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DC" w:rsidRDefault="00FD5DDC" w:rsidP="006721C2">
      <w:pPr>
        <w:pStyle w:val="aff6"/>
        <w:spacing w:line="276" w:lineRule="auto"/>
        <w:jc w:val="center"/>
        <w:rPr>
          <w:rFonts w:ascii="Calibri" w:eastAsia="Calibri" w:hAnsi="Calibri"/>
          <w:caps w:val="0"/>
          <w:color w:val="auto"/>
          <w:sz w:val="22"/>
          <w:szCs w:val="22"/>
          <w:lang w:eastAsia="en-US"/>
        </w:rPr>
      </w:pPr>
      <w:bookmarkStart w:id="0" w:name="_Toc420597605"/>
    </w:p>
    <w:p w:rsidR="00734E77" w:rsidRDefault="00734E77" w:rsidP="006721C2">
      <w:pPr>
        <w:pStyle w:val="aff6"/>
        <w:spacing w:line="276" w:lineRule="auto"/>
        <w:jc w:val="center"/>
        <w:rPr>
          <w:rFonts w:ascii="Calibri" w:eastAsia="Calibri" w:hAnsi="Calibri"/>
          <w:caps w:val="0"/>
          <w:color w:val="auto"/>
          <w:sz w:val="22"/>
          <w:szCs w:val="22"/>
          <w:lang w:eastAsia="en-US"/>
        </w:rPr>
      </w:pPr>
    </w:p>
    <w:p w:rsidR="004D6A5F" w:rsidRDefault="004D6A5F" w:rsidP="00CF38E2">
      <w:pPr>
        <w:pStyle w:val="1NEW"/>
      </w:pPr>
      <w:bookmarkStart w:id="1" w:name="_Toc422496167"/>
      <w:bookmarkStart w:id="2" w:name="_Toc535792466"/>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4D6A5F" w:rsidTr="004D6A5F">
        <w:tc>
          <w:tcPr>
            <w:tcW w:w="4956" w:type="dxa"/>
          </w:tcPr>
          <w:p w:rsidR="004D6A5F" w:rsidRDefault="004D6A5F" w:rsidP="00CF38E2">
            <w:pPr>
              <w:pStyle w:val="1NEW"/>
            </w:pPr>
            <w:r>
              <w:t>Принята:</w:t>
            </w:r>
          </w:p>
          <w:p w:rsidR="004D6A5F" w:rsidRDefault="006176CC" w:rsidP="006176CC">
            <w:pPr>
              <w:rPr>
                <w:rFonts w:ascii="Times New Roman" w:hAnsi="Times New Roman"/>
                <w:sz w:val="24"/>
                <w:szCs w:val="24"/>
              </w:rPr>
            </w:pPr>
            <w:r>
              <w:rPr>
                <w:rFonts w:ascii="Times New Roman" w:hAnsi="Times New Roman"/>
                <w:sz w:val="24"/>
                <w:szCs w:val="24"/>
              </w:rPr>
              <w:t>На педагогическом совете</w:t>
            </w:r>
          </w:p>
          <w:p w:rsidR="006176CC" w:rsidRDefault="006176CC" w:rsidP="006176CC">
            <w:pPr>
              <w:rPr>
                <w:rFonts w:ascii="Times New Roman" w:hAnsi="Times New Roman"/>
                <w:sz w:val="24"/>
                <w:szCs w:val="24"/>
              </w:rPr>
            </w:pPr>
            <w:r>
              <w:rPr>
                <w:rFonts w:ascii="Times New Roman" w:hAnsi="Times New Roman"/>
                <w:sz w:val="24"/>
                <w:szCs w:val="24"/>
              </w:rPr>
              <w:t>МБДОУ «Детский сад №24 «Малыш»</w:t>
            </w:r>
          </w:p>
          <w:p w:rsidR="006176CC" w:rsidRPr="006176CC" w:rsidRDefault="006176CC" w:rsidP="006176CC">
            <w:pPr>
              <w:rPr>
                <w:rFonts w:ascii="Times New Roman" w:hAnsi="Times New Roman"/>
                <w:sz w:val="24"/>
                <w:szCs w:val="24"/>
              </w:rPr>
            </w:pPr>
            <w:r>
              <w:rPr>
                <w:rFonts w:ascii="Times New Roman" w:hAnsi="Times New Roman"/>
                <w:sz w:val="24"/>
                <w:szCs w:val="24"/>
              </w:rPr>
              <w:t>Протокол</w:t>
            </w:r>
            <w:r w:rsidR="004B4B4B">
              <w:rPr>
                <w:rFonts w:ascii="Times New Roman" w:hAnsi="Times New Roman"/>
                <w:sz w:val="24"/>
                <w:szCs w:val="24"/>
              </w:rPr>
              <w:t xml:space="preserve"> №</w:t>
            </w:r>
            <w:r w:rsidR="00893D00">
              <w:rPr>
                <w:rFonts w:ascii="Times New Roman" w:hAnsi="Times New Roman"/>
                <w:sz w:val="24"/>
                <w:szCs w:val="24"/>
              </w:rPr>
              <w:t xml:space="preserve"> </w:t>
            </w:r>
            <w:r w:rsidR="004B4B4B">
              <w:rPr>
                <w:rFonts w:ascii="Times New Roman" w:hAnsi="Times New Roman"/>
                <w:sz w:val="24"/>
                <w:szCs w:val="24"/>
              </w:rPr>
              <w:t>1 от 31</w:t>
            </w:r>
            <w:r w:rsidR="005822D7">
              <w:rPr>
                <w:rFonts w:ascii="Times New Roman" w:hAnsi="Times New Roman"/>
                <w:sz w:val="24"/>
                <w:szCs w:val="24"/>
              </w:rPr>
              <w:t xml:space="preserve"> августа 2021</w:t>
            </w:r>
            <w:r>
              <w:rPr>
                <w:rFonts w:ascii="Times New Roman" w:hAnsi="Times New Roman"/>
                <w:sz w:val="24"/>
                <w:szCs w:val="24"/>
              </w:rPr>
              <w:t xml:space="preserve"> г.</w:t>
            </w:r>
          </w:p>
        </w:tc>
        <w:tc>
          <w:tcPr>
            <w:tcW w:w="4957" w:type="dxa"/>
          </w:tcPr>
          <w:p w:rsidR="004D6A5F" w:rsidRDefault="004B4B4B" w:rsidP="00CF38E2">
            <w:pPr>
              <w:pStyle w:val="1NEW"/>
            </w:pPr>
            <w:r>
              <w:t>УТВЕРЖДАЮ:</w:t>
            </w:r>
          </w:p>
          <w:p w:rsidR="004B4B4B" w:rsidRDefault="004B4B4B" w:rsidP="004B4B4B">
            <w:pPr>
              <w:pStyle w:val="affff8"/>
              <w:ind w:left="0"/>
              <w:rPr>
                <w:sz w:val="24"/>
                <w:szCs w:val="24"/>
              </w:rPr>
            </w:pPr>
            <w:r>
              <w:rPr>
                <w:sz w:val="24"/>
                <w:szCs w:val="24"/>
              </w:rPr>
              <w:t>Заведующий МБДОУ «Детский сад № 24 «Малыш»</w:t>
            </w:r>
          </w:p>
          <w:p w:rsidR="004B4B4B" w:rsidRDefault="004B4B4B" w:rsidP="004B4B4B">
            <w:pPr>
              <w:pStyle w:val="affff8"/>
              <w:ind w:left="0"/>
              <w:rPr>
                <w:sz w:val="24"/>
                <w:szCs w:val="24"/>
              </w:rPr>
            </w:pPr>
            <w:r>
              <w:rPr>
                <w:sz w:val="24"/>
                <w:szCs w:val="24"/>
              </w:rPr>
              <w:t>______________________</w:t>
            </w:r>
            <w:r w:rsidR="005822D7">
              <w:rPr>
                <w:sz w:val="24"/>
                <w:szCs w:val="24"/>
              </w:rPr>
              <w:t>О.Л. Иванова</w:t>
            </w:r>
          </w:p>
          <w:p w:rsidR="004B4B4B" w:rsidRPr="004B4B4B" w:rsidRDefault="004B4B4B" w:rsidP="00893D00">
            <w:pPr>
              <w:pStyle w:val="affff8"/>
              <w:ind w:left="0"/>
              <w:rPr>
                <w:sz w:val="24"/>
                <w:szCs w:val="24"/>
              </w:rPr>
            </w:pPr>
            <w:r>
              <w:rPr>
                <w:sz w:val="24"/>
                <w:szCs w:val="24"/>
              </w:rPr>
              <w:t>Приказ №</w:t>
            </w:r>
            <w:r w:rsidR="005822D7">
              <w:rPr>
                <w:sz w:val="24"/>
                <w:szCs w:val="24"/>
              </w:rPr>
              <w:t xml:space="preserve">       от 31 августа  2021</w:t>
            </w:r>
            <w:r>
              <w:rPr>
                <w:sz w:val="24"/>
                <w:szCs w:val="24"/>
              </w:rPr>
              <w:t xml:space="preserve"> г.</w:t>
            </w:r>
          </w:p>
        </w:tc>
      </w:tr>
    </w:tbl>
    <w:p w:rsidR="004D6A5F" w:rsidRDefault="004D6A5F" w:rsidP="00CF38E2">
      <w:pPr>
        <w:pStyle w:val="1NEW"/>
      </w:pPr>
    </w:p>
    <w:p w:rsidR="004D6A5F" w:rsidRDefault="004D6A5F" w:rsidP="00CF38E2">
      <w:pPr>
        <w:pStyle w:val="1NEW"/>
      </w:pPr>
    </w:p>
    <w:p w:rsidR="004D6A5F" w:rsidRDefault="004D6A5F" w:rsidP="00CF38E2">
      <w:pPr>
        <w:pStyle w:val="1NEW"/>
      </w:pPr>
    </w:p>
    <w:p w:rsidR="004D6A5F" w:rsidRDefault="004D6A5F"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893D00">
      <w:pPr>
        <w:pStyle w:val="1NEW"/>
        <w:jc w:val="center"/>
      </w:pPr>
      <w:r>
        <w:t>ОСНОВНАЯ ОБРАЗОВАТЕЛЬНАЯ ПРОГРАММА</w:t>
      </w:r>
    </w:p>
    <w:p w:rsidR="004B4B4B" w:rsidRDefault="004B4B4B" w:rsidP="00893D00">
      <w:pPr>
        <w:pStyle w:val="1NEW"/>
        <w:jc w:val="center"/>
      </w:pPr>
      <w:r>
        <w:t>МУНИЦИПАЛЬНОГО БЮДЖЕТНОГО ДОШКОЛЬНОГО</w:t>
      </w:r>
    </w:p>
    <w:p w:rsidR="004B4B4B" w:rsidRDefault="004B4B4B" w:rsidP="00893D00">
      <w:pPr>
        <w:pStyle w:val="1NEW"/>
        <w:jc w:val="center"/>
      </w:pPr>
      <w:r>
        <w:t>ОБРАЗОВАТЕЛЬНОГО УЧРЕЖДЕНИЯ</w:t>
      </w:r>
    </w:p>
    <w:p w:rsidR="004B4B4B" w:rsidRDefault="004B4B4B" w:rsidP="00893D00">
      <w:pPr>
        <w:pStyle w:val="1NEW"/>
        <w:jc w:val="center"/>
      </w:pPr>
      <w:r>
        <w:t>«ДЕТСКИЙ САД №24 «МАЛЫШ»</w:t>
      </w:r>
    </w:p>
    <w:p w:rsidR="004B4B4B" w:rsidRDefault="004B4B4B" w:rsidP="00893D00">
      <w:pPr>
        <w:pStyle w:val="1NEW"/>
        <w:jc w:val="center"/>
      </w:pPr>
      <w:r>
        <w:t>ГОРОДА НОВОЧЕБОКСАРСКА ЧУВАШСКОЙ РЕСПУБЛИКИ</w:t>
      </w:r>
    </w:p>
    <w:p w:rsidR="004B4B4B" w:rsidRDefault="004B4B4B" w:rsidP="00893D00">
      <w:pPr>
        <w:pStyle w:val="1NEW"/>
        <w:jc w:val="center"/>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4B4B4B" w:rsidRDefault="004B4B4B" w:rsidP="00CF38E2">
      <w:pPr>
        <w:pStyle w:val="1NEW"/>
      </w:pPr>
    </w:p>
    <w:p w:rsidR="00893D00" w:rsidRDefault="00893D00" w:rsidP="00CF38E2">
      <w:pPr>
        <w:pStyle w:val="1NEW"/>
      </w:pPr>
    </w:p>
    <w:p w:rsidR="00893D00" w:rsidRDefault="00893D00" w:rsidP="00CF38E2">
      <w:pPr>
        <w:pStyle w:val="1NEW"/>
      </w:pPr>
    </w:p>
    <w:p w:rsidR="00893D00" w:rsidRDefault="00893D00" w:rsidP="00CF38E2">
      <w:pPr>
        <w:pStyle w:val="1NEW"/>
      </w:pPr>
    </w:p>
    <w:p w:rsidR="00893D00" w:rsidRDefault="00893D00" w:rsidP="00CF38E2">
      <w:pPr>
        <w:pStyle w:val="1NEW"/>
      </w:pPr>
    </w:p>
    <w:p w:rsidR="00893D00" w:rsidRDefault="00893D00" w:rsidP="00CF38E2">
      <w:pPr>
        <w:pStyle w:val="1NEW"/>
      </w:pPr>
    </w:p>
    <w:p w:rsidR="00893D00" w:rsidRDefault="00893D00" w:rsidP="00CF38E2">
      <w:pPr>
        <w:pStyle w:val="1NEW"/>
      </w:pPr>
    </w:p>
    <w:p w:rsidR="004B4B4B" w:rsidRDefault="004B4B4B" w:rsidP="00CF38E2">
      <w:pPr>
        <w:pStyle w:val="1NEW"/>
      </w:pPr>
    </w:p>
    <w:p w:rsidR="004B4B4B" w:rsidRPr="004B4B4B" w:rsidRDefault="005822D7" w:rsidP="004B4B4B">
      <w:pPr>
        <w:jc w:val="center"/>
        <w:rPr>
          <w:rFonts w:ascii="Times New Roman" w:hAnsi="Times New Roman"/>
          <w:sz w:val="24"/>
          <w:szCs w:val="24"/>
        </w:rPr>
      </w:pPr>
      <w:r>
        <w:rPr>
          <w:rFonts w:ascii="Times New Roman" w:hAnsi="Times New Roman"/>
          <w:sz w:val="24"/>
          <w:szCs w:val="24"/>
        </w:rPr>
        <w:t>2021</w:t>
      </w:r>
      <w:r w:rsidR="004B4B4B">
        <w:rPr>
          <w:rFonts w:ascii="Times New Roman" w:hAnsi="Times New Roman"/>
          <w:sz w:val="24"/>
          <w:szCs w:val="24"/>
        </w:rPr>
        <w:t xml:space="preserve"> г.</w:t>
      </w:r>
    </w:p>
    <w:p w:rsidR="00893D00" w:rsidRDefault="00893D00" w:rsidP="00CF38E2">
      <w:pPr>
        <w:pStyle w:val="1NEW"/>
      </w:pPr>
    </w:p>
    <w:p w:rsidR="0077428B" w:rsidRPr="00715890" w:rsidRDefault="0077428B" w:rsidP="00893D00">
      <w:pPr>
        <w:pStyle w:val="1NEW"/>
        <w:jc w:val="center"/>
      </w:pPr>
      <w:r w:rsidRPr="00715890">
        <w:t>ВВЕДЕНИЕ</w:t>
      </w:r>
      <w:bookmarkEnd w:id="0"/>
      <w:bookmarkEnd w:id="1"/>
      <w:bookmarkEnd w:id="2"/>
    </w:p>
    <w:p w:rsidR="00E11842" w:rsidRPr="00267687" w:rsidRDefault="00E11842" w:rsidP="006721C2">
      <w:pPr>
        <w:autoSpaceDE w:val="0"/>
        <w:autoSpaceDN w:val="0"/>
        <w:adjustRightInd w:val="0"/>
        <w:spacing w:after="0"/>
        <w:ind w:firstLine="709"/>
        <w:jc w:val="both"/>
        <w:rPr>
          <w:rFonts w:ascii="Times New Roman" w:hAnsi="Times New Roman"/>
          <w:bCs/>
          <w:color w:val="000000"/>
          <w:sz w:val="24"/>
          <w:szCs w:val="24"/>
        </w:rPr>
      </w:pPr>
      <w:r w:rsidRPr="00267687">
        <w:rPr>
          <w:rFonts w:ascii="Times New Roman" w:hAnsi="Times New Roman"/>
          <w:bCs/>
          <w:color w:val="000000"/>
          <w:sz w:val="24"/>
          <w:szCs w:val="24"/>
        </w:rPr>
        <w:t xml:space="preserve">Основная общеобразовательная программа дошкольной организации (далее - Программа) является документом, на основании которого муниципальное бюджетное дошкольное образовательное учреждение «Детский сад </w:t>
      </w:r>
      <w:r w:rsidR="00F03434">
        <w:rPr>
          <w:rFonts w:ascii="Times New Roman" w:hAnsi="Times New Roman"/>
          <w:bCs/>
          <w:color w:val="000000"/>
          <w:sz w:val="24"/>
          <w:szCs w:val="24"/>
        </w:rPr>
        <w:t>№ 2</w:t>
      </w:r>
      <w:r w:rsidRPr="00267687">
        <w:rPr>
          <w:rFonts w:ascii="Times New Roman" w:hAnsi="Times New Roman"/>
          <w:bCs/>
          <w:color w:val="000000"/>
          <w:sz w:val="24"/>
          <w:szCs w:val="24"/>
        </w:rPr>
        <w:t>4 «</w:t>
      </w:r>
      <w:r w:rsidR="00F03434">
        <w:rPr>
          <w:rFonts w:ascii="Times New Roman" w:hAnsi="Times New Roman"/>
          <w:bCs/>
          <w:color w:val="000000"/>
          <w:sz w:val="24"/>
          <w:szCs w:val="24"/>
        </w:rPr>
        <w:t>Малыш</w:t>
      </w:r>
      <w:r w:rsidRPr="00267687">
        <w:rPr>
          <w:rFonts w:ascii="Times New Roman" w:hAnsi="Times New Roman"/>
          <w:bCs/>
          <w:color w:val="000000"/>
          <w:sz w:val="24"/>
          <w:szCs w:val="24"/>
        </w:rPr>
        <w:t>» осуществляет свою деятельность.</w:t>
      </w:r>
    </w:p>
    <w:p w:rsidR="00E11842" w:rsidRDefault="00E11842" w:rsidP="006721C2">
      <w:pPr>
        <w:autoSpaceDE w:val="0"/>
        <w:autoSpaceDN w:val="0"/>
        <w:adjustRightInd w:val="0"/>
        <w:spacing w:after="0"/>
        <w:ind w:firstLine="709"/>
        <w:jc w:val="both"/>
        <w:rPr>
          <w:rFonts w:ascii="Times New Roman" w:hAnsi="Times New Roman"/>
          <w:bCs/>
          <w:color w:val="000000"/>
          <w:sz w:val="24"/>
          <w:szCs w:val="24"/>
        </w:rPr>
      </w:pPr>
      <w:r w:rsidRPr="00267687">
        <w:rPr>
          <w:rFonts w:ascii="Times New Roman" w:hAnsi="Times New Roman"/>
          <w:bCs/>
          <w:color w:val="000000"/>
          <w:sz w:val="24"/>
          <w:szCs w:val="24"/>
        </w:rPr>
        <w:t>Программа разрабатывалась в соответствии с</w:t>
      </w:r>
      <w:r>
        <w:rPr>
          <w:rFonts w:ascii="Times New Roman" w:hAnsi="Times New Roman"/>
          <w:bCs/>
          <w:color w:val="000000"/>
          <w:sz w:val="24"/>
          <w:szCs w:val="24"/>
        </w:rPr>
        <w:t xml:space="preserve">о следующими нормативно-правовыми документами: </w:t>
      </w:r>
    </w:p>
    <w:p w:rsidR="00E11842" w:rsidRPr="00E11842" w:rsidRDefault="00E11842" w:rsidP="00DB4EB7">
      <w:pPr>
        <w:pStyle w:val="aff5"/>
        <w:numPr>
          <w:ilvl w:val="0"/>
          <w:numId w:val="2"/>
        </w:numPr>
        <w:spacing w:after="0"/>
        <w:jc w:val="both"/>
        <w:rPr>
          <w:rFonts w:ascii="Times New Roman" w:hAnsi="Times New Roman"/>
          <w:color w:val="000000"/>
          <w:sz w:val="24"/>
          <w:szCs w:val="24"/>
        </w:rPr>
      </w:pPr>
      <w:r w:rsidRPr="00E11842">
        <w:rPr>
          <w:rFonts w:ascii="Times New Roman" w:hAnsi="Times New Roman"/>
          <w:color w:val="000000"/>
          <w:sz w:val="24"/>
          <w:szCs w:val="24"/>
        </w:rPr>
        <w:t xml:space="preserve">Федеральный закон от </w:t>
      </w:r>
      <w:r w:rsidR="00E445BB" w:rsidRPr="00E11842">
        <w:rPr>
          <w:rFonts w:ascii="Times New Roman" w:hAnsi="Times New Roman"/>
          <w:color w:val="000000"/>
          <w:sz w:val="24"/>
          <w:szCs w:val="24"/>
        </w:rPr>
        <w:t>29.12.2012 №</w:t>
      </w:r>
      <w:r w:rsidRPr="00E11842">
        <w:rPr>
          <w:rFonts w:ascii="Times New Roman" w:hAnsi="Times New Roman"/>
          <w:color w:val="000000"/>
          <w:sz w:val="24"/>
          <w:szCs w:val="24"/>
        </w:rPr>
        <w:t xml:space="preserve"> 273-</w:t>
      </w:r>
      <w:r w:rsidR="00E445BB" w:rsidRPr="00E11842">
        <w:rPr>
          <w:rFonts w:ascii="Times New Roman" w:hAnsi="Times New Roman"/>
          <w:color w:val="000000"/>
          <w:sz w:val="24"/>
          <w:szCs w:val="24"/>
        </w:rPr>
        <w:t>ФЗ «</w:t>
      </w:r>
      <w:r w:rsidRPr="00E11842">
        <w:rPr>
          <w:rFonts w:ascii="Times New Roman" w:hAnsi="Times New Roman"/>
          <w:color w:val="000000"/>
          <w:sz w:val="24"/>
          <w:szCs w:val="24"/>
        </w:rPr>
        <w:t>Об образовании в Российской Федерации»;</w:t>
      </w:r>
    </w:p>
    <w:p w:rsidR="00E11842" w:rsidRPr="00E11842" w:rsidRDefault="00E11842" w:rsidP="00DB4EB7">
      <w:pPr>
        <w:pStyle w:val="aff5"/>
        <w:numPr>
          <w:ilvl w:val="0"/>
          <w:numId w:val="2"/>
        </w:numPr>
        <w:spacing w:after="0"/>
        <w:jc w:val="both"/>
        <w:rPr>
          <w:rFonts w:ascii="Times New Roman" w:hAnsi="Times New Roman"/>
          <w:color w:val="000000"/>
          <w:sz w:val="24"/>
          <w:szCs w:val="24"/>
        </w:rPr>
      </w:pPr>
      <w:r w:rsidRPr="00E11842">
        <w:rPr>
          <w:rFonts w:ascii="Times New Roman" w:hAnsi="Times New Roman"/>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w:t>
      </w:r>
    </w:p>
    <w:p w:rsidR="00E11842" w:rsidRPr="00E11842" w:rsidRDefault="00E11842" w:rsidP="00DB4EB7">
      <w:pPr>
        <w:pStyle w:val="aff5"/>
        <w:numPr>
          <w:ilvl w:val="0"/>
          <w:numId w:val="2"/>
        </w:numPr>
        <w:spacing w:after="0"/>
        <w:jc w:val="both"/>
        <w:rPr>
          <w:rFonts w:ascii="Times New Roman" w:hAnsi="Times New Roman"/>
          <w:color w:val="000000"/>
          <w:sz w:val="24"/>
          <w:szCs w:val="24"/>
        </w:rPr>
      </w:pPr>
      <w:r w:rsidRPr="00E1184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w:t>
      </w:r>
    </w:p>
    <w:p w:rsidR="00E11842" w:rsidRPr="00E11842" w:rsidRDefault="00E11842" w:rsidP="00DB4EB7">
      <w:pPr>
        <w:pStyle w:val="aff5"/>
        <w:numPr>
          <w:ilvl w:val="0"/>
          <w:numId w:val="2"/>
        </w:numPr>
        <w:spacing w:after="0"/>
        <w:jc w:val="both"/>
        <w:rPr>
          <w:rStyle w:val="a4"/>
          <w:rFonts w:eastAsia="Calibri"/>
          <w:color w:val="000000"/>
        </w:rPr>
      </w:pPr>
      <w:r w:rsidRPr="00E11842">
        <w:rPr>
          <w:rFonts w:ascii="Times New Roman" w:hAnsi="Times New Roman"/>
          <w:sz w:val="24"/>
          <w:szCs w:val="24"/>
        </w:rPr>
        <w:t xml:space="preserve">Санитарно-эпидемиологические требования к устройству, содержанию и организации режима </w:t>
      </w:r>
      <w:r w:rsidR="00E445BB" w:rsidRPr="00E11842">
        <w:rPr>
          <w:rFonts w:ascii="Times New Roman" w:hAnsi="Times New Roman"/>
          <w:sz w:val="24"/>
          <w:szCs w:val="24"/>
        </w:rPr>
        <w:t>работы дошкольных</w:t>
      </w:r>
      <w:r w:rsidRPr="00E11842">
        <w:rPr>
          <w:rFonts w:ascii="Times New Roman" w:hAnsi="Times New Roman"/>
          <w:sz w:val="24"/>
          <w:szCs w:val="24"/>
        </w:rPr>
        <w:t xml:space="preserve"> образовательных организаций»</w:t>
      </w:r>
      <w:r w:rsidRPr="00E11842">
        <w:rPr>
          <w:rStyle w:val="a4"/>
          <w:rFonts w:eastAsia="Calibri"/>
        </w:rPr>
        <w:t xml:space="preserve"> (</w:t>
      </w:r>
      <w:r w:rsidRPr="00E11842">
        <w:rPr>
          <w:rFonts w:ascii="Times New Roman" w:hAnsi="Times New Roman"/>
          <w:sz w:val="24"/>
          <w:szCs w:val="24"/>
          <w:shd w:val="clear" w:color="auto" w:fill="FCFCFA"/>
        </w:rPr>
        <w:t xml:space="preserve">Утверждены постановлением Главного государственного санитарного врача </w:t>
      </w:r>
      <w:r w:rsidR="00E445BB" w:rsidRPr="00E11842">
        <w:rPr>
          <w:rFonts w:ascii="Times New Roman" w:hAnsi="Times New Roman"/>
          <w:sz w:val="24"/>
          <w:szCs w:val="24"/>
          <w:shd w:val="clear" w:color="auto" w:fill="FCFCFA"/>
        </w:rPr>
        <w:t>Российской от</w:t>
      </w:r>
      <w:r w:rsidRPr="00E11842">
        <w:rPr>
          <w:rStyle w:val="a4"/>
          <w:rFonts w:eastAsia="Calibri"/>
        </w:rPr>
        <w:t xml:space="preserve"> 15 мая 2013 года №26  «Об утверждении САНПИН» 2.4.3049-13);</w:t>
      </w:r>
    </w:p>
    <w:p w:rsidR="00E11842" w:rsidRPr="00E11842" w:rsidRDefault="00E11842" w:rsidP="00DB4EB7">
      <w:pPr>
        <w:pStyle w:val="aff5"/>
        <w:numPr>
          <w:ilvl w:val="0"/>
          <w:numId w:val="2"/>
        </w:numPr>
        <w:spacing w:after="0"/>
        <w:jc w:val="both"/>
        <w:rPr>
          <w:rFonts w:ascii="Times New Roman" w:hAnsi="Times New Roman"/>
          <w:color w:val="000000"/>
          <w:sz w:val="24"/>
          <w:szCs w:val="24"/>
        </w:rPr>
      </w:pPr>
      <w:r w:rsidRPr="00E11842">
        <w:rPr>
          <w:rFonts w:ascii="Times New Roman" w:hAnsi="Times New Roman"/>
          <w:sz w:val="24"/>
          <w:szCs w:val="24"/>
        </w:rPr>
        <w:t xml:space="preserve">Устав Муниципального бюджетного дошкольного образовательного учреждения «Детский сад </w:t>
      </w:r>
      <w:r w:rsidR="00AB12BF">
        <w:rPr>
          <w:rFonts w:ascii="Times New Roman" w:hAnsi="Times New Roman"/>
          <w:sz w:val="24"/>
          <w:szCs w:val="24"/>
        </w:rPr>
        <w:t>№ 24 «Мал</w:t>
      </w:r>
      <w:r w:rsidRPr="00E11842">
        <w:rPr>
          <w:rFonts w:ascii="Times New Roman" w:hAnsi="Times New Roman"/>
          <w:sz w:val="24"/>
          <w:szCs w:val="24"/>
        </w:rPr>
        <w:t>ыш» города Новочебоксарска Чувашской Республики.</w:t>
      </w:r>
    </w:p>
    <w:p w:rsidR="00E11842" w:rsidRPr="00BA2808" w:rsidRDefault="00E11842" w:rsidP="00BA2808">
      <w:pPr>
        <w:autoSpaceDE w:val="0"/>
        <w:autoSpaceDN w:val="0"/>
        <w:adjustRightInd w:val="0"/>
        <w:spacing w:after="0"/>
        <w:ind w:firstLine="360"/>
        <w:jc w:val="both"/>
        <w:rPr>
          <w:rStyle w:val="FontStyle81"/>
          <w:sz w:val="24"/>
          <w:szCs w:val="24"/>
        </w:rPr>
      </w:pPr>
      <w:r w:rsidRPr="00E11842">
        <w:rPr>
          <w:rFonts w:ascii="Times New Roman" w:hAnsi="Times New Roman"/>
          <w:bCs/>
          <w:color w:val="000000"/>
          <w:sz w:val="24"/>
          <w:szCs w:val="24"/>
        </w:rPr>
        <w:t xml:space="preserve">За основу разработки </w:t>
      </w:r>
      <w:r w:rsidR="00E445BB" w:rsidRPr="00E11842">
        <w:rPr>
          <w:rFonts w:ascii="Times New Roman" w:hAnsi="Times New Roman"/>
          <w:bCs/>
          <w:color w:val="000000"/>
          <w:sz w:val="24"/>
          <w:szCs w:val="24"/>
        </w:rPr>
        <w:t>Программы взята</w:t>
      </w:r>
      <w:r w:rsidRPr="00E11842">
        <w:rPr>
          <w:rFonts w:ascii="Times New Roman" w:hAnsi="Times New Roman"/>
          <w:bCs/>
          <w:color w:val="000000"/>
          <w:sz w:val="24"/>
          <w:szCs w:val="24"/>
        </w:rPr>
        <w:t xml:space="preserve"> </w:t>
      </w:r>
      <w:r w:rsidR="00E445BB">
        <w:rPr>
          <w:rFonts w:ascii="Times New Roman" w:hAnsi="Times New Roman"/>
          <w:bCs/>
          <w:color w:val="000000"/>
          <w:sz w:val="24"/>
          <w:szCs w:val="24"/>
        </w:rPr>
        <w:t xml:space="preserve">примерная </w:t>
      </w:r>
      <w:r w:rsidR="00E445BB">
        <w:rPr>
          <w:rStyle w:val="FontStyle81"/>
          <w:sz w:val="24"/>
          <w:szCs w:val="24"/>
        </w:rPr>
        <w:t>о</w:t>
      </w:r>
      <w:r w:rsidRPr="00E11842">
        <w:rPr>
          <w:rStyle w:val="FontStyle81"/>
          <w:sz w:val="24"/>
          <w:szCs w:val="24"/>
        </w:rPr>
        <w:t>сновная образовательная программа дошкольного образования</w:t>
      </w:r>
      <w:r w:rsidR="00BA2808">
        <w:rPr>
          <w:rStyle w:val="FontStyle81"/>
          <w:sz w:val="24"/>
          <w:szCs w:val="24"/>
        </w:rPr>
        <w:t xml:space="preserve">, </w:t>
      </w:r>
      <w:r w:rsidR="00BA2808" w:rsidRPr="00BA2808">
        <w:rPr>
          <w:rStyle w:val="FontStyle81"/>
          <w:sz w:val="24"/>
          <w:szCs w:val="24"/>
        </w:rPr>
        <w:t>с учетом примерной основной общеобразовательной программы дошкольного образования «От рождения до школы» (под редакцией Н.Е. Вераксы, Т.С. Комаровой, М.А. Василь</w:t>
      </w:r>
      <w:r w:rsidR="00893D00">
        <w:rPr>
          <w:rStyle w:val="FontStyle81"/>
          <w:sz w:val="24"/>
          <w:szCs w:val="24"/>
        </w:rPr>
        <w:t>евой, М., «Мозаика-Синтез», переработ. 4-е издание, 2017</w:t>
      </w:r>
      <w:r w:rsidR="00BA2808" w:rsidRPr="00BA2808">
        <w:rPr>
          <w:rStyle w:val="FontStyle81"/>
          <w:sz w:val="24"/>
          <w:szCs w:val="24"/>
        </w:rPr>
        <w:t xml:space="preserve"> г.),</w:t>
      </w:r>
    </w:p>
    <w:p w:rsidR="00E11842" w:rsidRPr="00E11842" w:rsidRDefault="00E11842" w:rsidP="006721C2">
      <w:pPr>
        <w:autoSpaceDE w:val="0"/>
        <w:autoSpaceDN w:val="0"/>
        <w:adjustRightInd w:val="0"/>
        <w:spacing w:after="0"/>
        <w:ind w:firstLine="709"/>
        <w:jc w:val="both"/>
        <w:rPr>
          <w:rFonts w:ascii="Times New Roman" w:hAnsi="Times New Roman"/>
          <w:bCs/>
          <w:color w:val="000000"/>
          <w:sz w:val="24"/>
          <w:szCs w:val="24"/>
        </w:rPr>
      </w:pPr>
      <w:r w:rsidRPr="00E11842">
        <w:rPr>
          <w:rFonts w:ascii="Times New Roman" w:hAnsi="Times New Roman"/>
          <w:bCs/>
          <w:color w:val="000000"/>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77428B" w:rsidRPr="006B4BB7" w:rsidRDefault="0077428B" w:rsidP="006721C2">
      <w:pPr>
        <w:tabs>
          <w:tab w:val="left" w:pos="567"/>
        </w:tabs>
        <w:spacing w:after="0"/>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6721C2">
      <w:pPr>
        <w:pStyle w:val="Style19"/>
        <w:widowControl/>
        <w:tabs>
          <w:tab w:val="left" w:pos="567"/>
        </w:tabs>
        <w:spacing w:line="276"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6721C2">
      <w:pPr>
        <w:pStyle w:val="Style19"/>
        <w:widowControl/>
        <w:tabs>
          <w:tab w:val="left" w:pos="567"/>
        </w:tabs>
        <w:spacing w:line="276"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6721C2">
      <w:pPr>
        <w:pStyle w:val="Style19"/>
        <w:widowControl/>
        <w:tabs>
          <w:tab w:val="left" w:pos="567"/>
        </w:tabs>
        <w:spacing w:line="276"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6721C2">
      <w:pPr>
        <w:pStyle w:val="Style19"/>
        <w:widowControl/>
        <w:tabs>
          <w:tab w:val="left" w:pos="567"/>
        </w:tabs>
        <w:spacing w:line="276"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6721C2">
      <w:pPr>
        <w:pStyle w:val="Style19"/>
        <w:widowControl/>
        <w:tabs>
          <w:tab w:val="left" w:pos="567"/>
        </w:tabs>
        <w:spacing w:line="276"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77428B" w:rsidRPr="00F73AFE" w:rsidRDefault="0077428B" w:rsidP="006721C2">
      <w:pPr>
        <w:pStyle w:val="Style19"/>
        <w:widowControl/>
        <w:tabs>
          <w:tab w:val="left" w:pos="851"/>
        </w:tabs>
        <w:spacing w:line="276"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6721C2">
      <w:pPr>
        <w:pStyle w:val="Style19"/>
        <w:widowControl/>
        <w:tabs>
          <w:tab w:val="left" w:pos="567"/>
        </w:tabs>
        <w:spacing w:line="276"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6721C2">
      <w:pPr>
        <w:pStyle w:val="Style19"/>
        <w:widowControl/>
        <w:tabs>
          <w:tab w:val="left" w:pos="567"/>
        </w:tabs>
        <w:spacing w:line="276"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6721C2">
      <w:pPr>
        <w:pStyle w:val="Style19"/>
        <w:widowControl/>
        <w:tabs>
          <w:tab w:val="left" w:pos="567"/>
        </w:tabs>
        <w:spacing w:line="276" w:lineRule="auto"/>
        <w:ind w:left="567" w:firstLine="0"/>
        <w:rPr>
          <w:rFonts w:eastAsia="SimSun"/>
          <w:bCs/>
          <w:color w:val="000000"/>
        </w:rPr>
      </w:pPr>
      <w:r w:rsidRPr="00F73AFE">
        <w:rPr>
          <w:rFonts w:eastAsia="SimSun"/>
          <w:bCs/>
          <w:color w:val="000000"/>
        </w:rPr>
        <w:lastRenderedPageBreak/>
        <w:t xml:space="preserve">– конструирование из разного материала, включая конструкторы, модули, бумагу, природный и иной материал, </w:t>
      </w:r>
    </w:p>
    <w:p w:rsidR="0077428B" w:rsidRPr="00F73AFE" w:rsidRDefault="0077428B" w:rsidP="006721C2">
      <w:pPr>
        <w:pStyle w:val="Style19"/>
        <w:widowControl/>
        <w:tabs>
          <w:tab w:val="left" w:pos="567"/>
        </w:tabs>
        <w:spacing w:line="276"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6721C2">
      <w:pPr>
        <w:pStyle w:val="Style19"/>
        <w:widowControl/>
        <w:tabs>
          <w:tab w:val="left" w:pos="567"/>
        </w:tabs>
        <w:spacing w:line="276"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6721C2">
      <w:pPr>
        <w:pStyle w:val="Style19"/>
        <w:widowControl/>
        <w:tabs>
          <w:tab w:val="left" w:pos="567"/>
        </w:tabs>
        <w:spacing w:line="276"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77428B" w:rsidRPr="00EE66CC" w:rsidRDefault="0077428B" w:rsidP="006721C2">
      <w:pPr>
        <w:pStyle w:val="Style19"/>
        <w:widowControl/>
        <w:tabs>
          <w:tab w:val="left" w:pos="567"/>
        </w:tabs>
        <w:spacing w:line="276" w:lineRule="auto"/>
        <w:ind w:firstLine="567"/>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6721C2">
      <w:pPr>
        <w:pStyle w:val="Style19"/>
        <w:widowControl/>
        <w:tabs>
          <w:tab w:val="left" w:pos="567"/>
        </w:tabs>
        <w:spacing w:line="276"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6721C2">
      <w:pPr>
        <w:pStyle w:val="Style19"/>
        <w:widowControl/>
        <w:tabs>
          <w:tab w:val="left" w:pos="567"/>
        </w:tabs>
        <w:spacing w:line="276"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6721C2">
      <w:pPr>
        <w:pStyle w:val="Style19"/>
        <w:widowControl/>
        <w:tabs>
          <w:tab w:val="left" w:pos="567"/>
        </w:tabs>
        <w:spacing w:line="276"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6721C2">
      <w:pPr>
        <w:pStyle w:val="Style19"/>
        <w:widowControl/>
        <w:tabs>
          <w:tab w:val="left" w:pos="567"/>
        </w:tabs>
        <w:spacing w:line="276"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6721C2">
      <w:pPr>
        <w:pStyle w:val="Style19"/>
        <w:widowControl/>
        <w:tabs>
          <w:tab w:val="left" w:pos="567"/>
        </w:tabs>
        <w:spacing w:line="276"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6721C2">
      <w:pPr>
        <w:pStyle w:val="Style19"/>
        <w:widowControl/>
        <w:tabs>
          <w:tab w:val="left" w:pos="851"/>
        </w:tabs>
        <w:spacing w:line="276"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6721C2">
      <w:pPr>
        <w:pStyle w:val="Style19"/>
        <w:widowControl/>
        <w:tabs>
          <w:tab w:val="left" w:pos="567"/>
        </w:tabs>
        <w:spacing w:line="276"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77428B" w:rsidRPr="00F73AFE" w:rsidRDefault="0077428B" w:rsidP="006721C2">
      <w:pPr>
        <w:pStyle w:val="Style19"/>
        <w:widowControl/>
        <w:tabs>
          <w:tab w:val="left" w:pos="567"/>
        </w:tabs>
        <w:spacing w:line="276"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6721C2">
      <w:pPr>
        <w:pStyle w:val="Style19"/>
        <w:widowControl/>
        <w:tabs>
          <w:tab w:val="left" w:pos="567"/>
        </w:tabs>
        <w:spacing w:line="276"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CB516E" w:rsidRPr="00CB516E" w:rsidRDefault="00CB516E" w:rsidP="006721C2">
      <w:pPr>
        <w:pStyle w:val="affff6"/>
        <w:spacing w:line="276" w:lineRule="auto"/>
        <w:rPr>
          <w:sz w:val="24"/>
          <w:szCs w:val="24"/>
        </w:rPr>
      </w:pPr>
      <w:bookmarkStart w:id="3" w:name="_Toc420597606"/>
      <w:bookmarkStart w:id="4" w:name="_Toc420598525"/>
      <w:r w:rsidRPr="00CB516E">
        <w:rPr>
          <w:sz w:val="24"/>
          <w:szCs w:val="24"/>
        </w:rPr>
        <w:t>Часть, формируемая участниками образовательных отношений реализуется через парциальные программы и образовательные технологии:</w:t>
      </w:r>
    </w:p>
    <w:p w:rsidR="00CB516E" w:rsidRPr="00CB516E" w:rsidRDefault="00CB516E" w:rsidP="00DB4EB7">
      <w:pPr>
        <w:pStyle w:val="affff6"/>
        <w:numPr>
          <w:ilvl w:val="0"/>
          <w:numId w:val="17"/>
        </w:numPr>
        <w:spacing w:line="276" w:lineRule="auto"/>
        <w:rPr>
          <w:bCs/>
          <w:sz w:val="24"/>
          <w:szCs w:val="24"/>
        </w:rPr>
      </w:pPr>
      <w:r w:rsidRPr="001E3035">
        <w:rPr>
          <w:sz w:val="24"/>
          <w:szCs w:val="24"/>
        </w:rPr>
        <w:t>Программа образования ребенка-дошкольника.</w:t>
      </w:r>
      <w:r>
        <w:rPr>
          <w:sz w:val="24"/>
          <w:szCs w:val="24"/>
        </w:rPr>
        <w:t xml:space="preserve"> Научный руководитель Л.В. Кузнецова.</w:t>
      </w:r>
      <w:r w:rsidRPr="001E3035">
        <w:rPr>
          <w:sz w:val="24"/>
          <w:szCs w:val="24"/>
        </w:rPr>
        <w:t xml:space="preserve"> – Чебоксары: Чувашский республиканский институт образования, 2006 г.</w:t>
      </w:r>
    </w:p>
    <w:p w:rsidR="00CB516E" w:rsidRPr="00CD3B71" w:rsidRDefault="00CB516E" w:rsidP="00DB4EB7">
      <w:pPr>
        <w:pStyle w:val="affff6"/>
        <w:numPr>
          <w:ilvl w:val="0"/>
          <w:numId w:val="17"/>
        </w:numPr>
        <w:spacing w:line="276" w:lineRule="auto"/>
        <w:rPr>
          <w:sz w:val="24"/>
          <w:szCs w:val="24"/>
        </w:rPr>
      </w:pPr>
      <w:r w:rsidRPr="00CD3B71">
        <w:rPr>
          <w:sz w:val="24"/>
          <w:szCs w:val="24"/>
        </w:rPr>
        <w:t>Программа этнохудожественного развития детей 2—4 лет «Узоры чувашской земли»: примерная парциальная обра</w:t>
      </w:r>
      <w:r w:rsidRPr="00CD3B71">
        <w:rPr>
          <w:sz w:val="24"/>
          <w:szCs w:val="24"/>
        </w:rPr>
        <w:softHyphen/>
        <w:t>зовательная программа / Л.Г. Васильева. — Чебок</w:t>
      </w:r>
      <w:r>
        <w:rPr>
          <w:sz w:val="24"/>
          <w:szCs w:val="24"/>
        </w:rPr>
        <w:t>сары: Чу</w:t>
      </w:r>
      <w:r>
        <w:rPr>
          <w:sz w:val="24"/>
          <w:szCs w:val="24"/>
        </w:rPr>
        <w:softHyphen/>
        <w:t>ваш.кн. изд-во, 2015 г.</w:t>
      </w:r>
    </w:p>
    <w:p w:rsidR="00CB516E" w:rsidRPr="00CB516E" w:rsidRDefault="00CB516E" w:rsidP="00DB4EB7">
      <w:pPr>
        <w:pStyle w:val="affff6"/>
        <w:numPr>
          <w:ilvl w:val="0"/>
          <w:numId w:val="17"/>
        </w:numPr>
        <w:spacing w:line="276" w:lineRule="auto"/>
        <w:rPr>
          <w:bCs/>
          <w:sz w:val="24"/>
          <w:szCs w:val="24"/>
        </w:rPr>
      </w:pPr>
      <w:r w:rsidRPr="006270D4">
        <w:rPr>
          <w:sz w:val="24"/>
          <w:szCs w:val="24"/>
        </w:rPr>
        <w:t>Программа по музыкальному воспитанию детей дошкольного возраста «Ладушки» /Каплунова И., Новоскольцева И., 2015 г.</w:t>
      </w:r>
    </w:p>
    <w:p w:rsidR="00CB516E" w:rsidRPr="00CB516E" w:rsidRDefault="00CB516E" w:rsidP="00DB4EB7">
      <w:pPr>
        <w:pStyle w:val="affff6"/>
        <w:numPr>
          <w:ilvl w:val="0"/>
          <w:numId w:val="17"/>
        </w:numPr>
        <w:spacing w:line="276" w:lineRule="auto"/>
        <w:rPr>
          <w:bCs/>
          <w:sz w:val="24"/>
          <w:szCs w:val="24"/>
        </w:rPr>
      </w:pPr>
      <w:r w:rsidRPr="00CD3B71">
        <w:rPr>
          <w:sz w:val="24"/>
          <w:szCs w:val="24"/>
        </w:rPr>
        <w:t>Программа по приобщению дошкольников к национальной детской литературе «Рассказы солнечного края»: примерная парциальная образовательная программа / Е.И. Ни</w:t>
      </w:r>
      <w:r w:rsidRPr="00CD3B71">
        <w:rPr>
          <w:sz w:val="24"/>
          <w:szCs w:val="24"/>
        </w:rPr>
        <w:softHyphen/>
        <w:t>колаева. — Чебоксары: Чуваш, кн. изд-во, 2015.</w:t>
      </w:r>
    </w:p>
    <w:p w:rsidR="00EB4CC0" w:rsidRDefault="00EB4CC0" w:rsidP="00DB4EB7">
      <w:pPr>
        <w:pStyle w:val="affff6"/>
        <w:numPr>
          <w:ilvl w:val="0"/>
          <w:numId w:val="17"/>
        </w:numPr>
        <w:spacing w:line="276" w:lineRule="auto"/>
        <w:rPr>
          <w:sz w:val="24"/>
          <w:szCs w:val="24"/>
        </w:rPr>
      </w:pPr>
      <w:r w:rsidRPr="00EB4CC0">
        <w:rPr>
          <w:sz w:val="24"/>
          <w:szCs w:val="24"/>
        </w:rPr>
        <w:t>Программа по приобщению детей 6—7 лет к нацио</w:t>
      </w:r>
      <w:r w:rsidRPr="00EB4CC0">
        <w:rPr>
          <w:sz w:val="24"/>
          <w:szCs w:val="24"/>
        </w:rPr>
        <w:softHyphen/>
        <w:t>нальным традициям физического воспитания «Родники здоровья»: примерная парциальная образовательная про</w:t>
      </w:r>
      <w:r w:rsidRPr="00EB4CC0">
        <w:rPr>
          <w:sz w:val="24"/>
          <w:szCs w:val="24"/>
        </w:rPr>
        <w:softHyphen/>
        <w:t>грамма /И.В. Махалова. — Чебоксары: Чуваш. кн. изд-во, 2015.</w:t>
      </w:r>
    </w:p>
    <w:p w:rsidR="008342F7" w:rsidRDefault="008342F7" w:rsidP="00DB4EB7">
      <w:pPr>
        <w:pStyle w:val="affff6"/>
        <w:numPr>
          <w:ilvl w:val="0"/>
          <w:numId w:val="17"/>
        </w:numPr>
        <w:spacing w:line="276" w:lineRule="auto"/>
        <w:rPr>
          <w:sz w:val="24"/>
          <w:szCs w:val="24"/>
        </w:rPr>
      </w:pPr>
      <w:r>
        <w:rPr>
          <w:sz w:val="24"/>
          <w:szCs w:val="24"/>
        </w:rPr>
        <w:t>Мурашкина Т.В.. Программа этноэкологического развития детей 5 – 6 лет «Загадки родной природы» Чебоксары, 2015 г.</w:t>
      </w:r>
    </w:p>
    <w:p w:rsidR="00F02475" w:rsidRDefault="00F02475" w:rsidP="00F02475">
      <w:pPr>
        <w:pStyle w:val="affff6"/>
        <w:numPr>
          <w:ilvl w:val="0"/>
          <w:numId w:val="17"/>
        </w:numPr>
        <w:spacing w:line="276" w:lineRule="auto"/>
        <w:rPr>
          <w:sz w:val="24"/>
          <w:szCs w:val="24"/>
        </w:rPr>
      </w:pPr>
      <w:r w:rsidRPr="00F02475">
        <w:rPr>
          <w:sz w:val="24"/>
          <w:szCs w:val="24"/>
        </w:rPr>
        <w:lastRenderedPageBreak/>
        <w:t>Парциальная образовательная программа «Дорогою добра» Коломийченко Л.В. Концепция и программа социально-коммуникативного развития и социального воспитания дошкольников. — М.: ТЦ Сфера, 2015</w:t>
      </w:r>
    </w:p>
    <w:p w:rsidR="00F02475" w:rsidRPr="00F02475" w:rsidRDefault="00F02475" w:rsidP="00F02475">
      <w:pPr>
        <w:pStyle w:val="affff6"/>
        <w:numPr>
          <w:ilvl w:val="0"/>
          <w:numId w:val="17"/>
        </w:numPr>
        <w:rPr>
          <w:sz w:val="24"/>
          <w:szCs w:val="24"/>
        </w:rPr>
      </w:pPr>
      <w:r w:rsidRPr="00F02475">
        <w:rPr>
          <w:sz w:val="24"/>
          <w:szCs w:val="24"/>
        </w:rPr>
        <w:t>Парциальная программа художественно-эстетического развития детей 2–7 лет «Цветные ладошки» И.А. Лыкова Издательский дом «ЦВЕТНОЙ МИР» • Москва 2019г.</w:t>
      </w:r>
    </w:p>
    <w:p w:rsidR="00F02475" w:rsidRDefault="00300CAE" w:rsidP="00300CAE">
      <w:pPr>
        <w:pStyle w:val="affff6"/>
        <w:numPr>
          <w:ilvl w:val="0"/>
          <w:numId w:val="17"/>
        </w:numPr>
        <w:spacing w:line="276" w:lineRule="auto"/>
        <w:rPr>
          <w:sz w:val="24"/>
          <w:szCs w:val="24"/>
        </w:rPr>
      </w:pPr>
      <w:r w:rsidRPr="00300CAE">
        <w:rPr>
          <w:sz w:val="24"/>
          <w:szCs w:val="24"/>
        </w:rPr>
        <w:t>Парциальная программа экологического воспитания  « Юный эколог» С.Н. Николаева Мозаика синтез , Москва 2010г.</w:t>
      </w:r>
    </w:p>
    <w:p w:rsidR="00300CAE" w:rsidRDefault="00300CAE" w:rsidP="00300CAE">
      <w:pPr>
        <w:pStyle w:val="affff6"/>
        <w:numPr>
          <w:ilvl w:val="0"/>
          <w:numId w:val="17"/>
        </w:numPr>
        <w:spacing w:line="276" w:lineRule="auto"/>
        <w:rPr>
          <w:sz w:val="24"/>
          <w:szCs w:val="24"/>
        </w:rPr>
      </w:pPr>
      <w:r w:rsidRPr="00300CAE">
        <w:rPr>
          <w:sz w:val="24"/>
          <w:szCs w:val="24"/>
        </w:rPr>
        <w:t>Парциальная программа «Основы безопасности детей дошкольного возраста» Авдеева Н.Н., Князева О.Л, Стеркина Р.Б.. Детсво-прес, 2021 г</w:t>
      </w:r>
    </w:p>
    <w:p w:rsidR="00300CAE" w:rsidRDefault="00300CAE" w:rsidP="00300CAE">
      <w:pPr>
        <w:pStyle w:val="affff6"/>
        <w:numPr>
          <w:ilvl w:val="0"/>
          <w:numId w:val="17"/>
        </w:numPr>
        <w:spacing w:line="276" w:lineRule="auto"/>
        <w:rPr>
          <w:sz w:val="24"/>
          <w:szCs w:val="24"/>
        </w:rPr>
      </w:pPr>
      <w:r w:rsidRPr="00300CAE">
        <w:rPr>
          <w:sz w:val="24"/>
          <w:szCs w:val="24"/>
        </w:rPr>
        <w:t>«Программы воспитания и обучения в детском саду» под редакцией М. А. Васильевой (3-е изд., испр. и доп. — М.: Мозаика-Синтез, 2005).</w:t>
      </w:r>
    </w:p>
    <w:p w:rsidR="00300CAE" w:rsidRPr="00EB4CC0" w:rsidRDefault="00300CAE" w:rsidP="002B0C00">
      <w:pPr>
        <w:pStyle w:val="affff6"/>
        <w:spacing w:line="276" w:lineRule="auto"/>
        <w:ind w:left="709" w:firstLine="0"/>
        <w:rPr>
          <w:sz w:val="24"/>
          <w:szCs w:val="24"/>
        </w:rPr>
      </w:pPr>
    </w:p>
    <w:p w:rsidR="00CB516E" w:rsidRPr="00CB516E" w:rsidRDefault="00CB516E" w:rsidP="006721C2">
      <w:pPr>
        <w:pStyle w:val="affff6"/>
        <w:spacing w:line="276" w:lineRule="auto"/>
        <w:rPr>
          <w:sz w:val="24"/>
          <w:szCs w:val="24"/>
        </w:rPr>
      </w:pPr>
      <w:r w:rsidRPr="00CB516E">
        <w:rPr>
          <w:sz w:val="24"/>
          <w:szCs w:val="24"/>
        </w:rPr>
        <w:t>Технологии:</w:t>
      </w:r>
    </w:p>
    <w:p w:rsidR="00CB516E" w:rsidRDefault="00CB516E" w:rsidP="00DB4EB7">
      <w:pPr>
        <w:pStyle w:val="affff6"/>
        <w:numPr>
          <w:ilvl w:val="0"/>
          <w:numId w:val="18"/>
        </w:numPr>
        <w:spacing w:line="276" w:lineRule="auto"/>
        <w:rPr>
          <w:rStyle w:val="c2"/>
          <w:sz w:val="24"/>
          <w:szCs w:val="24"/>
        </w:rPr>
      </w:pPr>
      <w:r w:rsidRPr="00CB516E">
        <w:rPr>
          <w:rStyle w:val="c2"/>
          <w:sz w:val="24"/>
          <w:szCs w:val="24"/>
        </w:rPr>
        <w:t xml:space="preserve">Технология «Формирование геометризированного орнаментального образа в рисовании, лепке, аппликации у детей 2-7 лет», автор  Л.Г. Васильевой. </w:t>
      </w:r>
    </w:p>
    <w:p w:rsidR="00CB516E" w:rsidRPr="008342F7" w:rsidRDefault="00CB516E" w:rsidP="00DB4EB7">
      <w:pPr>
        <w:pStyle w:val="affff6"/>
        <w:numPr>
          <w:ilvl w:val="0"/>
          <w:numId w:val="18"/>
        </w:numPr>
        <w:spacing w:line="276" w:lineRule="auto"/>
        <w:rPr>
          <w:sz w:val="24"/>
          <w:szCs w:val="24"/>
        </w:rPr>
      </w:pPr>
      <w:r w:rsidRPr="008342F7">
        <w:rPr>
          <w:sz w:val="24"/>
          <w:szCs w:val="24"/>
        </w:rPr>
        <w:t>Технология проектной деятельности, автор Л.С. Киселёва, Т.А. Данилина., Н.Е.Веракса, А.Н. Веракса.</w:t>
      </w:r>
    </w:p>
    <w:p w:rsidR="00CB516E" w:rsidRPr="008342F7" w:rsidRDefault="00CB516E" w:rsidP="00DB4EB7">
      <w:pPr>
        <w:pStyle w:val="affff6"/>
        <w:numPr>
          <w:ilvl w:val="0"/>
          <w:numId w:val="18"/>
        </w:numPr>
        <w:spacing w:line="276" w:lineRule="auto"/>
        <w:rPr>
          <w:color w:val="auto"/>
          <w:sz w:val="24"/>
          <w:szCs w:val="24"/>
        </w:rPr>
      </w:pPr>
      <w:r w:rsidRPr="008342F7">
        <w:rPr>
          <w:color w:val="auto"/>
          <w:sz w:val="24"/>
          <w:szCs w:val="24"/>
        </w:rPr>
        <w:t>Технология: элементы дыхательной гимнастики, автор А.Н.Стрельниковой.</w:t>
      </w:r>
    </w:p>
    <w:p w:rsidR="00CB516E" w:rsidRDefault="00CB516E" w:rsidP="006721C2">
      <w:pPr>
        <w:pStyle w:val="affff6"/>
        <w:spacing w:line="276" w:lineRule="auto"/>
        <w:jc w:val="center"/>
        <w:rPr>
          <w:b/>
          <w:sz w:val="24"/>
          <w:szCs w:val="24"/>
        </w:rPr>
      </w:pPr>
    </w:p>
    <w:p w:rsidR="00CB516E" w:rsidRDefault="00CB516E" w:rsidP="006721C2">
      <w:pPr>
        <w:pStyle w:val="affff6"/>
        <w:spacing w:line="276" w:lineRule="auto"/>
        <w:jc w:val="center"/>
        <w:rPr>
          <w:b/>
          <w:sz w:val="24"/>
          <w:szCs w:val="24"/>
        </w:rPr>
      </w:pPr>
    </w:p>
    <w:p w:rsidR="00CB516E" w:rsidRDefault="00CB516E"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3E38FF" w:rsidRDefault="003E38FF" w:rsidP="006721C2">
      <w:pPr>
        <w:pStyle w:val="affff6"/>
        <w:spacing w:line="276" w:lineRule="auto"/>
        <w:jc w:val="center"/>
        <w:rPr>
          <w:b/>
          <w:sz w:val="24"/>
          <w:szCs w:val="24"/>
        </w:rPr>
      </w:pPr>
    </w:p>
    <w:p w:rsidR="00BA2808" w:rsidRDefault="00BA2808" w:rsidP="002B0C00">
      <w:pPr>
        <w:pStyle w:val="affff6"/>
        <w:spacing w:line="276" w:lineRule="auto"/>
        <w:ind w:firstLine="0"/>
        <w:rPr>
          <w:b/>
          <w:sz w:val="24"/>
          <w:szCs w:val="24"/>
        </w:rPr>
      </w:pPr>
    </w:p>
    <w:p w:rsidR="00BA2808" w:rsidRDefault="00BA2808" w:rsidP="006721C2">
      <w:pPr>
        <w:pStyle w:val="affff6"/>
        <w:spacing w:line="276" w:lineRule="auto"/>
        <w:jc w:val="center"/>
        <w:rPr>
          <w:b/>
          <w:sz w:val="24"/>
          <w:szCs w:val="24"/>
        </w:rPr>
      </w:pPr>
    </w:p>
    <w:p w:rsidR="00BA2808" w:rsidRDefault="00BA2808" w:rsidP="006721C2">
      <w:pPr>
        <w:pStyle w:val="affff6"/>
        <w:spacing w:line="276" w:lineRule="auto"/>
        <w:jc w:val="center"/>
        <w:rPr>
          <w:b/>
          <w:sz w:val="24"/>
          <w:szCs w:val="24"/>
        </w:rPr>
      </w:pPr>
    </w:p>
    <w:p w:rsidR="00BA2808" w:rsidRDefault="00BA2808" w:rsidP="006721C2">
      <w:pPr>
        <w:pStyle w:val="affff6"/>
        <w:spacing w:line="276" w:lineRule="auto"/>
        <w:jc w:val="center"/>
        <w:rPr>
          <w:b/>
          <w:sz w:val="24"/>
          <w:szCs w:val="24"/>
        </w:rPr>
      </w:pPr>
    </w:p>
    <w:p w:rsidR="00BA2808" w:rsidRDefault="00BA2808" w:rsidP="006721C2">
      <w:pPr>
        <w:pStyle w:val="affff6"/>
        <w:spacing w:line="276" w:lineRule="auto"/>
        <w:jc w:val="center"/>
        <w:rPr>
          <w:b/>
          <w:sz w:val="24"/>
          <w:szCs w:val="24"/>
        </w:rPr>
      </w:pPr>
    </w:p>
    <w:p w:rsidR="00BA2808" w:rsidRDefault="00BA2808" w:rsidP="006721C2">
      <w:pPr>
        <w:pStyle w:val="affff6"/>
        <w:spacing w:line="276" w:lineRule="auto"/>
        <w:jc w:val="center"/>
        <w:rPr>
          <w:b/>
          <w:sz w:val="24"/>
          <w:szCs w:val="24"/>
        </w:rPr>
      </w:pPr>
    </w:p>
    <w:p w:rsidR="008342F7" w:rsidRDefault="008342F7" w:rsidP="006721C2">
      <w:pPr>
        <w:pStyle w:val="affff6"/>
        <w:spacing w:line="276" w:lineRule="auto"/>
        <w:jc w:val="center"/>
        <w:rPr>
          <w:b/>
          <w:sz w:val="24"/>
          <w:szCs w:val="24"/>
        </w:rPr>
      </w:pPr>
    </w:p>
    <w:p w:rsidR="008342F7" w:rsidRDefault="008342F7" w:rsidP="006721C2">
      <w:pPr>
        <w:pStyle w:val="affff6"/>
        <w:spacing w:line="276" w:lineRule="auto"/>
        <w:jc w:val="center"/>
        <w:rPr>
          <w:b/>
          <w:sz w:val="24"/>
          <w:szCs w:val="24"/>
        </w:rPr>
      </w:pPr>
    </w:p>
    <w:p w:rsidR="0077428B" w:rsidRPr="00715890" w:rsidRDefault="0077428B" w:rsidP="006721C2">
      <w:pPr>
        <w:pStyle w:val="affff6"/>
        <w:spacing w:line="276" w:lineRule="auto"/>
        <w:jc w:val="center"/>
        <w:rPr>
          <w:b/>
          <w:sz w:val="24"/>
          <w:szCs w:val="24"/>
        </w:rPr>
      </w:pPr>
      <w:r w:rsidRPr="00715890">
        <w:rPr>
          <w:b/>
          <w:sz w:val="24"/>
          <w:szCs w:val="24"/>
        </w:rPr>
        <w:lastRenderedPageBreak/>
        <w:t>1. ЦЕЛЕВОЙ РАЗДЕЛ</w:t>
      </w:r>
      <w:bookmarkEnd w:id="3"/>
      <w:bookmarkEnd w:id="4"/>
    </w:p>
    <w:p w:rsidR="0077428B" w:rsidRPr="00715890" w:rsidRDefault="00E11842" w:rsidP="006721C2">
      <w:pPr>
        <w:pStyle w:val="affff6"/>
        <w:spacing w:line="276" w:lineRule="auto"/>
        <w:jc w:val="center"/>
        <w:rPr>
          <w:b/>
          <w:sz w:val="24"/>
          <w:szCs w:val="24"/>
        </w:rPr>
      </w:pPr>
      <w:bookmarkStart w:id="5" w:name="_Toc420597607"/>
      <w:bookmarkStart w:id="6" w:name="_Toc420598526"/>
      <w:r w:rsidRPr="00715890">
        <w:rPr>
          <w:b/>
          <w:sz w:val="24"/>
          <w:szCs w:val="24"/>
        </w:rPr>
        <w:t>1</w:t>
      </w:r>
      <w:r w:rsidR="0077428B" w:rsidRPr="00715890">
        <w:rPr>
          <w:b/>
          <w:sz w:val="24"/>
          <w:szCs w:val="24"/>
        </w:rPr>
        <w:t>.1. Пояснительная записка</w:t>
      </w:r>
      <w:bookmarkEnd w:id="5"/>
      <w:bookmarkEnd w:id="6"/>
    </w:p>
    <w:p w:rsidR="0077428B" w:rsidRPr="00715890" w:rsidRDefault="0077428B" w:rsidP="006721C2">
      <w:pPr>
        <w:pStyle w:val="affff6"/>
        <w:spacing w:line="276" w:lineRule="auto"/>
        <w:jc w:val="center"/>
        <w:rPr>
          <w:b/>
          <w:sz w:val="24"/>
          <w:szCs w:val="24"/>
        </w:rPr>
      </w:pPr>
      <w:bookmarkStart w:id="7" w:name="_Toc420597608"/>
      <w:bookmarkStart w:id="8" w:name="_Toc420598527"/>
      <w:r w:rsidRPr="00715890">
        <w:rPr>
          <w:b/>
          <w:sz w:val="24"/>
          <w:szCs w:val="24"/>
        </w:rPr>
        <w:t>1.1.1. Цели и задачи Программы</w:t>
      </w:r>
      <w:bookmarkEnd w:id="7"/>
      <w:bookmarkEnd w:id="8"/>
    </w:p>
    <w:p w:rsidR="0077428B" w:rsidRDefault="0077428B" w:rsidP="006721C2">
      <w:pPr>
        <w:pStyle w:val="affff6"/>
        <w:spacing w:line="276" w:lineRule="auto"/>
        <w:rPr>
          <w:sz w:val="24"/>
          <w:szCs w:val="24"/>
          <w:lang w:eastAsia="ru-RU"/>
        </w:rPr>
      </w:pPr>
      <w:r w:rsidRPr="00715890">
        <w:rPr>
          <w:sz w:val="24"/>
          <w:szCs w:val="24"/>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9D6FEA" w:rsidRPr="00E11842" w:rsidRDefault="009D6FEA" w:rsidP="006721C2">
      <w:pPr>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Также к целям программы относятся в</w:t>
      </w:r>
      <w:r w:rsidRPr="00267687">
        <w:rPr>
          <w:rFonts w:ascii="Times New Roman" w:hAnsi="Times New Roman"/>
          <w:sz w:val="24"/>
          <w:szCs w:val="24"/>
        </w:rPr>
        <w:t xml:space="preserve">едущие цели </w:t>
      </w:r>
      <w:r>
        <w:rPr>
          <w:rFonts w:ascii="Times New Roman" w:hAnsi="Times New Roman"/>
          <w:sz w:val="24"/>
          <w:szCs w:val="24"/>
        </w:rPr>
        <w:t xml:space="preserve">взятой за основу для разработки </w:t>
      </w:r>
      <w:r w:rsidRPr="00267687">
        <w:rPr>
          <w:rFonts w:ascii="Times New Roman" w:hAnsi="Times New Roman"/>
          <w:sz w:val="24"/>
          <w:szCs w:val="24"/>
        </w:rPr>
        <w:t>Программы</w:t>
      </w:r>
      <w:r w:rsidR="00BA2808" w:rsidRPr="00BA2808">
        <w:rPr>
          <w:rFonts w:ascii="Times New Roman" w:hAnsi="Times New Roman"/>
          <w:sz w:val="24"/>
          <w:szCs w:val="24"/>
        </w:rPr>
        <w:t xml:space="preserve"> </w:t>
      </w:r>
      <w:r w:rsidRPr="00E11842">
        <w:rPr>
          <w:rStyle w:val="FontStyle81"/>
          <w:sz w:val="24"/>
          <w:szCs w:val="24"/>
        </w:rPr>
        <w:t>Основн</w:t>
      </w:r>
      <w:r>
        <w:rPr>
          <w:rStyle w:val="FontStyle81"/>
          <w:sz w:val="24"/>
          <w:szCs w:val="24"/>
        </w:rPr>
        <w:t>ой</w:t>
      </w:r>
      <w:r w:rsidRPr="00E11842">
        <w:rPr>
          <w:rStyle w:val="FontStyle81"/>
          <w:sz w:val="24"/>
          <w:szCs w:val="24"/>
        </w:rPr>
        <w:t xml:space="preserve"> образовательн</w:t>
      </w:r>
      <w:r>
        <w:rPr>
          <w:rStyle w:val="FontStyle81"/>
          <w:sz w:val="24"/>
          <w:szCs w:val="24"/>
        </w:rPr>
        <w:t>ой</w:t>
      </w:r>
      <w:r w:rsidRPr="00E11842">
        <w:rPr>
          <w:rStyle w:val="FontStyle81"/>
          <w:sz w:val="24"/>
          <w:szCs w:val="24"/>
        </w:rPr>
        <w:t xml:space="preserve"> программ</w:t>
      </w:r>
      <w:r>
        <w:rPr>
          <w:rStyle w:val="FontStyle81"/>
          <w:sz w:val="24"/>
          <w:szCs w:val="24"/>
        </w:rPr>
        <w:t>ы</w:t>
      </w:r>
      <w:r w:rsidRPr="00E11842">
        <w:rPr>
          <w:rStyle w:val="FontStyle81"/>
          <w:sz w:val="24"/>
          <w:szCs w:val="24"/>
        </w:rPr>
        <w:t xml:space="preserve"> дошкольного образования «От рождения до школы» под ред. Н.Е. Вераксы, Т. С. Комаровой, М.А. Васильевой.- М.: Мозаика-Синтез», 2015 г.</w:t>
      </w:r>
      <w:r>
        <w:rPr>
          <w:rStyle w:val="FontStyle81"/>
          <w:sz w:val="24"/>
          <w:szCs w:val="24"/>
        </w:rPr>
        <w:t>:</w:t>
      </w:r>
    </w:p>
    <w:p w:rsidR="009D6FEA" w:rsidRPr="009D6FEA" w:rsidRDefault="009D6FEA" w:rsidP="006721C2">
      <w:pPr>
        <w:pStyle w:val="affff6"/>
        <w:spacing w:line="276" w:lineRule="auto"/>
        <w:rPr>
          <w:sz w:val="24"/>
          <w:szCs w:val="24"/>
        </w:rPr>
      </w:pPr>
      <w:r w:rsidRPr="009D6FEA">
        <w:rPr>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77428B" w:rsidRPr="00715890" w:rsidRDefault="0077428B" w:rsidP="006721C2">
      <w:pPr>
        <w:pStyle w:val="affff6"/>
        <w:spacing w:line="276" w:lineRule="auto"/>
        <w:rPr>
          <w:sz w:val="24"/>
          <w:szCs w:val="24"/>
        </w:rPr>
      </w:pPr>
      <w:r w:rsidRPr="00715890">
        <w:rPr>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BA2808">
        <w:rPr>
          <w:sz w:val="24"/>
          <w:szCs w:val="24"/>
        </w:rPr>
        <w:t xml:space="preserve"> </w:t>
      </w:r>
      <w:r w:rsidRPr="00715890">
        <w:rPr>
          <w:sz w:val="24"/>
          <w:szCs w:val="24"/>
        </w:rPr>
        <w:t xml:space="preserve">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715890" w:rsidRDefault="0077428B" w:rsidP="006721C2">
      <w:pPr>
        <w:pStyle w:val="affff6"/>
        <w:spacing w:line="276" w:lineRule="auto"/>
        <w:rPr>
          <w:sz w:val="24"/>
          <w:szCs w:val="24"/>
        </w:rPr>
      </w:pPr>
      <w:r w:rsidRPr="00715890">
        <w:rPr>
          <w:sz w:val="24"/>
          <w:szCs w:val="24"/>
        </w:rPr>
        <w:t>Цели Программы достигаются через решение следующих задач:</w:t>
      </w:r>
    </w:p>
    <w:p w:rsidR="0077428B" w:rsidRPr="00715890" w:rsidRDefault="0077428B" w:rsidP="006721C2">
      <w:pPr>
        <w:pStyle w:val="affff6"/>
        <w:spacing w:line="276" w:lineRule="auto"/>
        <w:rPr>
          <w:sz w:val="24"/>
          <w:szCs w:val="24"/>
        </w:rPr>
      </w:pPr>
      <w:r w:rsidRPr="00715890">
        <w:rPr>
          <w:sz w:val="24"/>
          <w:szCs w:val="24"/>
        </w:rPr>
        <w:t>– охрана и укрепление физического и психического здоровья детей, в том числе их эмоционального благополучия;</w:t>
      </w:r>
    </w:p>
    <w:p w:rsidR="0077428B" w:rsidRPr="00715890" w:rsidRDefault="0077428B" w:rsidP="006721C2">
      <w:pPr>
        <w:pStyle w:val="affff6"/>
        <w:spacing w:line="276" w:lineRule="auto"/>
        <w:rPr>
          <w:sz w:val="24"/>
          <w:szCs w:val="24"/>
        </w:rPr>
      </w:pPr>
      <w:r w:rsidRPr="00715890">
        <w:rPr>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715890" w:rsidRDefault="0077428B" w:rsidP="006721C2">
      <w:pPr>
        <w:pStyle w:val="affff6"/>
        <w:spacing w:line="276" w:lineRule="auto"/>
        <w:rPr>
          <w:sz w:val="24"/>
          <w:szCs w:val="24"/>
        </w:rPr>
      </w:pPr>
      <w:r w:rsidRPr="00715890">
        <w:rPr>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7428B" w:rsidRPr="00715890" w:rsidRDefault="0077428B" w:rsidP="006721C2">
      <w:pPr>
        <w:pStyle w:val="affff6"/>
        <w:spacing w:line="276" w:lineRule="auto"/>
        <w:rPr>
          <w:sz w:val="24"/>
          <w:szCs w:val="24"/>
        </w:rPr>
      </w:pPr>
      <w:r w:rsidRPr="00715890">
        <w:rPr>
          <w:sz w:val="24"/>
          <w:szCs w:val="24"/>
        </w:rPr>
        <w:t>– объединение обучения и воспитания в целостный образовательный процесс на основе духовно-нравственных и социокультурных ценностей,</w:t>
      </w:r>
      <w:r w:rsidR="00BA2808">
        <w:rPr>
          <w:sz w:val="24"/>
          <w:szCs w:val="24"/>
        </w:rPr>
        <w:t xml:space="preserve"> </w:t>
      </w:r>
      <w:r w:rsidRPr="00715890">
        <w:rPr>
          <w:sz w:val="24"/>
          <w:szCs w:val="24"/>
        </w:rPr>
        <w:t>принятых в обществе правил и норм поведения в интересах человека, семьи, общества;</w:t>
      </w:r>
    </w:p>
    <w:p w:rsidR="0077428B" w:rsidRPr="00715890" w:rsidRDefault="0077428B" w:rsidP="006721C2">
      <w:pPr>
        <w:pStyle w:val="affff6"/>
        <w:spacing w:line="276" w:lineRule="auto"/>
        <w:rPr>
          <w:sz w:val="24"/>
          <w:szCs w:val="24"/>
        </w:rPr>
      </w:pPr>
      <w:r w:rsidRPr="00715890">
        <w:rPr>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7428B" w:rsidRPr="00715890" w:rsidRDefault="0077428B" w:rsidP="006721C2">
      <w:pPr>
        <w:pStyle w:val="affff6"/>
        <w:spacing w:line="276" w:lineRule="auto"/>
        <w:rPr>
          <w:sz w:val="24"/>
          <w:szCs w:val="24"/>
        </w:rPr>
      </w:pPr>
      <w:r w:rsidRPr="00715890">
        <w:rPr>
          <w:sz w:val="24"/>
          <w:szCs w:val="24"/>
        </w:rPr>
        <w:t>– формирование социокультурной среды, соответствующей возрастным и индивидуальным особенностям детей;</w:t>
      </w:r>
    </w:p>
    <w:p w:rsidR="0077428B" w:rsidRPr="00715890" w:rsidRDefault="0077428B" w:rsidP="006721C2">
      <w:pPr>
        <w:pStyle w:val="affff6"/>
        <w:spacing w:line="276" w:lineRule="auto"/>
        <w:rPr>
          <w:sz w:val="24"/>
          <w:szCs w:val="24"/>
        </w:rPr>
      </w:pPr>
      <w:r w:rsidRPr="00715890">
        <w:rPr>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7428B" w:rsidRDefault="0077428B" w:rsidP="006721C2">
      <w:pPr>
        <w:pStyle w:val="affff6"/>
        <w:spacing w:line="276" w:lineRule="auto"/>
        <w:rPr>
          <w:sz w:val="24"/>
          <w:szCs w:val="24"/>
        </w:rPr>
      </w:pPr>
      <w:r w:rsidRPr="00715890">
        <w:rPr>
          <w:sz w:val="24"/>
          <w:szCs w:val="24"/>
        </w:rPr>
        <w:t>– обеспечение преемственности целей, задач и содержания дошкольного общего и начального общего образования.</w:t>
      </w:r>
    </w:p>
    <w:p w:rsidR="00FF06C7" w:rsidRPr="009D6FEA" w:rsidRDefault="00FF06C7" w:rsidP="006721C2">
      <w:pPr>
        <w:pStyle w:val="affff6"/>
        <w:spacing w:line="276" w:lineRule="auto"/>
        <w:rPr>
          <w:sz w:val="24"/>
          <w:szCs w:val="24"/>
        </w:rPr>
      </w:pPr>
      <w:r w:rsidRPr="009D6FEA">
        <w:rPr>
          <w:sz w:val="24"/>
          <w:szCs w:val="24"/>
        </w:rPr>
        <w:lastRenderedPageBreak/>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FF06C7" w:rsidRPr="009D6FEA" w:rsidRDefault="00FF06C7" w:rsidP="006721C2">
      <w:pPr>
        <w:pStyle w:val="affff6"/>
        <w:spacing w:line="276" w:lineRule="auto"/>
        <w:rPr>
          <w:sz w:val="24"/>
          <w:szCs w:val="24"/>
        </w:rPr>
      </w:pPr>
      <w:r w:rsidRPr="009D6FEA">
        <w:rPr>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FF06C7" w:rsidRPr="009D6FEA" w:rsidRDefault="00FF06C7" w:rsidP="006721C2">
      <w:pPr>
        <w:pStyle w:val="affff6"/>
        <w:spacing w:line="276" w:lineRule="auto"/>
        <w:rPr>
          <w:sz w:val="24"/>
          <w:szCs w:val="24"/>
        </w:rPr>
      </w:pPr>
      <w:r w:rsidRPr="009D6FEA">
        <w:rPr>
          <w:sz w:val="24"/>
          <w:szCs w:val="24"/>
        </w:rPr>
        <w:t>Для достижения целей Программы первостепенное значение имеют:</w:t>
      </w:r>
    </w:p>
    <w:p w:rsidR="00FF06C7" w:rsidRPr="009D6FEA" w:rsidRDefault="00FF06C7" w:rsidP="006721C2">
      <w:pPr>
        <w:pStyle w:val="affff6"/>
        <w:spacing w:line="276" w:lineRule="auto"/>
        <w:rPr>
          <w:sz w:val="24"/>
          <w:szCs w:val="24"/>
        </w:rPr>
      </w:pPr>
      <w:r w:rsidRPr="009D6FEA">
        <w:rPr>
          <w:sz w:val="24"/>
          <w:szCs w:val="24"/>
        </w:rPr>
        <w:t>• забота о здоровье, эмоциональном благополучии и своевременном всестороннем развитии каждого ребенка;</w:t>
      </w:r>
    </w:p>
    <w:p w:rsidR="00FF06C7" w:rsidRPr="009D6FEA" w:rsidRDefault="00FF06C7" w:rsidP="006721C2">
      <w:pPr>
        <w:pStyle w:val="affff6"/>
        <w:spacing w:line="276" w:lineRule="auto"/>
        <w:rPr>
          <w:sz w:val="24"/>
          <w:szCs w:val="24"/>
        </w:rPr>
      </w:pPr>
      <w:r w:rsidRPr="009D6FEA">
        <w:rPr>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F06C7" w:rsidRPr="009D6FEA" w:rsidRDefault="00FF06C7" w:rsidP="006721C2">
      <w:pPr>
        <w:pStyle w:val="affff6"/>
        <w:spacing w:line="276" w:lineRule="auto"/>
        <w:rPr>
          <w:sz w:val="24"/>
          <w:szCs w:val="24"/>
        </w:rPr>
      </w:pPr>
      <w:r w:rsidRPr="009D6FEA">
        <w:rPr>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F06C7" w:rsidRPr="009D6FEA" w:rsidRDefault="00FF06C7" w:rsidP="006721C2">
      <w:pPr>
        <w:pStyle w:val="affff6"/>
        <w:spacing w:line="276" w:lineRule="auto"/>
        <w:rPr>
          <w:sz w:val="24"/>
          <w:szCs w:val="24"/>
        </w:rPr>
      </w:pPr>
      <w:r w:rsidRPr="009D6FEA">
        <w:rPr>
          <w:sz w:val="24"/>
          <w:szCs w:val="24"/>
        </w:rPr>
        <w:t>• творческая организация воспитательно-образовательного процесса;</w:t>
      </w:r>
    </w:p>
    <w:p w:rsidR="00FF06C7" w:rsidRPr="009D6FEA" w:rsidRDefault="00FF06C7" w:rsidP="006721C2">
      <w:pPr>
        <w:pStyle w:val="affff6"/>
        <w:spacing w:line="276" w:lineRule="auto"/>
        <w:rPr>
          <w:sz w:val="24"/>
          <w:szCs w:val="24"/>
        </w:rPr>
      </w:pPr>
      <w:r w:rsidRPr="009D6FEA">
        <w:rPr>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F06C7" w:rsidRPr="009D6FEA" w:rsidRDefault="00FF06C7" w:rsidP="006721C2">
      <w:pPr>
        <w:pStyle w:val="affff6"/>
        <w:spacing w:line="276" w:lineRule="auto"/>
        <w:rPr>
          <w:sz w:val="24"/>
          <w:szCs w:val="24"/>
        </w:rPr>
      </w:pPr>
      <w:r w:rsidRPr="009D6FEA">
        <w:rPr>
          <w:sz w:val="24"/>
          <w:szCs w:val="24"/>
        </w:rPr>
        <w:t>• уважительное отношение к результатам детского творчества;</w:t>
      </w:r>
    </w:p>
    <w:p w:rsidR="00FF06C7" w:rsidRPr="009D6FEA" w:rsidRDefault="00FF06C7" w:rsidP="006721C2">
      <w:pPr>
        <w:pStyle w:val="affff6"/>
        <w:spacing w:line="276" w:lineRule="auto"/>
        <w:rPr>
          <w:sz w:val="24"/>
          <w:szCs w:val="24"/>
        </w:rPr>
      </w:pPr>
      <w:r w:rsidRPr="009D6FEA">
        <w:rPr>
          <w:sz w:val="24"/>
          <w:szCs w:val="24"/>
        </w:rPr>
        <w:t>• единство подходов к воспитанию детей в условиях дошкольного образовательного учреждения и семьи;</w:t>
      </w:r>
    </w:p>
    <w:p w:rsidR="00FF06C7" w:rsidRPr="009D6FEA" w:rsidRDefault="00FF06C7" w:rsidP="006721C2">
      <w:pPr>
        <w:pStyle w:val="affff6"/>
        <w:spacing w:line="276" w:lineRule="auto"/>
        <w:rPr>
          <w:sz w:val="24"/>
          <w:szCs w:val="24"/>
        </w:rPr>
      </w:pPr>
      <w:r w:rsidRPr="009D6FEA">
        <w:rPr>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FF06C7" w:rsidRPr="009D6FEA" w:rsidRDefault="00FF06C7" w:rsidP="006721C2">
      <w:pPr>
        <w:pStyle w:val="affff6"/>
        <w:spacing w:line="276" w:lineRule="auto"/>
        <w:rPr>
          <w:bCs/>
          <w:sz w:val="24"/>
          <w:szCs w:val="24"/>
        </w:rPr>
      </w:pPr>
      <w:r w:rsidRPr="009D6FEA">
        <w:rPr>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w:t>
      </w:r>
    </w:p>
    <w:p w:rsidR="00FF06C7" w:rsidRPr="009D6FEA" w:rsidRDefault="00FF06C7" w:rsidP="006721C2">
      <w:pPr>
        <w:pStyle w:val="affff6"/>
        <w:spacing w:line="276" w:lineRule="auto"/>
        <w:rPr>
          <w:bCs/>
          <w:sz w:val="24"/>
          <w:szCs w:val="24"/>
        </w:rPr>
      </w:pPr>
      <w:r w:rsidRPr="009D6FEA">
        <w:rPr>
          <w:bCs/>
          <w:sz w:val="24"/>
          <w:szCs w:val="24"/>
        </w:rPr>
        <w:t>Программа включает конкретное содержание образовательных областей, с учетом возрастных и индивидуальных особенностей детей в различных видах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(п. 2.7 ФГОС ДО).</w:t>
      </w:r>
    </w:p>
    <w:p w:rsidR="00FF06C7" w:rsidRPr="009D6FEA" w:rsidRDefault="00FF06C7" w:rsidP="006721C2">
      <w:pPr>
        <w:pStyle w:val="affff6"/>
        <w:spacing w:line="276" w:lineRule="auto"/>
        <w:rPr>
          <w:bCs/>
          <w:sz w:val="24"/>
          <w:szCs w:val="24"/>
        </w:rPr>
      </w:pPr>
      <w:r w:rsidRPr="009D6FEA">
        <w:rPr>
          <w:bCs/>
          <w:sz w:val="24"/>
          <w:szCs w:val="24"/>
        </w:rPr>
        <w:t>Программа направлена на создание условий развития для детей раннего и дошкольного возраста,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FF06C7" w:rsidRPr="009D6FEA" w:rsidRDefault="00FF06C7" w:rsidP="006721C2">
      <w:pPr>
        <w:pStyle w:val="affff6"/>
        <w:spacing w:line="276" w:lineRule="auto"/>
        <w:rPr>
          <w:bCs/>
          <w:sz w:val="24"/>
          <w:szCs w:val="24"/>
        </w:rPr>
      </w:pPr>
      <w:r w:rsidRPr="009D6FEA">
        <w:rPr>
          <w:bCs/>
          <w:sz w:val="24"/>
          <w:szCs w:val="24"/>
        </w:rPr>
        <w:t xml:space="preserve">Программа ориентирована на разностороннее развитие детей в возрасте от 2 до 7 лет с учетом их возрастных и индивидуальных особенностей по основным направлениям </w:t>
      </w:r>
      <w:r w:rsidRPr="009D6FEA">
        <w:rPr>
          <w:bCs/>
          <w:sz w:val="24"/>
          <w:szCs w:val="24"/>
        </w:rPr>
        <w:lastRenderedPageBreak/>
        <w:t xml:space="preserve">образовательной деятельности – физическому, социально-коммуникативному, познавательному, речевому и художественно-эстетическому. </w:t>
      </w:r>
    </w:p>
    <w:p w:rsidR="00FF06C7" w:rsidRPr="009D6FEA" w:rsidRDefault="00FF06C7" w:rsidP="006721C2">
      <w:pPr>
        <w:pStyle w:val="affff6"/>
        <w:spacing w:line="276" w:lineRule="auto"/>
        <w:rPr>
          <w:bCs/>
          <w:sz w:val="24"/>
          <w:szCs w:val="24"/>
        </w:rPr>
      </w:pPr>
      <w:r w:rsidRPr="009D6FEA">
        <w:rPr>
          <w:bCs/>
          <w:iCs/>
          <w:sz w:val="24"/>
          <w:szCs w:val="24"/>
        </w:rPr>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корректировку, сохранение и укрепление здоровья детей дошкольного возраста, формирование предпосылок учебной деятельности, обеспечивающих развитие одаренности, социальную успешность.</w:t>
      </w:r>
    </w:p>
    <w:p w:rsidR="00CB516E" w:rsidRPr="00965B00" w:rsidRDefault="00CB516E" w:rsidP="006721C2">
      <w:pPr>
        <w:pStyle w:val="affff6"/>
        <w:spacing w:line="276" w:lineRule="auto"/>
        <w:jc w:val="center"/>
        <w:rPr>
          <w:b/>
          <w:sz w:val="24"/>
          <w:szCs w:val="24"/>
        </w:rPr>
      </w:pPr>
      <w:r w:rsidRPr="00965B00">
        <w:rPr>
          <w:b/>
          <w:sz w:val="24"/>
          <w:szCs w:val="24"/>
        </w:rPr>
        <w:t>Часть, формируемая участниками образовательных отношений</w:t>
      </w:r>
    </w:p>
    <w:p w:rsidR="00965B00" w:rsidRPr="00965B00" w:rsidRDefault="00965B00" w:rsidP="006721C2">
      <w:pPr>
        <w:pStyle w:val="affff6"/>
        <w:spacing w:line="276" w:lineRule="auto"/>
        <w:rPr>
          <w:b/>
          <w:bCs/>
          <w:sz w:val="24"/>
          <w:szCs w:val="24"/>
        </w:rPr>
      </w:pPr>
      <w:r>
        <w:rPr>
          <w:sz w:val="24"/>
          <w:szCs w:val="24"/>
        </w:rPr>
        <w:t xml:space="preserve">В части формируемой участниками образовательных отношений формулированы цели и обозначены задачи согласно перечню используемых парциальных программ и технологий. </w:t>
      </w:r>
      <w:r w:rsidRPr="00965B00">
        <w:rPr>
          <w:b/>
          <w:sz w:val="24"/>
          <w:szCs w:val="24"/>
        </w:rPr>
        <w:t>Программа образования ребенка-дошкольника. Научный руководитель Л.В. Кузнецова. – Чебоксары: Чувашский республиканский институт образования, 2006 г.</w:t>
      </w:r>
    </w:p>
    <w:p w:rsidR="00CB516E" w:rsidRPr="00CB516E" w:rsidRDefault="00CB516E" w:rsidP="006721C2">
      <w:pPr>
        <w:pStyle w:val="affff6"/>
        <w:spacing w:line="276" w:lineRule="auto"/>
        <w:ind w:firstLine="0"/>
        <w:rPr>
          <w:sz w:val="24"/>
          <w:szCs w:val="24"/>
        </w:rPr>
      </w:pPr>
      <w:r w:rsidRPr="00CB516E">
        <w:rPr>
          <w:sz w:val="24"/>
          <w:szCs w:val="24"/>
        </w:rPr>
        <w:t>Образовательная область «Познавательное развитие». Раздел «Моя Республика».</w:t>
      </w:r>
    </w:p>
    <w:p w:rsidR="00CB516E" w:rsidRPr="00CB516E" w:rsidRDefault="00CB516E" w:rsidP="006721C2">
      <w:pPr>
        <w:pStyle w:val="affff6"/>
        <w:spacing w:line="276" w:lineRule="auto"/>
        <w:ind w:firstLine="0"/>
        <w:rPr>
          <w:sz w:val="24"/>
          <w:szCs w:val="24"/>
        </w:rPr>
      </w:pPr>
      <w:r w:rsidRPr="00CB516E">
        <w:rPr>
          <w:sz w:val="24"/>
          <w:szCs w:val="24"/>
        </w:rPr>
        <w:t>Цель</w:t>
      </w:r>
      <w:r w:rsidR="003E38FF">
        <w:rPr>
          <w:sz w:val="24"/>
          <w:szCs w:val="24"/>
        </w:rPr>
        <w:t>:</w:t>
      </w:r>
      <w:r w:rsidRPr="00CB516E">
        <w:rPr>
          <w:sz w:val="24"/>
          <w:szCs w:val="24"/>
        </w:rPr>
        <w:t xml:space="preserve"> этнопедагогизаци</w:t>
      </w:r>
      <w:r w:rsidR="003E38FF">
        <w:rPr>
          <w:sz w:val="24"/>
          <w:szCs w:val="24"/>
        </w:rPr>
        <w:t>я</w:t>
      </w:r>
      <w:r w:rsidRPr="00CB516E">
        <w:rPr>
          <w:sz w:val="24"/>
          <w:szCs w:val="24"/>
        </w:rPr>
        <w:t xml:space="preserve"> воспитательного процесса</w:t>
      </w:r>
      <w:r w:rsidR="003E38FF">
        <w:rPr>
          <w:sz w:val="24"/>
          <w:szCs w:val="24"/>
        </w:rPr>
        <w:t>,</w:t>
      </w:r>
      <w:r w:rsidRPr="00CB516E">
        <w:rPr>
          <w:sz w:val="24"/>
          <w:szCs w:val="24"/>
        </w:rPr>
        <w:t xml:space="preserve"> создание условий для формирования у детей национального самосознания, которое определяет нормы поведения ребенка в полиэтнической среде и обуславливает его активную деятельность в освоении традиционной культуры.</w:t>
      </w:r>
    </w:p>
    <w:p w:rsidR="00CB516E" w:rsidRPr="00CB516E" w:rsidRDefault="00CB516E" w:rsidP="006721C2">
      <w:pPr>
        <w:pStyle w:val="affff6"/>
        <w:spacing w:line="276" w:lineRule="auto"/>
        <w:ind w:firstLine="0"/>
        <w:rPr>
          <w:sz w:val="24"/>
          <w:szCs w:val="24"/>
        </w:rPr>
      </w:pPr>
      <w:r w:rsidRPr="00CB516E">
        <w:rPr>
          <w:sz w:val="24"/>
          <w:szCs w:val="24"/>
        </w:rPr>
        <w:t xml:space="preserve">Задачи: </w:t>
      </w:r>
    </w:p>
    <w:p w:rsidR="00CB516E" w:rsidRPr="00CB516E" w:rsidRDefault="00CB516E" w:rsidP="006721C2">
      <w:pPr>
        <w:pStyle w:val="affff6"/>
        <w:spacing w:line="276" w:lineRule="auto"/>
        <w:ind w:firstLine="0"/>
        <w:rPr>
          <w:sz w:val="24"/>
          <w:szCs w:val="24"/>
        </w:rPr>
      </w:pPr>
      <w:r w:rsidRPr="00CB516E">
        <w:rPr>
          <w:sz w:val="24"/>
          <w:szCs w:val="24"/>
        </w:rPr>
        <w:t>1.Приобщение ребенка к культуре народа, его духовным и материальным ценностям; знакомство с историей родного края, что закладывает прочный фундамент для формирования начал национального самосознания.</w:t>
      </w:r>
    </w:p>
    <w:p w:rsidR="00CB516E" w:rsidRPr="00CB516E" w:rsidRDefault="00CB516E" w:rsidP="006721C2">
      <w:pPr>
        <w:pStyle w:val="affff6"/>
        <w:spacing w:line="276" w:lineRule="auto"/>
        <w:ind w:firstLine="0"/>
        <w:rPr>
          <w:sz w:val="24"/>
          <w:szCs w:val="24"/>
        </w:rPr>
      </w:pPr>
      <w:r w:rsidRPr="00CB516E">
        <w:rPr>
          <w:sz w:val="24"/>
          <w:szCs w:val="24"/>
        </w:rPr>
        <w:t>2. Организация взаимодействия ребенка с национальной культурой в процессе организованного обучения.</w:t>
      </w:r>
    </w:p>
    <w:p w:rsidR="00CB516E" w:rsidRPr="00CB516E" w:rsidRDefault="00CB516E" w:rsidP="006721C2">
      <w:pPr>
        <w:pStyle w:val="affff6"/>
        <w:spacing w:line="276" w:lineRule="auto"/>
        <w:ind w:firstLine="0"/>
        <w:rPr>
          <w:sz w:val="24"/>
          <w:szCs w:val="24"/>
        </w:rPr>
      </w:pPr>
      <w:r w:rsidRPr="00CB516E">
        <w:rPr>
          <w:sz w:val="24"/>
          <w:szCs w:val="24"/>
        </w:rPr>
        <w:t>3. Формирование интереса к национальной культуре и традициям, уважительного и доброжелательного отношения к людям других национальностей.</w:t>
      </w:r>
    </w:p>
    <w:p w:rsidR="00CB516E" w:rsidRPr="00CB516E" w:rsidRDefault="00CB516E" w:rsidP="006721C2">
      <w:pPr>
        <w:pStyle w:val="affff6"/>
        <w:spacing w:line="276" w:lineRule="auto"/>
        <w:ind w:firstLine="0"/>
        <w:rPr>
          <w:sz w:val="24"/>
          <w:szCs w:val="24"/>
        </w:rPr>
      </w:pPr>
      <w:r w:rsidRPr="00CB516E">
        <w:rPr>
          <w:sz w:val="24"/>
          <w:szCs w:val="24"/>
        </w:rPr>
        <w:t>4.. Формирование у детей устойчивой потребности участвовать в  развитии способности самостоятельно организовывать фольклорную игровую ситуацию.</w:t>
      </w:r>
    </w:p>
    <w:p w:rsidR="00CB516E" w:rsidRPr="00965B00" w:rsidRDefault="00CB516E" w:rsidP="006721C2">
      <w:pPr>
        <w:pStyle w:val="affff6"/>
        <w:spacing w:line="276" w:lineRule="auto"/>
        <w:rPr>
          <w:b/>
          <w:w w:val="105"/>
          <w:sz w:val="24"/>
          <w:szCs w:val="24"/>
        </w:rPr>
      </w:pPr>
      <w:r w:rsidRPr="00965B00">
        <w:rPr>
          <w:b/>
          <w:w w:val="105"/>
          <w:sz w:val="24"/>
          <w:szCs w:val="24"/>
        </w:rPr>
        <w:t>Примерная парциальная образовательная программа этнохудожественного развития детей 2-4 лет «Узоры чувашской земли», автор Л.Г.Васильева.</w:t>
      </w:r>
    </w:p>
    <w:p w:rsidR="00CB516E" w:rsidRPr="00CB516E" w:rsidRDefault="00CB516E" w:rsidP="006721C2">
      <w:pPr>
        <w:pStyle w:val="affff6"/>
        <w:spacing w:line="276" w:lineRule="auto"/>
        <w:ind w:firstLine="0"/>
        <w:rPr>
          <w:sz w:val="24"/>
          <w:szCs w:val="24"/>
        </w:rPr>
      </w:pPr>
      <w:r w:rsidRPr="00CB516E">
        <w:rPr>
          <w:sz w:val="24"/>
          <w:szCs w:val="24"/>
        </w:rPr>
        <w:t>Цель: обеспечение становления у детей 2-4 лет эстетического отношения к искусству чувашского, русского, татарского, мордовского народного орнамента и к окружающему миру.</w:t>
      </w:r>
    </w:p>
    <w:p w:rsidR="00CB516E" w:rsidRPr="00CB516E" w:rsidRDefault="00CB516E" w:rsidP="006721C2">
      <w:pPr>
        <w:pStyle w:val="affff6"/>
        <w:spacing w:line="276" w:lineRule="auto"/>
        <w:ind w:firstLine="0"/>
        <w:rPr>
          <w:sz w:val="24"/>
          <w:szCs w:val="24"/>
        </w:rPr>
      </w:pPr>
      <w:r w:rsidRPr="00CB516E">
        <w:rPr>
          <w:sz w:val="24"/>
          <w:szCs w:val="24"/>
        </w:rPr>
        <w:t>Задачи:</w:t>
      </w:r>
    </w:p>
    <w:p w:rsidR="00CB516E" w:rsidRPr="00CB516E" w:rsidRDefault="00CB516E" w:rsidP="006721C2">
      <w:pPr>
        <w:pStyle w:val="affff6"/>
        <w:spacing w:line="276" w:lineRule="auto"/>
        <w:ind w:firstLine="0"/>
        <w:rPr>
          <w:sz w:val="24"/>
          <w:szCs w:val="24"/>
        </w:rPr>
      </w:pPr>
      <w:r w:rsidRPr="00CB516E">
        <w:rPr>
          <w:sz w:val="24"/>
          <w:szCs w:val="24"/>
        </w:rPr>
        <w:t>1.Воспитатние эмоционально-личностной отзывчивости и интереса к эстетическому восприятию искусства народного (чувашского, русского, татарского, мордовского) орнамента.</w:t>
      </w:r>
    </w:p>
    <w:p w:rsidR="00CB516E" w:rsidRPr="00CB516E" w:rsidRDefault="00CB516E" w:rsidP="006721C2">
      <w:pPr>
        <w:pStyle w:val="affff6"/>
        <w:spacing w:line="276" w:lineRule="auto"/>
        <w:ind w:firstLine="0"/>
        <w:rPr>
          <w:sz w:val="24"/>
          <w:szCs w:val="24"/>
        </w:rPr>
      </w:pPr>
      <w:r w:rsidRPr="00CB516E">
        <w:rPr>
          <w:sz w:val="24"/>
          <w:szCs w:val="24"/>
        </w:rPr>
        <w:t>2.Формирование способностей к созданию выразительного образа в декоративно-орнаментальной деятельности (рисовании, лепке, аппликации).</w:t>
      </w:r>
    </w:p>
    <w:p w:rsidR="00CB516E" w:rsidRPr="00CB516E" w:rsidRDefault="00CB516E" w:rsidP="006721C2">
      <w:pPr>
        <w:pStyle w:val="affff6"/>
        <w:spacing w:line="276" w:lineRule="auto"/>
        <w:ind w:firstLine="0"/>
        <w:rPr>
          <w:sz w:val="24"/>
          <w:szCs w:val="24"/>
        </w:rPr>
      </w:pPr>
      <w:r w:rsidRPr="00CB516E">
        <w:rPr>
          <w:sz w:val="24"/>
          <w:szCs w:val="24"/>
        </w:rPr>
        <w:t>3. Реализация самостоятельной творческой декоративно-орнаментальной деятельности.</w:t>
      </w:r>
    </w:p>
    <w:p w:rsidR="00CB516E" w:rsidRPr="00CB516E" w:rsidRDefault="00CB516E" w:rsidP="006721C2">
      <w:pPr>
        <w:pStyle w:val="affff6"/>
        <w:spacing w:line="276" w:lineRule="auto"/>
        <w:ind w:firstLine="0"/>
        <w:rPr>
          <w:sz w:val="24"/>
          <w:szCs w:val="24"/>
        </w:rPr>
      </w:pPr>
      <w:r w:rsidRPr="00CB516E">
        <w:rPr>
          <w:sz w:val="24"/>
          <w:szCs w:val="24"/>
        </w:rPr>
        <w:t>4.Развитие декоративно-игрового творчества.</w:t>
      </w:r>
    </w:p>
    <w:p w:rsidR="00CB516E" w:rsidRPr="00CB516E" w:rsidRDefault="00CB516E" w:rsidP="006721C2">
      <w:pPr>
        <w:pStyle w:val="affff6"/>
        <w:spacing w:line="276" w:lineRule="auto"/>
        <w:rPr>
          <w:rStyle w:val="c2"/>
          <w:b/>
          <w:sz w:val="24"/>
          <w:szCs w:val="24"/>
        </w:rPr>
      </w:pPr>
      <w:r w:rsidRPr="00CB516E">
        <w:rPr>
          <w:rStyle w:val="c2"/>
          <w:b/>
          <w:sz w:val="24"/>
          <w:szCs w:val="24"/>
        </w:rPr>
        <w:t>Программа по приобщению дошкольников к национальной детской литературе «Рассказы солнечного края»: примерная парциальная образовательная программа / Е.Н.Николаева.-Чебоксары: Чуваш.кн. изд-во, 2015.-71 с.</w:t>
      </w:r>
    </w:p>
    <w:p w:rsidR="00965B00" w:rsidRPr="00965B00" w:rsidRDefault="00965B00" w:rsidP="006721C2">
      <w:pPr>
        <w:shd w:val="clear" w:color="auto" w:fill="FFFFFF"/>
        <w:spacing w:after="0"/>
        <w:jc w:val="both"/>
        <w:rPr>
          <w:rFonts w:ascii="Times New Roman" w:eastAsia="Times New Roman" w:hAnsi="Times New Roman"/>
          <w:color w:val="000000"/>
          <w:sz w:val="24"/>
          <w:szCs w:val="24"/>
          <w:lang w:eastAsia="ru-RU"/>
        </w:rPr>
      </w:pPr>
      <w:r w:rsidRPr="00965B00">
        <w:rPr>
          <w:rFonts w:ascii="Times New Roman" w:eastAsia="Times New Roman" w:hAnsi="Times New Roman"/>
          <w:color w:val="000000"/>
          <w:sz w:val="24"/>
          <w:szCs w:val="24"/>
          <w:lang w:eastAsia="ru-RU"/>
        </w:rPr>
        <w:t>Цель:формирование у дошкольников интереса к литературному наследию своего и других народов, творчеству современных писателей и поэтов, проживающих на территории Чувашской Республики.</w:t>
      </w:r>
    </w:p>
    <w:p w:rsidR="00965B00" w:rsidRPr="00965B00" w:rsidRDefault="00965B00" w:rsidP="006721C2">
      <w:pPr>
        <w:shd w:val="clear" w:color="auto" w:fill="FFFFFF"/>
        <w:spacing w:after="0"/>
        <w:jc w:val="both"/>
        <w:rPr>
          <w:rFonts w:ascii="Times New Roman" w:eastAsia="Times New Roman" w:hAnsi="Times New Roman"/>
          <w:color w:val="000000"/>
          <w:sz w:val="24"/>
          <w:szCs w:val="24"/>
          <w:lang w:eastAsia="ru-RU"/>
        </w:rPr>
      </w:pPr>
      <w:r w:rsidRPr="00965B00">
        <w:rPr>
          <w:rFonts w:ascii="Times New Roman" w:eastAsia="Times New Roman" w:hAnsi="Times New Roman"/>
          <w:color w:val="000000"/>
          <w:sz w:val="24"/>
          <w:szCs w:val="24"/>
          <w:lang w:eastAsia="ru-RU"/>
        </w:rPr>
        <w:t>Задачи:</w:t>
      </w:r>
    </w:p>
    <w:p w:rsidR="00965B00" w:rsidRPr="00965B00" w:rsidRDefault="00965B00" w:rsidP="00DB4EB7">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965B00">
        <w:rPr>
          <w:rFonts w:ascii="Times New Roman" w:eastAsia="Times New Roman" w:hAnsi="Times New Roman"/>
          <w:color w:val="000000"/>
          <w:sz w:val="24"/>
          <w:szCs w:val="24"/>
          <w:lang w:eastAsia="ru-RU"/>
        </w:rPr>
        <w:t>воспитание эмоционально-положительного отношения к литературному наследию Чувашии на русском языке;</w:t>
      </w:r>
    </w:p>
    <w:p w:rsidR="00965B00" w:rsidRPr="00965B00" w:rsidRDefault="00965B00" w:rsidP="00DB4EB7">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965B00">
        <w:rPr>
          <w:rFonts w:ascii="Times New Roman" w:eastAsia="Times New Roman" w:hAnsi="Times New Roman"/>
          <w:color w:val="000000"/>
          <w:sz w:val="24"/>
          <w:szCs w:val="24"/>
          <w:lang w:eastAsia="ru-RU"/>
        </w:rPr>
        <w:lastRenderedPageBreak/>
        <w:t>развитие способности к целостному восприятию произведений разных жанров чувашской (татарской, мордовской) литературы на русском языке, обеспечить усвоение содержания произведений и эмоциональную отзывчивость на него;</w:t>
      </w:r>
    </w:p>
    <w:p w:rsidR="00965B00" w:rsidRPr="00965B00" w:rsidRDefault="00965B00" w:rsidP="00DB4EB7">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965B00">
        <w:rPr>
          <w:rFonts w:ascii="Times New Roman" w:eastAsia="Times New Roman" w:hAnsi="Times New Roman"/>
          <w:color w:val="000000"/>
          <w:sz w:val="24"/>
          <w:szCs w:val="24"/>
          <w:lang w:eastAsia="ru-RU"/>
        </w:rPr>
        <w:t>формирование первоначальных представлений об особенностях чувашской (татарской, мордовской) детской художественной литературы: о жанрах (проза, поэзия), об их специфических особенностях;</w:t>
      </w:r>
    </w:p>
    <w:p w:rsidR="00965B00" w:rsidRPr="00965B00" w:rsidRDefault="00965B00" w:rsidP="00DB4EB7">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965B00">
        <w:rPr>
          <w:rFonts w:ascii="Times New Roman" w:eastAsia="Times New Roman" w:hAnsi="Times New Roman"/>
          <w:color w:val="000000"/>
          <w:sz w:val="24"/>
          <w:szCs w:val="24"/>
          <w:lang w:eastAsia="ru-RU"/>
        </w:rPr>
        <w:t>способствовать расширению и углублению детских представлений о чувашском (татарском, мордовском) фольклоре, творчестве писателей братских народов-своих земляков;</w:t>
      </w:r>
    </w:p>
    <w:p w:rsidR="00965B00" w:rsidRPr="00965B00" w:rsidRDefault="00965B00" w:rsidP="00DB4EB7">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965B00">
        <w:rPr>
          <w:rFonts w:ascii="Times New Roman" w:eastAsia="Times New Roman" w:hAnsi="Times New Roman"/>
          <w:color w:val="000000"/>
          <w:sz w:val="24"/>
          <w:szCs w:val="24"/>
          <w:lang w:eastAsia="ru-RU"/>
        </w:rPr>
        <w:t>воспитывание литературно-художественного вкуса, способность понимать и чувствовать настроение произведения, улавливать музыкальность и образность родного языка, красоту и поэтичность чувашского (татарского,мордовского) фольклора, авторской литературы;</w:t>
      </w:r>
    </w:p>
    <w:p w:rsidR="00965B00" w:rsidRPr="00965B00" w:rsidRDefault="00965B00" w:rsidP="00DB4EB7">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965B00">
        <w:rPr>
          <w:rFonts w:ascii="Times New Roman" w:eastAsia="Times New Roman" w:hAnsi="Times New Roman"/>
          <w:color w:val="000000"/>
          <w:sz w:val="24"/>
          <w:szCs w:val="24"/>
          <w:lang w:eastAsia="ru-RU"/>
        </w:rPr>
        <w:t>развитие умения творчески и самостоятельно преобразовывать и задействовать этнокультурный литературный опыт в формах, специфических для детей дошкольного возраста: в игре, познавательной деятельности, творческой активности, обеспечивающей художественно-эстетическое и речевое развитие дошкольников</w:t>
      </w:r>
    </w:p>
    <w:p w:rsidR="00CB516E" w:rsidRPr="00965B00" w:rsidRDefault="00CB516E" w:rsidP="006721C2">
      <w:pPr>
        <w:pStyle w:val="affff6"/>
        <w:spacing w:line="276" w:lineRule="auto"/>
        <w:rPr>
          <w:rStyle w:val="c2"/>
          <w:b/>
          <w:color w:val="auto"/>
          <w:sz w:val="24"/>
          <w:szCs w:val="24"/>
        </w:rPr>
      </w:pPr>
      <w:r w:rsidRPr="00965B00">
        <w:rPr>
          <w:rStyle w:val="c2"/>
          <w:b/>
          <w:color w:val="auto"/>
          <w:sz w:val="24"/>
          <w:szCs w:val="24"/>
        </w:rPr>
        <w:t>Программа по приобщению детей 6-7 лет к национальным традициям физического воспитания «Родники здоровья»: примерная парциальная образовательная программа / И.В.Махалова.- Чебоксары: Чуваш.кн. изд-во, 2015.-79 с.</w:t>
      </w:r>
    </w:p>
    <w:p w:rsidR="00CB516E" w:rsidRPr="00965B00" w:rsidRDefault="00CB516E" w:rsidP="006721C2">
      <w:pPr>
        <w:pStyle w:val="affff6"/>
        <w:spacing w:line="276" w:lineRule="auto"/>
        <w:ind w:firstLine="0"/>
        <w:rPr>
          <w:rStyle w:val="c2"/>
          <w:color w:val="auto"/>
          <w:sz w:val="24"/>
          <w:szCs w:val="24"/>
        </w:rPr>
      </w:pPr>
      <w:r w:rsidRPr="00965B00">
        <w:rPr>
          <w:rStyle w:val="c2"/>
          <w:b/>
          <w:color w:val="auto"/>
          <w:sz w:val="24"/>
          <w:szCs w:val="24"/>
        </w:rPr>
        <w:t xml:space="preserve">Цель: </w:t>
      </w:r>
      <w:r w:rsidRPr="00965B00">
        <w:rPr>
          <w:rStyle w:val="c2"/>
          <w:color w:val="auto"/>
          <w:sz w:val="24"/>
          <w:szCs w:val="24"/>
        </w:rPr>
        <w:t>формирование физически развитого ребенка, владеющего доступными его возрасту знаниями о народных традициях физического воспитания, проявляющего интерес и желание заниматься физическими упражнениями национального содержания.</w:t>
      </w:r>
    </w:p>
    <w:p w:rsidR="00CB516E" w:rsidRPr="00965B00" w:rsidRDefault="00CB516E" w:rsidP="006721C2">
      <w:pPr>
        <w:pStyle w:val="affff6"/>
        <w:spacing w:line="276" w:lineRule="auto"/>
        <w:ind w:firstLine="0"/>
        <w:rPr>
          <w:rStyle w:val="c2"/>
          <w:b/>
          <w:color w:val="auto"/>
          <w:sz w:val="24"/>
          <w:szCs w:val="24"/>
        </w:rPr>
      </w:pPr>
      <w:r w:rsidRPr="00965B00">
        <w:rPr>
          <w:rStyle w:val="c2"/>
          <w:b/>
          <w:color w:val="auto"/>
          <w:sz w:val="24"/>
          <w:szCs w:val="24"/>
        </w:rPr>
        <w:t>Задачи:</w:t>
      </w:r>
    </w:p>
    <w:p w:rsidR="00965B00" w:rsidRDefault="00CB516E" w:rsidP="00DB4EB7">
      <w:pPr>
        <w:pStyle w:val="affff6"/>
        <w:numPr>
          <w:ilvl w:val="0"/>
          <w:numId w:val="20"/>
        </w:numPr>
        <w:spacing w:line="276" w:lineRule="auto"/>
        <w:ind w:left="709" w:firstLine="11"/>
        <w:rPr>
          <w:rStyle w:val="c2"/>
          <w:color w:val="auto"/>
          <w:sz w:val="24"/>
          <w:szCs w:val="24"/>
        </w:rPr>
      </w:pPr>
      <w:r w:rsidRPr="00965B00">
        <w:rPr>
          <w:rStyle w:val="c2"/>
          <w:color w:val="auto"/>
          <w:sz w:val="24"/>
          <w:szCs w:val="24"/>
        </w:rPr>
        <w:t>Познакомить детей с народным опытом формирования физически крепкого, закаленного, жизнерадостного и трудоспособного поколения.</w:t>
      </w:r>
    </w:p>
    <w:p w:rsidR="00965B00" w:rsidRDefault="00CB516E" w:rsidP="00DB4EB7">
      <w:pPr>
        <w:pStyle w:val="affff6"/>
        <w:numPr>
          <w:ilvl w:val="0"/>
          <w:numId w:val="20"/>
        </w:numPr>
        <w:spacing w:line="276" w:lineRule="auto"/>
        <w:ind w:firstLine="0"/>
        <w:rPr>
          <w:rStyle w:val="c2"/>
          <w:color w:val="auto"/>
          <w:sz w:val="24"/>
          <w:szCs w:val="24"/>
        </w:rPr>
      </w:pPr>
      <w:r w:rsidRPr="00965B00">
        <w:rPr>
          <w:rStyle w:val="c2"/>
          <w:color w:val="auto"/>
          <w:sz w:val="24"/>
          <w:szCs w:val="24"/>
        </w:rPr>
        <w:t>Содействовать обогащению у детей двигательного опыта, становлению ценностного отношения к здоровью, здоровому образу жизни, занятиям физическими упражнениями.</w:t>
      </w:r>
    </w:p>
    <w:p w:rsidR="00965B00" w:rsidRDefault="00CB516E" w:rsidP="00DB4EB7">
      <w:pPr>
        <w:pStyle w:val="affff6"/>
        <w:numPr>
          <w:ilvl w:val="0"/>
          <w:numId w:val="20"/>
        </w:numPr>
        <w:spacing w:line="276" w:lineRule="auto"/>
        <w:ind w:firstLine="0"/>
        <w:rPr>
          <w:rStyle w:val="c2"/>
          <w:color w:val="auto"/>
          <w:sz w:val="24"/>
          <w:szCs w:val="24"/>
        </w:rPr>
      </w:pPr>
      <w:r w:rsidRPr="00965B00">
        <w:rPr>
          <w:rStyle w:val="c2"/>
          <w:color w:val="auto"/>
          <w:sz w:val="24"/>
          <w:szCs w:val="24"/>
        </w:rPr>
        <w:t>Воспитывать у детей уважение и бережное отношение к национальным традициям физического воспитания своего народа и народов ближайшего национального окружения.</w:t>
      </w:r>
    </w:p>
    <w:p w:rsidR="00CB516E" w:rsidRPr="00965B00" w:rsidRDefault="00CB516E" w:rsidP="00DB4EB7">
      <w:pPr>
        <w:pStyle w:val="affff6"/>
        <w:numPr>
          <w:ilvl w:val="0"/>
          <w:numId w:val="20"/>
        </w:numPr>
        <w:spacing w:line="276" w:lineRule="auto"/>
        <w:ind w:firstLine="0"/>
        <w:rPr>
          <w:rStyle w:val="c2"/>
          <w:color w:val="auto"/>
          <w:sz w:val="24"/>
          <w:szCs w:val="24"/>
        </w:rPr>
      </w:pPr>
      <w:r w:rsidRPr="00965B00">
        <w:rPr>
          <w:rStyle w:val="c2"/>
          <w:color w:val="auto"/>
          <w:sz w:val="24"/>
          <w:szCs w:val="24"/>
        </w:rPr>
        <w:t>Способствовать развитию у детей национальной идентификации, формированию позитивного межнационального общения, проявлению дружелюбия и симпатии к своему народу и народам ближайшего национального окружения.</w:t>
      </w:r>
    </w:p>
    <w:p w:rsidR="00CB516E" w:rsidRPr="00965B00" w:rsidRDefault="00CB516E" w:rsidP="006721C2">
      <w:pPr>
        <w:pStyle w:val="affff6"/>
        <w:spacing w:line="276" w:lineRule="auto"/>
        <w:rPr>
          <w:b/>
          <w:color w:val="auto"/>
          <w:sz w:val="24"/>
          <w:szCs w:val="24"/>
        </w:rPr>
      </w:pPr>
      <w:r w:rsidRPr="00F02475">
        <w:rPr>
          <w:b/>
          <w:color w:val="auto"/>
          <w:sz w:val="24"/>
          <w:szCs w:val="24"/>
        </w:rPr>
        <w:t>Парциальная образовательная программа "Математические ступеньки".  Колесникова Е.В.. Математические ступеньки. Программа развития математических представлений у дошкольников. -2-е изд., перераб. и доп.-М.: ТЦ Сфера, 2016.-112с.</w:t>
      </w:r>
    </w:p>
    <w:p w:rsidR="00CB516E" w:rsidRPr="00965B00" w:rsidRDefault="00CB516E" w:rsidP="006721C2">
      <w:pPr>
        <w:pStyle w:val="affff6"/>
        <w:spacing w:line="276" w:lineRule="auto"/>
        <w:ind w:firstLine="0"/>
        <w:rPr>
          <w:color w:val="auto"/>
          <w:sz w:val="24"/>
          <w:szCs w:val="24"/>
        </w:rPr>
      </w:pPr>
      <w:r w:rsidRPr="00965B00">
        <w:rPr>
          <w:color w:val="auto"/>
          <w:sz w:val="24"/>
          <w:szCs w:val="24"/>
        </w:rPr>
        <w:t>Образовательная область «Познавательное развитие», направление ФЭМП.</w:t>
      </w:r>
    </w:p>
    <w:p w:rsidR="00CB516E" w:rsidRPr="00965B00" w:rsidRDefault="00CB516E" w:rsidP="006721C2">
      <w:pPr>
        <w:pStyle w:val="affff6"/>
        <w:spacing w:line="276" w:lineRule="auto"/>
        <w:ind w:firstLine="0"/>
        <w:rPr>
          <w:color w:val="auto"/>
          <w:sz w:val="24"/>
          <w:szCs w:val="24"/>
        </w:rPr>
      </w:pPr>
      <w:r w:rsidRPr="00965B00">
        <w:rPr>
          <w:color w:val="auto"/>
          <w:sz w:val="24"/>
          <w:szCs w:val="24"/>
        </w:rPr>
        <w:t>Цель: приобщение к математическим знаниям, накопленным человечеством, с учетом возрас</w:t>
      </w:r>
      <w:r w:rsidR="005806E9">
        <w:rPr>
          <w:color w:val="auto"/>
          <w:sz w:val="24"/>
          <w:szCs w:val="24"/>
        </w:rPr>
        <w:t>тных особенностей детей 3-7 лет в соответствии с требованиями Стандарта.</w:t>
      </w:r>
    </w:p>
    <w:p w:rsidR="00CB516E" w:rsidRPr="00965B00" w:rsidRDefault="00CB516E" w:rsidP="006721C2">
      <w:pPr>
        <w:pStyle w:val="affff6"/>
        <w:spacing w:line="276" w:lineRule="auto"/>
        <w:ind w:firstLine="0"/>
        <w:rPr>
          <w:color w:val="auto"/>
          <w:sz w:val="24"/>
          <w:szCs w:val="24"/>
        </w:rPr>
      </w:pPr>
      <w:r w:rsidRPr="00965B00">
        <w:rPr>
          <w:color w:val="auto"/>
          <w:sz w:val="24"/>
          <w:szCs w:val="24"/>
        </w:rPr>
        <w:t>Задачи:</w:t>
      </w:r>
    </w:p>
    <w:p w:rsidR="00965B00" w:rsidRDefault="00CB516E" w:rsidP="00DB4EB7">
      <w:pPr>
        <w:pStyle w:val="affff6"/>
        <w:numPr>
          <w:ilvl w:val="0"/>
          <w:numId w:val="21"/>
        </w:numPr>
        <w:spacing w:line="276" w:lineRule="auto"/>
        <w:ind w:firstLine="0"/>
        <w:rPr>
          <w:color w:val="auto"/>
          <w:sz w:val="24"/>
          <w:szCs w:val="24"/>
        </w:rPr>
      </w:pPr>
      <w:r w:rsidRPr="00965B00">
        <w:rPr>
          <w:color w:val="auto"/>
          <w:sz w:val="24"/>
          <w:szCs w:val="24"/>
        </w:rPr>
        <w:t>Раскрывать основные направления математического развития детей 3-7 лет;</w:t>
      </w:r>
    </w:p>
    <w:p w:rsidR="00965B00" w:rsidRDefault="00CB516E" w:rsidP="00DB4EB7">
      <w:pPr>
        <w:pStyle w:val="affff6"/>
        <w:numPr>
          <w:ilvl w:val="0"/>
          <w:numId w:val="21"/>
        </w:numPr>
        <w:spacing w:line="276" w:lineRule="auto"/>
        <w:ind w:firstLine="0"/>
        <w:rPr>
          <w:color w:val="auto"/>
          <w:sz w:val="24"/>
          <w:szCs w:val="24"/>
        </w:rPr>
      </w:pPr>
      <w:r w:rsidRPr="00965B00">
        <w:rPr>
          <w:color w:val="auto"/>
          <w:sz w:val="24"/>
          <w:szCs w:val="24"/>
        </w:rPr>
        <w:t>Создавать благоприятные условия для формирования математических представлений, теоретического мышления, развития математических способностей;</w:t>
      </w:r>
    </w:p>
    <w:p w:rsidR="00965B00" w:rsidRDefault="00CB516E" w:rsidP="00DB4EB7">
      <w:pPr>
        <w:pStyle w:val="affff6"/>
        <w:numPr>
          <w:ilvl w:val="0"/>
          <w:numId w:val="21"/>
        </w:numPr>
        <w:spacing w:line="276" w:lineRule="auto"/>
        <w:ind w:firstLine="0"/>
        <w:rPr>
          <w:color w:val="auto"/>
          <w:sz w:val="24"/>
          <w:szCs w:val="24"/>
        </w:rPr>
      </w:pPr>
      <w:r w:rsidRPr="00965B00">
        <w:rPr>
          <w:color w:val="auto"/>
          <w:sz w:val="24"/>
          <w:szCs w:val="24"/>
        </w:rPr>
        <w:lastRenderedPageBreak/>
        <w:t>Вводить ребенка в мир математики через решение проблемно-поисковых задач, ознакомление с окружающим миром, игровую деятельность, художественное слово, экспериментирование, с помощью проектного метода;</w:t>
      </w:r>
    </w:p>
    <w:p w:rsidR="00965B00" w:rsidRDefault="00CB516E" w:rsidP="00DB4EB7">
      <w:pPr>
        <w:pStyle w:val="affff6"/>
        <w:numPr>
          <w:ilvl w:val="0"/>
          <w:numId w:val="21"/>
        </w:numPr>
        <w:spacing w:line="276" w:lineRule="auto"/>
        <w:ind w:firstLine="0"/>
        <w:rPr>
          <w:color w:val="auto"/>
          <w:sz w:val="24"/>
          <w:szCs w:val="24"/>
        </w:rPr>
      </w:pPr>
      <w:r w:rsidRPr="00965B00">
        <w:rPr>
          <w:color w:val="auto"/>
          <w:sz w:val="24"/>
          <w:szCs w:val="24"/>
        </w:rPr>
        <w:t>Формировать основы математической культуры;</w:t>
      </w:r>
    </w:p>
    <w:p w:rsidR="00965B00" w:rsidRDefault="00CB516E" w:rsidP="00DB4EB7">
      <w:pPr>
        <w:pStyle w:val="affff6"/>
        <w:numPr>
          <w:ilvl w:val="0"/>
          <w:numId w:val="21"/>
        </w:numPr>
        <w:spacing w:line="276" w:lineRule="auto"/>
        <w:ind w:firstLine="0"/>
        <w:rPr>
          <w:color w:val="auto"/>
          <w:sz w:val="24"/>
          <w:szCs w:val="24"/>
        </w:rPr>
      </w:pPr>
      <w:r w:rsidRPr="00965B00">
        <w:rPr>
          <w:color w:val="auto"/>
          <w:sz w:val="24"/>
          <w:szCs w:val="24"/>
        </w:rPr>
        <w:t>Формировать предпосылки к учебной деятельности, которые позволят успешно освоить школьную программу;</w:t>
      </w:r>
    </w:p>
    <w:p w:rsidR="00965B00" w:rsidRDefault="00CB516E" w:rsidP="00DB4EB7">
      <w:pPr>
        <w:pStyle w:val="affff6"/>
        <w:numPr>
          <w:ilvl w:val="0"/>
          <w:numId w:val="21"/>
        </w:numPr>
        <w:spacing w:line="276" w:lineRule="auto"/>
        <w:ind w:firstLine="0"/>
        <w:rPr>
          <w:color w:val="auto"/>
          <w:sz w:val="24"/>
          <w:szCs w:val="24"/>
        </w:rPr>
      </w:pPr>
      <w:r w:rsidRPr="00965B00">
        <w:rPr>
          <w:color w:val="auto"/>
          <w:sz w:val="24"/>
          <w:szCs w:val="24"/>
        </w:rPr>
        <w:t>Способствовать умственному развитию ребенка, развивать психические процессы, потреьность активно мыслить,</w:t>
      </w:r>
    </w:p>
    <w:p w:rsidR="00965B00" w:rsidRDefault="00CB516E" w:rsidP="00DB4EB7">
      <w:pPr>
        <w:pStyle w:val="affff6"/>
        <w:numPr>
          <w:ilvl w:val="0"/>
          <w:numId w:val="21"/>
        </w:numPr>
        <w:spacing w:line="276" w:lineRule="auto"/>
        <w:ind w:firstLine="0"/>
        <w:rPr>
          <w:color w:val="auto"/>
          <w:sz w:val="24"/>
          <w:szCs w:val="24"/>
        </w:rPr>
      </w:pPr>
      <w:r w:rsidRPr="00965B00">
        <w:rPr>
          <w:color w:val="auto"/>
          <w:sz w:val="24"/>
          <w:szCs w:val="24"/>
        </w:rPr>
        <w:t>Развивать логические формы мышления, приемы умственной деятельности;</w:t>
      </w:r>
    </w:p>
    <w:p w:rsidR="00965B00" w:rsidRDefault="00CB516E" w:rsidP="00DB4EB7">
      <w:pPr>
        <w:pStyle w:val="affff6"/>
        <w:numPr>
          <w:ilvl w:val="0"/>
          <w:numId w:val="21"/>
        </w:numPr>
        <w:spacing w:line="276" w:lineRule="auto"/>
        <w:ind w:firstLine="0"/>
        <w:rPr>
          <w:color w:val="auto"/>
          <w:sz w:val="24"/>
          <w:szCs w:val="24"/>
        </w:rPr>
      </w:pPr>
      <w:r w:rsidRPr="00965B00">
        <w:rPr>
          <w:color w:val="auto"/>
          <w:sz w:val="24"/>
          <w:szCs w:val="24"/>
        </w:rPr>
        <w:t>Учить применять полученные знания в разных видах деятельности;</w:t>
      </w:r>
    </w:p>
    <w:p w:rsidR="00965B00" w:rsidRDefault="00CB516E" w:rsidP="00DB4EB7">
      <w:pPr>
        <w:pStyle w:val="affff6"/>
        <w:numPr>
          <w:ilvl w:val="0"/>
          <w:numId w:val="21"/>
        </w:numPr>
        <w:spacing w:line="276" w:lineRule="auto"/>
        <w:ind w:firstLine="0"/>
        <w:rPr>
          <w:color w:val="auto"/>
          <w:sz w:val="24"/>
          <w:szCs w:val="24"/>
        </w:rPr>
      </w:pPr>
      <w:r w:rsidRPr="00965B00">
        <w:rPr>
          <w:color w:val="auto"/>
          <w:sz w:val="24"/>
          <w:szCs w:val="24"/>
        </w:rPr>
        <w:t>Формировать графические и конструктивные умения и навыки;</w:t>
      </w:r>
    </w:p>
    <w:p w:rsidR="00965B00" w:rsidRDefault="00CB516E" w:rsidP="00DB4EB7">
      <w:pPr>
        <w:pStyle w:val="affff6"/>
        <w:numPr>
          <w:ilvl w:val="0"/>
          <w:numId w:val="21"/>
        </w:numPr>
        <w:spacing w:line="276" w:lineRule="auto"/>
        <w:ind w:firstLine="0"/>
        <w:rPr>
          <w:color w:val="auto"/>
          <w:sz w:val="24"/>
          <w:szCs w:val="24"/>
        </w:rPr>
      </w:pPr>
      <w:r w:rsidRPr="00965B00">
        <w:rPr>
          <w:color w:val="auto"/>
          <w:sz w:val="24"/>
          <w:szCs w:val="24"/>
        </w:rPr>
        <w:t>Воспитывать инициативность, самостоятельность;</w:t>
      </w:r>
    </w:p>
    <w:p w:rsidR="00965B00" w:rsidRDefault="00CB516E" w:rsidP="00DB4EB7">
      <w:pPr>
        <w:pStyle w:val="affff6"/>
        <w:numPr>
          <w:ilvl w:val="0"/>
          <w:numId w:val="21"/>
        </w:numPr>
        <w:spacing w:line="276" w:lineRule="auto"/>
        <w:ind w:firstLine="0"/>
        <w:rPr>
          <w:color w:val="auto"/>
          <w:sz w:val="24"/>
          <w:szCs w:val="24"/>
        </w:rPr>
      </w:pPr>
      <w:r w:rsidRPr="00965B00">
        <w:rPr>
          <w:color w:val="auto"/>
          <w:sz w:val="24"/>
          <w:szCs w:val="24"/>
        </w:rPr>
        <w:t>Воспитывать инициативность, самостоятельность;</w:t>
      </w:r>
    </w:p>
    <w:p w:rsidR="00965B00" w:rsidRDefault="00CB516E" w:rsidP="00DB4EB7">
      <w:pPr>
        <w:pStyle w:val="affff6"/>
        <w:numPr>
          <w:ilvl w:val="0"/>
          <w:numId w:val="21"/>
        </w:numPr>
        <w:spacing w:line="276" w:lineRule="auto"/>
        <w:ind w:firstLine="0"/>
        <w:rPr>
          <w:color w:val="auto"/>
          <w:sz w:val="24"/>
          <w:szCs w:val="24"/>
        </w:rPr>
      </w:pPr>
      <w:r w:rsidRPr="00965B00">
        <w:rPr>
          <w:color w:val="auto"/>
          <w:sz w:val="24"/>
          <w:szCs w:val="24"/>
        </w:rPr>
        <w:t>Обеспечивать возможность непрерывного обучения в условиях образовательной организации; вариативность и разнообразие содержания Программы и форм ее усвоения;</w:t>
      </w:r>
    </w:p>
    <w:p w:rsidR="00CB516E" w:rsidRDefault="00CB516E" w:rsidP="00DB4EB7">
      <w:pPr>
        <w:pStyle w:val="affff6"/>
        <w:numPr>
          <w:ilvl w:val="0"/>
          <w:numId w:val="21"/>
        </w:numPr>
        <w:spacing w:line="276" w:lineRule="auto"/>
        <w:ind w:firstLine="0"/>
        <w:rPr>
          <w:color w:val="auto"/>
          <w:sz w:val="24"/>
          <w:szCs w:val="24"/>
        </w:rPr>
      </w:pPr>
      <w:r w:rsidRPr="00965B00">
        <w:rPr>
          <w:color w:val="auto"/>
          <w:sz w:val="24"/>
          <w:szCs w:val="24"/>
        </w:rPr>
        <w:t>Повышать компетентность педагогов, родителей в вопросах математического развития ребенка.</w:t>
      </w:r>
    </w:p>
    <w:p w:rsidR="005822D7" w:rsidRDefault="005822D7" w:rsidP="005822D7">
      <w:pPr>
        <w:pStyle w:val="affff6"/>
        <w:spacing w:line="276" w:lineRule="auto"/>
        <w:ind w:left="720" w:firstLine="0"/>
        <w:rPr>
          <w:b/>
          <w:color w:val="auto"/>
          <w:sz w:val="24"/>
          <w:szCs w:val="24"/>
        </w:rPr>
      </w:pPr>
      <w:r>
        <w:rPr>
          <w:b/>
          <w:color w:val="auto"/>
          <w:sz w:val="24"/>
          <w:szCs w:val="24"/>
        </w:rPr>
        <w:t>Парциальная образовательная программа «Дорогою добра» Коломийченко Л.В.</w:t>
      </w:r>
      <w:r w:rsidR="007F3973" w:rsidRPr="007F3973">
        <w:rPr>
          <w:rFonts w:ascii="Calibri" w:eastAsia="Calibri" w:hAnsi="Calibri"/>
          <w:color w:val="auto"/>
          <w:sz w:val="22"/>
          <w:szCs w:val="22"/>
        </w:rPr>
        <w:t xml:space="preserve"> </w:t>
      </w:r>
      <w:r w:rsidR="007F3973" w:rsidRPr="007F3973">
        <w:rPr>
          <w:b/>
          <w:color w:val="auto"/>
          <w:sz w:val="24"/>
          <w:szCs w:val="24"/>
        </w:rPr>
        <w:t>Концепция и программа социально-коммуникативного развития и социального воспитания дошкольников. — М.: ТЦ Сфера, 2015</w:t>
      </w:r>
    </w:p>
    <w:p w:rsidR="005E4F74" w:rsidRDefault="005822D7" w:rsidP="005822D7">
      <w:pPr>
        <w:pStyle w:val="affff6"/>
        <w:spacing w:line="276" w:lineRule="auto"/>
        <w:ind w:left="720" w:firstLine="0"/>
        <w:rPr>
          <w:color w:val="auto"/>
          <w:sz w:val="24"/>
          <w:szCs w:val="24"/>
        </w:rPr>
      </w:pPr>
      <w:r>
        <w:rPr>
          <w:color w:val="auto"/>
          <w:sz w:val="24"/>
          <w:szCs w:val="24"/>
        </w:rPr>
        <w:t>Н</w:t>
      </w:r>
      <w:r w:rsidRPr="005822D7">
        <w:rPr>
          <w:color w:val="auto"/>
          <w:sz w:val="24"/>
          <w:szCs w:val="24"/>
        </w:rPr>
        <w:t>аправлена на достижение целевых ориентиров социально - коммуникативного развития, заявленных во ФГОС ДО, и представлена отдельными видами социальной культуры (нравственно - этическая, гендерная, народная, национальная, этническая, правовая, конфессиональная), доступными для восприятия и усвоения детьми. Она является компилятивной (объединяющей различные разделы воспитательно - образовательного процесса), парциальной (по отношению к комплексным программам), открытой (допускающей возможность авторских технологий в её реализации). Реализация пр</w:t>
      </w:r>
      <w:r>
        <w:rPr>
          <w:color w:val="auto"/>
          <w:sz w:val="24"/>
          <w:szCs w:val="24"/>
        </w:rPr>
        <w:t>ограммы "Дорогою добра" в ДОУ№24</w:t>
      </w:r>
      <w:r w:rsidRPr="005822D7">
        <w:rPr>
          <w:color w:val="auto"/>
          <w:sz w:val="24"/>
          <w:szCs w:val="24"/>
        </w:rPr>
        <w:t xml:space="preserve"> осуществляется на протяжении всего дошкольного возраста</w:t>
      </w:r>
      <w:r w:rsidR="005E4F74">
        <w:rPr>
          <w:color w:val="auto"/>
          <w:sz w:val="24"/>
          <w:szCs w:val="24"/>
        </w:rPr>
        <w:t xml:space="preserve"> (от 3 до 7(8) лет</w:t>
      </w:r>
      <w:r w:rsidRPr="005822D7">
        <w:rPr>
          <w:color w:val="auto"/>
          <w:sz w:val="24"/>
          <w:szCs w:val="24"/>
        </w:rPr>
        <w:t xml:space="preserve">. </w:t>
      </w:r>
    </w:p>
    <w:p w:rsidR="005E4F74" w:rsidRDefault="005822D7" w:rsidP="005822D7">
      <w:pPr>
        <w:pStyle w:val="affff6"/>
        <w:spacing w:line="276" w:lineRule="auto"/>
        <w:ind w:left="720" w:firstLine="0"/>
        <w:rPr>
          <w:color w:val="auto"/>
          <w:sz w:val="24"/>
          <w:szCs w:val="24"/>
        </w:rPr>
      </w:pPr>
      <w:r w:rsidRPr="005E4F74">
        <w:rPr>
          <w:b/>
          <w:color w:val="auto"/>
          <w:sz w:val="24"/>
          <w:szCs w:val="24"/>
        </w:rPr>
        <w:t>Цель социального</w:t>
      </w:r>
      <w:r w:rsidRPr="005822D7">
        <w:rPr>
          <w:color w:val="auto"/>
          <w:sz w:val="24"/>
          <w:szCs w:val="24"/>
        </w:rPr>
        <w:t xml:space="preserve"> воспитания детей дошкольного возраста -формирование базиса социальной культуры, проявляющейся в совокупности отношений (гуманного - к людям, бережного к достояниям культуры как результатам человеческого труда, уважительного - к истории семьи, детского сада, страны, толерантного - ко всему иному в человеке: возрасту, полу, национальности, физическим возможностям и др.)</w:t>
      </w:r>
    </w:p>
    <w:p w:rsidR="005E4F74" w:rsidRDefault="005822D7" w:rsidP="005822D7">
      <w:pPr>
        <w:pStyle w:val="affff6"/>
        <w:spacing w:line="276" w:lineRule="auto"/>
        <w:ind w:left="720" w:firstLine="0"/>
        <w:rPr>
          <w:color w:val="auto"/>
          <w:sz w:val="24"/>
          <w:szCs w:val="24"/>
        </w:rPr>
      </w:pPr>
      <w:r w:rsidRPr="005822D7">
        <w:rPr>
          <w:color w:val="auto"/>
          <w:sz w:val="24"/>
          <w:szCs w:val="24"/>
        </w:rPr>
        <w:t xml:space="preserve"> </w:t>
      </w:r>
      <w:r w:rsidRPr="005E4F74">
        <w:rPr>
          <w:b/>
          <w:color w:val="auto"/>
          <w:sz w:val="24"/>
          <w:szCs w:val="24"/>
        </w:rPr>
        <w:t>Реализация цели</w:t>
      </w:r>
      <w:r w:rsidRPr="005822D7">
        <w:rPr>
          <w:color w:val="auto"/>
          <w:sz w:val="24"/>
          <w:szCs w:val="24"/>
        </w:rPr>
        <w:t xml:space="preserve"> возможна при условии правильного подбора содержания взаимодействия педагога с детьми, отражающего разные виды социальной культуры, доступные восприятию и усвоению в разные возрастные периоды: в младенческом и раннем возрасте - народная, нравственно - этическая и семейно - бытовая культура; в младшем дошкольном возрасте содержание социального воспитания обогащается ценностями правовой, этнической и конфессиональной культуры. Материал изложен в соответствии с основными закономерностями психического развития ребёнка,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дошкольного детства видах деятельности. Технология реализации программы представлена блочно - тематическими планами и конспектами, предусматривающими использование различных средств, методов и форм социального воспитания, оптимальное сочетание специфических видов детской деятельности, </w:t>
      </w:r>
      <w:r w:rsidRPr="005822D7">
        <w:rPr>
          <w:color w:val="auto"/>
          <w:sz w:val="24"/>
          <w:szCs w:val="24"/>
        </w:rPr>
        <w:lastRenderedPageBreak/>
        <w:t xml:space="preserve">включение элементов развивающей среды. В конце каждого раздела программы в зависимости от возрастного периода даны показатели социально - коммуникативного развития, позволяющие определить его общий уровень. </w:t>
      </w:r>
    </w:p>
    <w:p w:rsidR="005822D7" w:rsidRDefault="005822D7" w:rsidP="005822D7">
      <w:pPr>
        <w:pStyle w:val="affff6"/>
        <w:spacing w:line="276" w:lineRule="auto"/>
        <w:ind w:left="720" w:firstLine="0"/>
        <w:rPr>
          <w:color w:val="auto"/>
          <w:sz w:val="24"/>
          <w:szCs w:val="24"/>
        </w:rPr>
      </w:pPr>
      <w:r w:rsidRPr="005E4F74">
        <w:rPr>
          <w:b/>
          <w:color w:val="auto"/>
          <w:sz w:val="24"/>
          <w:szCs w:val="24"/>
        </w:rPr>
        <w:t>Цель программы</w:t>
      </w:r>
      <w:r w:rsidRPr="005822D7">
        <w:rPr>
          <w:color w:val="auto"/>
          <w:sz w:val="24"/>
          <w:szCs w:val="24"/>
        </w:rPr>
        <w:t xml:space="preserve">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 - коммуникативное развитие дошкольников. Реализация цели осуществляется в процессе социального воспитания посредством решения разных групп задач. В соответствии с личностно - ориентированным подходом, который обеспечивает социально - коммуникативное развитие, предполагающее формирование базиса социальной культуры, проявляющейся в совокупности отношений (гуманного - к людям, бережного - к достояниям культуры как результатам человеческого труда, уважительного - к истории семьи, детского сада, страны, толерантного - ко всему иному в человеке - возрасту, полу, национальности, физическим возможностям и др.), задачи социального воспитания представлены по трём сферам: когнитивной (познавательные сведения), эмоционально - чувственной (интересы, потребности), поведенческой (способы взаимоотношений).</w:t>
      </w:r>
    </w:p>
    <w:p w:rsidR="007F3973" w:rsidRDefault="005E4F74" w:rsidP="005822D7">
      <w:pPr>
        <w:pStyle w:val="affff6"/>
        <w:spacing w:line="276" w:lineRule="auto"/>
        <w:ind w:left="720" w:firstLine="0"/>
        <w:rPr>
          <w:b/>
          <w:color w:val="auto"/>
          <w:sz w:val="24"/>
          <w:szCs w:val="24"/>
        </w:rPr>
      </w:pPr>
      <w:r w:rsidRPr="005E4F74">
        <w:rPr>
          <w:b/>
          <w:color w:val="auto"/>
          <w:sz w:val="24"/>
          <w:szCs w:val="24"/>
        </w:rPr>
        <w:t>Парциальная программа художественно-эстетического развития детей 2–7 лет «Цветные ладошки»</w:t>
      </w:r>
      <w:r>
        <w:rPr>
          <w:color w:val="auto"/>
          <w:sz w:val="24"/>
          <w:szCs w:val="24"/>
        </w:rPr>
        <w:t xml:space="preserve"> </w:t>
      </w:r>
      <w:r w:rsidRPr="00C16427">
        <w:rPr>
          <w:b/>
          <w:color w:val="auto"/>
          <w:sz w:val="24"/>
          <w:szCs w:val="24"/>
        </w:rPr>
        <w:t>И.А. Лыкова</w:t>
      </w:r>
      <w:r w:rsidR="007F3973">
        <w:rPr>
          <w:b/>
          <w:color w:val="auto"/>
          <w:sz w:val="24"/>
          <w:szCs w:val="24"/>
        </w:rPr>
        <w:t xml:space="preserve"> </w:t>
      </w:r>
      <w:r w:rsidR="007F3973" w:rsidRPr="007F3973">
        <w:rPr>
          <w:b/>
          <w:color w:val="auto"/>
          <w:sz w:val="24"/>
          <w:szCs w:val="24"/>
        </w:rPr>
        <w:t>Издательский дом «ЦВЕТНОЙ МИР» • Москва 2019</w:t>
      </w:r>
      <w:r w:rsidR="007F3973">
        <w:rPr>
          <w:b/>
          <w:color w:val="auto"/>
          <w:sz w:val="24"/>
          <w:szCs w:val="24"/>
        </w:rPr>
        <w:t>г.</w:t>
      </w:r>
    </w:p>
    <w:p w:rsidR="005E4F74" w:rsidRDefault="007F3973" w:rsidP="005822D7">
      <w:pPr>
        <w:pStyle w:val="affff6"/>
        <w:spacing w:line="276" w:lineRule="auto"/>
        <w:ind w:left="720" w:firstLine="0"/>
        <w:rPr>
          <w:color w:val="auto"/>
          <w:sz w:val="24"/>
          <w:szCs w:val="24"/>
        </w:rPr>
      </w:pPr>
      <w:r>
        <w:rPr>
          <w:color w:val="auto"/>
          <w:sz w:val="24"/>
          <w:szCs w:val="24"/>
        </w:rPr>
        <w:t>П</w:t>
      </w:r>
      <w:r w:rsidR="005E4F74" w:rsidRPr="005E4F74">
        <w:rPr>
          <w:color w:val="auto"/>
          <w:sz w:val="24"/>
          <w:szCs w:val="24"/>
        </w:rPr>
        <w:t>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 Программа апробирована, прошла общественную и научную экспертизу. Обеспечена методическими и наглядно-дидактическими пособиями. Адресована руководителям и воспитателям дошкольных образовательных организаций, педагогам дополнительного образования, специалистам системы повышения квалификации и профессиональной переподготовки работников образования, студентам педагогических вузов и колледжей. Будет полезна для работы в малокомплектных, частных и семейных детских садах.</w:t>
      </w:r>
    </w:p>
    <w:p w:rsidR="00C16427" w:rsidRDefault="00C16427" w:rsidP="005822D7">
      <w:pPr>
        <w:pStyle w:val="affff6"/>
        <w:spacing w:line="276" w:lineRule="auto"/>
        <w:ind w:left="720" w:firstLine="0"/>
        <w:rPr>
          <w:color w:val="auto"/>
          <w:sz w:val="24"/>
          <w:szCs w:val="24"/>
        </w:rPr>
      </w:pPr>
      <w:r w:rsidRPr="00C16427">
        <w:rPr>
          <w:b/>
          <w:color w:val="auto"/>
          <w:sz w:val="24"/>
          <w:szCs w:val="24"/>
        </w:rPr>
        <w:t>Цель занятий изобразительным искусством</w:t>
      </w:r>
      <w:r w:rsidRPr="00C16427">
        <w:rPr>
          <w:color w:val="auto"/>
          <w:sz w:val="24"/>
          <w:szCs w:val="24"/>
        </w:rPr>
        <w:t xml:space="preserve">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 Основные задачи занятий изо бра зи - тель ным искусством в ДОУ: </w:t>
      </w:r>
    </w:p>
    <w:p w:rsidR="00C16427" w:rsidRDefault="00C16427" w:rsidP="005822D7">
      <w:pPr>
        <w:pStyle w:val="affff6"/>
        <w:spacing w:line="276" w:lineRule="auto"/>
        <w:ind w:left="720" w:firstLine="0"/>
        <w:rPr>
          <w:color w:val="auto"/>
          <w:sz w:val="24"/>
          <w:szCs w:val="24"/>
        </w:rPr>
      </w:pPr>
      <w:r w:rsidRPr="00C16427">
        <w:rPr>
          <w:color w:val="auto"/>
          <w:sz w:val="24"/>
          <w:szCs w:val="24"/>
        </w:rPr>
        <w:t xml:space="preserve">1. Раскрыть природу изобразительного искусства как результат творческой деятельности человека. </w:t>
      </w:r>
    </w:p>
    <w:p w:rsidR="00C16427" w:rsidRDefault="00C16427" w:rsidP="005822D7">
      <w:pPr>
        <w:pStyle w:val="affff6"/>
        <w:spacing w:line="276" w:lineRule="auto"/>
        <w:ind w:left="720" w:firstLine="0"/>
        <w:rPr>
          <w:color w:val="auto"/>
          <w:sz w:val="24"/>
          <w:szCs w:val="24"/>
        </w:rPr>
      </w:pPr>
      <w:r w:rsidRPr="00C16427">
        <w:rPr>
          <w:color w:val="auto"/>
          <w:sz w:val="24"/>
          <w:szCs w:val="24"/>
        </w:rPr>
        <w:t>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C16427" w:rsidRDefault="00C16427" w:rsidP="005822D7">
      <w:pPr>
        <w:pStyle w:val="affff6"/>
        <w:spacing w:line="276" w:lineRule="auto"/>
        <w:ind w:left="720" w:firstLine="0"/>
        <w:rPr>
          <w:color w:val="auto"/>
          <w:sz w:val="24"/>
          <w:szCs w:val="24"/>
        </w:rPr>
      </w:pPr>
      <w:r w:rsidRPr="00C16427">
        <w:rPr>
          <w:color w:val="auto"/>
          <w:sz w:val="24"/>
          <w:szCs w:val="24"/>
        </w:rPr>
        <w:t xml:space="preserve"> 3. Развивать эстетическое восприятие как эмоционально-интеллектуальный процесс «эстетического переживания пережитого». </w:t>
      </w:r>
    </w:p>
    <w:p w:rsidR="00C16427" w:rsidRDefault="00C16427" w:rsidP="005822D7">
      <w:pPr>
        <w:pStyle w:val="affff6"/>
        <w:spacing w:line="276" w:lineRule="auto"/>
        <w:ind w:left="720" w:firstLine="0"/>
        <w:rPr>
          <w:color w:val="auto"/>
          <w:sz w:val="24"/>
          <w:szCs w:val="24"/>
        </w:rPr>
      </w:pPr>
      <w:r w:rsidRPr="00C16427">
        <w:rPr>
          <w:color w:val="auto"/>
          <w:sz w:val="24"/>
          <w:szCs w:val="24"/>
        </w:rPr>
        <w:lastRenderedPageBreak/>
        <w:t>4. Знакомить с деятельностью художника (и народного мастера) на всех его уровнях: восприятие–исполни тель ство– творчество. 5. Формировать многоаспектный опыт художественной деятельности на основе освоения «языка искусства» и общей ручной умелости.</w:t>
      </w:r>
    </w:p>
    <w:p w:rsidR="00C16427" w:rsidRDefault="00C16427" w:rsidP="005822D7">
      <w:pPr>
        <w:pStyle w:val="affff6"/>
        <w:spacing w:line="276" w:lineRule="auto"/>
        <w:ind w:left="720" w:firstLine="0"/>
        <w:rPr>
          <w:b/>
          <w:color w:val="auto"/>
          <w:sz w:val="24"/>
          <w:szCs w:val="24"/>
        </w:rPr>
      </w:pPr>
      <w:r w:rsidRPr="00C16427">
        <w:rPr>
          <w:b/>
          <w:color w:val="auto"/>
          <w:sz w:val="24"/>
          <w:szCs w:val="24"/>
        </w:rPr>
        <w:t>Парциальная программа экологического воспитания  « Юный эколог» С.Н. Николаева</w:t>
      </w:r>
      <w:r w:rsidR="007F3973" w:rsidRPr="007F3973">
        <w:rPr>
          <w:rFonts w:ascii="Calibri" w:eastAsia="Calibri" w:hAnsi="Calibri"/>
          <w:b/>
          <w:color w:val="auto"/>
          <w:sz w:val="24"/>
          <w:szCs w:val="24"/>
        </w:rPr>
        <w:t xml:space="preserve"> </w:t>
      </w:r>
      <w:r w:rsidR="007F3973" w:rsidRPr="007F3973">
        <w:rPr>
          <w:b/>
          <w:color w:val="auto"/>
          <w:sz w:val="24"/>
          <w:szCs w:val="24"/>
        </w:rPr>
        <w:t>Мозаика синтез , Москва 2010г.</w:t>
      </w:r>
    </w:p>
    <w:p w:rsidR="00C16427" w:rsidRDefault="00C16427" w:rsidP="005822D7">
      <w:pPr>
        <w:pStyle w:val="affff6"/>
        <w:spacing w:line="276" w:lineRule="auto"/>
        <w:ind w:left="720" w:firstLine="0"/>
        <w:rPr>
          <w:color w:val="auto"/>
          <w:sz w:val="24"/>
          <w:szCs w:val="24"/>
        </w:rPr>
      </w:pPr>
      <w:r w:rsidRPr="00C16427">
        <w:rPr>
          <w:color w:val="auto"/>
          <w:sz w:val="24"/>
          <w:szCs w:val="24"/>
        </w:rPr>
        <w:t>Существующие программы для детского сада содержат раздел ознакомления детей с окружающим миром, в рамках которого осуществляется познание дошкольниками природы: разнообразия растений, животных, сезонных явлений, деятельности человека в природе. Материал программ ориентирует воспитателя на развитие в детях гуманного отношения к живым существам, формирование навыков ухода за обитателями уголка природы. В целом положительные тенденции программ в настоящее время являются недостаточными для реализации общей стратегии непрерывного экологического образования, для закладывания основ экологической культуры, экологического сознания. 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 культуры природопользования. Эта работа начинается в детском саду – первом звене системы непрерывного образования. 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 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 Осознанно-правильное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некоторых биоценозов, знании приспособительных зависимостей существования живых организмов от факторов внешней среды, взаимосвязей внутри природных сообществ.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и адекватное реагирование. Осознанный характер отношения при этом проявляется в том, что дети могут сами объяснить ситуацию или понять объяснения взрослых, могут самостоятельно или вместе со взрослыми, понимая ситуацию и зная потребности жив</w:t>
      </w:r>
      <w:bookmarkStart w:id="9" w:name="_GoBack"/>
      <w:bookmarkEnd w:id="9"/>
      <w:r w:rsidRPr="00C16427">
        <w:rPr>
          <w:color w:val="auto"/>
          <w:sz w:val="24"/>
          <w:szCs w:val="24"/>
        </w:rPr>
        <w:t>ого существа, выполнить отдельные трудовые действия, направленные на сохранение и улучшение жизни растений и животных. Процесс становления осознанно-правильного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 Это 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 (отражать в игре, создавать изопродукцию, ухаживать за животными и растениями). В программе представлено семь разделов</w:t>
      </w:r>
      <w:r>
        <w:rPr>
          <w:color w:val="auto"/>
          <w:sz w:val="24"/>
          <w:szCs w:val="24"/>
        </w:rPr>
        <w:t>.</w:t>
      </w:r>
      <w:r w:rsidRPr="00C16427">
        <w:rPr>
          <w:color w:val="auto"/>
          <w:sz w:val="24"/>
          <w:szCs w:val="24"/>
        </w:rPr>
        <w:t>Программа «Юный эколог» может быть использована в любом дошкольном учреждении, где происходит переход от традиционного ознакомления с природой к решению вопросов экологического воспитания дошкольников. В программе намеренно не дается жесткой привязки</w:t>
      </w:r>
      <w:r>
        <w:rPr>
          <w:color w:val="auto"/>
          <w:sz w:val="24"/>
          <w:szCs w:val="24"/>
        </w:rPr>
        <w:t xml:space="preserve"> </w:t>
      </w:r>
      <w:r w:rsidRPr="00C16427">
        <w:rPr>
          <w:color w:val="auto"/>
          <w:sz w:val="24"/>
          <w:szCs w:val="24"/>
        </w:rPr>
        <w:t xml:space="preserve">задач и содержания экологического воспитания к тому или иному возрасту, что позволяет начать ее реализацию в любой возрастной группе детского сада. Данные в программе рекомендации к распределению материала по возрастам позволяют воспитателю </w:t>
      </w:r>
      <w:r w:rsidRPr="00C16427">
        <w:rPr>
          <w:color w:val="auto"/>
          <w:sz w:val="24"/>
          <w:szCs w:val="24"/>
        </w:rPr>
        <w:lastRenderedPageBreak/>
        <w:t>осуществлять индивидуальный подход к детям, регулируя на каждом этапе объем и глубину решения поставленных задач. Во всех разделах программы приведена позиция «отношение», которая поможет воспитателю понять, насколько дети приняли и усвоили новые знания.</w:t>
      </w:r>
    </w:p>
    <w:p w:rsidR="002457B5" w:rsidRDefault="002457B5" w:rsidP="005822D7">
      <w:pPr>
        <w:pStyle w:val="affff6"/>
        <w:spacing w:line="276" w:lineRule="auto"/>
        <w:ind w:left="720" w:firstLine="0"/>
        <w:rPr>
          <w:b/>
          <w:color w:val="auto"/>
          <w:sz w:val="24"/>
          <w:szCs w:val="24"/>
        </w:rPr>
      </w:pPr>
      <w:r w:rsidRPr="002F61AC">
        <w:rPr>
          <w:b/>
          <w:color w:val="auto"/>
          <w:sz w:val="24"/>
          <w:szCs w:val="24"/>
        </w:rPr>
        <w:t xml:space="preserve">Парциальная программа </w:t>
      </w:r>
      <w:r w:rsidR="002F61AC" w:rsidRPr="002F61AC">
        <w:rPr>
          <w:b/>
          <w:color w:val="auto"/>
          <w:sz w:val="24"/>
          <w:szCs w:val="24"/>
        </w:rPr>
        <w:t>«Основы безопасности детей дошкольного возраста» Авдеева Н.Н., Князева О.Л, Стеркина Р.Б..</w:t>
      </w:r>
      <w:r w:rsidR="007F3973">
        <w:rPr>
          <w:b/>
          <w:color w:val="auto"/>
          <w:sz w:val="24"/>
          <w:szCs w:val="24"/>
        </w:rPr>
        <w:t xml:space="preserve"> Детсво-прес</w:t>
      </w:r>
      <w:r w:rsidR="007F3973" w:rsidRPr="007F3973">
        <w:rPr>
          <w:b/>
          <w:color w:val="auto"/>
          <w:sz w:val="24"/>
          <w:szCs w:val="24"/>
        </w:rPr>
        <w:t>, 2021 г</w:t>
      </w:r>
    </w:p>
    <w:p w:rsidR="002F61AC" w:rsidRDefault="002F61AC" w:rsidP="005822D7">
      <w:pPr>
        <w:pStyle w:val="affff6"/>
        <w:spacing w:line="276" w:lineRule="auto"/>
        <w:ind w:left="720" w:firstLine="0"/>
        <w:rPr>
          <w:color w:val="auto"/>
          <w:sz w:val="24"/>
          <w:szCs w:val="24"/>
        </w:rPr>
      </w:pPr>
      <w:r w:rsidRPr="002F61AC">
        <w:rPr>
          <w:color w:val="auto"/>
          <w:sz w:val="24"/>
          <w:szCs w:val="24"/>
        </w:rPr>
        <w:t>Программа «Основы безопасности детей дошкольного возраста»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 В соответствии с современными психолого- 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 Определяя основное содержание и направление развития детей, составители программы оставляют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 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взрослые смогут выделить те направления, по которым необходимо провести специальное обучение и выбрать адекватную методику (занятие, игра, чтение, беседа, мультфильм). Заключительный раздел программы содержит основные принципы ее реализации, рекомендации по планированию работы педагогов и специалистов дошкольного учреждения с воспитанниками, а также предложения по взаимодействию с родителями</w:t>
      </w:r>
      <w:r w:rsidR="00426F1C">
        <w:rPr>
          <w:color w:val="auto"/>
          <w:sz w:val="24"/>
          <w:szCs w:val="24"/>
        </w:rPr>
        <w:t>.</w:t>
      </w:r>
    </w:p>
    <w:p w:rsidR="00426F1C" w:rsidRDefault="00426F1C" w:rsidP="005822D7">
      <w:pPr>
        <w:pStyle w:val="affff6"/>
        <w:spacing w:line="276" w:lineRule="auto"/>
        <w:ind w:left="720" w:firstLine="0"/>
        <w:rPr>
          <w:b/>
          <w:color w:val="auto"/>
          <w:sz w:val="24"/>
          <w:szCs w:val="24"/>
        </w:rPr>
      </w:pPr>
      <w:r w:rsidRPr="00426F1C">
        <w:rPr>
          <w:b/>
          <w:color w:val="auto"/>
          <w:sz w:val="24"/>
          <w:szCs w:val="24"/>
        </w:rPr>
        <w:t>«Программы воспитания и обучения в детском саду» под редакцией М. А. Васильевой (</w:t>
      </w:r>
      <w:r w:rsidR="00300CAE" w:rsidRPr="00300CAE">
        <w:rPr>
          <w:b/>
          <w:color w:val="auto"/>
          <w:sz w:val="24"/>
          <w:szCs w:val="24"/>
        </w:rPr>
        <w:t> 3-е изд., испр. и доп. — М.: Мозаика-Синтез, 2005</w:t>
      </w:r>
      <w:r w:rsidRPr="00426F1C">
        <w:rPr>
          <w:b/>
          <w:color w:val="auto"/>
          <w:sz w:val="24"/>
          <w:szCs w:val="24"/>
        </w:rPr>
        <w:t>).</w:t>
      </w:r>
    </w:p>
    <w:p w:rsidR="00426F1C" w:rsidRDefault="00426F1C" w:rsidP="005822D7">
      <w:pPr>
        <w:pStyle w:val="affff6"/>
        <w:spacing w:line="276" w:lineRule="auto"/>
        <w:ind w:left="720" w:firstLine="0"/>
        <w:rPr>
          <w:color w:val="auto"/>
          <w:sz w:val="24"/>
          <w:szCs w:val="24"/>
        </w:rPr>
      </w:pPr>
      <w:r w:rsidRPr="00426F1C">
        <w:rPr>
          <w:color w:val="auto"/>
          <w:sz w:val="24"/>
          <w:szCs w:val="24"/>
        </w:rPr>
        <w:t>Цель программы — всестороннее развитие психических и физических качеств детей от рождения до 7 лет в соответствии с их возрастными и индивидуальными особенностями.</w:t>
      </w:r>
    </w:p>
    <w:p w:rsidR="00426F1C" w:rsidRPr="00426F1C" w:rsidRDefault="00426F1C" w:rsidP="00426F1C">
      <w:pPr>
        <w:pStyle w:val="affff6"/>
        <w:spacing w:line="276" w:lineRule="auto"/>
        <w:ind w:left="720" w:firstLine="0"/>
        <w:rPr>
          <w:sz w:val="24"/>
          <w:szCs w:val="24"/>
        </w:rPr>
      </w:pPr>
      <w:r w:rsidRPr="00426F1C">
        <w:rPr>
          <w:sz w:val="24"/>
          <w:szCs w:val="24"/>
        </w:rPr>
        <w:t>Для достижения целей программы первостепенное значение имеют:</w:t>
      </w:r>
    </w:p>
    <w:p w:rsidR="00426F1C" w:rsidRPr="00426F1C" w:rsidRDefault="00426F1C" w:rsidP="00426F1C">
      <w:pPr>
        <w:pStyle w:val="affff6"/>
        <w:spacing w:line="276" w:lineRule="auto"/>
        <w:ind w:left="720" w:firstLine="0"/>
        <w:rPr>
          <w:sz w:val="24"/>
          <w:szCs w:val="24"/>
        </w:rPr>
      </w:pPr>
      <w:r w:rsidRPr="00426F1C">
        <w:rPr>
          <w:sz w:val="24"/>
          <w:szCs w:val="24"/>
        </w:rPr>
        <w:t>·        забота о здоровье, эмоциональном благополучии и своевременном всестороннем развитии каждого ребенка;</w:t>
      </w:r>
    </w:p>
    <w:p w:rsidR="00426F1C" w:rsidRPr="00426F1C" w:rsidRDefault="00426F1C" w:rsidP="00426F1C">
      <w:pPr>
        <w:pStyle w:val="affff6"/>
        <w:spacing w:line="276" w:lineRule="auto"/>
        <w:ind w:left="720" w:firstLine="0"/>
        <w:rPr>
          <w:sz w:val="24"/>
          <w:szCs w:val="24"/>
        </w:rPr>
      </w:pPr>
      <w:r w:rsidRPr="00426F1C">
        <w:rPr>
          <w:sz w:val="24"/>
          <w:szCs w:val="24"/>
        </w:rPr>
        <w:t>·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426F1C" w:rsidRPr="00426F1C" w:rsidRDefault="00426F1C" w:rsidP="00426F1C">
      <w:pPr>
        <w:pStyle w:val="affff6"/>
        <w:spacing w:line="276" w:lineRule="auto"/>
        <w:ind w:left="720" w:firstLine="0"/>
        <w:rPr>
          <w:sz w:val="24"/>
          <w:szCs w:val="24"/>
        </w:rPr>
      </w:pPr>
      <w:r w:rsidRPr="00426F1C">
        <w:rPr>
          <w:sz w:val="24"/>
          <w:szCs w:val="24"/>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426F1C" w:rsidRPr="00426F1C" w:rsidRDefault="00426F1C" w:rsidP="00426F1C">
      <w:pPr>
        <w:pStyle w:val="affff6"/>
        <w:spacing w:line="276" w:lineRule="auto"/>
        <w:ind w:left="720" w:firstLine="0"/>
        <w:rPr>
          <w:sz w:val="24"/>
          <w:szCs w:val="24"/>
        </w:rPr>
      </w:pPr>
      <w:r w:rsidRPr="00426F1C">
        <w:rPr>
          <w:sz w:val="24"/>
          <w:szCs w:val="24"/>
        </w:rPr>
        <w:t>·        креативность (творческая организация) процесса воспитания и обучения;</w:t>
      </w:r>
    </w:p>
    <w:p w:rsidR="00426F1C" w:rsidRPr="00426F1C" w:rsidRDefault="00426F1C" w:rsidP="00426F1C">
      <w:pPr>
        <w:pStyle w:val="affff6"/>
        <w:spacing w:line="276" w:lineRule="auto"/>
        <w:ind w:left="720" w:firstLine="0"/>
        <w:rPr>
          <w:sz w:val="24"/>
          <w:szCs w:val="24"/>
        </w:rPr>
      </w:pPr>
      <w:r w:rsidRPr="00426F1C">
        <w:rPr>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26F1C" w:rsidRPr="00426F1C" w:rsidRDefault="00426F1C" w:rsidP="00426F1C">
      <w:pPr>
        <w:pStyle w:val="affff6"/>
        <w:spacing w:line="276" w:lineRule="auto"/>
        <w:ind w:left="720" w:firstLine="0"/>
        <w:rPr>
          <w:sz w:val="24"/>
          <w:szCs w:val="24"/>
        </w:rPr>
      </w:pPr>
      <w:r w:rsidRPr="00426F1C">
        <w:rPr>
          <w:sz w:val="24"/>
          <w:szCs w:val="24"/>
        </w:rPr>
        <w:t>·        уважительное отношение к результатам детского творчества;</w:t>
      </w:r>
    </w:p>
    <w:p w:rsidR="00426F1C" w:rsidRPr="00426F1C" w:rsidRDefault="00426F1C" w:rsidP="00426F1C">
      <w:pPr>
        <w:pStyle w:val="affff6"/>
        <w:spacing w:line="276" w:lineRule="auto"/>
        <w:ind w:left="720" w:firstLine="0"/>
        <w:rPr>
          <w:sz w:val="24"/>
          <w:szCs w:val="24"/>
        </w:rPr>
      </w:pPr>
      <w:r w:rsidRPr="00426F1C">
        <w:rPr>
          <w:sz w:val="24"/>
          <w:szCs w:val="24"/>
        </w:rPr>
        <w:t>·        обеспечение развития ребенка в процессе воспитания и обучения;</w:t>
      </w:r>
    </w:p>
    <w:p w:rsidR="00426F1C" w:rsidRPr="00F02475" w:rsidRDefault="00426F1C" w:rsidP="00F02475">
      <w:pPr>
        <w:pStyle w:val="affff6"/>
        <w:spacing w:line="276" w:lineRule="auto"/>
        <w:ind w:left="720" w:firstLine="0"/>
        <w:rPr>
          <w:sz w:val="24"/>
          <w:szCs w:val="24"/>
        </w:rPr>
      </w:pPr>
      <w:r w:rsidRPr="00426F1C">
        <w:rPr>
          <w:sz w:val="24"/>
          <w:szCs w:val="24"/>
        </w:rPr>
        <w:lastRenderedPageBreak/>
        <w:t>·        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300CAE" w:rsidRDefault="00CB516E" w:rsidP="006721C2">
      <w:pPr>
        <w:pStyle w:val="affff6"/>
        <w:spacing w:line="276" w:lineRule="auto"/>
        <w:rPr>
          <w:color w:val="auto"/>
          <w:sz w:val="24"/>
          <w:szCs w:val="24"/>
        </w:rPr>
      </w:pPr>
      <w:r w:rsidRPr="00300CAE">
        <w:rPr>
          <w:b/>
          <w:color w:val="auto"/>
          <w:sz w:val="24"/>
          <w:szCs w:val="24"/>
        </w:rPr>
        <w:t>Технология:</w:t>
      </w:r>
      <w:r w:rsidRPr="00F02475">
        <w:rPr>
          <w:color w:val="auto"/>
          <w:sz w:val="24"/>
          <w:szCs w:val="24"/>
        </w:rPr>
        <w:t xml:space="preserve"> </w:t>
      </w:r>
    </w:p>
    <w:p w:rsidR="00CB516E" w:rsidRPr="00965B00" w:rsidRDefault="00CB516E" w:rsidP="006721C2">
      <w:pPr>
        <w:pStyle w:val="affff6"/>
        <w:spacing w:line="276" w:lineRule="auto"/>
        <w:rPr>
          <w:bCs/>
          <w:color w:val="auto"/>
          <w:sz w:val="24"/>
          <w:szCs w:val="24"/>
        </w:rPr>
      </w:pPr>
      <w:r w:rsidRPr="00F02475">
        <w:rPr>
          <w:color w:val="auto"/>
          <w:sz w:val="24"/>
          <w:szCs w:val="24"/>
        </w:rPr>
        <w:t>«Дыхательная гимнастика», автор А.Н.Стрельникова.</w:t>
      </w:r>
      <w:r w:rsidRPr="00F02475">
        <w:rPr>
          <w:bCs/>
          <w:color w:val="auto"/>
          <w:sz w:val="24"/>
          <w:szCs w:val="24"/>
        </w:rPr>
        <w:t xml:space="preserve"> Щетинин М.Н. Стрельниковская гимнастика для дошкольников – М. Айрис - Пресс, 2008г.</w:t>
      </w:r>
    </w:p>
    <w:p w:rsidR="00CB516E" w:rsidRPr="00965B00" w:rsidRDefault="00CB516E" w:rsidP="006721C2">
      <w:pPr>
        <w:pStyle w:val="affff6"/>
        <w:spacing w:line="276" w:lineRule="auto"/>
        <w:ind w:firstLine="0"/>
        <w:rPr>
          <w:color w:val="auto"/>
          <w:sz w:val="24"/>
          <w:szCs w:val="24"/>
        </w:rPr>
      </w:pPr>
      <w:r w:rsidRPr="00965B00">
        <w:rPr>
          <w:color w:val="auto"/>
          <w:sz w:val="24"/>
          <w:szCs w:val="24"/>
        </w:rPr>
        <w:t xml:space="preserve">Принцип гимнастики: короткий резкий вдох сочетается с движениями, сжимающими грудную клетку. Выдох абсолютно пассивный. </w:t>
      </w:r>
    </w:p>
    <w:p w:rsidR="00CB516E" w:rsidRPr="00965B00" w:rsidRDefault="00CB516E" w:rsidP="006721C2">
      <w:pPr>
        <w:pStyle w:val="affff6"/>
        <w:spacing w:line="276" w:lineRule="auto"/>
        <w:ind w:firstLine="0"/>
        <w:rPr>
          <w:color w:val="auto"/>
          <w:sz w:val="24"/>
          <w:szCs w:val="24"/>
        </w:rPr>
      </w:pPr>
      <w:r w:rsidRPr="00965B00">
        <w:rPr>
          <w:color w:val="auto"/>
          <w:sz w:val="24"/>
          <w:szCs w:val="24"/>
        </w:rPr>
        <w:t>Небольшое количество упражнений (12), не имеет противопоказаний.</w:t>
      </w:r>
    </w:p>
    <w:p w:rsidR="00CB516E" w:rsidRPr="00965B00" w:rsidRDefault="00CB516E" w:rsidP="006721C2">
      <w:pPr>
        <w:pStyle w:val="affff6"/>
        <w:spacing w:line="276" w:lineRule="auto"/>
        <w:ind w:firstLine="0"/>
        <w:rPr>
          <w:color w:val="auto"/>
          <w:sz w:val="24"/>
          <w:szCs w:val="24"/>
        </w:rPr>
      </w:pPr>
      <w:r w:rsidRPr="00965B00">
        <w:rPr>
          <w:color w:val="auto"/>
          <w:sz w:val="24"/>
          <w:szCs w:val="24"/>
        </w:rPr>
        <w:t>Используется ежедневно  в разных режимных моментах, исключая 20 минут до еды и один час после еды (утренняя гимнастика, прогулки при температуре воздуха выше 10˚С, после дневного сна, физкультминутки на занятиях).</w:t>
      </w:r>
    </w:p>
    <w:p w:rsidR="00CB516E" w:rsidRPr="00965B00" w:rsidRDefault="00CB516E" w:rsidP="006721C2">
      <w:pPr>
        <w:pStyle w:val="affff6"/>
        <w:spacing w:line="276" w:lineRule="auto"/>
        <w:ind w:firstLine="0"/>
        <w:rPr>
          <w:color w:val="auto"/>
          <w:sz w:val="24"/>
          <w:szCs w:val="24"/>
        </w:rPr>
      </w:pPr>
      <w:r w:rsidRPr="00965B00">
        <w:rPr>
          <w:color w:val="auto"/>
          <w:sz w:val="24"/>
          <w:szCs w:val="24"/>
        </w:rPr>
        <w:t xml:space="preserve">Осуществляется ежедневно 2-3 минуты  воспитателями на занятиях,  после сна. </w:t>
      </w:r>
    </w:p>
    <w:p w:rsidR="0077428B" w:rsidRPr="00DE4905" w:rsidRDefault="0077428B" w:rsidP="006721C2">
      <w:pPr>
        <w:pStyle w:val="3New"/>
        <w:spacing w:line="276" w:lineRule="auto"/>
      </w:pPr>
      <w:bookmarkStart w:id="10" w:name="_Toc420597609"/>
      <w:bookmarkStart w:id="11" w:name="_Toc420598528"/>
      <w:bookmarkStart w:id="12" w:name="_Toc535792467"/>
      <w:r w:rsidRPr="00DE4905">
        <w:t>1.1.2. Принципы и подходы к формированию Программы</w:t>
      </w:r>
      <w:bookmarkEnd w:id="10"/>
      <w:bookmarkEnd w:id="11"/>
      <w:bookmarkEnd w:id="12"/>
    </w:p>
    <w:p w:rsidR="0077428B" w:rsidRPr="009D6FEA" w:rsidRDefault="0077428B" w:rsidP="006721C2">
      <w:pPr>
        <w:pStyle w:val="affff6"/>
        <w:spacing w:line="276" w:lineRule="auto"/>
        <w:rPr>
          <w:sz w:val="24"/>
          <w:szCs w:val="24"/>
        </w:rPr>
      </w:pPr>
      <w:r w:rsidRPr="009D6FEA">
        <w:rPr>
          <w:sz w:val="24"/>
          <w:szCs w:val="24"/>
        </w:rPr>
        <w:t>В соответствии со Стандартом Программа построена на следующих принципах:</w:t>
      </w:r>
    </w:p>
    <w:p w:rsidR="0077428B" w:rsidRPr="009D6FEA" w:rsidRDefault="0077428B" w:rsidP="006721C2">
      <w:pPr>
        <w:pStyle w:val="affff6"/>
        <w:spacing w:line="276" w:lineRule="auto"/>
        <w:rPr>
          <w:bCs/>
          <w:sz w:val="24"/>
          <w:szCs w:val="24"/>
          <w:lang w:eastAsia="ru-RU"/>
        </w:rPr>
      </w:pPr>
      <w:r w:rsidRPr="009D6FEA">
        <w:rPr>
          <w:bCs/>
          <w:sz w:val="24"/>
          <w:szCs w:val="24"/>
          <w:lang w:eastAsia="ru-RU"/>
        </w:rPr>
        <w:t xml:space="preserve">1. </w:t>
      </w:r>
      <w:r w:rsidRPr="009D6FEA">
        <w:rPr>
          <w:bCs/>
          <w:i/>
          <w:sz w:val="24"/>
          <w:szCs w:val="24"/>
          <w:lang w:eastAsia="ru-RU"/>
        </w:rPr>
        <w:t>Поддержка разнообразия детства</w:t>
      </w:r>
      <w:r w:rsidRPr="009D6FEA">
        <w:rPr>
          <w:bCs/>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9D6FEA" w:rsidRDefault="0077428B" w:rsidP="006721C2">
      <w:pPr>
        <w:pStyle w:val="affff6"/>
        <w:spacing w:line="276" w:lineRule="auto"/>
        <w:rPr>
          <w:bCs/>
          <w:sz w:val="24"/>
          <w:szCs w:val="24"/>
          <w:lang w:eastAsia="ru-RU"/>
        </w:rPr>
      </w:pPr>
      <w:r w:rsidRPr="009D6FEA">
        <w:rPr>
          <w:bCs/>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9D6FEA" w:rsidRDefault="0077428B" w:rsidP="006721C2">
      <w:pPr>
        <w:pStyle w:val="affff6"/>
        <w:spacing w:line="276" w:lineRule="auto"/>
        <w:rPr>
          <w:bCs/>
          <w:sz w:val="24"/>
          <w:szCs w:val="24"/>
          <w:lang w:eastAsia="ru-RU"/>
        </w:rPr>
      </w:pPr>
      <w:r w:rsidRPr="009D6FEA">
        <w:rPr>
          <w:bCs/>
          <w:sz w:val="24"/>
          <w:szCs w:val="24"/>
          <w:lang w:eastAsia="ru-RU"/>
        </w:rPr>
        <w:t xml:space="preserve">2. </w:t>
      </w:r>
      <w:r w:rsidRPr="009D6FEA">
        <w:rPr>
          <w:bCs/>
          <w:i/>
          <w:sz w:val="24"/>
          <w:szCs w:val="24"/>
          <w:lang w:eastAsia="ru-RU"/>
        </w:rPr>
        <w:t>Сохранение уникальности и самоценности детства</w:t>
      </w:r>
      <w:r w:rsidRPr="009D6FEA">
        <w:rPr>
          <w:bCs/>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7428B" w:rsidRPr="009D6FEA" w:rsidRDefault="0077428B" w:rsidP="006721C2">
      <w:pPr>
        <w:pStyle w:val="affff6"/>
        <w:spacing w:line="276" w:lineRule="auto"/>
        <w:rPr>
          <w:bCs/>
          <w:sz w:val="24"/>
          <w:szCs w:val="24"/>
          <w:lang w:eastAsia="ru-RU"/>
        </w:rPr>
      </w:pPr>
      <w:r w:rsidRPr="009D6FEA">
        <w:rPr>
          <w:bCs/>
          <w:sz w:val="24"/>
          <w:szCs w:val="24"/>
          <w:lang w:eastAsia="ru-RU"/>
        </w:rPr>
        <w:t xml:space="preserve">3. </w:t>
      </w:r>
      <w:r w:rsidRPr="009D6FEA">
        <w:rPr>
          <w:bCs/>
          <w:i/>
          <w:sz w:val="24"/>
          <w:szCs w:val="24"/>
          <w:lang w:eastAsia="ru-RU"/>
        </w:rPr>
        <w:t>Позитивная социализация</w:t>
      </w:r>
      <w:r w:rsidRPr="009D6FEA">
        <w:rPr>
          <w:bCs/>
          <w:sz w:val="24"/>
          <w:szCs w:val="24"/>
          <w:lang w:eastAsia="ru-RU"/>
        </w:rPr>
        <w:t xml:space="preserve"> ребенка</w:t>
      </w:r>
      <w:r w:rsidRPr="009D6FEA">
        <w:rPr>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9D6FEA">
        <w:rPr>
          <w:bCs/>
          <w:sz w:val="24"/>
          <w:szCs w:val="24"/>
          <w:lang w:eastAsia="ru-RU"/>
        </w:rPr>
        <w:t xml:space="preserve">традициям семьи, общества, государства происходят </w:t>
      </w:r>
      <w:r w:rsidRPr="009D6FEA">
        <w:rPr>
          <w:sz w:val="24"/>
          <w:szCs w:val="24"/>
          <w:lang w:eastAsia="ru-RU"/>
        </w:rPr>
        <w:t>в процессе сотрудничества со взрослыми и другими детьми,направленного на создание предпосылок к полноценной деятельности ребенка в изменяющемся мире.</w:t>
      </w:r>
    </w:p>
    <w:p w:rsidR="0077428B" w:rsidRPr="009D6FEA" w:rsidRDefault="0077428B" w:rsidP="006721C2">
      <w:pPr>
        <w:pStyle w:val="affff6"/>
        <w:spacing w:line="276" w:lineRule="auto"/>
        <w:rPr>
          <w:rFonts w:eastAsia="SimSun"/>
          <w:kern w:val="1"/>
          <w:sz w:val="24"/>
          <w:szCs w:val="24"/>
          <w:lang w:eastAsia="hi-IN" w:bidi="hi-IN"/>
        </w:rPr>
      </w:pPr>
      <w:r w:rsidRPr="009D6FEA">
        <w:rPr>
          <w:bCs/>
          <w:sz w:val="24"/>
          <w:szCs w:val="24"/>
          <w:lang w:eastAsia="ru-RU"/>
        </w:rPr>
        <w:t xml:space="preserve">4. </w:t>
      </w:r>
      <w:r w:rsidRPr="009D6FEA">
        <w:rPr>
          <w:bCs/>
          <w:i/>
          <w:sz w:val="24"/>
          <w:szCs w:val="24"/>
          <w:lang w:eastAsia="ru-RU"/>
        </w:rPr>
        <w:t>Личностно-развивающий и гуманистический характер взаимодействия</w:t>
      </w:r>
      <w:r w:rsidRPr="009D6FEA">
        <w:rPr>
          <w:bCs/>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взаимодействия,уважение и б</w:t>
      </w:r>
      <w:r w:rsidRPr="009D6FEA">
        <w:rPr>
          <w:rFonts w:eastAsia="SimSun"/>
          <w:kern w:val="1"/>
          <w:sz w:val="24"/>
          <w:szCs w:val="24"/>
          <w:lang w:eastAsia="hi-IN" w:bidi="hi-IN"/>
        </w:rPr>
        <w:t xml:space="preserve">езусловное </w:t>
      </w:r>
      <w:r w:rsidRPr="009D6FEA">
        <w:rPr>
          <w:bCs/>
          <w:sz w:val="24"/>
          <w:szCs w:val="24"/>
          <w:lang w:eastAsia="ru-RU"/>
        </w:rPr>
        <w:t>принятие личности ребенка, д</w:t>
      </w:r>
      <w:r w:rsidRPr="009D6FEA">
        <w:rPr>
          <w:rFonts w:eastAsia="SimSun"/>
          <w:kern w:val="1"/>
          <w:sz w:val="24"/>
          <w:szCs w:val="24"/>
          <w:lang w:eastAsia="hi-IN" w:bidi="hi-IN"/>
        </w:rPr>
        <w:t xml:space="preserve">оброжелательность, внимание к ребенку, его состоянию, настроению, потребностям, интересам. </w:t>
      </w:r>
      <w:r w:rsidRPr="009D6FEA">
        <w:rPr>
          <w:bCs/>
          <w:sz w:val="24"/>
          <w:szCs w:val="24"/>
          <w:lang w:eastAsia="ru-RU"/>
        </w:rPr>
        <w:t xml:space="preserve">Личностно-развивающее взаимодействие </w:t>
      </w:r>
      <w:r w:rsidRPr="009D6FEA">
        <w:rPr>
          <w:rFonts w:eastAsia="SimSun"/>
          <w:kern w:val="1"/>
          <w:sz w:val="24"/>
          <w:szCs w:val="24"/>
          <w:lang w:eastAsia="hi-IN" w:bidi="hi-IN"/>
        </w:rPr>
        <w:t xml:space="preserve">является неотъемлемой составной частью </w:t>
      </w:r>
      <w:r w:rsidRPr="009D6FEA">
        <w:rPr>
          <w:rFonts w:eastAsia="SimSun"/>
          <w:kern w:val="1"/>
          <w:sz w:val="24"/>
          <w:szCs w:val="24"/>
          <w:lang w:eastAsia="hi-IN" w:bidi="hi-IN"/>
        </w:rPr>
        <w:lastRenderedPageBreak/>
        <w:t xml:space="preserve">социальной ситуации развития ребенка в организации, условием его эмоционального благополучия и полноценного развития. </w:t>
      </w:r>
    </w:p>
    <w:p w:rsidR="0077428B" w:rsidRPr="009D6FEA" w:rsidRDefault="0077428B" w:rsidP="006721C2">
      <w:pPr>
        <w:pStyle w:val="affff6"/>
        <w:spacing w:line="276" w:lineRule="auto"/>
        <w:rPr>
          <w:bCs/>
          <w:sz w:val="24"/>
          <w:szCs w:val="24"/>
          <w:lang w:eastAsia="ru-RU"/>
        </w:rPr>
      </w:pPr>
      <w:r w:rsidRPr="009D6FEA">
        <w:rPr>
          <w:bCs/>
          <w:sz w:val="24"/>
          <w:szCs w:val="24"/>
          <w:lang w:eastAsia="ru-RU"/>
        </w:rPr>
        <w:t xml:space="preserve">5. </w:t>
      </w:r>
      <w:r w:rsidRPr="009D6FEA">
        <w:rPr>
          <w:bCs/>
          <w:i/>
          <w:sz w:val="24"/>
          <w:szCs w:val="24"/>
          <w:lang w:eastAsia="ru-RU"/>
        </w:rPr>
        <w:t>Содействие и сотрудничество детей и взрослых</w:t>
      </w:r>
      <w:r w:rsidRPr="009D6FEA">
        <w:rPr>
          <w:bCs/>
          <w:sz w:val="24"/>
          <w:szCs w:val="24"/>
          <w:lang w:eastAsia="ru-RU"/>
        </w:rPr>
        <w:t xml:space="preserve">, </w:t>
      </w:r>
      <w:r w:rsidRPr="009D6FEA">
        <w:rPr>
          <w:bCs/>
          <w:i/>
          <w:sz w:val="24"/>
          <w:szCs w:val="24"/>
          <w:lang w:eastAsia="ru-RU"/>
        </w:rPr>
        <w:t>признание ребенка полноценным участником (субъектом) образовательных отношений</w:t>
      </w:r>
      <w:r w:rsidRPr="009D6FEA">
        <w:rPr>
          <w:bCs/>
          <w:sz w:val="24"/>
          <w:szCs w:val="24"/>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9D6FEA" w:rsidRDefault="0077428B" w:rsidP="006721C2">
      <w:pPr>
        <w:pStyle w:val="affff6"/>
        <w:spacing w:line="276" w:lineRule="auto"/>
        <w:rPr>
          <w:bCs/>
          <w:sz w:val="24"/>
          <w:szCs w:val="24"/>
          <w:lang w:eastAsia="ru-RU"/>
        </w:rPr>
      </w:pPr>
      <w:r w:rsidRPr="009D6FEA">
        <w:rPr>
          <w:bCs/>
          <w:sz w:val="24"/>
          <w:szCs w:val="24"/>
          <w:lang w:eastAsia="ru-RU"/>
        </w:rPr>
        <w:t xml:space="preserve">6. </w:t>
      </w:r>
      <w:r w:rsidRPr="009D6FEA">
        <w:rPr>
          <w:bCs/>
          <w:i/>
          <w:sz w:val="24"/>
          <w:szCs w:val="24"/>
          <w:lang w:eastAsia="ru-RU"/>
        </w:rPr>
        <w:t>Сотрудничество Организации с семьей</w:t>
      </w:r>
      <w:r w:rsidRPr="009D6FEA">
        <w:rPr>
          <w:bCs/>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9D6FEA" w:rsidRDefault="0077428B" w:rsidP="006721C2">
      <w:pPr>
        <w:pStyle w:val="affff6"/>
        <w:spacing w:line="276" w:lineRule="auto"/>
        <w:rPr>
          <w:bCs/>
          <w:sz w:val="24"/>
          <w:szCs w:val="24"/>
          <w:lang w:eastAsia="ru-RU"/>
        </w:rPr>
      </w:pPr>
      <w:r w:rsidRPr="009D6FEA">
        <w:rPr>
          <w:bCs/>
          <w:sz w:val="24"/>
          <w:szCs w:val="24"/>
          <w:lang w:eastAsia="ru-RU"/>
        </w:rPr>
        <w:t xml:space="preserve">7. </w:t>
      </w:r>
      <w:r w:rsidRPr="009D6FEA">
        <w:rPr>
          <w:bCs/>
          <w:i/>
          <w:sz w:val="24"/>
          <w:szCs w:val="24"/>
          <w:lang w:eastAsia="ru-RU"/>
        </w:rPr>
        <w:t>Сетевое взаимодействие сорганизациями</w:t>
      </w:r>
      <w:r w:rsidRPr="009D6FEA">
        <w:rPr>
          <w:bCs/>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77428B" w:rsidRPr="009D6FEA" w:rsidRDefault="0077428B" w:rsidP="006721C2">
      <w:pPr>
        <w:pStyle w:val="affff6"/>
        <w:spacing w:line="276" w:lineRule="auto"/>
        <w:rPr>
          <w:sz w:val="24"/>
          <w:szCs w:val="24"/>
          <w:lang w:eastAsia="ru-RU"/>
        </w:rPr>
      </w:pPr>
      <w:r w:rsidRPr="009D6FEA">
        <w:rPr>
          <w:bCs/>
          <w:sz w:val="24"/>
          <w:szCs w:val="24"/>
          <w:lang w:eastAsia="ru-RU"/>
        </w:rPr>
        <w:t xml:space="preserve">8. </w:t>
      </w:r>
      <w:r w:rsidRPr="009D6FEA">
        <w:rPr>
          <w:bCs/>
          <w:i/>
          <w:sz w:val="24"/>
          <w:szCs w:val="24"/>
          <w:lang w:eastAsia="ru-RU"/>
        </w:rPr>
        <w:t>Индивидуализация дошкольного образования</w:t>
      </w:r>
      <w:r w:rsidRPr="009D6FEA">
        <w:rPr>
          <w:bCs/>
          <w:sz w:val="24"/>
          <w:szCs w:val="24"/>
          <w:lang w:eastAsia="ru-RU"/>
        </w:rPr>
        <w:t>предполагает такоепостроение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образования,разных форм активности.Для реализации этого принципа необходимы</w:t>
      </w:r>
      <w:r w:rsidRPr="009D6FEA">
        <w:rPr>
          <w:sz w:val="24"/>
          <w:szCs w:val="24"/>
          <w:lang w:eastAsia="ru-RU"/>
        </w:rPr>
        <w:t>регулярное наблюдение за развитием ребенка, сбор данных о нем,анализ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9D6FEA" w:rsidRDefault="0077428B" w:rsidP="006721C2">
      <w:pPr>
        <w:pStyle w:val="affff6"/>
        <w:spacing w:line="276" w:lineRule="auto"/>
        <w:rPr>
          <w:bCs/>
          <w:sz w:val="24"/>
          <w:szCs w:val="24"/>
          <w:lang w:eastAsia="ru-RU"/>
        </w:rPr>
      </w:pPr>
      <w:r w:rsidRPr="009D6FEA">
        <w:rPr>
          <w:bCs/>
          <w:sz w:val="24"/>
          <w:szCs w:val="24"/>
          <w:lang w:eastAsia="ru-RU"/>
        </w:rPr>
        <w:t xml:space="preserve">9. </w:t>
      </w:r>
      <w:r w:rsidRPr="009D6FEA">
        <w:rPr>
          <w:bCs/>
          <w:i/>
          <w:sz w:val="24"/>
          <w:szCs w:val="24"/>
          <w:lang w:eastAsia="ru-RU"/>
        </w:rPr>
        <w:t>Возрастная адекватность</w:t>
      </w:r>
      <w:r w:rsidRPr="009D6FEA">
        <w:rPr>
          <w:i/>
          <w:sz w:val="24"/>
          <w:szCs w:val="24"/>
          <w:lang w:eastAsia="ru-RU"/>
        </w:rPr>
        <w:t>образования.</w:t>
      </w:r>
      <w:r w:rsidRPr="009D6FEA">
        <w:rPr>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9D6FEA">
        <w:rPr>
          <w:bCs/>
          <w:sz w:val="24"/>
          <w:szCs w:val="24"/>
          <w:lang w:eastAsia="ru-RU"/>
        </w:rPr>
        <w:t>игру, коммуникативную и познавательно</w:t>
      </w:r>
      <w:r w:rsidR="00940273" w:rsidRPr="009D6FEA">
        <w:rPr>
          <w:bCs/>
          <w:sz w:val="24"/>
          <w:szCs w:val="24"/>
          <w:lang w:eastAsia="ru-RU"/>
        </w:rPr>
        <w:t>-</w:t>
      </w:r>
      <w:r w:rsidRPr="009D6FEA">
        <w:rPr>
          <w:bCs/>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Pr="009D6FEA">
        <w:rPr>
          <w:sz w:val="24"/>
          <w:szCs w:val="24"/>
          <w:lang w:eastAsia="ru-RU"/>
        </w:rPr>
        <w:t xml:space="preserve">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w:t>
      </w:r>
      <w:r w:rsidRPr="009D6FEA">
        <w:rPr>
          <w:sz w:val="24"/>
          <w:szCs w:val="24"/>
          <w:lang w:eastAsia="ru-RU"/>
        </w:rPr>
        <w:lastRenderedPageBreak/>
        <w:t>законам развития ребенка, учитывать его индивидуальные интересы, особенности и склонности.</w:t>
      </w:r>
    </w:p>
    <w:p w:rsidR="0077428B" w:rsidRPr="009D6FEA" w:rsidRDefault="0077428B" w:rsidP="006721C2">
      <w:pPr>
        <w:pStyle w:val="affff6"/>
        <w:spacing w:line="276" w:lineRule="auto"/>
        <w:rPr>
          <w:bCs/>
          <w:sz w:val="24"/>
          <w:szCs w:val="24"/>
          <w:lang w:eastAsia="ru-RU"/>
        </w:rPr>
      </w:pPr>
      <w:r w:rsidRPr="009D6FEA">
        <w:rPr>
          <w:bCs/>
          <w:sz w:val="24"/>
          <w:szCs w:val="24"/>
          <w:lang w:eastAsia="ru-RU"/>
        </w:rPr>
        <w:t xml:space="preserve">10. </w:t>
      </w:r>
      <w:r w:rsidRPr="009D6FEA">
        <w:rPr>
          <w:bCs/>
          <w:i/>
          <w:sz w:val="24"/>
          <w:szCs w:val="24"/>
          <w:lang w:eastAsia="ru-RU"/>
        </w:rPr>
        <w:t xml:space="preserve">Развивающее вариативное образование. </w:t>
      </w:r>
      <w:r w:rsidRPr="009D6FEA">
        <w:rPr>
          <w:bCs/>
          <w:sz w:val="24"/>
          <w:szCs w:val="24"/>
          <w:lang w:eastAsia="ru-RU"/>
        </w:rPr>
        <w:t xml:space="preserve">Этот принцип </w:t>
      </w:r>
      <w:r w:rsidRPr="009D6FEA">
        <w:rPr>
          <w:sz w:val="24"/>
          <w:szCs w:val="24"/>
          <w:lang w:eastAsia="ru-RU"/>
        </w:rPr>
        <w:t>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назону ближайшего развития ребенка (Л.С. Выготский), что способствует развитию, расширению как явных, так искрытых возможностей ребенка.</w:t>
      </w:r>
    </w:p>
    <w:p w:rsidR="0077428B" w:rsidRPr="009D6FEA" w:rsidRDefault="0077428B" w:rsidP="006721C2">
      <w:pPr>
        <w:pStyle w:val="affff6"/>
        <w:spacing w:line="276" w:lineRule="auto"/>
        <w:rPr>
          <w:sz w:val="24"/>
          <w:szCs w:val="24"/>
        </w:rPr>
      </w:pPr>
      <w:r w:rsidRPr="009D6FEA">
        <w:rPr>
          <w:sz w:val="24"/>
          <w:szCs w:val="24"/>
        </w:rPr>
        <w:t xml:space="preserve">11. </w:t>
      </w:r>
      <w:r w:rsidRPr="009D6FEA">
        <w:rPr>
          <w:i/>
          <w:sz w:val="24"/>
          <w:szCs w:val="24"/>
        </w:rPr>
        <w:t xml:space="preserve">Полнота содержания и интеграция </w:t>
      </w:r>
      <w:r w:rsidRPr="009D6FEA">
        <w:rPr>
          <w:bCs/>
          <w:i/>
          <w:sz w:val="24"/>
          <w:szCs w:val="24"/>
        </w:rPr>
        <w:t>отдельных образовательных областей</w:t>
      </w:r>
      <w:r w:rsidRPr="009D6FEA">
        <w:rPr>
          <w:bCs/>
          <w:sz w:val="24"/>
          <w:szCs w:val="24"/>
        </w:rPr>
        <w:t xml:space="preserve">. </w:t>
      </w:r>
      <w:r w:rsidRPr="009D6FEA">
        <w:rPr>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9D6FEA" w:rsidRDefault="0077428B" w:rsidP="006721C2">
      <w:pPr>
        <w:pStyle w:val="affff6"/>
        <w:spacing w:line="276" w:lineRule="auto"/>
        <w:rPr>
          <w:bCs/>
          <w:sz w:val="24"/>
          <w:szCs w:val="24"/>
          <w:lang w:eastAsia="ru-RU"/>
        </w:rPr>
      </w:pPr>
      <w:r w:rsidRPr="009D6FEA">
        <w:rPr>
          <w:bCs/>
          <w:sz w:val="24"/>
          <w:szCs w:val="24"/>
          <w:lang w:eastAsia="ru-RU"/>
        </w:rPr>
        <w:t xml:space="preserve">12. </w:t>
      </w:r>
      <w:r w:rsidRPr="009D6FEA">
        <w:rPr>
          <w:bCs/>
          <w:i/>
          <w:sz w:val="24"/>
          <w:szCs w:val="24"/>
          <w:lang w:eastAsia="ru-RU"/>
        </w:rPr>
        <w:t xml:space="preserve">Инвариантность ценностей и целей при вариативности средств реализации и достижения целей Программы. </w:t>
      </w:r>
      <w:r w:rsidRPr="009D6FEA">
        <w:rPr>
          <w:bCs/>
          <w:sz w:val="24"/>
          <w:szCs w:val="24"/>
          <w:lang w:eastAsia="ru-RU"/>
        </w:rPr>
        <w:t xml:space="preserve">Стандарт и Программа задают инвариантные ценности иориентиры,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неопределенности.При этом Программа оставляет за Организацией право выбора способов их достижения, выбора образовательных программ,учитывающих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9D6FEA" w:rsidRPr="009D6FEA" w:rsidRDefault="009D6FEA" w:rsidP="006721C2">
      <w:pPr>
        <w:pStyle w:val="affff6"/>
        <w:spacing w:line="276" w:lineRule="auto"/>
        <w:rPr>
          <w:sz w:val="24"/>
          <w:szCs w:val="24"/>
        </w:rPr>
      </w:pPr>
      <w:r w:rsidRPr="009D6FEA">
        <w:rPr>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w:t>
      </w:r>
    </w:p>
    <w:p w:rsidR="009D6FEA" w:rsidRPr="009D6FEA" w:rsidRDefault="009D6FEA" w:rsidP="006721C2">
      <w:pPr>
        <w:pStyle w:val="affff6"/>
        <w:spacing w:line="276" w:lineRule="auto"/>
        <w:rPr>
          <w:sz w:val="24"/>
          <w:szCs w:val="24"/>
        </w:rPr>
      </w:pPr>
      <w:r w:rsidRPr="009D6FEA">
        <w:rPr>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9D6FEA" w:rsidRPr="009D6FEA" w:rsidRDefault="009D6FEA" w:rsidP="006721C2">
      <w:pPr>
        <w:pStyle w:val="affff6"/>
        <w:spacing w:line="276" w:lineRule="auto"/>
        <w:rPr>
          <w:sz w:val="24"/>
          <w:szCs w:val="24"/>
        </w:rPr>
      </w:pPr>
      <w:r w:rsidRPr="009D6FEA">
        <w:rPr>
          <w:sz w:val="24"/>
          <w:szCs w:val="24"/>
        </w:rPr>
        <w:t xml:space="preserve"> 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9D6FEA" w:rsidRPr="009D6FEA" w:rsidRDefault="009D6FEA" w:rsidP="006721C2">
      <w:pPr>
        <w:pStyle w:val="affff6"/>
        <w:spacing w:line="276" w:lineRule="auto"/>
        <w:rPr>
          <w:sz w:val="24"/>
          <w:szCs w:val="24"/>
        </w:rPr>
      </w:pPr>
      <w:r w:rsidRPr="009D6FEA">
        <w:rPr>
          <w:sz w:val="24"/>
          <w:szCs w:val="24"/>
        </w:rPr>
        <w:t xml:space="preserve">Особая роль в Программе уделяется игровой деятельности как ведущей в дошкольном детстве (А. Н. Леонтьев, А. В. Запорожец, Д. Б. Эльконин и др.). Авторы Программы основывались на важнейшем дидактическом принципе — развивающем обучении и на научном </w:t>
      </w:r>
      <w:r w:rsidRPr="009D6FEA">
        <w:rPr>
          <w:sz w:val="24"/>
          <w:szCs w:val="24"/>
        </w:rPr>
        <w:lastRenderedPageBreak/>
        <w:t xml:space="preserve">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 </w:t>
      </w:r>
    </w:p>
    <w:p w:rsidR="009D6FEA" w:rsidRPr="009D6FEA" w:rsidRDefault="009D6FEA" w:rsidP="006721C2">
      <w:pPr>
        <w:pStyle w:val="affff6"/>
        <w:spacing w:line="276" w:lineRule="auto"/>
        <w:rPr>
          <w:sz w:val="24"/>
          <w:szCs w:val="24"/>
        </w:rPr>
      </w:pPr>
      <w:r w:rsidRPr="009D6FEA">
        <w:rPr>
          <w:sz w:val="24"/>
          <w:szCs w:val="24"/>
        </w:rPr>
        <w:t xml:space="preserve">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w:t>
      </w:r>
    </w:p>
    <w:p w:rsidR="009D6FEA" w:rsidRPr="009D6FEA" w:rsidRDefault="009D6FEA" w:rsidP="006721C2">
      <w:pPr>
        <w:pStyle w:val="affff6"/>
        <w:spacing w:line="276" w:lineRule="auto"/>
        <w:rPr>
          <w:sz w:val="24"/>
          <w:szCs w:val="24"/>
        </w:rPr>
      </w:pPr>
      <w:r w:rsidRPr="009D6FEA">
        <w:rPr>
          <w:sz w:val="24"/>
          <w:szCs w:val="24"/>
        </w:rPr>
        <w:t xml:space="preserve">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 </w:t>
      </w:r>
    </w:p>
    <w:p w:rsidR="009D6FEA" w:rsidRPr="009D6FEA" w:rsidRDefault="009D6FEA" w:rsidP="006721C2">
      <w:pPr>
        <w:pStyle w:val="affff6"/>
        <w:spacing w:line="276" w:lineRule="auto"/>
        <w:rPr>
          <w:sz w:val="24"/>
          <w:szCs w:val="24"/>
        </w:rPr>
      </w:pPr>
      <w:r w:rsidRPr="009D6FEA">
        <w:rPr>
          <w:sz w:val="24"/>
          <w:szCs w:val="24"/>
        </w:rPr>
        <w:t xml:space="preserve">Программа «От рождения до школы», на основе которой разработана настоящая Программа: </w:t>
      </w:r>
    </w:p>
    <w:p w:rsidR="009D6FEA" w:rsidRPr="009D6FEA" w:rsidRDefault="009D6FEA" w:rsidP="006721C2">
      <w:pPr>
        <w:pStyle w:val="affff6"/>
        <w:spacing w:line="276" w:lineRule="auto"/>
        <w:rPr>
          <w:sz w:val="24"/>
          <w:szCs w:val="24"/>
        </w:rPr>
      </w:pPr>
      <w:r w:rsidRPr="009D6FEA">
        <w:rPr>
          <w:sz w:val="24"/>
          <w:szCs w:val="24"/>
        </w:rPr>
        <w:t>• соответствует принципу развивающего образования, целью которого является развитие ребенка;</w:t>
      </w:r>
    </w:p>
    <w:p w:rsidR="009D6FEA" w:rsidRPr="009D6FEA" w:rsidRDefault="009D6FEA" w:rsidP="006721C2">
      <w:pPr>
        <w:pStyle w:val="affff6"/>
        <w:spacing w:line="276" w:lineRule="auto"/>
        <w:rPr>
          <w:sz w:val="24"/>
          <w:szCs w:val="24"/>
        </w:rPr>
      </w:pPr>
      <w:r w:rsidRPr="009D6FEA">
        <w:rPr>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9D6FEA" w:rsidRPr="009D6FEA" w:rsidRDefault="009D6FEA" w:rsidP="006721C2">
      <w:pPr>
        <w:pStyle w:val="affff6"/>
        <w:spacing w:line="276" w:lineRule="auto"/>
        <w:rPr>
          <w:sz w:val="24"/>
          <w:szCs w:val="24"/>
        </w:rPr>
      </w:pPr>
      <w:r w:rsidRPr="009D6FEA">
        <w:rPr>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9D6FEA" w:rsidRPr="009D6FEA" w:rsidRDefault="009D6FEA" w:rsidP="006721C2">
      <w:pPr>
        <w:pStyle w:val="affff6"/>
        <w:spacing w:line="276" w:lineRule="auto"/>
        <w:rPr>
          <w:sz w:val="24"/>
          <w:szCs w:val="24"/>
        </w:rPr>
      </w:pPr>
      <w:r w:rsidRPr="009D6FEA">
        <w:rPr>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D6FEA" w:rsidRPr="009D6FEA" w:rsidRDefault="009D6FEA" w:rsidP="006721C2">
      <w:pPr>
        <w:pStyle w:val="affff6"/>
        <w:spacing w:line="276" w:lineRule="auto"/>
        <w:rPr>
          <w:sz w:val="24"/>
          <w:szCs w:val="24"/>
        </w:rPr>
      </w:pPr>
      <w:r w:rsidRPr="009D6FEA">
        <w:rPr>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D6FEA" w:rsidRPr="009D6FEA" w:rsidRDefault="009D6FEA" w:rsidP="006721C2">
      <w:pPr>
        <w:pStyle w:val="affff6"/>
        <w:spacing w:line="276" w:lineRule="auto"/>
        <w:rPr>
          <w:sz w:val="24"/>
          <w:szCs w:val="24"/>
        </w:rPr>
      </w:pPr>
      <w:r w:rsidRPr="009D6FEA">
        <w:rPr>
          <w:sz w:val="24"/>
          <w:szCs w:val="24"/>
        </w:rPr>
        <w:t>• основывается на комплексно-тематическом принципе построения образовательного процесса;</w:t>
      </w:r>
    </w:p>
    <w:p w:rsidR="009D6FEA" w:rsidRPr="009D6FEA" w:rsidRDefault="009D6FEA" w:rsidP="006721C2">
      <w:pPr>
        <w:pStyle w:val="affff6"/>
        <w:spacing w:line="276" w:lineRule="auto"/>
        <w:rPr>
          <w:sz w:val="24"/>
          <w:szCs w:val="24"/>
        </w:rPr>
      </w:pPr>
      <w:r w:rsidRPr="009D6FEA">
        <w:rPr>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D6FEA" w:rsidRPr="009D6FEA" w:rsidRDefault="009D6FEA" w:rsidP="006721C2">
      <w:pPr>
        <w:pStyle w:val="affff6"/>
        <w:spacing w:line="276" w:lineRule="auto"/>
        <w:rPr>
          <w:sz w:val="24"/>
          <w:szCs w:val="24"/>
        </w:rPr>
      </w:pPr>
      <w:r w:rsidRPr="009D6FEA">
        <w:rPr>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9D6FEA" w:rsidRPr="009D6FEA" w:rsidRDefault="009D6FEA" w:rsidP="006721C2">
      <w:pPr>
        <w:pStyle w:val="affff6"/>
        <w:spacing w:line="276" w:lineRule="auto"/>
        <w:rPr>
          <w:sz w:val="24"/>
          <w:szCs w:val="24"/>
        </w:rPr>
      </w:pPr>
      <w:r w:rsidRPr="009D6FEA">
        <w:rPr>
          <w:sz w:val="24"/>
          <w:szCs w:val="24"/>
        </w:rPr>
        <w:t>• допускает варьирование образовательного процесса в зависимости от региональных особенностей;</w:t>
      </w:r>
    </w:p>
    <w:p w:rsidR="009D6FEA" w:rsidRPr="009D6FEA" w:rsidRDefault="009D6FEA" w:rsidP="006721C2">
      <w:pPr>
        <w:pStyle w:val="affff6"/>
        <w:spacing w:line="276" w:lineRule="auto"/>
        <w:rPr>
          <w:sz w:val="24"/>
          <w:szCs w:val="24"/>
        </w:rPr>
      </w:pPr>
      <w:r w:rsidRPr="009D6FEA">
        <w:rPr>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4A3776" w:rsidRPr="004A3776" w:rsidRDefault="004A3776" w:rsidP="006721C2">
      <w:pPr>
        <w:pStyle w:val="affff6"/>
        <w:spacing w:line="276" w:lineRule="auto"/>
        <w:jc w:val="center"/>
        <w:rPr>
          <w:b/>
          <w:sz w:val="24"/>
          <w:szCs w:val="24"/>
        </w:rPr>
      </w:pPr>
      <w:r w:rsidRPr="004A3776">
        <w:rPr>
          <w:b/>
          <w:sz w:val="24"/>
          <w:szCs w:val="24"/>
        </w:rPr>
        <w:t>Часть, формируемая участниками образовательных отношений</w:t>
      </w:r>
    </w:p>
    <w:p w:rsidR="004A3776" w:rsidRDefault="004A3776" w:rsidP="006721C2">
      <w:pPr>
        <w:pStyle w:val="affff6"/>
        <w:spacing w:line="276" w:lineRule="auto"/>
        <w:ind w:firstLine="0"/>
        <w:rPr>
          <w:sz w:val="24"/>
          <w:szCs w:val="24"/>
        </w:rPr>
      </w:pPr>
      <w:r>
        <w:rPr>
          <w:sz w:val="24"/>
          <w:szCs w:val="24"/>
        </w:rPr>
        <w:lastRenderedPageBreak/>
        <w:t>Принципы, обозначенные в части, формируемой участниками образовательных отношений,  представлены согласно перечню используемых программ.</w:t>
      </w:r>
    </w:p>
    <w:p w:rsidR="004A3776" w:rsidRPr="004A3776" w:rsidRDefault="004A3776" w:rsidP="006721C2">
      <w:pPr>
        <w:pStyle w:val="affff6"/>
        <w:spacing w:line="276" w:lineRule="auto"/>
        <w:rPr>
          <w:b/>
          <w:sz w:val="24"/>
          <w:szCs w:val="24"/>
        </w:rPr>
      </w:pPr>
      <w:r w:rsidRPr="004A3776">
        <w:rPr>
          <w:b/>
          <w:sz w:val="24"/>
          <w:szCs w:val="24"/>
        </w:rPr>
        <w:t>Программа образования ребенка-дошкольника. Научный руководитель Л.В. Кузнецова. – Чебоксары: Чувашский республиканский институт образования, 2006 г.</w:t>
      </w:r>
    </w:p>
    <w:p w:rsidR="004A3776" w:rsidRPr="003E38FF" w:rsidRDefault="004A3776" w:rsidP="006721C2">
      <w:pPr>
        <w:pStyle w:val="affff6"/>
        <w:spacing w:line="276" w:lineRule="auto"/>
        <w:rPr>
          <w:rStyle w:val="FontStyle202"/>
          <w:rFonts w:ascii="Times New Roman" w:hAnsi="Times New Roman" w:cs="Times New Roman"/>
          <w:b w:val="0"/>
          <w:bCs w:val="0"/>
          <w:color w:val="auto"/>
          <w:sz w:val="24"/>
          <w:szCs w:val="24"/>
        </w:rPr>
      </w:pPr>
      <w:r w:rsidRPr="003E38FF">
        <w:rPr>
          <w:rStyle w:val="FontStyle202"/>
          <w:rFonts w:ascii="Times New Roman" w:hAnsi="Times New Roman" w:cs="Times New Roman"/>
          <w:b w:val="0"/>
          <w:color w:val="auto"/>
          <w:sz w:val="24"/>
          <w:szCs w:val="24"/>
        </w:rPr>
        <w:t>Принцип гуманистической направленности ребенка через приобщение его  к общечеловеческим ценностям во всех видах деятельности.</w:t>
      </w:r>
    </w:p>
    <w:p w:rsidR="004A3776" w:rsidRPr="003E38FF" w:rsidRDefault="004A3776" w:rsidP="006721C2">
      <w:pPr>
        <w:pStyle w:val="affff6"/>
        <w:spacing w:line="276" w:lineRule="auto"/>
        <w:rPr>
          <w:rStyle w:val="FontStyle202"/>
          <w:rFonts w:ascii="Times New Roman" w:hAnsi="Times New Roman" w:cs="Times New Roman"/>
          <w:b w:val="0"/>
          <w:bCs w:val="0"/>
          <w:color w:val="auto"/>
          <w:sz w:val="24"/>
          <w:szCs w:val="24"/>
        </w:rPr>
      </w:pPr>
      <w:r w:rsidRPr="003E38FF">
        <w:rPr>
          <w:rStyle w:val="FontStyle202"/>
          <w:rFonts w:ascii="Times New Roman" w:hAnsi="Times New Roman" w:cs="Times New Roman"/>
          <w:b w:val="0"/>
          <w:color w:val="auto"/>
          <w:sz w:val="24"/>
          <w:szCs w:val="24"/>
        </w:rPr>
        <w:t>Принцип – личностный подход. Активным ребенок может быть только в деятельности, которая направлена на осознаваемых им самим потребностей.</w:t>
      </w:r>
    </w:p>
    <w:p w:rsidR="004A3776" w:rsidRPr="004A3776" w:rsidRDefault="004A3776" w:rsidP="006721C2">
      <w:pPr>
        <w:pStyle w:val="affff6"/>
        <w:spacing w:line="276" w:lineRule="auto"/>
        <w:rPr>
          <w:rStyle w:val="FontStyle202"/>
          <w:b w:val="0"/>
          <w:w w:val="105"/>
          <w:sz w:val="24"/>
          <w:szCs w:val="24"/>
        </w:rPr>
      </w:pPr>
      <w:r w:rsidRPr="004A3776">
        <w:rPr>
          <w:b/>
          <w:w w:val="105"/>
          <w:sz w:val="24"/>
          <w:szCs w:val="24"/>
        </w:rPr>
        <w:t>Примерная парциальная образовательная программа этнохудожественного развития детей 2-4 лет «Узоры чувашской земли», автор Л.Г.Васильева.</w:t>
      </w:r>
    </w:p>
    <w:p w:rsidR="004A3776" w:rsidRDefault="004A3776" w:rsidP="00DB4EB7">
      <w:pPr>
        <w:pStyle w:val="affff6"/>
        <w:numPr>
          <w:ilvl w:val="0"/>
          <w:numId w:val="22"/>
        </w:numPr>
        <w:spacing w:line="276" w:lineRule="auto"/>
        <w:rPr>
          <w:w w:val="105"/>
          <w:sz w:val="24"/>
          <w:szCs w:val="24"/>
        </w:rPr>
      </w:pPr>
      <w:r w:rsidRPr="004A3776">
        <w:rPr>
          <w:w w:val="105"/>
          <w:sz w:val="24"/>
          <w:szCs w:val="24"/>
        </w:rPr>
        <w:t>Принцип амплификации детского развития.</w:t>
      </w:r>
    </w:p>
    <w:p w:rsidR="004A3776" w:rsidRDefault="004A3776" w:rsidP="00DB4EB7">
      <w:pPr>
        <w:pStyle w:val="affff6"/>
        <w:numPr>
          <w:ilvl w:val="0"/>
          <w:numId w:val="22"/>
        </w:numPr>
        <w:spacing w:line="276" w:lineRule="auto"/>
        <w:rPr>
          <w:w w:val="105"/>
          <w:sz w:val="24"/>
          <w:szCs w:val="24"/>
        </w:rPr>
      </w:pPr>
      <w:r w:rsidRPr="004A3776">
        <w:rPr>
          <w:w w:val="105"/>
          <w:sz w:val="24"/>
          <w:szCs w:val="24"/>
        </w:rPr>
        <w:t>Принцип учета этнокультурной ситуации развития детей.</w:t>
      </w:r>
    </w:p>
    <w:p w:rsidR="003D3226" w:rsidRDefault="004A3776" w:rsidP="00DB4EB7">
      <w:pPr>
        <w:pStyle w:val="affff6"/>
        <w:numPr>
          <w:ilvl w:val="0"/>
          <w:numId w:val="22"/>
        </w:numPr>
        <w:spacing w:line="276" w:lineRule="auto"/>
        <w:rPr>
          <w:w w:val="105"/>
          <w:sz w:val="24"/>
          <w:szCs w:val="24"/>
        </w:rPr>
      </w:pPr>
      <w:r w:rsidRPr="003D3226">
        <w:rPr>
          <w:w w:val="105"/>
          <w:sz w:val="24"/>
          <w:szCs w:val="24"/>
        </w:rPr>
        <w:t>Принцип регионализации этнохудожественного образования</w:t>
      </w:r>
      <w:r w:rsidR="003D3226" w:rsidRPr="003D3226">
        <w:rPr>
          <w:w w:val="105"/>
          <w:sz w:val="24"/>
          <w:szCs w:val="24"/>
        </w:rPr>
        <w:t>.</w:t>
      </w:r>
    </w:p>
    <w:p w:rsidR="003D3226" w:rsidRDefault="004A3776" w:rsidP="00DB4EB7">
      <w:pPr>
        <w:pStyle w:val="affff6"/>
        <w:numPr>
          <w:ilvl w:val="0"/>
          <w:numId w:val="22"/>
        </w:numPr>
        <w:spacing w:line="276" w:lineRule="auto"/>
        <w:rPr>
          <w:w w:val="105"/>
          <w:sz w:val="24"/>
          <w:szCs w:val="24"/>
        </w:rPr>
      </w:pPr>
      <w:r w:rsidRPr="003D3226">
        <w:rPr>
          <w:w w:val="105"/>
          <w:sz w:val="24"/>
          <w:szCs w:val="24"/>
        </w:rPr>
        <w:t>Принцип развивающего обучения детей</w:t>
      </w:r>
      <w:r w:rsidR="003D3226" w:rsidRPr="003D3226">
        <w:rPr>
          <w:w w:val="105"/>
          <w:sz w:val="24"/>
          <w:szCs w:val="24"/>
        </w:rPr>
        <w:t>.</w:t>
      </w:r>
    </w:p>
    <w:p w:rsidR="003D3226" w:rsidRDefault="004A3776" w:rsidP="00DB4EB7">
      <w:pPr>
        <w:pStyle w:val="affff6"/>
        <w:numPr>
          <w:ilvl w:val="0"/>
          <w:numId w:val="22"/>
        </w:numPr>
        <w:spacing w:line="276" w:lineRule="auto"/>
        <w:rPr>
          <w:w w:val="105"/>
          <w:sz w:val="24"/>
          <w:szCs w:val="24"/>
        </w:rPr>
      </w:pPr>
      <w:r w:rsidRPr="003D3226">
        <w:rPr>
          <w:w w:val="105"/>
          <w:sz w:val="24"/>
          <w:szCs w:val="24"/>
        </w:rPr>
        <w:t>Принцип исследовательского познания</w:t>
      </w:r>
      <w:r w:rsidR="003D3226" w:rsidRPr="003D3226">
        <w:rPr>
          <w:w w:val="105"/>
          <w:sz w:val="24"/>
          <w:szCs w:val="24"/>
        </w:rPr>
        <w:t>.</w:t>
      </w:r>
    </w:p>
    <w:p w:rsidR="003D3226" w:rsidRDefault="004A3776" w:rsidP="00DB4EB7">
      <w:pPr>
        <w:pStyle w:val="affff6"/>
        <w:numPr>
          <w:ilvl w:val="0"/>
          <w:numId w:val="22"/>
        </w:numPr>
        <w:spacing w:line="276" w:lineRule="auto"/>
        <w:rPr>
          <w:w w:val="105"/>
          <w:sz w:val="24"/>
          <w:szCs w:val="24"/>
        </w:rPr>
      </w:pPr>
      <w:r w:rsidRPr="003D3226">
        <w:rPr>
          <w:w w:val="105"/>
          <w:sz w:val="24"/>
          <w:szCs w:val="24"/>
        </w:rPr>
        <w:t>Принцип деятельностного подхода</w:t>
      </w:r>
      <w:r w:rsidR="003D3226" w:rsidRPr="003D3226">
        <w:rPr>
          <w:w w:val="105"/>
          <w:sz w:val="24"/>
          <w:szCs w:val="24"/>
        </w:rPr>
        <w:t>.</w:t>
      </w:r>
    </w:p>
    <w:p w:rsidR="003D3226" w:rsidRDefault="004A3776" w:rsidP="00DB4EB7">
      <w:pPr>
        <w:pStyle w:val="affff6"/>
        <w:numPr>
          <w:ilvl w:val="0"/>
          <w:numId w:val="22"/>
        </w:numPr>
        <w:spacing w:line="276" w:lineRule="auto"/>
        <w:rPr>
          <w:w w:val="105"/>
          <w:sz w:val="24"/>
          <w:szCs w:val="24"/>
        </w:rPr>
      </w:pPr>
      <w:r w:rsidRPr="003D3226">
        <w:rPr>
          <w:w w:val="105"/>
          <w:sz w:val="24"/>
          <w:szCs w:val="24"/>
        </w:rPr>
        <w:t>Принцип обеспечения взаимосвязи орнаментального искусства с устным и музыкальным народным творчеством</w:t>
      </w:r>
      <w:r w:rsidR="003D3226" w:rsidRPr="003D3226">
        <w:rPr>
          <w:w w:val="105"/>
          <w:sz w:val="24"/>
          <w:szCs w:val="24"/>
        </w:rPr>
        <w:t>.</w:t>
      </w:r>
    </w:p>
    <w:p w:rsidR="003D3226" w:rsidRDefault="004A3776" w:rsidP="00DB4EB7">
      <w:pPr>
        <w:pStyle w:val="affff6"/>
        <w:numPr>
          <w:ilvl w:val="0"/>
          <w:numId w:val="22"/>
        </w:numPr>
        <w:spacing w:line="276" w:lineRule="auto"/>
        <w:rPr>
          <w:w w:val="105"/>
          <w:sz w:val="24"/>
          <w:szCs w:val="24"/>
        </w:rPr>
      </w:pPr>
      <w:r w:rsidRPr="003D3226">
        <w:rPr>
          <w:w w:val="105"/>
          <w:sz w:val="24"/>
          <w:szCs w:val="24"/>
        </w:rPr>
        <w:t>Принцип моделирования пространственно-предметной и духовно-эмоциональной художественной среды</w:t>
      </w:r>
      <w:r w:rsidR="003D3226" w:rsidRPr="003D3226">
        <w:rPr>
          <w:w w:val="105"/>
          <w:sz w:val="24"/>
          <w:szCs w:val="24"/>
        </w:rPr>
        <w:t>.</w:t>
      </w:r>
    </w:p>
    <w:p w:rsidR="003D3226" w:rsidRDefault="004A3776" w:rsidP="00DB4EB7">
      <w:pPr>
        <w:pStyle w:val="affff6"/>
        <w:numPr>
          <w:ilvl w:val="0"/>
          <w:numId w:val="22"/>
        </w:numPr>
        <w:spacing w:line="276" w:lineRule="auto"/>
        <w:rPr>
          <w:w w:val="105"/>
          <w:sz w:val="24"/>
          <w:szCs w:val="24"/>
        </w:rPr>
      </w:pPr>
      <w:r w:rsidRPr="003D3226">
        <w:rPr>
          <w:w w:val="105"/>
          <w:sz w:val="24"/>
          <w:szCs w:val="24"/>
        </w:rPr>
        <w:t>Принцип активизации ассоциативного мышления и стимулирования познавательной и творческой активности детей</w:t>
      </w:r>
      <w:r w:rsidR="003D3226" w:rsidRPr="003D3226">
        <w:rPr>
          <w:w w:val="105"/>
          <w:sz w:val="24"/>
          <w:szCs w:val="24"/>
        </w:rPr>
        <w:t>.</w:t>
      </w:r>
    </w:p>
    <w:p w:rsidR="003D3226" w:rsidRDefault="004A3776" w:rsidP="00DB4EB7">
      <w:pPr>
        <w:pStyle w:val="affff6"/>
        <w:numPr>
          <w:ilvl w:val="0"/>
          <w:numId w:val="22"/>
        </w:numPr>
        <w:spacing w:line="276" w:lineRule="auto"/>
        <w:rPr>
          <w:w w:val="105"/>
          <w:sz w:val="24"/>
          <w:szCs w:val="24"/>
        </w:rPr>
      </w:pPr>
      <w:r w:rsidRPr="003D3226">
        <w:rPr>
          <w:w w:val="105"/>
          <w:sz w:val="24"/>
          <w:szCs w:val="24"/>
        </w:rPr>
        <w:t>Принцип комплексноготематизма</w:t>
      </w:r>
      <w:r w:rsidR="003D3226" w:rsidRPr="003D3226">
        <w:rPr>
          <w:w w:val="105"/>
          <w:sz w:val="24"/>
          <w:szCs w:val="24"/>
        </w:rPr>
        <w:t>.</w:t>
      </w:r>
    </w:p>
    <w:p w:rsidR="004A3776" w:rsidRPr="003D3226" w:rsidRDefault="004A3776" w:rsidP="00DB4EB7">
      <w:pPr>
        <w:pStyle w:val="affff6"/>
        <w:numPr>
          <w:ilvl w:val="0"/>
          <w:numId w:val="22"/>
        </w:numPr>
        <w:spacing w:line="276" w:lineRule="auto"/>
        <w:rPr>
          <w:w w:val="105"/>
          <w:sz w:val="24"/>
          <w:szCs w:val="24"/>
        </w:rPr>
      </w:pPr>
      <w:r w:rsidRPr="003D3226">
        <w:rPr>
          <w:w w:val="105"/>
          <w:sz w:val="24"/>
          <w:szCs w:val="24"/>
        </w:rPr>
        <w:t>Принцип интеграции в организации освоения содержания этнокультурного образования</w:t>
      </w:r>
      <w:r w:rsidR="003D3226">
        <w:rPr>
          <w:w w:val="105"/>
          <w:sz w:val="24"/>
          <w:szCs w:val="24"/>
        </w:rPr>
        <w:t>.</w:t>
      </w:r>
    </w:p>
    <w:p w:rsidR="004A3776" w:rsidRPr="003E38FF" w:rsidRDefault="004A3776" w:rsidP="006721C2">
      <w:pPr>
        <w:pStyle w:val="affff6"/>
        <w:spacing w:line="276" w:lineRule="auto"/>
        <w:rPr>
          <w:rStyle w:val="c2"/>
          <w:b/>
          <w:sz w:val="24"/>
          <w:szCs w:val="24"/>
        </w:rPr>
      </w:pPr>
      <w:r w:rsidRPr="003E38FF">
        <w:rPr>
          <w:rStyle w:val="c2"/>
          <w:b/>
          <w:sz w:val="24"/>
          <w:szCs w:val="24"/>
        </w:rPr>
        <w:t>Программа по приобщению дошкольников к национальной детской литературе «Рассказы солнечного края»: примерная парциальная образовательная программа / Е.Н.Николаева.-Чебоксары: Чуваш.кн. изд-во, 2015.-71 с.</w:t>
      </w:r>
    </w:p>
    <w:p w:rsidR="004A3776" w:rsidRPr="004A3776" w:rsidRDefault="004A3776" w:rsidP="00DB4EB7">
      <w:pPr>
        <w:pStyle w:val="affff6"/>
        <w:numPr>
          <w:ilvl w:val="0"/>
          <w:numId w:val="23"/>
        </w:numPr>
        <w:spacing w:line="276" w:lineRule="auto"/>
        <w:rPr>
          <w:rStyle w:val="c2"/>
          <w:sz w:val="24"/>
          <w:szCs w:val="24"/>
        </w:rPr>
      </w:pPr>
      <w:r w:rsidRPr="004A3776">
        <w:rPr>
          <w:rStyle w:val="c2"/>
          <w:sz w:val="24"/>
          <w:szCs w:val="24"/>
        </w:rPr>
        <w:t>Принцип научности.</w:t>
      </w:r>
    </w:p>
    <w:p w:rsidR="004A3776" w:rsidRPr="004A3776" w:rsidRDefault="004A3776" w:rsidP="00DB4EB7">
      <w:pPr>
        <w:pStyle w:val="affff6"/>
        <w:numPr>
          <w:ilvl w:val="0"/>
          <w:numId w:val="23"/>
        </w:numPr>
        <w:spacing w:line="276" w:lineRule="auto"/>
        <w:rPr>
          <w:rStyle w:val="c2"/>
          <w:sz w:val="24"/>
          <w:szCs w:val="24"/>
        </w:rPr>
      </w:pPr>
      <w:r w:rsidRPr="004A3776">
        <w:rPr>
          <w:rStyle w:val="c2"/>
          <w:sz w:val="24"/>
          <w:szCs w:val="24"/>
        </w:rPr>
        <w:t>Принцип культуросообразности.</w:t>
      </w:r>
    </w:p>
    <w:p w:rsidR="004A3776" w:rsidRPr="004A3776" w:rsidRDefault="004A3776" w:rsidP="00DB4EB7">
      <w:pPr>
        <w:pStyle w:val="affff6"/>
        <w:numPr>
          <w:ilvl w:val="0"/>
          <w:numId w:val="23"/>
        </w:numPr>
        <w:spacing w:line="276" w:lineRule="auto"/>
        <w:rPr>
          <w:rStyle w:val="c2"/>
          <w:sz w:val="24"/>
          <w:szCs w:val="24"/>
        </w:rPr>
      </w:pPr>
      <w:r w:rsidRPr="004A3776">
        <w:rPr>
          <w:rStyle w:val="c2"/>
          <w:sz w:val="24"/>
          <w:szCs w:val="24"/>
        </w:rPr>
        <w:t>Принцип поликультурности.</w:t>
      </w:r>
    </w:p>
    <w:p w:rsidR="004A3776" w:rsidRPr="004A3776" w:rsidRDefault="004A3776" w:rsidP="00DB4EB7">
      <w:pPr>
        <w:pStyle w:val="affff6"/>
        <w:numPr>
          <w:ilvl w:val="0"/>
          <w:numId w:val="23"/>
        </w:numPr>
        <w:spacing w:line="276" w:lineRule="auto"/>
        <w:rPr>
          <w:rStyle w:val="c2"/>
          <w:sz w:val="24"/>
          <w:szCs w:val="24"/>
        </w:rPr>
      </w:pPr>
      <w:r w:rsidRPr="004A3776">
        <w:rPr>
          <w:rStyle w:val="c2"/>
          <w:sz w:val="24"/>
          <w:szCs w:val="24"/>
        </w:rPr>
        <w:t>Принцип единства интеграции и дифференциации.</w:t>
      </w:r>
    </w:p>
    <w:p w:rsidR="004A3776" w:rsidRPr="004A3776" w:rsidRDefault="004A3776" w:rsidP="00DB4EB7">
      <w:pPr>
        <w:pStyle w:val="affff6"/>
        <w:numPr>
          <w:ilvl w:val="0"/>
          <w:numId w:val="23"/>
        </w:numPr>
        <w:spacing w:line="276" w:lineRule="auto"/>
        <w:rPr>
          <w:rStyle w:val="c2"/>
          <w:sz w:val="24"/>
          <w:szCs w:val="24"/>
        </w:rPr>
      </w:pPr>
      <w:r w:rsidRPr="004A3776">
        <w:rPr>
          <w:rStyle w:val="c2"/>
          <w:sz w:val="24"/>
          <w:szCs w:val="24"/>
        </w:rPr>
        <w:t>Принцип социообразхности.</w:t>
      </w:r>
    </w:p>
    <w:p w:rsidR="004A3776" w:rsidRPr="004A3776" w:rsidRDefault="004A3776" w:rsidP="00DB4EB7">
      <w:pPr>
        <w:pStyle w:val="affff6"/>
        <w:numPr>
          <w:ilvl w:val="0"/>
          <w:numId w:val="23"/>
        </w:numPr>
        <w:spacing w:line="276" w:lineRule="auto"/>
        <w:rPr>
          <w:rStyle w:val="c2"/>
          <w:sz w:val="24"/>
          <w:szCs w:val="24"/>
        </w:rPr>
      </w:pPr>
      <w:r w:rsidRPr="004A3776">
        <w:rPr>
          <w:rStyle w:val="c2"/>
          <w:sz w:val="24"/>
          <w:szCs w:val="24"/>
        </w:rPr>
        <w:t>Принцип преемственности.</w:t>
      </w:r>
    </w:p>
    <w:p w:rsidR="004A3776" w:rsidRPr="004A3776" w:rsidRDefault="004A3776" w:rsidP="00DB4EB7">
      <w:pPr>
        <w:pStyle w:val="affff6"/>
        <w:numPr>
          <w:ilvl w:val="0"/>
          <w:numId w:val="23"/>
        </w:numPr>
        <w:spacing w:line="276" w:lineRule="auto"/>
        <w:rPr>
          <w:rStyle w:val="c2"/>
          <w:sz w:val="24"/>
          <w:szCs w:val="24"/>
        </w:rPr>
      </w:pPr>
      <w:r w:rsidRPr="004A3776">
        <w:rPr>
          <w:rStyle w:val="c2"/>
          <w:sz w:val="24"/>
          <w:szCs w:val="24"/>
        </w:rPr>
        <w:t>Принцип компетентностного подхода.</w:t>
      </w:r>
    </w:p>
    <w:p w:rsidR="004A3776" w:rsidRPr="004A3776" w:rsidRDefault="004A3776" w:rsidP="00DB4EB7">
      <w:pPr>
        <w:pStyle w:val="affff6"/>
        <w:numPr>
          <w:ilvl w:val="0"/>
          <w:numId w:val="23"/>
        </w:numPr>
        <w:spacing w:line="276" w:lineRule="auto"/>
        <w:rPr>
          <w:rStyle w:val="c2"/>
          <w:sz w:val="24"/>
          <w:szCs w:val="24"/>
        </w:rPr>
      </w:pPr>
      <w:r w:rsidRPr="004A3776">
        <w:rPr>
          <w:rStyle w:val="c2"/>
          <w:sz w:val="24"/>
          <w:szCs w:val="24"/>
        </w:rPr>
        <w:t>Принцип реализации личностно-ориентированного подхода.</w:t>
      </w:r>
    </w:p>
    <w:p w:rsidR="004A3776" w:rsidRPr="002B0C00" w:rsidRDefault="004A3776" w:rsidP="006721C2">
      <w:pPr>
        <w:pStyle w:val="affff6"/>
        <w:spacing w:line="276" w:lineRule="auto"/>
        <w:rPr>
          <w:rStyle w:val="c2"/>
          <w:b/>
          <w:sz w:val="24"/>
          <w:szCs w:val="24"/>
        </w:rPr>
      </w:pPr>
      <w:r w:rsidRPr="002B0C00">
        <w:rPr>
          <w:rStyle w:val="c2"/>
          <w:b/>
          <w:sz w:val="24"/>
          <w:szCs w:val="24"/>
        </w:rPr>
        <w:t>Программа по приобщению детей 6-7 лет к национальным традициям физического воспитания «Родники здоровья»: примерная парциальная образовательная программа / И.В.Махалова.- Чебоксары: Чуваш.кн. изд-во, 2015.-79 с.</w:t>
      </w:r>
    </w:p>
    <w:p w:rsidR="004A3776" w:rsidRPr="004A3776" w:rsidRDefault="004A3776" w:rsidP="00DB4EB7">
      <w:pPr>
        <w:pStyle w:val="affff6"/>
        <w:numPr>
          <w:ilvl w:val="0"/>
          <w:numId w:val="24"/>
        </w:numPr>
        <w:spacing w:line="276" w:lineRule="auto"/>
        <w:rPr>
          <w:rStyle w:val="c2"/>
          <w:sz w:val="24"/>
          <w:szCs w:val="24"/>
        </w:rPr>
      </w:pPr>
      <w:r w:rsidRPr="004A3776">
        <w:rPr>
          <w:rStyle w:val="c2"/>
          <w:sz w:val="24"/>
          <w:szCs w:val="24"/>
        </w:rPr>
        <w:t>Принцип интеграции.</w:t>
      </w:r>
    </w:p>
    <w:p w:rsidR="004A3776" w:rsidRPr="004A3776" w:rsidRDefault="004A3776" w:rsidP="00DB4EB7">
      <w:pPr>
        <w:pStyle w:val="affff6"/>
        <w:numPr>
          <w:ilvl w:val="0"/>
          <w:numId w:val="24"/>
        </w:numPr>
        <w:spacing w:line="276" w:lineRule="auto"/>
        <w:rPr>
          <w:rStyle w:val="c2"/>
          <w:sz w:val="24"/>
          <w:szCs w:val="24"/>
        </w:rPr>
      </w:pPr>
      <w:r w:rsidRPr="004A3776">
        <w:rPr>
          <w:rStyle w:val="c2"/>
          <w:sz w:val="24"/>
          <w:szCs w:val="24"/>
        </w:rPr>
        <w:t>Принцип народности.</w:t>
      </w:r>
    </w:p>
    <w:p w:rsidR="004A3776" w:rsidRPr="004A3776" w:rsidRDefault="004A3776" w:rsidP="00DB4EB7">
      <w:pPr>
        <w:pStyle w:val="affff6"/>
        <w:numPr>
          <w:ilvl w:val="0"/>
          <w:numId w:val="24"/>
        </w:numPr>
        <w:spacing w:line="276" w:lineRule="auto"/>
        <w:rPr>
          <w:rStyle w:val="c2"/>
          <w:sz w:val="24"/>
          <w:szCs w:val="24"/>
        </w:rPr>
      </w:pPr>
      <w:r w:rsidRPr="004A3776">
        <w:rPr>
          <w:rStyle w:val="c2"/>
          <w:sz w:val="24"/>
          <w:szCs w:val="24"/>
        </w:rPr>
        <w:t xml:space="preserve">Принцип природосообразности. </w:t>
      </w:r>
    </w:p>
    <w:p w:rsidR="004A3776" w:rsidRPr="004A3776" w:rsidRDefault="004A3776" w:rsidP="00DB4EB7">
      <w:pPr>
        <w:pStyle w:val="affff6"/>
        <w:numPr>
          <w:ilvl w:val="0"/>
          <w:numId w:val="24"/>
        </w:numPr>
        <w:spacing w:line="276" w:lineRule="auto"/>
        <w:rPr>
          <w:rStyle w:val="c2"/>
          <w:sz w:val="24"/>
          <w:szCs w:val="24"/>
        </w:rPr>
      </w:pPr>
      <w:r w:rsidRPr="004A3776">
        <w:rPr>
          <w:rStyle w:val="c2"/>
          <w:sz w:val="24"/>
          <w:szCs w:val="24"/>
        </w:rPr>
        <w:t>Принцип культуросообразности.</w:t>
      </w:r>
    </w:p>
    <w:p w:rsidR="004A3776" w:rsidRPr="004A3776" w:rsidRDefault="004A3776" w:rsidP="00DB4EB7">
      <w:pPr>
        <w:pStyle w:val="affff6"/>
        <w:numPr>
          <w:ilvl w:val="0"/>
          <w:numId w:val="24"/>
        </w:numPr>
        <w:spacing w:line="276" w:lineRule="auto"/>
        <w:rPr>
          <w:rStyle w:val="c2"/>
          <w:sz w:val="24"/>
          <w:szCs w:val="24"/>
        </w:rPr>
      </w:pPr>
      <w:r w:rsidRPr="004A3776">
        <w:rPr>
          <w:rStyle w:val="c2"/>
          <w:sz w:val="24"/>
          <w:szCs w:val="24"/>
        </w:rPr>
        <w:t xml:space="preserve">Принцип региональной специфики. </w:t>
      </w:r>
    </w:p>
    <w:p w:rsidR="004A3776" w:rsidRPr="004A3776" w:rsidRDefault="004A3776" w:rsidP="00DB4EB7">
      <w:pPr>
        <w:pStyle w:val="affff6"/>
        <w:numPr>
          <w:ilvl w:val="0"/>
          <w:numId w:val="24"/>
        </w:numPr>
        <w:spacing w:line="276" w:lineRule="auto"/>
        <w:rPr>
          <w:rStyle w:val="c2"/>
          <w:sz w:val="24"/>
          <w:szCs w:val="24"/>
        </w:rPr>
      </w:pPr>
      <w:r w:rsidRPr="004A3776">
        <w:rPr>
          <w:rStyle w:val="c2"/>
          <w:sz w:val="24"/>
          <w:szCs w:val="24"/>
        </w:rPr>
        <w:t>Принцип учета этнокультурной ситуации развития ребенка.</w:t>
      </w:r>
    </w:p>
    <w:p w:rsidR="004A3776" w:rsidRPr="003D3226" w:rsidRDefault="004A3776" w:rsidP="006721C2">
      <w:pPr>
        <w:pStyle w:val="affff6"/>
        <w:spacing w:line="276" w:lineRule="auto"/>
        <w:rPr>
          <w:b/>
          <w:sz w:val="24"/>
          <w:szCs w:val="24"/>
        </w:rPr>
      </w:pPr>
      <w:r w:rsidRPr="002B0C00">
        <w:rPr>
          <w:b/>
          <w:sz w:val="24"/>
          <w:szCs w:val="24"/>
        </w:rPr>
        <w:lastRenderedPageBreak/>
        <w:t>Парциальная образовательная программа "Математические ступеньки".  Колесникова Е.В.. Математические ступеньки. Программа развития математических представлений у дошкольников. -2-е изд., перераб. И доп.-М.: ТЦ Сфера, 2016.-112с.</w:t>
      </w:r>
    </w:p>
    <w:p w:rsidR="004A3776" w:rsidRPr="004A3776" w:rsidRDefault="004A3776" w:rsidP="00DB4EB7">
      <w:pPr>
        <w:pStyle w:val="affff6"/>
        <w:numPr>
          <w:ilvl w:val="0"/>
          <w:numId w:val="25"/>
        </w:numPr>
        <w:spacing w:line="276" w:lineRule="auto"/>
        <w:rPr>
          <w:sz w:val="24"/>
          <w:szCs w:val="24"/>
        </w:rPr>
      </w:pPr>
      <w:r w:rsidRPr="004A3776">
        <w:rPr>
          <w:sz w:val="24"/>
          <w:szCs w:val="24"/>
        </w:rPr>
        <w:t>Принцип развивающего и воспитывающего образования.</w:t>
      </w:r>
    </w:p>
    <w:p w:rsidR="004A3776" w:rsidRPr="004A3776" w:rsidRDefault="004A3776" w:rsidP="00DB4EB7">
      <w:pPr>
        <w:pStyle w:val="affff6"/>
        <w:numPr>
          <w:ilvl w:val="0"/>
          <w:numId w:val="25"/>
        </w:numPr>
        <w:spacing w:line="276" w:lineRule="auto"/>
        <w:rPr>
          <w:sz w:val="24"/>
          <w:szCs w:val="24"/>
        </w:rPr>
      </w:pPr>
      <w:r w:rsidRPr="004A3776">
        <w:rPr>
          <w:sz w:val="24"/>
          <w:szCs w:val="24"/>
        </w:rPr>
        <w:t>Принцип научной обоснованности и практической применимости.</w:t>
      </w:r>
    </w:p>
    <w:p w:rsidR="004A3776" w:rsidRPr="004A3776" w:rsidRDefault="004A3776" w:rsidP="00DB4EB7">
      <w:pPr>
        <w:pStyle w:val="affff6"/>
        <w:numPr>
          <w:ilvl w:val="0"/>
          <w:numId w:val="25"/>
        </w:numPr>
        <w:spacing w:line="276" w:lineRule="auto"/>
        <w:rPr>
          <w:sz w:val="24"/>
          <w:szCs w:val="24"/>
        </w:rPr>
      </w:pPr>
      <w:r w:rsidRPr="004A3776">
        <w:rPr>
          <w:sz w:val="24"/>
          <w:szCs w:val="24"/>
        </w:rPr>
        <w:t>Принцип активности и самостоятельности.</w:t>
      </w:r>
    </w:p>
    <w:p w:rsidR="004A3776" w:rsidRPr="004A3776" w:rsidRDefault="004A3776" w:rsidP="00DB4EB7">
      <w:pPr>
        <w:pStyle w:val="affff6"/>
        <w:numPr>
          <w:ilvl w:val="0"/>
          <w:numId w:val="25"/>
        </w:numPr>
        <w:spacing w:line="276" w:lineRule="auto"/>
        <w:rPr>
          <w:sz w:val="24"/>
          <w:szCs w:val="24"/>
        </w:rPr>
      </w:pPr>
      <w:r w:rsidRPr="004A3776">
        <w:rPr>
          <w:sz w:val="24"/>
          <w:szCs w:val="24"/>
        </w:rPr>
        <w:t>Принцип соответствия критериям полноты, необходимости и достаточности.</w:t>
      </w:r>
    </w:p>
    <w:p w:rsidR="004A3776" w:rsidRPr="004A3776" w:rsidRDefault="004A3776" w:rsidP="00DB4EB7">
      <w:pPr>
        <w:pStyle w:val="affff6"/>
        <w:numPr>
          <w:ilvl w:val="0"/>
          <w:numId w:val="25"/>
        </w:numPr>
        <w:spacing w:line="276" w:lineRule="auto"/>
        <w:rPr>
          <w:sz w:val="24"/>
          <w:szCs w:val="24"/>
        </w:rPr>
      </w:pPr>
      <w:r w:rsidRPr="004A3776">
        <w:rPr>
          <w:sz w:val="24"/>
          <w:szCs w:val="24"/>
        </w:rPr>
        <w:t>Принцип единства воспитательных, образовательных, развивающих задач.</w:t>
      </w:r>
    </w:p>
    <w:p w:rsidR="004A3776" w:rsidRPr="004A3776" w:rsidRDefault="004A3776" w:rsidP="00DB4EB7">
      <w:pPr>
        <w:pStyle w:val="affff6"/>
        <w:numPr>
          <w:ilvl w:val="0"/>
          <w:numId w:val="25"/>
        </w:numPr>
        <w:spacing w:line="276" w:lineRule="auto"/>
        <w:rPr>
          <w:sz w:val="24"/>
          <w:szCs w:val="24"/>
        </w:rPr>
      </w:pPr>
      <w:r w:rsidRPr="004A3776">
        <w:rPr>
          <w:sz w:val="24"/>
          <w:szCs w:val="24"/>
        </w:rPr>
        <w:t>Принцип интеграции образовательных областей.</w:t>
      </w:r>
    </w:p>
    <w:p w:rsidR="004A3776" w:rsidRPr="004A3776" w:rsidRDefault="004A3776" w:rsidP="00DB4EB7">
      <w:pPr>
        <w:pStyle w:val="affff6"/>
        <w:numPr>
          <w:ilvl w:val="0"/>
          <w:numId w:val="25"/>
        </w:numPr>
        <w:spacing w:line="276" w:lineRule="auto"/>
        <w:rPr>
          <w:sz w:val="24"/>
          <w:szCs w:val="24"/>
        </w:rPr>
      </w:pPr>
      <w:r w:rsidRPr="004A3776">
        <w:rPr>
          <w:sz w:val="24"/>
          <w:szCs w:val="24"/>
        </w:rPr>
        <w:t>Принцип ориентации на возрастные  и индивидуальные  особенности детей.</w:t>
      </w:r>
    </w:p>
    <w:p w:rsidR="004A3776" w:rsidRDefault="004A3776" w:rsidP="00DB4EB7">
      <w:pPr>
        <w:pStyle w:val="affff6"/>
        <w:numPr>
          <w:ilvl w:val="0"/>
          <w:numId w:val="25"/>
        </w:numPr>
        <w:spacing w:line="276" w:lineRule="auto"/>
        <w:rPr>
          <w:sz w:val="24"/>
          <w:szCs w:val="24"/>
        </w:rPr>
      </w:pPr>
      <w:r w:rsidRPr="004A3776">
        <w:rPr>
          <w:sz w:val="24"/>
          <w:szCs w:val="24"/>
        </w:rPr>
        <w:t>Принцип совместной познавательно-исследовательской продуктивной деятельности  взрослого и детей, самостоятельной деятельности детей  на занятиях, при проведении режимных моментов, в играх общении и т.д.</w:t>
      </w:r>
    </w:p>
    <w:p w:rsidR="002B0C00" w:rsidRPr="002B0C00" w:rsidRDefault="002B0C00" w:rsidP="006E39C5">
      <w:pPr>
        <w:pStyle w:val="affff6"/>
        <w:spacing w:line="276" w:lineRule="auto"/>
        <w:rPr>
          <w:b/>
          <w:sz w:val="24"/>
          <w:szCs w:val="24"/>
        </w:rPr>
      </w:pPr>
      <w:r w:rsidRPr="002B0C00">
        <w:rPr>
          <w:b/>
          <w:sz w:val="24"/>
          <w:szCs w:val="24"/>
        </w:rPr>
        <w:t>Парциальная программа экологического воспитания  « Юный эколог» С.Н. Николаева Мозаика синтез , Москва 2010г.</w:t>
      </w:r>
    </w:p>
    <w:p w:rsidR="002B0C00" w:rsidRDefault="002B0C00" w:rsidP="002B0C00">
      <w:pPr>
        <w:pStyle w:val="affff6"/>
        <w:spacing w:line="276" w:lineRule="auto"/>
        <w:ind w:left="1069" w:firstLine="0"/>
        <w:rPr>
          <w:sz w:val="24"/>
          <w:szCs w:val="24"/>
        </w:rPr>
      </w:pPr>
      <w:r w:rsidRPr="002B0C00">
        <w:rPr>
          <w:sz w:val="24"/>
          <w:szCs w:val="24"/>
        </w:rPr>
        <w:t xml:space="preserve">1) постепенное в течение учебного года и от возраста к возрасту наращивание объема материала: от рассмотрения 1 – 2 объектов природы, 1 – 2 способов их взаимосвязи со средой обитания к последовательному увеличению количества объектов и механизмов их морфофункциональной взаимосвязи с внешними условиями; </w:t>
      </w:r>
    </w:p>
    <w:p w:rsidR="002B0C00" w:rsidRDefault="002B0C00" w:rsidP="002B0C00">
      <w:pPr>
        <w:pStyle w:val="affff6"/>
        <w:spacing w:line="276" w:lineRule="auto"/>
        <w:ind w:left="1069" w:firstLine="0"/>
        <w:rPr>
          <w:sz w:val="24"/>
          <w:szCs w:val="24"/>
        </w:rPr>
      </w:pPr>
      <w:r w:rsidRPr="002B0C00">
        <w:rPr>
          <w:sz w:val="24"/>
          <w:szCs w:val="24"/>
        </w:rPr>
        <w:t>2) первоочередное использование непосредственного природного окружения, составляющего жизненное пространство детей: систематическое изучение растений и животных зеленой зоны детского сада, а затем объектов природы, которые можно наглядно продемонстрировать;</w:t>
      </w:r>
    </w:p>
    <w:p w:rsidR="002B0C00" w:rsidRDefault="002B0C00" w:rsidP="002B0C00">
      <w:pPr>
        <w:pStyle w:val="affff6"/>
        <w:spacing w:line="276" w:lineRule="auto"/>
        <w:ind w:left="1069" w:firstLine="0"/>
        <w:rPr>
          <w:sz w:val="24"/>
          <w:szCs w:val="24"/>
        </w:rPr>
      </w:pPr>
      <w:r w:rsidRPr="002B0C00">
        <w:rPr>
          <w:sz w:val="24"/>
          <w:szCs w:val="24"/>
        </w:rPr>
        <w:t xml:space="preserve"> 3) постепенное познавательное продвижение детей: от единичных сенсорных впечатлений, от объектов и явлений природы к многообразию этих впечатлений, конкретным, полноценным представлениям, а затем к обобщению представлений на основе объединения растений и животных в группы по их экологическому сходству; 4) широкое использование в работе с детьми разных видов практической деятельности: систематическое включение их в сенсорное обследование объектов и явлений природы, проведение опытов, создание и поддержание необходимых условий для жизни растений и животных зеленой зоны ДОУ, различные виды изодеятельности на основе впечатлений о природе, изготовление предметов и игрушек из природного материала; </w:t>
      </w:r>
    </w:p>
    <w:p w:rsidR="002B0C00" w:rsidRDefault="002B0C00" w:rsidP="002B0C00">
      <w:pPr>
        <w:pStyle w:val="affff6"/>
        <w:spacing w:line="276" w:lineRule="auto"/>
        <w:ind w:left="1069" w:firstLine="0"/>
        <w:rPr>
          <w:sz w:val="24"/>
          <w:szCs w:val="24"/>
        </w:rPr>
      </w:pPr>
      <w:r w:rsidRPr="002B0C00">
        <w:rPr>
          <w:sz w:val="24"/>
          <w:szCs w:val="24"/>
        </w:rPr>
        <w:t>5) 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rsidR="006E39C5" w:rsidRPr="006E39C5" w:rsidRDefault="006E39C5" w:rsidP="006E39C5">
      <w:pPr>
        <w:pStyle w:val="affff6"/>
        <w:ind w:left="1069"/>
        <w:rPr>
          <w:sz w:val="24"/>
          <w:szCs w:val="24"/>
        </w:rPr>
      </w:pPr>
    </w:p>
    <w:p w:rsidR="006E39C5" w:rsidRPr="006E39C5" w:rsidRDefault="006E39C5" w:rsidP="006E39C5">
      <w:pPr>
        <w:pStyle w:val="affff6"/>
        <w:rPr>
          <w:b/>
          <w:sz w:val="24"/>
          <w:szCs w:val="24"/>
        </w:rPr>
      </w:pPr>
      <w:r w:rsidRPr="006E39C5">
        <w:rPr>
          <w:b/>
          <w:sz w:val="24"/>
          <w:szCs w:val="24"/>
        </w:rPr>
        <w:t>Парциальная образовательная программа «Дорогою добра» Коломийченко Л.В. Концепция и программа социально-коммуникативного развития и социального воспитания дошкольников. — М.: ТЦ Сфера, 2015</w:t>
      </w:r>
    </w:p>
    <w:p w:rsidR="006E39C5" w:rsidRPr="006E39C5" w:rsidRDefault="00AA0F7C" w:rsidP="00AA0F7C">
      <w:pPr>
        <w:pStyle w:val="affff6"/>
        <w:rPr>
          <w:sz w:val="24"/>
          <w:szCs w:val="24"/>
        </w:rPr>
      </w:pPr>
      <w:r>
        <w:rPr>
          <w:sz w:val="24"/>
          <w:szCs w:val="24"/>
        </w:rPr>
        <w:t>1)</w:t>
      </w:r>
      <w:r w:rsidR="006E39C5" w:rsidRPr="006E39C5">
        <w:rPr>
          <w:sz w:val="24"/>
          <w:szCs w:val="24"/>
        </w:rPr>
        <w:t>специфике возрастных, половых, национальных, этнических</w:t>
      </w:r>
    </w:p>
    <w:p w:rsidR="006E39C5" w:rsidRPr="006E39C5" w:rsidRDefault="006E39C5" w:rsidP="006E39C5">
      <w:pPr>
        <w:pStyle w:val="affff6"/>
        <w:ind w:left="1069"/>
        <w:rPr>
          <w:sz w:val="24"/>
          <w:szCs w:val="24"/>
        </w:rPr>
      </w:pPr>
      <w:r w:rsidRPr="006E39C5">
        <w:rPr>
          <w:sz w:val="24"/>
          <w:szCs w:val="24"/>
        </w:rPr>
        <w:t>особенностей личностного развития детей дошкольного возраста;</w:t>
      </w:r>
    </w:p>
    <w:p w:rsidR="006E39C5" w:rsidRPr="006E39C5" w:rsidRDefault="00AA0F7C" w:rsidP="00AA0F7C">
      <w:pPr>
        <w:pStyle w:val="affff6"/>
        <w:rPr>
          <w:sz w:val="24"/>
          <w:szCs w:val="24"/>
        </w:rPr>
      </w:pPr>
      <w:r>
        <w:rPr>
          <w:sz w:val="24"/>
          <w:szCs w:val="24"/>
        </w:rPr>
        <w:t>2)</w:t>
      </w:r>
      <w:r w:rsidR="006E39C5" w:rsidRPr="006E39C5">
        <w:rPr>
          <w:sz w:val="24"/>
          <w:szCs w:val="24"/>
        </w:rPr>
        <w:t xml:space="preserve"> прогностичности, ориентирующим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w:t>
      </w:r>
    </w:p>
    <w:p w:rsidR="006E39C5" w:rsidRPr="006E39C5" w:rsidRDefault="00AA0F7C" w:rsidP="00AA0F7C">
      <w:pPr>
        <w:pStyle w:val="affff6"/>
        <w:rPr>
          <w:sz w:val="24"/>
          <w:szCs w:val="24"/>
        </w:rPr>
      </w:pPr>
      <w:r>
        <w:rPr>
          <w:sz w:val="24"/>
          <w:szCs w:val="24"/>
        </w:rPr>
        <w:t>3)</w:t>
      </w:r>
      <w:r w:rsidR="006E39C5" w:rsidRPr="006E39C5">
        <w:rPr>
          <w:sz w:val="24"/>
          <w:szCs w:val="24"/>
        </w:rPr>
        <w:t xml:space="preserve">проявление потребностей </w:t>
      </w:r>
      <w:r>
        <w:rPr>
          <w:sz w:val="24"/>
          <w:szCs w:val="24"/>
        </w:rPr>
        <w:t>и мотивов социально значимого и</w:t>
      </w:r>
      <w:r w:rsidR="006E39C5" w:rsidRPr="006E39C5">
        <w:rPr>
          <w:sz w:val="24"/>
          <w:szCs w:val="24"/>
        </w:rPr>
        <w:t>одобряемого поведения;</w:t>
      </w:r>
    </w:p>
    <w:p w:rsidR="006E39C5" w:rsidRPr="006E39C5" w:rsidRDefault="00AA0F7C" w:rsidP="00AA0F7C">
      <w:pPr>
        <w:pStyle w:val="affff6"/>
        <w:rPr>
          <w:sz w:val="24"/>
          <w:szCs w:val="24"/>
        </w:rPr>
      </w:pPr>
      <w:r>
        <w:rPr>
          <w:sz w:val="24"/>
          <w:szCs w:val="24"/>
        </w:rPr>
        <w:lastRenderedPageBreak/>
        <w:t>4)</w:t>
      </w:r>
      <w:r w:rsidR="006E39C5" w:rsidRPr="006E39C5">
        <w:rPr>
          <w:sz w:val="24"/>
          <w:szCs w:val="24"/>
        </w:rPr>
        <w:t xml:space="preserve"> последовательности и концентричности, обеспечивающим</w:t>
      </w:r>
      <w:r>
        <w:rPr>
          <w:sz w:val="24"/>
          <w:szCs w:val="24"/>
        </w:rPr>
        <w:t xml:space="preserve"> </w:t>
      </w:r>
      <w:r w:rsidR="006E39C5" w:rsidRPr="006E39C5">
        <w:rPr>
          <w:sz w:val="24"/>
          <w:szCs w:val="24"/>
        </w:rPr>
        <w:t>постепенное обогащение содержания различных видов социальной культуры по темам, б</w:t>
      </w:r>
      <w:r>
        <w:rPr>
          <w:sz w:val="24"/>
          <w:szCs w:val="24"/>
        </w:rPr>
        <w:t xml:space="preserve">локам и разделам, возвращение к </w:t>
      </w:r>
      <w:r w:rsidR="006E39C5" w:rsidRPr="006E39C5">
        <w:rPr>
          <w:sz w:val="24"/>
          <w:szCs w:val="24"/>
        </w:rPr>
        <w:t>ранее пройденным темам на более высоком уровне формирования знаний (от элемента</w:t>
      </w:r>
      <w:r>
        <w:rPr>
          <w:sz w:val="24"/>
          <w:szCs w:val="24"/>
        </w:rPr>
        <w:t xml:space="preserve">рных представлений по отдельным </w:t>
      </w:r>
      <w:r w:rsidR="006E39C5" w:rsidRPr="006E39C5">
        <w:rPr>
          <w:sz w:val="24"/>
          <w:szCs w:val="24"/>
        </w:rPr>
        <w:t>признакам к обобщенным представлениям по системе существенных признаков), позна</w:t>
      </w:r>
      <w:r>
        <w:rPr>
          <w:sz w:val="24"/>
          <w:szCs w:val="24"/>
        </w:rPr>
        <w:t xml:space="preserve">ние объектов социального мира в </w:t>
      </w:r>
      <w:r w:rsidR="006E39C5" w:rsidRPr="006E39C5">
        <w:rPr>
          <w:sz w:val="24"/>
          <w:szCs w:val="24"/>
        </w:rPr>
        <w:t>процессе их исторического развития;</w:t>
      </w:r>
    </w:p>
    <w:p w:rsidR="006E39C5" w:rsidRPr="006E39C5" w:rsidRDefault="00AA0F7C" w:rsidP="00AA0F7C">
      <w:pPr>
        <w:pStyle w:val="affff6"/>
        <w:rPr>
          <w:sz w:val="24"/>
          <w:szCs w:val="24"/>
        </w:rPr>
      </w:pPr>
      <w:r>
        <w:rPr>
          <w:sz w:val="24"/>
          <w:szCs w:val="24"/>
        </w:rPr>
        <w:t>5)</w:t>
      </w:r>
      <w:r w:rsidR="006E39C5" w:rsidRPr="006E39C5">
        <w:rPr>
          <w:sz w:val="24"/>
          <w:szCs w:val="24"/>
        </w:rPr>
        <w:t xml:space="preserve"> системности, предполагающим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w:t>
      </w:r>
      <w:r>
        <w:rPr>
          <w:sz w:val="24"/>
          <w:szCs w:val="24"/>
        </w:rPr>
        <w:t xml:space="preserve">основ диалектического понимания </w:t>
      </w:r>
      <w:r w:rsidR="006E39C5" w:rsidRPr="006E39C5">
        <w:rPr>
          <w:sz w:val="24"/>
          <w:szCs w:val="24"/>
        </w:rPr>
        <w:t>социальной действительности;</w:t>
      </w:r>
    </w:p>
    <w:p w:rsidR="006E39C5" w:rsidRPr="006E39C5" w:rsidRDefault="00AA0F7C" w:rsidP="00AA0F7C">
      <w:pPr>
        <w:pStyle w:val="affff6"/>
        <w:rPr>
          <w:sz w:val="24"/>
          <w:szCs w:val="24"/>
        </w:rPr>
      </w:pPr>
      <w:r>
        <w:rPr>
          <w:sz w:val="24"/>
          <w:szCs w:val="24"/>
        </w:rPr>
        <w:t>6)</w:t>
      </w:r>
      <w:r w:rsidR="006E39C5" w:rsidRPr="006E39C5">
        <w:rPr>
          <w:sz w:val="24"/>
          <w:szCs w:val="24"/>
        </w:rPr>
        <w:t>интегративности, предусматривающим возможность использования содержания социальной культуры в разных образовательных областях (познавательное, речевое, художественно-эстетическое, физическое развитие), и его реализацию в</w:t>
      </w:r>
      <w:r>
        <w:rPr>
          <w:sz w:val="24"/>
          <w:szCs w:val="24"/>
        </w:rPr>
        <w:t xml:space="preserve"> </w:t>
      </w:r>
      <w:r w:rsidR="006E39C5" w:rsidRPr="006E39C5">
        <w:rPr>
          <w:sz w:val="24"/>
          <w:szCs w:val="24"/>
        </w:rPr>
        <w:t>разных видах деятельности;</w:t>
      </w:r>
    </w:p>
    <w:p w:rsidR="00AA0F7C" w:rsidRDefault="00AA0F7C" w:rsidP="00AA0F7C">
      <w:pPr>
        <w:pStyle w:val="affff6"/>
        <w:rPr>
          <w:sz w:val="24"/>
          <w:szCs w:val="24"/>
        </w:rPr>
      </w:pPr>
      <w:r>
        <w:rPr>
          <w:sz w:val="24"/>
          <w:szCs w:val="24"/>
        </w:rPr>
        <w:t>7)</w:t>
      </w:r>
      <w:r w:rsidR="006E39C5" w:rsidRPr="006E39C5">
        <w:rPr>
          <w:sz w:val="24"/>
          <w:szCs w:val="24"/>
        </w:rPr>
        <w:t xml:space="preserve"> культуросообразности</w:t>
      </w:r>
      <w:r>
        <w:rPr>
          <w:sz w:val="24"/>
          <w:szCs w:val="24"/>
        </w:rPr>
        <w:t xml:space="preserve"> и регионализма, обеспечивающим </w:t>
      </w:r>
      <w:r w:rsidR="006E39C5" w:rsidRPr="006E39C5">
        <w:rPr>
          <w:sz w:val="24"/>
          <w:szCs w:val="24"/>
        </w:rPr>
        <w:t xml:space="preserve">становление различных </w:t>
      </w:r>
      <w:r>
        <w:rPr>
          <w:sz w:val="24"/>
          <w:szCs w:val="24"/>
        </w:rPr>
        <w:t xml:space="preserve">                       </w:t>
      </w:r>
    </w:p>
    <w:p w:rsidR="00AA0F7C" w:rsidRDefault="00AA0F7C" w:rsidP="00AA0F7C">
      <w:pPr>
        <w:pStyle w:val="affff6"/>
        <w:rPr>
          <w:sz w:val="24"/>
          <w:szCs w:val="24"/>
        </w:rPr>
      </w:pPr>
      <w:r>
        <w:rPr>
          <w:sz w:val="24"/>
          <w:szCs w:val="24"/>
        </w:rPr>
        <w:t xml:space="preserve">    </w:t>
      </w:r>
      <w:r w:rsidR="006E39C5" w:rsidRPr="006E39C5">
        <w:rPr>
          <w:sz w:val="24"/>
          <w:szCs w:val="24"/>
        </w:rPr>
        <w:t xml:space="preserve">сфер самосознания ребенка на основе культуры своего народа, ближайшего </w:t>
      </w:r>
      <w:r>
        <w:rPr>
          <w:sz w:val="24"/>
          <w:szCs w:val="24"/>
        </w:rPr>
        <w:t xml:space="preserve">     </w:t>
      </w:r>
    </w:p>
    <w:p w:rsidR="006E39C5" w:rsidRPr="006E39C5" w:rsidRDefault="00AA0F7C" w:rsidP="00AA0F7C">
      <w:pPr>
        <w:pStyle w:val="affff6"/>
        <w:rPr>
          <w:sz w:val="24"/>
          <w:szCs w:val="24"/>
        </w:rPr>
      </w:pPr>
      <w:r>
        <w:rPr>
          <w:sz w:val="24"/>
          <w:szCs w:val="24"/>
        </w:rPr>
        <w:t xml:space="preserve">    </w:t>
      </w:r>
      <w:r w:rsidR="006E39C5" w:rsidRPr="006E39C5">
        <w:rPr>
          <w:sz w:val="24"/>
          <w:szCs w:val="24"/>
        </w:rPr>
        <w:t>социального окружения, познании историко-географических, этнических особенностей социальной действительности своего региона;</w:t>
      </w:r>
    </w:p>
    <w:p w:rsidR="006E39C5" w:rsidRPr="006E39C5" w:rsidRDefault="00AA0F7C" w:rsidP="00AA0F7C">
      <w:pPr>
        <w:pStyle w:val="affff6"/>
        <w:rPr>
          <w:sz w:val="24"/>
          <w:szCs w:val="24"/>
        </w:rPr>
      </w:pPr>
      <w:r>
        <w:rPr>
          <w:sz w:val="24"/>
          <w:szCs w:val="24"/>
        </w:rPr>
        <w:t>8)</w:t>
      </w:r>
      <w:r w:rsidR="006E39C5" w:rsidRPr="006E39C5">
        <w:rPr>
          <w:sz w:val="24"/>
          <w:szCs w:val="24"/>
        </w:rPr>
        <w:t xml:space="preserve"> «диалога культур», ор</w:t>
      </w:r>
      <w:r>
        <w:rPr>
          <w:sz w:val="24"/>
          <w:szCs w:val="24"/>
        </w:rPr>
        <w:t xml:space="preserve">иентирующим на понимание детьми </w:t>
      </w:r>
      <w:r w:rsidR="006E39C5" w:rsidRPr="006E39C5">
        <w:rPr>
          <w:sz w:val="24"/>
          <w:szCs w:val="24"/>
        </w:rPr>
        <w:t>временнóй и исторической последовательности развития материальных и духовных ценностей, взаимопроникновения и</w:t>
      </w:r>
      <w:r>
        <w:rPr>
          <w:sz w:val="24"/>
          <w:szCs w:val="24"/>
        </w:rPr>
        <w:t xml:space="preserve"> </w:t>
      </w:r>
      <w:r w:rsidR="006E39C5" w:rsidRPr="006E39C5">
        <w:rPr>
          <w:sz w:val="24"/>
          <w:szCs w:val="24"/>
        </w:rPr>
        <w:t>дополняемости культур разных народов.</w:t>
      </w:r>
    </w:p>
    <w:p w:rsidR="003D3226" w:rsidRDefault="003D3226" w:rsidP="006721C2">
      <w:pPr>
        <w:pStyle w:val="affff6"/>
        <w:spacing w:line="276" w:lineRule="auto"/>
        <w:jc w:val="center"/>
        <w:rPr>
          <w:b/>
          <w:sz w:val="24"/>
          <w:szCs w:val="24"/>
        </w:rPr>
      </w:pPr>
      <w:bookmarkStart w:id="13" w:name="_Toc420597610"/>
      <w:bookmarkStart w:id="14" w:name="_Toc420598529"/>
    </w:p>
    <w:p w:rsidR="003D3226" w:rsidRPr="00A42241" w:rsidRDefault="003D3226" w:rsidP="006721C2">
      <w:pPr>
        <w:rPr>
          <w:rFonts w:ascii="Times New Roman" w:hAnsi="Times New Roman"/>
          <w:b/>
          <w:sz w:val="28"/>
          <w:szCs w:val="28"/>
        </w:rPr>
      </w:pPr>
      <w:r>
        <w:rPr>
          <w:rFonts w:ascii="Times New Roman" w:hAnsi="Times New Roman"/>
          <w:b/>
          <w:sz w:val="28"/>
          <w:szCs w:val="28"/>
        </w:rPr>
        <w:t>1.1.3.</w:t>
      </w:r>
      <w:r w:rsidRPr="00A42241">
        <w:rPr>
          <w:rFonts w:ascii="Times New Roman" w:hAnsi="Times New Roman"/>
          <w:b/>
          <w:sz w:val="28"/>
          <w:szCs w:val="28"/>
        </w:rPr>
        <w:t xml:space="preserve">  Значимые для разработки и реал</w:t>
      </w:r>
      <w:r>
        <w:rPr>
          <w:rFonts w:ascii="Times New Roman" w:hAnsi="Times New Roman"/>
          <w:b/>
          <w:sz w:val="28"/>
          <w:szCs w:val="28"/>
        </w:rPr>
        <w:t>изации Программы характеристики</w:t>
      </w:r>
    </w:p>
    <w:p w:rsidR="008A46B6" w:rsidRPr="008A46B6" w:rsidRDefault="008A46B6" w:rsidP="006721C2">
      <w:pPr>
        <w:spacing w:after="0"/>
        <w:jc w:val="both"/>
        <w:rPr>
          <w:rFonts w:ascii="Times New Roman" w:eastAsia="Times New Roman" w:hAnsi="Times New Roman"/>
          <w:sz w:val="24"/>
          <w:szCs w:val="24"/>
          <w:lang w:eastAsia="ru-RU"/>
        </w:rPr>
      </w:pPr>
      <w:r w:rsidRPr="008A46B6">
        <w:rPr>
          <w:rFonts w:ascii="Times New Roman" w:eastAsia="Times New Roman" w:hAnsi="Times New Roman"/>
          <w:sz w:val="24"/>
          <w:szCs w:val="24"/>
          <w:lang w:eastAsia="ru-RU"/>
        </w:rPr>
        <w:t>Основными участниками реализации программы являются: дети, родители (законные представители), педагоги.</w:t>
      </w:r>
    </w:p>
    <w:p w:rsidR="008A46B6" w:rsidRPr="008A46B6" w:rsidRDefault="008A46B6" w:rsidP="006721C2">
      <w:pPr>
        <w:spacing w:after="0"/>
        <w:jc w:val="both"/>
        <w:rPr>
          <w:rFonts w:ascii="Times New Roman" w:eastAsia="Times New Roman" w:hAnsi="Times New Roman"/>
          <w:sz w:val="24"/>
          <w:szCs w:val="24"/>
          <w:lang w:eastAsia="ru-RU"/>
        </w:rPr>
      </w:pPr>
      <w:r w:rsidRPr="008A46B6">
        <w:rPr>
          <w:rFonts w:ascii="Times New Roman" w:eastAsia="Times New Roman" w:hAnsi="Times New Roman"/>
          <w:i/>
          <w:sz w:val="24"/>
          <w:szCs w:val="24"/>
          <w:lang w:eastAsia="ru-RU"/>
        </w:rPr>
        <w:t>Реализация Программы</w:t>
      </w:r>
      <w:r w:rsidRPr="008A46B6">
        <w:rPr>
          <w:rFonts w:ascii="Times New Roman" w:eastAsia="Times New Roman" w:hAnsi="Times New Roman"/>
          <w:sz w:val="24"/>
          <w:szCs w:val="24"/>
          <w:lang w:eastAsia="ru-RU"/>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8A46B6" w:rsidRPr="008A46B6" w:rsidRDefault="008A46B6" w:rsidP="006721C2">
      <w:pPr>
        <w:spacing w:after="0"/>
        <w:jc w:val="both"/>
        <w:rPr>
          <w:rFonts w:ascii="Times New Roman" w:eastAsia="Times New Roman" w:hAnsi="Times New Roman"/>
          <w:sz w:val="24"/>
          <w:szCs w:val="24"/>
          <w:lang w:eastAsia="ru-RU"/>
        </w:rPr>
      </w:pPr>
      <w:r w:rsidRPr="008A46B6">
        <w:rPr>
          <w:rFonts w:ascii="Times New Roman" w:eastAsia="Times New Roman" w:hAnsi="Times New Roman"/>
          <w:bCs/>
          <w:spacing w:val="4"/>
          <w:sz w:val="24"/>
          <w:szCs w:val="24"/>
          <w:lang w:eastAsia="ru-RU"/>
        </w:rPr>
        <w:t xml:space="preserve">Рабочая программа формируется </w:t>
      </w:r>
      <w:r w:rsidRPr="008A46B6">
        <w:rPr>
          <w:rFonts w:ascii="Times New Roman" w:eastAsia="Times New Roman" w:hAnsi="Times New Roman"/>
          <w:bCs/>
          <w:spacing w:val="2"/>
          <w:sz w:val="24"/>
          <w:szCs w:val="24"/>
          <w:lang w:eastAsia="ru-RU"/>
        </w:rPr>
        <w:t xml:space="preserve">с </w:t>
      </w:r>
      <w:r w:rsidRPr="008A46B6">
        <w:rPr>
          <w:rFonts w:ascii="Times New Roman" w:eastAsia="Times New Roman" w:hAnsi="Times New Roman"/>
          <w:bCs/>
          <w:sz w:val="24"/>
          <w:szCs w:val="24"/>
          <w:lang w:eastAsia="ru-RU"/>
        </w:rPr>
        <w:t>учётом особенностей базового уровня системы общего образования с целью</w:t>
      </w:r>
      <w:r w:rsidRPr="008A46B6">
        <w:rPr>
          <w:rFonts w:ascii="Times New Roman" w:eastAsia="Times New Roman" w:hAnsi="Times New Roman"/>
          <w:sz w:val="24"/>
          <w:szCs w:val="24"/>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A46B6" w:rsidRPr="008A46B6" w:rsidRDefault="008A46B6" w:rsidP="006721C2">
      <w:pPr>
        <w:spacing w:after="0"/>
        <w:jc w:val="both"/>
        <w:rPr>
          <w:rFonts w:ascii="Times New Roman" w:eastAsia="Times New Roman" w:hAnsi="Times New Roman"/>
          <w:sz w:val="24"/>
          <w:szCs w:val="24"/>
          <w:lang w:eastAsia="ru-RU"/>
        </w:rPr>
      </w:pPr>
      <w:r w:rsidRPr="008A46B6">
        <w:rPr>
          <w:rFonts w:ascii="Times New Roman" w:eastAsia="Times New Roman" w:hAnsi="Times New Roman"/>
          <w:sz w:val="24"/>
          <w:szCs w:val="24"/>
          <w:lang w:eastAsia="ru-RU"/>
        </w:rPr>
        <w:t>Учитываются также возраст детей и необходимость реализации образовательных задач в определенных видах деятельности.</w:t>
      </w:r>
    </w:p>
    <w:p w:rsidR="008A46B6" w:rsidRPr="008A46B6" w:rsidRDefault="008A46B6" w:rsidP="006721C2">
      <w:pPr>
        <w:spacing w:after="0"/>
        <w:jc w:val="both"/>
        <w:rPr>
          <w:rFonts w:ascii="Times New Roman" w:eastAsia="Times New Roman" w:hAnsi="Times New Roman"/>
          <w:sz w:val="24"/>
          <w:szCs w:val="24"/>
          <w:lang w:eastAsia="ru-RU"/>
        </w:rPr>
      </w:pPr>
      <w:r w:rsidRPr="008A46B6">
        <w:rPr>
          <w:rFonts w:ascii="Times New Roman" w:eastAsia="Times New Roman" w:hAnsi="Times New Roman"/>
          <w:sz w:val="24"/>
          <w:szCs w:val="24"/>
          <w:lang w:eastAsia="ru-RU"/>
        </w:rPr>
        <w:t xml:space="preserve">Для детей дошкольного возраста это: </w:t>
      </w:r>
    </w:p>
    <w:p w:rsidR="008A46B6" w:rsidRPr="008A46B6" w:rsidRDefault="008A46B6" w:rsidP="006721C2">
      <w:pPr>
        <w:spacing w:after="0"/>
        <w:jc w:val="both"/>
        <w:rPr>
          <w:rFonts w:ascii="Times New Roman" w:eastAsia="Times New Roman" w:hAnsi="Times New Roman"/>
          <w:sz w:val="24"/>
          <w:szCs w:val="24"/>
          <w:lang w:eastAsia="ru-RU"/>
        </w:rPr>
      </w:pPr>
      <w:r w:rsidRPr="008A46B6">
        <w:rPr>
          <w:rFonts w:ascii="Times New Roman" w:eastAsia="Times New Roman" w:hAnsi="Times New Roman"/>
          <w:sz w:val="24"/>
          <w:szCs w:val="24"/>
          <w:lang w:eastAsia="ru-RU"/>
        </w:rPr>
        <w:t xml:space="preserve">- </w:t>
      </w:r>
      <w:r w:rsidRPr="008A46B6">
        <w:rPr>
          <w:rFonts w:ascii="Times New Roman" w:eastAsia="Times New Roman" w:hAnsi="Times New Roman"/>
          <w:i/>
          <w:sz w:val="24"/>
          <w:szCs w:val="24"/>
          <w:u w:val="single"/>
          <w:lang w:eastAsia="ru-RU"/>
        </w:rPr>
        <w:t>игровая деятельность</w:t>
      </w:r>
      <w:r w:rsidRPr="008A46B6">
        <w:rPr>
          <w:rFonts w:ascii="Times New Roman" w:eastAsia="Times New Roman" w:hAnsi="Times New Roman"/>
          <w:sz w:val="24"/>
          <w:szCs w:val="24"/>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8A46B6" w:rsidRPr="008A46B6" w:rsidRDefault="008A46B6" w:rsidP="006721C2">
      <w:pPr>
        <w:spacing w:after="0"/>
        <w:jc w:val="both"/>
        <w:rPr>
          <w:rFonts w:ascii="Times New Roman" w:eastAsia="Times New Roman" w:hAnsi="Times New Roman"/>
          <w:sz w:val="24"/>
          <w:szCs w:val="24"/>
          <w:lang w:eastAsia="ru-RU"/>
        </w:rPr>
      </w:pPr>
      <w:r w:rsidRPr="008A46B6">
        <w:rPr>
          <w:rFonts w:ascii="Times New Roman" w:eastAsia="Times New Roman" w:hAnsi="Times New Roman"/>
          <w:sz w:val="24"/>
          <w:szCs w:val="24"/>
          <w:lang w:eastAsia="ru-RU"/>
        </w:rPr>
        <w:t xml:space="preserve">- </w:t>
      </w:r>
      <w:r w:rsidRPr="008A46B6">
        <w:rPr>
          <w:rFonts w:ascii="Times New Roman" w:eastAsia="Times New Roman" w:hAnsi="Times New Roman"/>
          <w:i/>
          <w:sz w:val="24"/>
          <w:szCs w:val="24"/>
          <w:u w:val="single"/>
          <w:lang w:eastAsia="ru-RU"/>
        </w:rPr>
        <w:t>коммуникативная</w:t>
      </w:r>
      <w:r w:rsidRPr="008A46B6">
        <w:rPr>
          <w:rFonts w:ascii="Times New Roman" w:eastAsia="Times New Roman" w:hAnsi="Times New Roman"/>
          <w:sz w:val="24"/>
          <w:szCs w:val="24"/>
          <w:lang w:eastAsia="ru-RU"/>
        </w:rPr>
        <w:t xml:space="preserve"> (общение и взаимодействие со взрослыми и сверстниками);</w:t>
      </w:r>
    </w:p>
    <w:p w:rsidR="008A46B6" w:rsidRPr="008A46B6" w:rsidRDefault="008A46B6" w:rsidP="006721C2">
      <w:pPr>
        <w:spacing w:after="0"/>
        <w:jc w:val="both"/>
        <w:rPr>
          <w:rFonts w:ascii="Times New Roman" w:eastAsia="Times New Roman" w:hAnsi="Times New Roman"/>
          <w:sz w:val="24"/>
          <w:szCs w:val="24"/>
          <w:lang w:eastAsia="ru-RU"/>
        </w:rPr>
      </w:pPr>
      <w:r w:rsidRPr="008A46B6">
        <w:rPr>
          <w:rFonts w:ascii="Times New Roman" w:eastAsia="Times New Roman" w:hAnsi="Times New Roman"/>
          <w:sz w:val="24"/>
          <w:szCs w:val="24"/>
          <w:lang w:eastAsia="ru-RU"/>
        </w:rPr>
        <w:t xml:space="preserve">- </w:t>
      </w:r>
      <w:r w:rsidRPr="008A46B6">
        <w:rPr>
          <w:rFonts w:ascii="Times New Roman" w:eastAsia="Times New Roman" w:hAnsi="Times New Roman"/>
          <w:i/>
          <w:sz w:val="24"/>
          <w:szCs w:val="24"/>
          <w:u w:val="single"/>
          <w:lang w:eastAsia="ru-RU"/>
        </w:rPr>
        <w:t>познавательно-исследовательская</w:t>
      </w:r>
      <w:r w:rsidRPr="008A46B6">
        <w:rPr>
          <w:rFonts w:ascii="Times New Roman" w:eastAsia="Times New Roman" w:hAnsi="Times New Roman"/>
          <w:sz w:val="24"/>
          <w:szCs w:val="24"/>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8A46B6" w:rsidRPr="008A46B6" w:rsidRDefault="008A46B6" w:rsidP="006721C2">
      <w:pPr>
        <w:spacing w:after="0"/>
        <w:jc w:val="both"/>
        <w:rPr>
          <w:rFonts w:ascii="Times New Roman" w:eastAsia="Times New Roman" w:hAnsi="Times New Roman"/>
          <w:sz w:val="24"/>
          <w:szCs w:val="24"/>
          <w:lang w:eastAsia="ru-RU"/>
        </w:rPr>
      </w:pPr>
      <w:r w:rsidRPr="008A46B6">
        <w:rPr>
          <w:rFonts w:ascii="Times New Roman" w:eastAsia="Times New Roman" w:hAnsi="Times New Roman"/>
          <w:sz w:val="24"/>
          <w:szCs w:val="24"/>
          <w:lang w:eastAsia="ru-RU"/>
        </w:rPr>
        <w:t xml:space="preserve">- </w:t>
      </w:r>
      <w:r w:rsidRPr="008A46B6">
        <w:rPr>
          <w:rFonts w:ascii="Times New Roman" w:eastAsia="Times New Roman" w:hAnsi="Times New Roman"/>
          <w:i/>
          <w:sz w:val="24"/>
          <w:szCs w:val="24"/>
          <w:u w:val="single"/>
          <w:lang w:eastAsia="ru-RU"/>
        </w:rPr>
        <w:t>самообслуживание и элементарный бытовой труд</w:t>
      </w:r>
      <w:r w:rsidRPr="008A46B6">
        <w:rPr>
          <w:rFonts w:ascii="Times New Roman" w:eastAsia="Times New Roman" w:hAnsi="Times New Roman"/>
          <w:sz w:val="24"/>
          <w:szCs w:val="24"/>
          <w:lang w:eastAsia="ru-RU"/>
        </w:rPr>
        <w:t xml:space="preserve"> (в помещении и на улице);</w:t>
      </w:r>
    </w:p>
    <w:p w:rsidR="008A46B6" w:rsidRPr="008A46B6" w:rsidRDefault="008A46B6" w:rsidP="006721C2">
      <w:pPr>
        <w:spacing w:after="0"/>
        <w:jc w:val="both"/>
        <w:rPr>
          <w:rFonts w:ascii="Times New Roman" w:eastAsia="Times New Roman" w:hAnsi="Times New Roman"/>
          <w:sz w:val="24"/>
          <w:szCs w:val="24"/>
          <w:lang w:eastAsia="ru-RU"/>
        </w:rPr>
      </w:pPr>
      <w:r w:rsidRPr="008A46B6">
        <w:rPr>
          <w:rFonts w:ascii="Times New Roman" w:eastAsia="Times New Roman" w:hAnsi="Times New Roman"/>
          <w:sz w:val="24"/>
          <w:szCs w:val="24"/>
          <w:lang w:eastAsia="ru-RU"/>
        </w:rPr>
        <w:t xml:space="preserve">- </w:t>
      </w:r>
      <w:r w:rsidRPr="008A46B6">
        <w:rPr>
          <w:rFonts w:ascii="Times New Roman" w:eastAsia="Times New Roman" w:hAnsi="Times New Roman"/>
          <w:i/>
          <w:sz w:val="24"/>
          <w:szCs w:val="24"/>
          <w:u w:val="single"/>
          <w:lang w:eastAsia="ru-RU"/>
        </w:rPr>
        <w:t>конструирование</w:t>
      </w:r>
      <w:r w:rsidRPr="008A46B6">
        <w:rPr>
          <w:rFonts w:ascii="Times New Roman" w:eastAsia="Times New Roman" w:hAnsi="Times New Roman"/>
          <w:sz w:val="24"/>
          <w:szCs w:val="24"/>
          <w:lang w:eastAsia="ru-RU"/>
        </w:rPr>
        <w:t xml:space="preserve"> из разного материала, включая конструкторы, модули, бумагу, природный и иной материал;</w:t>
      </w:r>
    </w:p>
    <w:p w:rsidR="008A46B6" w:rsidRPr="008A46B6" w:rsidRDefault="008A46B6" w:rsidP="006721C2">
      <w:pPr>
        <w:spacing w:after="0"/>
        <w:jc w:val="both"/>
        <w:rPr>
          <w:rFonts w:ascii="Times New Roman" w:eastAsia="Times New Roman" w:hAnsi="Times New Roman"/>
          <w:sz w:val="24"/>
          <w:szCs w:val="24"/>
          <w:lang w:eastAsia="ru-RU"/>
        </w:rPr>
      </w:pPr>
      <w:r w:rsidRPr="008A46B6">
        <w:rPr>
          <w:rFonts w:ascii="Times New Roman" w:eastAsia="Times New Roman" w:hAnsi="Times New Roman"/>
          <w:sz w:val="24"/>
          <w:szCs w:val="24"/>
          <w:lang w:eastAsia="ru-RU"/>
        </w:rPr>
        <w:t xml:space="preserve">- </w:t>
      </w:r>
      <w:r w:rsidRPr="008A46B6">
        <w:rPr>
          <w:rFonts w:ascii="Times New Roman" w:eastAsia="Times New Roman" w:hAnsi="Times New Roman"/>
          <w:i/>
          <w:sz w:val="24"/>
          <w:szCs w:val="24"/>
          <w:u w:val="single"/>
          <w:lang w:eastAsia="ru-RU"/>
        </w:rPr>
        <w:t>изобразительная</w:t>
      </w:r>
      <w:r w:rsidRPr="008A46B6">
        <w:rPr>
          <w:rFonts w:ascii="Times New Roman" w:eastAsia="Times New Roman" w:hAnsi="Times New Roman"/>
          <w:sz w:val="24"/>
          <w:szCs w:val="24"/>
          <w:lang w:eastAsia="ru-RU"/>
        </w:rPr>
        <w:t>(рисования, лепки, аппликации);</w:t>
      </w:r>
    </w:p>
    <w:p w:rsidR="008A46B6" w:rsidRPr="008A46B6" w:rsidRDefault="008A46B6" w:rsidP="006721C2">
      <w:pPr>
        <w:spacing w:after="0"/>
        <w:jc w:val="both"/>
        <w:rPr>
          <w:rFonts w:ascii="Times New Roman" w:eastAsia="Times New Roman" w:hAnsi="Times New Roman"/>
          <w:sz w:val="24"/>
          <w:szCs w:val="24"/>
          <w:lang w:eastAsia="ru-RU"/>
        </w:rPr>
      </w:pPr>
      <w:r w:rsidRPr="008A46B6">
        <w:rPr>
          <w:rFonts w:ascii="Times New Roman" w:eastAsia="Times New Roman" w:hAnsi="Times New Roman"/>
          <w:sz w:val="24"/>
          <w:szCs w:val="24"/>
          <w:lang w:eastAsia="ru-RU"/>
        </w:rPr>
        <w:t xml:space="preserve">- </w:t>
      </w:r>
      <w:r w:rsidRPr="008A46B6">
        <w:rPr>
          <w:rFonts w:ascii="Times New Roman" w:eastAsia="Times New Roman" w:hAnsi="Times New Roman"/>
          <w:i/>
          <w:sz w:val="24"/>
          <w:szCs w:val="24"/>
          <w:u w:val="single"/>
          <w:lang w:eastAsia="ru-RU"/>
        </w:rPr>
        <w:t xml:space="preserve">музыкальная </w:t>
      </w:r>
      <w:r w:rsidRPr="008A46B6">
        <w:rPr>
          <w:rFonts w:ascii="Times New Roman" w:eastAsia="Times New Roman" w:hAnsi="Times New Roman"/>
          <w:sz w:val="24"/>
          <w:szCs w:val="24"/>
          <w:lang w:eastAsia="ru-RU"/>
        </w:rPr>
        <w:t xml:space="preserve">(восприятие и понимание смысла музыкальных произведений, </w:t>
      </w:r>
    </w:p>
    <w:p w:rsidR="008A46B6" w:rsidRPr="008A46B6" w:rsidRDefault="008A46B6" w:rsidP="006721C2">
      <w:pPr>
        <w:spacing w:after="0"/>
        <w:jc w:val="both"/>
        <w:rPr>
          <w:rFonts w:ascii="Times New Roman" w:eastAsia="Times New Roman" w:hAnsi="Times New Roman"/>
          <w:sz w:val="24"/>
          <w:szCs w:val="24"/>
          <w:lang w:eastAsia="ru-RU"/>
        </w:rPr>
      </w:pPr>
      <w:r w:rsidRPr="008A46B6">
        <w:rPr>
          <w:rFonts w:ascii="Times New Roman" w:eastAsia="Times New Roman" w:hAnsi="Times New Roman"/>
          <w:sz w:val="24"/>
          <w:szCs w:val="24"/>
          <w:lang w:eastAsia="ru-RU"/>
        </w:rPr>
        <w:t>пение, музыкально-ритмические движения, игры на детских музыкальных инструментах);</w:t>
      </w:r>
    </w:p>
    <w:p w:rsidR="008A46B6" w:rsidRPr="008A46B6" w:rsidRDefault="008A46B6" w:rsidP="006721C2">
      <w:pPr>
        <w:spacing w:after="0"/>
        <w:jc w:val="both"/>
        <w:rPr>
          <w:rFonts w:ascii="Times New Roman" w:eastAsia="Times New Roman" w:hAnsi="Times New Roman"/>
          <w:sz w:val="24"/>
          <w:szCs w:val="24"/>
          <w:lang w:eastAsia="ru-RU"/>
        </w:rPr>
      </w:pPr>
      <w:r w:rsidRPr="008A46B6">
        <w:rPr>
          <w:rFonts w:ascii="Times New Roman" w:eastAsia="Times New Roman" w:hAnsi="Times New Roman"/>
          <w:sz w:val="24"/>
          <w:szCs w:val="24"/>
          <w:lang w:eastAsia="ru-RU"/>
        </w:rPr>
        <w:t xml:space="preserve">-  </w:t>
      </w:r>
      <w:r w:rsidRPr="008A46B6">
        <w:rPr>
          <w:rFonts w:ascii="Times New Roman" w:eastAsia="Times New Roman" w:hAnsi="Times New Roman"/>
          <w:i/>
          <w:sz w:val="24"/>
          <w:szCs w:val="24"/>
          <w:u w:val="single"/>
          <w:lang w:eastAsia="ru-RU"/>
        </w:rPr>
        <w:t>двигательная</w:t>
      </w:r>
      <w:r w:rsidRPr="008A46B6">
        <w:rPr>
          <w:rFonts w:ascii="Times New Roman" w:eastAsia="Times New Roman" w:hAnsi="Times New Roman"/>
          <w:sz w:val="24"/>
          <w:szCs w:val="24"/>
          <w:lang w:eastAsia="ru-RU"/>
        </w:rPr>
        <w:t xml:space="preserve"> (овладение основными движениями) активность ребенка.</w:t>
      </w:r>
    </w:p>
    <w:p w:rsidR="008A46B6" w:rsidRDefault="008A46B6" w:rsidP="006721C2">
      <w:pPr>
        <w:spacing w:after="0"/>
        <w:jc w:val="both"/>
        <w:rPr>
          <w:rFonts w:ascii="Times New Roman" w:eastAsia="Times New Roman" w:hAnsi="Times New Roman"/>
          <w:sz w:val="24"/>
          <w:szCs w:val="24"/>
          <w:lang w:eastAsia="ru-RU"/>
        </w:rPr>
      </w:pPr>
      <w:r w:rsidRPr="008A46B6">
        <w:rPr>
          <w:rFonts w:ascii="Times New Roman" w:eastAsia="Times New Roman" w:hAnsi="Times New Roman"/>
          <w:sz w:val="24"/>
          <w:szCs w:val="24"/>
          <w:lang w:eastAsia="ru-RU"/>
        </w:rPr>
        <w:lastRenderedPageBreak/>
        <w:t>Характер взаимодействия взрослых и детей: личностно-развивающий и гуманистический.</w:t>
      </w:r>
    </w:p>
    <w:p w:rsidR="003D3226" w:rsidRPr="00AD4B6E" w:rsidRDefault="003D3226" w:rsidP="006721C2">
      <w:pPr>
        <w:jc w:val="center"/>
        <w:rPr>
          <w:rFonts w:ascii="Times New Roman" w:hAnsi="Times New Roman"/>
          <w:b/>
          <w:sz w:val="24"/>
          <w:szCs w:val="24"/>
        </w:rPr>
      </w:pPr>
      <w:r w:rsidRPr="00AD4B6E">
        <w:rPr>
          <w:rFonts w:ascii="Times New Roman" w:hAnsi="Times New Roman"/>
          <w:b/>
          <w:sz w:val="24"/>
          <w:szCs w:val="24"/>
        </w:rPr>
        <w:t>Сведения о воспитанниках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2"/>
        <w:gridCol w:w="3450"/>
        <w:gridCol w:w="2907"/>
      </w:tblGrid>
      <w:tr w:rsidR="008A46B6" w:rsidRPr="001662DD" w:rsidTr="008A46B6">
        <w:trPr>
          <w:trHeight w:val="616"/>
        </w:trPr>
        <w:tc>
          <w:tcPr>
            <w:tcW w:w="3782" w:type="dxa"/>
          </w:tcPr>
          <w:p w:rsidR="008A46B6" w:rsidRPr="001662DD" w:rsidRDefault="008A46B6" w:rsidP="006721C2">
            <w:pPr>
              <w:spacing w:after="0"/>
              <w:jc w:val="center"/>
              <w:rPr>
                <w:rFonts w:ascii="Times New Roman" w:hAnsi="Times New Roman"/>
                <w:sz w:val="24"/>
                <w:szCs w:val="24"/>
              </w:rPr>
            </w:pPr>
            <w:r w:rsidRPr="001662DD">
              <w:rPr>
                <w:rFonts w:ascii="Times New Roman" w:hAnsi="Times New Roman"/>
                <w:sz w:val="24"/>
                <w:szCs w:val="24"/>
              </w:rPr>
              <w:t>Возрастная категория</w:t>
            </w:r>
          </w:p>
        </w:tc>
        <w:tc>
          <w:tcPr>
            <w:tcW w:w="3450" w:type="dxa"/>
            <w:tcBorders>
              <w:right w:val="single" w:sz="4" w:space="0" w:color="auto"/>
            </w:tcBorders>
          </w:tcPr>
          <w:p w:rsidR="008A46B6" w:rsidRPr="001662DD" w:rsidRDefault="008A46B6" w:rsidP="006721C2">
            <w:pPr>
              <w:spacing w:after="0"/>
              <w:jc w:val="center"/>
              <w:rPr>
                <w:rFonts w:ascii="Times New Roman" w:hAnsi="Times New Roman"/>
                <w:sz w:val="24"/>
                <w:szCs w:val="24"/>
              </w:rPr>
            </w:pPr>
            <w:r w:rsidRPr="001662DD">
              <w:rPr>
                <w:rFonts w:ascii="Times New Roman" w:hAnsi="Times New Roman"/>
                <w:sz w:val="24"/>
                <w:szCs w:val="24"/>
              </w:rPr>
              <w:t>Направленность групп</w:t>
            </w:r>
          </w:p>
        </w:tc>
        <w:tc>
          <w:tcPr>
            <w:tcW w:w="2907" w:type="dxa"/>
            <w:tcBorders>
              <w:left w:val="single" w:sz="4" w:space="0" w:color="auto"/>
            </w:tcBorders>
          </w:tcPr>
          <w:p w:rsidR="008A46B6" w:rsidRPr="001662DD" w:rsidRDefault="008A46B6" w:rsidP="006721C2">
            <w:pPr>
              <w:spacing w:after="0"/>
              <w:jc w:val="center"/>
              <w:rPr>
                <w:rFonts w:ascii="Times New Roman" w:hAnsi="Times New Roman"/>
                <w:sz w:val="24"/>
                <w:szCs w:val="24"/>
              </w:rPr>
            </w:pPr>
            <w:r>
              <w:rPr>
                <w:rFonts w:ascii="Times New Roman" w:hAnsi="Times New Roman"/>
                <w:sz w:val="24"/>
                <w:szCs w:val="24"/>
              </w:rPr>
              <w:t>Количество детей, посещающих учреждение</w:t>
            </w:r>
          </w:p>
        </w:tc>
      </w:tr>
      <w:tr w:rsidR="008A46B6" w:rsidRPr="001662DD" w:rsidTr="008A46B6">
        <w:trPr>
          <w:trHeight w:val="838"/>
        </w:trPr>
        <w:tc>
          <w:tcPr>
            <w:tcW w:w="3782" w:type="dxa"/>
          </w:tcPr>
          <w:p w:rsidR="008A46B6" w:rsidRPr="001662DD" w:rsidRDefault="008A46B6" w:rsidP="006721C2">
            <w:pPr>
              <w:spacing w:after="0"/>
              <w:rPr>
                <w:rFonts w:ascii="Times New Roman" w:hAnsi="Times New Roman"/>
                <w:sz w:val="24"/>
                <w:szCs w:val="24"/>
              </w:rPr>
            </w:pPr>
            <w:r w:rsidRPr="001662DD">
              <w:rPr>
                <w:rFonts w:ascii="Times New Roman" w:hAnsi="Times New Roman"/>
                <w:sz w:val="24"/>
                <w:szCs w:val="24"/>
              </w:rPr>
              <w:t>От 1,5 до 3 лет</w:t>
            </w:r>
          </w:p>
        </w:tc>
        <w:tc>
          <w:tcPr>
            <w:tcW w:w="3450" w:type="dxa"/>
            <w:tcBorders>
              <w:right w:val="single" w:sz="4" w:space="0" w:color="auto"/>
            </w:tcBorders>
          </w:tcPr>
          <w:p w:rsidR="008A46B6" w:rsidRPr="001662DD" w:rsidRDefault="008A46B6" w:rsidP="006721C2">
            <w:pPr>
              <w:spacing w:after="0"/>
              <w:rPr>
                <w:rFonts w:ascii="Times New Roman" w:hAnsi="Times New Roman"/>
                <w:sz w:val="24"/>
                <w:szCs w:val="24"/>
              </w:rPr>
            </w:pPr>
            <w:r w:rsidRPr="001662DD">
              <w:rPr>
                <w:rFonts w:ascii="Times New Roman" w:hAnsi="Times New Roman"/>
                <w:sz w:val="24"/>
                <w:szCs w:val="24"/>
              </w:rPr>
              <w:t xml:space="preserve">Общеразвивающая </w:t>
            </w:r>
          </w:p>
        </w:tc>
        <w:tc>
          <w:tcPr>
            <w:tcW w:w="2907" w:type="dxa"/>
            <w:tcBorders>
              <w:left w:val="single" w:sz="4" w:space="0" w:color="auto"/>
            </w:tcBorders>
          </w:tcPr>
          <w:p w:rsidR="008A46B6" w:rsidRPr="001662DD" w:rsidRDefault="00BA2808" w:rsidP="006721C2">
            <w:pPr>
              <w:spacing w:after="0"/>
              <w:rPr>
                <w:rFonts w:ascii="Times New Roman" w:hAnsi="Times New Roman"/>
                <w:sz w:val="24"/>
                <w:szCs w:val="24"/>
              </w:rPr>
            </w:pPr>
            <w:r>
              <w:rPr>
                <w:rFonts w:ascii="Times New Roman" w:hAnsi="Times New Roman"/>
                <w:sz w:val="24"/>
                <w:szCs w:val="24"/>
              </w:rPr>
              <w:t>38</w:t>
            </w:r>
          </w:p>
        </w:tc>
      </w:tr>
      <w:tr w:rsidR="008A46B6" w:rsidRPr="001662DD" w:rsidTr="00BD46FE">
        <w:trPr>
          <w:trHeight w:val="838"/>
        </w:trPr>
        <w:tc>
          <w:tcPr>
            <w:tcW w:w="3782" w:type="dxa"/>
          </w:tcPr>
          <w:p w:rsidR="008A46B6" w:rsidRPr="001662DD" w:rsidRDefault="008A46B6" w:rsidP="006721C2">
            <w:pPr>
              <w:spacing w:after="0"/>
              <w:rPr>
                <w:rFonts w:ascii="Times New Roman" w:hAnsi="Times New Roman"/>
                <w:sz w:val="24"/>
                <w:szCs w:val="24"/>
              </w:rPr>
            </w:pPr>
            <w:r w:rsidRPr="001662DD">
              <w:rPr>
                <w:rFonts w:ascii="Times New Roman" w:hAnsi="Times New Roman"/>
                <w:sz w:val="24"/>
                <w:szCs w:val="24"/>
              </w:rPr>
              <w:t>От 3 до 4 лет</w:t>
            </w:r>
          </w:p>
        </w:tc>
        <w:tc>
          <w:tcPr>
            <w:tcW w:w="3450" w:type="dxa"/>
            <w:tcBorders>
              <w:right w:val="single" w:sz="4" w:space="0" w:color="auto"/>
            </w:tcBorders>
          </w:tcPr>
          <w:p w:rsidR="008A46B6" w:rsidRPr="001662DD" w:rsidRDefault="008A46B6" w:rsidP="006721C2">
            <w:pPr>
              <w:spacing w:after="0"/>
              <w:rPr>
                <w:rFonts w:ascii="Times New Roman" w:hAnsi="Times New Roman"/>
                <w:sz w:val="24"/>
                <w:szCs w:val="24"/>
              </w:rPr>
            </w:pPr>
            <w:r w:rsidRPr="001662DD">
              <w:rPr>
                <w:rFonts w:ascii="Times New Roman" w:hAnsi="Times New Roman"/>
                <w:sz w:val="24"/>
                <w:szCs w:val="24"/>
              </w:rPr>
              <w:t xml:space="preserve">Общеразвивающая </w:t>
            </w:r>
          </w:p>
        </w:tc>
        <w:tc>
          <w:tcPr>
            <w:tcW w:w="2907" w:type="dxa"/>
            <w:tcBorders>
              <w:left w:val="single" w:sz="4" w:space="0" w:color="auto"/>
            </w:tcBorders>
          </w:tcPr>
          <w:p w:rsidR="008A46B6" w:rsidRPr="001662DD" w:rsidRDefault="00BA2808" w:rsidP="006721C2">
            <w:pPr>
              <w:spacing w:after="0"/>
              <w:rPr>
                <w:rFonts w:ascii="Times New Roman" w:hAnsi="Times New Roman"/>
                <w:sz w:val="24"/>
                <w:szCs w:val="24"/>
              </w:rPr>
            </w:pPr>
            <w:r>
              <w:rPr>
                <w:rFonts w:ascii="Times New Roman" w:hAnsi="Times New Roman"/>
                <w:sz w:val="24"/>
                <w:szCs w:val="24"/>
              </w:rPr>
              <w:t>25</w:t>
            </w:r>
          </w:p>
        </w:tc>
      </w:tr>
      <w:tr w:rsidR="008A46B6" w:rsidRPr="001662DD" w:rsidTr="00BD46FE">
        <w:trPr>
          <w:trHeight w:val="838"/>
        </w:trPr>
        <w:tc>
          <w:tcPr>
            <w:tcW w:w="3782" w:type="dxa"/>
          </w:tcPr>
          <w:p w:rsidR="008A46B6" w:rsidRPr="001662DD" w:rsidRDefault="008A46B6" w:rsidP="006721C2">
            <w:pPr>
              <w:spacing w:after="0"/>
              <w:rPr>
                <w:rFonts w:ascii="Times New Roman" w:hAnsi="Times New Roman"/>
                <w:sz w:val="24"/>
                <w:szCs w:val="24"/>
              </w:rPr>
            </w:pPr>
            <w:r w:rsidRPr="001662DD">
              <w:rPr>
                <w:rFonts w:ascii="Times New Roman" w:hAnsi="Times New Roman"/>
                <w:sz w:val="24"/>
                <w:szCs w:val="24"/>
              </w:rPr>
              <w:t>От 4до 5 лет</w:t>
            </w:r>
          </w:p>
        </w:tc>
        <w:tc>
          <w:tcPr>
            <w:tcW w:w="3450" w:type="dxa"/>
            <w:tcBorders>
              <w:right w:val="single" w:sz="4" w:space="0" w:color="auto"/>
            </w:tcBorders>
          </w:tcPr>
          <w:p w:rsidR="008A46B6" w:rsidRPr="001662DD" w:rsidRDefault="008A46B6" w:rsidP="006721C2">
            <w:pPr>
              <w:spacing w:after="0"/>
              <w:rPr>
                <w:rFonts w:ascii="Times New Roman" w:hAnsi="Times New Roman"/>
                <w:sz w:val="24"/>
                <w:szCs w:val="24"/>
              </w:rPr>
            </w:pPr>
            <w:r w:rsidRPr="001662DD">
              <w:rPr>
                <w:rFonts w:ascii="Times New Roman" w:hAnsi="Times New Roman"/>
                <w:sz w:val="24"/>
                <w:szCs w:val="24"/>
              </w:rPr>
              <w:t xml:space="preserve">Общеразвивающая </w:t>
            </w:r>
          </w:p>
        </w:tc>
        <w:tc>
          <w:tcPr>
            <w:tcW w:w="2907" w:type="dxa"/>
            <w:tcBorders>
              <w:left w:val="single" w:sz="4" w:space="0" w:color="auto"/>
            </w:tcBorders>
          </w:tcPr>
          <w:p w:rsidR="008A46B6" w:rsidRPr="001662DD" w:rsidRDefault="00BA2808" w:rsidP="006721C2">
            <w:pPr>
              <w:spacing w:after="0"/>
              <w:rPr>
                <w:rFonts w:ascii="Times New Roman" w:hAnsi="Times New Roman"/>
                <w:sz w:val="24"/>
                <w:szCs w:val="24"/>
              </w:rPr>
            </w:pPr>
            <w:r>
              <w:rPr>
                <w:rFonts w:ascii="Times New Roman" w:hAnsi="Times New Roman"/>
                <w:sz w:val="24"/>
                <w:szCs w:val="24"/>
              </w:rPr>
              <w:t>26</w:t>
            </w:r>
          </w:p>
        </w:tc>
      </w:tr>
      <w:tr w:rsidR="008A46B6" w:rsidRPr="001662DD" w:rsidTr="00BD46FE">
        <w:trPr>
          <w:trHeight w:val="838"/>
        </w:trPr>
        <w:tc>
          <w:tcPr>
            <w:tcW w:w="3782" w:type="dxa"/>
          </w:tcPr>
          <w:p w:rsidR="008A46B6" w:rsidRPr="001662DD" w:rsidRDefault="008A46B6" w:rsidP="006721C2">
            <w:pPr>
              <w:spacing w:after="0"/>
              <w:rPr>
                <w:rFonts w:ascii="Times New Roman" w:hAnsi="Times New Roman"/>
                <w:sz w:val="24"/>
                <w:szCs w:val="24"/>
              </w:rPr>
            </w:pPr>
            <w:r w:rsidRPr="001662DD">
              <w:rPr>
                <w:rFonts w:ascii="Times New Roman" w:hAnsi="Times New Roman"/>
                <w:sz w:val="24"/>
                <w:szCs w:val="24"/>
              </w:rPr>
              <w:t>От 5 до 6 лет</w:t>
            </w:r>
          </w:p>
        </w:tc>
        <w:tc>
          <w:tcPr>
            <w:tcW w:w="3450" w:type="dxa"/>
            <w:tcBorders>
              <w:right w:val="single" w:sz="4" w:space="0" w:color="auto"/>
            </w:tcBorders>
          </w:tcPr>
          <w:p w:rsidR="008A46B6" w:rsidRPr="001662DD" w:rsidRDefault="008A46B6" w:rsidP="006721C2">
            <w:pPr>
              <w:spacing w:after="0"/>
              <w:rPr>
                <w:rFonts w:ascii="Times New Roman" w:hAnsi="Times New Roman"/>
                <w:sz w:val="24"/>
                <w:szCs w:val="24"/>
              </w:rPr>
            </w:pPr>
            <w:r w:rsidRPr="001662DD">
              <w:rPr>
                <w:rFonts w:ascii="Times New Roman" w:hAnsi="Times New Roman"/>
                <w:sz w:val="24"/>
                <w:szCs w:val="24"/>
              </w:rPr>
              <w:t xml:space="preserve">Общеразвивающая </w:t>
            </w:r>
          </w:p>
        </w:tc>
        <w:tc>
          <w:tcPr>
            <w:tcW w:w="2907" w:type="dxa"/>
            <w:tcBorders>
              <w:left w:val="single" w:sz="4" w:space="0" w:color="auto"/>
            </w:tcBorders>
          </w:tcPr>
          <w:p w:rsidR="008A46B6" w:rsidRPr="001662DD" w:rsidRDefault="00BA2808" w:rsidP="006721C2">
            <w:pPr>
              <w:spacing w:after="0"/>
              <w:rPr>
                <w:rFonts w:ascii="Times New Roman" w:hAnsi="Times New Roman"/>
                <w:sz w:val="24"/>
                <w:szCs w:val="24"/>
              </w:rPr>
            </w:pPr>
            <w:r>
              <w:rPr>
                <w:rFonts w:ascii="Times New Roman" w:hAnsi="Times New Roman"/>
                <w:sz w:val="24"/>
                <w:szCs w:val="24"/>
              </w:rPr>
              <w:t>27</w:t>
            </w:r>
          </w:p>
        </w:tc>
      </w:tr>
      <w:tr w:rsidR="008A46B6" w:rsidRPr="001662DD" w:rsidTr="00BD46FE">
        <w:trPr>
          <w:trHeight w:val="838"/>
        </w:trPr>
        <w:tc>
          <w:tcPr>
            <w:tcW w:w="3782" w:type="dxa"/>
          </w:tcPr>
          <w:p w:rsidR="008A46B6" w:rsidRPr="001662DD" w:rsidRDefault="008A46B6" w:rsidP="006721C2">
            <w:pPr>
              <w:spacing w:after="0"/>
              <w:rPr>
                <w:rFonts w:ascii="Times New Roman" w:hAnsi="Times New Roman"/>
                <w:sz w:val="24"/>
                <w:szCs w:val="24"/>
              </w:rPr>
            </w:pPr>
            <w:r w:rsidRPr="001662DD">
              <w:rPr>
                <w:rFonts w:ascii="Times New Roman" w:hAnsi="Times New Roman"/>
                <w:sz w:val="24"/>
                <w:szCs w:val="24"/>
              </w:rPr>
              <w:t>От 6 до 7 лет</w:t>
            </w:r>
          </w:p>
        </w:tc>
        <w:tc>
          <w:tcPr>
            <w:tcW w:w="3450" w:type="dxa"/>
            <w:tcBorders>
              <w:right w:val="single" w:sz="4" w:space="0" w:color="auto"/>
            </w:tcBorders>
          </w:tcPr>
          <w:p w:rsidR="008A46B6" w:rsidRPr="001662DD" w:rsidRDefault="008A46B6" w:rsidP="006721C2">
            <w:pPr>
              <w:spacing w:after="0"/>
              <w:rPr>
                <w:rFonts w:ascii="Times New Roman" w:hAnsi="Times New Roman"/>
                <w:sz w:val="24"/>
                <w:szCs w:val="24"/>
              </w:rPr>
            </w:pPr>
            <w:r w:rsidRPr="001662DD">
              <w:rPr>
                <w:rFonts w:ascii="Times New Roman" w:hAnsi="Times New Roman"/>
                <w:sz w:val="24"/>
                <w:szCs w:val="24"/>
              </w:rPr>
              <w:t xml:space="preserve">Общеразвивающая </w:t>
            </w:r>
          </w:p>
        </w:tc>
        <w:tc>
          <w:tcPr>
            <w:tcW w:w="2907" w:type="dxa"/>
            <w:tcBorders>
              <w:left w:val="single" w:sz="4" w:space="0" w:color="auto"/>
            </w:tcBorders>
          </w:tcPr>
          <w:p w:rsidR="008A46B6" w:rsidRPr="001662DD" w:rsidRDefault="00BA2808" w:rsidP="006721C2">
            <w:pPr>
              <w:spacing w:after="0"/>
              <w:rPr>
                <w:rFonts w:ascii="Times New Roman" w:hAnsi="Times New Roman"/>
                <w:sz w:val="24"/>
                <w:szCs w:val="24"/>
              </w:rPr>
            </w:pPr>
            <w:r>
              <w:rPr>
                <w:rFonts w:ascii="Times New Roman" w:hAnsi="Times New Roman"/>
                <w:sz w:val="24"/>
                <w:szCs w:val="24"/>
              </w:rPr>
              <w:t>24</w:t>
            </w:r>
          </w:p>
        </w:tc>
      </w:tr>
    </w:tbl>
    <w:p w:rsidR="00E16925" w:rsidRPr="00E16925" w:rsidRDefault="00E16925" w:rsidP="006721C2">
      <w:pPr>
        <w:pStyle w:val="2"/>
        <w:jc w:val="center"/>
        <w:rPr>
          <w:rFonts w:ascii="Times New Roman" w:hAnsi="Times New Roman"/>
          <w:b w:val="0"/>
          <w:i w:val="0"/>
          <w:sz w:val="24"/>
          <w:szCs w:val="24"/>
        </w:rPr>
      </w:pPr>
      <w:bookmarkStart w:id="15" w:name="_Toc535792468"/>
      <w:r w:rsidRPr="00E16925">
        <w:rPr>
          <w:rFonts w:ascii="Times New Roman" w:hAnsi="Times New Roman"/>
          <w:i w:val="0"/>
          <w:sz w:val="24"/>
          <w:szCs w:val="24"/>
        </w:rPr>
        <w:t>Возрастные особенности психофизического развития детей</w:t>
      </w:r>
      <w:bookmarkEnd w:id="15"/>
    </w:p>
    <w:p w:rsidR="00E16925" w:rsidRPr="00E16925" w:rsidRDefault="00E16925" w:rsidP="006721C2">
      <w:pPr>
        <w:pStyle w:val="affff6"/>
        <w:spacing w:line="276" w:lineRule="auto"/>
        <w:jc w:val="center"/>
        <w:rPr>
          <w:b/>
          <w:sz w:val="24"/>
          <w:szCs w:val="24"/>
        </w:rPr>
      </w:pPr>
      <w:r w:rsidRPr="00E16925">
        <w:rPr>
          <w:b/>
          <w:sz w:val="24"/>
          <w:szCs w:val="24"/>
        </w:rPr>
        <w:t>Вторая группа раннего возраста</w:t>
      </w:r>
    </w:p>
    <w:p w:rsidR="00E16925" w:rsidRPr="00E16925" w:rsidRDefault="00E16925" w:rsidP="006721C2">
      <w:pPr>
        <w:pStyle w:val="affff6"/>
        <w:spacing w:line="276" w:lineRule="auto"/>
        <w:jc w:val="center"/>
        <w:rPr>
          <w:b/>
          <w:sz w:val="24"/>
          <w:szCs w:val="24"/>
        </w:rPr>
      </w:pPr>
      <w:r w:rsidRPr="00E16925">
        <w:rPr>
          <w:b/>
          <w:sz w:val="24"/>
          <w:szCs w:val="24"/>
        </w:rPr>
        <w:t>(от 2 до 3 лет)</w:t>
      </w:r>
    </w:p>
    <w:p w:rsidR="00E16925" w:rsidRPr="00E16925" w:rsidRDefault="00E16925" w:rsidP="006721C2">
      <w:pPr>
        <w:pStyle w:val="affff6"/>
        <w:spacing w:line="276" w:lineRule="auto"/>
        <w:rPr>
          <w:sz w:val="24"/>
          <w:szCs w:val="24"/>
        </w:rPr>
      </w:pPr>
      <w:r w:rsidRPr="00E16925">
        <w:rPr>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E16925" w:rsidRPr="00E16925" w:rsidRDefault="00E16925" w:rsidP="006721C2">
      <w:pPr>
        <w:pStyle w:val="affff6"/>
        <w:spacing w:line="276" w:lineRule="auto"/>
        <w:rPr>
          <w:sz w:val="24"/>
          <w:szCs w:val="24"/>
        </w:rPr>
      </w:pPr>
      <w:r w:rsidRPr="00E16925">
        <w:rPr>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E16925" w:rsidRPr="00E16925" w:rsidRDefault="00E16925" w:rsidP="006721C2">
      <w:pPr>
        <w:pStyle w:val="affff6"/>
        <w:spacing w:line="276" w:lineRule="auto"/>
        <w:rPr>
          <w:sz w:val="24"/>
          <w:szCs w:val="24"/>
        </w:rPr>
      </w:pPr>
      <w:r w:rsidRPr="00E16925">
        <w:rPr>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E16925" w:rsidRPr="00E16925" w:rsidRDefault="00E16925" w:rsidP="006721C2">
      <w:pPr>
        <w:pStyle w:val="affff6"/>
        <w:spacing w:line="276" w:lineRule="auto"/>
        <w:rPr>
          <w:sz w:val="24"/>
          <w:szCs w:val="24"/>
        </w:rPr>
      </w:pPr>
      <w:r w:rsidRPr="00E16925">
        <w:rPr>
          <w:sz w:val="24"/>
          <w:szCs w:val="24"/>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w:t>
      </w:r>
      <w:r w:rsidRPr="00E16925">
        <w:rPr>
          <w:sz w:val="24"/>
          <w:szCs w:val="24"/>
        </w:rPr>
        <w:lastRenderedPageBreak/>
        <w:t>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2 -3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w:t>
      </w:r>
    </w:p>
    <w:p w:rsidR="00E16925" w:rsidRPr="00E16925" w:rsidRDefault="00E16925" w:rsidP="006721C2">
      <w:pPr>
        <w:pStyle w:val="affff6"/>
        <w:spacing w:line="276" w:lineRule="auto"/>
        <w:rPr>
          <w:sz w:val="24"/>
          <w:szCs w:val="24"/>
        </w:rPr>
      </w:pPr>
      <w:r w:rsidRPr="00E16925">
        <w:rPr>
          <w:sz w:val="24"/>
          <w:szCs w:val="24"/>
        </w:rPr>
        <w:t>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E16925" w:rsidRPr="00E16925" w:rsidRDefault="00E16925" w:rsidP="006721C2">
      <w:pPr>
        <w:pStyle w:val="affff6"/>
        <w:spacing w:line="276" w:lineRule="auto"/>
        <w:jc w:val="center"/>
        <w:rPr>
          <w:b/>
          <w:sz w:val="24"/>
          <w:szCs w:val="24"/>
        </w:rPr>
      </w:pPr>
      <w:r w:rsidRPr="00E16925">
        <w:rPr>
          <w:b/>
          <w:sz w:val="24"/>
          <w:szCs w:val="24"/>
        </w:rPr>
        <w:t>Младшая группа</w:t>
      </w:r>
    </w:p>
    <w:p w:rsidR="00E16925" w:rsidRPr="00E16925" w:rsidRDefault="00E16925" w:rsidP="006721C2">
      <w:pPr>
        <w:pStyle w:val="affff6"/>
        <w:spacing w:line="276" w:lineRule="auto"/>
        <w:jc w:val="center"/>
        <w:rPr>
          <w:b/>
          <w:sz w:val="24"/>
          <w:szCs w:val="24"/>
        </w:rPr>
      </w:pPr>
      <w:r w:rsidRPr="00E16925">
        <w:rPr>
          <w:b/>
          <w:sz w:val="24"/>
          <w:szCs w:val="24"/>
        </w:rPr>
        <w:t>(от 3 до 4 лет)</w:t>
      </w:r>
    </w:p>
    <w:p w:rsidR="00E16925" w:rsidRPr="00E16925" w:rsidRDefault="00E16925" w:rsidP="006721C2">
      <w:pPr>
        <w:pStyle w:val="affff6"/>
        <w:spacing w:line="276" w:lineRule="auto"/>
        <w:rPr>
          <w:sz w:val="24"/>
          <w:szCs w:val="24"/>
        </w:rPr>
      </w:pPr>
      <w:r w:rsidRPr="00E16925">
        <w:rPr>
          <w:sz w:val="24"/>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E16925" w:rsidRPr="00E16925" w:rsidRDefault="00E16925" w:rsidP="006721C2">
      <w:pPr>
        <w:pStyle w:val="affff6"/>
        <w:spacing w:line="276" w:lineRule="auto"/>
        <w:rPr>
          <w:sz w:val="24"/>
          <w:szCs w:val="24"/>
        </w:rPr>
      </w:pPr>
      <w:r w:rsidRPr="00E16925">
        <w:rPr>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w:t>
      </w:r>
      <w:r w:rsidRPr="00E16925">
        <w:rPr>
          <w:sz w:val="24"/>
          <w:szCs w:val="24"/>
        </w:rPr>
        <w:lastRenderedPageBreak/>
        <w:t>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3 -4 слова и 5 -6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E16925" w:rsidRPr="00E16925" w:rsidRDefault="00E16925" w:rsidP="006721C2">
      <w:pPr>
        <w:pStyle w:val="affff6"/>
        <w:spacing w:line="276" w:lineRule="auto"/>
        <w:rPr>
          <w:sz w:val="24"/>
          <w:szCs w:val="24"/>
        </w:rPr>
      </w:pPr>
      <w:r w:rsidRPr="00E16925">
        <w:rPr>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16925" w:rsidRPr="00E16925" w:rsidRDefault="00E16925" w:rsidP="006721C2">
      <w:pPr>
        <w:pStyle w:val="affff6"/>
        <w:spacing w:line="276" w:lineRule="auto"/>
        <w:jc w:val="center"/>
        <w:rPr>
          <w:b/>
          <w:sz w:val="24"/>
          <w:szCs w:val="24"/>
        </w:rPr>
      </w:pPr>
      <w:r w:rsidRPr="00E16925">
        <w:rPr>
          <w:b/>
          <w:sz w:val="24"/>
          <w:szCs w:val="24"/>
        </w:rPr>
        <w:t>Средняя группа</w:t>
      </w:r>
    </w:p>
    <w:p w:rsidR="00E16925" w:rsidRPr="00E16925" w:rsidRDefault="00E16925" w:rsidP="006721C2">
      <w:pPr>
        <w:pStyle w:val="affff6"/>
        <w:spacing w:line="276" w:lineRule="auto"/>
        <w:jc w:val="center"/>
        <w:rPr>
          <w:b/>
          <w:sz w:val="24"/>
          <w:szCs w:val="24"/>
        </w:rPr>
      </w:pPr>
      <w:r w:rsidRPr="00E16925">
        <w:rPr>
          <w:b/>
          <w:sz w:val="24"/>
          <w:szCs w:val="24"/>
        </w:rPr>
        <w:t>(от 4 до 5 лет)</w:t>
      </w:r>
    </w:p>
    <w:p w:rsidR="00E16925" w:rsidRPr="00E16925" w:rsidRDefault="00E16925" w:rsidP="006721C2">
      <w:pPr>
        <w:pStyle w:val="affff6"/>
        <w:spacing w:line="276" w:lineRule="auto"/>
        <w:rPr>
          <w:sz w:val="24"/>
          <w:szCs w:val="24"/>
        </w:rPr>
      </w:pPr>
      <w:r w:rsidRPr="00E16925">
        <w:rPr>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w:t>
      </w:r>
    </w:p>
    <w:p w:rsidR="00E16925" w:rsidRPr="00E16925" w:rsidRDefault="00E16925" w:rsidP="006721C2">
      <w:pPr>
        <w:pStyle w:val="affff6"/>
        <w:spacing w:line="276" w:lineRule="auto"/>
        <w:rPr>
          <w:sz w:val="24"/>
          <w:szCs w:val="24"/>
        </w:rPr>
      </w:pPr>
      <w:r w:rsidRPr="00E16925">
        <w:rPr>
          <w:sz w:val="24"/>
          <w:szCs w:val="24"/>
        </w:rPr>
        <w:t>а ради смысла игры. Происходит разделение игровых и реальных взаимодействий детей.</w:t>
      </w:r>
    </w:p>
    <w:p w:rsidR="00E16925" w:rsidRPr="00E16925" w:rsidRDefault="00E16925" w:rsidP="006721C2">
      <w:pPr>
        <w:pStyle w:val="affff6"/>
        <w:spacing w:line="276" w:lineRule="auto"/>
        <w:rPr>
          <w:sz w:val="24"/>
          <w:szCs w:val="24"/>
        </w:rPr>
      </w:pPr>
      <w:r w:rsidRPr="00E16925">
        <w:rPr>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16925" w:rsidRPr="00E16925" w:rsidRDefault="00E16925" w:rsidP="006721C2">
      <w:pPr>
        <w:pStyle w:val="affff6"/>
        <w:spacing w:line="276" w:lineRule="auto"/>
        <w:rPr>
          <w:sz w:val="24"/>
          <w:szCs w:val="24"/>
        </w:rPr>
      </w:pPr>
      <w:r w:rsidRPr="00E16925">
        <w:rPr>
          <w:sz w:val="24"/>
          <w:szCs w:val="24"/>
        </w:rPr>
        <w:t>Усложняется конструирование. Постройки могут включать 5 -6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16925" w:rsidRPr="00E16925" w:rsidRDefault="00E16925" w:rsidP="006721C2">
      <w:pPr>
        <w:pStyle w:val="affff6"/>
        <w:spacing w:line="276" w:lineRule="auto"/>
        <w:rPr>
          <w:sz w:val="24"/>
          <w:szCs w:val="24"/>
        </w:rPr>
      </w:pPr>
      <w:r w:rsidRPr="00E16925">
        <w:rPr>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w:t>
      </w:r>
      <w:r w:rsidRPr="00E16925">
        <w:rPr>
          <w:sz w:val="24"/>
          <w:szCs w:val="24"/>
        </w:rPr>
        <w:lastRenderedPageBreak/>
        <w:t xml:space="preserve">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E16925" w:rsidRPr="00E16925" w:rsidRDefault="00E16925" w:rsidP="006721C2">
      <w:pPr>
        <w:pStyle w:val="affff6"/>
        <w:spacing w:line="276" w:lineRule="auto"/>
        <w:rPr>
          <w:sz w:val="24"/>
          <w:szCs w:val="24"/>
        </w:rPr>
      </w:pPr>
      <w:r w:rsidRPr="00E16925">
        <w:rPr>
          <w:sz w:val="24"/>
          <w:szCs w:val="24"/>
        </w:rPr>
        <w:t>Возрастает объем памяти. Дети запоминают до 7 -8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16925" w:rsidRPr="00E16925" w:rsidRDefault="00E16925" w:rsidP="006721C2">
      <w:pPr>
        <w:pStyle w:val="affff6"/>
        <w:spacing w:line="276" w:lineRule="auto"/>
        <w:rPr>
          <w:sz w:val="24"/>
          <w:szCs w:val="24"/>
        </w:rPr>
      </w:pPr>
      <w:r w:rsidRPr="00E16925">
        <w:rPr>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w:t>
      </w:r>
    </w:p>
    <w:p w:rsidR="00E16925" w:rsidRPr="00E16925" w:rsidRDefault="00E16925" w:rsidP="006721C2">
      <w:pPr>
        <w:pStyle w:val="affff6"/>
        <w:spacing w:line="276" w:lineRule="auto"/>
        <w:rPr>
          <w:sz w:val="24"/>
          <w:szCs w:val="24"/>
        </w:rPr>
      </w:pPr>
      <w:r w:rsidRPr="00E16925">
        <w:rPr>
          <w:sz w:val="24"/>
          <w:szCs w:val="24"/>
        </w:rPr>
        <w:t>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16925" w:rsidRPr="00E16925" w:rsidRDefault="00E16925" w:rsidP="006721C2">
      <w:pPr>
        <w:pStyle w:val="affff6"/>
        <w:spacing w:line="276" w:lineRule="auto"/>
        <w:rPr>
          <w:sz w:val="24"/>
          <w:szCs w:val="24"/>
        </w:rPr>
      </w:pPr>
      <w:r w:rsidRPr="00E16925">
        <w:rPr>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16925" w:rsidRPr="00E16925" w:rsidRDefault="00E16925" w:rsidP="006721C2">
      <w:pPr>
        <w:pStyle w:val="affff6"/>
        <w:spacing w:line="276" w:lineRule="auto"/>
        <w:rPr>
          <w:sz w:val="24"/>
          <w:szCs w:val="24"/>
        </w:rPr>
      </w:pPr>
      <w:r w:rsidRPr="00E16925">
        <w:rPr>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16925" w:rsidRPr="00E16925" w:rsidRDefault="00E16925" w:rsidP="006721C2">
      <w:pPr>
        <w:pStyle w:val="affff6"/>
        <w:spacing w:line="276" w:lineRule="auto"/>
        <w:rPr>
          <w:sz w:val="24"/>
          <w:szCs w:val="24"/>
        </w:rPr>
      </w:pPr>
      <w:r w:rsidRPr="00E16925">
        <w:rPr>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w:t>
      </w:r>
    </w:p>
    <w:p w:rsidR="00E16925" w:rsidRPr="00E16925" w:rsidRDefault="00E16925" w:rsidP="006721C2">
      <w:pPr>
        <w:pStyle w:val="affff6"/>
        <w:spacing w:line="276" w:lineRule="auto"/>
        <w:rPr>
          <w:sz w:val="24"/>
          <w:szCs w:val="24"/>
        </w:rPr>
      </w:pPr>
      <w:r w:rsidRPr="00E16925">
        <w:rPr>
          <w:sz w:val="24"/>
          <w:szCs w:val="24"/>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16925" w:rsidRPr="00E16925" w:rsidRDefault="00E16925" w:rsidP="006721C2">
      <w:pPr>
        <w:pStyle w:val="affff6"/>
        <w:spacing w:line="276" w:lineRule="auto"/>
        <w:rPr>
          <w:sz w:val="24"/>
          <w:szCs w:val="24"/>
        </w:rPr>
      </w:pPr>
      <w:r w:rsidRPr="00E16925">
        <w:rPr>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w:t>
      </w:r>
    </w:p>
    <w:p w:rsidR="00E16925" w:rsidRPr="00E16925" w:rsidRDefault="00E16925" w:rsidP="006721C2">
      <w:pPr>
        <w:pStyle w:val="affff6"/>
        <w:spacing w:line="276" w:lineRule="auto"/>
        <w:rPr>
          <w:sz w:val="24"/>
          <w:szCs w:val="24"/>
        </w:rPr>
      </w:pPr>
      <w:r w:rsidRPr="00E16925">
        <w:rPr>
          <w:sz w:val="24"/>
          <w:szCs w:val="24"/>
        </w:rPr>
        <w:t xml:space="preserve">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w:t>
      </w:r>
      <w:r w:rsidRPr="00E16925">
        <w:rPr>
          <w:sz w:val="24"/>
          <w:szCs w:val="24"/>
        </w:rPr>
        <w:lastRenderedPageBreak/>
        <w:t>появлением обидчивости, конкурентности, соревновательности со сверстниками; дальнейшим развитием образа Я ребенка, его детализацией.</w:t>
      </w:r>
    </w:p>
    <w:p w:rsidR="00E16925" w:rsidRPr="00E16925" w:rsidRDefault="00E16925" w:rsidP="006721C2">
      <w:pPr>
        <w:pStyle w:val="affff6"/>
        <w:spacing w:line="276" w:lineRule="auto"/>
        <w:jc w:val="center"/>
        <w:rPr>
          <w:b/>
          <w:sz w:val="24"/>
          <w:szCs w:val="24"/>
        </w:rPr>
      </w:pPr>
      <w:r w:rsidRPr="00E16925">
        <w:rPr>
          <w:b/>
          <w:sz w:val="24"/>
          <w:szCs w:val="24"/>
        </w:rPr>
        <w:t>Старшая группа</w:t>
      </w:r>
    </w:p>
    <w:p w:rsidR="00E16925" w:rsidRPr="00E16925" w:rsidRDefault="00E16925" w:rsidP="006721C2">
      <w:pPr>
        <w:pStyle w:val="affff6"/>
        <w:spacing w:line="276" w:lineRule="auto"/>
        <w:jc w:val="center"/>
        <w:rPr>
          <w:b/>
          <w:sz w:val="24"/>
          <w:szCs w:val="24"/>
        </w:rPr>
      </w:pPr>
      <w:r w:rsidRPr="00E16925">
        <w:rPr>
          <w:b/>
          <w:sz w:val="24"/>
          <w:szCs w:val="24"/>
        </w:rPr>
        <w:t>(от 5 до 6 лет)</w:t>
      </w:r>
    </w:p>
    <w:p w:rsidR="00E16925" w:rsidRPr="00E16925" w:rsidRDefault="00E16925" w:rsidP="006721C2">
      <w:pPr>
        <w:pStyle w:val="affff6"/>
        <w:spacing w:line="276" w:lineRule="auto"/>
        <w:rPr>
          <w:sz w:val="24"/>
          <w:szCs w:val="24"/>
        </w:rPr>
      </w:pPr>
      <w:r w:rsidRPr="00E16925">
        <w:rPr>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16925" w:rsidRPr="00E16925" w:rsidRDefault="00E16925" w:rsidP="006721C2">
      <w:pPr>
        <w:pStyle w:val="affff6"/>
        <w:spacing w:line="276" w:lineRule="auto"/>
        <w:rPr>
          <w:sz w:val="24"/>
          <w:szCs w:val="24"/>
        </w:rPr>
      </w:pPr>
      <w:r w:rsidRPr="00E16925">
        <w:rPr>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w:t>
      </w:r>
    </w:p>
    <w:p w:rsidR="00E16925" w:rsidRPr="00E16925" w:rsidRDefault="00E16925" w:rsidP="006721C2">
      <w:pPr>
        <w:pStyle w:val="affff6"/>
        <w:spacing w:line="276" w:lineRule="auto"/>
        <w:rPr>
          <w:sz w:val="24"/>
          <w:szCs w:val="24"/>
        </w:rPr>
      </w:pPr>
      <w:r w:rsidRPr="00E16925">
        <w:rPr>
          <w:sz w:val="24"/>
          <w:szCs w:val="24"/>
        </w:rPr>
        <w:t>рисунку можно судить о половой принадлежности и эмоциональном состоянии изображенного человека.</w:t>
      </w:r>
    </w:p>
    <w:p w:rsidR="00E16925" w:rsidRPr="00E16925" w:rsidRDefault="00E16925" w:rsidP="006721C2">
      <w:pPr>
        <w:pStyle w:val="affff6"/>
        <w:spacing w:line="276" w:lineRule="auto"/>
        <w:rPr>
          <w:sz w:val="24"/>
          <w:szCs w:val="24"/>
        </w:rPr>
      </w:pPr>
      <w:r w:rsidRPr="00E16925">
        <w:rPr>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16925" w:rsidRPr="00E16925" w:rsidRDefault="00E16925" w:rsidP="006721C2">
      <w:pPr>
        <w:pStyle w:val="affff6"/>
        <w:spacing w:line="276" w:lineRule="auto"/>
        <w:rPr>
          <w:sz w:val="24"/>
          <w:szCs w:val="24"/>
        </w:rPr>
      </w:pPr>
      <w:r w:rsidRPr="00E16925">
        <w:rPr>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E16925" w:rsidRPr="00E16925" w:rsidRDefault="00E16925" w:rsidP="006721C2">
      <w:pPr>
        <w:pStyle w:val="affff6"/>
        <w:spacing w:line="276" w:lineRule="auto"/>
        <w:rPr>
          <w:sz w:val="24"/>
          <w:szCs w:val="24"/>
        </w:rPr>
      </w:pPr>
      <w:r w:rsidRPr="00E16925">
        <w:rPr>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w:t>
      </w:r>
      <w:r w:rsidRPr="00E16925">
        <w:rPr>
          <w:sz w:val="24"/>
          <w:szCs w:val="24"/>
        </w:rPr>
        <w:lastRenderedPageBreak/>
        <w:t>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w:t>
      </w:r>
    </w:p>
    <w:p w:rsidR="00E16925" w:rsidRPr="00E16925" w:rsidRDefault="00E16925" w:rsidP="006721C2">
      <w:pPr>
        <w:pStyle w:val="affff6"/>
        <w:spacing w:line="276" w:lineRule="auto"/>
        <w:rPr>
          <w:sz w:val="24"/>
          <w:szCs w:val="24"/>
        </w:rPr>
      </w:pPr>
      <w:r w:rsidRPr="00E16925">
        <w:rPr>
          <w:sz w:val="24"/>
          <w:szCs w:val="24"/>
        </w:rPr>
        <w:t>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E16925" w:rsidRPr="00E16925" w:rsidRDefault="00E16925" w:rsidP="006721C2">
      <w:pPr>
        <w:pStyle w:val="affff6"/>
        <w:spacing w:line="276" w:lineRule="auto"/>
        <w:rPr>
          <w:sz w:val="24"/>
          <w:szCs w:val="24"/>
        </w:rPr>
      </w:pPr>
      <w:r w:rsidRPr="00E16925">
        <w:rPr>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16925" w:rsidRPr="00E16925" w:rsidRDefault="00E16925" w:rsidP="006721C2">
      <w:pPr>
        <w:pStyle w:val="affff6"/>
        <w:spacing w:line="276" w:lineRule="auto"/>
        <w:rPr>
          <w:sz w:val="24"/>
          <w:szCs w:val="24"/>
        </w:rPr>
      </w:pPr>
      <w:r w:rsidRPr="00E16925">
        <w:rPr>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E16925" w:rsidRPr="00E16925" w:rsidRDefault="00E16925" w:rsidP="006721C2">
      <w:pPr>
        <w:pStyle w:val="affff6"/>
        <w:spacing w:line="276" w:lineRule="auto"/>
        <w:rPr>
          <w:sz w:val="24"/>
          <w:szCs w:val="24"/>
        </w:rPr>
      </w:pPr>
      <w:r w:rsidRPr="00E16925">
        <w:rPr>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16925" w:rsidRPr="00E16925" w:rsidRDefault="00E16925" w:rsidP="006721C2">
      <w:pPr>
        <w:pStyle w:val="affff6"/>
        <w:spacing w:line="276" w:lineRule="auto"/>
        <w:rPr>
          <w:sz w:val="24"/>
          <w:szCs w:val="24"/>
        </w:rPr>
      </w:pPr>
      <w:r w:rsidRPr="00E16925">
        <w:rPr>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16925" w:rsidRPr="00E16925" w:rsidRDefault="00E16925" w:rsidP="006721C2">
      <w:pPr>
        <w:pStyle w:val="affff6"/>
        <w:spacing w:line="276" w:lineRule="auto"/>
        <w:rPr>
          <w:sz w:val="24"/>
          <w:szCs w:val="24"/>
        </w:rPr>
      </w:pPr>
      <w:r w:rsidRPr="00E16925">
        <w:rPr>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16925" w:rsidRPr="00E16925" w:rsidRDefault="00E16925" w:rsidP="006721C2">
      <w:pPr>
        <w:pStyle w:val="affff6"/>
        <w:spacing w:line="276" w:lineRule="auto"/>
        <w:rPr>
          <w:sz w:val="24"/>
          <w:szCs w:val="24"/>
        </w:rPr>
      </w:pPr>
      <w:r w:rsidRPr="00E16925">
        <w:rPr>
          <w:sz w:val="24"/>
          <w:szCs w:val="24"/>
        </w:rPr>
        <w:t>Развивается связная речь. Дети могут пересказывать, рассказывать по картинке, передавая не только главное, но и детали.</w:t>
      </w:r>
    </w:p>
    <w:p w:rsidR="00E16925" w:rsidRPr="00E16925" w:rsidRDefault="00E16925" w:rsidP="006721C2">
      <w:pPr>
        <w:pStyle w:val="affff6"/>
        <w:spacing w:line="276" w:lineRule="auto"/>
        <w:rPr>
          <w:sz w:val="24"/>
          <w:szCs w:val="24"/>
        </w:rPr>
      </w:pPr>
      <w:r w:rsidRPr="00E16925">
        <w:rPr>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w:t>
      </w:r>
    </w:p>
    <w:p w:rsidR="00E16925" w:rsidRPr="00E16925" w:rsidRDefault="00E16925" w:rsidP="006721C2">
      <w:pPr>
        <w:pStyle w:val="affff6"/>
        <w:spacing w:line="276" w:lineRule="auto"/>
        <w:rPr>
          <w:sz w:val="24"/>
          <w:szCs w:val="24"/>
        </w:rPr>
      </w:pPr>
      <w:r w:rsidRPr="00E16925">
        <w:rPr>
          <w:sz w:val="24"/>
          <w:szCs w:val="24"/>
        </w:rPr>
        <w:t>обследования образца; усвоением обобщенных способов изображения предметов одинаковой формы.</w:t>
      </w:r>
    </w:p>
    <w:p w:rsidR="00E16925" w:rsidRPr="00E16925" w:rsidRDefault="00E16925" w:rsidP="006721C2">
      <w:pPr>
        <w:pStyle w:val="affff6"/>
        <w:spacing w:line="276" w:lineRule="auto"/>
        <w:rPr>
          <w:sz w:val="24"/>
          <w:szCs w:val="24"/>
        </w:rPr>
      </w:pPr>
      <w:r w:rsidRPr="00E16925">
        <w:rPr>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16925" w:rsidRPr="00E16925" w:rsidRDefault="00E16925" w:rsidP="006721C2">
      <w:pPr>
        <w:pStyle w:val="affff6"/>
        <w:spacing w:line="276" w:lineRule="auto"/>
        <w:jc w:val="center"/>
        <w:rPr>
          <w:b/>
          <w:sz w:val="24"/>
          <w:szCs w:val="24"/>
        </w:rPr>
      </w:pPr>
      <w:r w:rsidRPr="00E16925">
        <w:rPr>
          <w:b/>
          <w:sz w:val="24"/>
          <w:szCs w:val="24"/>
        </w:rPr>
        <w:t>Подготовительная к школе группа</w:t>
      </w:r>
    </w:p>
    <w:p w:rsidR="00E16925" w:rsidRPr="00E16925" w:rsidRDefault="00E16925" w:rsidP="006721C2">
      <w:pPr>
        <w:pStyle w:val="affff6"/>
        <w:spacing w:line="276" w:lineRule="auto"/>
        <w:jc w:val="center"/>
        <w:rPr>
          <w:b/>
          <w:sz w:val="24"/>
          <w:szCs w:val="24"/>
        </w:rPr>
      </w:pPr>
      <w:r w:rsidRPr="00E16925">
        <w:rPr>
          <w:b/>
          <w:sz w:val="24"/>
          <w:szCs w:val="24"/>
        </w:rPr>
        <w:t>(от 6 до 7 лет)</w:t>
      </w:r>
    </w:p>
    <w:p w:rsidR="00E16925" w:rsidRPr="00E16925" w:rsidRDefault="00E16925" w:rsidP="006721C2">
      <w:pPr>
        <w:pStyle w:val="affff6"/>
        <w:spacing w:line="276" w:lineRule="auto"/>
        <w:rPr>
          <w:sz w:val="24"/>
          <w:szCs w:val="24"/>
        </w:rPr>
      </w:pPr>
      <w:r w:rsidRPr="00E16925">
        <w:rPr>
          <w:sz w:val="24"/>
          <w:szCs w:val="24"/>
        </w:rPr>
        <w:lastRenderedPageBreak/>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E16925" w:rsidRPr="00E16925" w:rsidRDefault="00E16925" w:rsidP="006721C2">
      <w:pPr>
        <w:pStyle w:val="affff6"/>
        <w:spacing w:line="276" w:lineRule="auto"/>
        <w:rPr>
          <w:sz w:val="24"/>
          <w:szCs w:val="24"/>
        </w:rPr>
      </w:pPr>
      <w:r w:rsidRPr="00E16925">
        <w:rPr>
          <w:sz w:val="24"/>
          <w:szCs w:val="24"/>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16925" w:rsidRPr="00E16925" w:rsidRDefault="00E16925" w:rsidP="006721C2">
      <w:pPr>
        <w:pStyle w:val="affff6"/>
        <w:spacing w:line="276" w:lineRule="auto"/>
        <w:rPr>
          <w:sz w:val="24"/>
          <w:szCs w:val="24"/>
        </w:rPr>
      </w:pPr>
      <w:r w:rsidRPr="00E16925">
        <w:rPr>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E16925" w:rsidRPr="00E16925" w:rsidRDefault="00E16925" w:rsidP="006721C2">
      <w:pPr>
        <w:pStyle w:val="affff6"/>
        <w:spacing w:line="276" w:lineRule="auto"/>
        <w:rPr>
          <w:sz w:val="24"/>
          <w:szCs w:val="24"/>
        </w:rPr>
      </w:pPr>
      <w:r w:rsidRPr="00E16925">
        <w:rPr>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E16925" w:rsidRPr="00E16925" w:rsidRDefault="00E16925" w:rsidP="006721C2">
      <w:pPr>
        <w:pStyle w:val="affff6"/>
        <w:spacing w:line="276" w:lineRule="auto"/>
        <w:rPr>
          <w:sz w:val="24"/>
          <w:szCs w:val="24"/>
        </w:rPr>
      </w:pPr>
      <w:r w:rsidRPr="00E16925">
        <w:rPr>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E16925" w:rsidRPr="00E16925" w:rsidRDefault="00E16925" w:rsidP="006721C2">
      <w:pPr>
        <w:pStyle w:val="affff6"/>
        <w:spacing w:line="276" w:lineRule="auto"/>
        <w:rPr>
          <w:sz w:val="24"/>
          <w:szCs w:val="24"/>
        </w:rPr>
      </w:pPr>
      <w:r w:rsidRPr="00E16925">
        <w:rPr>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E16925" w:rsidRPr="00E16925" w:rsidRDefault="00E16925" w:rsidP="006721C2">
      <w:pPr>
        <w:pStyle w:val="affff6"/>
        <w:spacing w:line="276" w:lineRule="auto"/>
        <w:rPr>
          <w:sz w:val="24"/>
          <w:szCs w:val="24"/>
        </w:rPr>
      </w:pPr>
      <w:r w:rsidRPr="00E16925">
        <w:rPr>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16925" w:rsidRPr="00E16925" w:rsidRDefault="00E16925" w:rsidP="006721C2">
      <w:pPr>
        <w:pStyle w:val="affff6"/>
        <w:spacing w:line="276" w:lineRule="auto"/>
        <w:rPr>
          <w:sz w:val="24"/>
          <w:szCs w:val="24"/>
        </w:rPr>
      </w:pPr>
      <w:r w:rsidRPr="00E16925">
        <w:rPr>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w:t>
      </w:r>
      <w:r w:rsidRPr="00E16925">
        <w:rPr>
          <w:sz w:val="24"/>
          <w:szCs w:val="24"/>
        </w:rPr>
        <w:lastRenderedPageBreak/>
        <w:t>точками: при наложении рисунков друг на друга точки детского рисунка не совпадают с точками образца.</w:t>
      </w:r>
    </w:p>
    <w:p w:rsidR="00E16925" w:rsidRPr="00E16925" w:rsidRDefault="00E16925" w:rsidP="006721C2">
      <w:pPr>
        <w:pStyle w:val="affff6"/>
        <w:spacing w:line="276" w:lineRule="auto"/>
        <w:rPr>
          <w:sz w:val="24"/>
          <w:szCs w:val="24"/>
        </w:rPr>
      </w:pPr>
      <w:r w:rsidRPr="00E16925">
        <w:rPr>
          <w:sz w:val="24"/>
          <w:szCs w:val="24"/>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16925" w:rsidRPr="00E16925" w:rsidRDefault="00E16925" w:rsidP="006721C2">
      <w:pPr>
        <w:pStyle w:val="affff6"/>
        <w:spacing w:line="276" w:lineRule="auto"/>
        <w:rPr>
          <w:sz w:val="24"/>
          <w:szCs w:val="24"/>
        </w:rPr>
      </w:pPr>
      <w:r w:rsidRPr="00E16925">
        <w:rPr>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16925" w:rsidRPr="00E16925" w:rsidRDefault="00E16925" w:rsidP="006721C2">
      <w:pPr>
        <w:pStyle w:val="affff6"/>
        <w:spacing w:line="276" w:lineRule="auto"/>
        <w:rPr>
          <w:sz w:val="24"/>
          <w:szCs w:val="24"/>
        </w:rPr>
      </w:pPr>
      <w:r w:rsidRPr="00E16925">
        <w:rPr>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E16925" w:rsidRPr="00E16925" w:rsidRDefault="00E16925" w:rsidP="006721C2">
      <w:pPr>
        <w:pStyle w:val="affff6"/>
        <w:spacing w:line="276" w:lineRule="auto"/>
        <w:rPr>
          <w:sz w:val="24"/>
          <w:szCs w:val="24"/>
        </w:rPr>
      </w:pPr>
      <w:r w:rsidRPr="00E16925">
        <w:rPr>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16925" w:rsidRPr="00E16925" w:rsidRDefault="00E16925" w:rsidP="006721C2">
      <w:pPr>
        <w:pStyle w:val="affff6"/>
        <w:spacing w:line="276" w:lineRule="auto"/>
        <w:rPr>
          <w:sz w:val="24"/>
          <w:szCs w:val="24"/>
        </w:rPr>
      </w:pPr>
      <w:r w:rsidRPr="00E16925">
        <w:rPr>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701B8" w:rsidRDefault="00D701B8" w:rsidP="006721C2">
      <w:pPr>
        <w:pStyle w:val="affff6"/>
        <w:spacing w:line="276" w:lineRule="auto"/>
        <w:ind w:firstLine="851"/>
        <w:jc w:val="center"/>
        <w:rPr>
          <w:b/>
          <w:bCs/>
          <w:sz w:val="24"/>
          <w:szCs w:val="24"/>
        </w:rPr>
      </w:pPr>
    </w:p>
    <w:p w:rsidR="00E16925" w:rsidRPr="00D701B8" w:rsidRDefault="00E16925" w:rsidP="006721C2">
      <w:pPr>
        <w:pStyle w:val="affff6"/>
        <w:spacing w:line="276" w:lineRule="auto"/>
        <w:ind w:firstLine="851"/>
        <w:jc w:val="center"/>
        <w:rPr>
          <w:b/>
          <w:bCs/>
          <w:sz w:val="24"/>
          <w:szCs w:val="24"/>
        </w:rPr>
      </w:pPr>
      <w:r w:rsidRPr="00D701B8">
        <w:rPr>
          <w:b/>
          <w:bCs/>
          <w:sz w:val="24"/>
          <w:szCs w:val="24"/>
        </w:rPr>
        <w:t>Часть, формируемая участниками образовательных отношений</w:t>
      </w:r>
    </w:p>
    <w:p w:rsidR="003D3226" w:rsidRPr="00D701B8" w:rsidRDefault="003D3226" w:rsidP="006721C2">
      <w:pPr>
        <w:pStyle w:val="affff6"/>
        <w:spacing w:line="276" w:lineRule="auto"/>
        <w:ind w:firstLine="851"/>
        <w:rPr>
          <w:sz w:val="24"/>
          <w:szCs w:val="24"/>
        </w:rPr>
      </w:pPr>
      <w:r w:rsidRPr="00D701B8">
        <w:rPr>
          <w:sz w:val="24"/>
          <w:szCs w:val="24"/>
        </w:rPr>
        <w:t xml:space="preserve">Чувашская Республика – поликультурный регион, поэтому региональная направленность является особенностью образовательного процесса ДОО республики и города Чебоксары. Согласно этому в содержании части, формируемой участниками образовательных отношений, находит отражение реализация национально-регионального компонента. </w:t>
      </w:r>
    </w:p>
    <w:p w:rsidR="003D3226" w:rsidRPr="00D701B8" w:rsidRDefault="003D3226" w:rsidP="006721C2">
      <w:pPr>
        <w:pStyle w:val="affff6"/>
        <w:spacing w:line="276" w:lineRule="auto"/>
        <w:ind w:firstLine="851"/>
        <w:rPr>
          <w:sz w:val="24"/>
          <w:szCs w:val="24"/>
        </w:rPr>
      </w:pPr>
      <w:r w:rsidRPr="00D701B8">
        <w:rPr>
          <w:sz w:val="24"/>
          <w:szCs w:val="24"/>
        </w:rPr>
        <w:t xml:space="preserve">Приобщение к национальной </w:t>
      </w:r>
      <w:r w:rsidR="00BA2808" w:rsidRPr="00D701B8">
        <w:rPr>
          <w:sz w:val="24"/>
          <w:szCs w:val="24"/>
        </w:rPr>
        <w:t>культуре в</w:t>
      </w:r>
      <w:r w:rsidRPr="00D701B8">
        <w:rPr>
          <w:sz w:val="24"/>
          <w:szCs w:val="24"/>
        </w:rPr>
        <w:t xml:space="preserve"> ДОУ происходит при ознакомлении детей с чувашским </w:t>
      </w:r>
      <w:r w:rsidR="00BA2808" w:rsidRPr="00D701B8">
        <w:rPr>
          <w:sz w:val="24"/>
          <w:szCs w:val="24"/>
        </w:rPr>
        <w:t>фольклором, в</w:t>
      </w:r>
      <w:r w:rsidRPr="00D701B8">
        <w:rPr>
          <w:sz w:val="24"/>
          <w:szCs w:val="24"/>
        </w:rPr>
        <w:t xml:space="preserve"> ходе знакомства с музыкой чувашских </w:t>
      </w:r>
      <w:r w:rsidR="00BA2808" w:rsidRPr="00D701B8">
        <w:rPr>
          <w:sz w:val="24"/>
          <w:szCs w:val="24"/>
        </w:rPr>
        <w:t>композиторов, при</w:t>
      </w:r>
      <w:r w:rsidRPr="00D701B8">
        <w:rPr>
          <w:sz w:val="24"/>
          <w:szCs w:val="24"/>
        </w:rPr>
        <w:t xml:space="preserve"> ознакомлении с чувашской детской литературой и т.д.</w:t>
      </w:r>
    </w:p>
    <w:p w:rsidR="003D3226" w:rsidRPr="00D701B8" w:rsidRDefault="003D3226" w:rsidP="006721C2">
      <w:pPr>
        <w:pStyle w:val="affff6"/>
        <w:spacing w:line="276" w:lineRule="auto"/>
        <w:ind w:firstLine="851"/>
        <w:rPr>
          <w:sz w:val="24"/>
          <w:szCs w:val="24"/>
        </w:rPr>
      </w:pPr>
      <w:r w:rsidRPr="00D701B8">
        <w:rPr>
          <w:sz w:val="24"/>
          <w:szCs w:val="24"/>
        </w:rPr>
        <w:t xml:space="preserve">Этнокультурная социализация ребенка происходит на основе </w:t>
      </w:r>
      <w:r w:rsidR="00BA2808" w:rsidRPr="00D701B8">
        <w:rPr>
          <w:sz w:val="24"/>
          <w:szCs w:val="24"/>
        </w:rPr>
        <w:t>освоения и</w:t>
      </w:r>
      <w:r w:rsidRPr="00D701B8">
        <w:rPr>
          <w:sz w:val="24"/>
          <w:szCs w:val="24"/>
        </w:rPr>
        <w:t xml:space="preserve"> присвоения образцов и ценностей национальной культуры, </w:t>
      </w:r>
      <w:r w:rsidR="00BA2808" w:rsidRPr="00D701B8">
        <w:rPr>
          <w:sz w:val="24"/>
          <w:szCs w:val="24"/>
        </w:rPr>
        <w:t>поэтому в</w:t>
      </w:r>
      <w:r w:rsidRPr="00D701B8">
        <w:rPr>
          <w:sz w:val="24"/>
          <w:szCs w:val="24"/>
        </w:rPr>
        <w:t xml:space="preserve"> образовательный процесс включены задачи воспитания чувства национальной гордости, бережного отношения к национальным богатствам республики, страны, языку, культуре, традициям своего народа.</w:t>
      </w:r>
    </w:p>
    <w:p w:rsidR="003D3226" w:rsidRPr="00D701B8" w:rsidRDefault="003D3226" w:rsidP="006721C2">
      <w:pPr>
        <w:spacing w:after="0"/>
        <w:ind w:firstLine="708"/>
        <w:jc w:val="both"/>
        <w:rPr>
          <w:rFonts w:ascii="Times New Roman" w:hAnsi="Times New Roman"/>
          <w:sz w:val="24"/>
          <w:szCs w:val="24"/>
        </w:rPr>
      </w:pPr>
      <w:r w:rsidRPr="00D701B8">
        <w:rPr>
          <w:rFonts w:ascii="Times New Roman" w:hAnsi="Times New Roman"/>
          <w:sz w:val="24"/>
          <w:szCs w:val="24"/>
        </w:rPr>
        <w:t xml:space="preserve">Специфика национальных, этнокультурных, демографических, климатических и иных условий, в которых осуществляется образовательная деятельность, обеспечивается реализацией </w:t>
      </w:r>
    </w:p>
    <w:p w:rsidR="00D701B8" w:rsidRPr="00D701B8" w:rsidRDefault="00D701B8" w:rsidP="006721C2">
      <w:pPr>
        <w:spacing w:after="0"/>
        <w:ind w:firstLine="708"/>
        <w:jc w:val="both"/>
        <w:rPr>
          <w:rFonts w:ascii="Times New Roman" w:hAnsi="Times New Roman"/>
          <w:sz w:val="24"/>
          <w:szCs w:val="24"/>
        </w:rPr>
      </w:pPr>
      <w:r w:rsidRPr="00D701B8">
        <w:rPr>
          <w:rFonts w:ascii="Times New Roman" w:hAnsi="Times New Roman"/>
          <w:sz w:val="24"/>
          <w:szCs w:val="24"/>
        </w:rPr>
        <w:t>раздела «Моя Республика» Программы образования ребенка-дошкольника. Научный руководитель Л.В. Кузнецова. – Чебоксары: Чувашский республиканский институт образования, 2006 г.</w:t>
      </w:r>
    </w:p>
    <w:p w:rsidR="003D3226" w:rsidRPr="00D701B8" w:rsidRDefault="00E16925" w:rsidP="006721C2">
      <w:pPr>
        <w:pStyle w:val="affff6"/>
        <w:spacing w:line="276" w:lineRule="auto"/>
        <w:rPr>
          <w:b/>
          <w:sz w:val="24"/>
          <w:szCs w:val="24"/>
        </w:rPr>
      </w:pPr>
      <w:r w:rsidRPr="00D701B8">
        <w:rPr>
          <w:b/>
          <w:sz w:val="24"/>
          <w:szCs w:val="24"/>
        </w:rPr>
        <w:t>Программа по приобщению дошкольников к националь</w:t>
      </w:r>
      <w:r w:rsidRPr="00D701B8">
        <w:rPr>
          <w:b/>
          <w:sz w:val="24"/>
          <w:szCs w:val="24"/>
        </w:rPr>
        <w:softHyphen/>
        <w:t>ной детской литературе «Рассказы солнечного края»: при</w:t>
      </w:r>
      <w:r w:rsidRPr="00D701B8">
        <w:rPr>
          <w:b/>
          <w:sz w:val="24"/>
          <w:szCs w:val="24"/>
        </w:rPr>
        <w:softHyphen/>
        <w:t>мерная парциальная образовательная программа /Е.И. Ни</w:t>
      </w:r>
      <w:r w:rsidRPr="00D701B8">
        <w:rPr>
          <w:b/>
          <w:sz w:val="24"/>
          <w:szCs w:val="24"/>
        </w:rPr>
        <w:softHyphen/>
        <w:t>колаева. — Чебоксары: Чуваш.кн. изд-во, 2015.</w:t>
      </w:r>
    </w:p>
    <w:p w:rsidR="00E16925" w:rsidRPr="00D701B8" w:rsidRDefault="00E16925" w:rsidP="006721C2">
      <w:pPr>
        <w:widowControl w:val="0"/>
        <w:suppressAutoHyphens/>
        <w:autoSpaceDE w:val="0"/>
        <w:spacing w:before="60" w:after="0"/>
        <w:ind w:left="20" w:right="20" w:firstLine="34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Теоретической основной для разработки Программы стали научные положения:</w:t>
      </w:r>
    </w:p>
    <w:p w:rsidR="00E16925" w:rsidRPr="00D701B8" w:rsidRDefault="00E16925" w:rsidP="00DB4EB7">
      <w:pPr>
        <w:widowControl w:val="0"/>
        <w:numPr>
          <w:ilvl w:val="0"/>
          <w:numId w:val="16"/>
        </w:numPr>
        <w:tabs>
          <w:tab w:val="clear" w:pos="65"/>
          <w:tab w:val="left" w:pos="0"/>
          <w:tab w:val="left" w:pos="265"/>
        </w:tabs>
        <w:suppressAutoHyphens/>
        <w:autoSpaceDE w:val="0"/>
        <w:spacing w:after="0"/>
        <w:ind w:left="360" w:right="20" w:firstLine="0"/>
        <w:jc w:val="both"/>
        <w:rPr>
          <w:rFonts w:ascii="Times New Roman" w:eastAsia="Arial Unicode MS" w:hAnsi="Times New Roman"/>
          <w:kern w:val="1"/>
          <w:sz w:val="24"/>
          <w:szCs w:val="24"/>
          <w:lang w:eastAsia="hi-IN" w:bidi="hi-IN"/>
        </w:rPr>
      </w:pPr>
      <w:r w:rsidRPr="00D701B8">
        <w:rPr>
          <w:rFonts w:ascii="Times New Roman" w:eastAsia="Arial Unicode MS" w:hAnsi="Times New Roman" w:cs="Arial Unicode MS"/>
          <w:kern w:val="1"/>
          <w:sz w:val="24"/>
          <w:szCs w:val="24"/>
          <w:lang w:eastAsia="hi-IN" w:bidi="hi-IN"/>
        </w:rPr>
        <w:t>возрастной педагогики и психологии о самоценности до</w:t>
      </w:r>
      <w:r w:rsidRPr="00D701B8">
        <w:rPr>
          <w:rFonts w:ascii="Times New Roman" w:eastAsia="Arial Unicode MS" w:hAnsi="Times New Roman" w:cs="Arial Unicode MS"/>
          <w:kern w:val="1"/>
          <w:sz w:val="24"/>
          <w:szCs w:val="24"/>
          <w:lang w:eastAsia="hi-IN" w:bidi="hi-IN"/>
        </w:rPr>
        <w:softHyphen/>
        <w:t xml:space="preserve">школьного детства как значимого для полноценного развития </w:t>
      </w:r>
      <w:r w:rsidRPr="00D701B8">
        <w:rPr>
          <w:rFonts w:ascii="Times New Roman" w:eastAsia="Arial Unicode MS" w:hAnsi="Times New Roman"/>
          <w:kern w:val="1"/>
          <w:sz w:val="24"/>
          <w:szCs w:val="24"/>
          <w:lang w:eastAsia="hi-IN" w:bidi="hi-IN"/>
        </w:rPr>
        <w:t>личности ребенка возрастного периода (А.Г. Асмолов, Л.И. Божович, Г.Н. Бреслав, Л.С. Выготский, М.И. Дьяченко, А.В. Запоро</w:t>
      </w:r>
      <w:r w:rsidRPr="00D701B8">
        <w:rPr>
          <w:rFonts w:ascii="Times New Roman" w:eastAsia="Arial Unicode MS" w:hAnsi="Times New Roman"/>
          <w:kern w:val="1"/>
          <w:sz w:val="24"/>
          <w:szCs w:val="24"/>
          <w:lang w:eastAsia="hi-IN" w:bidi="hi-IN"/>
        </w:rPr>
        <w:softHyphen/>
        <w:t xml:space="preserve">жец, В.С. </w:t>
      </w:r>
      <w:r w:rsidRPr="00D701B8">
        <w:rPr>
          <w:rFonts w:ascii="Times New Roman" w:eastAsia="Arial Unicode MS" w:hAnsi="Times New Roman"/>
          <w:kern w:val="1"/>
          <w:sz w:val="24"/>
          <w:szCs w:val="24"/>
          <w:lang w:eastAsia="hi-IN" w:bidi="hi-IN"/>
        </w:rPr>
        <w:lastRenderedPageBreak/>
        <w:t>Мухина, Е.В. Никифорова, ГА.Урунтаева, Д.И. Фельдштейн, П.М. Якобсон);</w:t>
      </w:r>
    </w:p>
    <w:p w:rsidR="00E16925" w:rsidRPr="00D701B8" w:rsidRDefault="00E16925" w:rsidP="00DB4EB7">
      <w:pPr>
        <w:widowControl w:val="0"/>
        <w:numPr>
          <w:ilvl w:val="0"/>
          <w:numId w:val="26"/>
        </w:numPr>
        <w:tabs>
          <w:tab w:val="left" w:pos="0"/>
          <w:tab w:val="left" w:pos="274"/>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гуманистической педагогики (К.Д. Ушинский, В.А. Сухомлинский, Ш.А. Амонашвили, В.С. Селиванова, Л.И. Новикова, В.А. Караковский, В.Д. Шадриков и др.) и психологии (А. Маслоу, К. Роджерс, А.В. Петровский);</w:t>
      </w:r>
    </w:p>
    <w:p w:rsidR="00E16925" w:rsidRPr="00D701B8" w:rsidRDefault="00E16925" w:rsidP="00DB4EB7">
      <w:pPr>
        <w:widowControl w:val="0"/>
        <w:numPr>
          <w:ilvl w:val="0"/>
          <w:numId w:val="26"/>
        </w:numPr>
        <w:tabs>
          <w:tab w:val="left" w:pos="0"/>
          <w:tab w:val="left" w:pos="260"/>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теории личностно-ориентированного образования (Е.В. Бондаревская, М.Н. Скаткин, В.С. Леднев, И.Я. Лернер, И.С. Яки</w:t>
      </w:r>
      <w:r w:rsidRPr="00D701B8">
        <w:rPr>
          <w:rFonts w:ascii="Times New Roman" w:eastAsia="Arial Unicode MS" w:hAnsi="Times New Roman" w:cs="Arial Unicode MS"/>
          <w:kern w:val="1"/>
          <w:sz w:val="24"/>
          <w:szCs w:val="24"/>
          <w:lang w:eastAsia="hi-IN" w:bidi="hi-IN"/>
        </w:rPr>
        <w:softHyphen/>
        <w:t>манская, А.В. Хуторской, Е.Н. Шиянов, И.Б. Котова, В.В. Сери</w:t>
      </w:r>
      <w:r w:rsidRPr="00D701B8">
        <w:rPr>
          <w:rFonts w:ascii="Times New Roman" w:eastAsia="Arial Unicode MS" w:hAnsi="Times New Roman" w:cs="Arial Unicode MS"/>
          <w:kern w:val="1"/>
          <w:sz w:val="24"/>
          <w:szCs w:val="24"/>
          <w:lang w:eastAsia="hi-IN" w:bidi="hi-IN"/>
        </w:rPr>
        <w:softHyphen/>
        <w:t>ков);</w:t>
      </w:r>
    </w:p>
    <w:p w:rsidR="00E16925" w:rsidRPr="00D701B8" w:rsidRDefault="00E16925" w:rsidP="00DB4EB7">
      <w:pPr>
        <w:widowControl w:val="0"/>
        <w:numPr>
          <w:ilvl w:val="0"/>
          <w:numId w:val="26"/>
        </w:numPr>
        <w:tabs>
          <w:tab w:val="left" w:pos="0"/>
          <w:tab w:val="left" w:pos="260"/>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диалога культур как принципа и формы культурного вза</w:t>
      </w:r>
      <w:r w:rsidRPr="00D701B8">
        <w:rPr>
          <w:rFonts w:ascii="Times New Roman" w:eastAsia="Arial Unicode MS" w:hAnsi="Times New Roman" w:cs="Arial Unicode MS"/>
          <w:kern w:val="1"/>
          <w:sz w:val="24"/>
          <w:szCs w:val="24"/>
          <w:lang w:eastAsia="hi-IN" w:bidi="hi-IN"/>
        </w:rPr>
        <w:softHyphen/>
        <w:t>имодействия (М.М. Бахтин, В.С. Библер и др.);</w:t>
      </w:r>
    </w:p>
    <w:p w:rsidR="00E16925" w:rsidRPr="00D701B8" w:rsidRDefault="00E16925" w:rsidP="00DB4EB7">
      <w:pPr>
        <w:widowControl w:val="0"/>
        <w:numPr>
          <w:ilvl w:val="0"/>
          <w:numId w:val="26"/>
        </w:numPr>
        <w:tabs>
          <w:tab w:val="left" w:pos="0"/>
          <w:tab w:val="left" w:pos="318"/>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методики развития речи детей дошкольного возраста (Ф.А. Сохин, О.С. Ушакова, М.М. Алексеева, В.И. Яшина, Е.М. Струнина, А.Г. Арушанова и др.).</w:t>
      </w:r>
    </w:p>
    <w:p w:rsidR="00E16925" w:rsidRPr="00D701B8" w:rsidRDefault="00E16925"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Работы представителей разных направлений науки отчетли</w:t>
      </w:r>
      <w:r w:rsidRPr="00D701B8">
        <w:rPr>
          <w:rFonts w:ascii="Times New Roman" w:eastAsia="Arial Unicode MS" w:hAnsi="Times New Roman" w:cs="Arial Unicode MS"/>
          <w:kern w:val="1"/>
          <w:sz w:val="24"/>
          <w:szCs w:val="24"/>
          <w:lang w:eastAsia="hi-IN" w:bidi="hi-IN"/>
        </w:rPr>
        <w:softHyphen/>
        <w:t>во доказывают, насколько велика роль правильно организован</w:t>
      </w:r>
      <w:r w:rsidRPr="00D701B8">
        <w:rPr>
          <w:rFonts w:ascii="Times New Roman" w:eastAsia="Arial Unicode MS" w:hAnsi="Times New Roman" w:cs="Arial Unicode MS"/>
          <w:kern w:val="1"/>
          <w:sz w:val="24"/>
          <w:szCs w:val="24"/>
          <w:lang w:eastAsia="hi-IN" w:bidi="hi-IN"/>
        </w:rPr>
        <w:softHyphen/>
        <w:t>ного восприятия (чтения) художественной литературы. Литера</w:t>
      </w:r>
      <w:r w:rsidRPr="00D701B8">
        <w:rPr>
          <w:rFonts w:ascii="Times New Roman" w:eastAsia="Arial Unicode MS" w:hAnsi="Times New Roman" w:cs="Arial Unicode MS"/>
          <w:kern w:val="1"/>
          <w:sz w:val="24"/>
          <w:szCs w:val="24"/>
          <w:lang w:eastAsia="hi-IN" w:bidi="hi-IN"/>
        </w:rPr>
        <w:softHyphen/>
        <w:t>турное произведение обращается одновременно и к чувству, и к мысли читателя, помогая ему освоить богатый духовный опыт человечества.</w:t>
      </w:r>
    </w:p>
    <w:p w:rsidR="00E16925" w:rsidRPr="00D701B8" w:rsidRDefault="00E16925"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Е.А. Флерина называла характерной чертой восприятия ху</w:t>
      </w:r>
      <w:r w:rsidRPr="00D701B8">
        <w:rPr>
          <w:rFonts w:ascii="Times New Roman" w:eastAsia="Arial Unicode MS" w:hAnsi="Times New Roman" w:cs="Arial Unicode MS"/>
          <w:kern w:val="1"/>
          <w:sz w:val="24"/>
          <w:szCs w:val="24"/>
          <w:lang w:eastAsia="hi-IN" w:bidi="hi-IN"/>
        </w:rPr>
        <w:softHyphen/>
        <w:t>дожественного произведения детьми единство «чувствующего» и «мыслящего».</w:t>
      </w:r>
    </w:p>
    <w:p w:rsidR="00E16925" w:rsidRPr="00D701B8" w:rsidRDefault="00E16925"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Восприятие художественной литературы рассматривается как активный волевой процесс, предполагающий не пассивное со</w:t>
      </w:r>
      <w:r w:rsidRPr="00D701B8">
        <w:rPr>
          <w:rFonts w:ascii="Times New Roman" w:eastAsia="Arial Unicode MS" w:hAnsi="Times New Roman" w:cs="Arial Unicode MS"/>
          <w:kern w:val="1"/>
          <w:sz w:val="24"/>
          <w:szCs w:val="24"/>
          <w:lang w:eastAsia="hi-IN" w:bidi="hi-IN"/>
        </w:rPr>
        <w:softHyphen/>
        <w:t>зерцание, а деятельность, которая воплощается во внутреннем содействии, сопереживании героям, в воображаемом перенесе</w:t>
      </w:r>
      <w:r w:rsidRPr="00D701B8">
        <w:rPr>
          <w:rFonts w:ascii="Times New Roman" w:eastAsia="Arial Unicode MS" w:hAnsi="Times New Roman" w:cs="Arial Unicode MS"/>
          <w:kern w:val="1"/>
          <w:sz w:val="24"/>
          <w:szCs w:val="24"/>
          <w:lang w:eastAsia="hi-IN" w:bidi="hi-IN"/>
        </w:rPr>
        <w:softHyphen/>
        <w:t>нии на себя событий, «мысленном действии», в результате чего возникает эффект личного присутствия и личного участия в со</w:t>
      </w:r>
      <w:r w:rsidRPr="00D701B8">
        <w:rPr>
          <w:rFonts w:ascii="Times New Roman" w:eastAsia="Arial Unicode MS" w:hAnsi="Times New Roman" w:cs="Arial Unicode MS"/>
          <w:kern w:val="1"/>
          <w:sz w:val="24"/>
          <w:szCs w:val="24"/>
          <w:lang w:eastAsia="hi-IN" w:bidi="hi-IN"/>
        </w:rPr>
        <w:softHyphen/>
        <w:t>бытиях.</w:t>
      </w:r>
    </w:p>
    <w:p w:rsidR="00E16925" w:rsidRPr="00D701B8" w:rsidRDefault="00E16925"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В трудах Л.С. Выготского, С.Л. Рубинштейна, Б.М. Теплова, А.В. Запорожца, О.И. Никифоровой, Е.А. Флериной, Н.С. Кар</w:t>
      </w:r>
      <w:r w:rsidRPr="00D701B8">
        <w:rPr>
          <w:rFonts w:ascii="Times New Roman" w:eastAsia="Arial Unicode MS" w:hAnsi="Times New Roman" w:cs="Arial Unicode MS"/>
          <w:kern w:val="1"/>
          <w:sz w:val="24"/>
          <w:szCs w:val="24"/>
          <w:lang w:eastAsia="hi-IN" w:bidi="hi-IN"/>
        </w:rPr>
        <w:softHyphen/>
        <w:t>пинской, Л.М. Гурович и других ученых исследуются особенно</w:t>
      </w:r>
      <w:r w:rsidRPr="00D701B8">
        <w:rPr>
          <w:rFonts w:ascii="Times New Roman" w:eastAsia="Arial Unicode MS" w:hAnsi="Times New Roman" w:cs="Arial Unicode MS"/>
          <w:kern w:val="1"/>
          <w:sz w:val="24"/>
          <w:szCs w:val="24"/>
          <w:lang w:eastAsia="hi-IN" w:bidi="hi-IN"/>
        </w:rPr>
        <w:softHyphen/>
        <w:t>сти восприятия художественной литературы ребенком дошколь</w:t>
      </w:r>
      <w:r w:rsidRPr="00D701B8">
        <w:rPr>
          <w:rFonts w:ascii="Times New Roman" w:eastAsia="Arial Unicode MS" w:hAnsi="Times New Roman" w:cs="Arial Unicode MS"/>
          <w:kern w:val="1"/>
          <w:sz w:val="24"/>
          <w:szCs w:val="24"/>
          <w:lang w:eastAsia="hi-IN" w:bidi="hi-IN"/>
        </w:rPr>
        <w:softHyphen/>
        <w:t>ного возраста.</w:t>
      </w:r>
    </w:p>
    <w:p w:rsidR="00E16925" w:rsidRPr="00D701B8" w:rsidRDefault="00E16925" w:rsidP="006721C2">
      <w:pPr>
        <w:widowControl w:val="0"/>
        <w:suppressAutoHyphens/>
        <w:autoSpaceDE w:val="0"/>
        <w:spacing w:after="0"/>
        <w:ind w:left="20" w:right="20" w:firstLine="340"/>
        <w:jc w:val="both"/>
        <w:rPr>
          <w:rFonts w:ascii="Times New Roman" w:eastAsia="Arial Unicode MS" w:hAnsi="Times New Roman"/>
          <w:kern w:val="1"/>
          <w:sz w:val="24"/>
          <w:szCs w:val="24"/>
          <w:lang w:eastAsia="hi-IN" w:bidi="hi-IN"/>
        </w:rPr>
      </w:pPr>
      <w:r w:rsidRPr="00D701B8">
        <w:rPr>
          <w:rFonts w:ascii="Times New Roman" w:eastAsia="Arial Unicode MS" w:hAnsi="Times New Roman" w:cs="Arial Unicode MS"/>
          <w:kern w:val="1"/>
          <w:sz w:val="24"/>
          <w:szCs w:val="24"/>
          <w:lang w:eastAsia="hi-IN" w:bidi="hi-IN"/>
        </w:rPr>
        <w:t>О.И. Никифорова выделяет в развитии восприятия художе</w:t>
      </w:r>
      <w:r w:rsidRPr="00D701B8">
        <w:rPr>
          <w:rFonts w:ascii="Times New Roman" w:eastAsia="Arial Unicode MS" w:hAnsi="Times New Roman" w:cs="Arial Unicode MS"/>
          <w:kern w:val="1"/>
          <w:sz w:val="24"/>
          <w:szCs w:val="24"/>
          <w:lang w:eastAsia="hi-IN" w:bidi="hi-IN"/>
        </w:rPr>
        <w:softHyphen/>
        <w:t>ственного произведения три стадии: непосредственное воспри</w:t>
      </w:r>
      <w:r w:rsidRPr="00D701B8">
        <w:rPr>
          <w:rFonts w:ascii="Times New Roman" w:eastAsia="Arial Unicode MS" w:hAnsi="Times New Roman" w:cs="Arial Unicode MS"/>
          <w:kern w:val="1"/>
          <w:sz w:val="24"/>
          <w:szCs w:val="24"/>
          <w:lang w:eastAsia="hi-IN" w:bidi="hi-IN"/>
        </w:rPr>
        <w:softHyphen/>
        <w:t xml:space="preserve">ятие, воссоздание и переживание образов (в основе — работа </w:t>
      </w:r>
      <w:r w:rsidRPr="00D701B8">
        <w:rPr>
          <w:rFonts w:ascii="Times New Roman" w:eastAsia="Arial Unicode MS" w:hAnsi="Times New Roman"/>
          <w:kern w:val="1"/>
          <w:sz w:val="24"/>
          <w:szCs w:val="24"/>
          <w:lang w:eastAsia="hi-IN" w:bidi="hi-IN"/>
        </w:rPr>
        <w:t>воображения); понимание идейного содержания произведения (в основе лежит мышление); влияние художественной литера</w:t>
      </w:r>
      <w:r w:rsidRPr="00D701B8">
        <w:rPr>
          <w:rFonts w:ascii="Times New Roman" w:eastAsia="Arial Unicode MS" w:hAnsi="Times New Roman"/>
          <w:kern w:val="1"/>
          <w:sz w:val="24"/>
          <w:szCs w:val="24"/>
          <w:lang w:eastAsia="hi-IN" w:bidi="hi-IN"/>
        </w:rPr>
        <w:softHyphen/>
        <w:t>туры на личность читателя (через чувства и сознание).</w:t>
      </w:r>
    </w:p>
    <w:p w:rsidR="00E16925" w:rsidRPr="00D701B8" w:rsidRDefault="00E16925"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Интерес к книге у ребенка появляется рано. Вначале ему ин</w:t>
      </w:r>
      <w:r w:rsidRPr="00D701B8">
        <w:rPr>
          <w:rFonts w:ascii="Times New Roman" w:eastAsia="Arial Unicode MS" w:hAnsi="Times New Roman" w:cs="Arial Unicode MS"/>
          <w:kern w:val="1"/>
          <w:sz w:val="24"/>
          <w:szCs w:val="24"/>
          <w:lang w:eastAsia="hi-IN" w:bidi="hi-IN"/>
        </w:rPr>
        <w:softHyphen/>
        <w:t>тересно перелистывать странички, слушать чтение взрослого, рассматривать иллюстрации. С появлением интереса к картинке начинает возникать интерес к тексту. Как показывают исследо</w:t>
      </w:r>
      <w:r w:rsidRPr="00D701B8">
        <w:rPr>
          <w:rFonts w:ascii="Times New Roman" w:eastAsia="Arial Unicode MS" w:hAnsi="Times New Roman" w:cs="Arial Unicode MS"/>
          <w:kern w:val="1"/>
          <w:sz w:val="24"/>
          <w:szCs w:val="24"/>
          <w:lang w:eastAsia="hi-IN" w:bidi="hi-IN"/>
        </w:rPr>
        <w:softHyphen/>
        <w:t>вания, при соответствующей работе уже на третьем году жизни ребенка можно вызвать у него интерес к судьбе героя повество</w:t>
      </w:r>
      <w:r w:rsidRPr="00D701B8">
        <w:rPr>
          <w:rFonts w:ascii="Times New Roman" w:eastAsia="Arial Unicode MS" w:hAnsi="Times New Roman" w:cs="Arial Unicode MS"/>
          <w:kern w:val="1"/>
          <w:sz w:val="24"/>
          <w:szCs w:val="24"/>
          <w:lang w:eastAsia="hi-IN" w:bidi="hi-IN"/>
        </w:rPr>
        <w:softHyphen/>
        <w:t>вания, заставить малыша следить за ходом событий и пережи</w:t>
      </w:r>
      <w:r w:rsidRPr="00D701B8">
        <w:rPr>
          <w:rFonts w:ascii="Times New Roman" w:eastAsia="Arial Unicode MS" w:hAnsi="Times New Roman" w:cs="Arial Unicode MS"/>
          <w:kern w:val="1"/>
          <w:sz w:val="24"/>
          <w:szCs w:val="24"/>
          <w:lang w:eastAsia="hi-IN" w:bidi="hi-IN"/>
        </w:rPr>
        <w:softHyphen/>
        <w:t>вать новые для него чувства.</w:t>
      </w:r>
    </w:p>
    <w:p w:rsidR="00E16925" w:rsidRPr="00D701B8" w:rsidRDefault="00E16925"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Одной из особенностей восприятия литературного произве</w:t>
      </w:r>
      <w:r w:rsidRPr="00D701B8">
        <w:rPr>
          <w:rFonts w:ascii="Times New Roman" w:eastAsia="Arial Unicode MS" w:hAnsi="Times New Roman" w:cs="Arial Unicode MS"/>
          <w:kern w:val="1"/>
          <w:sz w:val="24"/>
          <w:szCs w:val="24"/>
          <w:lang w:eastAsia="hi-IN" w:bidi="hi-IN"/>
        </w:rPr>
        <w:softHyphen/>
        <w:t>дения детьми является сопереживание героям. Восприятие но</w:t>
      </w:r>
      <w:r w:rsidRPr="00D701B8">
        <w:rPr>
          <w:rFonts w:ascii="Times New Roman" w:eastAsia="Arial Unicode MS" w:hAnsi="Times New Roman" w:cs="Arial Unicode MS"/>
          <w:kern w:val="1"/>
          <w:sz w:val="24"/>
          <w:szCs w:val="24"/>
          <w:lang w:eastAsia="hi-IN" w:bidi="hi-IN"/>
        </w:rPr>
        <w:softHyphen/>
        <w:t>сит чрезвычайно активный характер. Ребенок ставит себя на ме</w:t>
      </w:r>
      <w:r w:rsidRPr="00D701B8">
        <w:rPr>
          <w:rFonts w:ascii="Times New Roman" w:eastAsia="Arial Unicode MS" w:hAnsi="Times New Roman" w:cs="Arial Unicode MS"/>
          <w:kern w:val="1"/>
          <w:sz w:val="24"/>
          <w:szCs w:val="24"/>
          <w:lang w:eastAsia="hi-IN" w:bidi="hi-IN"/>
        </w:rPr>
        <w:softHyphen/>
        <w:t>сто героя, мысленно действует, борется с его врагами. На спек</w:t>
      </w:r>
      <w:r w:rsidRPr="00D701B8">
        <w:rPr>
          <w:rFonts w:ascii="Times New Roman" w:eastAsia="Arial Unicode MS" w:hAnsi="Times New Roman" w:cs="Arial Unicode MS"/>
          <w:kern w:val="1"/>
          <w:sz w:val="24"/>
          <w:szCs w:val="24"/>
          <w:lang w:eastAsia="hi-IN" w:bidi="hi-IN"/>
        </w:rPr>
        <w:softHyphen/>
        <w:t>таклях кукольного театра дети иногда вмешиваются в события, пытаются помочь герою, хором подсказывают персонажам, чего делать не надо. Е.А. Флерина отмечала и такую особенность, как наивность детского восприятия: дети не любят плохого конца, герой должен быть удачлив.</w:t>
      </w:r>
    </w:p>
    <w:p w:rsidR="00E16925" w:rsidRPr="00D701B8" w:rsidRDefault="00E16925"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Проблема отбора книг для чтения и рассказывания дошколь</w:t>
      </w:r>
      <w:r w:rsidRPr="00D701B8">
        <w:rPr>
          <w:rFonts w:ascii="Times New Roman" w:eastAsia="Arial Unicode MS" w:hAnsi="Times New Roman" w:cs="Arial Unicode MS"/>
          <w:kern w:val="1"/>
          <w:sz w:val="24"/>
          <w:szCs w:val="24"/>
          <w:lang w:eastAsia="hi-IN" w:bidi="hi-IN"/>
        </w:rPr>
        <w:softHyphen/>
        <w:t>никам раскрывается в работах О.И. Соловьевой, В.М. Федяевской, Н.С. Карпинской, Л.М. Гурович, Н.А. Коротковой и др. Разработано несколько критериев:</w:t>
      </w:r>
    </w:p>
    <w:p w:rsidR="00E16925" w:rsidRPr="00D701B8" w:rsidRDefault="00E16925" w:rsidP="00DB4EB7">
      <w:pPr>
        <w:widowControl w:val="0"/>
        <w:numPr>
          <w:ilvl w:val="0"/>
          <w:numId w:val="27"/>
        </w:numPr>
        <w:tabs>
          <w:tab w:val="left" w:pos="0"/>
          <w:tab w:val="left" w:pos="270"/>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идейная направленность детской книги. Идейность обус</w:t>
      </w:r>
      <w:r w:rsidRPr="00D701B8">
        <w:rPr>
          <w:rFonts w:ascii="Times New Roman" w:eastAsia="Arial Unicode MS" w:hAnsi="Times New Roman" w:cs="Arial Unicode MS"/>
          <w:kern w:val="1"/>
          <w:sz w:val="24"/>
          <w:szCs w:val="24"/>
          <w:lang w:eastAsia="hi-IN" w:bidi="hi-IN"/>
        </w:rPr>
        <w:softHyphen/>
        <w:t>лавливает соответствие задачам нравственного воспитания, вос</w:t>
      </w:r>
      <w:r w:rsidRPr="00D701B8">
        <w:rPr>
          <w:rFonts w:ascii="Times New Roman" w:eastAsia="Arial Unicode MS" w:hAnsi="Times New Roman" w:cs="Arial Unicode MS"/>
          <w:kern w:val="1"/>
          <w:sz w:val="24"/>
          <w:szCs w:val="24"/>
          <w:lang w:eastAsia="hi-IN" w:bidi="hi-IN"/>
        </w:rPr>
        <w:softHyphen/>
        <w:t>питания любви к Родине, людям, природе. Моральный облик героя также определяет идейность книги;</w:t>
      </w:r>
    </w:p>
    <w:p w:rsidR="00E16925" w:rsidRPr="00D701B8" w:rsidRDefault="00E16925" w:rsidP="00DB4EB7">
      <w:pPr>
        <w:widowControl w:val="0"/>
        <w:numPr>
          <w:ilvl w:val="0"/>
          <w:numId w:val="27"/>
        </w:numPr>
        <w:tabs>
          <w:tab w:val="left" w:pos="0"/>
          <w:tab w:val="left" w:pos="298"/>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lastRenderedPageBreak/>
        <w:t>высокое художественное мастерство, литературная цен</w:t>
      </w:r>
      <w:r w:rsidRPr="00D701B8">
        <w:rPr>
          <w:rFonts w:ascii="Times New Roman" w:eastAsia="Arial Unicode MS" w:hAnsi="Times New Roman" w:cs="Arial Unicode MS"/>
          <w:kern w:val="1"/>
          <w:sz w:val="24"/>
          <w:szCs w:val="24"/>
          <w:lang w:eastAsia="hi-IN" w:bidi="hi-IN"/>
        </w:rPr>
        <w:softHyphen/>
        <w:t>ность. Критерием художественности является единство содержа</w:t>
      </w:r>
      <w:r w:rsidRPr="00D701B8">
        <w:rPr>
          <w:rFonts w:ascii="Times New Roman" w:eastAsia="Arial Unicode MS" w:hAnsi="Times New Roman" w:cs="Arial Unicode MS"/>
          <w:kern w:val="1"/>
          <w:sz w:val="24"/>
          <w:szCs w:val="24"/>
          <w:lang w:eastAsia="hi-IN" w:bidi="hi-IN"/>
        </w:rPr>
        <w:softHyphen/>
        <w:t>ния произведения и его формы. Важен образцовый литератур</w:t>
      </w:r>
      <w:r w:rsidRPr="00D701B8">
        <w:rPr>
          <w:rFonts w:ascii="Times New Roman" w:eastAsia="Arial Unicode MS" w:hAnsi="Times New Roman" w:cs="Arial Unicode MS"/>
          <w:kern w:val="1"/>
          <w:sz w:val="24"/>
          <w:szCs w:val="24"/>
          <w:lang w:eastAsia="hi-IN" w:bidi="hi-IN"/>
        </w:rPr>
        <w:softHyphen/>
        <w:t>ный язык;</w:t>
      </w:r>
    </w:p>
    <w:p w:rsidR="00E16925" w:rsidRPr="00D701B8" w:rsidRDefault="00E16925" w:rsidP="00DB4EB7">
      <w:pPr>
        <w:widowControl w:val="0"/>
        <w:numPr>
          <w:ilvl w:val="0"/>
          <w:numId w:val="27"/>
        </w:numPr>
        <w:tabs>
          <w:tab w:val="left" w:pos="0"/>
          <w:tab w:val="left" w:pos="294"/>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доступность литературного произведения, соответствие возрастным и психологическим особенностям детей. При отбо</w:t>
      </w:r>
      <w:r w:rsidRPr="00D701B8">
        <w:rPr>
          <w:rFonts w:ascii="Times New Roman" w:eastAsia="Arial Unicode MS" w:hAnsi="Times New Roman" w:cs="Arial Unicode MS"/>
          <w:kern w:val="1"/>
          <w:sz w:val="24"/>
          <w:szCs w:val="24"/>
          <w:lang w:eastAsia="hi-IN" w:bidi="hi-IN"/>
        </w:rPr>
        <w:softHyphen/>
        <w:t>ре книг учитываются особенности внимания, памяти, мышле</w:t>
      </w:r>
      <w:r w:rsidRPr="00D701B8">
        <w:rPr>
          <w:rFonts w:ascii="Times New Roman" w:eastAsia="Arial Unicode MS" w:hAnsi="Times New Roman" w:cs="Arial Unicode MS"/>
          <w:kern w:val="1"/>
          <w:sz w:val="24"/>
          <w:szCs w:val="24"/>
          <w:lang w:eastAsia="hi-IN" w:bidi="hi-IN"/>
        </w:rPr>
        <w:softHyphen/>
        <w:t>ния, круг интересов детей, их жизненный опыт;</w:t>
      </w:r>
    </w:p>
    <w:p w:rsidR="00E16925" w:rsidRPr="00D701B8" w:rsidRDefault="00E16925" w:rsidP="00DB4EB7">
      <w:pPr>
        <w:widowControl w:val="0"/>
        <w:numPr>
          <w:ilvl w:val="0"/>
          <w:numId w:val="27"/>
        </w:numPr>
        <w:tabs>
          <w:tab w:val="left" w:pos="0"/>
          <w:tab w:val="left" w:pos="265"/>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сюжетная занимательность, простота и ясность компози</w:t>
      </w:r>
      <w:r w:rsidRPr="00D701B8">
        <w:rPr>
          <w:rFonts w:ascii="Times New Roman" w:eastAsia="Arial Unicode MS" w:hAnsi="Times New Roman" w:cs="Arial Unicode MS"/>
          <w:kern w:val="1"/>
          <w:sz w:val="24"/>
          <w:szCs w:val="24"/>
          <w:lang w:eastAsia="hi-IN" w:bidi="hi-IN"/>
        </w:rPr>
        <w:softHyphen/>
        <w:t>ции;</w:t>
      </w:r>
    </w:p>
    <w:p w:rsidR="00E16925" w:rsidRPr="00D701B8" w:rsidRDefault="00E16925" w:rsidP="00DB4EB7">
      <w:pPr>
        <w:widowControl w:val="0"/>
        <w:numPr>
          <w:ilvl w:val="0"/>
          <w:numId w:val="27"/>
        </w:numPr>
        <w:tabs>
          <w:tab w:val="left" w:pos="0"/>
          <w:tab w:val="left" w:pos="254"/>
        </w:tabs>
        <w:suppressAutoHyphens/>
        <w:autoSpaceDE w:val="0"/>
        <w:spacing w:after="0"/>
        <w:ind w:left="36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конкретные педагогические задачи.</w:t>
      </w:r>
    </w:p>
    <w:p w:rsidR="00E16925" w:rsidRPr="00D701B8" w:rsidRDefault="00E16925" w:rsidP="006721C2">
      <w:pPr>
        <w:widowControl w:val="0"/>
        <w:suppressAutoHyphens/>
        <w:autoSpaceDE w:val="0"/>
        <w:spacing w:after="0"/>
        <w:ind w:left="20" w:right="20" w:firstLine="340"/>
        <w:jc w:val="both"/>
        <w:rPr>
          <w:rFonts w:ascii="Times New Roman" w:eastAsia="Arial Unicode MS" w:hAnsi="Times New Roman"/>
          <w:kern w:val="1"/>
          <w:sz w:val="24"/>
          <w:szCs w:val="24"/>
          <w:lang w:eastAsia="hi-IN" w:bidi="hi-IN"/>
        </w:rPr>
      </w:pPr>
      <w:r w:rsidRPr="00D701B8">
        <w:rPr>
          <w:rFonts w:ascii="Times New Roman" w:eastAsia="Arial Unicode MS" w:hAnsi="Times New Roman" w:cs="Arial Unicode MS"/>
          <w:kern w:val="1"/>
          <w:sz w:val="24"/>
          <w:szCs w:val="24"/>
          <w:lang w:eastAsia="hi-IN" w:bidi="hi-IN"/>
        </w:rPr>
        <w:t xml:space="preserve">На основе данных критериев отбора можно определить круг детского чтения для формирования у дошкольников интереса к </w:t>
      </w:r>
      <w:r w:rsidRPr="00D701B8">
        <w:rPr>
          <w:rFonts w:ascii="Times New Roman" w:eastAsia="Arial Unicode MS" w:hAnsi="Times New Roman"/>
          <w:kern w:val="1"/>
          <w:sz w:val="24"/>
          <w:szCs w:val="24"/>
          <w:lang w:eastAsia="hi-IN" w:bidi="hi-IN"/>
        </w:rPr>
        <w:t>литературному наследию чувашского (татарского, мордовского) народов. Источниками художественного чтения и рассказывания детям являются:</w:t>
      </w:r>
    </w:p>
    <w:p w:rsidR="00E16925" w:rsidRPr="00D701B8" w:rsidRDefault="00E16925" w:rsidP="00DB4EB7">
      <w:pPr>
        <w:widowControl w:val="0"/>
        <w:numPr>
          <w:ilvl w:val="1"/>
          <w:numId w:val="28"/>
        </w:numPr>
        <w:tabs>
          <w:tab w:val="left" w:pos="0"/>
          <w:tab w:val="left" w:pos="241"/>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Устное народное творчество — чувашский (татарский, мор</w:t>
      </w:r>
      <w:r w:rsidRPr="00D701B8">
        <w:rPr>
          <w:rFonts w:ascii="Times New Roman" w:eastAsia="Arial Unicode MS" w:hAnsi="Times New Roman" w:cs="Arial Unicode MS"/>
          <w:kern w:val="1"/>
          <w:sz w:val="24"/>
          <w:szCs w:val="24"/>
          <w:lang w:eastAsia="hi-IN" w:bidi="hi-IN"/>
        </w:rPr>
        <w:softHyphen/>
        <w:t>довский) фольклор:</w:t>
      </w:r>
    </w:p>
    <w:p w:rsidR="00E16925" w:rsidRPr="00D701B8" w:rsidRDefault="00E16925" w:rsidP="00DB4EB7">
      <w:pPr>
        <w:widowControl w:val="0"/>
        <w:numPr>
          <w:ilvl w:val="0"/>
          <w:numId w:val="28"/>
        </w:numPr>
        <w:tabs>
          <w:tab w:val="left" w:pos="0"/>
          <w:tab w:val="left" w:pos="308"/>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народнопоэтические произведения (потешки, считалки, присказки, загадки, песенки, пословицы, поговорки);</w:t>
      </w:r>
    </w:p>
    <w:p w:rsidR="00E16925" w:rsidRPr="00D701B8" w:rsidRDefault="00E16925" w:rsidP="00DB4EB7">
      <w:pPr>
        <w:widowControl w:val="0"/>
        <w:numPr>
          <w:ilvl w:val="0"/>
          <w:numId w:val="28"/>
        </w:numPr>
        <w:tabs>
          <w:tab w:val="left" w:pos="0"/>
          <w:tab w:val="left" w:pos="298"/>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прозаические произведения (сказки, сказания, легенды, притчи);</w:t>
      </w:r>
    </w:p>
    <w:p w:rsidR="00E16925" w:rsidRPr="00D701B8" w:rsidRDefault="00E16925" w:rsidP="00DB4EB7">
      <w:pPr>
        <w:widowControl w:val="0"/>
        <w:numPr>
          <w:ilvl w:val="0"/>
          <w:numId w:val="28"/>
        </w:numPr>
        <w:tabs>
          <w:tab w:val="left" w:pos="0"/>
          <w:tab w:val="left" w:pos="313"/>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игровой фольклор (народные хороводные, подвижные игры, игры-драматизации с текстом и диалогами).</w:t>
      </w:r>
    </w:p>
    <w:p w:rsidR="00E16925" w:rsidRPr="00D701B8" w:rsidRDefault="00E16925" w:rsidP="00DB4EB7">
      <w:pPr>
        <w:widowControl w:val="0"/>
        <w:numPr>
          <w:ilvl w:val="0"/>
          <w:numId w:val="29"/>
        </w:numPr>
        <w:tabs>
          <w:tab w:val="left" w:pos="0"/>
          <w:tab w:val="left" w:pos="241"/>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Произведения классической литературы чувашских (татар</w:t>
      </w:r>
      <w:r w:rsidRPr="00D701B8">
        <w:rPr>
          <w:rFonts w:ascii="Times New Roman" w:eastAsia="Arial Unicode MS" w:hAnsi="Times New Roman" w:cs="Arial Unicode MS"/>
          <w:kern w:val="1"/>
          <w:sz w:val="24"/>
          <w:szCs w:val="24"/>
          <w:lang w:eastAsia="hi-IN" w:bidi="hi-IN"/>
        </w:rPr>
        <w:softHyphen/>
        <w:t>ских, мордовских) писателей и поэтов (И. Яковлев, К. Иванов, Г. Тукай и др.).</w:t>
      </w:r>
    </w:p>
    <w:p w:rsidR="00E16925" w:rsidRPr="00D701B8" w:rsidRDefault="00E16925" w:rsidP="00DB4EB7">
      <w:pPr>
        <w:widowControl w:val="0"/>
        <w:numPr>
          <w:ilvl w:val="0"/>
          <w:numId w:val="29"/>
        </w:numPr>
        <w:tabs>
          <w:tab w:val="left" w:pos="0"/>
          <w:tab w:val="left" w:pos="260"/>
        </w:tabs>
        <w:suppressAutoHyphens/>
        <w:autoSpaceDE w:val="0"/>
        <w:spacing w:after="0"/>
        <w:ind w:left="360" w:right="20"/>
        <w:jc w:val="both"/>
        <w:rPr>
          <w:rFonts w:ascii="Times New Roman" w:eastAsia="Arial Unicode MS" w:hAnsi="Times New Roman" w:cs="Arial Unicode MS"/>
          <w:b/>
          <w:bCs/>
          <w:kern w:val="1"/>
          <w:sz w:val="24"/>
          <w:szCs w:val="24"/>
          <w:lang w:eastAsia="hi-IN" w:bidi="hi-IN"/>
        </w:rPr>
      </w:pPr>
      <w:r w:rsidRPr="00D701B8">
        <w:rPr>
          <w:rFonts w:ascii="Times New Roman" w:eastAsia="Arial Unicode MS" w:hAnsi="Times New Roman" w:cs="Arial Unicode MS"/>
          <w:kern w:val="1"/>
          <w:sz w:val="24"/>
          <w:szCs w:val="24"/>
          <w:lang w:eastAsia="hi-IN" w:bidi="hi-IN"/>
        </w:rPr>
        <w:t>Произведения детской литературы чувашских (татарских, мордовских) писателей и поэтов (П. Ялгир, Я. Ухсай, Н. Ыда- рай, В. Давыдов-Анатри, В. Пугачева, Ордем Гали, Р. Валеева, М. Хасанов, Я. Пинясов, Н. Подгурская,</w:t>
      </w:r>
      <w:r w:rsidRPr="00D701B8">
        <w:rPr>
          <w:rFonts w:ascii="Times New Roman" w:eastAsia="Arial Unicode MS" w:hAnsi="Times New Roman" w:cs="Arial Unicode MS"/>
          <w:b/>
          <w:bCs/>
          <w:kern w:val="1"/>
          <w:sz w:val="24"/>
          <w:szCs w:val="24"/>
          <w:lang w:eastAsia="hi-IN" w:bidi="hi-IN"/>
        </w:rPr>
        <w:t xml:space="preserve"> С.</w:t>
      </w:r>
      <w:r w:rsidRPr="00D701B8">
        <w:rPr>
          <w:rFonts w:ascii="Times New Roman" w:eastAsia="Arial Unicode MS" w:hAnsi="Times New Roman" w:cs="Arial Unicode MS"/>
          <w:kern w:val="1"/>
          <w:sz w:val="24"/>
          <w:szCs w:val="24"/>
          <w:lang w:eastAsia="hi-IN" w:bidi="hi-IN"/>
        </w:rPr>
        <w:t xml:space="preserve"> Аникин и др.).</w:t>
      </w:r>
    </w:p>
    <w:p w:rsidR="00E16925" w:rsidRPr="00D701B8" w:rsidRDefault="00E16925" w:rsidP="006721C2">
      <w:pPr>
        <w:pStyle w:val="affff6"/>
        <w:spacing w:line="276" w:lineRule="auto"/>
        <w:rPr>
          <w:b/>
          <w:sz w:val="24"/>
          <w:szCs w:val="24"/>
        </w:rPr>
      </w:pPr>
      <w:r w:rsidRPr="00D701B8">
        <w:rPr>
          <w:b/>
          <w:sz w:val="24"/>
          <w:szCs w:val="24"/>
        </w:rPr>
        <w:t>Программа этнохудожественного развития детей 2—4 лет «Узоры чувашской земли»: примерная парциальная обра</w:t>
      </w:r>
      <w:r w:rsidRPr="00D701B8">
        <w:rPr>
          <w:b/>
          <w:sz w:val="24"/>
          <w:szCs w:val="24"/>
        </w:rPr>
        <w:softHyphen/>
        <w:t>зовательная программа / Л.Г. Васильева. — Чебоксары: Чу</w:t>
      </w:r>
      <w:r w:rsidRPr="00D701B8">
        <w:rPr>
          <w:b/>
          <w:sz w:val="24"/>
          <w:szCs w:val="24"/>
        </w:rPr>
        <w:softHyphen/>
        <w:t>ваш.кн. изд-во, 2015.</w:t>
      </w:r>
    </w:p>
    <w:p w:rsidR="00E16925" w:rsidRPr="00D701B8" w:rsidRDefault="00E16925" w:rsidP="006721C2">
      <w:pPr>
        <w:keepNext/>
        <w:keepLines/>
        <w:widowControl w:val="0"/>
        <w:suppressAutoHyphens/>
        <w:autoSpaceDE w:val="0"/>
        <w:spacing w:after="0"/>
        <w:ind w:left="23" w:firstLine="300"/>
        <w:jc w:val="both"/>
        <w:rPr>
          <w:rFonts w:ascii="Times New Roman" w:eastAsia="Arial Unicode MS" w:hAnsi="Times New Roman" w:cs="Arial Unicode MS"/>
          <w:i/>
          <w:iCs/>
          <w:kern w:val="1"/>
          <w:sz w:val="24"/>
          <w:szCs w:val="24"/>
          <w:lang w:eastAsia="hi-IN" w:bidi="hi-IN"/>
        </w:rPr>
      </w:pPr>
      <w:bookmarkStart w:id="16" w:name="bookmark05"/>
      <w:r w:rsidRPr="00D701B8">
        <w:rPr>
          <w:rFonts w:ascii="Times New Roman" w:eastAsia="Arial Unicode MS" w:hAnsi="Times New Roman" w:cs="Arial Unicode MS"/>
          <w:b/>
          <w:bCs/>
          <w:kern w:val="1"/>
          <w:sz w:val="24"/>
          <w:szCs w:val="24"/>
          <w:lang w:eastAsia="hi-IN" w:bidi="hi-IN"/>
        </w:rPr>
        <w:t>Характеристики особенностей развития детей</w:t>
      </w:r>
      <w:bookmarkStart w:id="17" w:name="bookmark12"/>
      <w:bookmarkEnd w:id="16"/>
      <w:r w:rsidRPr="00D701B8">
        <w:rPr>
          <w:rFonts w:ascii="Times New Roman" w:eastAsia="Arial Unicode MS" w:hAnsi="Times New Roman" w:cs="Arial Unicode MS"/>
          <w:b/>
          <w:bCs/>
          <w:kern w:val="1"/>
          <w:sz w:val="24"/>
          <w:szCs w:val="24"/>
          <w:lang w:eastAsia="hi-IN" w:bidi="hi-IN"/>
        </w:rPr>
        <w:t>2—4 лет, значимые для реализации программы</w:t>
      </w:r>
      <w:bookmarkEnd w:id="17"/>
    </w:p>
    <w:p w:rsidR="00E16925" w:rsidRPr="00D701B8" w:rsidRDefault="00E16925" w:rsidP="006721C2">
      <w:pPr>
        <w:widowControl w:val="0"/>
        <w:suppressAutoHyphens/>
        <w:autoSpaceDE w:val="0"/>
        <w:spacing w:before="120" w:after="0"/>
        <w:ind w:left="20" w:right="20" w:firstLine="30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i/>
          <w:iCs/>
          <w:kern w:val="1"/>
          <w:sz w:val="24"/>
          <w:szCs w:val="24"/>
          <w:lang w:eastAsia="hi-IN" w:bidi="hi-IN"/>
        </w:rPr>
        <w:t>Характеристики особенностей развития детей 2—3 лет, значимые для реализации программы</w:t>
      </w:r>
      <w:r w:rsidRPr="00D701B8">
        <w:rPr>
          <w:rFonts w:ascii="Times New Roman" w:eastAsia="Arial Unicode MS" w:hAnsi="Times New Roman" w:cs="Arial Unicode MS"/>
          <w:i/>
          <w:iCs/>
          <w:kern w:val="1"/>
          <w:sz w:val="24"/>
          <w:szCs w:val="24"/>
          <w:vertAlign w:val="superscript"/>
          <w:lang w:eastAsia="hi-IN" w:bidi="hi-IN"/>
        </w:rPr>
        <w:t>1</w:t>
      </w:r>
      <w:r w:rsidRPr="00D701B8">
        <w:rPr>
          <w:rFonts w:ascii="Times New Roman" w:eastAsia="Arial Unicode MS" w:hAnsi="Times New Roman" w:cs="Arial Unicode MS"/>
          <w:i/>
          <w:iCs/>
          <w:kern w:val="1"/>
          <w:sz w:val="24"/>
          <w:szCs w:val="24"/>
          <w:lang w:eastAsia="hi-IN" w:bidi="hi-IN"/>
        </w:rPr>
        <w:t xml:space="preserve">. </w:t>
      </w:r>
      <w:r w:rsidRPr="00D701B8">
        <w:rPr>
          <w:rFonts w:ascii="Times New Roman" w:eastAsia="Arial Unicode MS" w:hAnsi="Times New Roman" w:cs="Arial Unicode MS"/>
          <w:kern w:val="1"/>
          <w:sz w:val="24"/>
          <w:szCs w:val="24"/>
          <w:lang w:eastAsia="hi-IN" w:bidi="hi-IN"/>
        </w:rPr>
        <w:t>Для реализации программы «Узоры чувашской земли» воспитателю важно знать об особенностях восприятия детьми 2—4 лет предметов и явлений окружающей действительности, произведений изобразительного искусства, о характере творческих про</w:t>
      </w:r>
      <w:r w:rsidRPr="00D701B8">
        <w:rPr>
          <w:rFonts w:ascii="Times New Roman" w:eastAsia="Arial Unicode MS" w:hAnsi="Times New Roman" w:cs="Arial Unicode MS"/>
          <w:kern w:val="1"/>
          <w:sz w:val="24"/>
          <w:szCs w:val="24"/>
          <w:lang w:eastAsia="hi-IN" w:bidi="hi-IN"/>
        </w:rPr>
        <w:softHyphen/>
        <w:t>явлений детей раннего возраста в изобразительной деятельности, об изобразительном творчестве детей младшего дошкольного возраста, а также о специфике развития игры детей названных возрастов.</w:t>
      </w:r>
    </w:p>
    <w:p w:rsidR="00E16925" w:rsidRPr="00D701B8" w:rsidRDefault="00E16925" w:rsidP="006721C2">
      <w:pPr>
        <w:widowControl w:val="0"/>
        <w:suppressAutoHyphens/>
        <w:autoSpaceDE w:val="0"/>
        <w:spacing w:after="0"/>
        <w:ind w:left="20" w:right="20" w:firstLine="30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Дети 2—3 лет замечают красивое в обстановке, одежде, природе. Восприятие окружающего у детей этого воз</w:t>
      </w:r>
      <w:r w:rsidRPr="00D701B8">
        <w:rPr>
          <w:rFonts w:ascii="Times New Roman" w:eastAsia="Arial Unicode MS" w:hAnsi="Times New Roman" w:cs="Arial Unicode MS"/>
          <w:kern w:val="1"/>
          <w:sz w:val="24"/>
          <w:szCs w:val="24"/>
          <w:lang w:eastAsia="hi-IN" w:bidi="hi-IN"/>
        </w:rPr>
        <w:softHyphen/>
        <w:t>раста начинает переходить в способность наблюдать. В про</w:t>
      </w:r>
      <w:r w:rsidRPr="00D701B8">
        <w:rPr>
          <w:rFonts w:ascii="Times New Roman" w:eastAsia="Arial Unicode MS" w:hAnsi="Times New Roman" w:cs="Arial Unicode MS"/>
          <w:kern w:val="1"/>
          <w:sz w:val="24"/>
          <w:szCs w:val="24"/>
          <w:lang w:eastAsia="hi-IN" w:bidi="hi-IN"/>
        </w:rPr>
        <w:softHyphen/>
        <w:t>цессе рассматривания окружающих предметов, иллюстра</w:t>
      </w:r>
      <w:r w:rsidRPr="00D701B8">
        <w:rPr>
          <w:rFonts w:ascii="Times New Roman" w:eastAsia="Arial Unicode MS" w:hAnsi="Times New Roman" w:cs="Arial Unicode MS"/>
          <w:kern w:val="1"/>
          <w:sz w:val="24"/>
          <w:szCs w:val="24"/>
          <w:lang w:eastAsia="hi-IN" w:bidi="hi-IN"/>
        </w:rPr>
        <w:softHyphen/>
        <w:t>ций в книгах у детей 2 лет проявляется способность ви</w:t>
      </w:r>
      <w:r w:rsidRPr="00D701B8">
        <w:rPr>
          <w:rFonts w:ascii="Times New Roman" w:eastAsia="Arial Unicode MS" w:hAnsi="Times New Roman" w:cs="Arial Unicode MS"/>
          <w:kern w:val="1"/>
          <w:sz w:val="24"/>
          <w:szCs w:val="24"/>
          <w:lang w:eastAsia="hi-IN" w:bidi="hi-IN"/>
        </w:rPr>
        <w:softHyphen/>
        <w:t>деть в них образы различных предметов. На третьем году жизни становится более устойчивым внимание. Они могут (более длительное время рассматривать предметы, слушать, сниматься, играть. У детей третьего года жизни становят</w:t>
      </w:r>
      <w:r w:rsidRPr="00D701B8">
        <w:rPr>
          <w:rFonts w:ascii="Times New Roman" w:eastAsia="Arial Unicode MS" w:hAnsi="Times New Roman" w:cs="Arial Unicode MS"/>
          <w:kern w:val="1"/>
          <w:sz w:val="24"/>
          <w:szCs w:val="24"/>
          <w:lang w:eastAsia="hi-IN" w:bidi="hi-IN"/>
        </w:rPr>
        <w:softHyphen/>
        <w:t>ся устойчивее и разнообразнее эстетические эмоции. Боль</w:t>
      </w:r>
      <w:r w:rsidRPr="00D701B8">
        <w:rPr>
          <w:rFonts w:ascii="Times New Roman" w:eastAsia="Arial Unicode MS" w:hAnsi="Times New Roman" w:cs="Arial Unicode MS"/>
          <w:kern w:val="1"/>
          <w:sz w:val="24"/>
          <w:szCs w:val="24"/>
          <w:lang w:eastAsia="hi-IN" w:bidi="hi-IN"/>
        </w:rPr>
        <w:softHyphen/>
        <w:t>шую радость им доставляет возможность что-то слепить, нарисовать. На третьем году богаче становятся формы вы</w:t>
      </w:r>
      <w:r w:rsidRPr="00D701B8">
        <w:rPr>
          <w:rFonts w:ascii="Times New Roman" w:eastAsia="Arial Unicode MS" w:hAnsi="Times New Roman" w:cs="Arial Unicode MS"/>
          <w:kern w:val="1"/>
          <w:sz w:val="24"/>
          <w:szCs w:val="24"/>
          <w:lang w:eastAsia="hi-IN" w:bidi="hi-IN"/>
        </w:rPr>
        <w:softHyphen/>
        <w:t xml:space="preserve">ражения эмоций: мимика, жесты, интонации, которые дети часто копируют у взрослых. В этом возрасте ребенок живо реагирует на происходящее, но его эмоции кратковременны, неустойчивы. Причина этого в том, что они </w:t>
      </w:r>
      <w:r w:rsidRPr="00D701B8">
        <w:rPr>
          <w:rFonts w:ascii="Times New Roman" w:eastAsia="Arial Unicode MS" w:hAnsi="Times New Roman" w:cs="Arial"/>
          <w:kern w:val="1"/>
          <w:sz w:val="24"/>
          <w:szCs w:val="24"/>
          <w:lang w:eastAsia="hi-IN" w:bidi="hi-IN"/>
        </w:rPr>
        <w:t>возникают в связи с действиями и мотивами, направленными на ближайшие цели.</w:t>
      </w:r>
    </w:p>
    <w:p w:rsidR="00E16925" w:rsidRPr="00D701B8" w:rsidRDefault="00E16925" w:rsidP="006721C2">
      <w:pPr>
        <w:widowControl w:val="0"/>
        <w:suppressAutoHyphens/>
        <w:autoSpaceDE w:val="0"/>
        <w:spacing w:after="0"/>
        <w:ind w:left="40" w:right="40" w:firstLine="32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 xml:space="preserve">Совершенствуется и память ребенка. На протяжении третьего года жизни ребенок </w:t>
      </w:r>
      <w:r w:rsidRPr="00D701B8">
        <w:rPr>
          <w:rFonts w:ascii="Times New Roman" w:eastAsia="Arial Unicode MS" w:hAnsi="Times New Roman" w:cs="Arial Unicode MS"/>
          <w:kern w:val="1"/>
          <w:sz w:val="24"/>
          <w:szCs w:val="24"/>
          <w:lang w:eastAsia="hi-IN" w:bidi="hi-IN"/>
        </w:rPr>
        <w:lastRenderedPageBreak/>
        <w:t>овладевает достаточно раз</w:t>
      </w:r>
      <w:r w:rsidRPr="00D701B8">
        <w:rPr>
          <w:rFonts w:ascii="Times New Roman" w:eastAsia="Arial Unicode MS" w:hAnsi="Times New Roman" w:cs="Arial Unicode MS"/>
          <w:kern w:val="1"/>
          <w:sz w:val="24"/>
          <w:szCs w:val="24"/>
          <w:lang w:eastAsia="hi-IN" w:bidi="hi-IN"/>
        </w:rPr>
        <w:softHyphen/>
        <w:t>нообразными представлениями и понятиями об окружаю</w:t>
      </w:r>
      <w:r w:rsidRPr="00D701B8">
        <w:rPr>
          <w:rFonts w:ascii="Times New Roman" w:eastAsia="Arial Unicode MS" w:hAnsi="Times New Roman" w:cs="Arial Unicode MS"/>
          <w:kern w:val="1"/>
          <w:sz w:val="24"/>
          <w:szCs w:val="24"/>
          <w:lang w:eastAsia="hi-IN" w:bidi="hi-IN"/>
        </w:rPr>
        <w:softHyphen/>
        <w:t>щем. Он знает свойства и специфическое назначение мно</w:t>
      </w:r>
      <w:r w:rsidRPr="00D701B8">
        <w:rPr>
          <w:rFonts w:ascii="Times New Roman" w:eastAsia="Arial Unicode MS" w:hAnsi="Times New Roman" w:cs="Arial Unicode MS"/>
          <w:kern w:val="1"/>
          <w:sz w:val="24"/>
          <w:szCs w:val="24"/>
          <w:lang w:eastAsia="hi-IN" w:bidi="hi-IN"/>
        </w:rPr>
        <w:softHyphen/>
        <w:t>гих предметов, называет их цвет, форму, размер.</w:t>
      </w:r>
    </w:p>
    <w:p w:rsidR="00E16925" w:rsidRPr="00D701B8" w:rsidRDefault="00E16925" w:rsidP="006721C2">
      <w:pPr>
        <w:widowControl w:val="0"/>
        <w:suppressAutoHyphens/>
        <w:autoSpaceDE w:val="0"/>
        <w:spacing w:after="0"/>
        <w:ind w:left="40" w:right="40" w:firstLine="32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Появляется изобразительная деятельность (рисование, лепка), которая имеет некоторые различия у детей 2 2,5 лет и 2,5—3 лет. Дети 2—2,5 лет с интересом и удовольствием рисуют, лепят. Однако не все еще могут находить сходство в линиях, штрихах, форме комка глины с пред</w:t>
      </w:r>
      <w:r w:rsidRPr="00D701B8">
        <w:rPr>
          <w:rFonts w:ascii="Times New Roman" w:eastAsia="Arial Unicode MS" w:hAnsi="Times New Roman" w:cs="Arial Unicode MS"/>
          <w:kern w:val="1"/>
          <w:sz w:val="24"/>
          <w:szCs w:val="24"/>
          <w:lang w:eastAsia="hi-IN" w:bidi="hi-IN"/>
        </w:rPr>
        <w:softHyphen/>
        <w:t>метами окружающего мира, так как в этом возрасте от</w:t>
      </w:r>
      <w:r w:rsidRPr="00D701B8">
        <w:rPr>
          <w:rFonts w:ascii="Times New Roman" w:eastAsia="Arial Unicode MS" w:hAnsi="Times New Roman" w:cs="Arial Unicode MS"/>
          <w:kern w:val="1"/>
          <w:sz w:val="24"/>
          <w:szCs w:val="24"/>
          <w:lang w:eastAsia="hi-IN" w:bidi="hi-IN"/>
        </w:rPr>
        <w:softHyphen/>
        <w:t>сутствует преднамеренность в изображении. Рука ребенка неуверенно держит карандаш, комок глины. Рисунок, леп</w:t>
      </w:r>
      <w:r w:rsidRPr="00D701B8">
        <w:rPr>
          <w:rFonts w:ascii="Times New Roman" w:eastAsia="Arial Unicode MS" w:hAnsi="Times New Roman" w:cs="Arial Unicode MS"/>
          <w:kern w:val="1"/>
          <w:sz w:val="24"/>
          <w:szCs w:val="24"/>
          <w:lang w:eastAsia="hi-IN" w:bidi="hi-IN"/>
        </w:rPr>
        <w:softHyphen/>
        <w:t>ная работа еще очень несовершенны. Иногда появляются изображения неопределенных форм, которым ребенок дает различные названия, ассоциации их по цвету или фор</w:t>
      </w:r>
      <w:r w:rsidRPr="00D701B8">
        <w:rPr>
          <w:rFonts w:ascii="Times New Roman" w:eastAsia="Arial Unicode MS" w:hAnsi="Times New Roman" w:cs="Arial Unicode MS"/>
          <w:kern w:val="1"/>
          <w:sz w:val="24"/>
          <w:szCs w:val="24"/>
          <w:lang w:eastAsia="hi-IN" w:bidi="hi-IN"/>
        </w:rPr>
        <w:softHyphen/>
        <w:t>мам предметов, но эти ассоциации неустойчивы и быстро исчезают. Если ребенок узнает в изображении очертания зна</w:t>
      </w:r>
      <w:r w:rsidRPr="00D701B8">
        <w:rPr>
          <w:rFonts w:ascii="Times New Roman" w:eastAsia="Arial Unicode MS" w:hAnsi="Times New Roman" w:cs="Arial Unicode MS"/>
          <w:kern w:val="1"/>
          <w:sz w:val="24"/>
          <w:szCs w:val="24"/>
          <w:lang w:eastAsia="hi-IN" w:bidi="hi-IN"/>
        </w:rPr>
        <w:softHyphen/>
        <w:t>комого предмета, он воспринимает это эмоционально: улы</w:t>
      </w:r>
      <w:r w:rsidRPr="00D701B8">
        <w:rPr>
          <w:rFonts w:ascii="Times New Roman" w:eastAsia="Arial Unicode MS" w:hAnsi="Times New Roman" w:cs="Arial Unicode MS"/>
          <w:kern w:val="1"/>
          <w:sz w:val="24"/>
          <w:szCs w:val="24"/>
          <w:lang w:eastAsia="hi-IN" w:bidi="hi-IN"/>
        </w:rPr>
        <w:softHyphen/>
        <w:t>бается, смеется, хлопает в ладоши, показывает взрослому.</w:t>
      </w:r>
    </w:p>
    <w:p w:rsidR="00E16925" w:rsidRPr="00D701B8" w:rsidRDefault="00E16925" w:rsidP="006721C2">
      <w:pPr>
        <w:widowControl w:val="0"/>
        <w:suppressAutoHyphens/>
        <w:autoSpaceDE w:val="0"/>
        <w:spacing w:after="0"/>
        <w:ind w:left="40" w:right="40" w:firstLine="32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Дети 2,5—3 лет увереннее держат карандаш, кисть, ко</w:t>
      </w:r>
      <w:r w:rsidRPr="00D701B8">
        <w:rPr>
          <w:rFonts w:ascii="Times New Roman" w:eastAsia="Arial Unicode MS" w:hAnsi="Times New Roman" w:cs="Arial Unicode MS"/>
          <w:kern w:val="1"/>
          <w:sz w:val="24"/>
          <w:szCs w:val="24"/>
          <w:lang w:eastAsia="hi-IN" w:bidi="hi-IN"/>
        </w:rPr>
        <w:softHyphen/>
        <w:t>мок глины, пытаются уже сами что-то изобразить. Появ</w:t>
      </w:r>
      <w:r w:rsidRPr="00D701B8">
        <w:rPr>
          <w:rFonts w:ascii="Times New Roman" w:eastAsia="Arial Unicode MS" w:hAnsi="Times New Roman" w:cs="Arial Unicode MS"/>
          <w:kern w:val="1"/>
          <w:sz w:val="24"/>
          <w:szCs w:val="24"/>
          <w:lang w:eastAsia="hi-IN" w:bidi="hi-IN"/>
        </w:rPr>
        <w:softHyphen/>
        <w:t>ление линий, простейших форм доставляет детям боль</w:t>
      </w:r>
      <w:r w:rsidRPr="00D701B8">
        <w:rPr>
          <w:rFonts w:ascii="Times New Roman" w:eastAsia="Arial Unicode MS" w:hAnsi="Times New Roman" w:cs="Arial Unicode MS"/>
          <w:kern w:val="1"/>
          <w:sz w:val="24"/>
          <w:szCs w:val="24"/>
          <w:lang w:eastAsia="hi-IN" w:bidi="hi-IN"/>
        </w:rPr>
        <w:softHyphen/>
        <w:t>шое удовольствие, они уже могут назвать, что получилось. Узнавание — новый этап в развитии изобразительной де</w:t>
      </w:r>
      <w:r w:rsidRPr="00D701B8">
        <w:rPr>
          <w:rFonts w:ascii="Times New Roman" w:eastAsia="Arial Unicode MS" w:hAnsi="Times New Roman" w:cs="Arial Unicode MS"/>
          <w:kern w:val="1"/>
          <w:sz w:val="24"/>
          <w:szCs w:val="24"/>
          <w:lang w:eastAsia="hi-IN" w:bidi="hi-IN"/>
        </w:rPr>
        <w:softHyphen/>
        <w:t>ятельности детей. Постепенно их привлекают цветовые пят</w:t>
      </w:r>
      <w:r w:rsidRPr="00D701B8">
        <w:rPr>
          <w:rFonts w:ascii="Times New Roman" w:eastAsia="Arial Unicode MS" w:hAnsi="Times New Roman" w:cs="Arial Unicode MS"/>
          <w:kern w:val="1"/>
          <w:sz w:val="24"/>
          <w:szCs w:val="24"/>
          <w:lang w:eastAsia="hi-IN" w:bidi="hi-IN"/>
        </w:rPr>
        <w:softHyphen/>
        <w:t>на. Они ритмично наносят мазки по всему листу бумаги или закрашивают его полосками. Характер первых цвето</w:t>
      </w:r>
      <w:r w:rsidRPr="00D701B8">
        <w:rPr>
          <w:rFonts w:ascii="Times New Roman" w:eastAsia="Arial Unicode MS" w:hAnsi="Times New Roman" w:cs="Arial Unicode MS"/>
          <w:kern w:val="1"/>
          <w:sz w:val="24"/>
          <w:szCs w:val="24"/>
          <w:lang w:eastAsia="hi-IN" w:bidi="hi-IN"/>
        </w:rPr>
        <w:softHyphen/>
        <w:t>вых «композиций» различен: одни дети предпочитают круп</w:t>
      </w:r>
      <w:r w:rsidRPr="00D701B8">
        <w:rPr>
          <w:rFonts w:ascii="Times New Roman" w:eastAsia="Arial Unicode MS" w:hAnsi="Times New Roman" w:cs="Arial Unicode MS"/>
          <w:kern w:val="1"/>
          <w:sz w:val="24"/>
          <w:szCs w:val="24"/>
          <w:lang w:eastAsia="hi-IN" w:bidi="hi-IN"/>
        </w:rPr>
        <w:softHyphen/>
        <w:t>ные цветовые пятна, другим же нравятся небольшие пят</w:t>
      </w:r>
      <w:r w:rsidRPr="00D701B8">
        <w:rPr>
          <w:rFonts w:ascii="Times New Roman" w:eastAsia="Arial Unicode MS" w:hAnsi="Times New Roman" w:cs="Arial Unicode MS"/>
          <w:kern w:val="1"/>
          <w:sz w:val="24"/>
          <w:szCs w:val="24"/>
          <w:lang w:eastAsia="hi-IN" w:bidi="hi-IN"/>
        </w:rPr>
        <w:softHyphen/>
        <w:t>нышки, которые покрывают весь лист. В изобразительной деятельности детей третьего года жизни возникают твор</w:t>
      </w:r>
      <w:r w:rsidRPr="00D701B8">
        <w:rPr>
          <w:rFonts w:ascii="Times New Roman" w:eastAsia="Arial Unicode MS" w:hAnsi="Times New Roman" w:cs="Arial Unicode MS"/>
          <w:kern w:val="1"/>
          <w:sz w:val="24"/>
          <w:szCs w:val="24"/>
          <w:lang w:eastAsia="hi-IN" w:bidi="hi-IN"/>
        </w:rPr>
        <w:softHyphen/>
        <w:t>ческие проявления. Это вызывает у них разнообразные эмо</w:t>
      </w:r>
      <w:r w:rsidRPr="00D701B8">
        <w:rPr>
          <w:rFonts w:ascii="Times New Roman" w:eastAsia="Arial Unicode MS" w:hAnsi="Times New Roman" w:cs="Arial Unicode MS"/>
          <w:kern w:val="1"/>
          <w:sz w:val="24"/>
          <w:szCs w:val="24"/>
          <w:lang w:eastAsia="hi-IN" w:bidi="hi-IN"/>
        </w:rPr>
        <w:softHyphen/>
        <w:t xml:space="preserve">ции. Отношение детей к изображаемому характеризуется тем, что они во время рисования и лепки действуют как в реальной ситуации: разговаривают с образами, как с </w:t>
      </w:r>
      <w:r w:rsidRPr="00D701B8">
        <w:rPr>
          <w:rFonts w:ascii="Times New Roman" w:eastAsia="Arial Unicode MS" w:hAnsi="Times New Roman" w:cs="Arial"/>
          <w:kern w:val="1"/>
          <w:sz w:val="24"/>
          <w:szCs w:val="24"/>
          <w:lang w:eastAsia="hi-IN" w:bidi="hi-IN"/>
        </w:rPr>
        <w:t>живыми, гладят их. Такая игра доставляет детям большое удовольствие. Яркие мазки и пятна, нанесенные малышом на лист бумаги, вызывают у него радость, желание их но вторить. Пространственно-двигательный ритм как наиболее простое выразительное средство помогает детям передать в рисунке что-то конкретное. Постепенно происходит взаимодействие с другими средствами изображения, ритмичес</w:t>
      </w:r>
      <w:r w:rsidRPr="00D701B8">
        <w:rPr>
          <w:rFonts w:ascii="Times New Roman" w:eastAsia="Arial Unicode MS" w:hAnsi="Times New Roman" w:cs="Arial"/>
          <w:kern w:val="1"/>
          <w:sz w:val="24"/>
          <w:szCs w:val="24"/>
          <w:lang w:eastAsia="hi-IN" w:bidi="hi-IN"/>
        </w:rPr>
        <w:softHyphen/>
        <w:t>кие движения приобретают преднамеренный характер. В про</w:t>
      </w:r>
      <w:r w:rsidRPr="00D701B8">
        <w:rPr>
          <w:rFonts w:ascii="Times New Roman" w:eastAsia="Arial Unicode MS" w:hAnsi="Times New Roman" w:cs="Arial"/>
          <w:kern w:val="1"/>
          <w:sz w:val="24"/>
          <w:szCs w:val="24"/>
          <w:lang w:eastAsia="hi-IN" w:bidi="hi-IN"/>
        </w:rPr>
        <w:softHyphen/>
        <w:t>цессе рисования ребенок может самостоятельно воспроиз</w:t>
      </w:r>
      <w:r w:rsidRPr="00D701B8">
        <w:rPr>
          <w:rFonts w:ascii="Times New Roman" w:eastAsia="Arial Unicode MS" w:hAnsi="Times New Roman" w:cs="Arial"/>
          <w:kern w:val="1"/>
          <w:sz w:val="24"/>
          <w:szCs w:val="24"/>
          <w:lang w:eastAsia="hi-IN" w:bidi="hi-IN"/>
        </w:rPr>
        <w:softHyphen/>
        <w:t>водить яркие цветовые пятна, очертания. Яркое пятно крас</w:t>
      </w:r>
      <w:r w:rsidRPr="00D701B8">
        <w:rPr>
          <w:rFonts w:ascii="Times New Roman" w:eastAsia="Arial Unicode MS" w:hAnsi="Times New Roman" w:cs="Arial"/>
          <w:kern w:val="1"/>
          <w:sz w:val="24"/>
          <w:szCs w:val="24"/>
          <w:lang w:eastAsia="hi-IN" w:bidi="hi-IN"/>
        </w:rPr>
        <w:softHyphen/>
        <w:t>ки воспринимается ребенком с радостью и восхищением. Дети могут самостоятельно выбрать цвет краски, каранда</w:t>
      </w:r>
      <w:r w:rsidRPr="00D701B8">
        <w:rPr>
          <w:rFonts w:ascii="Times New Roman" w:eastAsia="Arial Unicode MS" w:hAnsi="Times New Roman" w:cs="Arial"/>
          <w:kern w:val="1"/>
          <w:sz w:val="24"/>
          <w:szCs w:val="24"/>
          <w:lang w:eastAsia="hi-IN" w:bidi="hi-IN"/>
        </w:rPr>
        <w:softHyphen/>
        <w:t>ша, но часто этот выбор объясняется субъективным отно</w:t>
      </w:r>
      <w:r w:rsidRPr="00D701B8">
        <w:rPr>
          <w:rFonts w:ascii="Times New Roman" w:eastAsia="Arial Unicode MS" w:hAnsi="Times New Roman" w:cs="Arial"/>
          <w:kern w:val="1"/>
          <w:sz w:val="24"/>
          <w:szCs w:val="24"/>
          <w:lang w:eastAsia="hi-IN" w:bidi="hi-IN"/>
        </w:rPr>
        <w:softHyphen/>
        <w:t>шением к данному цвету («хочу рисовать этим цветом»).</w:t>
      </w:r>
    </w:p>
    <w:p w:rsidR="00E16925" w:rsidRPr="00D701B8" w:rsidRDefault="00E16925" w:rsidP="006721C2">
      <w:pPr>
        <w:widowControl w:val="0"/>
        <w:suppressAutoHyphens/>
        <w:autoSpaceDE w:val="0"/>
        <w:spacing w:after="0"/>
        <w:ind w:left="40" w:right="40" w:firstLine="34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Претерпевает изменения композиция в изобразитель</w:t>
      </w:r>
      <w:r w:rsidRPr="00D701B8">
        <w:rPr>
          <w:rFonts w:ascii="Times New Roman" w:eastAsia="Arial Unicode MS" w:hAnsi="Times New Roman" w:cs="Arial Unicode MS"/>
          <w:kern w:val="1"/>
          <w:sz w:val="24"/>
          <w:szCs w:val="24"/>
          <w:lang w:eastAsia="hi-IN" w:bidi="hi-IN"/>
        </w:rPr>
        <w:softHyphen/>
        <w:t>ной деятельности. Вначале это хаотичное расположение на листе штрихов и мазков. Постепенно дети переходят к бо</w:t>
      </w:r>
      <w:r w:rsidRPr="00D701B8">
        <w:rPr>
          <w:rFonts w:ascii="Times New Roman" w:eastAsia="Arial Unicode MS" w:hAnsi="Times New Roman" w:cs="Arial Unicode MS"/>
          <w:kern w:val="1"/>
          <w:sz w:val="24"/>
          <w:szCs w:val="24"/>
          <w:lang w:eastAsia="hi-IN" w:bidi="hi-IN"/>
        </w:rPr>
        <w:softHyphen/>
        <w:t>лее четкому заполнению пространства листа, что связано с развитием сюжетно-игрового замысла: лист бумаги или доска для лепки становятся «местом действия» изобража</w:t>
      </w:r>
      <w:r w:rsidRPr="00D701B8">
        <w:rPr>
          <w:rFonts w:ascii="Times New Roman" w:eastAsia="Arial Unicode MS" w:hAnsi="Times New Roman" w:cs="Arial Unicode MS"/>
          <w:kern w:val="1"/>
          <w:sz w:val="24"/>
          <w:szCs w:val="24"/>
          <w:lang w:eastAsia="hi-IN" w:bidi="hi-IN"/>
        </w:rPr>
        <w:softHyphen/>
        <w:t>емых персонажей. Если дети двух лет заполняют простран</w:t>
      </w:r>
      <w:r w:rsidRPr="00D701B8">
        <w:rPr>
          <w:rFonts w:ascii="Times New Roman" w:eastAsia="Arial Unicode MS" w:hAnsi="Times New Roman" w:cs="Arial Unicode MS"/>
          <w:kern w:val="1"/>
          <w:sz w:val="24"/>
          <w:szCs w:val="24"/>
          <w:lang w:eastAsia="hi-IN" w:bidi="hi-IN"/>
        </w:rPr>
        <w:softHyphen/>
        <w:t>ство листа линиями («дорожками», «травкой»), то дети трех лет могут создавать очертания определенной формы, с по</w:t>
      </w:r>
      <w:r w:rsidRPr="00D701B8">
        <w:rPr>
          <w:rFonts w:ascii="Times New Roman" w:eastAsia="Arial Unicode MS" w:hAnsi="Times New Roman" w:cs="Arial Unicode MS"/>
          <w:kern w:val="1"/>
          <w:sz w:val="24"/>
          <w:szCs w:val="24"/>
          <w:lang w:eastAsia="hi-IN" w:bidi="hi-IN"/>
        </w:rPr>
        <w:softHyphen/>
        <w:t>мощью которой передают различные образы. Изображения предметов, персонажей приобретают пространственное со</w:t>
      </w:r>
      <w:r w:rsidRPr="00D701B8">
        <w:rPr>
          <w:rFonts w:ascii="Times New Roman" w:eastAsia="Arial Unicode MS" w:hAnsi="Times New Roman" w:cs="Arial Unicode MS"/>
          <w:kern w:val="1"/>
          <w:sz w:val="24"/>
          <w:szCs w:val="24"/>
          <w:lang w:eastAsia="hi-IN" w:bidi="hi-IN"/>
        </w:rPr>
        <w:softHyphen/>
        <w:t>отношение, не всегда понятное взрослым. Однако то, что им кажется хаосом, для ребенка понятно и объяснимо. Он легко ориентируется в лабиринте линий, форм.</w:t>
      </w:r>
    </w:p>
    <w:p w:rsidR="00E16925" w:rsidRPr="00D701B8" w:rsidRDefault="00E16925" w:rsidP="006721C2">
      <w:pPr>
        <w:widowControl w:val="0"/>
        <w:suppressAutoHyphens/>
        <w:autoSpaceDE w:val="0"/>
        <w:spacing w:after="0"/>
        <w:ind w:left="40" w:right="40" w:firstLine="340"/>
        <w:jc w:val="both"/>
        <w:rPr>
          <w:rFonts w:ascii="Times New Roman" w:eastAsia="Arial Unicode MS" w:hAnsi="Times New Roman" w:cs="Arial"/>
          <w:kern w:val="1"/>
          <w:sz w:val="24"/>
          <w:szCs w:val="24"/>
          <w:lang w:eastAsia="hi-IN" w:bidi="hi-IN"/>
        </w:rPr>
      </w:pPr>
      <w:r w:rsidRPr="00D701B8">
        <w:rPr>
          <w:rFonts w:ascii="Times New Roman" w:eastAsia="Arial Unicode MS" w:hAnsi="Times New Roman" w:cs="Arial Unicode MS"/>
          <w:kern w:val="1"/>
          <w:sz w:val="24"/>
          <w:szCs w:val="24"/>
          <w:lang w:eastAsia="hi-IN" w:bidi="hi-IN"/>
        </w:rPr>
        <w:t>Итак, в раннем возрасте, овладевая изобразительно- выразительными средствами, дети в то же время приоб</w:t>
      </w:r>
      <w:r w:rsidRPr="00D701B8">
        <w:rPr>
          <w:rFonts w:ascii="Times New Roman" w:eastAsia="Arial Unicode MS" w:hAnsi="Times New Roman" w:cs="Arial Unicode MS"/>
          <w:kern w:val="1"/>
          <w:sz w:val="24"/>
          <w:szCs w:val="24"/>
          <w:lang w:eastAsia="hi-IN" w:bidi="hi-IN"/>
        </w:rPr>
        <w:softHyphen/>
        <w:t>щаются к элементарной творческой деятельности, они по</w:t>
      </w:r>
      <w:r w:rsidRPr="00D701B8">
        <w:rPr>
          <w:rFonts w:ascii="Times New Roman" w:eastAsia="Arial Unicode MS" w:hAnsi="Times New Roman" w:cs="Arial Unicode MS"/>
          <w:kern w:val="1"/>
          <w:sz w:val="24"/>
          <w:szCs w:val="24"/>
          <w:lang w:eastAsia="hi-IN" w:bidi="hi-IN"/>
        </w:rPr>
        <w:softHyphen/>
        <w:t>лучают возможность полнее передавать образы предметов и явлений окружающей действительности. Изобразитель</w:t>
      </w:r>
      <w:r w:rsidRPr="00D701B8">
        <w:rPr>
          <w:rFonts w:ascii="Times New Roman" w:eastAsia="Arial Unicode MS" w:hAnsi="Times New Roman" w:cs="Arial Unicode MS"/>
          <w:kern w:val="1"/>
          <w:sz w:val="24"/>
          <w:szCs w:val="24"/>
          <w:lang w:eastAsia="hi-IN" w:bidi="hi-IN"/>
        </w:rPr>
        <w:softHyphen/>
        <w:t>ная деятельность детей проходит сложный путь развития от простых движений карандашом, кистью по листу бу</w:t>
      </w:r>
      <w:r w:rsidRPr="00D701B8">
        <w:rPr>
          <w:rFonts w:ascii="Times New Roman" w:eastAsia="Arial Unicode MS" w:hAnsi="Times New Roman" w:cs="Arial Unicode MS"/>
          <w:kern w:val="1"/>
          <w:sz w:val="24"/>
          <w:szCs w:val="24"/>
          <w:lang w:eastAsia="hi-IN" w:bidi="hi-IN"/>
        </w:rPr>
        <w:softHyphen/>
        <w:t>маги, манипуляций с комком глины к образному вос</w:t>
      </w:r>
      <w:r w:rsidRPr="00D701B8">
        <w:rPr>
          <w:rFonts w:ascii="Times New Roman" w:eastAsia="Arial Unicode MS" w:hAnsi="Times New Roman" w:cs="Arial Unicode MS"/>
          <w:kern w:val="1"/>
          <w:sz w:val="24"/>
          <w:szCs w:val="24"/>
          <w:lang w:eastAsia="hi-IN" w:bidi="hi-IN"/>
        </w:rPr>
        <w:softHyphen/>
        <w:t>произведению очертаний, форм реальных предметов. Об</w:t>
      </w:r>
      <w:r w:rsidRPr="00D701B8">
        <w:rPr>
          <w:rFonts w:ascii="Times New Roman" w:eastAsia="Arial Unicode MS" w:hAnsi="Times New Roman" w:cs="Arial Unicode MS"/>
          <w:kern w:val="1"/>
          <w:sz w:val="24"/>
          <w:szCs w:val="24"/>
          <w:lang w:eastAsia="hi-IN" w:bidi="hi-IN"/>
        </w:rPr>
        <w:softHyphen/>
        <w:t xml:space="preserve">раз в рисунке, лепке становится все более </w:t>
      </w:r>
      <w:r w:rsidRPr="00D701B8">
        <w:rPr>
          <w:rFonts w:ascii="Times New Roman" w:eastAsia="Arial Unicode MS" w:hAnsi="Times New Roman" w:cs="Arial Unicode MS"/>
          <w:kern w:val="1"/>
          <w:sz w:val="24"/>
          <w:szCs w:val="24"/>
          <w:lang w:eastAsia="hi-IN" w:bidi="hi-IN"/>
        </w:rPr>
        <w:lastRenderedPageBreak/>
        <w:t>узнаваемым</w:t>
      </w:r>
    </w:p>
    <w:p w:rsidR="00E16925" w:rsidRPr="00D701B8" w:rsidRDefault="00E16925" w:rsidP="006721C2">
      <w:pPr>
        <w:widowControl w:val="0"/>
        <w:suppressAutoHyphens/>
        <w:spacing w:after="0"/>
        <w:jc w:val="both"/>
        <w:rPr>
          <w:rFonts w:ascii="Times New Roman" w:eastAsia="Arial Unicode MS" w:hAnsi="Times New Roman" w:cs="Arial Unicode MS"/>
          <w:i/>
          <w:iCs/>
          <w:kern w:val="1"/>
          <w:sz w:val="24"/>
          <w:szCs w:val="24"/>
          <w:lang w:eastAsia="hi-IN" w:bidi="hi-IN"/>
        </w:rPr>
      </w:pPr>
      <w:r w:rsidRPr="00D701B8">
        <w:rPr>
          <w:rFonts w:ascii="Times New Roman" w:eastAsia="Arial Unicode MS" w:hAnsi="Times New Roman" w:cs="Arial"/>
          <w:kern w:val="1"/>
          <w:sz w:val="24"/>
          <w:szCs w:val="24"/>
          <w:lang w:eastAsia="hi-IN" w:bidi="hi-IN"/>
        </w:rPr>
        <w:t>благодаря тому, что дети приобретают навыки изображе</w:t>
      </w:r>
      <w:r w:rsidRPr="00D701B8">
        <w:rPr>
          <w:rFonts w:ascii="Times New Roman" w:eastAsia="Arial Unicode MS" w:hAnsi="Times New Roman" w:cs="Arial"/>
          <w:kern w:val="1"/>
          <w:sz w:val="24"/>
          <w:szCs w:val="24"/>
          <w:lang w:eastAsia="hi-IN" w:bidi="hi-IN"/>
        </w:rPr>
        <w:softHyphen/>
        <w:t>ния простейших форм. Возникает сюжет, который допол</w:t>
      </w:r>
      <w:r w:rsidRPr="00D701B8">
        <w:rPr>
          <w:rFonts w:ascii="Times New Roman" w:eastAsia="Arial Unicode MS" w:hAnsi="Times New Roman" w:cs="Arial"/>
          <w:kern w:val="1"/>
          <w:sz w:val="24"/>
          <w:szCs w:val="24"/>
          <w:lang w:eastAsia="hi-IN" w:bidi="hi-IN"/>
        </w:rPr>
        <w:softHyphen/>
        <w:t>няется словом. Этот процесс протекает неодинаково даже у детей одного возраста и зависит от развития сенсомоторной сферы восприятия, мышления, эмоциональных проявлений ребенка. Разнообразные формы, цветовые соче</w:t>
      </w:r>
      <w:r w:rsidRPr="00D701B8">
        <w:rPr>
          <w:rFonts w:ascii="Times New Roman" w:eastAsia="Arial Unicode MS" w:hAnsi="Times New Roman" w:cs="Arial"/>
          <w:kern w:val="1"/>
          <w:sz w:val="24"/>
          <w:szCs w:val="24"/>
          <w:lang w:eastAsia="hi-IN" w:bidi="hi-IN"/>
        </w:rPr>
        <w:softHyphen/>
        <w:t>тания, ритм контрастных пятен, мазков, простая компози</w:t>
      </w:r>
      <w:r w:rsidRPr="00D701B8">
        <w:rPr>
          <w:rFonts w:ascii="Times New Roman" w:eastAsia="Arial Unicode MS" w:hAnsi="Times New Roman" w:cs="Arial"/>
          <w:kern w:val="1"/>
          <w:sz w:val="24"/>
          <w:szCs w:val="24"/>
          <w:lang w:eastAsia="hi-IN" w:bidi="hi-IN"/>
        </w:rPr>
        <w:softHyphen/>
        <w:t>ция придают выразительность детским рисункам, лепке и вызывают у малышей элементарные эстетические эмоции.</w:t>
      </w:r>
    </w:p>
    <w:p w:rsidR="00E16925" w:rsidRPr="00D701B8" w:rsidRDefault="00E16925" w:rsidP="006721C2">
      <w:pPr>
        <w:widowControl w:val="0"/>
        <w:suppressAutoHyphens/>
        <w:autoSpaceDE w:val="0"/>
        <w:spacing w:after="0"/>
        <w:ind w:left="20" w:right="40" w:firstLine="34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i/>
          <w:iCs/>
          <w:kern w:val="1"/>
          <w:sz w:val="24"/>
          <w:szCs w:val="24"/>
          <w:lang w:eastAsia="hi-IN" w:bidi="hi-IN"/>
        </w:rPr>
        <w:t>Характеристики особенностей развития детей 3—4 лет, значимые для реализации программы</w:t>
      </w:r>
      <w:r w:rsidRPr="00D701B8">
        <w:rPr>
          <w:rFonts w:ascii="Times New Roman" w:eastAsia="Arial Unicode MS" w:hAnsi="Times New Roman" w:cs="Arial Unicode MS"/>
          <w:i/>
          <w:iCs/>
          <w:kern w:val="1"/>
          <w:sz w:val="24"/>
          <w:szCs w:val="24"/>
          <w:vertAlign w:val="superscript"/>
          <w:lang w:eastAsia="hi-IN" w:bidi="hi-IN"/>
        </w:rPr>
        <w:t>2</w:t>
      </w:r>
      <w:r w:rsidRPr="00D701B8">
        <w:rPr>
          <w:rFonts w:ascii="Times New Roman" w:eastAsia="Arial Unicode MS" w:hAnsi="Times New Roman" w:cs="Arial Unicode MS"/>
          <w:i/>
          <w:iCs/>
          <w:kern w:val="1"/>
          <w:sz w:val="24"/>
          <w:szCs w:val="24"/>
          <w:lang w:eastAsia="hi-IN" w:bidi="hi-IN"/>
        </w:rPr>
        <w:t>.</w:t>
      </w:r>
      <w:r w:rsidRPr="00D701B8">
        <w:rPr>
          <w:rFonts w:ascii="Times New Roman" w:eastAsia="Arial Unicode MS" w:hAnsi="Times New Roman" w:cs="Arial Unicode MS"/>
          <w:kern w:val="1"/>
          <w:sz w:val="24"/>
          <w:szCs w:val="24"/>
          <w:lang w:eastAsia="hi-IN" w:bidi="hi-IN"/>
        </w:rPr>
        <w:t xml:space="preserve"> Дети этого возраста воспринятое в окружающем мире сохраняют в памяти, что служит основой для последующей творческой деятельнос</w:t>
      </w:r>
      <w:r w:rsidRPr="00D701B8">
        <w:rPr>
          <w:rFonts w:ascii="Times New Roman" w:eastAsia="Arial Unicode MS" w:hAnsi="Times New Roman" w:cs="Arial Unicode MS"/>
          <w:kern w:val="1"/>
          <w:sz w:val="24"/>
          <w:szCs w:val="24"/>
          <w:lang w:eastAsia="hi-IN" w:bidi="hi-IN"/>
        </w:rPr>
        <w:softHyphen/>
        <w:t>ти. У них формируется способность создавать образы, от</w:t>
      </w:r>
      <w:r w:rsidRPr="00D701B8">
        <w:rPr>
          <w:rFonts w:ascii="Times New Roman" w:eastAsia="Arial Unicode MS" w:hAnsi="Times New Roman" w:cs="Arial Unicode MS"/>
          <w:kern w:val="1"/>
          <w:sz w:val="24"/>
          <w:szCs w:val="24"/>
          <w:lang w:eastAsia="hi-IN" w:bidi="hi-IN"/>
        </w:rPr>
        <w:softHyphen/>
        <w:t>ражающие окружающую действительность в самой про</w:t>
      </w:r>
      <w:r w:rsidRPr="00D701B8">
        <w:rPr>
          <w:rFonts w:ascii="Times New Roman" w:eastAsia="Arial Unicode MS" w:hAnsi="Times New Roman" w:cs="Arial Unicode MS"/>
          <w:kern w:val="1"/>
          <w:sz w:val="24"/>
          <w:szCs w:val="24"/>
          <w:lang w:eastAsia="hi-IN" w:bidi="hi-IN"/>
        </w:rPr>
        <w:softHyphen/>
        <w:t>стейшей форме, они пытаются передать свои представле</w:t>
      </w:r>
      <w:r w:rsidRPr="00D701B8">
        <w:rPr>
          <w:rFonts w:ascii="Times New Roman" w:eastAsia="Arial Unicode MS" w:hAnsi="Times New Roman" w:cs="Arial Unicode MS"/>
          <w:kern w:val="1"/>
          <w:sz w:val="24"/>
          <w:szCs w:val="24"/>
          <w:lang w:eastAsia="hi-IN" w:bidi="hi-IN"/>
        </w:rPr>
        <w:softHyphen/>
        <w:t>ния доступными им средствами выразительности. Созда</w:t>
      </w:r>
      <w:r w:rsidRPr="00D701B8">
        <w:rPr>
          <w:rFonts w:ascii="Times New Roman" w:eastAsia="Arial Unicode MS" w:hAnsi="Times New Roman" w:cs="Arial Unicode MS"/>
          <w:kern w:val="1"/>
          <w:sz w:val="24"/>
          <w:szCs w:val="24"/>
          <w:lang w:eastAsia="hi-IN" w:bidi="hi-IN"/>
        </w:rPr>
        <w:softHyphen/>
        <w:t>ние образа в рисунке, лепке и аппликации связано с про</w:t>
      </w:r>
      <w:r w:rsidRPr="00D701B8">
        <w:rPr>
          <w:rFonts w:ascii="Times New Roman" w:eastAsia="Arial Unicode MS" w:hAnsi="Times New Roman" w:cs="Arial Unicode MS"/>
          <w:kern w:val="1"/>
          <w:sz w:val="24"/>
          <w:szCs w:val="24"/>
          <w:lang w:eastAsia="hi-IN" w:bidi="hi-IN"/>
        </w:rPr>
        <w:softHyphen/>
        <w:t>явлением разнообразных чувств, эмоций.</w:t>
      </w:r>
    </w:p>
    <w:p w:rsidR="00E16925" w:rsidRPr="00D701B8" w:rsidRDefault="00E16925" w:rsidP="006721C2">
      <w:pPr>
        <w:widowControl w:val="0"/>
        <w:suppressAutoHyphens/>
        <w:autoSpaceDE w:val="0"/>
        <w:spacing w:after="0"/>
        <w:ind w:left="20" w:right="40" w:firstLine="34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Unicode MS"/>
          <w:kern w:val="1"/>
          <w:sz w:val="24"/>
          <w:szCs w:val="24"/>
          <w:lang w:eastAsia="hi-IN" w:bidi="hi-IN"/>
        </w:rPr>
        <w:t>Характерным для изобразительной деятельности млад</w:t>
      </w:r>
      <w:r w:rsidRPr="00D701B8">
        <w:rPr>
          <w:rFonts w:ascii="Times New Roman" w:eastAsia="Arial Unicode MS" w:hAnsi="Times New Roman" w:cs="Arial Unicode MS"/>
          <w:kern w:val="1"/>
          <w:sz w:val="24"/>
          <w:szCs w:val="24"/>
          <w:lang w:eastAsia="hi-IN" w:bidi="hi-IN"/>
        </w:rPr>
        <w:softHyphen/>
        <w:t>ших дошкольников является то, что благодаря развитию у них формообразующих движений в рисунке, лепке, ап</w:t>
      </w:r>
      <w:r w:rsidRPr="00D701B8">
        <w:rPr>
          <w:rFonts w:ascii="Times New Roman" w:eastAsia="Arial Unicode MS" w:hAnsi="Times New Roman" w:cs="Arial Unicode MS"/>
          <w:kern w:val="1"/>
          <w:sz w:val="24"/>
          <w:szCs w:val="24"/>
          <w:lang w:eastAsia="hi-IN" w:bidi="hi-IN"/>
        </w:rPr>
        <w:softHyphen/>
        <w:t>пликации возникают отчетливые изображения предметов. В созданном ребенком образе находит отражение наибо</w:t>
      </w:r>
      <w:r w:rsidRPr="00D701B8">
        <w:rPr>
          <w:rFonts w:ascii="Times New Roman" w:eastAsia="Arial Unicode MS" w:hAnsi="Times New Roman" w:cs="Arial Unicode MS"/>
          <w:kern w:val="1"/>
          <w:sz w:val="24"/>
          <w:szCs w:val="24"/>
          <w:lang w:eastAsia="hi-IN" w:bidi="hi-IN"/>
        </w:rPr>
        <w:softHyphen/>
        <w:t>лее существенное, характерное для данного персонажа.</w:t>
      </w:r>
    </w:p>
    <w:p w:rsidR="00E16925" w:rsidRPr="00D701B8" w:rsidRDefault="00E16925" w:rsidP="006721C2">
      <w:pPr>
        <w:widowControl w:val="0"/>
        <w:suppressAutoHyphens/>
        <w:autoSpaceDE w:val="0"/>
        <w:spacing w:after="0"/>
        <w:ind w:left="20" w:right="40" w:firstLine="340"/>
        <w:jc w:val="both"/>
        <w:rPr>
          <w:rFonts w:ascii="Times New Roman" w:eastAsia="Arial Unicode MS" w:hAnsi="Times New Roman" w:cs="Arial"/>
          <w:kern w:val="1"/>
          <w:sz w:val="24"/>
          <w:szCs w:val="24"/>
          <w:lang w:eastAsia="hi-IN" w:bidi="hi-IN"/>
        </w:rPr>
      </w:pPr>
      <w:r w:rsidRPr="00D701B8">
        <w:rPr>
          <w:rFonts w:ascii="Times New Roman" w:eastAsia="Arial Unicode MS" w:hAnsi="Times New Roman" w:cs="Arial Unicode MS"/>
          <w:kern w:val="1"/>
          <w:sz w:val="24"/>
          <w:szCs w:val="24"/>
          <w:lang w:eastAsia="hi-IN" w:bidi="hi-IN"/>
        </w:rPr>
        <w:t>У детей 3—4 лет происходит формирование художественно-образной основы деятельности, когда они лини</w:t>
      </w:r>
      <w:r w:rsidRPr="00D701B8">
        <w:rPr>
          <w:rFonts w:ascii="Times New Roman" w:eastAsia="Arial Unicode MS" w:hAnsi="Times New Roman" w:cs="Arial Unicode MS"/>
          <w:kern w:val="1"/>
          <w:sz w:val="24"/>
          <w:szCs w:val="24"/>
          <w:lang w:eastAsia="hi-IN" w:bidi="hi-IN"/>
        </w:rPr>
        <w:softHyphen/>
        <w:t>ями, мазками, штрихами передают предметы, явления. Дети этого возраста отличаются способностью легко «уз</w:t>
      </w:r>
      <w:r w:rsidRPr="00D701B8">
        <w:rPr>
          <w:rFonts w:ascii="Times New Roman" w:eastAsia="Arial Unicode MS" w:hAnsi="Times New Roman" w:cs="Arial Unicode MS"/>
          <w:kern w:val="1"/>
          <w:sz w:val="24"/>
          <w:szCs w:val="24"/>
          <w:lang w:eastAsia="hi-IN" w:bidi="hi-IN"/>
        </w:rPr>
        <w:softHyphen/>
        <w:t>навать» в своих рисунках отдельные черты реальных пред</w:t>
      </w:r>
      <w:r w:rsidRPr="00D701B8">
        <w:rPr>
          <w:rFonts w:ascii="Times New Roman" w:eastAsia="Arial Unicode MS" w:hAnsi="Times New Roman" w:cs="Arial Unicode MS"/>
          <w:kern w:val="1"/>
          <w:sz w:val="24"/>
          <w:szCs w:val="24"/>
          <w:lang w:eastAsia="hi-IN" w:bidi="hi-IN"/>
        </w:rPr>
        <w:softHyphen/>
        <w:t>метов, что говорит о появлении ассоциативного образа: нарисовал, потом увидел образ, назвал. Возникновение об</w:t>
      </w:r>
      <w:r w:rsidRPr="00D701B8">
        <w:rPr>
          <w:rFonts w:ascii="Times New Roman" w:eastAsia="Arial Unicode MS" w:hAnsi="Times New Roman" w:cs="Arial Unicode MS"/>
          <w:kern w:val="1"/>
          <w:sz w:val="24"/>
          <w:szCs w:val="24"/>
          <w:lang w:eastAsia="hi-IN" w:bidi="hi-IN"/>
        </w:rPr>
        <w:softHyphen/>
        <w:t>раза в рисунках — показатель эстетического развития ре</w:t>
      </w:r>
      <w:r w:rsidRPr="00D701B8">
        <w:rPr>
          <w:rFonts w:ascii="Times New Roman" w:eastAsia="Arial Unicode MS" w:hAnsi="Times New Roman" w:cs="Arial Unicode MS"/>
          <w:kern w:val="1"/>
          <w:sz w:val="24"/>
          <w:szCs w:val="24"/>
          <w:lang w:eastAsia="hi-IN" w:bidi="hi-IN"/>
        </w:rPr>
        <w:softHyphen/>
        <w:t>бенка, зарождения художественного творчества. По этому поводу исследователи высказывают различные суждения: одни считают, что творческие процессы в этом возрас</w:t>
      </w:r>
      <w:r w:rsidRPr="00D701B8">
        <w:rPr>
          <w:rFonts w:ascii="Times New Roman" w:eastAsia="Arial Unicode MS" w:hAnsi="Times New Roman" w:cs="Arial Unicode MS"/>
          <w:kern w:val="1"/>
          <w:sz w:val="24"/>
          <w:szCs w:val="24"/>
          <w:lang w:eastAsia="hi-IN" w:bidi="hi-IN"/>
        </w:rPr>
        <w:softHyphen/>
        <w:t>те еще слабы, не имеют сформированных признаков, другие рассматривают рисование как творческий процесс.</w:t>
      </w:r>
    </w:p>
    <w:p w:rsidR="00E16925" w:rsidRPr="00D701B8" w:rsidRDefault="00E16925" w:rsidP="006721C2">
      <w:pPr>
        <w:widowControl w:val="0"/>
        <w:suppressAutoHyphens/>
        <w:spacing w:after="0"/>
        <w:ind w:firstLine="340"/>
        <w:jc w:val="both"/>
        <w:rPr>
          <w:rFonts w:ascii="Times New Roman" w:eastAsia="Arial Unicode MS" w:hAnsi="Times New Roman" w:cs="Arial Unicode MS"/>
          <w:kern w:val="1"/>
          <w:sz w:val="24"/>
          <w:szCs w:val="24"/>
          <w:lang w:eastAsia="hi-IN" w:bidi="hi-IN"/>
        </w:rPr>
      </w:pPr>
      <w:r w:rsidRPr="00D701B8">
        <w:rPr>
          <w:rFonts w:ascii="Times New Roman" w:eastAsia="Arial Unicode MS" w:hAnsi="Times New Roman" w:cs="Arial"/>
          <w:kern w:val="1"/>
          <w:sz w:val="24"/>
          <w:szCs w:val="24"/>
          <w:lang w:eastAsia="hi-IN" w:bidi="hi-IN"/>
        </w:rPr>
        <w:t>У современных детей, которые быстро вступают в актив</w:t>
      </w:r>
      <w:r w:rsidRPr="00D701B8">
        <w:rPr>
          <w:rFonts w:ascii="Times New Roman" w:eastAsia="Arial Unicode MS" w:hAnsi="Times New Roman" w:cs="Arial"/>
          <w:kern w:val="1"/>
          <w:sz w:val="24"/>
          <w:szCs w:val="24"/>
          <w:lang w:eastAsia="hi-IN" w:bidi="hi-IN"/>
        </w:rPr>
        <w:softHyphen/>
        <w:t>ное общение с окружающим миром через овладение пред</w:t>
      </w:r>
      <w:r w:rsidRPr="00D701B8">
        <w:rPr>
          <w:rFonts w:ascii="Times New Roman" w:eastAsia="Arial Unicode MS" w:hAnsi="Times New Roman" w:cs="Arial"/>
          <w:kern w:val="1"/>
          <w:sz w:val="24"/>
          <w:szCs w:val="24"/>
          <w:lang w:eastAsia="hi-IN" w:bidi="hi-IN"/>
        </w:rPr>
        <w:softHyphen/>
        <w:t>метной деятельностью, гораздо раньше формируется об</w:t>
      </w:r>
      <w:r w:rsidRPr="00D701B8">
        <w:rPr>
          <w:rFonts w:ascii="Times New Roman" w:eastAsia="Arial Unicode MS" w:hAnsi="Times New Roman" w:cs="Arial"/>
          <w:kern w:val="1"/>
          <w:sz w:val="24"/>
          <w:szCs w:val="24"/>
          <w:lang w:eastAsia="hi-IN" w:bidi="hi-IN"/>
        </w:rPr>
        <w:softHyphen/>
        <w:t xml:space="preserve">разно </w:t>
      </w:r>
      <w:r w:rsidR="000F322D">
        <w:rPr>
          <w:rFonts w:ascii="Times New Roman" w:eastAsia="Arial Unicode MS" w:hAnsi="Times New Roman" w:cs="Arial"/>
          <w:kern w:val="1"/>
          <w:sz w:val="24"/>
          <w:szCs w:val="24"/>
          <w:lang w:eastAsia="hi-IN" w:bidi="hi-IN"/>
        </w:rPr>
        <w:t>–</w:t>
      </w:r>
      <w:r w:rsidRPr="00D701B8">
        <w:rPr>
          <w:rFonts w:ascii="Times New Roman" w:eastAsia="Arial Unicode MS" w:hAnsi="Times New Roman" w:cs="Arial"/>
          <w:kern w:val="1"/>
          <w:sz w:val="24"/>
          <w:szCs w:val="24"/>
          <w:lang w:eastAsia="hi-IN" w:bidi="hi-IN"/>
        </w:rPr>
        <w:t>смысловая сторона изобразительной деятельности. Отмечается сензитивность этого периода детства к твор</w:t>
      </w:r>
      <w:r w:rsidRPr="00D701B8">
        <w:rPr>
          <w:rFonts w:ascii="Times New Roman" w:eastAsia="Arial Unicode MS" w:hAnsi="Times New Roman" w:cs="Arial"/>
          <w:kern w:val="1"/>
          <w:sz w:val="24"/>
          <w:szCs w:val="24"/>
          <w:lang w:eastAsia="hi-IN" w:bidi="hi-IN"/>
        </w:rPr>
        <w:softHyphen/>
        <w:t>честву в разных видах художественной деятельности. Ха</w:t>
      </w:r>
      <w:r w:rsidRPr="00D701B8">
        <w:rPr>
          <w:rFonts w:ascii="Times New Roman" w:eastAsia="Arial Unicode MS" w:hAnsi="Times New Roman" w:cs="Arial"/>
          <w:kern w:val="1"/>
          <w:sz w:val="24"/>
          <w:szCs w:val="24"/>
          <w:lang w:eastAsia="hi-IN" w:bidi="hi-IN"/>
        </w:rPr>
        <w:softHyphen/>
        <w:t>рактеризуя изобразительную деятельность младших до</w:t>
      </w:r>
      <w:r w:rsidRPr="00D701B8">
        <w:rPr>
          <w:rFonts w:ascii="Times New Roman" w:eastAsia="Arial Unicode MS" w:hAnsi="Times New Roman" w:cs="Arial"/>
          <w:kern w:val="1"/>
          <w:sz w:val="24"/>
          <w:szCs w:val="24"/>
          <w:lang w:eastAsia="hi-IN" w:bidi="hi-IN"/>
        </w:rPr>
        <w:softHyphen/>
        <w:t>школьников, Е.А. Флерина отмечала, что у них в рисун</w:t>
      </w:r>
      <w:r w:rsidRPr="00D701B8">
        <w:rPr>
          <w:rFonts w:ascii="Times New Roman" w:eastAsia="Arial Unicode MS" w:hAnsi="Times New Roman" w:cs="Arial"/>
          <w:kern w:val="1"/>
          <w:sz w:val="24"/>
          <w:szCs w:val="24"/>
          <w:lang w:eastAsia="hi-IN" w:bidi="hi-IN"/>
        </w:rPr>
        <w:softHyphen/>
      </w:r>
      <w:r w:rsidRPr="00D701B8">
        <w:rPr>
          <w:rFonts w:ascii="Times New Roman" w:eastAsia="Arial Unicode MS" w:hAnsi="Times New Roman" w:cs="Arial"/>
          <w:spacing w:val="30"/>
          <w:kern w:val="1"/>
          <w:sz w:val="24"/>
          <w:szCs w:val="24"/>
          <w:lang w:eastAsia="hi-IN" w:bidi="hi-IN"/>
        </w:rPr>
        <w:t>ке,</w:t>
      </w:r>
      <w:r w:rsidRPr="00D701B8">
        <w:rPr>
          <w:rFonts w:ascii="Times New Roman" w:eastAsia="Arial Unicode MS" w:hAnsi="Times New Roman" w:cs="Arial"/>
          <w:kern w:val="1"/>
          <w:sz w:val="24"/>
          <w:szCs w:val="24"/>
          <w:lang w:eastAsia="hi-IN" w:bidi="hi-IN"/>
        </w:rPr>
        <w:t xml:space="preserve"> лепке возникает «временной образ». Это явление мож</w:t>
      </w:r>
      <w:r w:rsidRPr="00D701B8">
        <w:rPr>
          <w:rFonts w:ascii="Times New Roman" w:eastAsia="Arial Unicode MS" w:hAnsi="Times New Roman" w:cs="Arial"/>
          <w:kern w:val="1"/>
          <w:sz w:val="24"/>
          <w:szCs w:val="24"/>
          <w:lang w:eastAsia="hi-IN" w:bidi="hi-IN"/>
        </w:rPr>
        <w:softHyphen/>
        <w:t>но часто наблюдать у детей 3—4 лет.</w:t>
      </w:r>
    </w:p>
    <w:p w:rsidR="00E16925" w:rsidRPr="00D701B8" w:rsidRDefault="00E16925" w:rsidP="006721C2">
      <w:pPr>
        <w:widowControl w:val="0"/>
        <w:suppressAutoHyphens/>
        <w:autoSpaceDE w:val="0"/>
        <w:spacing w:after="0"/>
        <w:ind w:left="20" w:right="20" w:firstLine="320"/>
        <w:jc w:val="both"/>
        <w:rPr>
          <w:rFonts w:ascii="Times New Roman" w:eastAsia="Arial Unicode MS" w:hAnsi="Times New Roman" w:cs="Arial Unicode MS"/>
          <w:b/>
          <w:bCs/>
          <w:kern w:val="1"/>
          <w:sz w:val="24"/>
          <w:szCs w:val="24"/>
          <w:lang w:eastAsia="hi-IN" w:bidi="hi-IN"/>
        </w:rPr>
      </w:pPr>
      <w:r w:rsidRPr="00D701B8">
        <w:rPr>
          <w:rFonts w:ascii="Times New Roman" w:eastAsia="Arial Unicode MS" w:hAnsi="Times New Roman" w:cs="Arial Unicode MS"/>
          <w:kern w:val="1"/>
          <w:sz w:val="24"/>
          <w:szCs w:val="24"/>
          <w:lang w:eastAsia="hi-IN" w:bidi="hi-IN"/>
        </w:rPr>
        <w:t>В отличие от детей раннего возраста у младших до</w:t>
      </w:r>
      <w:r w:rsidRPr="00D701B8">
        <w:rPr>
          <w:rFonts w:ascii="Times New Roman" w:eastAsia="Arial Unicode MS" w:hAnsi="Times New Roman" w:cs="Arial Unicode MS"/>
          <w:kern w:val="1"/>
          <w:sz w:val="24"/>
          <w:szCs w:val="24"/>
          <w:lang w:eastAsia="hi-IN" w:bidi="hi-IN"/>
        </w:rPr>
        <w:softHyphen/>
        <w:t>школьников в рисунках, лепке мы видим объективное сходство с предметами и явлениями. Узнаваемость помо</w:t>
      </w:r>
      <w:r w:rsidRPr="00D701B8">
        <w:rPr>
          <w:rFonts w:ascii="Times New Roman" w:eastAsia="Arial Unicode MS" w:hAnsi="Times New Roman" w:cs="Arial Unicode MS"/>
          <w:kern w:val="1"/>
          <w:sz w:val="24"/>
          <w:szCs w:val="24"/>
          <w:lang w:eastAsia="hi-IN" w:bidi="hi-IN"/>
        </w:rPr>
        <w:softHyphen/>
        <w:t>жет закрепить в сознании ребенка связи между действия</w:t>
      </w:r>
      <w:r w:rsidRPr="00D701B8">
        <w:rPr>
          <w:rFonts w:ascii="Times New Roman" w:eastAsia="Arial Unicode MS" w:hAnsi="Times New Roman" w:cs="Arial Unicode MS"/>
          <w:kern w:val="1"/>
          <w:sz w:val="24"/>
          <w:szCs w:val="24"/>
          <w:lang w:eastAsia="hi-IN" w:bidi="hi-IN"/>
        </w:rPr>
        <w:softHyphen/>
        <w:t>ми руки и получаемым образом. Сначала связь между дви</w:t>
      </w:r>
      <w:r w:rsidRPr="00D701B8">
        <w:rPr>
          <w:rFonts w:ascii="Times New Roman" w:eastAsia="Arial Unicode MS" w:hAnsi="Times New Roman" w:cs="Arial Unicode MS"/>
          <w:kern w:val="1"/>
          <w:sz w:val="24"/>
          <w:szCs w:val="24"/>
          <w:lang w:eastAsia="hi-IN" w:bidi="hi-IN"/>
        </w:rPr>
        <w:softHyphen/>
        <w:t>жениями и образом однозначна. Ребенок усваивает ее, под</w:t>
      </w:r>
      <w:r w:rsidRPr="00D701B8">
        <w:rPr>
          <w:rFonts w:ascii="Times New Roman" w:eastAsia="Arial Unicode MS" w:hAnsi="Times New Roman" w:cs="Arial Unicode MS"/>
          <w:kern w:val="1"/>
          <w:sz w:val="24"/>
          <w:szCs w:val="24"/>
          <w:lang w:eastAsia="hi-IN" w:bidi="hi-IN"/>
        </w:rPr>
        <w:softHyphen/>
        <w:t>ражая взрослому. При этом вырабатывается навык произвольного выполнения движений, которые необходимы для создания образа. Постепенно ребенок оказывается в состоянии создавать и другие образы, т.е. уже может уста</w:t>
      </w:r>
      <w:r w:rsidRPr="00D701B8">
        <w:rPr>
          <w:rFonts w:ascii="Times New Roman" w:eastAsia="Arial Unicode MS" w:hAnsi="Times New Roman" w:cs="Arial Unicode MS"/>
          <w:kern w:val="1"/>
          <w:sz w:val="24"/>
          <w:szCs w:val="24"/>
          <w:lang w:eastAsia="hi-IN" w:bidi="hi-IN"/>
        </w:rPr>
        <w:softHyphen/>
        <w:t>навливать новые связи и овладевать ими. Поэтому создаваемые ребенком изображения отличаются устойчивостью, понятной внешней формой выражения. Это уже не те, слу</w:t>
      </w:r>
      <w:r w:rsidRPr="00D701B8">
        <w:rPr>
          <w:rFonts w:ascii="Times New Roman" w:eastAsia="Arial Unicode MS" w:hAnsi="Times New Roman" w:cs="Arial Unicode MS"/>
          <w:kern w:val="1"/>
          <w:sz w:val="24"/>
          <w:szCs w:val="24"/>
          <w:lang w:eastAsia="hi-IN" w:bidi="hi-IN"/>
        </w:rPr>
        <w:softHyphen/>
        <w:t>чайно вспыхивающие ассоциации, которые наблюдались у ребенка ранее. Объективное сходство с предметом помо</w:t>
      </w:r>
      <w:r w:rsidRPr="00D701B8">
        <w:rPr>
          <w:rFonts w:ascii="Times New Roman" w:eastAsia="Arial Unicode MS" w:hAnsi="Times New Roman" w:cs="Arial Unicode MS"/>
          <w:kern w:val="1"/>
          <w:sz w:val="24"/>
          <w:szCs w:val="24"/>
          <w:lang w:eastAsia="hi-IN" w:bidi="hi-IN"/>
        </w:rPr>
        <w:softHyphen/>
        <w:t>жет ему передать характерные черты, которые придают рисункам особую выразительность. Дети проявляют жела</w:t>
      </w:r>
      <w:r w:rsidRPr="00D701B8">
        <w:rPr>
          <w:rFonts w:ascii="Times New Roman" w:eastAsia="Arial Unicode MS" w:hAnsi="Times New Roman" w:cs="Arial Unicode MS"/>
          <w:kern w:val="1"/>
          <w:sz w:val="24"/>
          <w:szCs w:val="24"/>
          <w:lang w:eastAsia="hi-IN" w:bidi="hi-IN"/>
        </w:rPr>
        <w:softHyphen/>
        <w:t>ние использовать различные цвета для украшения пред</w:t>
      </w:r>
      <w:r w:rsidRPr="00D701B8">
        <w:rPr>
          <w:rFonts w:ascii="Times New Roman" w:eastAsia="Arial Unicode MS" w:hAnsi="Times New Roman" w:cs="Arial Unicode MS"/>
          <w:kern w:val="1"/>
          <w:sz w:val="24"/>
          <w:szCs w:val="24"/>
          <w:lang w:eastAsia="hi-IN" w:bidi="hi-IN"/>
        </w:rPr>
        <w:softHyphen/>
        <w:t>метов, фигур в рисунке, аппликации.</w:t>
      </w:r>
    </w:p>
    <w:p w:rsidR="00E16925" w:rsidRPr="00D701B8" w:rsidRDefault="00D701B8" w:rsidP="006721C2">
      <w:pPr>
        <w:pStyle w:val="affff6"/>
        <w:spacing w:line="276" w:lineRule="auto"/>
        <w:rPr>
          <w:b/>
          <w:sz w:val="24"/>
          <w:szCs w:val="24"/>
        </w:rPr>
      </w:pPr>
      <w:r w:rsidRPr="00D701B8">
        <w:rPr>
          <w:b/>
          <w:sz w:val="24"/>
          <w:szCs w:val="24"/>
        </w:rPr>
        <w:t>Программа по приобщению детей 6—7 лет к нацио</w:t>
      </w:r>
      <w:r w:rsidRPr="00D701B8">
        <w:rPr>
          <w:b/>
          <w:sz w:val="24"/>
          <w:szCs w:val="24"/>
        </w:rPr>
        <w:softHyphen/>
        <w:t>нальным традициям физического воспитания «Родники здоровья»: примерная парциальная образовательная про</w:t>
      </w:r>
      <w:r w:rsidRPr="00D701B8">
        <w:rPr>
          <w:b/>
          <w:sz w:val="24"/>
          <w:szCs w:val="24"/>
        </w:rPr>
        <w:softHyphen/>
        <w:t>грамма /И.В. Махалова. — Чебоксары: Чуваш.кн. изд-во, 2015.</w:t>
      </w:r>
    </w:p>
    <w:p w:rsidR="00D701B8" w:rsidRPr="00D701B8" w:rsidRDefault="00D701B8" w:rsidP="006721C2">
      <w:pPr>
        <w:keepNext/>
        <w:keepLines/>
        <w:widowControl w:val="0"/>
        <w:suppressAutoHyphens/>
        <w:autoSpaceDE w:val="0"/>
        <w:spacing w:before="300" w:after="0"/>
        <w:ind w:left="20" w:firstLine="340"/>
        <w:jc w:val="both"/>
        <w:rPr>
          <w:rFonts w:ascii="Times New Roman" w:eastAsia="Arial Unicode MS" w:hAnsi="Times New Roman"/>
          <w:kern w:val="1"/>
          <w:sz w:val="24"/>
          <w:szCs w:val="24"/>
          <w:lang w:eastAsia="hi-IN" w:bidi="hi-IN"/>
        </w:rPr>
      </w:pPr>
      <w:bookmarkStart w:id="18" w:name="bookmark04"/>
      <w:r w:rsidRPr="00D701B8">
        <w:rPr>
          <w:rFonts w:ascii="Times New Roman" w:eastAsia="Arial Unicode MS" w:hAnsi="Times New Roman"/>
          <w:b/>
          <w:bCs/>
          <w:kern w:val="1"/>
          <w:sz w:val="24"/>
          <w:szCs w:val="24"/>
          <w:lang w:eastAsia="hi-IN" w:bidi="hi-IN"/>
        </w:rPr>
        <w:lastRenderedPageBreak/>
        <w:t>Характеристики особенностей развития</w:t>
      </w:r>
      <w:bookmarkEnd w:id="18"/>
      <w:r w:rsidRPr="00D701B8">
        <w:rPr>
          <w:rFonts w:ascii="Times New Roman" w:eastAsia="Arial Unicode MS" w:hAnsi="Times New Roman"/>
          <w:b/>
          <w:bCs/>
          <w:kern w:val="1"/>
          <w:sz w:val="24"/>
          <w:szCs w:val="24"/>
          <w:lang w:eastAsia="hi-IN" w:bidi="hi-IN"/>
        </w:rPr>
        <w:t xml:space="preserve"> детей 6—7 лет, значимые для реализации программы</w:t>
      </w:r>
    </w:p>
    <w:p w:rsidR="00D701B8" w:rsidRPr="00D701B8" w:rsidRDefault="00D701B8" w:rsidP="006721C2">
      <w:pPr>
        <w:widowControl w:val="0"/>
        <w:suppressAutoHyphens/>
        <w:autoSpaceDE w:val="0"/>
        <w:spacing w:before="180" w:after="0"/>
        <w:ind w:left="20" w:right="20" w:firstLine="340"/>
        <w:jc w:val="both"/>
        <w:rPr>
          <w:rFonts w:ascii="Times New Roman" w:eastAsia="Arial Unicode MS" w:hAnsi="Times New Roman"/>
          <w:kern w:val="1"/>
          <w:sz w:val="24"/>
          <w:szCs w:val="24"/>
          <w:lang w:eastAsia="hi-IN" w:bidi="hi-IN"/>
        </w:rPr>
      </w:pPr>
      <w:r w:rsidRPr="00D701B8">
        <w:rPr>
          <w:rFonts w:ascii="Times New Roman" w:eastAsia="Arial Unicode MS" w:hAnsi="Times New Roman"/>
          <w:kern w:val="1"/>
          <w:sz w:val="24"/>
          <w:szCs w:val="24"/>
          <w:lang w:eastAsia="hi-IN" w:bidi="hi-IN"/>
        </w:rPr>
        <w:t>Программа «Родники здоровья» ориентирована на орга</w:t>
      </w:r>
      <w:r w:rsidRPr="00D701B8">
        <w:rPr>
          <w:rFonts w:ascii="Times New Roman" w:eastAsia="Arial Unicode MS" w:hAnsi="Times New Roman"/>
          <w:kern w:val="1"/>
          <w:sz w:val="24"/>
          <w:szCs w:val="24"/>
          <w:lang w:eastAsia="hi-IN" w:bidi="hi-IN"/>
        </w:rPr>
        <w:softHyphen/>
        <w:t>низацию и осуществление образовательной работы с деть</w:t>
      </w:r>
      <w:r w:rsidRPr="00D701B8">
        <w:rPr>
          <w:rFonts w:ascii="Times New Roman" w:eastAsia="Arial Unicode MS" w:hAnsi="Times New Roman"/>
          <w:kern w:val="1"/>
          <w:sz w:val="24"/>
          <w:szCs w:val="24"/>
          <w:lang w:eastAsia="hi-IN" w:bidi="hi-IN"/>
        </w:rPr>
        <w:softHyphen/>
        <w:t>ми 6—7 лет. В этом возрасте продолжается дальнейшее раз</w:t>
      </w:r>
      <w:r w:rsidRPr="00D701B8">
        <w:rPr>
          <w:rFonts w:ascii="Times New Roman" w:eastAsia="Arial Unicode MS" w:hAnsi="Times New Roman"/>
          <w:kern w:val="1"/>
          <w:sz w:val="24"/>
          <w:szCs w:val="24"/>
          <w:lang w:eastAsia="hi-IN" w:bidi="hi-IN"/>
        </w:rPr>
        <w:softHyphen/>
        <w:t>витие моторики ребенка, наращивание и самостоятельное использование двигательного опыта. Расширяются представ</w:t>
      </w:r>
      <w:r w:rsidRPr="00D701B8">
        <w:rPr>
          <w:rFonts w:ascii="Times New Roman" w:eastAsia="Arial Unicode MS" w:hAnsi="Times New Roman"/>
          <w:kern w:val="1"/>
          <w:sz w:val="24"/>
          <w:szCs w:val="24"/>
          <w:lang w:eastAsia="hi-IN" w:bidi="hi-IN"/>
        </w:rPr>
        <w:softHyphen/>
        <w:t>ления о самом себе, своих физических возможностях, фи</w:t>
      </w:r>
      <w:r w:rsidRPr="00D701B8">
        <w:rPr>
          <w:rFonts w:ascii="Times New Roman" w:eastAsia="Arial Unicode MS" w:hAnsi="Times New Roman"/>
          <w:kern w:val="1"/>
          <w:sz w:val="24"/>
          <w:szCs w:val="24"/>
          <w:lang w:eastAsia="hi-IN" w:bidi="hi-IN"/>
        </w:rPr>
        <w:softHyphen/>
        <w:t>зическом облике. По собственной инициативе дети могут</w:t>
      </w:r>
    </w:p>
    <w:p w:rsidR="00D701B8" w:rsidRPr="00D701B8" w:rsidRDefault="00D701B8" w:rsidP="006721C2">
      <w:pPr>
        <w:widowControl w:val="0"/>
        <w:suppressAutoHyphens/>
        <w:spacing w:after="0"/>
        <w:jc w:val="both"/>
        <w:rPr>
          <w:rFonts w:ascii="Times New Roman" w:eastAsia="Arial Unicode MS" w:hAnsi="Times New Roman"/>
          <w:kern w:val="1"/>
          <w:sz w:val="24"/>
          <w:szCs w:val="24"/>
          <w:lang w:eastAsia="hi-IN" w:bidi="hi-IN"/>
        </w:rPr>
      </w:pPr>
      <w:r w:rsidRPr="00D701B8">
        <w:rPr>
          <w:rFonts w:ascii="Times New Roman" w:eastAsia="Arial Unicode MS" w:hAnsi="Times New Roman"/>
          <w:kern w:val="1"/>
          <w:sz w:val="24"/>
          <w:szCs w:val="24"/>
          <w:lang w:eastAsia="hi-IN" w:bidi="hi-IN"/>
        </w:rPr>
        <w:t>организовывать подвижные игры и простейшие соревно</w:t>
      </w:r>
      <w:r w:rsidRPr="00D701B8">
        <w:rPr>
          <w:rFonts w:ascii="Times New Roman" w:eastAsia="Arial Unicode MS" w:hAnsi="Times New Roman"/>
          <w:kern w:val="1"/>
          <w:sz w:val="24"/>
          <w:szCs w:val="24"/>
          <w:lang w:eastAsia="hi-IN" w:bidi="hi-IN"/>
        </w:rPr>
        <w:softHyphen/>
        <w:t>вания со сверстниками. К 6—7 годам ребенок владеет куль</w:t>
      </w:r>
      <w:r w:rsidRPr="00D701B8">
        <w:rPr>
          <w:rFonts w:ascii="Times New Roman" w:eastAsia="Arial Unicode MS" w:hAnsi="Times New Roman"/>
          <w:kern w:val="1"/>
          <w:sz w:val="24"/>
          <w:szCs w:val="24"/>
          <w:lang w:eastAsia="hi-IN" w:bidi="hi-IN"/>
        </w:rPr>
        <w:softHyphen/>
        <w:t>турой самообслуживания и культурой здоровья.</w:t>
      </w:r>
    </w:p>
    <w:p w:rsidR="00D701B8" w:rsidRPr="00D701B8" w:rsidRDefault="00D701B8" w:rsidP="006721C2">
      <w:pPr>
        <w:widowControl w:val="0"/>
        <w:suppressAutoHyphens/>
        <w:autoSpaceDE w:val="0"/>
        <w:spacing w:after="0"/>
        <w:ind w:left="40" w:right="20" w:firstLine="340"/>
        <w:jc w:val="both"/>
        <w:rPr>
          <w:rFonts w:ascii="Times New Roman" w:eastAsia="Arial Unicode MS" w:hAnsi="Times New Roman"/>
          <w:kern w:val="1"/>
          <w:sz w:val="24"/>
          <w:szCs w:val="24"/>
          <w:lang w:eastAsia="hi-IN" w:bidi="hi-IN"/>
        </w:rPr>
      </w:pPr>
      <w:r w:rsidRPr="00D701B8">
        <w:rPr>
          <w:rFonts w:ascii="Times New Roman" w:eastAsia="Arial Unicode MS" w:hAnsi="Times New Roman"/>
          <w:kern w:val="1"/>
          <w:sz w:val="24"/>
          <w:szCs w:val="24"/>
          <w:lang w:eastAsia="hi-IN" w:bidi="hi-IN"/>
        </w:rPr>
        <w:t>Увеличивается объем памяти, что позволяет им непро</w:t>
      </w:r>
      <w:r w:rsidRPr="00D701B8">
        <w:rPr>
          <w:rFonts w:ascii="Times New Roman" w:eastAsia="Arial Unicode MS" w:hAnsi="Times New Roman"/>
          <w:kern w:val="1"/>
          <w:sz w:val="24"/>
          <w:szCs w:val="24"/>
          <w:lang w:eastAsia="hi-IN" w:bidi="hi-IN"/>
        </w:rPr>
        <w:softHyphen/>
        <w:t>извольно запоминать достаточно большой объем инфор</w:t>
      </w:r>
      <w:r w:rsidRPr="00D701B8">
        <w:rPr>
          <w:rFonts w:ascii="Times New Roman" w:eastAsia="Arial Unicode MS" w:hAnsi="Times New Roman"/>
          <w:kern w:val="1"/>
          <w:sz w:val="24"/>
          <w:szCs w:val="24"/>
          <w:lang w:eastAsia="hi-IN" w:bidi="hi-IN"/>
        </w:rPr>
        <w:softHyphen/>
        <w:t>мации. Существенно увеличивается устойчивость непроиз</w:t>
      </w:r>
      <w:r w:rsidRPr="00D701B8">
        <w:rPr>
          <w:rFonts w:ascii="Times New Roman" w:eastAsia="Arial Unicode MS" w:hAnsi="Times New Roman"/>
          <w:kern w:val="1"/>
          <w:sz w:val="24"/>
          <w:szCs w:val="24"/>
          <w:lang w:eastAsia="hi-IN" w:bidi="hi-IN"/>
        </w:rPr>
        <w:softHyphen/>
        <w:t>вольного внимания, что приводит к меньшей отвлекаемости детей. Воображение детей становится, с одной стороны, богаче и оригинальнее, а с другой — более логичным и последовательным. Продолжается развитие наглядно-образ</w:t>
      </w:r>
      <w:r w:rsidRPr="00D701B8">
        <w:rPr>
          <w:rFonts w:ascii="Times New Roman" w:eastAsia="Arial Unicode MS" w:hAnsi="Times New Roman"/>
          <w:kern w:val="1"/>
          <w:sz w:val="24"/>
          <w:szCs w:val="24"/>
          <w:lang w:eastAsia="hi-IN" w:bidi="hi-IN"/>
        </w:rPr>
        <w:softHyphen/>
        <w:t>ного мышления, которое позволяет ребенку решать более сложные задачи с использованием обобщенных наглядных средств и обобщенных представлений о свойствах различ</w:t>
      </w:r>
      <w:r w:rsidRPr="00D701B8">
        <w:rPr>
          <w:rFonts w:ascii="Times New Roman" w:eastAsia="Arial Unicode MS" w:hAnsi="Times New Roman"/>
          <w:kern w:val="1"/>
          <w:sz w:val="24"/>
          <w:szCs w:val="24"/>
          <w:lang w:eastAsia="hi-IN" w:bidi="hi-IN"/>
        </w:rPr>
        <w:softHyphen/>
        <w:t>ных предметов и явлений. Психическими новообразова</w:t>
      </w:r>
      <w:r w:rsidRPr="00D701B8">
        <w:rPr>
          <w:rFonts w:ascii="Times New Roman" w:eastAsia="Arial Unicode MS" w:hAnsi="Times New Roman"/>
          <w:kern w:val="1"/>
          <w:sz w:val="24"/>
          <w:szCs w:val="24"/>
          <w:lang w:eastAsia="hi-IN" w:bidi="hi-IN"/>
        </w:rPr>
        <w:softHyphen/>
        <w:t>ниями в старшем дошкольном возрасте являются: опыт осознания своей внутренней жизни, своих чувств и пе</w:t>
      </w:r>
      <w:r w:rsidRPr="00D701B8">
        <w:rPr>
          <w:rFonts w:ascii="Times New Roman" w:eastAsia="Arial Unicode MS" w:hAnsi="Times New Roman"/>
          <w:kern w:val="1"/>
          <w:sz w:val="24"/>
          <w:szCs w:val="24"/>
          <w:lang w:eastAsia="hi-IN" w:bidi="hi-IN"/>
        </w:rPr>
        <w:softHyphen/>
        <w:t>реживания (самолюбие и самооценка, самосознание); стремление к разностороннему общению, развитие логи</w:t>
      </w:r>
      <w:r w:rsidRPr="00D701B8">
        <w:rPr>
          <w:rFonts w:ascii="Times New Roman" w:eastAsia="Arial Unicode MS" w:hAnsi="Times New Roman"/>
          <w:kern w:val="1"/>
          <w:sz w:val="24"/>
          <w:szCs w:val="24"/>
          <w:lang w:eastAsia="hi-IN" w:bidi="hi-IN"/>
        </w:rPr>
        <w:softHyphen/>
        <w:t>ческого и понятийного мышления; соподчинение моти</w:t>
      </w:r>
      <w:r w:rsidRPr="00D701B8">
        <w:rPr>
          <w:rFonts w:ascii="Times New Roman" w:eastAsia="Arial Unicode MS" w:hAnsi="Times New Roman"/>
          <w:kern w:val="1"/>
          <w:sz w:val="24"/>
          <w:szCs w:val="24"/>
          <w:lang w:eastAsia="hi-IN" w:bidi="hi-IN"/>
        </w:rPr>
        <w:softHyphen/>
        <w:t>вов деятельности и начало формирования индивидуаль</w:t>
      </w:r>
      <w:r w:rsidRPr="00D701B8">
        <w:rPr>
          <w:rFonts w:ascii="Times New Roman" w:eastAsia="Arial Unicode MS" w:hAnsi="Times New Roman"/>
          <w:kern w:val="1"/>
          <w:sz w:val="24"/>
          <w:szCs w:val="24"/>
          <w:lang w:eastAsia="hi-IN" w:bidi="hi-IN"/>
        </w:rPr>
        <w:softHyphen/>
        <w:t>ной мотивационной сферы; компетентность; освоение но</w:t>
      </w:r>
      <w:r w:rsidRPr="00D701B8">
        <w:rPr>
          <w:rFonts w:ascii="Times New Roman" w:eastAsia="Arial Unicode MS" w:hAnsi="Times New Roman"/>
          <w:kern w:val="1"/>
          <w:sz w:val="24"/>
          <w:szCs w:val="24"/>
          <w:lang w:eastAsia="hi-IN" w:bidi="hi-IN"/>
        </w:rPr>
        <w:softHyphen/>
        <w:t>вой социальной позиции.</w:t>
      </w:r>
    </w:p>
    <w:p w:rsidR="00D701B8" w:rsidRPr="00D701B8" w:rsidRDefault="00D701B8" w:rsidP="006721C2">
      <w:pPr>
        <w:widowControl w:val="0"/>
        <w:suppressAutoHyphens/>
        <w:autoSpaceDE w:val="0"/>
        <w:spacing w:after="0"/>
        <w:ind w:left="40" w:right="20" w:firstLine="340"/>
        <w:jc w:val="both"/>
        <w:rPr>
          <w:rFonts w:ascii="Times New Roman" w:eastAsia="Arial Unicode MS" w:hAnsi="Times New Roman"/>
          <w:kern w:val="1"/>
          <w:sz w:val="24"/>
          <w:szCs w:val="24"/>
          <w:lang w:eastAsia="hi-IN" w:bidi="hi-IN"/>
        </w:rPr>
      </w:pPr>
      <w:r w:rsidRPr="00D701B8">
        <w:rPr>
          <w:rFonts w:ascii="Times New Roman" w:eastAsia="Arial Unicode MS" w:hAnsi="Times New Roman"/>
          <w:kern w:val="1"/>
          <w:sz w:val="24"/>
          <w:szCs w:val="24"/>
          <w:lang w:eastAsia="hi-IN" w:bidi="hi-IN"/>
        </w:rPr>
        <w:t>В этом возрасте почти все дети называют свою нацио</w:t>
      </w:r>
      <w:r w:rsidRPr="00D701B8">
        <w:rPr>
          <w:rFonts w:ascii="Times New Roman" w:eastAsia="Arial Unicode MS" w:hAnsi="Times New Roman"/>
          <w:kern w:val="1"/>
          <w:sz w:val="24"/>
          <w:szCs w:val="24"/>
          <w:lang w:eastAsia="hi-IN" w:bidi="hi-IN"/>
        </w:rPr>
        <w:softHyphen/>
        <w:t>нальность (Ю.В. Бромлей), в оценке людей других нацио</w:t>
      </w:r>
      <w:r w:rsidRPr="00D701B8">
        <w:rPr>
          <w:rFonts w:ascii="Times New Roman" w:eastAsia="Arial Unicode MS" w:hAnsi="Times New Roman"/>
          <w:kern w:val="1"/>
          <w:sz w:val="24"/>
          <w:szCs w:val="24"/>
          <w:lang w:eastAsia="hi-IN" w:bidi="hi-IN"/>
        </w:rPr>
        <w:softHyphen/>
        <w:t>нальностей они сориентированы на внешние признаки и характер деятельности. Толерантность у старших дошколь</w:t>
      </w:r>
      <w:r w:rsidRPr="00D701B8">
        <w:rPr>
          <w:rFonts w:ascii="Times New Roman" w:eastAsia="Arial Unicode MS" w:hAnsi="Times New Roman"/>
          <w:kern w:val="1"/>
          <w:sz w:val="24"/>
          <w:szCs w:val="24"/>
          <w:lang w:eastAsia="hi-IN" w:bidi="hi-IN"/>
        </w:rPr>
        <w:softHyphen/>
        <w:t>ников есть, но она не является осознанной.</w:t>
      </w:r>
    </w:p>
    <w:p w:rsidR="00D701B8" w:rsidRPr="00D701B8" w:rsidRDefault="00D701B8" w:rsidP="006721C2">
      <w:pPr>
        <w:widowControl w:val="0"/>
        <w:suppressAutoHyphens/>
        <w:autoSpaceDE w:val="0"/>
        <w:spacing w:after="0"/>
        <w:ind w:left="40" w:right="20" w:firstLine="340"/>
        <w:jc w:val="both"/>
        <w:rPr>
          <w:rFonts w:ascii="Times New Roman" w:eastAsia="Arial Unicode MS" w:hAnsi="Times New Roman"/>
          <w:kern w:val="1"/>
          <w:sz w:val="24"/>
          <w:szCs w:val="24"/>
          <w:lang w:eastAsia="hi-IN" w:bidi="hi-IN"/>
        </w:rPr>
      </w:pPr>
      <w:r w:rsidRPr="00D701B8">
        <w:rPr>
          <w:rFonts w:ascii="Times New Roman" w:eastAsia="Arial Unicode MS" w:hAnsi="Times New Roman"/>
          <w:kern w:val="1"/>
          <w:sz w:val="24"/>
          <w:szCs w:val="24"/>
          <w:lang w:eastAsia="hi-IN" w:bidi="hi-IN"/>
        </w:rPr>
        <w:t>Согласно результатам исследования проблем дошколь</w:t>
      </w:r>
      <w:r w:rsidRPr="00D701B8">
        <w:rPr>
          <w:rFonts w:ascii="Times New Roman" w:eastAsia="Arial Unicode MS" w:hAnsi="Times New Roman"/>
          <w:kern w:val="1"/>
          <w:sz w:val="24"/>
          <w:szCs w:val="24"/>
          <w:lang w:eastAsia="hi-IN" w:bidi="hi-IN"/>
        </w:rPr>
        <w:softHyphen/>
        <w:t>ного детства в поликультурном пространстве изменяющейся России (2008—2010 гг., Санкт-Петербург) при поддержке Российского гуманитарного научного фонда ценностные ориентации современных детей старшего дошкольного воз</w:t>
      </w:r>
      <w:r w:rsidRPr="00D701B8">
        <w:rPr>
          <w:rFonts w:ascii="Times New Roman" w:eastAsia="Arial Unicode MS" w:hAnsi="Times New Roman"/>
          <w:kern w:val="1"/>
          <w:sz w:val="24"/>
          <w:szCs w:val="24"/>
          <w:lang w:eastAsia="hi-IN" w:bidi="hi-IN"/>
        </w:rPr>
        <w:softHyphen/>
        <w:t>раста связаны с миром взрослых. Дошкольники стремятся к самостоятельности, инициативности, свободе, чувствуют ответственность и за себя, и за других, более младших по возрасту детей. Возрастает субъективность современных дошкольников, наиболее значимыми для детей становит</w:t>
      </w:r>
      <w:r w:rsidRPr="00D701B8">
        <w:rPr>
          <w:rFonts w:ascii="Times New Roman" w:eastAsia="Arial Unicode MS" w:hAnsi="Times New Roman"/>
          <w:kern w:val="1"/>
          <w:sz w:val="24"/>
          <w:szCs w:val="24"/>
          <w:lang w:eastAsia="hi-IN" w:bidi="hi-IN"/>
        </w:rPr>
        <w:softHyphen/>
        <w:t>ся наличие собственного мнения, собственной оценки, которую они стремятся выразить доступными средствами. Встречаются случаи абсолютной устойчивости ценностных ориентаций, примерно 1—2 ребенка на 25—27 детей воз</w:t>
      </w:r>
      <w:r w:rsidRPr="00D701B8">
        <w:rPr>
          <w:rFonts w:ascii="Times New Roman" w:eastAsia="Arial Unicode MS" w:hAnsi="Times New Roman"/>
          <w:kern w:val="1"/>
          <w:sz w:val="24"/>
          <w:szCs w:val="24"/>
          <w:lang w:eastAsia="hi-IN" w:bidi="hi-IN"/>
        </w:rPr>
        <w:softHyphen/>
        <w:t>растной группы (А.Г. Гогоберидзе). К предпочитаемым ви</w:t>
      </w:r>
      <w:r w:rsidRPr="00D701B8">
        <w:rPr>
          <w:rFonts w:ascii="Times New Roman" w:eastAsia="Arial Unicode MS" w:hAnsi="Times New Roman"/>
          <w:kern w:val="1"/>
          <w:sz w:val="24"/>
          <w:szCs w:val="24"/>
          <w:lang w:eastAsia="hi-IN" w:bidi="hi-IN"/>
        </w:rPr>
        <w:softHyphen/>
        <w:t>дам детской деятельности дети относят игру, затем худо</w:t>
      </w:r>
      <w:r w:rsidRPr="00D701B8">
        <w:rPr>
          <w:rFonts w:ascii="Times New Roman" w:eastAsia="Arial Unicode MS" w:hAnsi="Times New Roman"/>
          <w:kern w:val="1"/>
          <w:sz w:val="24"/>
          <w:szCs w:val="24"/>
          <w:lang w:eastAsia="hi-IN" w:bidi="hi-IN"/>
        </w:rPr>
        <w:softHyphen/>
        <w:t>жественные виды деятельности, такие, как изобразитель</w:t>
      </w:r>
      <w:r w:rsidRPr="00D701B8">
        <w:rPr>
          <w:rFonts w:ascii="Times New Roman" w:eastAsia="Arial Unicode MS" w:hAnsi="Times New Roman"/>
          <w:kern w:val="1"/>
          <w:sz w:val="24"/>
          <w:szCs w:val="24"/>
          <w:lang w:eastAsia="hi-IN" w:bidi="hi-IN"/>
        </w:rPr>
        <w:softHyphen/>
        <w:t>ная, музыкальная.</w:t>
      </w:r>
    </w:p>
    <w:p w:rsidR="00D701B8" w:rsidRPr="00D701B8" w:rsidRDefault="00D701B8" w:rsidP="006721C2">
      <w:pPr>
        <w:widowControl w:val="0"/>
        <w:suppressAutoHyphens/>
        <w:autoSpaceDE w:val="0"/>
        <w:spacing w:after="0"/>
        <w:ind w:left="20" w:right="20" w:firstLine="340"/>
        <w:jc w:val="both"/>
        <w:rPr>
          <w:rFonts w:ascii="Times New Roman" w:eastAsia="Arial Unicode MS" w:hAnsi="Times New Roman"/>
          <w:kern w:val="1"/>
          <w:sz w:val="24"/>
          <w:szCs w:val="24"/>
          <w:lang w:eastAsia="hi-IN" w:bidi="hi-IN"/>
        </w:rPr>
      </w:pPr>
      <w:r w:rsidRPr="00D701B8">
        <w:rPr>
          <w:rFonts w:ascii="Times New Roman" w:eastAsia="Arial Unicode MS" w:hAnsi="Times New Roman"/>
          <w:kern w:val="1"/>
          <w:sz w:val="24"/>
          <w:szCs w:val="24"/>
          <w:lang w:eastAsia="hi-IN" w:bidi="hi-IN"/>
        </w:rPr>
        <w:t>Современные дошкольники 6—7 лет хорошо ориенти</w:t>
      </w:r>
      <w:r w:rsidRPr="00D701B8">
        <w:rPr>
          <w:rFonts w:ascii="Times New Roman" w:eastAsia="Arial Unicode MS" w:hAnsi="Times New Roman"/>
          <w:kern w:val="1"/>
          <w:sz w:val="24"/>
          <w:szCs w:val="24"/>
          <w:lang w:eastAsia="hi-IN" w:bidi="hi-IN"/>
        </w:rPr>
        <w:softHyphen/>
        <w:t>руются в социальных категориях, в целом направлены на простые человеческие качества, такие, как доброта, забо</w:t>
      </w:r>
      <w:r w:rsidRPr="00D701B8">
        <w:rPr>
          <w:rFonts w:ascii="Times New Roman" w:eastAsia="Arial Unicode MS" w:hAnsi="Times New Roman"/>
          <w:kern w:val="1"/>
          <w:sz w:val="24"/>
          <w:szCs w:val="24"/>
          <w:lang w:eastAsia="hi-IN" w:bidi="hi-IN"/>
        </w:rPr>
        <w:softHyphen/>
        <w:t>та, внимание, защита, дружба. Дети оценивают сверстни</w:t>
      </w:r>
      <w:r w:rsidRPr="00D701B8">
        <w:rPr>
          <w:rFonts w:ascii="Times New Roman" w:eastAsia="Arial Unicode MS" w:hAnsi="Times New Roman"/>
          <w:kern w:val="1"/>
          <w:sz w:val="24"/>
          <w:szCs w:val="24"/>
          <w:lang w:eastAsia="hi-IN" w:bidi="hi-IN"/>
        </w:rPr>
        <w:softHyphen/>
        <w:t>ка по личностным качествам и достижениям в деятельно</w:t>
      </w:r>
      <w:r w:rsidRPr="00D701B8">
        <w:rPr>
          <w:rFonts w:ascii="Times New Roman" w:eastAsia="Arial Unicode MS" w:hAnsi="Times New Roman"/>
          <w:kern w:val="1"/>
          <w:sz w:val="24"/>
          <w:szCs w:val="24"/>
          <w:lang w:eastAsia="hi-IN" w:bidi="hi-IN"/>
        </w:rPr>
        <w:softHyphen/>
        <w:t>сти. Представления о человеке, о том, кто он есть, — один из самых сложных моментов для современных детей.</w:t>
      </w:r>
    </w:p>
    <w:p w:rsidR="00D701B8" w:rsidRPr="00D701B8" w:rsidRDefault="00D701B8" w:rsidP="006721C2">
      <w:pPr>
        <w:widowControl w:val="0"/>
        <w:suppressAutoHyphens/>
        <w:autoSpaceDE w:val="0"/>
        <w:spacing w:after="0"/>
        <w:ind w:left="20" w:right="20" w:firstLine="340"/>
        <w:jc w:val="both"/>
        <w:rPr>
          <w:rFonts w:ascii="Times New Roman" w:eastAsia="Arial Unicode MS" w:hAnsi="Times New Roman"/>
          <w:b/>
          <w:bCs/>
          <w:kern w:val="1"/>
          <w:sz w:val="24"/>
          <w:szCs w:val="24"/>
          <w:lang w:eastAsia="hi-IN" w:bidi="hi-IN"/>
        </w:rPr>
      </w:pPr>
      <w:r w:rsidRPr="00D701B8">
        <w:rPr>
          <w:rFonts w:ascii="Times New Roman" w:eastAsia="Arial Unicode MS" w:hAnsi="Times New Roman"/>
          <w:kern w:val="1"/>
          <w:sz w:val="24"/>
          <w:szCs w:val="24"/>
          <w:lang w:eastAsia="hi-IN" w:bidi="hi-IN"/>
        </w:rPr>
        <w:t>По утверждению многих авторов, формирование цен</w:t>
      </w:r>
      <w:r w:rsidRPr="00D701B8">
        <w:rPr>
          <w:rFonts w:ascii="Times New Roman" w:eastAsia="Arial Unicode MS" w:hAnsi="Times New Roman"/>
          <w:kern w:val="1"/>
          <w:sz w:val="24"/>
          <w:szCs w:val="24"/>
          <w:lang w:eastAsia="hi-IN" w:bidi="hi-IN"/>
        </w:rPr>
        <w:softHyphen/>
        <w:t>ностного отношения к здоровью, здоровому образу жиз</w:t>
      </w:r>
      <w:r w:rsidRPr="00D701B8">
        <w:rPr>
          <w:rFonts w:ascii="Times New Roman" w:eastAsia="Arial Unicode MS" w:hAnsi="Times New Roman"/>
          <w:kern w:val="1"/>
          <w:sz w:val="24"/>
          <w:szCs w:val="24"/>
          <w:lang w:eastAsia="hi-IN" w:bidi="hi-IN"/>
        </w:rPr>
        <w:softHyphen/>
        <w:t>ни, национальной идентификации, этнотолерантности не</w:t>
      </w:r>
      <w:r w:rsidRPr="00D701B8">
        <w:rPr>
          <w:rFonts w:ascii="Times New Roman" w:eastAsia="Arial Unicode MS" w:hAnsi="Times New Roman"/>
          <w:kern w:val="1"/>
          <w:sz w:val="24"/>
          <w:szCs w:val="24"/>
          <w:lang w:eastAsia="hi-IN" w:bidi="hi-IN"/>
        </w:rPr>
        <w:softHyphen/>
        <w:t>обходимо начинать со старшего дошкольного возраста, так как то, что не сформировано в наиболее благоприятный период развития ребенка, в последующем потребует серь</w:t>
      </w:r>
      <w:r w:rsidRPr="00D701B8">
        <w:rPr>
          <w:rFonts w:ascii="Times New Roman" w:eastAsia="Arial Unicode MS" w:hAnsi="Times New Roman"/>
          <w:kern w:val="1"/>
          <w:sz w:val="24"/>
          <w:szCs w:val="24"/>
          <w:lang w:eastAsia="hi-IN" w:bidi="hi-IN"/>
        </w:rPr>
        <w:softHyphen/>
        <w:t>езной педагогической коррекции.</w:t>
      </w:r>
    </w:p>
    <w:p w:rsidR="0077428B" w:rsidRPr="003512C9" w:rsidRDefault="0077428B" w:rsidP="006721C2">
      <w:pPr>
        <w:pStyle w:val="affff6"/>
        <w:spacing w:line="276" w:lineRule="auto"/>
        <w:jc w:val="center"/>
        <w:rPr>
          <w:b/>
          <w:sz w:val="24"/>
          <w:szCs w:val="24"/>
        </w:rPr>
      </w:pPr>
      <w:r w:rsidRPr="003512C9">
        <w:rPr>
          <w:b/>
          <w:sz w:val="24"/>
          <w:szCs w:val="24"/>
        </w:rPr>
        <w:lastRenderedPageBreak/>
        <w:t>1.2. Планируемые результаты</w:t>
      </w:r>
      <w:bookmarkEnd w:id="13"/>
      <w:bookmarkEnd w:id="14"/>
    </w:p>
    <w:p w:rsidR="0077428B" w:rsidRPr="003512C9" w:rsidRDefault="0077428B" w:rsidP="006721C2">
      <w:pPr>
        <w:pStyle w:val="affff6"/>
        <w:spacing w:line="276" w:lineRule="auto"/>
        <w:rPr>
          <w:sz w:val="24"/>
          <w:szCs w:val="24"/>
        </w:rPr>
      </w:pPr>
      <w:r w:rsidRPr="003512C9">
        <w:rPr>
          <w:sz w:val="24"/>
          <w:szCs w:val="24"/>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3512C9" w:rsidRDefault="0077428B" w:rsidP="006721C2">
      <w:pPr>
        <w:pStyle w:val="affff6"/>
        <w:spacing w:line="276" w:lineRule="auto"/>
        <w:rPr>
          <w:sz w:val="24"/>
          <w:szCs w:val="24"/>
          <w:lang w:eastAsia="ru-RU"/>
        </w:rPr>
      </w:pPr>
      <w:r w:rsidRPr="003512C9">
        <w:rPr>
          <w:sz w:val="24"/>
          <w:szCs w:val="24"/>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77428B" w:rsidRPr="003512C9" w:rsidRDefault="0077428B" w:rsidP="006721C2">
      <w:pPr>
        <w:pStyle w:val="affff6"/>
        <w:spacing w:line="276" w:lineRule="auto"/>
        <w:rPr>
          <w:sz w:val="24"/>
          <w:szCs w:val="24"/>
        </w:rPr>
      </w:pPr>
      <w:r w:rsidRPr="003512C9">
        <w:rPr>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77428B" w:rsidRPr="003512C9" w:rsidRDefault="0077428B" w:rsidP="006721C2">
      <w:pPr>
        <w:pStyle w:val="affff6"/>
        <w:spacing w:line="276" w:lineRule="auto"/>
        <w:rPr>
          <w:sz w:val="24"/>
          <w:szCs w:val="24"/>
        </w:rPr>
      </w:pPr>
      <w:bookmarkStart w:id="19" w:name="_Toc420597611"/>
      <w:bookmarkStart w:id="20" w:name="_Toc420598530"/>
      <w:r w:rsidRPr="003512C9">
        <w:rPr>
          <w:sz w:val="24"/>
          <w:szCs w:val="24"/>
        </w:rPr>
        <w:t>Целевые ориентиры в младенческом возрасте</w:t>
      </w:r>
      <w:bookmarkEnd w:id="19"/>
      <w:bookmarkEnd w:id="20"/>
    </w:p>
    <w:p w:rsidR="0077428B" w:rsidRPr="003512C9" w:rsidRDefault="0077428B" w:rsidP="006721C2">
      <w:pPr>
        <w:pStyle w:val="affff6"/>
        <w:spacing w:line="276" w:lineRule="auto"/>
        <w:rPr>
          <w:i/>
          <w:sz w:val="24"/>
          <w:szCs w:val="24"/>
        </w:rPr>
      </w:pPr>
      <w:r w:rsidRPr="003512C9">
        <w:rPr>
          <w:i/>
          <w:sz w:val="24"/>
          <w:szCs w:val="24"/>
        </w:rPr>
        <w:t>К концу первого полугодия жизни ребенок:</w:t>
      </w:r>
    </w:p>
    <w:p w:rsidR="0077428B" w:rsidRPr="003512C9" w:rsidRDefault="0077428B" w:rsidP="006721C2">
      <w:pPr>
        <w:pStyle w:val="affff6"/>
        <w:spacing w:line="276" w:lineRule="auto"/>
        <w:rPr>
          <w:sz w:val="24"/>
          <w:szCs w:val="24"/>
        </w:rPr>
      </w:pPr>
      <w:r w:rsidRPr="003512C9">
        <w:rPr>
          <w:sz w:val="24"/>
          <w:szCs w:val="24"/>
          <w:lang w:eastAsia="ru-RU"/>
        </w:rPr>
        <w:t xml:space="preserve">обнаруживает выраженную потребность в общении со взрослыми: </w:t>
      </w:r>
      <w:r w:rsidRPr="003512C9">
        <w:rPr>
          <w:sz w:val="24"/>
          <w:szCs w:val="24"/>
        </w:rPr>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77428B" w:rsidRPr="003512C9" w:rsidRDefault="0077428B" w:rsidP="006721C2">
      <w:pPr>
        <w:pStyle w:val="affff6"/>
        <w:spacing w:line="276" w:lineRule="auto"/>
        <w:rPr>
          <w:sz w:val="24"/>
          <w:szCs w:val="24"/>
        </w:rPr>
      </w:pPr>
      <w:r w:rsidRPr="003512C9">
        <w:rPr>
          <w:sz w:val="24"/>
          <w:szCs w:val="24"/>
          <w:lang w:eastAsia="ru-RU"/>
        </w:rPr>
        <w:t>проявляет</w:t>
      </w:r>
      <w:r w:rsidRPr="003512C9">
        <w:rPr>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3512C9" w:rsidRDefault="0077428B" w:rsidP="006721C2">
      <w:pPr>
        <w:pStyle w:val="affff6"/>
        <w:spacing w:line="276" w:lineRule="auto"/>
        <w:rPr>
          <w:i/>
          <w:sz w:val="24"/>
          <w:szCs w:val="24"/>
        </w:rPr>
      </w:pPr>
      <w:r w:rsidRPr="003512C9">
        <w:rPr>
          <w:i/>
          <w:sz w:val="24"/>
          <w:szCs w:val="24"/>
        </w:rPr>
        <w:t>К концу первого года жизни ребенок:</w:t>
      </w:r>
    </w:p>
    <w:p w:rsidR="0077428B" w:rsidRPr="003512C9" w:rsidRDefault="0077428B" w:rsidP="006721C2">
      <w:pPr>
        <w:pStyle w:val="affff6"/>
        <w:spacing w:line="276" w:lineRule="auto"/>
        <w:rPr>
          <w:sz w:val="24"/>
          <w:szCs w:val="24"/>
        </w:rPr>
      </w:pPr>
      <w:r w:rsidRPr="003512C9">
        <w:rPr>
          <w:sz w:val="24"/>
          <w:szCs w:val="24"/>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77428B" w:rsidRPr="003512C9" w:rsidRDefault="0077428B" w:rsidP="006721C2">
      <w:pPr>
        <w:pStyle w:val="affff6"/>
        <w:spacing w:line="276" w:lineRule="auto"/>
        <w:rPr>
          <w:sz w:val="24"/>
          <w:szCs w:val="24"/>
        </w:rPr>
      </w:pPr>
      <w:r w:rsidRPr="003512C9">
        <w:rPr>
          <w:sz w:val="24"/>
          <w:szCs w:val="24"/>
        </w:rPr>
        <w:t>активно обследуетразнообразныепредметы, интересуется и манипулирует ими, пытается подражать действиям взрослых</w:t>
      </w:r>
      <w:r w:rsidR="00940273" w:rsidRPr="003512C9">
        <w:rPr>
          <w:sz w:val="24"/>
          <w:szCs w:val="24"/>
        </w:rPr>
        <w:t>; проявляет</w:t>
      </w:r>
      <w:r w:rsidRPr="003512C9">
        <w:rPr>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3512C9" w:rsidRDefault="0077428B" w:rsidP="006721C2">
      <w:pPr>
        <w:pStyle w:val="affff6"/>
        <w:spacing w:line="276" w:lineRule="auto"/>
        <w:rPr>
          <w:sz w:val="24"/>
          <w:szCs w:val="24"/>
        </w:rPr>
      </w:pPr>
      <w:r w:rsidRPr="003512C9">
        <w:rPr>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sidR="00940273" w:rsidRPr="003512C9">
        <w:rPr>
          <w:sz w:val="24"/>
          <w:szCs w:val="24"/>
        </w:rPr>
        <w:t xml:space="preserve"> стремится</w:t>
      </w:r>
      <w:r w:rsidRPr="003512C9">
        <w:rPr>
          <w:sz w:val="24"/>
          <w:szCs w:val="24"/>
        </w:rPr>
        <w:t xml:space="preserve"> привлечь взрослого к совместным действиям с предметами</w:t>
      </w:r>
      <w:r w:rsidR="00940273" w:rsidRPr="003512C9">
        <w:rPr>
          <w:sz w:val="24"/>
          <w:szCs w:val="24"/>
        </w:rPr>
        <w:t>; различает</w:t>
      </w:r>
      <w:r w:rsidRPr="003512C9">
        <w:rPr>
          <w:sz w:val="24"/>
          <w:szCs w:val="24"/>
        </w:rPr>
        <w:t xml:space="preserve"> поощрение и порицание взрослыми своих действий;</w:t>
      </w:r>
    </w:p>
    <w:p w:rsidR="0077428B" w:rsidRPr="003512C9" w:rsidRDefault="0077428B" w:rsidP="006721C2">
      <w:pPr>
        <w:pStyle w:val="affff6"/>
        <w:spacing w:line="276" w:lineRule="auto"/>
        <w:rPr>
          <w:sz w:val="24"/>
          <w:szCs w:val="24"/>
        </w:rPr>
      </w:pPr>
      <w:r w:rsidRPr="003512C9">
        <w:rPr>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940273" w:rsidRPr="003512C9">
        <w:rPr>
          <w:sz w:val="24"/>
          <w:szCs w:val="24"/>
        </w:rPr>
        <w:t xml:space="preserve"> пытается</w:t>
      </w:r>
      <w:r w:rsidRPr="003512C9">
        <w:rPr>
          <w:sz w:val="24"/>
          <w:szCs w:val="24"/>
        </w:rPr>
        <w:t xml:space="preserve"> сам использовать мелки и карандаши; </w:t>
      </w:r>
    </w:p>
    <w:p w:rsidR="0077428B" w:rsidRPr="003512C9" w:rsidRDefault="0077428B" w:rsidP="006721C2">
      <w:pPr>
        <w:pStyle w:val="affff6"/>
        <w:spacing w:line="276" w:lineRule="auto"/>
        <w:rPr>
          <w:sz w:val="24"/>
          <w:szCs w:val="24"/>
        </w:rPr>
      </w:pPr>
      <w:r w:rsidRPr="003512C9">
        <w:rPr>
          <w:sz w:val="24"/>
          <w:szCs w:val="24"/>
        </w:rPr>
        <w:t>стремится проявлять самостоятельность при овладении навыками самообслуживания (есть ложкой, пить из чашки и пр.);</w:t>
      </w:r>
    </w:p>
    <w:p w:rsidR="0077428B" w:rsidRPr="003512C9" w:rsidRDefault="0077428B" w:rsidP="006721C2">
      <w:pPr>
        <w:pStyle w:val="affff6"/>
        <w:spacing w:line="276" w:lineRule="auto"/>
        <w:rPr>
          <w:sz w:val="24"/>
          <w:szCs w:val="24"/>
        </w:rPr>
      </w:pPr>
      <w:r w:rsidRPr="003512C9">
        <w:rPr>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9D6FEA" w:rsidRPr="003512C9" w:rsidRDefault="009D6FEA" w:rsidP="006721C2">
      <w:pPr>
        <w:pStyle w:val="affff6"/>
        <w:spacing w:line="276" w:lineRule="auto"/>
        <w:rPr>
          <w:b/>
          <w:bCs/>
          <w:sz w:val="24"/>
          <w:szCs w:val="24"/>
        </w:rPr>
      </w:pPr>
      <w:bookmarkStart w:id="21" w:name="_Toc420597614"/>
      <w:bookmarkStart w:id="22" w:name="_Toc420598533"/>
      <w:r w:rsidRPr="003512C9">
        <w:rPr>
          <w:b/>
          <w:bCs/>
          <w:sz w:val="24"/>
          <w:szCs w:val="24"/>
        </w:rPr>
        <w:t>Целевые ориентиры образования в младенческом и раннем возрасте</w:t>
      </w:r>
    </w:p>
    <w:p w:rsidR="009D6FEA" w:rsidRPr="003512C9" w:rsidRDefault="009D6FEA" w:rsidP="006721C2">
      <w:pPr>
        <w:pStyle w:val="affff6"/>
        <w:spacing w:line="276" w:lineRule="auto"/>
        <w:rPr>
          <w:sz w:val="24"/>
          <w:szCs w:val="24"/>
        </w:rPr>
      </w:pPr>
      <w:r w:rsidRPr="003512C9">
        <w:rPr>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D6FEA" w:rsidRPr="003512C9" w:rsidRDefault="009D6FEA" w:rsidP="006721C2">
      <w:pPr>
        <w:pStyle w:val="affff6"/>
        <w:spacing w:line="276" w:lineRule="auto"/>
        <w:rPr>
          <w:sz w:val="24"/>
          <w:szCs w:val="24"/>
        </w:rPr>
      </w:pPr>
      <w:r w:rsidRPr="003512C9">
        <w:rPr>
          <w:sz w:val="24"/>
          <w:szCs w:val="24"/>
        </w:rPr>
        <w:lastRenderedPageBreak/>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D6FEA" w:rsidRPr="003512C9" w:rsidRDefault="009D6FEA" w:rsidP="006721C2">
      <w:pPr>
        <w:pStyle w:val="affff6"/>
        <w:spacing w:line="276" w:lineRule="auto"/>
        <w:rPr>
          <w:sz w:val="24"/>
          <w:szCs w:val="24"/>
        </w:rPr>
      </w:pPr>
      <w:r w:rsidRPr="003512C9">
        <w:rPr>
          <w:sz w:val="24"/>
          <w:szCs w:val="24"/>
        </w:rPr>
        <w:t>• Проявляет отрицательное отношение к грубости, жадности.</w:t>
      </w:r>
    </w:p>
    <w:p w:rsidR="009D6FEA" w:rsidRPr="003512C9" w:rsidRDefault="009D6FEA" w:rsidP="006721C2">
      <w:pPr>
        <w:pStyle w:val="affff6"/>
        <w:spacing w:line="276" w:lineRule="auto"/>
        <w:rPr>
          <w:sz w:val="24"/>
          <w:szCs w:val="24"/>
        </w:rPr>
      </w:pPr>
      <w:r w:rsidRPr="003512C9">
        <w:rPr>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9D6FEA" w:rsidRPr="003512C9" w:rsidRDefault="009D6FEA" w:rsidP="006721C2">
      <w:pPr>
        <w:pStyle w:val="affff6"/>
        <w:spacing w:line="276" w:lineRule="auto"/>
        <w:rPr>
          <w:sz w:val="24"/>
          <w:szCs w:val="24"/>
        </w:rPr>
      </w:pPr>
      <w:r w:rsidRPr="003512C9">
        <w:rPr>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D6FEA" w:rsidRPr="003512C9" w:rsidRDefault="009D6FEA" w:rsidP="006721C2">
      <w:pPr>
        <w:pStyle w:val="affff6"/>
        <w:spacing w:line="276" w:lineRule="auto"/>
        <w:rPr>
          <w:sz w:val="24"/>
          <w:szCs w:val="24"/>
        </w:rPr>
      </w:pPr>
      <w:r w:rsidRPr="003512C9">
        <w:rPr>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D6FEA" w:rsidRPr="003512C9" w:rsidRDefault="009D6FEA" w:rsidP="006721C2">
      <w:pPr>
        <w:pStyle w:val="affff6"/>
        <w:spacing w:line="276" w:lineRule="auto"/>
        <w:rPr>
          <w:sz w:val="24"/>
          <w:szCs w:val="24"/>
        </w:rPr>
      </w:pPr>
      <w:r w:rsidRPr="003512C9">
        <w:rPr>
          <w:sz w:val="24"/>
          <w:szCs w:val="24"/>
        </w:rPr>
        <w:t>• Проявляет интерес к сверстникам; наблюдает за их действиями и одражает им. Умеет играть рядом со сверстниками, не мешая им. Проявляет интерес к совместным играм небольшими группами.</w:t>
      </w:r>
    </w:p>
    <w:p w:rsidR="009D6FEA" w:rsidRPr="003512C9" w:rsidRDefault="009D6FEA" w:rsidP="006721C2">
      <w:pPr>
        <w:pStyle w:val="affff6"/>
        <w:spacing w:line="276" w:lineRule="auto"/>
        <w:rPr>
          <w:sz w:val="24"/>
          <w:szCs w:val="24"/>
        </w:rPr>
      </w:pPr>
      <w:r w:rsidRPr="003512C9">
        <w:rPr>
          <w:sz w:val="24"/>
          <w:szCs w:val="24"/>
        </w:rPr>
        <w:t>• Проявляет интерес к окружающему миру природы, с интересом участвует в сезонных наблюдениях.</w:t>
      </w:r>
    </w:p>
    <w:p w:rsidR="009D6FEA" w:rsidRPr="003512C9" w:rsidRDefault="009D6FEA" w:rsidP="006721C2">
      <w:pPr>
        <w:pStyle w:val="affff6"/>
        <w:spacing w:line="276" w:lineRule="auto"/>
        <w:rPr>
          <w:sz w:val="24"/>
          <w:szCs w:val="24"/>
        </w:rPr>
      </w:pPr>
      <w:r w:rsidRPr="003512C9">
        <w:rPr>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D6FEA" w:rsidRPr="003512C9" w:rsidRDefault="009D6FEA" w:rsidP="006721C2">
      <w:pPr>
        <w:pStyle w:val="affff6"/>
        <w:spacing w:line="276" w:lineRule="auto"/>
        <w:rPr>
          <w:sz w:val="24"/>
          <w:szCs w:val="24"/>
        </w:rPr>
      </w:pPr>
      <w:r w:rsidRPr="003512C9">
        <w:rPr>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9D6FEA" w:rsidRPr="003512C9" w:rsidRDefault="009D6FEA" w:rsidP="006721C2">
      <w:pPr>
        <w:pStyle w:val="affff6"/>
        <w:spacing w:line="276" w:lineRule="auto"/>
        <w:rPr>
          <w:sz w:val="24"/>
          <w:szCs w:val="24"/>
        </w:rPr>
      </w:pPr>
      <w:r w:rsidRPr="003512C9">
        <w:rPr>
          <w:sz w:val="24"/>
          <w:szCs w:val="24"/>
        </w:rPr>
        <w:t>• Проявляет интерес к продуктивной деятельности (рисование, лепка, конструирование, аппликация).</w:t>
      </w:r>
    </w:p>
    <w:p w:rsidR="009D6FEA" w:rsidRPr="003512C9" w:rsidRDefault="009D6FEA" w:rsidP="006721C2">
      <w:pPr>
        <w:pStyle w:val="affff6"/>
        <w:spacing w:line="276" w:lineRule="auto"/>
        <w:rPr>
          <w:sz w:val="24"/>
          <w:szCs w:val="24"/>
        </w:rPr>
      </w:pPr>
      <w:r w:rsidRPr="003512C9">
        <w:rPr>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9D6FEA" w:rsidRPr="003512C9" w:rsidRDefault="009D6FEA" w:rsidP="006721C2">
      <w:pPr>
        <w:pStyle w:val="affff6"/>
        <w:spacing w:line="276" w:lineRule="auto"/>
        <w:rPr>
          <w:b/>
          <w:bCs/>
          <w:sz w:val="24"/>
          <w:szCs w:val="24"/>
        </w:rPr>
      </w:pPr>
      <w:r w:rsidRPr="003512C9">
        <w:rPr>
          <w:b/>
          <w:bCs/>
          <w:sz w:val="24"/>
          <w:szCs w:val="24"/>
        </w:rPr>
        <w:t>Целевые ориентиры на этапе завершения дошкольного образования</w:t>
      </w:r>
    </w:p>
    <w:p w:rsidR="009D6FEA" w:rsidRPr="003512C9" w:rsidRDefault="009D6FEA" w:rsidP="006721C2">
      <w:pPr>
        <w:pStyle w:val="affff6"/>
        <w:spacing w:line="276" w:lineRule="auto"/>
        <w:rPr>
          <w:sz w:val="24"/>
          <w:szCs w:val="24"/>
        </w:rPr>
      </w:pPr>
      <w:r w:rsidRPr="003512C9">
        <w:rPr>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D6FEA" w:rsidRPr="003512C9" w:rsidRDefault="009D6FEA" w:rsidP="006721C2">
      <w:pPr>
        <w:pStyle w:val="affff6"/>
        <w:spacing w:line="276" w:lineRule="auto"/>
        <w:rPr>
          <w:sz w:val="24"/>
          <w:szCs w:val="24"/>
        </w:rPr>
      </w:pPr>
      <w:r w:rsidRPr="003512C9">
        <w:rPr>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D6FEA" w:rsidRPr="003512C9" w:rsidRDefault="009D6FEA" w:rsidP="006721C2">
      <w:pPr>
        <w:pStyle w:val="affff6"/>
        <w:spacing w:line="276" w:lineRule="auto"/>
        <w:rPr>
          <w:sz w:val="24"/>
          <w:szCs w:val="24"/>
        </w:rPr>
      </w:pPr>
      <w:r w:rsidRPr="003512C9">
        <w:rPr>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D6FEA" w:rsidRPr="003512C9" w:rsidRDefault="009D6FEA" w:rsidP="006721C2">
      <w:pPr>
        <w:pStyle w:val="affff6"/>
        <w:spacing w:line="276" w:lineRule="auto"/>
        <w:rPr>
          <w:sz w:val="24"/>
          <w:szCs w:val="24"/>
        </w:rPr>
      </w:pPr>
      <w:r w:rsidRPr="003512C9">
        <w:rPr>
          <w:sz w:val="24"/>
          <w:szCs w:val="24"/>
        </w:rPr>
        <w:t>• Способен сотрудничать и выполнять как лидерские, так и исполнительские функции в совместной деятельности.</w:t>
      </w:r>
    </w:p>
    <w:p w:rsidR="009D6FEA" w:rsidRPr="003512C9" w:rsidRDefault="009D6FEA" w:rsidP="006721C2">
      <w:pPr>
        <w:pStyle w:val="affff6"/>
        <w:spacing w:line="276" w:lineRule="auto"/>
        <w:rPr>
          <w:sz w:val="24"/>
          <w:szCs w:val="24"/>
        </w:rPr>
      </w:pPr>
      <w:r w:rsidRPr="003512C9">
        <w:rPr>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D6FEA" w:rsidRPr="003512C9" w:rsidRDefault="009D6FEA" w:rsidP="006721C2">
      <w:pPr>
        <w:pStyle w:val="affff6"/>
        <w:spacing w:line="276" w:lineRule="auto"/>
        <w:rPr>
          <w:sz w:val="24"/>
          <w:szCs w:val="24"/>
        </w:rPr>
      </w:pPr>
      <w:r w:rsidRPr="003512C9">
        <w:rPr>
          <w:sz w:val="24"/>
          <w:szCs w:val="24"/>
        </w:rPr>
        <w:lastRenderedPageBreak/>
        <w:t>• Проявляет эмпатию по отношению к другим людям, готовность прийти на помощь тем, кто в этом нуждается.</w:t>
      </w:r>
    </w:p>
    <w:p w:rsidR="009D6FEA" w:rsidRPr="003512C9" w:rsidRDefault="009D6FEA" w:rsidP="006721C2">
      <w:pPr>
        <w:pStyle w:val="affff6"/>
        <w:spacing w:line="276" w:lineRule="auto"/>
        <w:rPr>
          <w:sz w:val="24"/>
          <w:szCs w:val="24"/>
        </w:rPr>
      </w:pPr>
      <w:r w:rsidRPr="003512C9">
        <w:rPr>
          <w:sz w:val="24"/>
          <w:szCs w:val="24"/>
        </w:rPr>
        <w:t>• Проявляет умение слышать других и стремление быть понятым другими.</w:t>
      </w:r>
    </w:p>
    <w:p w:rsidR="009D6FEA" w:rsidRPr="003512C9" w:rsidRDefault="009D6FEA" w:rsidP="006721C2">
      <w:pPr>
        <w:pStyle w:val="affff6"/>
        <w:spacing w:line="276" w:lineRule="auto"/>
        <w:rPr>
          <w:sz w:val="24"/>
          <w:szCs w:val="24"/>
        </w:rPr>
      </w:pPr>
      <w:r w:rsidRPr="003512C9">
        <w:rPr>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D6FEA" w:rsidRPr="003512C9" w:rsidRDefault="009D6FEA" w:rsidP="006721C2">
      <w:pPr>
        <w:pStyle w:val="affff6"/>
        <w:spacing w:line="276" w:lineRule="auto"/>
        <w:rPr>
          <w:sz w:val="24"/>
          <w:szCs w:val="24"/>
        </w:rPr>
      </w:pPr>
      <w:r w:rsidRPr="003512C9">
        <w:rPr>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D6FEA" w:rsidRPr="003512C9" w:rsidRDefault="009D6FEA" w:rsidP="006721C2">
      <w:pPr>
        <w:pStyle w:val="affff6"/>
        <w:spacing w:line="276" w:lineRule="auto"/>
        <w:rPr>
          <w:sz w:val="24"/>
          <w:szCs w:val="24"/>
        </w:rPr>
      </w:pPr>
      <w:r w:rsidRPr="003512C9">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D6FEA" w:rsidRPr="003512C9" w:rsidRDefault="009D6FEA" w:rsidP="006721C2">
      <w:pPr>
        <w:pStyle w:val="affff6"/>
        <w:spacing w:line="276" w:lineRule="auto"/>
        <w:rPr>
          <w:sz w:val="24"/>
          <w:szCs w:val="24"/>
        </w:rPr>
      </w:pPr>
      <w:r w:rsidRPr="003512C9">
        <w:rPr>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9D6FEA" w:rsidRPr="003512C9" w:rsidRDefault="009D6FEA" w:rsidP="006721C2">
      <w:pPr>
        <w:pStyle w:val="affff6"/>
        <w:spacing w:line="276" w:lineRule="auto"/>
        <w:rPr>
          <w:sz w:val="24"/>
          <w:szCs w:val="24"/>
        </w:rPr>
      </w:pPr>
      <w:r w:rsidRPr="003512C9">
        <w:rPr>
          <w:sz w:val="24"/>
          <w:szCs w:val="24"/>
        </w:rPr>
        <w:t>• Проявляет ответственность за начатое дело.</w:t>
      </w:r>
    </w:p>
    <w:p w:rsidR="009D6FEA" w:rsidRPr="003512C9" w:rsidRDefault="009D6FEA" w:rsidP="006721C2">
      <w:pPr>
        <w:pStyle w:val="affff6"/>
        <w:spacing w:line="276" w:lineRule="auto"/>
        <w:rPr>
          <w:sz w:val="24"/>
          <w:szCs w:val="24"/>
        </w:rPr>
      </w:pPr>
      <w:r w:rsidRPr="003512C9">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w:t>
      </w:r>
    </w:p>
    <w:p w:rsidR="009D6FEA" w:rsidRPr="003512C9" w:rsidRDefault="009D6FEA" w:rsidP="006721C2">
      <w:pPr>
        <w:pStyle w:val="affff6"/>
        <w:spacing w:line="276" w:lineRule="auto"/>
        <w:rPr>
          <w:sz w:val="24"/>
          <w:szCs w:val="24"/>
        </w:rPr>
      </w:pPr>
      <w:r w:rsidRPr="003512C9">
        <w:rPr>
          <w:sz w:val="24"/>
          <w:szCs w:val="24"/>
        </w:rPr>
        <w:t>свои знания и умения в различных видах деятельности.</w:t>
      </w:r>
    </w:p>
    <w:p w:rsidR="009D6FEA" w:rsidRPr="003512C9" w:rsidRDefault="009D6FEA" w:rsidP="006721C2">
      <w:pPr>
        <w:pStyle w:val="affff6"/>
        <w:spacing w:line="276" w:lineRule="auto"/>
        <w:rPr>
          <w:sz w:val="24"/>
          <w:szCs w:val="24"/>
        </w:rPr>
      </w:pPr>
      <w:r w:rsidRPr="003512C9">
        <w:rPr>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9D6FEA" w:rsidRPr="003512C9" w:rsidRDefault="009D6FEA" w:rsidP="006721C2">
      <w:pPr>
        <w:pStyle w:val="affff6"/>
        <w:spacing w:line="276" w:lineRule="auto"/>
        <w:rPr>
          <w:sz w:val="24"/>
          <w:szCs w:val="24"/>
        </w:rPr>
      </w:pPr>
      <w:r w:rsidRPr="003512C9">
        <w:rPr>
          <w:sz w:val="24"/>
          <w:szCs w:val="24"/>
        </w:rPr>
        <w:t>• Проявляет уважение к жизни (в различных ее формах) и заботу об окружающей среде.</w:t>
      </w:r>
    </w:p>
    <w:p w:rsidR="009D6FEA" w:rsidRPr="003512C9" w:rsidRDefault="009D6FEA" w:rsidP="006721C2">
      <w:pPr>
        <w:pStyle w:val="affff6"/>
        <w:spacing w:line="276" w:lineRule="auto"/>
        <w:rPr>
          <w:sz w:val="24"/>
          <w:szCs w:val="24"/>
        </w:rPr>
      </w:pPr>
      <w:r w:rsidRPr="003512C9">
        <w:rPr>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D6FEA" w:rsidRPr="003512C9" w:rsidRDefault="009D6FEA" w:rsidP="006721C2">
      <w:pPr>
        <w:pStyle w:val="affff6"/>
        <w:spacing w:line="276" w:lineRule="auto"/>
        <w:rPr>
          <w:sz w:val="24"/>
          <w:szCs w:val="24"/>
        </w:rPr>
      </w:pPr>
      <w:r w:rsidRPr="003512C9">
        <w:rPr>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D6FEA" w:rsidRPr="003512C9" w:rsidRDefault="009D6FEA" w:rsidP="006721C2">
      <w:pPr>
        <w:pStyle w:val="affff6"/>
        <w:spacing w:line="276" w:lineRule="auto"/>
        <w:rPr>
          <w:sz w:val="24"/>
          <w:szCs w:val="24"/>
        </w:rPr>
      </w:pPr>
      <w:r w:rsidRPr="003512C9">
        <w:rPr>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D6FEA" w:rsidRPr="003512C9" w:rsidRDefault="009D6FEA" w:rsidP="006721C2">
      <w:pPr>
        <w:pStyle w:val="affff6"/>
        <w:spacing w:line="276" w:lineRule="auto"/>
        <w:rPr>
          <w:sz w:val="24"/>
          <w:szCs w:val="24"/>
        </w:rPr>
      </w:pPr>
      <w:r w:rsidRPr="003512C9">
        <w:rPr>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D6FEA" w:rsidRPr="003512C9" w:rsidRDefault="009D6FEA" w:rsidP="006721C2">
      <w:pPr>
        <w:pStyle w:val="affff6"/>
        <w:spacing w:line="276" w:lineRule="auto"/>
        <w:rPr>
          <w:sz w:val="24"/>
          <w:szCs w:val="24"/>
        </w:rPr>
      </w:pPr>
      <w:r w:rsidRPr="003512C9">
        <w:rPr>
          <w:sz w:val="24"/>
          <w:szCs w:val="24"/>
        </w:rPr>
        <w:t>• Имеет начальные представления о здоровом образе жизни. Воспринимает здоровый образ жизни как ценность.</w:t>
      </w:r>
    </w:p>
    <w:p w:rsidR="003512C9" w:rsidRPr="003512C9" w:rsidRDefault="003512C9" w:rsidP="006721C2">
      <w:pPr>
        <w:pStyle w:val="affff6"/>
        <w:spacing w:line="276" w:lineRule="auto"/>
        <w:rPr>
          <w:sz w:val="24"/>
          <w:szCs w:val="24"/>
        </w:rPr>
      </w:pPr>
      <w:r w:rsidRPr="003512C9">
        <w:rPr>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3512C9" w:rsidRDefault="003512C9" w:rsidP="006721C2">
      <w:pPr>
        <w:pStyle w:val="affff6"/>
        <w:spacing w:line="276" w:lineRule="auto"/>
        <w:rPr>
          <w:sz w:val="24"/>
          <w:szCs w:val="24"/>
        </w:rPr>
      </w:pPr>
      <w:r w:rsidRPr="003512C9">
        <w:rPr>
          <w:sz w:val="24"/>
          <w:szCs w:val="24"/>
        </w:rPr>
        <w:lastRenderedPageBreak/>
        <w:t>Таким образом, целевые ориентиры Программы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w:t>
      </w: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pPr>
    </w:p>
    <w:p w:rsidR="00D701B8" w:rsidRDefault="00D701B8" w:rsidP="006721C2">
      <w:pPr>
        <w:pStyle w:val="affff6"/>
        <w:spacing w:line="276" w:lineRule="auto"/>
        <w:rPr>
          <w:sz w:val="24"/>
          <w:szCs w:val="24"/>
        </w:rPr>
        <w:sectPr w:rsidR="00D701B8" w:rsidSect="00FC69F0">
          <w:headerReference w:type="even" r:id="rId9"/>
          <w:footerReference w:type="default" r:id="rId10"/>
          <w:pgSz w:w="11906" w:h="16838"/>
          <w:pgMar w:top="709" w:right="849" w:bottom="1134" w:left="1134" w:header="709" w:footer="709" w:gutter="0"/>
          <w:cols w:space="708"/>
          <w:titlePg/>
          <w:docGrid w:linePitch="360"/>
        </w:sectPr>
      </w:pPr>
    </w:p>
    <w:p w:rsidR="00D701B8" w:rsidRPr="003512C9" w:rsidRDefault="00D701B8" w:rsidP="006721C2">
      <w:pPr>
        <w:pStyle w:val="affff6"/>
        <w:spacing w:line="276" w:lineRule="auto"/>
        <w:rPr>
          <w:sz w:val="24"/>
          <w:szCs w:val="24"/>
        </w:rPr>
      </w:pPr>
    </w:p>
    <w:p w:rsidR="00991D93" w:rsidRDefault="00991D93" w:rsidP="006721C2">
      <w:pPr>
        <w:jc w:val="center"/>
        <w:rPr>
          <w:rFonts w:ascii="Times New Roman" w:hAnsi="Times New Roman"/>
          <w:sz w:val="24"/>
          <w:szCs w:val="24"/>
        </w:rPr>
      </w:pPr>
    </w:p>
    <w:p w:rsidR="00CD2DE6" w:rsidRDefault="00D701B8" w:rsidP="006721C2">
      <w:pPr>
        <w:jc w:val="center"/>
        <w:rPr>
          <w:rFonts w:ascii="Times New Roman" w:hAnsi="Times New Roman"/>
          <w:sz w:val="24"/>
          <w:szCs w:val="24"/>
        </w:rPr>
      </w:pPr>
      <w:r>
        <w:rPr>
          <w:rFonts w:ascii="Times New Roman" w:hAnsi="Times New Roman"/>
          <w:sz w:val="24"/>
          <w:szCs w:val="24"/>
        </w:rPr>
        <w:t xml:space="preserve">1.2.1. </w:t>
      </w:r>
      <w:r w:rsidR="00CD2DE6" w:rsidRPr="005271F6">
        <w:rPr>
          <w:rFonts w:ascii="Times New Roman" w:hAnsi="Times New Roman"/>
          <w:sz w:val="24"/>
          <w:szCs w:val="24"/>
        </w:rPr>
        <w:t xml:space="preserve">Планируемые </w:t>
      </w:r>
      <w:r w:rsidR="00CD2DE6">
        <w:rPr>
          <w:rFonts w:ascii="Times New Roman" w:hAnsi="Times New Roman"/>
          <w:sz w:val="24"/>
          <w:szCs w:val="24"/>
        </w:rPr>
        <w:t xml:space="preserve">промежуточные </w:t>
      </w:r>
      <w:r w:rsidR="00CD2DE6" w:rsidRPr="005271F6">
        <w:rPr>
          <w:rFonts w:ascii="Times New Roman" w:hAnsi="Times New Roman"/>
          <w:sz w:val="24"/>
          <w:szCs w:val="24"/>
        </w:rPr>
        <w:t>результаты освоения Программы</w:t>
      </w:r>
    </w:p>
    <w:tbl>
      <w:tblPr>
        <w:tblStyle w:val="afd"/>
        <w:tblW w:w="0" w:type="auto"/>
        <w:tblLook w:val="04A0" w:firstRow="1" w:lastRow="0" w:firstColumn="1" w:lastColumn="0" w:noHBand="0" w:noVBand="1"/>
      </w:tblPr>
      <w:tblGrid>
        <w:gridCol w:w="6710"/>
        <w:gridCol w:w="8359"/>
      </w:tblGrid>
      <w:tr w:rsidR="00CD2DE6" w:rsidTr="00CB516E">
        <w:tc>
          <w:tcPr>
            <w:tcW w:w="0" w:type="auto"/>
            <w:gridSpan w:val="2"/>
          </w:tcPr>
          <w:p w:rsidR="00CD2DE6" w:rsidRPr="00D0353C" w:rsidRDefault="00CD2DE6" w:rsidP="006721C2">
            <w:pPr>
              <w:spacing w:line="276" w:lineRule="auto"/>
              <w:jc w:val="center"/>
              <w:rPr>
                <w:rFonts w:ascii="Times New Roman" w:hAnsi="Times New Roman"/>
                <w:b/>
                <w:sz w:val="24"/>
                <w:szCs w:val="24"/>
              </w:rPr>
            </w:pPr>
            <w:r w:rsidRPr="00D0353C">
              <w:rPr>
                <w:rFonts w:ascii="Times New Roman" w:hAnsi="Times New Roman"/>
                <w:b/>
                <w:sz w:val="24"/>
                <w:szCs w:val="24"/>
              </w:rPr>
              <w:t>Обязательная часть Программы</w:t>
            </w:r>
          </w:p>
        </w:tc>
      </w:tr>
      <w:tr w:rsidR="00CD2DE6" w:rsidTr="00CB516E">
        <w:tc>
          <w:tcPr>
            <w:tcW w:w="0" w:type="auto"/>
            <w:gridSpan w:val="2"/>
          </w:tcPr>
          <w:p w:rsidR="00CD2DE6" w:rsidRPr="00D0353C" w:rsidRDefault="00CD2DE6" w:rsidP="006721C2">
            <w:pPr>
              <w:spacing w:line="276" w:lineRule="auto"/>
              <w:jc w:val="center"/>
              <w:rPr>
                <w:rFonts w:ascii="Times New Roman" w:hAnsi="Times New Roman"/>
                <w:b/>
                <w:sz w:val="24"/>
                <w:szCs w:val="24"/>
              </w:rPr>
            </w:pPr>
            <w:r w:rsidRPr="00D0353C">
              <w:rPr>
                <w:rFonts w:ascii="Times New Roman" w:hAnsi="Times New Roman"/>
                <w:b/>
                <w:sz w:val="24"/>
                <w:szCs w:val="24"/>
              </w:rPr>
              <w:t xml:space="preserve">вторая группа раннего возраста </w:t>
            </w:r>
          </w:p>
        </w:tc>
      </w:tr>
      <w:tr w:rsidR="00CD2DE6"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t xml:space="preserve">социально-коммуникативное развитие </w:t>
            </w:r>
          </w:p>
        </w:tc>
      </w:tr>
      <w:tr w:rsidR="00CD2DE6" w:rsidTr="00CB516E">
        <w:tc>
          <w:tcPr>
            <w:tcW w:w="0" w:type="auto"/>
          </w:tcPr>
          <w:p w:rsidR="00CD2DE6" w:rsidRPr="00CE7DA7" w:rsidRDefault="00CD2DE6" w:rsidP="006721C2">
            <w:pPr>
              <w:tabs>
                <w:tab w:val="left" w:pos="5387"/>
              </w:tabs>
              <w:spacing w:line="276" w:lineRule="auto"/>
              <w:jc w:val="both"/>
              <w:rPr>
                <w:rFonts w:ascii="Times New Roman" w:hAnsi="Times New Roman"/>
                <w:sz w:val="24"/>
                <w:szCs w:val="24"/>
              </w:rPr>
            </w:pPr>
            <w:r w:rsidRPr="00CE7DA7">
              <w:rPr>
                <w:rFonts w:ascii="Times New Roman" w:hAnsi="Times New Roman"/>
                <w:sz w:val="24"/>
                <w:szCs w:val="24"/>
              </w:rPr>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tcPr>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 xml:space="preserve">Выполняет простейшие трудовые действия (с помощью педагогов). </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Наблюдает за трудовыми процессами воспитателя в уголке природы.</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Умеет самостоятельно (с небольшой помощью взрослого) одеваться и раздеваться в определенной последовательности.</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При небольшой помощи взрослого пользуется индивидуальными предметами (платком, салфеткой, полотенцем, расческой, горшком).</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Самостоятельно ест.</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Проявляет навыки опрятности.</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Имеет первичные представления о себе.</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Ориентируется в помещениях группы и на участке детского сада.</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Соблюдает правила элементарной вежливости</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Умеет играть рядом со сверстниками, не мешая им.</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Эмоционально откликается на игру, предложенную взрослым, подражает его действиям, принимает игровую задачу.</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Самостоятельно выполняет игровые действия с предметами, осуществляет перенос действий с объекта на объект.</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Использует в игре замещение недостающего предмета.</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Общается в диалоге с воспитателем.</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В самостоятельной игре сопровождает речью свои действия.</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Следит за действиями героев кукольного театра.</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Имеет первичные представления об  элементарных правилах поведения в детском саду, дома, на улице и старается соблюдать их.</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 xml:space="preserve">Соблюдает элементарные правила взаимодействия с растениями и </w:t>
            </w:r>
            <w:r w:rsidRPr="00CE7DA7">
              <w:rPr>
                <w:rFonts w:ascii="Times New Roman" w:hAnsi="Times New Roman" w:cs="Times New Roman"/>
                <w:szCs w:val="24"/>
              </w:rPr>
              <w:lastRenderedPageBreak/>
              <w:t>животными.</w:t>
            </w:r>
          </w:p>
          <w:p w:rsidR="00CD2DE6" w:rsidRPr="00CE7DA7" w:rsidRDefault="00CD2DE6" w:rsidP="00DB4EB7">
            <w:pPr>
              <w:pStyle w:val="1f1"/>
              <w:numPr>
                <w:ilvl w:val="0"/>
                <w:numId w:val="15"/>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Имеет элементарные представления о правилах дорожного движения.</w:t>
            </w:r>
          </w:p>
          <w:p w:rsidR="00CD2DE6" w:rsidRPr="00CE7DA7" w:rsidRDefault="00CD2DE6" w:rsidP="006721C2">
            <w:pPr>
              <w:spacing w:line="276" w:lineRule="auto"/>
              <w:jc w:val="both"/>
              <w:rPr>
                <w:rFonts w:ascii="Times New Roman" w:hAnsi="Times New Roman"/>
                <w:sz w:val="24"/>
                <w:szCs w:val="24"/>
              </w:rPr>
            </w:pPr>
          </w:p>
        </w:tc>
      </w:tr>
      <w:tr w:rsidR="00CD2DE6"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lastRenderedPageBreak/>
              <w:t>познавательное развитие</w:t>
            </w:r>
          </w:p>
        </w:tc>
      </w:tr>
      <w:tr w:rsidR="00CD2DE6" w:rsidTr="00CB516E">
        <w:tc>
          <w:tcPr>
            <w:tcW w:w="0" w:type="auto"/>
          </w:tcPr>
          <w:p w:rsidR="00CD2DE6" w:rsidRDefault="00CD2DE6" w:rsidP="006721C2">
            <w:pPr>
              <w:spacing w:line="276" w:lineRule="auto"/>
              <w:jc w:val="center"/>
              <w:rPr>
                <w:rFonts w:ascii="Times New Roman" w:hAnsi="Times New Roman"/>
                <w:sz w:val="24"/>
                <w:szCs w:val="24"/>
              </w:rPr>
            </w:pPr>
          </w:p>
        </w:tc>
        <w:tc>
          <w:tcPr>
            <w:tcW w:w="0" w:type="auto"/>
          </w:tcPr>
          <w:p w:rsidR="00CD2DE6" w:rsidRPr="00CE7DA7" w:rsidRDefault="00CD2DE6" w:rsidP="00DB4EB7">
            <w:pPr>
              <w:pStyle w:val="1f1"/>
              <w:numPr>
                <w:ilvl w:val="0"/>
                <w:numId w:val="14"/>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Различает "один" и "много" предметов.</w:t>
            </w:r>
          </w:p>
          <w:p w:rsidR="00CD2DE6" w:rsidRPr="00CE7DA7" w:rsidRDefault="00CD2DE6" w:rsidP="00DB4EB7">
            <w:pPr>
              <w:pStyle w:val="1f1"/>
              <w:numPr>
                <w:ilvl w:val="0"/>
                <w:numId w:val="14"/>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Различает большие и маленькие предметы, называет их размер.</w:t>
            </w:r>
          </w:p>
          <w:p w:rsidR="00CD2DE6" w:rsidRPr="00CE7DA7" w:rsidRDefault="00CD2DE6" w:rsidP="00DB4EB7">
            <w:pPr>
              <w:pStyle w:val="1f1"/>
              <w:numPr>
                <w:ilvl w:val="0"/>
                <w:numId w:val="14"/>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Узнает шар и куб.</w:t>
            </w:r>
          </w:p>
          <w:p w:rsidR="00CD2DE6" w:rsidRPr="00CE7DA7" w:rsidRDefault="00CD2DE6" w:rsidP="00DB4EB7">
            <w:pPr>
              <w:pStyle w:val="1f1"/>
              <w:numPr>
                <w:ilvl w:val="0"/>
                <w:numId w:val="14"/>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Может образовать группу из однородных предметов.</w:t>
            </w:r>
          </w:p>
          <w:p w:rsidR="00CD2DE6" w:rsidRPr="00CE7DA7" w:rsidRDefault="00CD2DE6" w:rsidP="00DB4EB7">
            <w:pPr>
              <w:pStyle w:val="1f1"/>
              <w:numPr>
                <w:ilvl w:val="0"/>
                <w:numId w:val="14"/>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Эмоционально вовлечен в действия с игрушками и предметами.</w:t>
            </w:r>
          </w:p>
          <w:p w:rsidR="00CD2DE6" w:rsidRPr="00CE7DA7" w:rsidRDefault="00CD2DE6" w:rsidP="00DB4EB7">
            <w:pPr>
              <w:pStyle w:val="1f1"/>
              <w:numPr>
                <w:ilvl w:val="0"/>
                <w:numId w:val="14"/>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Называет имена членов семьи и воспитателей.</w:t>
            </w:r>
          </w:p>
          <w:p w:rsidR="00CD2DE6" w:rsidRPr="00CE7DA7" w:rsidRDefault="00CD2DE6" w:rsidP="00DB4EB7">
            <w:pPr>
              <w:pStyle w:val="1f1"/>
              <w:numPr>
                <w:ilvl w:val="0"/>
                <w:numId w:val="14"/>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Узнает и называет  некоторых домашних и диких животных, их детенышей</w:t>
            </w:r>
          </w:p>
          <w:p w:rsidR="00CD2DE6" w:rsidRPr="00CE7DA7" w:rsidRDefault="00CD2DE6" w:rsidP="00DB4EB7">
            <w:pPr>
              <w:pStyle w:val="1f1"/>
              <w:numPr>
                <w:ilvl w:val="0"/>
                <w:numId w:val="14"/>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Различает некоторые овощи и фрукты (1-2 вида).</w:t>
            </w:r>
          </w:p>
          <w:p w:rsidR="00CD2DE6" w:rsidRPr="00CE7DA7" w:rsidRDefault="00CD2DE6" w:rsidP="00DB4EB7">
            <w:pPr>
              <w:pStyle w:val="1f1"/>
              <w:numPr>
                <w:ilvl w:val="0"/>
                <w:numId w:val="14"/>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Различает некоторые деревья ближайшего окружения (1-2 вида).</w:t>
            </w:r>
          </w:p>
          <w:p w:rsidR="00CD2DE6" w:rsidRPr="00CE7DA7" w:rsidRDefault="00CD2DE6" w:rsidP="00DB4EB7">
            <w:pPr>
              <w:pStyle w:val="1f1"/>
              <w:numPr>
                <w:ilvl w:val="0"/>
                <w:numId w:val="14"/>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Имеет элементарные представления о природных сезонных явлениях.</w:t>
            </w:r>
          </w:p>
          <w:p w:rsidR="00CD2DE6" w:rsidRPr="00CE7DA7" w:rsidRDefault="00CD2DE6" w:rsidP="00DB4EB7">
            <w:pPr>
              <w:pStyle w:val="1f1"/>
              <w:numPr>
                <w:ilvl w:val="0"/>
                <w:numId w:val="14"/>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Проявляет интерес к миру природы, с интересом участвует в сезонных наблюдениях.</w:t>
            </w:r>
          </w:p>
          <w:p w:rsidR="00CD2DE6" w:rsidRDefault="00CD2DE6" w:rsidP="006721C2">
            <w:pPr>
              <w:spacing w:line="276" w:lineRule="auto"/>
              <w:jc w:val="center"/>
              <w:rPr>
                <w:rFonts w:ascii="Times New Roman" w:hAnsi="Times New Roman"/>
                <w:sz w:val="24"/>
                <w:szCs w:val="24"/>
              </w:rPr>
            </w:pPr>
          </w:p>
        </w:tc>
      </w:tr>
      <w:tr w:rsidR="00CD2DE6"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t>речевое развитие</w:t>
            </w:r>
          </w:p>
        </w:tc>
      </w:tr>
      <w:tr w:rsidR="00CD2DE6" w:rsidTr="00CB516E">
        <w:tc>
          <w:tcPr>
            <w:tcW w:w="0" w:type="auto"/>
          </w:tcPr>
          <w:p w:rsidR="00CD2DE6" w:rsidRDefault="00CD2DE6" w:rsidP="006721C2">
            <w:pPr>
              <w:spacing w:line="276" w:lineRule="auto"/>
              <w:jc w:val="center"/>
              <w:rPr>
                <w:rFonts w:ascii="Times New Roman" w:hAnsi="Times New Roman"/>
                <w:sz w:val="24"/>
                <w:szCs w:val="24"/>
              </w:rPr>
            </w:pPr>
          </w:p>
        </w:tc>
        <w:tc>
          <w:tcPr>
            <w:tcW w:w="0" w:type="auto"/>
          </w:tcPr>
          <w:p w:rsidR="00CD2DE6" w:rsidRPr="00CE7DA7" w:rsidRDefault="00CD2DE6" w:rsidP="00DB4EB7">
            <w:pPr>
              <w:pStyle w:val="1f1"/>
              <w:numPr>
                <w:ilvl w:val="0"/>
                <w:numId w:val="13"/>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Поделиться информацией ("Ворону видел"), пожаловаться на неудобство (замерз, устал) и действия сверстника (отнимает).</w:t>
            </w:r>
          </w:p>
          <w:p w:rsidR="00CD2DE6" w:rsidRPr="00CE7DA7" w:rsidRDefault="00CD2DE6" w:rsidP="00DB4EB7">
            <w:pPr>
              <w:pStyle w:val="1f1"/>
              <w:numPr>
                <w:ilvl w:val="0"/>
                <w:numId w:val="13"/>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Сопровождать речью игровые и бытовые действия.</w:t>
            </w:r>
          </w:p>
          <w:p w:rsidR="00CD2DE6" w:rsidRPr="00CE7DA7" w:rsidRDefault="00CD2DE6" w:rsidP="00DB4EB7">
            <w:pPr>
              <w:pStyle w:val="1f1"/>
              <w:numPr>
                <w:ilvl w:val="0"/>
                <w:numId w:val="13"/>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Слушать небольшие рассказы без наглядного сопровождения.</w:t>
            </w:r>
          </w:p>
          <w:p w:rsidR="00CD2DE6" w:rsidRPr="00CE7DA7" w:rsidRDefault="00CD2DE6" w:rsidP="00DB4EB7">
            <w:pPr>
              <w:pStyle w:val="1f1"/>
              <w:numPr>
                <w:ilvl w:val="0"/>
                <w:numId w:val="13"/>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Слушает доступные по содержанию сказки, стихи, рассказы. При повторном чтении проговаривает слова, небольшие фразы.</w:t>
            </w:r>
          </w:p>
          <w:p w:rsidR="00CD2DE6" w:rsidRPr="00CE7DA7" w:rsidRDefault="00CD2DE6" w:rsidP="00DB4EB7">
            <w:pPr>
              <w:pStyle w:val="1f1"/>
              <w:numPr>
                <w:ilvl w:val="0"/>
                <w:numId w:val="13"/>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Умеет по словесному указанию взрослого находить предметы.</w:t>
            </w:r>
          </w:p>
          <w:p w:rsidR="00CD2DE6" w:rsidRDefault="00CD2DE6" w:rsidP="006721C2">
            <w:pPr>
              <w:spacing w:line="276" w:lineRule="auto"/>
              <w:jc w:val="center"/>
              <w:rPr>
                <w:rFonts w:ascii="Times New Roman" w:hAnsi="Times New Roman"/>
                <w:sz w:val="24"/>
                <w:szCs w:val="24"/>
              </w:rPr>
            </w:pPr>
          </w:p>
        </w:tc>
      </w:tr>
      <w:tr w:rsidR="00CD2DE6"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t>художественно-эстетическое развитие</w:t>
            </w:r>
          </w:p>
        </w:tc>
      </w:tr>
      <w:tr w:rsidR="00CD2DE6" w:rsidTr="00CB516E">
        <w:tc>
          <w:tcPr>
            <w:tcW w:w="0" w:type="auto"/>
          </w:tcPr>
          <w:p w:rsidR="00CD2DE6" w:rsidRDefault="00CD2DE6" w:rsidP="006721C2">
            <w:pPr>
              <w:spacing w:line="276" w:lineRule="auto"/>
              <w:jc w:val="center"/>
              <w:rPr>
                <w:rFonts w:ascii="Times New Roman" w:hAnsi="Times New Roman"/>
                <w:sz w:val="24"/>
                <w:szCs w:val="24"/>
              </w:rPr>
            </w:pPr>
          </w:p>
        </w:tc>
        <w:tc>
          <w:tcPr>
            <w:tcW w:w="0" w:type="auto"/>
          </w:tcPr>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 xml:space="preserve">Проявляет эмоциональную отзывчивость на литературно-художественные и музыкальные  произведения, произведения изобразительного искусства, </w:t>
            </w:r>
            <w:r w:rsidRPr="00CE7DA7">
              <w:rPr>
                <w:rFonts w:ascii="Times New Roman" w:hAnsi="Times New Roman" w:cs="Times New Roman"/>
                <w:szCs w:val="24"/>
              </w:rPr>
              <w:lastRenderedPageBreak/>
              <w:t>красоту окружающих предметов и объектов природы.</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Проявляет интерес к книгам, рассматриванию иллюстраций.</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Принимает активное участие в продуктивной деятельности.</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Знает, что карандашами, фломастерами, красками и кистью можно рисовать.</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Различает красный, синий, зеленый, желтый, белый, черный цвета..</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Умеет лепить несложные предметы; аккуратно пользуется глиной.</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Различает основные формы деталей строительного материала.</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С помощью взрослого сооружает разнообразные постройки, используя большинство форм.</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Проявляет желание строить самостоятельно.</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Разворачивает игру вокруг собственной постройки.</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Узнает знакомые мелодии и различает высоту звуков (высокий – низкий).</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Вместе с воспитателем подпевает в песне музыкальные фразы.</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Двигается в соответствии с характером музыки, начинает движение с первыми звуками музыки.</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Умеет выполнять движения: притопывать ногой, хлопать в ладоши, по­ворачивать кисти рук.</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Называет музыкальные инструменты: погремушки, бубен.</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Проявляет активность в подпевании и пении, выполнении простейших танцевальных движений.</w:t>
            </w:r>
          </w:p>
          <w:p w:rsidR="00CD2DE6" w:rsidRPr="00CE7DA7" w:rsidRDefault="00CD2DE6" w:rsidP="00DB4EB7">
            <w:pPr>
              <w:pStyle w:val="1f1"/>
              <w:numPr>
                <w:ilvl w:val="0"/>
                <w:numId w:val="12"/>
              </w:numPr>
              <w:spacing w:after="0" w:line="276" w:lineRule="auto"/>
              <w:ind w:left="461" w:hanging="283"/>
              <w:jc w:val="both"/>
              <w:rPr>
                <w:rFonts w:ascii="Times New Roman" w:hAnsi="Times New Roman" w:cs="Times New Roman"/>
                <w:szCs w:val="24"/>
              </w:rPr>
            </w:pPr>
            <w:r w:rsidRPr="00CE7DA7">
              <w:rPr>
                <w:rFonts w:ascii="Times New Roman" w:hAnsi="Times New Roman" w:cs="Times New Roman"/>
                <w:szCs w:val="24"/>
              </w:rPr>
              <w:t>Различает веселые и грустные мелодии.</w:t>
            </w:r>
          </w:p>
          <w:p w:rsidR="00CD2DE6" w:rsidRDefault="00CD2DE6" w:rsidP="006721C2">
            <w:pPr>
              <w:spacing w:line="276" w:lineRule="auto"/>
              <w:jc w:val="center"/>
              <w:rPr>
                <w:rFonts w:ascii="Times New Roman" w:hAnsi="Times New Roman"/>
                <w:sz w:val="24"/>
                <w:szCs w:val="24"/>
              </w:rPr>
            </w:pPr>
          </w:p>
        </w:tc>
      </w:tr>
      <w:tr w:rsidR="00CD2DE6"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lastRenderedPageBreak/>
              <w:t>физическое развитие</w:t>
            </w:r>
          </w:p>
        </w:tc>
      </w:tr>
      <w:tr w:rsidR="00CD2DE6" w:rsidTr="00CB516E">
        <w:tc>
          <w:tcPr>
            <w:tcW w:w="0" w:type="auto"/>
          </w:tcPr>
          <w:p w:rsidR="00CD2DE6" w:rsidRDefault="00CD2DE6" w:rsidP="006721C2">
            <w:pPr>
              <w:spacing w:line="276" w:lineRule="auto"/>
              <w:jc w:val="center"/>
              <w:rPr>
                <w:rFonts w:ascii="Times New Roman" w:hAnsi="Times New Roman"/>
                <w:sz w:val="24"/>
                <w:szCs w:val="24"/>
              </w:rPr>
            </w:pPr>
          </w:p>
        </w:tc>
        <w:tc>
          <w:tcPr>
            <w:tcW w:w="0" w:type="auto"/>
          </w:tcPr>
          <w:p w:rsidR="00CD2DE6" w:rsidRPr="00CE7DA7" w:rsidRDefault="00CD2DE6" w:rsidP="00DB4EB7">
            <w:pPr>
              <w:pStyle w:val="1f1"/>
              <w:numPr>
                <w:ilvl w:val="0"/>
                <w:numId w:val="11"/>
              </w:numPr>
              <w:spacing w:after="0" w:line="276" w:lineRule="auto"/>
              <w:ind w:left="461" w:hanging="141"/>
              <w:jc w:val="both"/>
              <w:rPr>
                <w:rFonts w:ascii="Times New Roman" w:hAnsi="Times New Roman" w:cs="Times New Roman"/>
                <w:szCs w:val="24"/>
              </w:rPr>
            </w:pPr>
            <w:r w:rsidRPr="00CE7DA7">
              <w:rPr>
                <w:rFonts w:ascii="Times New Roman" w:hAnsi="Times New Roman" w:cs="Times New Roman"/>
                <w:szCs w:val="24"/>
              </w:rPr>
              <w:t>Умеет ходить и бегать, не наталкиваясь друг на друга.</w:t>
            </w:r>
          </w:p>
          <w:p w:rsidR="00CD2DE6" w:rsidRPr="00CE7DA7" w:rsidRDefault="00CD2DE6" w:rsidP="00DB4EB7">
            <w:pPr>
              <w:pStyle w:val="1f1"/>
              <w:numPr>
                <w:ilvl w:val="0"/>
                <w:numId w:val="11"/>
              </w:numPr>
              <w:spacing w:after="0" w:line="276" w:lineRule="auto"/>
              <w:ind w:left="461" w:hanging="141"/>
              <w:jc w:val="both"/>
              <w:rPr>
                <w:rFonts w:ascii="Times New Roman" w:hAnsi="Times New Roman" w:cs="Times New Roman"/>
                <w:szCs w:val="24"/>
              </w:rPr>
            </w:pPr>
            <w:r w:rsidRPr="00CE7DA7">
              <w:rPr>
                <w:rFonts w:ascii="Times New Roman" w:hAnsi="Times New Roman" w:cs="Times New Roman"/>
                <w:szCs w:val="24"/>
              </w:rPr>
              <w:lastRenderedPageBreak/>
              <w:t>Может прыгать на двух ногах на месте, с продвижением вперед и т.д.</w:t>
            </w:r>
          </w:p>
          <w:p w:rsidR="00CD2DE6" w:rsidRPr="00CE7DA7" w:rsidRDefault="00CD2DE6" w:rsidP="00DB4EB7">
            <w:pPr>
              <w:pStyle w:val="1f1"/>
              <w:numPr>
                <w:ilvl w:val="0"/>
                <w:numId w:val="11"/>
              </w:numPr>
              <w:spacing w:after="0" w:line="276" w:lineRule="auto"/>
              <w:ind w:left="461" w:hanging="141"/>
              <w:jc w:val="both"/>
              <w:rPr>
                <w:rFonts w:ascii="Times New Roman" w:hAnsi="Times New Roman" w:cs="Times New Roman"/>
                <w:szCs w:val="24"/>
              </w:rPr>
            </w:pPr>
            <w:r w:rsidRPr="00CE7DA7">
              <w:rPr>
                <w:rFonts w:ascii="Times New Roman" w:hAnsi="Times New Roman" w:cs="Times New Roman"/>
                <w:szCs w:val="24"/>
              </w:rPr>
              <w:t>Умеет брать, держать, переносить, класть, бросать, катать мяч.</w:t>
            </w:r>
          </w:p>
          <w:p w:rsidR="00CD2DE6" w:rsidRPr="00CE7DA7" w:rsidRDefault="00CD2DE6" w:rsidP="00DB4EB7">
            <w:pPr>
              <w:pStyle w:val="1f1"/>
              <w:numPr>
                <w:ilvl w:val="0"/>
                <w:numId w:val="11"/>
              </w:numPr>
              <w:spacing w:after="0" w:line="276" w:lineRule="auto"/>
              <w:ind w:left="461" w:hanging="141"/>
              <w:jc w:val="both"/>
              <w:rPr>
                <w:rFonts w:ascii="Times New Roman" w:hAnsi="Times New Roman" w:cs="Times New Roman"/>
                <w:szCs w:val="24"/>
              </w:rPr>
            </w:pPr>
            <w:r w:rsidRPr="00CE7DA7">
              <w:rPr>
                <w:rFonts w:ascii="Times New Roman" w:hAnsi="Times New Roman" w:cs="Times New Roman"/>
                <w:szCs w:val="24"/>
              </w:rPr>
              <w:t>Умеет ползать, подлезать под натянутую веревку, перелезать через бревно, лежащее на полу.</w:t>
            </w:r>
          </w:p>
          <w:p w:rsidR="00CD2DE6" w:rsidRPr="00CE7DA7" w:rsidRDefault="00CD2DE6" w:rsidP="00DB4EB7">
            <w:pPr>
              <w:pStyle w:val="1f1"/>
              <w:numPr>
                <w:ilvl w:val="0"/>
                <w:numId w:val="11"/>
              </w:numPr>
              <w:spacing w:after="0" w:line="276" w:lineRule="auto"/>
              <w:ind w:left="461" w:hanging="141"/>
              <w:jc w:val="both"/>
              <w:rPr>
                <w:rFonts w:ascii="Times New Roman" w:hAnsi="Times New Roman" w:cs="Times New Roman"/>
                <w:szCs w:val="24"/>
              </w:rPr>
            </w:pPr>
            <w:r w:rsidRPr="00CE7DA7">
              <w:rPr>
                <w:rFonts w:ascii="Times New Roman" w:hAnsi="Times New Roman" w:cs="Times New Roman"/>
                <w:szCs w:val="24"/>
              </w:rPr>
              <w:t>С интересом участвует в подвижных играх с простым содержанием, несложными движениями</w:t>
            </w:r>
          </w:p>
          <w:p w:rsidR="00CD2DE6" w:rsidRPr="00CE7DA7" w:rsidRDefault="00CD2DE6" w:rsidP="00DB4EB7">
            <w:pPr>
              <w:pStyle w:val="1f1"/>
              <w:numPr>
                <w:ilvl w:val="0"/>
                <w:numId w:val="11"/>
              </w:numPr>
              <w:spacing w:after="0" w:line="276" w:lineRule="auto"/>
              <w:ind w:left="461" w:hanging="141"/>
              <w:jc w:val="both"/>
              <w:rPr>
                <w:rFonts w:ascii="Times New Roman" w:hAnsi="Times New Roman" w:cs="Times New Roman"/>
                <w:szCs w:val="24"/>
              </w:rPr>
            </w:pPr>
            <w:r w:rsidRPr="00CE7DA7">
              <w:rPr>
                <w:rFonts w:ascii="Times New Roman" w:hAnsi="Times New Roman" w:cs="Times New Roman"/>
                <w:szCs w:val="24"/>
              </w:rPr>
              <w:t>Проявляет положительные эмоции в самостоятельной двигательной деятельности.</w:t>
            </w:r>
          </w:p>
          <w:p w:rsidR="00CD2DE6" w:rsidRPr="00506866" w:rsidRDefault="00CD2DE6" w:rsidP="00DB4EB7">
            <w:pPr>
              <w:pStyle w:val="aff5"/>
              <w:numPr>
                <w:ilvl w:val="0"/>
                <w:numId w:val="11"/>
              </w:numPr>
              <w:spacing w:line="276" w:lineRule="auto"/>
              <w:ind w:left="461" w:hanging="141"/>
              <w:jc w:val="both"/>
              <w:rPr>
                <w:rFonts w:ascii="Times New Roman" w:hAnsi="Times New Roman"/>
                <w:sz w:val="24"/>
                <w:szCs w:val="24"/>
              </w:rPr>
            </w:pPr>
            <w:r w:rsidRPr="00506866">
              <w:rPr>
                <w:rFonts w:ascii="Times New Roman" w:hAnsi="Times New Roman"/>
                <w:sz w:val="24"/>
                <w:szCs w:val="24"/>
              </w:rPr>
              <w:t>Имеет первичные представления о себе как о человеке, знает названия основных частей тела, их функции.</w:t>
            </w:r>
          </w:p>
        </w:tc>
      </w:tr>
      <w:tr w:rsidR="00CD2DE6" w:rsidTr="00CB516E">
        <w:tc>
          <w:tcPr>
            <w:tcW w:w="0" w:type="auto"/>
            <w:gridSpan w:val="2"/>
          </w:tcPr>
          <w:p w:rsidR="00CD2DE6" w:rsidRPr="00D0353C" w:rsidRDefault="00CD2DE6" w:rsidP="006721C2">
            <w:pPr>
              <w:spacing w:line="276" w:lineRule="auto"/>
              <w:jc w:val="center"/>
              <w:rPr>
                <w:rFonts w:ascii="Times New Roman" w:hAnsi="Times New Roman"/>
                <w:b/>
                <w:sz w:val="24"/>
                <w:szCs w:val="24"/>
              </w:rPr>
            </w:pPr>
            <w:r w:rsidRPr="00D0353C">
              <w:rPr>
                <w:rFonts w:ascii="Times New Roman" w:hAnsi="Times New Roman"/>
                <w:b/>
                <w:sz w:val="24"/>
                <w:szCs w:val="24"/>
              </w:rPr>
              <w:lastRenderedPageBreak/>
              <w:t>Часть, формируемая участниками образовательных отношений</w:t>
            </w:r>
          </w:p>
        </w:tc>
      </w:tr>
      <w:tr w:rsidR="00CD2DE6" w:rsidTr="00CB516E">
        <w:tc>
          <w:tcPr>
            <w:tcW w:w="0" w:type="auto"/>
            <w:tcBorders>
              <w:right w:val="single" w:sz="4" w:space="0" w:color="auto"/>
            </w:tcBorders>
          </w:tcPr>
          <w:p w:rsidR="00CD2DE6" w:rsidRPr="008F79C0" w:rsidRDefault="00CD2DE6" w:rsidP="006721C2">
            <w:pPr>
              <w:spacing w:line="276" w:lineRule="auto"/>
              <w:jc w:val="both"/>
              <w:rPr>
                <w:rFonts w:ascii="Times New Roman" w:hAnsi="Times New Roman"/>
                <w:b/>
                <w:color w:val="FF0000"/>
                <w:sz w:val="24"/>
                <w:szCs w:val="24"/>
              </w:rPr>
            </w:pPr>
            <w:r w:rsidRPr="001E3035">
              <w:rPr>
                <w:rFonts w:ascii="Times New Roman" w:hAnsi="Times New Roman"/>
                <w:sz w:val="24"/>
                <w:szCs w:val="24"/>
              </w:rPr>
              <w:t>Программа образования ребенка-дошкольника.</w:t>
            </w:r>
            <w:r>
              <w:rPr>
                <w:rFonts w:ascii="Times New Roman" w:hAnsi="Times New Roman"/>
                <w:sz w:val="24"/>
                <w:szCs w:val="24"/>
              </w:rPr>
              <w:t xml:space="preserve"> Научный руководитель Л.В. Кузнецова.</w:t>
            </w:r>
            <w:r w:rsidRPr="001E3035">
              <w:rPr>
                <w:rFonts w:ascii="Times New Roman" w:hAnsi="Times New Roman"/>
                <w:sz w:val="24"/>
                <w:szCs w:val="24"/>
              </w:rPr>
              <w:t xml:space="preserve"> – Чебоксары: Чувашский республиканский институт образования, 2006 г.</w:t>
            </w:r>
          </w:p>
        </w:tc>
        <w:tc>
          <w:tcPr>
            <w:tcW w:w="0" w:type="auto"/>
            <w:tcBorders>
              <w:left w:val="single" w:sz="4" w:space="0" w:color="auto"/>
            </w:tcBorders>
          </w:tcPr>
          <w:p w:rsidR="00CD2DE6" w:rsidRPr="000F322D" w:rsidRDefault="00CD2DE6" w:rsidP="000F322D">
            <w:pPr>
              <w:pStyle w:val="aff5"/>
              <w:numPr>
                <w:ilvl w:val="1"/>
                <w:numId w:val="28"/>
              </w:numPr>
              <w:jc w:val="both"/>
              <w:rPr>
                <w:rFonts w:ascii="Times New Roman" w:hAnsi="Times New Roman"/>
                <w:sz w:val="24"/>
                <w:szCs w:val="24"/>
              </w:rPr>
            </w:pPr>
            <w:r w:rsidRPr="000F322D">
              <w:rPr>
                <w:rFonts w:ascii="Times New Roman" w:hAnsi="Times New Roman"/>
                <w:sz w:val="24"/>
                <w:szCs w:val="24"/>
              </w:rPr>
              <w:t>Имеет элементарные представления о своем городе: знаком с его названием и улицы, на которой проживает.</w:t>
            </w:r>
          </w:p>
          <w:p w:rsidR="000F322D" w:rsidRPr="000F322D" w:rsidRDefault="000F322D" w:rsidP="000F322D">
            <w:pPr>
              <w:jc w:val="both"/>
              <w:rPr>
                <w:rFonts w:ascii="Times New Roman" w:hAnsi="Times New Roman"/>
                <w:sz w:val="24"/>
                <w:szCs w:val="24"/>
              </w:rPr>
            </w:pPr>
            <w:r w:rsidRPr="000F322D">
              <w:rPr>
                <w:rFonts w:ascii="Times New Roman" w:hAnsi="Times New Roman"/>
                <w:sz w:val="24"/>
                <w:szCs w:val="24"/>
              </w:rPr>
              <w:t>2. Воспринимает музыкальные произведения и эмоционально реагирует на них.</w:t>
            </w:r>
          </w:p>
          <w:p w:rsidR="000F322D" w:rsidRPr="000F322D" w:rsidRDefault="000F322D" w:rsidP="000F322D">
            <w:pPr>
              <w:jc w:val="both"/>
              <w:rPr>
                <w:rFonts w:ascii="Times New Roman" w:hAnsi="Times New Roman"/>
                <w:sz w:val="24"/>
                <w:szCs w:val="24"/>
              </w:rPr>
            </w:pPr>
            <w:r w:rsidRPr="000F322D">
              <w:rPr>
                <w:rFonts w:ascii="Times New Roman" w:hAnsi="Times New Roman"/>
                <w:sz w:val="24"/>
                <w:szCs w:val="24"/>
              </w:rPr>
              <w:t>3. Развито устойчивое желание участвовать в ритмо-пластическом взаимодействии и общении с музыкой.</w:t>
            </w:r>
          </w:p>
          <w:p w:rsidR="000F322D" w:rsidRPr="000F322D" w:rsidRDefault="000F322D" w:rsidP="000F322D">
            <w:pPr>
              <w:jc w:val="both"/>
              <w:rPr>
                <w:rFonts w:ascii="Times New Roman" w:hAnsi="Times New Roman"/>
                <w:sz w:val="24"/>
                <w:szCs w:val="24"/>
              </w:rPr>
            </w:pPr>
            <w:r w:rsidRPr="000F322D">
              <w:rPr>
                <w:rFonts w:ascii="Times New Roman" w:hAnsi="Times New Roman"/>
                <w:sz w:val="24"/>
                <w:szCs w:val="24"/>
              </w:rPr>
              <w:t>4. Формируется стремление к музыкально-пластическим формам самовыражения себя в музыке.</w:t>
            </w:r>
          </w:p>
        </w:tc>
      </w:tr>
      <w:tr w:rsidR="00CD2DE6" w:rsidTr="00CB516E">
        <w:trPr>
          <w:trHeight w:val="4140"/>
        </w:trPr>
        <w:tc>
          <w:tcPr>
            <w:tcW w:w="0" w:type="auto"/>
            <w:tcBorders>
              <w:right w:val="single" w:sz="4" w:space="0" w:color="auto"/>
            </w:tcBorders>
          </w:tcPr>
          <w:p w:rsidR="00CD2DE6" w:rsidRPr="00CD3B71" w:rsidRDefault="00CD2DE6" w:rsidP="006721C2">
            <w:pPr>
              <w:pStyle w:val="affff6"/>
              <w:spacing w:line="276" w:lineRule="auto"/>
              <w:rPr>
                <w:sz w:val="24"/>
                <w:szCs w:val="24"/>
              </w:rPr>
            </w:pPr>
            <w:r w:rsidRPr="00CD3B71">
              <w:rPr>
                <w:sz w:val="24"/>
                <w:szCs w:val="24"/>
              </w:rPr>
              <w:lastRenderedPageBreak/>
              <w:t>Программа этнохудожественного развития детей 2—4 лет «Узоры чувашской земли»: примерная парциальная обра</w:t>
            </w:r>
            <w:r w:rsidRPr="00CD3B71">
              <w:rPr>
                <w:sz w:val="24"/>
                <w:szCs w:val="24"/>
              </w:rPr>
              <w:softHyphen/>
              <w:t>зовательная программа / Л.Г. Васильева. — Чебок</w:t>
            </w:r>
            <w:r>
              <w:rPr>
                <w:sz w:val="24"/>
                <w:szCs w:val="24"/>
              </w:rPr>
              <w:t>сары: Чу</w:t>
            </w:r>
            <w:r>
              <w:rPr>
                <w:sz w:val="24"/>
                <w:szCs w:val="24"/>
              </w:rPr>
              <w:softHyphen/>
              <w:t>ваш.кн. изд-во, 2015 г.</w:t>
            </w:r>
          </w:p>
          <w:p w:rsidR="00CD2DE6" w:rsidRPr="001E3035" w:rsidRDefault="00CD2DE6" w:rsidP="006721C2">
            <w:pPr>
              <w:spacing w:line="276" w:lineRule="auto"/>
              <w:jc w:val="both"/>
              <w:rPr>
                <w:rFonts w:ascii="Times New Roman" w:hAnsi="Times New Roman"/>
                <w:sz w:val="24"/>
                <w:szCs w:val="24"/>
              </w:rPr>
            </w:pPr>
          </w:p>
        </w:tc>
        <w:tc>
          <w:tcPr>
            <w:tcW w:w="0" w:type="auto"/>
            <w:tcBorders>
              <w:left w:val="single" w:sz="4" w:space="0" w:color="auto"/>
            </w:tcBorders>
          </w:tcPr>
          <w:p w:rsidR="00CD2DE6" w:rsidRPr="00CD3B71" w:rsidRDefault="00CD2DE6" w:rsidP="006721C2">
            <w:pPr>
              <w:pStyle w:val="affff6"/>
              <w:spacing w:line="276" w:lineRule="auto"/>
              <w:rPr>
                <w:rFonts w:eastAsia="Arial Unicode MS"/>
                <w:kern w:val="2"/>
                <w:sz w:val="24"/>
                <w:szCs w:val="24"/>
                <w:lang w:eastAsia="hi-IN" w:bidi="hi-IN"/>
              </w:rPr>
            </w:pPr>
            <w:r>
              <w:rPr>
                <w:sz w:val="24"/>
                <w:szCs w:val="24"/>
              </w:rPr>
              <w:t xml:space="preserve">1. </w:t>
            </w:r>
            <w:r w:rsidRPr="00CD3B71">
              <w:rPr>
                <w:sz w:val="24"/>
                <w:szCs w:val="24"/>
              </w:rPr>
              <w:t>Ребенок проявляет интерес к рас</w:t>
            </w:r>
            <w:r w:rsidRPr="00CD3B71">
              <w:rPr>
                <w:sz w:val="24"/>
                <w:szCs w:val="24"/>
              </w:rPr>
              <w:softHyphen/>
              <w:t>сматриванию изделий декоратив</w:t>
            </w:r>
            <w:r w:rsidRPr="00CD3B71">
              <w:rPr>
                <w:sz w:val="24"/>
                <w:szCs w:val="24"/>
              </w:rPr>
              <w:softHyphen/>
              <w:t>но-прикладного искусства, дей</w:t>
            </w:r>
            <w:r w:rsidRPr="00CD3B71">
              <w:rPr>
                <w:sz w:val="24"/>
                <w:szCs w:val="24"/>
              </w:rPr>
              <w:softHyphen/>
              <w:t>ствует активно с ними, стремит</w:t>
            </w:r>
            <w:r w:rsidRPr="00CD3B71">
              <w:rPr>
                <w:sz w:val="24"/>
                <w:szCs w:val="24"/>
              </w:rPr>
              <w:softHyphen/>
              <w:t>ся проявлять настойчивость в до</w:t>
            </w:r>
            <w:r w:rsidRPr="00CD3B71">
              <w:rPr>
                <w:sz w:val="24"/>
                <w:szCs w:val="24"/>
              </w:rPr>
              <w:softHyphen/>
              <w:t>стижении результата своих дей</w:t>
            </w:r>
            <w:r w:rsidRPr="00CD3B71">
              <w:rPr>
                <w:sz w:val="24"/>
                <w:szCs w:val="24"/>
              </w:rPr>
              <w:softHyphen/>
              <w:t>ствий (разбирает матрешек, рас</w:t>
            </w:r>
            <w:r w:rsidRPr="00CD3B71">
              <w:rPr>
                <w:sz w:val="24"/>
                <w:szCs w:val="24"/>
              </w:rPr>
              <w:softHyphen/>
              <w:t>ставляет их в ряд, по кругу и др.).</w:t>
            </w:r>
          </w:p>
          <w:p w:rsidR="00CD2DE6" w:rsidRPr="00CD3B71" w:rsidRDefault="00CD2DE6" w:rsidP="006721C2">
            <w:pPr>
              <w:pStyle w:val="affff6"/>
              <w:spacing w:line="276" w:lineRule="auto"/>
              <w:rPr>
                <w:rFonts w:eastAsia="Arial Unicode MS"/>
                <w:kern w:val="2"/>
                <w:sz w:val="24"/>
                <w:szCs w:val="24"/>
                <w:lang w:eastAsia="hi-IN" w:bidi="hi-IN"/>
              </w:rPr>
            </w:pPr>
            <w:r>
              <w:rPr>
                <w:sz w:val="24"/>
                <w:szCs w:val="24"/>
              </w:rPr>
              <w:t xml:space="preserve">2. </w:t>
            </w:r>
            <w:r w:rsidRPr="00CD3B71">
              <w:rPr>
                <w:sz w:val="24"/>
                <w:szCs w:val="24"/>
              </w:rPr>
              <w:t>Умеет рисовать простейшие узо</w:t>
            </w:r>
            <w:r w:rsidRPr="00CD3B71">
              <w:rPr>
                <w:sz w:val="24"/>
                <w:szCs w:val="24"/>
              </w:rPr>
              <w:softHyphen/>
              <w:t>ры (мазки, линии, круги). Умеет лепить несложные украше</w:t>
            </w:r>
            <w:r w:rsidRPr="00CD3B71">
              <w:rPr>
                <w:sz w:val="24"/>
                <w:szCs w:val="24"/>
              </w:rPr>
              <w:softHyphen/>
              <w:t>ния по мотивам народного искус</w:t>
            </w:r>
            <w:r w:rsidRPr="00CD3B71">
              <w:rPr>
                <w:sz w:val="24"/>
                <w:szCs w:val="24"/>
              </w:rPr>
              <w:softHyphen/>
              <w:t>ства.</w:t>
            </w:r>
          </w:p>
          <w:p w:rsidR="00CD2DE6" w:rsidRPr="00CD3B71" w:rsidRDefault="00CD2DE6" w:rsidP="006721C2">
            <w:pPr>
              <w:pStyle w:val="affff6"/>
              <w:spacing w:line="276" w:lineRule="auto"/>
              <w:rPr>
                <w:rFonts w:eastAsia="Arial Unicode MS"/>
                <w:kern w:val="2"/>
                <w:sz w:val="24"/>
                <w:szCs w:val="24"/>
                <w:lang w:eastAsia="hi-IN" w:bidi="hi-IN"/>
              </w:rPr>
            </w:pPr>
            <w:r w:rsidRPr="00CD3B71">
              <w:rPr>
                <w:sz w:val="24"/>
                <w:szCs w:val="24"/>
              </w:rPr>
              <w:t>Не ломает и не бросает изделия на</w:t>
            </w:r>
            <w:r w:rsidRPr="00CD3B71">
              <w:rPr>
                <w:sz w:val="24"/>
                <w:szCs w:val="24"/>
              </w:rPr>
              <w:softHyphen/>
              <w:t>родного искусства, ставит их после рассматривания и игры на специ</w:t>
            </w:r>
            <w:r w:rsidRPr="00CD3B71">
              <w:rPr>
                <w:sz w:val="24"/>
                <w:szCs w:val="24"/>
              </w:rPr>
              <w:softHyphen/>
              <w:t>ально отведенное место («полоч</w:t>
            </w:r>
            <w:r w:rsidRPr="00CD3B71">
              <w:rPr>
                <w:sz w:val="24"/>
                <w:szCs w:val="24"/>
              </w:rPr>
              <w:softHyphen/>
              <w:t>ку красоты»).</w:t>
            </w:r>
          </w:p>
          <w:p w:rsidR="00CD2DE6" w:rsidRPr="00CD3B71" w:rsidRDefault="00CD2DE6" w:rsidP="006721C2">
            <w:pPr>
              <w:pStyle w:val="affff6"/>
              <w:spacing w:line="276" w:lineRule="auto"/>
              <w:rPr>
                <w:rFonts w:eastAsia="Arial Unicode MS"/>
                <w:kern w:val="2"/>
                <w:sz w:val="24"/>
                <w:szCs w:val="24"/>
                <w:lang w:eastAsia="hi-IN" w:bidi="hi-IN"/>
              </w:rPr>
            </w:pPr>
            <w:r>
              <w:rPr>
                <w:sz w:val="24"/>
                <w:szCs w:val="24"/>
              </w:rPr>
              <w:t xml:space="preserve">3. </w:t>
            </w:r>
            <w:r w:rsidRPr="00CD3B71">
              <w:rPr>
                <w:sz w:val="24"/>
                <w:szCs w:val="24"/>
              </w:rPr>
              <w:t>Высказывается по гговоду рассмат</w:t>
            </w:r>
            <w:r w:rsidRPr="00CD3B71">
              <w:rPr>
                <w:sz w:val="24"/>
                <w:szCs w:val="24"/>
              </w:rPr>
              <w:softHyphen/>
              <w:t>ривания народной игрушки и сво</w:t>
            </w:r>
            <w:r w:rsidRPr="00CD3B71">
              <w:rPr>
                <w:sz w:val="24"/>
                <w:szCs w:val="24"/>
              </w:rPr>
              <w:softHyphen/>
              <w:t>их действий с ней. Отвечает на вопросы об изделиях декоративно-прикладного искус</w:t>
            </w:r>
            <w:r w:rsidRPr="00CD3B71">
              <w:rPr>
                <w:sz w:val="24"/>
                <w:szCs w:val="24"/>
              </w:rPr>
              <w:softHyphen/>
              <w:t>ства.</w:t>
            </w:r>
          </w:p>
          <w:p w:rsidR="00CD2DE6" w:rsidRPr="00CD3B71" w:rsidRDefault="00CD2DE6" w:rsidP="006721C2">
            <w:pPr>
              <w:pStyle w:val="affff6"/>
              <w:spacing w:line="276" w:lineRule="auto"/>
              <w:rPr>
                <w:rFonts w:eastAsia="Arial Unicode MS"/>
                <w:kern w:val="2"/>
                <w:sz w:val="24"/>
                <w:szCs w:val="24"/>
                <w:lang w:eastAsia="hi-IN" w:bidi="hi-IN"/>
              </w:rPr>
            </w:pPr>
            <w:r>
              <w:rPr>
                <w:sz w:val="24"/>
                <w:szCs w:val="24"/>
              </w:rPr>
              <w:t xml:space="preserve">4. </w:t>
            </w:r>
            <w:r w:rsidRPr="00CD3B71">
              <w:rPr>
                <w:sz w:val="24"/>
                <w:szCs w:val="24"/>
              </w:rPr>
              <w:t>Подражает активно взрослым в действиях, следуя их показу и объяснению при создании узоров.</w:t>
            </w:r>
          </w:p>
          <w:p w:rsidR="00CD2DE6" w:rsidRPr="00CD3B71" w:rsidRDefault="00CD2DE6" w:rsidP="006721C2">
            <w:pPr>
              <w:pStyle w:val="affff6"/>
              <w:spacing w:line="276" w:lineRule="auto"/>
              <w:rPr>
                <w:rFonts w:eastAsia="Arial Unicode MS"/>
                <w:kern w:val="2"/>
                <w:sz w:val="24"/>
                <w:szCs w:val="24"/>
                <w:lang w:eastAsia="hi-IN" w:bidi="hi-IN"/>
              </w:rPr>
            </w:pPr>
            <w:r>
              <w:rPr>
                <w:sz w:val="24"/>
                <w:szCs w:val="24"/>
              </w:rPr>
              <w:t xml:space="preserve">5. </w:t>
            </w:r>
            <w:r w:rsidRPr="00CD3B71">
              <w:rPr>
                <w:sz w:val="24"/>
                <w:szCs w:val="24"/>
              </w:rPr>
              <w:t>Наблюдает за действиями сверст</w:t>
            </w:r>
            <w:r w:rsidRPr="00CD3B71">
              <w:rPr>
                <w:sz w:val="24"/>
                <w:szCs w:val="24"/>
              </w:rPr>
              <w:softHyphen/>
              <w:t>ников с народной игрушкой и под</w:t>
            </w:r>
            <w:r w:rsidRPr="00CD3B71">
              <w:rPr>
                <w:sz w:val="24"/>
                <w:szCs w:val="24"/>
              </w:rPr>
              <w:softHyphen/>
              <w:t>ражает им.</w:t>
            </w:r>
          </w:p>
          <w:p w:rsidR="00CD2DE6" w:rsidRPr="00CD3B71" w:rsidRDefault="00CD2DE6" w:rsidP="006721C2">
            <w:pPr>
              <w:pStyle w:val="affff6"/>
              <w:spacing w:line="276" w:lineRule="auto"/>
              <w:rPr>
                <w:rFonts w:eastAsia="Arial Unicode MS"/>
                <w:kern w:val="2"/>
                <w:sz w:val="24"/>
                <w:szCs w:val="24"/>
                <w:lang w:eastAsia="hi-IN" w:bidi="hi-IN"/>
              </w:rPr>
            </w:pPr>
            <w:r>
              <w:rPr>
                <w:sz w:val="24"/>
                <w:szCs w:val="24"/>
              </w:rPr>
              <w:t xml:space="preserve">6. </w:t>
            </w:r>
            <w:r w:rsidRPr="00CD3B71">
              <w:rPr>
                <w:sz w:val="24"/>
                <w:szCs w:val="24"/>
              </w:rPr>
              <w:t>Проявляет интерес к рассматри</w:t>
            </w:r>
            <w:r w:rsidRPr="00CD3B71">
              <w:rPr>
                <w:sz w:val="24"/>
                <w:szCs w:val="24"/>
              </w:rPr>
              <w:softHyphen/>
              <w:t>ванию иллюстраций, слайдов с изображением изделий декоратив</w:t>
            </w:r>
            <w:r w:rsidRPr="00CD3B71">
              <w:rPr>
                <w:sz w:val="24"/>
                <w:szCs w:val="24"/>
              </w:rPr>
              <w:softHyphen/>
              <w:t>но-прикладного искусства, сти</w:t>
            </w:r>
            <w:r w:rsidRPr="00CD3B71">
              <w:rPr>
                <w:sz w:val="24"/>
                <w:szCs w:val="24"/>
              </w:rPr>
              <w:softHyphen/>
              <w:t>хам, песням, сказкам о народном искусстве.</w:t>
            </w:r>
          </w:p>
          <w:p w:rsidR="00CD2DE6" w:rsidRPr="00CD3B71" w:rsidRDefault="00CD2DE6" w:rsidP="006721C2">
            <w:pPr>
              <w:pStyle w:val="affff6"/>
              <w:spacing w:line="276" w:lineRule="auto"/>
              <w:jc w:val="left"/>
              <w:rPr>
                <w:rFonts w:eastAsia="Arial Unicode MS"/>
                <w:kern w:val="2"/>
                <w:sz w:val="24"/>
                <w:szCs w:val="24"/>
                <w:lang w:eastAsia="hi-IN" w:bidi="hi-IN"/>
              </w:rPr>
            </w:pPr>
            <w:r w:rsidRPr="00CD3B71">
              <w:rPr>
                <w:sz w:val="24"/>
                <w:szCs w:val="24"/>
              </w:rPr>
              <w:t>Проявляет эмоциональный отклик на красоту произведений народ</w:t>
            </w:r>
            <w:r w:rsidRPr="00CD3B71">
              <w:rPr>
                <w:sz w:val="24"/>
                <w:szCs w:val="24"/>
              </w:rPr>
              <w:softHyphen/>
              <w:t>ной культуры и искусства.</w:t>
            </w:r>
          </w:p>
        </w:tc>
      </w:tr>
      <w:tr w:rsidR="00CD2DE6" w:rsidTr="00CB516E">
        <w:tc>
          <w:tcPr>
            <w:tcW w:w="0" w:type="auto"/>
            <w:tcBorders>
              <w:right w:val="single" w:sz="4" w:space="0" w:color="auto"/>
            </w:tcBorders>
          </w:tcPr>
          <w:p w:rsidR="00CD2DE6" w:rsidRPr="001E3035" w:rsidRDefault="00CD2DE6" w:rsidP="006721C2">
            <w:pPr>
              <w:spacing w:line="276" w:lineRule="auto"/>
              <w:jc w:val="both"/>
              <w:rPr>
                <w:rFonts w:ascii="Times New Roman" w:hAnsi="Times New Roman"/>
                <w:sz w:val="24"/>
                <w:szCs w:val="24"/>
              </w:rPr>
            </w:pPr>
          </w:p>
        </w:tc>
        <w:tc>
          <w:tcPr>
            <w:tcW w:w="0" w:type="auto"/>
            <w:tcBorders>
              <w:left w:val="single" w:sz="4" w:space="0" w:color="auto"/>
            </w:tcBorders>
          </w:tcPr>
          <w:p w:rsidR="00CD2DE6" w:rsidRPr="00CD3B71" w:rsidRDefault="00CD2DE6" w:rsidP="006721C2">
            <w:pPr>
              <w:pStyle w:val="affff6"/>
              <w:spacing w:line="276" w:lineRule="auto"/>
              <w:rPr>
                <w:rFonts w:eastAsia="Arial Unicode MS"/>
                <w:kern w:val="2"/>
                <w:sz w:val="24"/>
                <w:szCs w:val="24"/>
                <w:lang w:eastAsia="hi-IN" w:bidi="hi-IN"/>
              </w:rPr>
            </w:pPr>
            <w:r w:rsidRPr="00CD3B71">
              <w:rPr>
                <w:sz w:val="24"/>
                <w:szCs w:val="24"/>
              </w:rPr>
              <w:t>У ребенка развивается мелкая мо</w:t>
            </w:r>
            <w:r w:rsidRPr="00CD3B71">
              <w:rPr>
                <w:sz w:val="24"/>
                <w:szCs w:val="24"/>
              </w:rPr>
              <w:softHyphen/>
              <w:t>торика рук.</w:t>
            </w:r>
          </w:p>
        </w:tc>
      </w:tr>
      <w:tr w:rsidR="00CD2DE6" w:rsidTr="00CB516E">
        <w:tc>
          <w:tcPr>
            <w:tcW w:w="0" w:type="auto"/>
            <w:tcBorders>
              <w:right w:val="single" w:sz="4" w:space="0" w:color="auto"/>
            </w:tcBorders>
          </w:tcPr>
          <w:p w:rsidR="00CD2DE6" w:rsidRPr="006270D4" w:rsidRDefault="00CD2DE6" w:rsidP="006721C2">
            <w:pPr>
              <w:spacing w:line="276" w:lineRule="auto"/>
              <w:jc w:val="both"/>
              <w:rPr>
                <w:rFonts w:ascii="Times New Roman" w:hAnsi="Times New Roman"/>
                <w:sz w:val="24"/>
                <w:szCs w:val="24"/>
              </w:rPr>
            </w:pPr>
            <w:r w:rsidRPr="006270D4">
              <w:rPr>
                <w:rFonts w:ascii="Times New Roman" w:hAnsi="Times New Roman"/>
                <w:sz w:val="24"/>
                <w:szCs w:val="24"/>
              </w:rPr>
              <w:t>Программа по музыкальному воспитанию детей дошкольного возраста «Ладушки» /Каплунова И., Новоскольцева И., 2015 г.</w:t>
            </w:r>
          </w:p>
        </w:tc>
        <w:tc>
          <w:tcPr>
            <w:tcW w:w="0" w:type="auto"/>
            <w:tcBorders>
              <w:left w:val="single" w:sz="4" w:space="0" w:color="auto"/>
            </w:tcBorders>
          </w:tcPr>
          <w:p w:rsidR="00CD2DE6" w:rsidRPr="006270D4" w:rsidRDefault="00CD2DE6" w:rsidP="00DB4EB7">
            <w:pPr>
              <w:pStyle w:val="12"/>
              <w:numPr>
                <w:ilvl w:val="0"/>
                <w:numId w:val="10"/>
              </w:numPr>
              <w:suppressAutoHyphens/>
              <w:spacing w:line="276" w:lineRule="auto"/>
              <w:ind w:left="461" w:right="141" w:hanging="283"/>
              <w:jc w:val="both"/>
              <w:rPr>
                <w:rFonts w:ascii="Times New Roman" w:hAnsi="Times New Roman"/>
                <w:szCs w:val="24"/>
              </w:rPr>
            </w:pPr>
            <w:r w:rsidRPr="006270D4">
              <w:rPr>
                <w:rFonts w:ascii="Times New Roman" w:hAnsi="Times New Roman"/>
                <w:szCs w:val="24"/>
              </w:rPr>
              <w:t>Двигается ритмично.</w:t>
            </w:r>
          </w:p>
          <w:p w:rsidR="00CD2DE6" w:rsidRPr="006270D4" w:rsidRDefault="00CD2DE6" w:rsidP="00DB4EB7">
            <w:pPr>
              <w:pStyle w:val="12"/>
              <w:numPr>
                <w:ilvl w:val="0"/>
                <w:numId w:val="10"/>
              </w:numPr>
              <w:suppressAutoHyphens/>
              <w:spacing w:line="276" w:lineRule="auto"/>
              <w:ind w:left="461" w:right="141" w:hanging="283"/>
              <w:jc w:val="both"/>
              <w:rPr>
                <w:rFonts w:ascii="Times New Roman" w:hAnsi="Times New Roman"/>
                <w:szCs w:val="24"/>
              </w:rPr>
            </w:pPr>
            <w:r w:rsidRPr="006270D4">
              <w:rPr>
                <w:rFonts w:ascii="Times New Roman" w:hAnsi="Times New Roman"/>
                <w:szCs w:val="24"/>
              </w:rPr>
              <w:t>Активно принимает участие в играх.</w:t>
            </w:r>
          </w:p>
          <w:p w:rsidR="00CD2DE6" w:rsidRPr="006270D4" w:rsidRDefault="00CD2DE6" w:rsidP="00DB4EB7">
            <w:pPr>
              <w:pStyle w:val="12"/>
              <w:numPr>
                <w:ilvl w:val="0"/>
                <w:numId w:val="10"/>
              </w:numPr>
              <w:suppressAutoHyphens/>
              <w:spacing w:line="276" w:lineRule="auto"/>
              <w:ind w:left="461" w:right="141" w:hanging="283"/>
              <w:jc w:val="both"/>
              <w:rPr>
                <w:rFonts w:ascii="Times New Roman" w:hAnsi="Times New Roman"/>
                <w:szCs w:val="24"/>
              </w:rPr>
            </w:pPr>
            <w:r w:rsidRPr="006270D4">
              <w:rPr>
                <w:rFonts w:ascii="Times New Roman" w:hAnsi="Times New Roman"/>
                <w:szCs w:val="24"/>
              </w:rPr>
              <w:t xml:space="preserve">Ритмично хлопает в ладоши, играет на музыкальных инструментах. </w:t>
            </w:r>
          </w:p>
          <w:p w:rsidR="00CD2DE6" w:rsidRPr="006270D4" w:rsidRDefault="00CD2DE6" w:rsidP="00DB4EB7">
            <w:pPr>
              <w:pStyle w:val="12"/>
              <w:numPr>
                <w:ilvl w:val="0"/>
                <w:numId w:val="10"/>
              </w:numPr>
              <w:suppressAutoHyphens/>
              <w:spacing w:line="276" w:lineRule="auto"/>
              <w:ind w:left="461" w:right="141" w:hanging="283"/>
              <w:jc w:val="both"/>
              <w:rPr>
                <w:rFonts w:ascii="Times New Roman" w:hAnsi="Times New Roman"/>
                <w:szCs w:val="24"/>
              </w:rPr>
            </w:pPr>
            <w:r w:rsidRPr="006270D4">
              <w:rPr>
                <w:rFonts w:ascii="Times New Roman" w:hAnsi="Times New Roman"/>
                <w:szCs w:val="24"/>
              </w:rPr>
              <w:t xml:space="preserve">Узнает знакомые произведения. </w:t>
            </w:r>
          </w:p>
          <w:p w:rsidR="00CD2DE6" w:rsidRPr="00CD3B71" w:rsidRDefault="00CD2DE6" w:rsidP="00DB4EB7">
            <w:pPr>
              <w:pStyle w:val="affff6"/>
              <w:numPr>
                <w:ilvl w:val="0"/>
                <w:numId w:val="10"/>
              </w:numPr>
              <w:spacing w:line="276" w:lineRule="auto"/>
              <w:ind w:left="461" w:hanging="283"/>
              <w:jc w:val="left"/>
              <w:rPr>
                <w:sz w:val="24"/>
                <w:szCs w:val="24"/>
              </w:rPr>
            </w:pPr>
            <w:r w:rsidRPr="006270D4">
              <w:rPr>
                <w:sz w:val="24"/>
                <w:szCs w:val="24"/>
              </w:rPr>
              <w:t>Эмоционально исполняет песни, активно подпевает и поет, узнает песню по вступлению</w:t>
            </w:r>
          </w:p>
        </w:tc>
      </w:tr>
      <w:tr w:rsidR="00CD2DE6" w:rsidTr="00CB516E">
        <w:tc>
          <w:tcPr>
            <w:tcW w:w="0" w:type="auto"/>
            <w:gridSpan w:val="2"/>
          </w:tcPr>
          <w:p w:rsidR="00CD2DE6" w:rsidRPr="00D0353C" w:rsidRDefault="00CD2DE6" w:rsidP="006721C2">
            <w:pPr>
              <w:spacing w:line="276" w:lineRule="auto"/>
              <w:jc w:val="center"/>
              <w:rPr>
                <w:rFonts w:ascii="Times New Roman" w:hAnsi="Times New Roman"/>
                <w:b/>
                <w:sz w:val="24"/>
                <w:szCs w:val="24"/>
              </w:rPr>
            </w:pPr>
            <w:r w:rsidRPr="00D0353C">
              <w:rPr>
                <w:rFonts w:ascii="Times New Roman" w:hAnsi="Times New Roman"/>
                <w:b/>
                <w:sz w:val="24"/>
                <w:szCs w:val="24"/>
              </w:rPr>
              <w:t>Обязательная часть Программы</w:t>
            </w:r>
          </w:p>
        </w:tc>
      </w:tr>
      <w:tr w:rsidR="00CD2DE6" w:rsidTr="00CB516E">
        <w:tc>
          <w:tcPr>
            <w:tcW w:w="0" w:type="auto"/>
            <w:gridSpan w:val="2"/>
          </w:tcPr>
          <w:p w:rsidR="00CD2DE6" w:rsidRPr="00D0353C" w:rsidRDefault="00CD2DE6" w:rsidP="006721C2">
            <w:pPr>
              <w:spacing w:line="276" w:lineRule="auto"/>
              <w:jc w:val="center"/>
              <w:rPr>
                <w:rFonts w:ascii="Times New Roman" w:hAnsi="Times New Roman"/>
                <w:b/>
                <w:sz w:val="24"/>
                <w:szCs w:val="24"/>
              </w:rPr>
            </w:pPr>
            <w:r w:rsidRPr="00D0353C">
              <w:rPr>
                <w:rFonts w:ascii="Times New Roman" w:hAnsi="Times New Roman"/>
                <w:b/>
                <w:sz w:val="24"/>
                <w:szCs w:val="24"/>
              </w:rPr>
              <w:t xml:space="preserve">младшая группа </w:t>
            </w:r>
          </w:p>
        </w:tc>
      </w:tr>
      <w:tr w:rsidR="00CD2DE6"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t xml:space="preserve">социально-коммуникативное развитие </w:t>
            </w:r>
          </w:p>
        </w:tc>
      </w:tr>
      <w:tr w:rsidR="00CD2DE6" w:rsidTr="00CB516E">
        <w:trPr>
          <w:trHeight w:val="8003"/>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lastRenderedPageBreak/>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 Самостоятельно одевается и раздевается в определенной последовательности</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2. Умеет с помощью воспитателя накрыть стол к обеду (расставить на столе тарелки, разложить ложки, поставить салфетки и т.п.)</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3. Соблюдает порядок и чистоту в помещении и на участке</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4. После игры, при напоминании, убирает на место игрушки и строительные материалы</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5. Соблюдает доступные ему  правила безопасного поведения в быту и на улице</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6. Владеет элементарными  навыками поведения в потенциально опасных ситуациях</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7. Имеет первичные гендерные преставления (мужчины сильные, смелые; женщины нежные, заботливые)</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8. Отражает в игре действия с предметами и взаимоотношения людей</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9. Принимает на себя роль:  непродолжительно взаимодействует от имени героя со сверстниками в игре</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10. Объединяет несколько действий в единую сюжетную линию игры</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11. Объединяется со сверстниками для игры в группу из двух-трех человек на основе личных симпатий</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12. Разыгрывает по просьбе взрослого и самостоятельно небольшие отрывки знакомых сказок, историй</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13. В быту, самостоятельных играх посредством речи налаживает контакты</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14. Делится своими впечатлениями с воспитателями, родителями</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15. В случае затруднения в игре, взаимодействии обращается за помощью к близкому взрослому</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16. Адекватно реагирует на замечания и предложения взрослого</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17. Понимает, что надо вместе пользоваться игрушками, книгами, делиться с товарищами</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18. В диалоге с педагогом слышит и понимает заданный вопрос, не перебивая  говорящего взрослого</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lastRenderedPageBreak/>
              <w:t>19. Занимает себя игрой и самостоятельной художественной деятельностью</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20. Проявляет интерес к участию в праздниках, постановках, досугах и  развлечениях</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21. Проявляет доброжелательность, дружелюбие</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22. Откликается на эмоции близких людей и друзей</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23. Делает попытки выразить сочувствие, пожалеть сверстника, обнять его, помочь</w:t>
            </w:r>
          </w:p>
        </w:tc>
      </w:tr>
      <w:tr w:rsidR="00CD2DE6"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lastRenderedPageBreak/>
              <w:t>познавательное развитие</w:t>
            </w:r>
          </w:p>
        </w:tc>
      </w:tr>
      <w:tr w:rsidR="00CD2DE6" w:rsidTr="00CB516E">
        <w:trPr>
          <w:trHeight w:val="6899"/>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lastRenderedPageBreak/>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 Знает и правильно использует детали строительного материала</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2. При создании знакомых построек располагает кирпичики в соответствии с замыслом и/или целью постройки</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3. Изменяет  простые конструкции в длину и высоту двумя способами: надстраивая или заменяя одни детали другими</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4. Владеет простыми способами конструирования из бумаги (разрывание, сминание, скручивание)</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5. Группирует предметы по цвету, размеру, форме, отбирает по одному признаку</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6. При помощи взрослого составляет из однородных предметов группы и выделяет один предмет из группы (напр. собрать все крупные и найти среди них красный</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7. Находит в окружающей знакомой обстановке несколько одинаковых предметов по одному признаку</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8. Правильно определяет количественное соотношение двух групп предметов (понимает конкретный смысл слов "больше, "меньше", "столько же")</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9. Различает круг, квадрат, треугольник, предметы, имеющие углы и круглую форму</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10. Понимает смысл обозначений: вверх-вниз, спереди-сзади, слева-справа, на, над, под</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11. Понимает смысл слов: утро, вечер, день, ночь</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12. Знает свое имя, возраст, пол. Интересуется собой (Кто я?), сведениями о себе, о происходящих с ним изменениях</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13. Ориентируется в помещении группы, на участке (веранде) группы</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14. Называет незнакомые предметы, объясняет их назначение, признаки (цвет, форму, материал)</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15. Узнает и называет некоторые растения, животных, их детенышей</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16. Выделяет наиболее характерные сезонные изменения в природе</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17. Знает несколько семейных праздников</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 xml:space="preserve">18. Интересуется новыми предметами, ближайшего окружения, их </w:t>
            </w:r>
            <w:r w:rsidRPr="00B41EE5">
              <w:rPr>
                <w:rFonts w:ascii="Times New Roman" w:hAnsi="Times New Roman"/>
                <w:color w:val="000000"/>
                <w:sz w:val="24"/>
                <w:szCs w:val="24"/>
              </w:rPr>
              <w:lastRenderedPageBreak/>
              <w:t>назначением, свойствами. Использует разные способы обследования предметов, включая простейшие опыты</w:t>
            </w:r>
          </w:p>
        </w:tc>
      </w:tr>
      <w:tr w:rsidR="00CD2DE6"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lastRenderedPageBreak/>
              <w:t>речевое развитие</w:t>
            </w:r>
          </w:p>
        </w:tc>
      </w:tr>
      <w:tr w:rsidR="00CD2DE6" w:rsidTr="00CB516E">
        <w:trPr>
          <w:trHeight w:val="1962"/>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 Использует речь для инициирования  общения, обращается к взрослому  с просьбами, вопросами, делится впечатлениями из личного опыта. Отвечает на разнообразные вопросы, касающиеся предметного окружения</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 xml:space="preserve">2. Сопровождает речью индивидуальные игры, рисование, конструирование, бытовые действия. </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3. Вступает  в игровое взаимодействие со сверстниками, используя речь</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4. Использует все части речи, простые распространенные и нераспространенные предложения, предложения с однородными членами</w:t>
            </w:r>
          </w:p>
        </w:tc>
      </w:tr>
      <w:tr w:rsidR="00CD2DE6"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lastRenderedPageBreak/>
              <w:t>художественно-эстетическое развитие</w:t>
            </w:r>
          </w:p>
        </w:tc>
      </w:tr>
      <w:tr w:rsidR="00CD2DE6" w:rsidTr="00CB516E">
        <w:trPr>
          <w:trHeight w:val="6347"/>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 Эмоционально откликается на простые музыкальные произведения</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 xml:space="preserve">2. Замечает изменения в динамике и настроении звучания музыки (тише – громче, веселое – грустное) </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3. Умеет внимательно слушать (от начала до конца) небольшие музыкальные произведения</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4. Узнает знакомые песни</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5. Поет, не отставая и не опережая других</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6. Выполняет доступные танцевальные движения по одному и в паре с предметами в соответствии с характером музыки</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7. Называет детские музыкальные инструменты: погремушки, бубен, металлофон, барабан и др.</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8. Участвует в музыкальных играх-драматизациях</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9. Рассматривает иллюстрации в книгах</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10. Узнает и эмоционально реагирует на знакомые стихи, сказки, рассказы</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11. Любит слушать новые сказки, рассказы, стихи</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12. Читает наизусть потешки и небольшие стихи</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13. В свободной деятельности с удовольствием  рисует, лепит. Пользуясь различными изобразительными средствами</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14. Активен  при создании индивидуальных и   коллективных композиций</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15. Изображает отдельные предметы, сюжеты, простые по композиции  и содержанию</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16. Подбирает цвета, соответствующие  изображаемым предметам, материалы</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17. Лепит  различные  предметы, состоящие из одной – трех частей, используя  разнообразные приемы лепки</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18. Создает изображение предметов  из готовых фигур</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19. Правильно и аккуратно пользуется  инструментами для творчества</w:t>
            </w:r>
          </w:p>
        </w:tc>
      </w:tr>
      <w:tr w:rsidR="00CD2DE6"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t>физическое развитие</w:t>
            </w:r>
          </w:p>
        </w:tc>
      </w:tr>
      <w:tr w:rsidR="00CD2DE6" w:rsidTr="00CB516E">
        <w:trPr>
          <w:trHeight w:val="6231"/>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lastRenderedPageBreak/>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 Ходит прямо, сохраняя заданное воспитателем направление</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2. Бегает, сохраняя равновесие, изменяя направление, темп бега в соответствии с задачей</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3. Сохраняет равновесие при ходьбе по ограниченной плоскости, при перешагивании через предметы</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4. Сохраняет равновесие при беге по ограниченной плоскости (плоскость ограничена линиями на полу, не возвышенная)</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5. Ползает на четвереньках произвольным способом</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6. Лазает по лесенке произвольным способом</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7. Лазает по гимнастической стенке произвольным способом</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8. Прыгает в длину, отталкиваясь двумя ногами</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9. Катит мяч в заданном направлении</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10. Бросает мяч двумя руками от груди</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11.Ударяет мячом об пол 2-3 раза и ловит</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12. Бросает мяч вверх 2-3 раза и ловит</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13. Метает предметы вдаль</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14. Самостоятельно выполняет доступные возрасту гигиенические процедуры</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15. Сам (или после напоминания взрослого) соблюдает элементарные правила поведения во время еды</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16. Сам (или после напоминания взрослого) соблюдает элементарные правила поведения во время умывания</w:t>
            </w:r>
          </w:p>
          <w:p w:rsidR="00CD2DE6" w:rsidRPr="00B41EE5" w:rsidRDefault="00CD2DE6" w:rsidP="006721C2">
            <w:pPr>
              <w:spacing w:line="276" w:lineRule="auto"/>
              <w:rPr>
                <w:rFonts w:ascii="Times New Roman" w:hAnsi="Times New Roman"/>
                <w:color w:val="000000"/>
                <w:sz w:val="24"/>
                <w:szCs w:val="24"/>
              </w:rPr>
            </w:pPr>
            <w:r w:rsidRPr="00B41EE5">
              <w:rPr>
                <w:rFonts w:ascii="Times New Roman" w:hAnsi="Times New Roman"/>
                <w:color w:val="000000"/>
                <w:sz w:val="24"/>
                <w:szCs w:val="24"/>
              </w:rPr>
              <w:t>17. Имеет элементарные представления о ценности здоровья, пользе закаливания, необходимости соблюдения правил гигиены в повседневной жизни.</w:t>
            </w:r>
          </w:p>
        </w:tc>
      </w:tr>
      <w:tr w:rsidR="00CD2DE6" w:rsidTr="00CB516E">
        <w:tc>
          <w:tcPr>
            <w:tcW w:w="0" w:type="auto"/>
            <w:gridSpan w:val="2"/>
          </w:tcPr>
          <w:p w:rsidR="00CD2DE6" w:rsidRPr="00D0353C" w:rsidRDefault="00CD2DE6" w:rsidP="006721C2">
            <w:pPr>
              <w:spacing w:line="276" w:lineRule="auto"/>
              <w:jc w:val="center"/>
              <w:rPr>
                <w:rFonts w:ascii="Times New Roman" w:hAnsi="Times New Roman"/>
                <w:b/>
                <w:sz w:val="24"/>
                <w:szCs w:val="24"/>
              </w:rPr>
            </w:pPr>
            <w:r w:rsidRPr="00D0353C">
              <w:rPr>
                <w:rFonts w:ascii="Times New Roman" w:hAnsi="Times New Roman"/>
                <w:b/>
                <w:sz w:val="24"/>
                <w:szCs w:val="24"/>
              </w:rPr>
              <w:t>Часть, формируемая участниками образовательных отношений</w:t>
            </w:r>
          </w:p>
        </w:tc>
      </w:tr>
      <w:tr w:rsidR="00CD2DE6" w:rsidTr="00CB516E">
        <w:tc>
          <w:tcPr>
            <w:tcW w:w="0" w:type="auto"/>
            <w:tcBorders>
              <w:right w:val="single" w:sz="4" w:space="0" w:color="auto"/>
            </w:tcBorders>
          </w:tcPr>
          <w:p w:rsidR="00CD2DE6" w:rsidRDefault="00CD2DE6" w:rsidP="006721C2">
            <w:pPr>
              <w:spacing w:line="276" w:lineRule="auto"/>
              <w:jc w:val="both"/>
              <w:rPr>
                <w:rFonts w:ascii="Times New Roman" w:hAnsi="Times New Roman"/>
                <w:b/>
                <w:color w:val="FF0000"/>
                <w:sz w:val="24"/>
                <w:szCs w:val="24"/>
              </w:rPr>
            </w:pPr>
            <w:r w:rsidRPr="001E3035">
              <w:rPr>
                <w:rFonts w:ascii="Times New Roman" w:hAnsi="Times New Roman"/>
                <w:sz w:val="24"/>
                <w:szCs w:val="24"/>
              </w:rPr>
              <w:t>Программа образования ребенка-дошкольника.</w:t>
            </w:r>
            <w:r>
              <w:rPr>
                <w:rFonts w:ascii="Times New Roman" w:hAnsi="Times New Roman"/>
                <w:sz w:val="24"/>
                <w:szCs w:val="24"/>
              </w:rPr>
              <w:t xml:space="preserve"> Научный руководитель Л.В. Кузнецова.</w:t>
            </w:r>
            <w:r w:rsidRPr="001E3035">
              <w:rPr>
                <w:rFonts w:ascii="Times New Roman" w:hAnsi="Times New Roman"/>
                <w:sz w:val="24"/>
                <w:szCs w:val="24"/>
              </w:rPr>
              <w:t xml:space="preserve"> – Чебоксары: Чувашский республиканский институт образования, 2006 г.</w:t>
            </w:r>
          </w:p>
        </w:tc>
        <w:tc>
          <w:tcPr>
            <w:tcW w:w="0" w:type="auto"/>
            <w:tcBorders>
              <w:left w:val="single" w:sz="4" w:space="0" w:color="auto"/>
            </w:tcBorders>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1. Развит интерес к городу, в котором живет (названию улиц, памятникам культуры, людям, которые окружают).</w:t>
            </w:r>
          </w:p>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2. Знает, что живет в Чувашской Республике, что в городе Новочебоксарске проживают люди разных национальностей: чуваши, русские, татары, мари, украинцы.</w:t>
            </w:r>
          </w:p>
          <w:p w:rsidR="000F322D" w:rsidRPr="000F322D" w:rsidRDefault="000F322D" w:rsidP="000F322D">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 xml:space="preserve">3. Воспринимает музыку разного характера на основе ее целостного </w:t>
            </w:r>
            <w:r w:rsidRPr="000F322D">
              <w:rPr>
                <w:rFonts w:ascii="Times New Roman" w:eastAsia="DejaVu Sans" w:hAnsi="Times New Roman"/>
                <w:kern w:val="1"/>
                <w:sz w:val="24"/>
                <w:szCs w:val="24"/>
                <w:lang w:eastAsia="zh-CN" w:bidi="hi-IN"/>
              </w:rPr>
              <w:lastRenderedPageBreak/>
              <w:t>восприятия.</w:t>
            </w:r>
          </w:p>
          <w:p w:rsidR="000F322D" w:rsidRPr="000F322D" w:rsidRDefault="000F322D" w:rsidP="000F322D">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4. Развита способность относительно чисто и ритмично интонировать простейшие мелодии.</w:t>
            </w:r>
          </w:p>
          <w:p w:rsidR="000F322D" w:rsidRPr="00503539" w:rsidRDefault="000F322D" w:rsidP="000F322D">
            <w:pPr>
              <w:spacing w:line="276" w:lineRule="auto"/>
              <w:jc w:val="both"/>
              <w:rPr>
                <w:rFonts w:ascii="Times New Roman" w:hAnsi="Times New Roman"/>
                <w:sz w:val="24"/>
                <w:szCs w:val="24"/>
              </w:rPr>
            </w:pPr>
            <w:r w:rsidRPr="000F322D">
              <w:rPr>
                <w:rFonts w:ascii="Times New Roman" w:eastAsia="DejaVu Sans" w:hAnsi="Times New Roman"/>
                <w:kern w:val="1"/>
                <w:sz w:val="24"/>
                <w:szCs w:val="24"/>
                <w:lang w:eastAsia="zh-CN" w:bidi="hi-IN"/>
              </w:rPr>
              <w:t>5. Владеет элементарными жанрами детского чувашского  фольклора.</w:t>
            </w:r>
          </w:p>
        </w:tc>
      </w:tr>
      <w:tr w:rsidR="00CD2DE6" w:rsidTr="00CB516E">
        <w:trPr>
          <w:trHeight w:val="5540"/>
        </w:trPr>
        <w:tc>
          <w:tcPr>
            <w:tcW w:w="0" w:type="auto"/>
            <w:tcBorders>
              <w:bottom w:val="single" w:sz="4" w:space="0" w:color="000000" w:themeColor="text1"/>
              <w:right w:val="single" w:sz="4" w:space="0" w:color="auto"/>
            </w:tcBorders>
          </w:tcPr>
          <w:p w:rsidR="00CD2DE6" w:rsidRDefault="00CD2DE6" w:rsidP="006721C2">
            <w:pPr>
              <w:pStyle w:val="affff6"/>
              <w:spacing w:line="276" w:lineRule="auto"/>
              <w:rPr>
                <w:sz w:val="24"/>
                <w:szCs w:val="24"/>
              </w:rPr>
            </w:pPr>
            <w:r w:rsidRPr="00CD3B71">
              <w:rPr>
                <w:sz w:val="24"/>
                <w:szCs w:val="24"/>
              </w:rPr>
              <w:lastRenderedPageBreak/>
              <w:t>Программа этнохудожественного развития детей 2—4 лет «Узоры чувашской земли»: примерная парциальная обра</w:t>
            </w:r>
            <w:r w:rsidRPr="00CD3B71">
              <w:rPr>
                <w:sz w:val="24"/>
                <w:szCs w:val="24"/>
              </w:rPr>
              <w:softHyphen/>
              <w:t>зовательная программа / Л.Г. Васильева. — Чебоксары: Чу</w:t>
            </w:r>
            <w:r w:rsidRPr="00CD3B71">
              <w:rPr>
                <w:sz w:val="24"/>
                <w:szCs w:val="24"/>
              </w:rPr>
              <w:softHyphen/>
              <w:t>ваш.кн. изд-во, 2015</w:t>
            </w:r>
            <w:r>
              <w:rPr>
                <w:sz w:val="24"/>
                <w:szCs w:val="24"/>
              </w:rPr>
              <w:t xml:space="preserve"> г.</w:t>
            </w:r>
          </w:p>
        </w:tc>
        <w:tc>
          <w:tcPr>
            <w:tcW w:w="0" w:type="auto"/>
            <w:tcBorders>
              <w:left w:val="single" w:sz="4" w:space="0" w:color="auto"/>
            </w:tcBorders>
          </w:tcPr>
          <w:p w:rsidR="00CD2DE6" w:rsidRPr="00CD3B71" w:rsidRDefault="00CD2DE6" w:rsidP="006721C2">
            <w:pPr>
              <w:pStyle w:val="affff6"/>
              <w:spacing w:line="276" w:lineRule="auto"/>
              <w:rPr>
                <w:rFonts w:eastAsia="Arial Unicode MS"/>
                <w:kern w:val="2"/>
                <w:sz w:val="24"/>
                <w:szCs w:val="24"/>
                <w:lang w:eastAsia="hi-IN" w:bidi="hi-IN"/>
              </w:rPr>
            </w:pPr>
            <w:r>
              <w:rPr>
                <w:sz w:val="24"/>
                <w:szCs w:val="24"/>
              </w:rPr>
              <w:t xml:space="preserve">1. </w:t>
            </w:r>
            <w:r w:rsidRPr="00CD3B71">
              <w:rPr>
                <w:sz w:val="24"/>
                <w:szCs w:val="24"/>
              </w:rPr>
              <w:t>Ребенок владеет основными спо</w:t>
            </w:r>
            <w:r w:rsidRPr="00CD3B71">
              <w:rPr>
                <w:sz w:val="24"/>
                <w:szCs w:val="24"/>
              </w:rPr>
              <w:softHyphen/>
              <w:t>собами декоративно-орнаменталь</w:t>
            </w:r>
            <w:r w:rsidRPr="00CD3B71">
              <w:rPr>
                <w:sz w:val="24"/>
                <w:szCs w:val="24"/>
              </w:rPr>
              <w:softHyphen/>
              <w:t>ной деятельности. В</w:t>
            </w:r>
            <w:r w:rsidRPr="00CD3B71">
              <w:rPr>
                <w:i/>
                <w:iCs/>
                <w:sz w:val="24"/>
                <w:szCs w:val="24"/>
              </w:rPr>
              <w:t xml:space="preserve"> рисовании</w:t>
            </w:r>
            <w:r w:rsidRPr="00CD3B71">
              <w:rPr>
                <w:sz w:val="24"/>
                <w:szCs w:val="24"/>
              </w:rPr>
              <w:t xml:space="preserve"> передает образы пред</w:t>
            </w:r>
            <w:r w:rsidRPr="00CD3B71">
              <w:rPr>
                <w:sz w:val="24"/>
                <w:szCs w:val="24"/>
              </w:rPr>
              <w:softHyphen/>
              <w:t>метов народного прикладного ис</w:t>
            </w:r>
            <w:r w:rsidRPr="00CD3B71">
              <w:rPr>
                <w:sz w:val="24"/>
                <w:szCs w:val="24"/>
              </w:rPr>
              <w:softHyphen/>
              <w:t>кусства путем нанесения мазков, точек, кругов, линий разной дли</w:t>
            </w:r>
            <w:r w:rsidRPr="00CD3B71">
              <w:rPr>
                <w:sz w:val="24"/>
                <w:szCs w:val="24"/>
              </w:rPr>
              <w:softHyphen/>
              <w:t>ны и ширины и разной направ</w:t>
            </w:r>
            <w:r w:rsidRPr="00CD3B71">
              <w:rPr>
                <w:sz w:val="24"/>
                <w:szCs w:val="24"/>
              </w:rPr>
              <w:softHyphen/>
              <w:t>ленности (слева направо, сверху вниз).</w:t>
            </w:r>
          </w:p>
          <w:p w:rsidR="00CD2DE6" w:rsidRPr="00CD3B71" w:rsidRDefault="00CD2DE6" w:rsidP="006721C2">
            <w:pPr>
              <w:pStyle w:val="affff6"/>
              <w:spacing w:line="276" w:lineRule="auto"/>
              <w:rPr>
                <w:sz w:val="24"/>
                <w:szCs w:val="24"/>
              </w:rPr>
            </w:pPr>
            <w:r w:rsidRPr="00CD3B71">
              <w:rPr>
                <w:sz w:val="24"/>
                <w:szCs w:val="24"/>
              </w:rPr>
              <w:t>В</w:t>
            </w:r>
            <w:r w:rsidRPr="00CD3B71">
              <w:rPr>
                <w:i/>
                <w:iCs/>
                <w:sz w:val="24"/>
                <w:szCs w:val="24"/>
              </w:rPr>
              <w:t xml:space="preserve"> аппликации</w:t>
            </w:r>
            <w:r w:rsidRPr="00CD3B71">
              <w:rPr>
                <w:sz w:val="24"/>
                <w:szCs w:val="24"/>
              </w:rPr>
              <w:t xml:space="preserve"> создает из бумаги несложные орнаментальные ком</w:t>
            </w:r>
            <w:r w:rsidRPr="00CD3B71">
              <w:rPr>
                <w:sz w:val="24"/>
                <w:szCs w:val="24"/>
              </w:rPr>
              <w:softHyphen/>
              <w:t>позиции путем наклеивания гото</w:t>
            </w:r>
            <w:r w:rsidRPr="00CD3B71">
              <w:rPr>
                <w:sz w:val="24"/>
                <w:szCs w:val="24"/>
              </w:rPr>
              <w:softHyphen/>
              <w:t>вых геометрических фигур (квад</w:t>
            </w:r>
            <w:r w:rsidRPr="00CD3B71">
              <w:rPr>
                <w:sz w:val="24"/>
                <w:szCs w:val="24"/>
              </w:rPr>
              <w:softHyphen/>
              <w:t>ратов, полосок) рядом, чередуя их по цвету.</w:t>
            </w:r>
          </w:p>
          <w:p w:rsidR="00CD2DE6" w:rsidRPr="00CD3B71" w:rsidRDefault="00CD2DE6" w:rsidP="006721C2">
            <w:pPr>
              <w:pStyle w:val="affff6"/>
              <w:spacing w:line="276" w:lineRule="auto"/>
              <w:rPr>
                <w:sz w:val="24"/>
                <w:szCs w:val="24"/>
              </w:rPr>
            </w:pPr>
            <w:r w:rsidRPr="00CD3B71">
              <w:rPr>
                <w:sz w:val="24"/>
                <w:szCs w:val="24"/>
              </w:rPr>
              <w:t>В</w:t>
            </w:r>
            <w:r w:rsidRPr="00CD3B71">
              <w:rPr>
                <w:i/>
                <w:iCs/>
                <w:sz w:val="24"/>
                <w:szCs w:val="24"/>
              </w:rPr>
              <w:t xml:space="preserve"> лепке</w:t>
            </w:r>
            <w:r w:rsidRPr="00CD3B71">
              <w:rPr>
                <w:sz w:val="24"/>
                <w:szCs w:val="24"/>
              </w:rPr>
              <w:t xml:space="preserve"> создает несложные укра</w:t>
            </w:r>
            <w:r w:rsidRPr="00CD3B71">
              <w:rPr>
                <w:sz w:val="24"/>
                <w:szCs w:val="24"/>
              </w:rPr>
              <w:softHyphen/>
              <w:t>шения по мотивам народных из</w:t>
            </w:r>
            <w:r w:rsidRPr="00CD3B71">
              <w:rPr>
                <w:sz w:val="24"/>
                <w:szCs w:val="24"/>
              </w:rPr>
              <w:softHyphen/>
              <w:t>делий.</w:t>
            </w:r>
          </w:p>
          <w:p w:rsidR="00CD2DE6" w:rsidRPr="00CD3B71" w:rsidRDefault="00CD2DE6" w:rsidP="006721C2">
            <w:pPr>
              <w:pStyle w:val="affff6"/>
              <w:spacing w:line="276" w:lineRule="auto"/>
              <w:rPr>
                <w:rFonts w:eastAsia="Arial Unicode MS"/>
                <w:kern w:val="2"/>
                <w:sz w:val="24"/>
                <w:szCs w:val="24"/>
                <w:lang w:eastAsia="hi-IN" w:bidi="hi-IN"/>
              </w:rPr>
            </w:pPr>
            <w:r w:rsidRPr="00CD3B71">
              <w:rPr>
                <w:sz w:val="24"/>
                <w:szCs w:val="24"/>
              </w:rPr>
              <w:t>Создает свой вариант комбинаций орнаментальных узоров но цвету, проявляет творчество.</w:t>
            </w:r>
          </w:p>
          <w:p w:rsidR="00CD2DE6" w:rsidRPr="00CD3B71" w:rsidRDefault="00CD2DE6" w:rsidP="006721C2">
            <w:pPr>
              <w:pStyle w:val="affff6"/>
              <w:spacing w:line="276" w:lineRule="auto"/>
              <w:rPr>
                <w:rFonts w:eastAsia="Arial Unicode MS"/>
                <w:kern w:val="2"/>
                <w:sz w:val="24"/>
                <w:szCs w:val="24"/>
                <w:lang w:eastAsia="hi-IN" w:bidi="hi-IN"/>
              </w:rPr>
            </w:pPr>
            <w:r>
              <w:rPr>
                <w:sz w:val="24"/>
                <w:szCs w:val="24"/>
              </w:rPr>
              <w:t xml:space="preserve">2. </w:t>
            </w:r>
            <w:r w:rsidRPr="00CD3B71">
              <w:rPr>
                <w:sz w:val="24"/>
                <w:szCs w:val="24"/>
              </w:rPr>
              <w:t>Ребенок испытывает удовольствие и радость от встречи с изделиями народных промыслов, от занятий декоративно-орнаментальной де</w:t>
            </w:r>
            <w:r w:rsidRPr="00CD3B71">
              <w:rPr>
                <w:sz w:val="24"/>
                <w:szCs w:val="24"/>
              </w:rPr>
              <w:softHyphen/>
              <w:t>ятельностью.</w:t>
            </w:r>
          </w:p>
          <w:p w:rsidR="00CD2DE6" w:rsidRPr="00CD3B71" w:rsidRDefault="00CD2DE6" w:rsidP="006721C2">
            <w:pPr>
              <w:pStyle w:val="affff6"/>
              <w:spacing w:line="276" w:lineRule="auto"/>
              <w:rPr>
                <w:sz w:val="24"/>
                <w:szCs w:val="24"/>
              </w:rPr>
            </w:pPr>
            <w:r w:rsidRPr="00CD3B71">
              <w:rPr>
                <w:sz w:val="24"/>
                <w:szCs w:val="24"/>
              </w:rPr>
              <w:t>Проявляет интерес к рассматри</w:t>
            </w:r>
            <w:r w:rsidRPr="00CD3B71">
              <w:rPr>
                <w:sz w:val="24"/>
                <w:szCs w:val="24"/>
              </w:rPr>
              <w:softHyphen/>
              <w:t>ванию иллюстраций, слайдов с изображением изделий декоратив</w:t>
            </w:r>
            <w:r w:rsidRPr="00CD3B71">
              <w:rPr>
                <w:sz w:val="24"/>
                <w:szCs w:val="24"/>
              </w:rPr>
              <w:softHyphen/>
              <w:t>но-прикладного искусства. Замечает яркость и выразитель</w:t>
            </w:r>
            <w:r w:rsidRPr="00CD3B71">
              <w:rPr>
                <w:sz w:val="24"/>
                <w:szCs w:val="24"/>
              </w:rPr>
              <w:softHyphen/>
              <w:t>ность цветовых образов в пред</w:t>
            </w:r>
            <w:r w:rsidRPr="00CD3B71">
              <w:rPr>
                <w:sz w:val="24"/>
                <w:szCs w:val="24"/>
              </w:rPr>
              <w:softHyphen/>
              <w:t>метах народного декоративно- прикладного искусства, эмоцио</w:t>
            </w:r>
            <w:r w:rsidRPr="00CD3B71">
              <w:rPr>
                <w:sz w:val="24"/>
                <w:szCs w:val="24"/>
              </w:rPr>
              <w:softHyphen/>
              <w:t>нально откликается на их кра</w:t>
            </w:r>
            <w:r w:rsidRPr="00CD3B71">
              <w:rPr>
                <w:sz w:val="24"/>
                <w:szCs w:val="24"/>
              </w:rPr>
              <w:softHyphen/>
              <w:t>соту.</w:t>
            </w:r>
          </w:p>
          <w:p w:rsidR="00CD2DE6" w:rsidRPr="00CD3B71" w:rsidRDefault="00CD2DE6" w:rsidP="006721C2">
            <w:pPr>
              <w:pStyle w:val="affff6"/>
              <w:spacing w:line="276" w:lineRule="auto"/>
              <w:rPr>
                <w:rFonts w:eastAsia="Arial Unicode MS"/>
                <w:kern w:val="2"/>
                <w:sz w:val="24"/>
                <w:szCs w:val="24"/>
                <w:lang w:eastAsia="hi-IN" w:bidi="hi-IN"/>
              </w:rPr>
            </w:pPr>
            <w:r w:rsidRPr="00CD3B71">
              <w:rPr>
                <w:sz w:val="24"/>
                <w:szCs w:val="24"/>
              </w:rPr>
              <w:t>Взаимодействует активно со сверстниками и взрослыми в декора</w:t>
            </w:r>
            <w:r w:rsidRPr="00CD3B71">
              <w:rPr>
                <w:sz w:val="24"/>
                <w:szCs w:val="24"/>
              </w:rPr>
              <w:softHyphen/>
              <w:t>тивно-игровой деятельности. Использует продукт своей дея</w:t>
            </w:r>
            <w:r w:rsidRPr="00CD3B71">
              <w:rPr>
                <w:sz w:val="24"/>
                <w:szCs w:val="24"/>
              </w:rPr>
              <w:softHyphen/>
              <w:t>тельности в играх, дарит своим близким и родным.</w:t>
            </w:r>
          </w:p>
          <w:p w:rsidR="00CD2DE6" w:rsidRPr="00CD3B71" w:rsidRDefault="00CD2DE6" w:rsidP="006721C2">
            <w:pPr>
              <w:pStyle w:val="affff6"/>
              <w:spacing w:line="276" w:lineRule="auto"/>
              <w:rPr>
                <w:rFonts w:eastAsia="Arial Unicode MS"/>
                <w:kern w:val="2"/>
                <w:sz w:val="24"/>
                <w:szCs w:val="24"/>
                <w:lang w:eastAsia="hi-IN" w:bidi="hi-IN"/>
              </w:rPr>
            </w:pPr>
            <w:r>
              <w:rPr>
                <w:sz w:val="24"/>
                <w:szCs w:val="24"/>
              </w:rPr>
              <w:t xml:space="preserve">3. </w:t>
            </w:r>
            <w:r w:rsidRPr="00CD3B71">
              <w:rPr>
                <w:sz w:val="24"/>
                <w:szCs w:val="24"/>
              </w:rPr>
              <w:t>Ребенок принимает активное уча</w:t>
            </w:r>
            <w:r w:rsidRPr="00CD3B71">
              <w:rPr>
                <w:sz w:val="24"/>
                <w:szCs w:val="24"/>
              </w:rPr>
              <w:softHyphen/>
              <w:t>стие в декоративно-игровой дея</w:t>
            </w:r>
            <w:r w:rsidRPr="00CD3B71">
              <w:rPr>
                <w:sz w:val="24"/>
                <w:szCs w:val="24"/>
              </w:rPr>
              <w:softHyphen/>
              <w:t>тельности.</w:t>
            </w:r>
          </w:p>
          <w:p w:rsidR="00CD2DE6" w:rsidRPr="00CD3B71" w:rsidRDefault="00CD2DE6" w:rsidP="006721C2">
            <w:pPr>
              <w:pStyle w:val="affff6"/>
              <w:spacing w:line="276" w:lineRule="auto"/>
              <w:rPr>
                <w:rFonts w:eastAsia="Arial Unicode MS"/>
                <w:kern w:val="2"/>
                <w:sz w:val="24"/>
                <w:szCs w:val="24"/>
                <w:lang w:eastAsia="hi-IN" w:bidi="hi-IN"/>
              </w:rPr>
            </w:pPr>
            <w:r>
              <w:rPr>
                <w:sz w:val="24"/>
                <w:szCs w:val="24"/>
              </w:rPr>
              <w:t xml:space="preserve">4. </w:t>
            </w:r>
            <w:r w:rsidRPr="00CD3B71">
              <w:rPr>
                <w:sz w:val="24"/>
                <w:szCs w:val="24"/>
              </w:rPr>
              <w:t>Ребенок выражает свои мысли по поводу красоты народного (чуваш</w:t>
            </w:r>
            <w:r w:rsidRPr="00CD3B71">
              <w:rPr>
                <w:sz w:val="24"/>
                <w:szCs w:val="24"/>
              </w:rPr>
              <w:softHyphen/>
              <w:t>ского, русского, татарского, мор</w:t>
            </w:r>
            <w:r w:rsidRPr="00CD3B71">
              <w:rPr>
                <w:sz w:val="24"/>
                <w:szCs w:val="24"/>
              </w:rPr>
              <w:softHyphen/>
              <w:t>довского и др.) орнамента, назы</w:t>
            </w:r>
            <w:r w:rsidRPr="00CD3B71">
              <w:rPr>
                <w:sz w:val="24"/>
                <w:szCs w:val="24"/>
              </w:rPr>
              <w:softHyphen/>
              <w:t>вает сочетания цветов, узоров и фона, расположение узоров. Рассказывает о выполненной ра</w:t>
            </w:r>
            <w:r w:rsidRPr="00CD3B71">
              <w:rPr>
                <w:sz w:val="24"/>
                <w:szCs w:val="24"/>
              </w:rPr>
              <w:softHyphen/>
              <w:t>боте по мотивам народного искус</w:t>
            </w:r>
            <w:r w:rsidRPr="00CD3B71">
              <w:rPr>
                <w:sz w:val="24"/>
                <w:szCs w:val="24"/>
              </w:rPr>
              <w:softHyphen/>
              <w:t>ства.</w:t>
            </w:r>
            <w:r>
              <w:rPr>
                <w:sz w:val="24"/>
                <w:szCs w:val="24"/>
              </w:rPr>
              <w:t xml:space="preserve">5. </w:t>
            </w:r>
            <w:r w:rsidRPr="00CD3B71">
              <w:rPr>
                <w:sz w:val="24"/>
                <w:szCs w:val="24"/>
              </w:rPr>
              <w:t>У ребенка развивается мелкая мо</w:t>
            </w:r>
            <w:r w:rsidRPr="00CD3B71">
              <w:rPr>
                <w:sz w:val="24"/>
                <w:szCs w:val="24"/>
              </w:rPr>
              <w:softHyphen/>
              <w:t>торика рук.</w:t>
            </w:r>
          </w:p>
        </w:tc>
      </w:tr>
      <w:tr w:rsidR="00CD2DE6" w:rsidTr="00CB516E">
        <w:tc>
          <w:tcPr>
            <w:tcW w:w="0" w:type="auto"/>
            <w:tcBorders>
              <w:right w:val="single" w:sz="4" w:space="0" w:color="auto"/>
            </w:tcBorders>
          </w:tcPr>
          <w:p w:rsidR="00CD2DE6" w:rsidRPr="00CD3B71" w:rsidRDefault="00CD2DE6" w:rsidP="006721C2">
            <w:pPr>
              <w:spacing w:line="276" w:lineRule="auto"/>
              <w:jc w:val="both"/>
              <w:rPr>
                <w:rFonts w:ascii="Times New Roman" w:hAnsi="Times New Roman"/>
                <w:sz w:val="24"/>
                <w:szCs w:val="24"/>
              </w:rPr>
            </w:pPr>
            <w:r w:rsidRPr="00CD3B71">
              <w:rPr>
                <w:rFonts w:ascii="Times New Roman" w:hAnsi="Times New Roman"/>
                <w:sz w:val="24"/>
                <w:szCs w:val="24"/>
              </w:rPr>
              <w:lastRenderedPageBreak/>
              <w:t>Программа по приобщению дошкольников к националь</w:t>
            </w:r>
            <w:r w:rsidRPr="00CD3B71">
              <w:rPr>
                <w:rFonts w:ascii="Times New Roman" w:hAnsi="Times New Roman"/>
                <w:sz w:val="24"/>
                <w:szCs w:val="24"/>
              </w:rPr>
              <w:softHyphen/>
              <w:t>ной детской литературе «Рассказы солнечного края»: при</w:t>
            </w:r>
            <w:r w:rsidRPr="00CD3B71">
              <w:rPr>
                <w:rFonts w:ascii="Times New Roman" w:hAnsi="Times New Roman"/>
                <w:sz w:val="24"/>
                <w:szCs w:val="24"/>
              </w:rPr>
              <w:softHyphen/>
              <w:t>мерная парциальная образовательная программа / Е.И. Ни</w:t>
            </w:r>
            <w:r w:rsidRPr="00CD3B71">
              <w:rPr>
                <w:rFonts w:ascii="Times New Roman" w:hAnsi="Times New Roman"/>
                <w:sz w:val="24"/>
                <w:szCs w:val="24"/>
              </w:rPr>
              <w:softHyphen/>
              <w:t>колаева. — Чебоксары: Чуваш, кн. изд-во, 2015.</w:t>
            </w:r>
          </w:p>
        </w:tc>
        <w:tc>
          <w:tcPr>
            <w:tcW w:w="0" w:type="auto"/>
            <w:tcBorders>
              <w:left w:val="single" w:sz="4" w:space="0" w:color="auto"/>
            </w:tcBorders>
          </w:tcPr>
          <w:p w:rsidR="00CD2DE6" w:rsidRPr="00264B5B" w:rsidRDefault="00CD2DE6" w:rsidP="00DB4EB7">
            <w:pPr>
              <w:pStyle w:val="affff6"/>
              <w:numPr>
                <w:ilvl w:val="0"/>
                <w:numId w:val="9"/>
              </w:numPr>
              <w:spacing w:line="276" w:lineRule="auto"/>
              <w:ind w:left="461" w:hanging="283"/>
              <w:rPr>
                <w:sz w:val="24"/>
                <w:szCs w:val="24"/>
              </w:rPr>
            </w:pPr>
            <w:r w:rsidRPr="00264B5B">
              <w:rPr>
                <w:sz w:val="24"/>
                <w:szCs w:val="24"/>
              </w:rPr>
              <w:t>ребенок проявляет инте</w:t>
            </w:r>
            <w:r w:rsidRPr="00264B5B">
              <w:rPr>
                <w:sz w:val="24"/>
                <w:szCs w:val="24"/>
              </w:rPr>
              <w:softHyphen/>
              <w:t>рес к восприятию нацио</w:t>
            </w:r>
            <w:r w:rsidRPr="00264B5B">
              <w:rPr>
                <w:sz w:val="24"/>
                <w:szCs w:val="24"/>
              </w:rPr>
              <w:softHyphen/>
              <w:t>нальной детской литерату</w:t>
            </w:r>
            <w:r w:rsidRPr="00264B5B">
              <w:rPr>
                <w:sz w:val="24"/>
                <w:szCs w:val="24"/>
              </w:rPr>
              <w:softHyphen/>
              <w:t>ры;</w:t>
            </w:r>
          </w:p>
          <w:p w:rsidR="00CD2DE6" w:rsidRPr="00264B5B" w:rsidRDefault="00CD2DE6" w:rsidP="00DB4EB7">
            <w:pPr>
              <w:pStyle w:val="affff6"/>
              <w:numPr>
                <w:ilvl w:val="0"/>
                <w:numId w:val="9"/>
              </w:numPr>
              <w:spacing w:line="276" w:lineRule="auto"/>
              <w:ind w:left="461" w:hanging="283"/>
              <w:rPr>
                <w:sz w:val="24"/>
                <w:szCs w:val="24"/>
              </w:rPr>
            </w:pPr>
            <w:r w:rsidRPr="00264B5B">
              <w:rPr>
                <w:sz w:val="24"/>
                <w:szCs w:val="24"/>
              </w:rPr>
              <w:t>вступает в беседу со взрослым по содержанию знакомых чувашских (та</w:t>
            </w:r>
            <w:r w:rsidRPr="00264B5B">
              <w:rPr>
                <w:sz w:val="24"/>
                <w:szCs w:val="24"/>
              </w:rPr>
              <w:softHyphen/>
              <w:t>тарских, мордовских) ска</w:t>
            </w:r>
            <w:r w:rsidRPr="00264B5B">
              <w:rPr>
                <w:sz w:val="24"/>
                <w:szCs w:val="24"/>
              </w:rPr>
              <w:softHyphen/>
              <w:t>зок;</w:t>
            </w:r>
          </w:p>
          <w:p w:rsidR="00CD2DE6" w:rsidRPr="00264B5B" w:rsidRDefault="00CD2DE6" w:rsidP="00DB4EB7">
            <w:pPr>
              <w:pStyle w:val="affff6"/>
              <w:numPr>
                <w:ilvl w:val="0"/>
                <w:numId w:val="9"/>
              </w:numPr>
              <w:spacing w:line="276" w:lineRule="auto"/>
              <w:ind w:left="461" w:hanging="283"/>
              <w:rPr>
                <w:sz w:val="24"/>
                <w:szCs w:val="24"/>
              </w:rPr>
            </w:pPr>
            <w:r w:rsidRPr="00264B5B">
              <w:rPr>
                <w:sz w:val="24"/>
                <w:szCs w:val="24"/>
              </w:rPr>
              <w:t>совместно со взрослым пересказывает знакомые чу</w:t>
            </w:r>
            <w:r w:rsidRPr="00264B5B">
              <w:rPr>
                <w:sz w:val="24"/>
                <w:szCs w:val="24"/>
              </w:rPr>
              <w:softHyphen/>
              <w:t>вашские (татарские, мор</w:t>
            </w:r>
            <w:r w:rsidRPr="00264B5B">
              <w:rPr>
                <w:sz w:val="24"/>
                <w:szCs w:val="24"/>
              </w:rPr>
              <w:softHyphen/>
              <w:t>довские) фольклорные про</w:t>
            </w:r>
            <w:r w:rsidRPr="00264B5B">
              <w:rPr>
                <w:sz w:val="24"/>
                <w:szCs w:val="24"/>
              </w:rPr>
              <w:softHyphen/>
              <w:t>изведения и стихотворения авторов, проживающих на территории Чувашии</w:t>
            </w:r>
          </w:p>
          <w:p w:rsidR="00CD2DE6" w:rsidRPr="00264B5B" w:rsidRDefault="00CD2DE6" w:rsidP="00DB4EB7">
            <w:pPr>
              <w:pStyle w:val="affff6"/>
              <w:numPr>
                <w:ilvl w:val="0"/>
                <w:numId w:val="9"/>
              </w:numPr>
              <w:spacing w:line="276" w:lineRule="auto"/>
              <w:ind w:left="461" w:hanging="283"/>
              <w:rPr>
                <w:sz w:val="24"/>
                <w:szCs w:val="24"/>
              </w:rPr>
            </w:pPr>
            <w:r w:rsidRPr="00264B5B">
              <w:rPr>
                <w:sz w:val="24"/>
                <w:szCs w:val="24"/>
              </w:rPr>
              <w:t>ребенок эмоционально от</w:t>
            </w:r>
            <w:r w:rsidRPr="00264B5B">
              <w:rPr>
                <w:sz w:val="24"/>
                <w:szCs w:val="24"/>
              </w:rPr>
              <w:softHyphen/>
              <w:t>кликается на интересные об</w:t>
            </w:r>
            <w:r w:rsidRPr="00264B5B">
              <w:rPr>
                <w:sz w:val="24"/>
                <w:szCs w:val="24"/>
              </w:rPr>
              <w:softHyphen/>
              <w:t>разы, радуется красивым ил</w:t>
            </w:r>
            <w:r w:rsidRPr="00264B5B">
              <w:rPr>
                <w:sz w:val="24"/>
                <w:szCs w:val="24"/>
              </w:rPr>
              <w:softHyphen/>
              <w:t>люстрациям;</w:t>
            </w:r>
          </w:p>
          <w:p w:rsidR="00CD2DE6" w:rsidRPr="00264B5B" w:rsidRDefault="00CD2DE6" w:rsidP="00DB4EB7">
            <w:pPr>
              <w:pStyle w:val="affff6"/>
              <w:numPr>
                <w:ilvl w:val="0"/>
                <w:numId w:val="9"/>
              </w:numPr>
              <w:spacing w:line="276" w:lineRule="auto"/>
              <w:ind w:left="461" w:hanging="283"/>
              <w:rPr>
                <w:sz w:val="24"/>
                <w:szCs w:val="24"/>
              </w:rPr>
            </w:pPr>
            <w:r w:rsidRPr="00264B5B">
              <w:rPr>
                <w:sz w:val="24"/>
                <w:szCs w:val="24"/>
              </w:rPr>
              <w:t>ребенок охотно отзывает</w:t>
            </w:r>
            <w:r w:rsidRPr="00264B5B">
              <w:rPr>
                <w:sz w:val="24"/>
                <w:szCs w:val="24"/>
              </w:rPr>
              <w:softHyphen/>
              <w:t>ся на предложение прослу</w:t>
            </w:r>
            <w:r w:rsidRPr="00264B5B">
              <w:rPr>
                <w:sz w:val="24"/>
                <w:szCs w:val="24"/>
              </w:rPr>
              <w:softHyphen/>
              <w:t>шать литературный текст, сам просит взрослого прочесть стихи, сказку, появляются любимые книги;</w:t>
            </w:r>
          </w:p>
          <w:p w:rsidR="00CD2DE6" w:rsidRPr="00264B5B" w:rsidRDefault="00CD2DE6" w:rsidP="00DB4EB7">
            <w:pPr>
              <w:pStyle w:val="affff6"/>
              <w:numPr>
                <w:ilvl w:val="0"/>
                <w:numId w:val="9"/>
              </w:numPr>
              <w:spacing w:line="276" w:lineRule="auto"/>
              <w:ind w:left="461" w:hanging="283"/>
              <w:rPr>
                <w:sz w:val="24"/>
                <w:szCs w:val="24"/>
              </w:rPr>
            </w:pPr>
            <w:r w:rsidRPr="00264B5B">
              <w:rPr>
                <w:sz w:val="24"/>
                <w:szCs w:val="24"/>
              </w:rPr>
              <w:t>узнает содержание прослу</w:t>
            </w:r>
            <w:r w:rsidRPr="00264B5B">
              <w:rPr>
                <w:sz w:val="24"/>
                <w:szCs w:val="24"/>
              </w:rPr>
              <w:softHyphen/>
              <w:t>шанных произведений по ил</w:t>
            </w:r>
            <w:r w:rsidRPr="00264B5B">
              <w:rPr>
                <w:sz w:val="24"/>
                <w:szCs w:val="24"/>
              </w:rPr>
              <w:softHyphen/>
              <w:t>люстрациям и обложкам зна</w:t>
            </w:r>
            <w:r w:rsidRPr="00264B5B">
              <w:rPr>
                <w:sz w:val="24"/>
                <w:szCs w:val="24"/>
              </w:rPr>
              <w:softHyphen/>
              <w:t>комых книг;</w:t>
            </w:r>
          </w:p>
          <w:p w:rsidR="00CD2DE6" w:rsidRPr="00264B5B" w:rsidRDefault="00CD2DE6" w:rsidP="00DB4EB7">
            <w:pPr>
              <w:pStyle w:val="affff6"/>
              <w:numPr>
                <w:ilvl w:val="0"/>
                <w:numId w:val="9"/>
              </w:numPr>
              <w:spacing w:line="276" w:lineRule="auto"/>
              <w:ind w:left="461" w:hanging="283"/>
              <w:rPr>
                <w:sz w:val="24"/>
                <w:szCs w:val="24"/>
              </w:rPr>
            </w:pPr>
            <w:r w:rsidRPr="00264B5B">
              <w:rPr>
                <w:sz w:val="24"/>
                <w:szCs w:val="24"/>
              </w:rPr>
              <w:t>активно сопереживает ге</w:t>
            </w:r>
            <w:r w:rsidRPr="00264B5B">
              <w:rPr>
                <w:sz w:val="24"/>
                <w:szCs w:val="24"/>
              </w:rPr>
              <w:softHyphen/>
              <w:t>роям произведения, эмоцио</w:t>
            </w:r>
            <w:r w:rsidRPr="00264B5B">
              <w:rPr>
                <w:sz w:val="24"/>
                <w:szCs w:val="24"/>
              </w:rPr>
              <w:softHyphen/>
              <w:t>нально откликается на содер</w:t>
            </w:r>
            <w:r w:rsidRPr="00264B5B">
              <w:rPr>
                <w:sz w:val="24"/>
                <w:szCs w:val="24"/>
              </w:rPr>
              <w:softHyphen/>
              <w:t>жание прочитанного;</w:t>
            </w:r>
          </w:p>
          <w:p w:rsidR="00CD2DE6" w:rsidRDefault="00CD2DE6" w:rsidP="00DB4EB7">
            <w:pPr>
              <w:pStyle w:val="affff6"/>
              <w:numPr>
                <w:ilvl w:val="0"/>
                <w:numId w:val="9"/>
              </w:numPr>
              <w:spacing w:line="276" w:lineRule="auto"/>
              <w:ind w:left="461" w:hanging="283"/>
            </w:pPr>
            <w:r w:rsidRPr="00264B5B">
              <w:rPr>
                <w:sz w:val="24"/>
                <w:szCs w:val="24"/>
              </w:rPr>
              <w:t>проявляет интерес и жела</w:t>
            </w:r>
            <w:r w:rsidRPr="00264B5B">
              <w:rPr>
                <w:sz w:val="24"/>
                <w:szCs w:val="24"/>
              </w:rPr>
              <w:softHyphen/>
              <w:t>ние участвовать в инсцени</w:t>
            </w:r>
            <w:r w:rsidRPr="00264B5B">
              <w:rPr>
                <w:sz w:val="24"/>
                <w:szCs w:val="24"/>
              </w:rPr>
              <w:softHyphen/>
              <w:t>ровках по знакомым фольклор</w:t>
            </w:r>
            <w:r w:rsidRPr="00264B5B">
              <w:rPr>
                <w:sz w:val="24"/>
                <w:szCs w:val="24"/>
              </w:rPr>
              <w:softHyphen/>
              <w:t>ным чувашским (татарским, мордовским) произведениям</w:t>
            </w:r>
            <w:r>
              <w:rPr>
                <w:sz w:val="24"/>
                <w:szCs w:val="24"/>
              </w:rPr>
              <w:t>.</w:t>
            </w:r>
          </w:p>
        </w:tc>
      </w:tr>
      <w:tr w:rsidR="00CD2DE6" w:rsidTr="00CB516E">
        <w:tc>
          <w:tcPr>
            <w:tcW w:w="0" w:type="auto"/>
            <w:tcBorders>
              <w:right w:val="single" w:sz="4" w:space="0" w:color="auto"/>
            </w:tcBorders>
          </w:tcPr>
          <w:p w:rsidR="00CD2DE6" w:rsidRPr="00CD3B71" w:rsidRDefault="00CD2DE6" w:rsidP="006721C2">
            <w:pPr>
              <w:spacing w:line="276" w:lineRule="auto"/>
              <w:jc w:val="both"/>
              <w:rPr>
                <w:rFonts w:ascii="Times New Roman" w:hAnsi="Times New Roman"/>
                <w:sz w:val="24"/>
                <w:szCs w:val="24"/>
              </w:rPr>
            </w:pPr>
            <w:r w:rsidRPr="006270D4">
              <w:rPr>
                <w:rFonts w:ascii="Times New Roman" w:hAnsi="Times New Roman"/>
                <w:sz w:val="24"/>
                <w:szCs w:val="24"/>
              </w:rPr>
              <w:t>Программа по музыкальному воспитанию детей дошкольного возраста «Ладушки» /Каплунова И., Новоскольцева И., 2015 г.</w:t>
            </w:r>
          </w:p>
        </w:tc>
        <w:tc>
          <w:tcPr>
            <w:tcW w:w="0" w:type="auto"/>
            <w:tcBorders>
              <w:left w:val="single" w:sz="4" w:space="0" w:color="auto"/>
            </w:tcBorders>
          </w:tcPr>
          <w:p w:rsidR="00CD2DE6" w:rsidRPr="00506866" w:rsidRDefault="00CD2DE6" w:rsidP="00DB4EB7">
            <w:pPr>
              <w:pStyle w:val="12"/>
              <w:numPr>
                <w:ilvl w:val="0"/>
                <w:numId w:val="8"/>
              </w:numPr>
              <w:suppressAutoHyphens/>
              <w:spacing w:line="276" w:lineRule="auto"/>
              <w:ind w:right="141"/>
              <w:jc w:val="both"/>
              <w:rPr>
                <w:rFonts w:ascii="Times New Roman" w:hAnsi="Times New Roman"/>
                <w:szCs w:val="24"/>
              </w:rPr>
            </w:pPr>
            <w:r w:rsidRPr="00506866">
              <w:rPr>
                <w:rFonts w:ascii="Times New Roman" w:hAnsi="Times New Roman"/>
                <w:szCs w:val="24"/>
              </w:rPr>
              <w:t>Двигается ритмично.</w:t>
            </w:r>
          </w:p>
          <w:p w:rsidR="00CD2DE6" w:rsidRPr="00506866" w:rsidRDefault="00CD2DE6" w:rsidP="00DB4EB7">
            <w:pPr>
              <w:pStyle w:val="12"/>
              <w:numPr>
                <w:ilvl w:val="0"/>
                <w:numId w:val="8"/>
              </w:numPr>
              <w:suppressAutoHyphens/>
              <w:spacing w:line="276" w:lineRule="auto"/>
              <w:ind w:right="141"/>
              <w:jc w:val="both"/>
              <w:rPr>
                <w:rFonts w:ascii="Times New Roman" w:hAnsi="Times New Roman"/>
                <w:szCs w:val="24"/>
              </w:rPr>
            </w:pPr>
            <w:r w:rsidRPr="00506866">
              <w:rPr>
                <w:rFonts w:ascii="Times New Roman" w:hAnsi="Times New Roman"/>
                <w:szCs w:val="24"/>
              </w:rPr>
              <w:t>Активно принимает участие в играх.</w:t>
            </w:r>
          </w:p>
          <w:p w:rsidR="00CD2DE6" w:rsidRPr="00506866" w:rsidRDefault="00CD2DE6" w:rsidP="00DB4EB7">
            <w:pPr>
              <w:pStyle w:val="12"/>
              <w:numPr>
                <w:ilvl w:val="0"/>
                <w:numId w:val="8"/>
              </w:numPr>
              <w:suppressAutoHyphens/>
              <w:spacing w:line="276" w:lineRule="auto"/>
              <w:ind w:right="141"/>
              <w:jc w:val="both"/>
              <w:rPr>
                <w:rFonts w:ascii="Times New Roman" w:hAnsi="Times New Roman"/>
                <w:szCs w:val="24"/>
              </w:rPr>
            </w:pPr>
            <w:r w:rsidRPr="00506866">
              <w:rPr>
                <w:rFonts w:ascii="Times New Roman" w:hAnsi="Times New Roman"/>
                <w:szCs w:val="24"/>
              </w:rPr>
              <w:t xml:space="preserve">Ритмично хлопает в ладоши, играет на музыкальных инструментах. </w:t>
            </w:r>
          </w:p>
          <w:p w:rsidR="00CD2DE6" w:rsidRPr="00506866" w:rsidRDefault="00CD2DE6" w:rsidP="00DB4EB7">
            <w:pPr>
              <w:pStyle w:val="12"/>
              <w:numPr>
                <w:ilvl w:val="0"/>
                <w:numId w:val="8"/>
              </w:numPr>
              <w:suppressAutoHyphens/>
              <w:spacing w:line="276" w:lineRule="auto"/>
              <w:ind w:right="141"/>
              <w:jc w:val="both"/>
              <w:rPr>
                <w:rFonts w:ascii="Times New Roman" w:hAnsi="Times New Roman"/>
                <w:szCs w:val="24"/>
              </w:rPr>
            </w:pPr>
            <w:r w:rsidRPr="00506866">
              <w:rPr>
                <w:rFonts w:ascii="Times New Roman" w:hAnsi="Times New Roman"/>
                <w:szCs w:val="24"/>
              </w:rPr>
              <w:t xml:space="preserve">Узнает знакомые произведения. </w:t>
            </w:r>
          </w:p>
          <w:p w:rsidR="00CD2DE6" w:rsidRDefault="00CD2DE6" w:rsidP="00DB4EB7">
            <w:pPr>
              <w:pStyle w:val="affff6"/>
              <w:numPr>
                <w:ilvl w:val="0"/>
                <w:numId w:val="8"/>
              </w:numPr>
              <w:spacing w:line="276" w:lineRule="auto"/>
              <w:rPr>
                <w:sz w:val="24"/>
                <w:szCs w:val="24"/>
              </w:rPr>
            </w:pPr>
            <w:r w:rsidRPr="00506866">
              <w:rPr>
                <w:sz w:val="24"/>
                <w:szCs w:val="24"/>
              </w:rPr>
              <w:t>Эмоционально исполняет песни, активно подпевает и поет, узнает песню по вступлению</w:t>
            </w:r>
          </w:p>
        </w:tc>
      </w:tr>
      <w:tr w:rsidR="00CD2DE6" w:rsidTr="00CB516E">
        <w:tc>
          <w:tcPr>
            <w:tcW w:w="0" w:type="auto"/>
            <w:gridSpan w:val="2"/>
          </w:tcPr>
          <w:p w:rsidR="00CD2DE6" w:rsidRPr="00D0353C" w:rsidRDefault="00CD2DE6" w:rsidP="006721C2">
            <w:pPr>
              <w:spacing w:line="276" w:lineRule="auto"/>
              <w:jc w:val="center"/>
              <w:rPr>
                <w:rFonts w:ascii="Times New Roman" w:hAnsi="Times New Roman"/>
                <w:b/>
                <w:sz w:val="24"/>
                <w:szCs w:val="24"/>
              </w:rPr>
            </w:pPr>
            <w:r w:rsidRPr="00D0353C">
              <w:rPr>
                <w:rFonts w:ascii="Times New Roman" w:hAnsi="Times New Roman"/>
                <w:b/>
                <w:sz w:val="24"/>
                <w:szCs w:val="24"/>
              </w:rPr>
              <w:t>Обязательная часть Программы</w:t>
            </w:r>
          </w:p>
        </w:tc>
      </w:tr>
      <w:tr w:rsidR="00CD2DE6" w:rsidTr="00CB516E">
        <w:tc>
          <w:tcPr>
            <w:tcW w:w="0" w:type="auto"/>
            <w:gridSpan w:val="2"/>
          </w:tcPr>
          <w:p w:rsidR="00CD2DE6" w:rsidRPr="00D0353C" w:rsidRDefault="00CD2DE6" w:rsidP="006721C2">
            <w:pPr>
              <w:spacing w:line="276" w:lineRule="auto"/>
              <w:jc w:val="center"/>
              <w:rPr>
                <w:rFonts w:ascii="Times New Roman" w:hAnsi="Times New Roman"/>
                <w:b/>
                <w:sz w:val="24"/>
                <w:szCs w:val="24"/>
              </w:rPr>
            </w:pPr>
            <w:r w:rsidRPr="00D0353C">
              <w:rPr>
                <w:rFonts w:ascii="Times New Roman" w:hAnsi="Times New Roman"/>
                <w:b/>
                <w:sz w:val="24"/>
                <w:szCs w:val="24"/>
              </w:rPr>
              <w:t>средняя группа</w:t>
            </w:r>
          </w:p>
        </w:tc>
      </w:tr>
      <w:tr w:rsidR="00CD2DE6"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t xml:space="preserve">социально-коммуникативное развитие </w:t>
            </w:r>
          </w:p>
        </w:tc>
      </w:tr>
      <w:tr w:rsidR="00CD2DE6" w:rsidTr="00CB516E">
        <w:trPr>
          <w:trHeight w:val="4100"/>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lastRenderedPageBreak/>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 xml:space="preserve">1. Самостоятельно одевается и раздевается, складывает и убирает одежду, при помощи взрослого приводит ее в порядок </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2. Самостоятельно выполняет обязанности дежурного по столовой</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3. Выполняет индивидуальные  и коллективные поручения,  старается выполнить поручения хорошо, ответственно</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4. Способен удерживать в памяти при выполнении действия несложные условия (инструкции, алгоритм)</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5. При распределении ролей по половому принципу практически не путает  половую принадлежность игровых персонажей</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6. Владеет способами ролевого поведения  (действует о лица роли, соблюдает ролевое соподчинение, ведет ролевые диалоги)</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7. Воплощается в роли, использует  художественные выразительные средства: интонацию,  атрибуты, мимику, жесты</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8. Выступает в роли ведущего, объясняет сверстникам  простые правила игры</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9. В самостоятельных играх обустраивает место для игры (подбирает необходимые атрибуты, при необходимости  обозначает  пространство игры)</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 xml:space="preserve">10. Имеет простейшие представления  о разных профессиях </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11. Согласовывает тему игры, распределяет роли, действует в соответствии  с замыслом игры совместно с другими детьми</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12. Взаимодействуя со сверстниками, проявляет инициативу, предлагает новые роли, действия, обогащает сюжет игры</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13. Пытается улаживать конфликты с помощью речи, убеждает, доказывает, объясняет</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14. Проявляет избирательность в общении</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15. Эмоционально откликается  на переживания близких людей, детей, персонажей сказок, историй, мультфильмов, спектаклей</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16. Проявляет личное отношение к соблюдению/нарушению моральных норм</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17. Подчиняется правилам, старается их соблюдать</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 xml:space="preserve">18. Соблюдает элементарные   правила поведения в быту </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19. Соблюдает элементарные   правила поведения на улице</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lastRenderedPageBreak/>
              <w:t>20. Соблюдает элементарные   правила поведения на дороге</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 xml:space="preserve">21. Владеет элементарными навыками  экологически безопасного поведения </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22. Вступает в игровое взаимодействие со сверстниками. Используя речь, договариваясь о теме игры, распределении ролей, а также в ролевом  диалоге, общении по поводу игры</w:t>
            </w:r>
          </w:p>
        </w:tc>
      </w:tr>
      <w:tr w:rsidR="00CD2DE6"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lastRenderedPageBreak/>
              <w:t>познавательное развитие</w:t>
            </w:r>
          </w:p>
        </w:tc>
      </w:tr>
      <w:tr w:rsidR="00CD2DE6" w:rsidTr="00CB516E">
        <w:trPr>
          <w:trHeight w:val="4100"/>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 Использует строительные детали, с учетом  их конструктивных  свойств</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2. Преобразовывает  постройки  способом надстраивания в соответствии с заданием педагога</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3. Преобразовывает  постройки   с учетом их функционального назначения</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4. Создает постройки знакомой тематики по условиям, заданным взрослым</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5. Различает из каких частей составлена  группа предметов, называет их характерные особенности (цвет, размер, назначение)</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6. Считает до пяти  и отвечает на вопрос «Сколько всего?»</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7. Сравнивает количество предметов в группе на основе счета, а также путем составления пар</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8. Сравнивает два предмета по величине (больше-меньше, выше-ниже, длиннее-короче, одинаковые, равные) способом  приложения или наложения</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9. Различает и называет круг, квадрат, треугольник, шар, куб</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10. Определяет положение предметов  в пространстве по отношению к себе</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11. Определяет части суток</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12. Знает свое имя, фамилию, возраст, пол, имена членов своей семьи</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lastRenderedPageBreak/>
              <w:t>13. Называет предметы, которые его окружают в помещениях, на участке, на улице, знает их назначение</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14. Знает несколько семейных и государственных праздников</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15. Называет диких и домашних животных  и знает, какую пользу они  приносят</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16. Называет времена года в правильной последовательности</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17. Знает элементарные правила поведения на природе и соблюдает их</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18. Способен делать простые обобщения, устанавливать простейшие связи между предметами,  явлениями</w:t>
            </w:r>
          </w:p>
        </w:tc>
      </w:tr>
      <w:tr w:rsidR="00CD2DE6"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lastRenderedPageBreak/>
              <w:t>речевое развитие</w:t>
            </w:r>
          </w:p>
        </w:tc>
      </w:tr>
      <w:tr w:rsidR="00CD2DE6" w:rsidTr="00CB516E">
        <w:trPr>
          <w:trHeight w:val="2248"/>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tcPr>
          <w:p w:rsidR="00CD2DE6" w:rsidRPr="00301BE0" w:rsidRDefault="00CD2DE6" w:rsidP="006721C2">
            <w:pPr>
              <w:autoSpaceDE w:val="0"/>
              <w:autoSpaceDN w:val="0"/>
              <w:adjustRightInd w:val="0"/>
              <w:spacing w:line="276" w:lineRule="auto"/>
              <w:rPr>
                <w:rFonts w:ascii="Times New Roman" w:hAnsi="Times New Roman"/>
                <w:color w:val="000000"/>
                <w:sz w:val="24"/>
                <w:szCs w:val="24"/>
              </w:rPr>
            </w:pPr>
            <w:r w:rsidRPr="00301BE0">
              <w:rPr>
                <w:rFonts w:ascii="Times New Roman" w:hAnsi="Times New Roman"/>
                <w:color w:val="000000"/>
                <w:sz w:val="24"/>
                <w:szCs w:val="24"/>
              </w:rPr>
              <w:t>1. В общении со взрослыми использует речь  для инициирования  общения, сообщения или запроса информации  для удовлетворения свои разнообразных потребностей</w:t>
            </w:r>
          </w:p>
          <w:p w:rsidR="00CD2DE6" w:rsidRPr="00301BE0" w:rsidRDefault="00CD2DE6" w:rsidP="006721C2">
            <w:pPr>
              <w:autoSpaceDE w:val="0"/>
              <w:autoSpaceDN w:val="0"/>
              <w:adjustRightInd w:val="0"/>
              <w:spacing w:line="276" w:lineRule="auto"/>
              <w:rPr>
                <w:rFonts w:ascii="Times New Roman" w:hAnsi="Times New Roman"/>
                <w:color w:val="000000"/>
                <w:sz w:val="24"/>
                <w:szCs w:val="24"/>
              </w:rPr>
            </w:pPr>
            <w:r w:rsidRPr="00301BE0">
              <w:rPr>
                <w:rFonts w:ascii="Times New Roman" w:hAnsi="Times New Roman"/>
                <w:color w:val="000000"/>
                <w:sz w:val="24"/>
                <w:szCs w:val="24"/>
              </w:rPr>
              <w:t>2. Разговаривает на различные темы</w:t>
            </w:r>
          </w:p>
          <w:p w:rsidR="00CD2DE6" w:rsidRPr="00301BE0" w:rsidRDefault="00CD2DE6" w:rsidP="006721C2">
            <w:pPr>
              <w:autoSpaceDE w:val="0"/>
              <w:autoSpaceDN w:val="0"/>
              <w:adjustRightInd w:val="0"/>
              <w:spacing w:line="276" w:lineRule="auto"/>
              <w:rPr>
                <w:rFonts w:ascii="Times New Roman" w:hAnsi="Times New Roman"/>
                <w:color w:val="000000"/>
                <w:sz w:val="24"/>
                <w:szCs w:val="24"/>
              </w:rPr>
            </w:pPr>
            <w:r w:rsidRPr="00301BE0">
              <w:rPr>
                <w:rFonts w:ascii="Times New Roman" w:hAnsi="Times New Roman"/>
                <w:color w:val="000000"/>
                <w:sz w:val="24"/>
                <w:szCs w:val="24"/>
              </w:rPr>
              <w:t xml:space="preserve">3. Употребляет  в речи слова, обозначающие эмоциональные состояния, этические и эстетические       качества            </w:t>
            </w:r>
          </w:p>
          <w:p w:rsidR="00CD2DE6" w:rsidRPr="00301BE0" w:rsidRDefault="00CD2DE6" w:rsidP="006721C2">
            <w:pPr>
              <w:autoSpaceDE w:val="0"/>
              <w:autoSpaceDN w:val="0"/>
              <w:adjustRightInd w:val="0"/>
              <w:spacing w:line="276" w:lineRule="auto"/>
              <w:rPr>
                <w:rFonts w:ascii="Times New Roman" w:hAnsi="Times New Roman"/>
                <w:color w:val="000000"/>
                <w:sz w:val="24"/>
                <w:szCs w:val="24"/>
              </w:rPr>
            </w:pPr>
            <w:r w:rsidRPr="00301BE0">
              <w:rPr>
                <w:rFonts w:ascii="Times New Roman" w:hAnsi="Times New Roman"/>
                <w:color w:val="000000"/>
                <w:sz w:val="24"/>
                <w:szCs w:val="24"/>
              </w:rPr>
              <w:t>4. Описывает предмет, картину (с помощью взрослого или самостоятельно) с помощью раздаточного дидактического материала</w:t>
            </w:r>
          </w:p>
          <w:p w:rsidR="00CD2DE6" w:rsidRPr="00301BE0" w:rsidRDefault="00CD2DE6" w:rsidP="006721C2">
            <w:pPr>
              <w:autoSpaceDE w:val="0"/>
              <w:autoSpaceDN w:val="0"/>
              <w:adjustRightInd w:val="0"/>
              <w:spacing w:line="276" w:lineRule="auto"/>
              <w:rPr>
                <w:rFonts w:ascii="Times New Roman" w:hAnsi="Times New Roman"/>
                <w:color w:val="000000"/>
                <w:sz w:val="24"/>
                <w:szCs w:val="24"/>
              </w:rPr>
            </w:pPr>
            <w:r w:rsidRPr="00301BE0">
              <w:rPr>
                <w:rFonts w:ascii="Times New Roman" w:hAnsi="Times New Roman"/>
                <w:color w:val="000000"/>
                <w:sz w:val="24"/>
                <w:szCs w:val="24"/>
              </w:rPr>
              <w:t>5. Пересказывает наиболее динамичный отрезок сказки</w:t>
            </w:r>
          </w:p>
        </w:tc>
      </w:tr>
      <w:tr w:rsidR="00CD2DE6"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t>художественно-эстетическое развитие</w:t>
            </w:r>
          </w:p>
        </w:tc>
      </w:tr>
      <w:tr w:rsidR="00CD2DE6" w:rsidTr="00CB516E">
        <w:trPr>
          <w:trHeight w:val="6071"/>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lastRenderedPageBreak/>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 xml:space="preserve">1. Активно, эмоционально включается  в музыкальную деятельность </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2. Определяет контрастные настроения музыкальных произведений</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3. Знаком с названиями жанров (марш, песня, танец)</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4. Поет естественным звуком, без напряжения песни разного характера, старается четко произносить слова</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5. Вместе с другими детьми начинает и заканчивает пение</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6. Читает наизусть  любое стихотворение или считалку</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7. Продолжает знакомое произведение, прослушав отрывок из него, отвечает на вопросы воспитателя по  его содержанию</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8. С интересом рассматривает иллюстрированные издания</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9. Узнает и эмоционально реагирует  на знакомые стихи, сказки, рассказы</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10. Любит слушать новые сказки, рассказы, стихи</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11. Украшает элементами народного творчества  силуэты игрушек и предметов по заданию взрослого</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12. Изображает предметы путем  создания отчетливых форм, подбора цвета аккуратного закрашивания, использования разных материалов</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13. Создает неплохой сюжет, объединяя несколько предметов в рисунке</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14. Создает образы  предметов и игрушек, при лепке использует различные приемы, объединяет в композицию</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15. Правильно держит ножницы,  вырезает различные фигуры, умеет резать по диагонали, по прямой, умеет вырезать круг из квадрата, овал из прямоугольника, срезать и закруглять углы</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16. Аккуратно наклеивает, составляя  узор из растительных  форм и геометрических фигур</w:t>
            </w:r>
          </w:p>
        </w:tc>
      </w:tr>
      <w:tr w:rsidR="00CD2DE6"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t>физическое развитие</w:t>
            </w:r>
          </w:p>
        </w:tc>
      </w:tr>
      <w:tr w:rsidR="00CD2DE6" w:rsidTr="00CB516E">
        <w:trPr>
          <w:trHeight w:val="4556"/>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lastRenderedPageBreak/>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 Проявляет интерес  к подвижным играм, физическим упражнениям</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2. Бег 30 м, (мин. и сек.)</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3. Бег 90 м (мин. и сек.)</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4. Прыжок в длину с места</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5. Метает предметы разными способами</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6. Отбивает мяч  об землю двумя руками</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7. Отбивает мяч  об землю одной рукой</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8. Уверенно бросает и ловит мяч</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9. Умеет строиться в колонну по  одному, парами, в круг, шеренгу</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10. Ориентируется в пространстве,  находит правую и левую сторону</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11. Выполняет упражнения, демонстрируя пластичность,  выразительность движений</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12. Следит за правильной осанкой под руководством воспитателя</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13. Моет руки с мылом,  пользуется расческой, носовым платком, прикрывает роль при кашле, чихании</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14. Правильно пользуется столовыми приборами, салфеткой, поласкает  рот после еды</w:t>
            </w:r>
          </w:p>
          <w:p w:rsidR="00CD2DE6" w:rsidRPr="00567EB5" w:rsidRDefault="00CD2DE6" w:rsidP="006721C2">
            <w:pPr>
              <w:spacing w:line="276" w:lineRule="auto"/>
              <w:rPr>
                <w:rFonts w:ascii="Times New Roman" w:hAnsi="Times New Roman"/>
                <w:color w:val="000000"/>
                <w:sz w:val="24"/>
                <w:szCs w:val="24"/>
              </w:rPr>
            </w:pPr>
            <w:r w:rsidRPr="00567EB5">
              <w:rPr>
                <w:rFonts w:ascii="Times New Roman" w:hAnsi="Times New Roman"/>
                <w:color w:val="000000"/>
                <w:sz w:val="24"/>
                <w:szCs w:val="24"/>
              </w:rPr>
              <w:t>15. Обращается за помощью к взрослому при плохом самочувствии, травме</w:t>
            </w:r>
          </w:p>
        </w:tc>
      </w:tr>
      <w:tr w:rsidR="00CD2DE6" w:rsidRPr="008F79C0" w:rsidTr="00CB516E">
        <w:tc>
          <w:tcPr>
            <w:tcW w:w="0" w:type="auto"/>
            <w:gridSpan w:val="2"/>
          </w:tcPr>
          <w:p w:rsidR="00CD2DE6" w:rsidRPr="00D0353C" w:rsidRDefault="00CD2DE6" w:rsidP="006721C2">
            <w:pPr>
              <w:spacing w:line="276" w:lineRule="auto"/>
              <w:jc w:val="center"/>
              <w:rPr>
                <w:rFonts w:ascii="Times New Roman" w:hAnsi="Times New Roman"/>
                <w:b/>
                <w:sz w:val="24"/>
                <w:szCs w:val="24"/>
              </w:rPr>
            </w:pPr>
            <w:r w:rsidRPr="00D0353C">
              <w:rPr>
                <w:rFonts w:ascii="Times New Roman" w:hAnsi="Times New Roman"/>
                <w:b/>
                <w:sz w:val="24"/>
                <w:szCs w:val="24"/>
              </w:rPr>
              <w:t>Часть, формируемая участниками образовательных отношений</w:t>
            </w:r>
          </w:p>
        </w:tc>
      </w:tr>
      <w:tr w:rsidR="00CD2DE6" w:rsidTr="00CB516E">
        <w:tc>
          <w:tcPr>
            <w:tcW w:w="0" w:type="auto"/>
            <w:tcBorders>
              <w:right w:val="single" w:sz="4" w:space="0" w:color="auto"/>
            </w:tcBorders>
          </w:tcPr>
          <w:p w:rsidR="00CD2DE6" w:rsidRDefault="00CD2DE6" w:rsidP="006721C2">
            <w:pPr>
              <w:spacing w:line="276" w:lineRule="auto"/>
              <w:jc w:val="both"/>
              <w:rPr>
                <w:rFonts w:ascii="Times New Roman" w:hAnsi="Times New Roman"/>
                <w:b/>
                <w:color w:val="FF0000"/>
                <w:sz w:val="24"/>
                <w:szCs w:val="24"/>
              </w:rPr>
            </w:pPr>
            <w:r w:rsidRPr="001E3035">
              <w:rPr>
                <w:rFonts w:ascii="Times New Roman" w:hAnsi="Times New Roman"/>
                <w:sz w:val="24"/>
                <w:szCs w:val="24"/>
              </w:rPr>
              <w:t>Программа образования ребенка-дошкольника.</w:t>
            </w:r>
            <w:r>
              <w:rPr>
                <w:rFonts w:ascii="Times New Roman" w:hAnsi="Times New Roman"/>
                <w:sz w:val="24"/>
                <w:szCs w:val="24"/>
              </w:rPr>
              <w:t xml:space="preserve"> Научный руководитель Л.В. Кузнецова.</w:t>
            </w:r>
            <w:r w:rsidRPr="001E3035">
              <w:rPr>
                <w:rFonts w:ascii="Times New Roman" w:hAnsi="Times New Roman"/>
                <w:sz w:val="24"/>
                <w:szCs w:val="24"/>
              </w:rPr>
              <w:t xml:space="preserve"> – Чебоксары: Чувашский республиканский институт образования, 2006 г.</w:t>
            </w:r>
          </w:p>
        </w:tc>
        <w:tc>
          <w:tcPr>
            <w:tcW w:w="0" w:type="auto"/>
            <w:tcBorders>
              <w:left w:val="single" w:sz="4" w:space="0" w:color="auto"/>
            </w:tcBorders>
          </w:tcPr>
          <w:p w:rsidR="00CD2DE6" w:rsidRDefault="00CD2DE6" w:rsidP="006721C2">
            <w:pPr>
              <w:spacing w:line="276" w:lineRule="auto"/>
              <w:jc w:val="both"/>
              <w:rPr>
                <w:rFonts w:ascii="Times New Roman" w:hAnsi="Times New Roman"/>
                <w:sz w:val="24"/>
                <w:szCs w:val="24"/>
              </w:rPr>
            </w:pPr>
            <w:r w:rsidRPr="00CC3A08">
              <w:rPr>
                <w:rFonts w:ascii="Times New Roman" w:hAnsi="Times New Roman"/>
                <w:sz w:val="24"/>
                <w:szCs w:val="24"/>
              </w:rPr>
              <w:t xml:space="preserve">1. </w:t>
            </w:r>
            <w:r>
              <w:rPr>
                <w:rFonts w:ascii="Times New Roman" w:hAnsi="Times New Roman"/>
                <w:sz w:val="24"/>
                <w:szCs w:val="24"/>
              </w:rPr>
              <w:t>Имеет первые представления о своей «малой» Родине, как части родного края – Чувашской Республики, об изделиях декоративно-прикладного искусства, фольклора, народных играх. Формируются знания о многонациональном составе населения города, Чувашской Республики, их языках, особенностях культуры.</w:t>
            </w:r>
          </w:p>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2. Знаком с государственными символами республики (флаг, герб), умеет их узнавать.</w:t>
            </w:r>
          </w:p>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3. Развит познавательный интерес к родному городу, его росту.</w:t>
            </w:r>
          </w:p>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4. Знает, что в состав республики Чувашия входят города: Чебоксары, Новочебоксарск, Ядрин, Алатырь, Канаш, Шумерля, Мариинский посад, Козловка, Цивильск, много сел и деревень.</w:t>
            </w:r>
          </w:p>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lastRenderedPageBreak/>
              <w:t>5. Сформирован интерес, желание запомнить название улицы, на который находится его дом, детский сад.</w:t>
            </w:r>
          </w:p>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 xml:space="preserve">6. Развивается умение свободно ориентироваться около дома, в здании, на участке детского сад и микрорайоне. </w:t>
            </w:r>
          </w:p>
          <w:p w:rsidR="000F322D" w:rsidRPr="000F322D" w:rsidRDefault="000F322D" w:rsidP="000F322D">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7. Развита положительная мотивация в общении с музыкой, стремление вслушиваться в нее.</w:t>
            </w:r>
          </w:p>
          <w:p w:rsidR="000F322D" w:rsidRPr="000F322D" w:rsidRDefault="000F322D" w:rsidP="000F322D">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8. Развито стремление петь,чисто и ритмично интонировать мелодии.</w:t>
            </w:r>
          </w:p>
          <w:p w:rsidR="000F322D" w:rsidRPr="000F322D" w:rsidRDefault="000F322D" w:rsidP="000F322D">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 xml:space="preserve">9. </w:t>
            </w:r>
            <w:r w:rsidR="003C5995" w:rsidRPr="000F322D">
              <w:rPr>
                <w:rFonts w:ascii="Times New Roman" w:eastAsia="DejaVu Sans" w:hAnsi="Times New Roman"/>
                <w:kern w:val="1"/>
                <w:sz w:val="24"/>
                <w:szCs w:val="24"/>
                <w:lang w:eastAsia="zh-CN" w:bidi="hi-IN"/>
              </w:rPr>
              <w:t>Сформировано</w:t>
            </w:r>
            <w:r w:rsidRPr="000F322D">
              <w:rPr>
                <w:rFonts w:ascii="Times New Roman" w:eastAsia="DejaVu Sans" w:hAnsi="Times New Roman"/>
                <w:kern w:val="1"/>
                <w:sz w:val="24"/>
                <w:szCs w:val="24"/>
                <w:lang w:eastAsia="zh-CN" w:bidi="hi-IN"/>
              </w:rPr>
              <w:t xml:space="preserve"> стремление к разнообразным формам самовыражения музыки (ритмопластическим, пантомимическим, певческим, декламационным).</w:t>
            </w:r>
          </w:p>
          <w:p w:rsidR="00CD2DE6" w:rsidRPr="00CC3A08" w:rsidRDefault="00CD2DE6" w:rsidP="006721C2">
            <w:pPr>
              <w:spacing w:line="276" w:lineRule="auto"/>
              <w:jc w:val="both"/>
              <w:rPr>
                <w:rFonts w:ascii="Times New Roman" w:hAnsi="Times New Roman"/>
                <w:sz w:val="24"/>
                <w:szCs w:val="24"/>
              </w:rPr>
            </w:pPr>
          </w:p>
        </w:tc>
      </w:tr>
      <w:tr w:rsidR="00CD2DE6" w:rsidTr="00CB516E">
        <w:tc>
          <w:tcPr>
            <w:tcW w:w="0" w:type="auto"/>
            <w:tcBorders>
              <w:right w:val="single" w:sz="4" w:space="0" w:color="auto"/>
            </w:tcBorders>
          </w:tcPr>
          <w:p w:rsidR="00CD2DE6" w:rsidRDefault="00CD2DE6" w:rsidP="006721C2">
            <w:pPr>
              <w:spacing w:line="276" w:lineRule="auto"/>
              <w:jc w:val="both"/>
              <w:rPr>
                <w:rFonts w:ascii="Times New Roman" w:hAnsi="Times New Roman"/>
                <w:b/>
                <w:color w:val="FF0000"/>
                <w:sz w:val="24"/>
                <w:szCs w:val="24"/>
              </w:rPr>
            </w:pPr>
            <w:r w:rsidRPr="00CD3B71">
              <w:rPr>
                <w:rFonts w:ascii="Times New Roman" w:hAnsi="Times New Roman"/>
                <w:sz w:val="24"/>
                <w:szCs w:val="24"/>
              </w:rPr>
              <w:lastRenderedPageBreak/>
              <w:t>Программа по приобщению дошкольников к националь</w:t>
            </w:r>
            <w:r w:rsidRPr="00CD3B71">
              <w:rPr>
                <w:rFonts w:ascii="Times New Roman" w:hAnsi="Times New Roman"/>
                <w:sz w:val="24"/>
                <w:szCs w:val="24"/>
              </w:rPr>
              <w:softHyphen/>
              <w:t>ной детской литературе «Рассказы солнечного края»: при</w:t>
            </w:r>
            <w:r w:rsidRPr="00CD3B71">
              <w:rPr>
                <w:rFonts w:ascii="Times New Roman" w:hAnsi="Times New Roman"/>
                <w:sz w:val="24"/>
                <w:szCs w:val="24"/>
              </w:rPr>
              <w:softHyphen/>
              <w:t>мерная парциальная образовательная программа / Е.И. Ни</w:t>
            </w:r>
            <w:r w:rsidRPr="00CD3B71">
              <w:rPr>
                <w:rFonts w:ascii="Times New Roman" w:hAnsi="Times New Roman"/>
                <w:sz w:val="24"/>
                <w:szCs w:val="24"/>
              </w:rPr>
              <w:softHyphen/>
              <w:t>колаева. — Чебоксары: Чуваш, кн. изд-во, 2015.</w:t>
            </w:r>
          </w:p>
        </w:tc>
        <w:tc>
          <w:tcPr>
            <w:tcW w:w="0" w:type="auto"/>
            <w:tcBorders>
              <w:left w:val="single" w:sz="4" w:space="0" w:color="auto"/>
            </w:tcBorders>
          </w:tcPr>
          <w:p w:rsidR="00CD2DE6" w:rsidRPr="00264B5B" w:rsidRDefault="00CD2DE6" w:rsidP="00DB4EB7">
            <w:pPr>
              <w:pStyle w:val="affff6"/>
              <w:numPr>
                <w:ilvl w:val="0"/>
                <w:numId w:val="7"/>
              </w:numPr>
              <w:spacing w:line="276" w:lineRule="auto"/>
              <w:ind w:left="461" w:hanging="283"/>
              <w:rPr>
                <w:sz w:val="24"/>
                <w:szCs w:val="24"/>
              </w:rPr>
            </w:pPr>
            <w:r w:rsidRPr="00264B5B">
              <w:rPr>
                <w:sz w:val="24"/>
                <w:szCs w:val="24"/>
              </w:rPr>
              <w:t>ребенок с интересом слу</w:t>
            </w:r>
            <w:r w:rsidRPr="00264B5B">
              <w:rPr>
                <w:sz w:val="24"/>
                <w:szCs w:val="24"/>
              </w:rPr>
              <w:softHyphen/>
              <w:t>шает литературные тексты, воспроизводит их;</w:t>
            </w:r>
          </w:p>
          <w:p w:rsidR="00CD2DE6" w:rsidRPr="00264B5B" w:rsidRDefault="00CD2DE6" w:rsidP="00DB4EB7">
            <w:pPr>
              <w:pStyle w:val="affff6"/>
              <w:numPr>
                <w:ilvl w:val="0"/>
                <w:numId w:val="7"/>
              </w:numPr>
              <w:spacing w:line="276" w:lineRule="auto"/>
              <w:ind w:left="461" w:hanging="283"/>
              <w:rPr>
                <w:sz w:val="24"/>
                <w:szCs w:val="24"/>
              </w:rPr>
            </w:pPr>
            <w:r w:rsidRPr="00264B5B">
              <w:rPr>
                <w:sz w:val="24"/>
                <w:szCs w:val="24"/>
              </w:rPr>
              <w:t>проявляет инициативу и активность в общении по прочитанной детской лите</w:t>
            </w:r>
            <w:r w:rsidRPr="00264B5B">
              <w:rPr>
                <w:sz w:val="24"/>
                <w:szCs w:val="24"/>
              </w:rPr>
              <w:softHyphen/>
              <w:t>ратуре чувашских (татар</w:t>
            </w:r>
            <w:r w:rsidRPr="00264B5B">
              <w:rPr>
                <w:sz w:val="24"/>
                <w:szCs w:val="24"/>
              </w:rPr>
              <w:softHyphen/>
              <w:t>ских, мордовских) авторов и фольклору;выразительно рассказы</w:t>
            </w:r>
            <w:r w:rsidRPr="00264B5B">
              <w:rPr>
                <w:sz w:val="24"/>
                <w:szCs w:val="24"/>
              </w:rPr>
              <w:softHyphen/>
              <w:t>вает наизусть стихотворе</w:t>
            </w:r>
            <w:r w:rsidRPr="00264B5B">
              <w:rPr>
                <w:sz w:val="24"/>
                <w:szCs w:val="24"/>
              </w:rPr>
              <w:softHyphen/>
              <w:t>ния, отрывки из поэтичес</w:t>
            </w:r>
            <w:r w:rsidRPr="00264B5B">
              <w:rPr>
                <w:sz w:val="24"/>
                <w:szCs w:val="24"/>
              </w:rPr>
              <w:softHyphen/>
              <w:t>ких сказок чувашских (та</w:t>
            </w:r>
            <w:r w:rsidRPr="00264B5B">
              <w:rPr>
                <w:sz w:val="24"/>
                <w:szCs w:val="24"/>
              </w:rPr>
              <w:softHyphen/>
              <w:t>тарских, мордовских) авто</w:t>
            </w:r>
            <w:r w:rsidRPr="00264B5B">
              <w:rPr>
                <w:sz w:val="24"/>
                <w:szCs w:val="24"/>
              </w:rPr>
              <w:softHyphen/>
              <w:t>ров;</w:t>
            </w:r>
          </w:p>
          <w:p w:rsidR="00CD2DE6" w:rsidRPr="00264B5B" w:rsidRDefault="00CD2DE6" w:rsidP="00DB4EB7">
            <w:pPr>
              <w:pStyle w:val="affff6"/>
              <w:numPr>
                <w:ilvl w:val="0"/>
                <w:numId w:val="7"/>
              </w:numPr>
              <w:spacing w:line="276" w:lineRule="auto"/>
              <w:ind w:left="461" w:hanging="283"/>
              <w:rPr>
                <w:sz w:val="24"/>
                <w:szCs w:val="24"/>
              </w:rPr>
            </w:pPr>
            <w:r w:rsidRPr="00264B5B">
              <w:rPr>
                <w:sz w:val="24"/>
                <w:szCs w:val="24"/>
              </w:rPr>
              <w:t>придумывает рифмы, подражая чувашскому (та</w:t>
            </w:r>
            <w:r w:rsidRPr="00264B5B">
              <w:rPr>
                <w:sz w:val="24"/>
                <w:szCs w:val="24"/>
              </w:rPr>
              <w:softHyphen/>
              <w:t>тарскому, мордовскому) фольклору;</w:t>
            </w:r>
          </w:p>
          <w:p w:rsidR="00CD2DE6" w:rsidRPr="00264B5B" w:rsidRDefault="00CD2DE6" w:rsidP="00DB4EB7">
            <w:pPr>
              <w:pStyle w:val="affff6"/>
              <w:numPr>
                <w:ilvl w:val="0"/>
                <w:numId w:val="7"/>
              </w:numPr>
              <w:spacing w:line="276" w:lineRule="auto"/>
              <w:ind w:left="461" w:hanging="283"/>
              <w:rPr>
                <w:sz w:val="24"/>
                <w:szCs w:val="24"/>
              </w:rPr>
            </w:pPr>
            <w:r w:rsidRPr="00264B5B">
              <w:rPr>
                <w:sz w:val="24"/>
                <w:szCs w:val="24"/>
              </w:rPr>
              <w:t>самостоятельно переска</w:t>
            </w:r>
            <w:r w:rsidRPr="00264B5B">
              <w:rPr>
                <w:sz w:val="24"/>
                <w:szCs w:val="24"/>
              </w:rPr>
              <w:softHyphen/>
              <w:t>зывает знакомые сказки,легенды чувашского (татар</w:t>
            </w:r>
            <w:r w:rsidRPr="00264B5B">
              <w:rPr>
                <w:sz w:val="24"/>
                <w:szCs w:val="24"/>
              </w:rPr>
              <w:softHyphen/>
              <w:t>ского, мордовского) наро</w:t>
            </w:r>
            <w:r w:rsidRPr="00264B5B">
              <w:rPr>
                <w:sz w:val="24"/>
                <w:szCs w:val="24"/>
              </w:rPr>
              <w:softHyphen/>
              <w:t>дов и рассказыребенок эмоционально от</w:t>
            </w:r>
            <w:r w:rsidRPr="00264B5B">
              <w:rPr>
                <w:sz w:val="24"/>
                <w:szCs w:val="24"/>
              </w:rPr>
              <w:softHyphen/>
              <w:t>зывается, сопереживает на</w:t>
            </w:r>
            <w:r w:rsidRPr="00264B5B">
              <w:rPr>
                <w:sz w:val="24"/>
                <w:szCs w:val="24"/>
              </w:rPr>
              <w:softHyphen/>
              <w:t>строению художественного произведения;</w:t>
            </w:r>
          </w:p>
          <w:p w:rsidR="00CD2DE6" w:rsidRPr="00264B5B" w:rsidRDefault="00CD2DE6" w:rsidP="00DB4EB7">
            <w:pPr>
              <w:pStyle w:val="affff6"/>
              <w:numPr>
                <w:ilvl w:val="0"/>
                <w:numId w:val="7"/>
              </w:numPr>
              <w:spacing w:line="276" w:lineRule="auto"/>
              <w:ind w:left="461" w:hanging="283"/>
              <w:rPr>
                <w:sz w:val="24"/>
                <w:szCs w:val="24"/>
              </w:rPr>
            </w:pPr>
            <w:r w:rsidRPr="00264B5B">
              <w:rPr>
                <w:sz w:val="24"/>
                <w:szCs w:val="24"/>
              </w:rPr>
              <w:t>с интересом включается в процесс восприятия книги, обсуждает события и героев произведений, выражает свое отношение к ним, объясня</w:t>
            </w:r>
            <w:r w:rsidRPr="00264B5B">
              <w:rPr>
                <w:sz w:val="24"/>
                <w:szCs w:val="24"/>
              </w:rPr>
              <w:softHyphen/>
              <w:t>ет мотивы поступков героев;</w:t>
            </w:r>
          </w:p>
          <w:p w:rsidR="00CD2DE6" w:rsidRPr="00264B5B" w:rsidRDefault="00CD2DE6" w:rsidP="00DB4EB7">
            <w:pPr>
              <w:pStyle w:val="affff6"/>
              <w:numPr>
                <w:ilvl w:val="0"/>
                <w:numId w:val="7"/>
              </w:numPr>
              <w:spacing w:line="276" w:lineRule="auto"/>
              <w:ind w:left="461" w:hanging="283"/>
              <w:rPr>
                <w:sz w:val="24"/>
                <w:szCs w:val="24"/>
              </w:rPr>
            </w:pPr>
            <w:r w:rsidRPr="00264B5B">
              <w:rPr>
                <w:sz w:val="24"/>
                <w:szCs w:val="24"/>
              </w:rPr>
              <w:t>имеет представления о не</w:t>
            </w:r>
            <w:r w:rsidRPr="00264B5B">
              <w:rPr>
                <w:sz w:val="24"/>
                <w:szCs w:val="24"/>
              </w:rPr>
              <w:softHyphen/>
              <w:t>которых особенностях лите</w:t>
            </w:r>
            <w:r w:rsidRPr="00264B5B">
              <w:rPr>
                <w:sz w:val="24"/>
                <w:szCs w:val="24"/>
              </w:rPr>
              <w:softHyphen/>
              <w:t>ратурных жанров: загадка, сказка, легенда, рассказ, сти</w:t>
            </w:r>
            <w:r w:rsidRPr="00264B5B">
              <w:rPr>
                <w:sz w:val="24"/>
                <w:szCs w:val="24"/>
              </w:rPr>
              <w:softHyphen/>
              <w:t>хотворение;</w:t>
            </w:r>
          </w:p>
          <w:p w:rsidR="00CD2DE6" w:rsidRPr="00264B5B" w:rsidRDefault="00CD2DE6" w:rsidP="00DB4EB7">
            <w:pPr>
              <w:pStyle w:val="affff6"/>
              <w:numPr>
                <w:ilvl w:val="0"/>
                <w:numId w:val="7"/>
              </w:numPr>
              <w:spacing w:line="276" w:lineRule="auto"/>
              <w:ind w:left="461" w:hanging="283"/>
              <w:rPr>
                <w:sz w:val="24"/>
                <w:szCs w:val="24"/>
              </w:rPr>
            </w:pPr>
            <w:r w:rsidRPr="00264B5B">
              <w:rPr>
                <w:sz w:val="24"/>
                <w:szCs w:val="24"/>
              </w:rPr>
              <w:t>называет 2—3 авторов книг;</w:t>
            </w:r>
          </w:p>
          <w:p w:rsidR="00CD2DE6" w:rsidRPr="00264B5B" w:rsidRDefault="00CD2DE6" w:rsidP="00DB4EB7">
            <w:pPr>
              <w:pStyle w:val="affff6"/>
              <w:numPr>
                <w:ilvl w:val="0"/>
                <w:numId w:val="7"/>
              </w:numPr>
              <w:spacing w:line="276" w:lineRule="auto"/>
              <w:ind w:left="461" w:hanging="283"/>
              <w:rPr>
                <w:sz w:val="24"/>
                <w:szCs w:val="24"/>
              </w:rPr>
            </w:pPr>
            <w:r w:rsidRPr="00264B5B">
              <w:rPr>
                <w:sz w:val="24"/>
                <w:szCs w:val="24"/>
              </w:rPr>
              <w:t>с желанием рисует иллюст</w:t>
            </w:r>
            <w:r w:rsidRPr="00264B5B">
              <w:rPr>
                <w:sz w:val="24"/>
                <w:szCs w:val="24"/>
              </w:rPr>
              <w:softHyphen/>
              <w:t>рации к произведениям ав</w:t>
            </w:r>
            <w:r>
              <w:rPr>
                <w:sz w:val="24"/>
                <w:szCs w:val="24"/>
              </w:rPr>
              <w:t>то</w:t>
            </w:r>
            <w:r>
              <w:rPr>
                <w:sz w:val="24"/>
                <w:szCs w:val="24"/>
              </w:rPr>
              <w:softHyphen/>
              <w:t>ров детской литературы, про</w:t>
            </w:r>
            <w:r>
              <w:rPr>
                <w:sz w:val="24"/>
                <w:szCs w:val="24"/>
              </w:rPr>
              <w:softHyphen/>
            </w:r>
            <w:r w:rsidRPr="00264B5B">
              <w:rPr>
                <w:sz w:val="24"/>
                <w:szCs w:val="24"/>
              </w:rPr>
              <w:t>живающих на территории Чу</w:t>
            </w:r>
            <w:r w:rsidRPr="00264B5B">
              <w:rPr>
                <w:sz w:val="24"/>
                <w:szCs w:val="24"/>
              </w:rPr>
              <w:softHyphen/>
              <w:t>вашии;</w:t>
            </w:r>
          </w:p>
          <w:p w:rsidR="00CD2DE6" w:rsidRPr="00264B5B" w:rsidRDefault="00CD2DE6" w:rsidP="00DB4EB7">
            <w:pPr>
              <w:pStyle w:val="affff6"/>
              <w:numPr>
                <w:ilvl w:val="0"/>
                <w:numId w:val="7"/>
              </w:numPr>
              <w:spacing w:line="276" w:lineRule="auto"/>
              <w:ind w:left="461" w:hanging="283"/>
              <w:rPr>
                <w:sz w:val="24"/>
                <w:szCs w:val="24"/>
              </w:rPr>
            </w:pPr>
            <w:r w:rsidRPr="00264B5B">
              <w:rPr>
                <w:sz w:val="24"/>
                <w:szCs w:val="24"/>
              </w:rPr>
              <w:t>активно участвует в инс</w:t>
            </w:r>
            <w:r w:rsidRPr="00264B5B">
              <w:rPr>
                <w:sz w:val="24"/>
                <w:szCs w:val="24"/>
              </w:rPr>
              <w:softHyphen/>
              <w:t>ценировках, театрализован</w:t>
            </w:r>
            <w:r w:rsidRPr="00264B5B">
              <w:rPr>
                <w:sz w:val="24"/>
                <w:szCs w:val="24"/>
              </w:rPr>
              <w:softHyphen/>
              <w:t>ных играх, стремится к созда</w:t>
            </w:r>
            <w:r w:rsidRPr="00264B5B">
              <w:rPr>
                <w:sz w:val="24"/>
                <w:szCs w:val="24"/>
              </w:rPr>
              <w:softHyphen/>
              <w:t>нию выразительных образов на основе народных тради</w:t>
            </w:r>
            <w:r w:rsidRPr="00264B5B">
              <w:rPr>
                <w:sz w:val="24"/>
                <w:szCs w:val="24"/>
              </w:rPr>
              <w:softHyphen/>
              <w:t xml:space="preserve">ций </w:t>
            </w:r>
            <w:r w:rsidRPr="00264B5B">
              <w:rPr>
                <w:sz w:val="24"/>
                <w:szCs w:val="24"/>
              </w:rPr>
              <w:lastRenderedPageBreak/>
              <w:t>(пластика, танец, музы</w:t>
            </w:r>
            <w:r w:rsidRPr="00264B5B">
              <w:rPr>
                <w:sz w:val="24"/>
                <w:szCs w:val="24"/>
              </w:rPr>
              <w:softHyphen/>
              <w:t>ка, костюм и др.)</w:t>
            </w:r>
          </w:p>
          <w:p w:rsidR="00CD2DE6" w:rsidRDefault="00CD2DE6" w:rsidP="006721C2">
            <w:pPr>
              <w:spacing w:line="276" w:lineRule="auto"/>
              <w:jc w:val="center"/>
              <w:rPr>
                <w:rFonts w:ascii="Times New Roman" w:hAnsi="Times New Roman"/>
                <w:b/>
                <w:color w:val="FF0000"/>
                <w:sz w:val="24"/>
                <w:szCs w:val="24"/>
              </w:rPr>
            </w:pPr>
          </w:p>
        </w:tc>
      </w:tr>
      <w:tr w:rsidR="00CD2DE6" w:rsidTr="00CB516E">
        <w:trPr>
          <w:trHeight w:val="2218"/>
        </w:trPr>
        <w:tc>
          <w:tcPr>
            <w:tcW w:w="0" w:type="auto"/>
            <w:tcBorders>
              <w:right w:val="single" w:sz="4" w:space="0" w:color="auto"/>
            </w:tcBorders>
          </w:tcPr>
          <w:p w:rsidR="00CD2DE6" w:rsidRPr="006270D4" w:rsidRDefault="00CD2DE6" w:rsidP="006721C2">
            <w:pPr>
              <w:spacing w:line="276" w:lineRule="auto"/>
              <w:jc w:val="both"/>
              <w:rPr>
                <w:rFonts w:ascii="Times New Roman" w:hAnsi="Times New Roman"/>
                <w:b/>
                <w:color w:val="FF0000"/>
                <w:sz w:val="24"/>
                <w:szCs w:val="24"/>
              </w:rPr>
            </w:pPr>
            <w:r w:rsidRPr="006270D4">
              <w:rPr>
                <w:rFonts w:ascii="Times New Roman" w:hAnsi="Times New Roman"/>
                <w:sz w:val="24"/>
                <w:szCs w:val="24"/>
              </w:rPr>
              <w:lastRenderedPageBreak/>
              <w:t>Программа по музыкальному воспитанию детей дошкольного возраста «Ладушки» /Каплунова И., Новоскольцева И., 2015 г.</w:t>
            </w:r>
          </w:p>
        </w:tc>
        <w:tc>
          <w:tcPr>
            <w:tcW w:w="0" w:type="auto"/>
            <w:tcBorders>
              <w:left w:val="single" w:sz="4" w:space="0" w:color="auto"/>
            </w:tcBorders>
          </w:tcPr>
          <w:p w:rsidR="00CD2DE6" w:rsidRPr="006270D4" w:rsidRDefault="00CD2DE6" w:rsidP="006721C2">
            <w:pPr>
              <w:pStyle w:val="affffc"/>
              <w:spacing w:after="0" w:line="276" w:lineRule="auto"/>
              <w:contextualSpacing/>
              <w:jc w:val="both"/>
              <w:rPr>
                <w:rFonts w:ascii="Times New Roman" w:hAnsi="Times New Roman" w:cs="Times New Roman"/>
                <w:szCs w:val="24"/>
              </w:rPr>
            </w:pPr>
            <w:r w:rsidRPr="006270D4">
              <w:rPr>
                <w:rFonts w:ascii="Times New Roman" w:hAnsi="Times New Roman" w:cs="Times New Roman"/>
                <w:szCs w:val="24"/>
              </w:rPr>
              <w:t xml:space="preserve">1. Ребенок ритмично двигается, чувствует начало и конец музыки, умеет проявлять фантазию, эмоционально и ритмично выполняет движения. </w:t>
            </w:r>
          </w:p>
          <w:p w:rsidR="00CD2DE6" w:rsidRPr="006270D4" w:rsidRDefault="00CD2DE6" w:rsidP="006721C2">
            <w:pPr>
              <w:pStyle w:val="affffc"/>
              <w:spacing w:after="0" w:line="276" w:lineRule="auto"/>
              <w:contextualSpacing/>
              <w:jc w:val="both"/>
              <w:rPr>
                <w:rFonts w:ascii="Times New Roman" w:hAnsi="Times New Roman" w:cs="Times New Roman"/>
                <w:szCs w:val="24"/>
              </w:rPr>
            </w:pPr>
            <w:r w:rsidRPr="006270D4">
              <w:rPr>
                <w:rFonts w:ascii="Times New Roman" w:hAnsi="Times New Roman" w:cs="Times New Roman"/>
                <w:szCs w:val="24"/>
              </w:rPr>
              <w:t>2. Активно принимает участие в играх, ритмично хлопает в ладоши, играет на музыкальных инструментах.</w:t>
            </w:r>
          </w:p>
          <w:p w:rsidR="00CD2DE6" w:rsidRPr="006270D4" w:rsidRDefault="00CD2DE6" w:rsidP="006721C2">
            <w:pPr>
              <w:pStyle w:val="affffc"/>
              <w:spacing w:after="0" w:line="276" w:lineRule="auto"/>
              <w:contextualSpacing/>
              <w:jc w:val="both"/>
              <w:rPr>
                <w:rFonts w:ascii="Times New Roman" w:hAnsi="Times New Roman" w:cs="Times New Roman"/>
                <w:szCs w:val="24"/>
              </w:rPr>
            </w:pPr>
            <w:r w:rsidRPr="006270D4">
              <w:rPr>
                <w:rFonts w:ascii="Times New Roman" w:hAnsi="Times New Roman" w:cs="Times New Roman"/>
                <w:szCs w:val="24"/>
              </w:rPr>
              <w:t xml:space="preserve"> 3. Различает жанры, умеет определять характер музыки, эмоционально откликается на музыку. </w:t>
            </w:r>
          </w:p>
          <w:p w:rsidR="00CD2DE6" w:rsidRPr="006270D4" w:rsidRDefault="00CD2DE6" w:rsidP="006721C2">
            <w:pPr>
              <w:spacing w:line="276" w:lineRule="auto"/>
              <w:jc w:val="both"/>
              <w:rPr>
                <w:rFonts w:ascii="Times New Roman" w:hAnsi="Times New Roman"/>
                <w:b/>
                <w:color w:val="FF0000"/>
                <w:sz w:val="24"/>
                <w:szCs w:val="24"/>
              </w:rPr>
            </w:pPr>
            <w:r w:rsidRPr="006270D4">
              <w:rPr>
                <w:rFonts w:ascii="Times New Roman" w:hAnsi="Times New Roman"/>
                <w:sz w:val="24"/>
                <w:szCs w:val="24"/>
              </w:rPr>
              <w:t>4. Эмоционально исполняет песни, активно поет и подпевает, узнает песню по любому фрагменту.</w:t>
            </w:r>
          </w:p>
        </w:tc>
      </w:tr>
      <w:tr w:rsidR="00CD2DE6" w:rsidRPr="008F79C0" w:rsidTr="00CB516E">
        <w:tc>
          <w:tcPr>
            <w:tcW w:w="0" w:type="auto"/>
            <w:gridSpan w:val="2"/>
          </w:tcPr>
          <w:p w:rsidR="00CD2DE6" w:rsidRPr="00D0353C" w:rsidRDefault="00CD2DE6" w:rsidP="006721C2">
            <w:pPr>
              <w:spacing w:line="276" w:lineRule="auto"/>
              <w:jc w:val="center"/>
              <w:rPr>
                <w:rFonts w:ascii="Times New Roman" w:hAnsi="Times New Roman"/>
                <w:b/>
                <w:sz w:val="24"/>
                <w:szCs w:val="24"/>
              </w:rPr>
            </w:pPr>
            <w:r w:rsidRPr="00D0353C">
              <w:rPr>
                <w:rFonts w:ascii="Times New Roman" w:hAnsi="Times New Roman"/>
                <w:b/>
                <w:sz w:val="24"/>
                <w:szCs w:val="24"/>
              </w:rPr>
              <w:t>Обязательная часть Программы</w:t>
            </w:r>
          </w:p>
        </w:tc>
      </w:tr>
      <w:tr w:rsidR="00CD2DE6" w:rsidRPr="008F79C0" w:rsidTr="00CB516E">
        <w:tc>
          <w:tcPr>
            <w:tcW w:w="0" w:type="auto"/>
            <w:gridSpan w:val="2"/>
          </w:tcPr>
          <w:p w:rsidR="00CD2DE6" w:rsidRPr="00D0353C" w:rsidRDefault="00CD2DE6" w:rsidP="006721C2">
            <w:pPr>
              <w:spacing w:line="276" w:lineRule="auto"/>
              <w:jc w:val="center"/>
              <w:rPr>
                <w:rFonts w:ascii="Times New Roman" w:hAnsi="Times New Roman"/>
                <w:b/>
                <w:sz w:val="24"/>
                <w:szCs w:val="24"/>
              </w:rPr>
            </w:pPr>
            <w:r w:rsidRPr="00D0353C">
              <w:rPr>
                <w:rFonts w:ascii="Times New Roman" w:hAnsi="Times New Roman"/>
                <w:b/>
                <w:sz w:val="24"/>
                <w:szCs w:val="24"/>
              </w:rPr>
              <w:t>старшая группа</w:t>
            </w:r>
          </w:p>
        </w:tc>
      </w:tr>
      <w:tr w:rsidR="00CD2DE6" w:rsidRPr="004E54B2"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t xml:space="preserve">социально-коммуникативное развитие </w:t>
            </w:r>
          </w:p>
        </w:tc>
      </w:tr>
      <w:tr w:rsidR="00CD2DE6" w:rsidTr="00CB516E">
        <w:trPr>
          <w:trHeight w:val="8213"/>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lastRenderedPageBreak/>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 Самостоятельно одевается,  раздевается, складывает,  убирает одежду, приводит ее в порядок</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 Выполняет обязанности дежурного по столовой, правильно сервирует стол</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3. Помогает поддерживать порядок в группе  и на участке детского сада</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4. Самостоятельно по просьбе взрослого готовит рабочее место, убирает материалы по окончании работы</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5. Соблюдает элементарные правила поведения в быту</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6. Соблюдает элементарные   правила поведения на улице</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7. Соблюдает элементарные   правила поведения на дороге</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8. Соблюдает элементарные   правила поведения в  общественных местах</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9. Владеет элементарными навыками  экологически безопасного поведения</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10. Распределяет  роли до начала игры  и строит свое поведение, придерживаясь роли, объясняет правила игры сверстникам</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11. Договаривается с партнерами, во что играть, кто кем будет в игре, подчиняется правилам игры</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12. Исполняет роль, не соответствующую полу, если не хватает мальчиков для мужских ролей (девочек для женских) или,  играя  в одиночку, может играть все роли</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13. Игровое взаимодействие  сопровождает речью, соответствующей и по содержанию и интонационно взятой роли</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14. В играх оценивает свои возможности и старается без обиды воспринимать проигрыш</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15. Использует  различные источники информации, способствующие обогащению игры</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16. Делится  с педагогом  и детьми разнообразными впечатлениями</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17. Умеет поддерживать беседу, высказывает свою точку зрения, соглашается или не соглашается с мнением товарищей</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18. Эмоционально откликается  на переживания близких людей, детей, персонажей сказок, историй, мультфильмов,  спектаклей</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 xml:space="preserve">19. Сам (или с помощью  взрослого) оценивает свои поступки и поступки </w:t>
            </w:r>
            <w:r w:rsidRPr="00A97C3F">
              <w:rPr>
                <w:rFonts w:ascii="Times New Roman" w:hAnsi="Times New Roman"/>
                <w:color w:val="000000"/>
                <w:sz w:val="24"/>
                <w:szCs w:val="24"/>
              </w:rPr>
              <w:lastRenderedPageBreak/>
              <w:t>сверстников</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20. Соблюдает  элементарные общепринятые  нормы поведения</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21. В повседневной жизни вступает в речевое  общение со сверстниками, обсуждает волнующие темы, использует речь  в совместных играх, сюжетно-ролевых, режиссерских, речевых</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22. Использует речь для решения конфликтных ситуаций</w:t>
            </w:r>
          </w:p>
        </w:tc>
      </w:tr>
      <w:tr w:rsidR="00CD2DE6" w:rsidRPr="004E54B2"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lastRenderedPageBreak/>
              <w:t>познавательное развитие</w:t>
            </w:r>
          </w:p>
        </w:tc>
      </w:tr>
      <w:tr w:rsidR="00CD2DE6" w:rsidTr="00CB516E">
        <w:trPr>
          <w:trHeight w:val="7927"/>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lastRenderedPageBreak/>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 Анализирует проект постройки</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 Конструирует по собственному замыслу  и по рисунку/схеме</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3. Владеет простыми способами конструирования объемных предметов (из бумаги складывает лист пополам)</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4. Умеет видеть  в одной и той же конфигурации природного материала разные образы</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5. Умеет работать в коллективе, объединяет постройки/поделки в соответствии с общим замыслом</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6. Считает (отсчитывает в пределах 10)</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7. Правильно пользуется количественными  и порядковыми числительными (в пределах 10), отвечает на вопросы: «Сколько?», «Который по счету?»</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8. Уравнивает неравные группы предметов двумя способами (удаление и добавление единицы)</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9. Сравнивает предметы на глаз (по длине, ширине, высоте, толщине), проверяет точность путем наложения и приложения</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10. Размещает предметы различной величины (до 7-10)  в порядке возрастания, убывания их длины, ширины, высоты, толщины</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11. Называет текущий день недели. Называет: утро, день, ночь, имеет представление о смене частей суток</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12. Выражает словами местонахождение предмета по отношению к себе, другим предметам</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13. Знает некоторые характерные особенности знакомых геометрических фигур 9количесво сторон, углов, равенство/неравенство</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14. Знает и называет свое имя, фамилию, имена и отчества родителей</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15. Классифицирует  предметы, определяет материалы, из которых они сделаны</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16. Может рассказать о своем родном городе, назвать улицу,  на которой живет</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17. Знает и называет  свою страну,  ее столицу</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18. Знает семейные  праздники и традиции, государственные  праздники</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lastRenderedPageBreak/>
              <w:t>19. Называет времена года, отмечает их особенности</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20. Имеет представление  о значении воды, солнца, воздуха для человека, животных и растений</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21. Бережно относится  к природе</w:t>
            </w:r>
          </w:p>
        </w:tc>
      </w:tr>
      <w:tr w:rsidR="00CD2DE6" w:rsidRPr="004E54B2"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lastRenderedPageBreak/>
              <w:t>речевое развитие</w:t>
            </w:r>
          </w:p>
        </w:tc>
      </w:tr>
      <w:tr w:rsidR="00CD2DE6" w:rsidTr="00CB516E">
        <w:trPr>
          <w:trHeight w:val="2524"/>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lastRenderedPageBreak/>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F5043F" w:rsidRDefault="00CD2DE6" w:rsidP="006721C2">
            <w:pPr>
              <w:spacing w:line="276" w:lineRule="auto"/>
              <w:rPr>
                <w:rFonts w:ascii="Times New Roman" w:hAnsi="Times New Roman"/>
                <w:color w:val="000000"/>
                <w:sz w:val="24"/>
                <w:szCs w:val="24"/>
              </w:rPr>
            </w:pPr>
            <w:r w:rsidRPr="00F5043F">
              <w:rPr>
                <w:rFonts w:ascii="Times New Roman" w:hAnsi="Times New Roman"/>
                <w:color w:val="000000"/>
                <w:sz w:val="24"/>
                <w:szCs w:val="24"/>
              </w:rPr>
              <w:t>1. Использует речь для инициирования  общения со взрослыми и сверстниками, удовлетворения своих разнообразных потребностей, для высказываний на познавательные темы, о событиях  личной жизни. Интересуется окружающим  и задает вопросы познавательного и личностного характера</w:t>
            </w:r>
          </w:p>
          <w:p w:rsidR="00CD2DE6" w:rsidRPr="00F5043F" w:rsidRDefault="00CD2DE6" w:rsidP="006721C2">
            <w:pPr>
              <w:spacing w:line="276" w:lineRule="auto"/>
              <w:rPr>
                <w:rFonts w:ascii="Times New Roman" w:hAnsi="Times New Roman"/>
                <w:color w:val="000000"/>
                <w:sz w:val="24"/>
                <w:szCs w:val="24"/>
              </w:rPr>
            </w:pPr>
            <w:r w:rsidRPr="00F5043F">
              <w:rPr>
                <w:rFonts w:ascii="Times New Roman" w:hAnsi="Times New Roman"/>
                <w:color w:val="000000"/>
                <w:sz w:val="24"/>
                <w:szCs w:val="24"/>
              </w:rPr>
              <w:t>2. Составляет самостоятельно или по образцу рассказы по сюжетной картине, набору картинок</w:t>
            </w:r>
          </w:p>
          <w:p w:rsidR="00CD2DE6" w:rsidRPr="00F5043F" w:rsidRDefault="00CD2DE6" w:rsidP="006721C2">
            <w:pPr>
              <w:spacing w:line="276" w:lineRule="auto"/>
              <w:rPr>
                <w:rFonts w:ascii="Times New Roman" w:hAnsi="Times New Roman"/>
                <w:color w:val="000000"/>
                <w:sz w:val="24"/>
                <w:szCs w:val="24"/>
              </w:rPr>
            </w:pPr>
            <w:r w:rsidRPr="00F5043F">
              <w:rPr>
                <w:rFonts w:ascii="Times New Roman" w:hAnsi="Times New Roman"/>
                <w:color w:val="000000"/>
                <w:sz w:val="24"/>
                <w:szCs w:val="24"/>
              </w:rPr>
              <w:t>3. Пересказывает небольшие хорошо знакомые  и новые литературные произведения</w:t>
            </w:r>
          </w:p>
          <w:p w:rsidR="00CD2DE6" w:rsidRPr="00F5043F" w:rsidRDefault="00CD2DE6" w:rsidP="006721C2">
            <w:pPr>
              <w:spacing w:line="276" w:lineRule="auto"/>
              <w:rPr>
                <w:rFonts w:ascii="Times New Roman" w:hAnsi="Times New Roman"/>
                <w:color w:val="000000"/>
                <w:sz w:val="24"/>
                <w:szCs w:val="24"/>
              </w:rPr>
            </w:pPr>
            <w:r w:rsidRPr="00F5043F">
              <w:rPr>
                <w:rFonts w:ascii="Times New Roman" w:hAnsi="Times New Roman"/>
                <w:color w:val="000000"/>
                <w:sz w:val="24"/>
                <w:szCs w:val="24"/>
              </w:rPr>
              <w:t>4. Определяет место звука в слове</w:t>
            </w:r>
          </w:p>
          <w:p w:rsidR="00CD2DE6" w:rsidRPr="00F5043F" w:rsidRDefault="00CD2DE6" w:rsidP="006721C2">
            <w:pPr>
              <w:spacing w:line="276" w:lineRule="auto"/>
              <w:rPr>
                <w:rFonts w:ascii="Times New Roman" w:hAnsi="Times New Roman"/>
                <w:color w:val="000000"/>
                <w:sz w:val="24"/>
                <w:szCs w:val="24"/>
              </w:rPr>
            </w:pPr>
            <w:r w:rsidRPr="00F5043F">
              <w:rPr>
                <w:rFonts w:ascii="Times New Roman" w:hAnsi="Times New Roman"/>
                <w:color w:val="000000"/>
                <w:sz w:val="24"/>
                <w:szCs w:val="24"/>
              </w:rPr>
              <w:t>5. Умеет подбирать к существительному несколько прилагательных, заменять слово другим словом, сходным по значению</w:t>
            </w:r>
          </w:p>
        </w:tc>
      </w:tr>
      <w:tr w:rsidR="00CD2DE6" w:rsidRPr="004E54B2"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t>художественно-эстетическое развитие</w:t>
            </w:r>
          </w:p>
        </w:tc>
      </w:tr>
      <w:tr w:rsidR="00CD2DE6" w:rsidTr="00CB516E">
        <w:trPr>
          <w:trHeight w:val="3111"/>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 Более точно определяет настроение и жанр музыкального произведения (марш, песня, танец)</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 Понимает содержание музыкального произведения и может рассказать о нем</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3. Узнает звучание отдельных музыкальных инструментов (фортепиано, скрипка)</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4. Поет без напряжения, звонко, выразительно</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5. Правильно воспроизводит мелодию песни в целом</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6. Передает основной характер и настроение музыки в различных видах основных движений (шага, бега, прыжков)</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7. Импровизирует в движении под музыку разного характера</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8. Выполняет танцевальные движения под музыку: поочередное выбрасывание ног, полуприседание с выставлением ноги на пятку, шаг на всей ступне на месте, с продвижением вперед и в кружении и пр.</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9. Играет на детских музыкальных инструментах ударной группы; исполняет мелодии, состоящие из 2-3 звуков на металлофоне (ксилофоне)</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10. Участвует в инструментальных импровизациях</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lastRenderedPageBreak/>
              <w:t>11. Проявляет активность в самостоятельной музыкальной деятельности (исполнении и инсценировании песен, хороводов и др.</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12. Активно участвует и творчески проявляет себя в музыкальных играх-драматизациях</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13. Знает наизусть 1-2 стихотворения, 1-2 считалки, 1-2 загадки</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14. 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15. Любит слушать новые сказки, рассказы, стихи, чтение с продолжением, участвует в обсуждениях</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16. Драматизирует небольшие  сказки, выразительно читает по ролям стихотворения</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17. Называет жанр произведения</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18. Украшает самостоятельно  созданные игрушки и предметы</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19. Качественно изображает предметы (отчетливые формы, подбор цвета, аккуратное закрашивание , использование разных материалов)</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20. Создает сюжет,  объединяя несколько предметов в рисунке</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21. Знает и использует элементы народного творчества (на примере дымковской, филимоновской  и т.д. игрушки)</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22. Создает коллективные композиции из разных предметов, игрушек, используя все многообразие используемых приемов лепки</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23. Изображает  предметы  и создает  несложные  сюжетные композиции, используя разнообразные приемы вырезания, обрывания бумаги</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24. Различает произведения изобразительного искусства (живопись, книжная графика, народное декоративное искусство, скульптура)</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25. Знает и использует  особенности изобразительных материалов</w:t>
            </w:r>
          </w:p>
        </w:tc>
      </w:tr>
      <w:tr w:rsidR="00CD2DE6" w:rsidRPr="004E54B2"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lastRenderedPageBreak/>
              <w:t>физическое развитие</w:t>
            </w:r>
          </w:p>
        </w:tc>
      </w:tr>
      <w:tr w:rsidR="00CD2DE6" w:rsidTr="00CB516E">
        <w:trPr>
          <w:trHeight w:val="9939"/>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lastRenderedPageBreak/>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 Владеет основными движениями в соответствии с возрастом</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 Проявляет интерес к участию  в подвижных играх  и физических упражнениях</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3. Проявляет желание участвовать  в играх-соревнованиях и играх-эстафетах</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4. Ходит  и бегает легко,  ритмично, сохраняя правильную осанку, направление и темп</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5. Лазает по гимнастической стенке с изменением темпа</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6. Запрыгивает на предмет (высота 20 см)</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7. Прыгает в обозначенное место с высоты 30 см</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8. Прыгает в длину с места (не менее 80 см)</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9. Прыгает в длину с разбега (не менее 100 см)</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10. Прыгает в высоту с разбега  (не менее 40 см)</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11. Прыгает через короткую и длинную скакалку</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12. Бег 30 м, (мин. и сек.)</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13. Бег 90 м (мин. и сек.)</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14. Подъём в сед за 30 сек</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15. Метает предметы правой и левой рукой на расстояние 5-9 м, в вертикальную и горизонтальную цель с расстояния 3-4 м, сочетает замах с броском</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16. Бросает мяч вверх, о землю и ловит его одной рукой</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17. Отбивает мяч на месте не менее 10 раз</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18. Ведет мяч на расстояние не менее 6 м</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19. Выполняет упражнения на статическое и динамическое равновесие</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20. Умеет перестраиваться в колонну  по трое, четверо, равняться, размыкаться в колонне, шеренге</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21. Выполняет повороты направо, налево, кругом</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22. Участвует в упражнениях с элементами спортивных игр: городки, футбол, бадминтон и др.</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23. Следит за правильной осанкой</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 xml:space="preserve">24. Умеет быстро, аккуратно,  в правильной  последовательности одеваться и </w:t>
            </w:r>
            <w:r w:rsidRPr="00A97C3F">
              <w:rPr>
                <w:rFonts w:ascii="Times New Roman" w:hAnsi="Times New Roman"/>
                <w:color w:val="000000"/>
                <w:sz w:val="24"/>
                <w:szCs w:val="24"/>
              </w:rPr>
              <w:lastRenderedPageBreak/>
              <w:t>раздеваться, соблюдать порядок в своем шкафу</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25. Владеет элементарными навыками личной гигиены</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26. Имеет навыки опрятности (замечает непорядок  в одежде, устраняет его при небольшой помощи взрослого)</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27.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28. Владеет простейшими навыками поведения во время еды, пользуется вилкой, ложкой</w:t>
            </w:r>
          </w:p>
          <w:p w:rsidR="00CD2DE6" w:rsidRPr="00A97C3F" w:rsidRDefault="00CD2DE6" w:rsidP="006721C2">
            <w:pPr>
              <w:spacing w:line="276" w:lineRule="auto"/>
              <w:rPr>
                <w:rFonts w:ascii="Times New Roman" w:hAnsi="Times New Roman"/>
                <w:color w:val="000000"/>
                <w:sz w:val="24"/>
                <w:szCs w:val="24"/>
              </w:rPr>
            </w:pPr>
            <w:r w:rsidRPr="00A97C3F">
              <w:rPr>
                <w:rFonts w:ascii="Times New Roman" w:hAnsi="Times New Roman"/>
                <w:color w:val="000000"/>
                <w:sz w:val="24"/>
                <w:szCs w:val="24"/>
              </w:rPr>
              <w:t>29. Понимает значение для здоровья человека ежедневной утренней гимнастики, закаливания организма,  соблюдения режима дня</w:t>
            </w:r>
          </w:p>
        </w:tc>
      </w:tr>
      <w:tr w:rsidR="00CD2DE6" w:rsidRPr="008F79C0" w:rsidTr="00CB516E">
        <w:tc>
          <w:tcPr>
            <w:tcW w:w="0" w:type="auto"/>
            <w:gridSpan w:val="2"/>
          </w:tcPr>
          <w:p w:rsidR="00CD2DE6" w:rsidRPr="00D0353C" w:rsidRDefault="00CD2DE6" w:rsidP="006721C2">
            <w:pPr>
              <w:spacing w:line="276" w:lineRule="auto"/>
              <w:jc w:val="center"/>
              <w:rPr>
                <w:rFonts w:ascii="Times New Roman" w:hAnsi="Times New Roman"/>
                <w:b/>
                <w:sz w:val="24"/>
                <w:szCs w:val="24"/>
              </w:rPr>
            </w:pPr>
            <w:r w:rsidRPr="00D0353C">
              <w:rPr>
                <w:rFonts w:ascii="Times New Roman" w:hAnsi="Times New Roman"/>
                <w:b/>
                <w:sz w:val="24"/>
                <w:szCs w:val="24"/>
              </w:rPr>
              <w:lastRenderedPageBreak/>
              <w:t>Часть, формируемая участниками образовательных отношений</w:t>
            </w:r>
          </w:p>
        </w:tc>
      </w:tr>
      <w:tr w:rsidR="00CD2DE6" w:rsidRPr="00CC3A08" w:rsidTr="00CB516E">
        <w:tc>
          <w:tcPr>
            <w:tcW w:w="0" w:type="auto"/>
            <w:tcBorders>
              <w:right w:val="single" w:sz="4" w:space="0" w:color="auto"/>
            </w:tcBorders>
          </w:tcPr>
          <w:p w:rsidR="00CD2DE6" w:rsidRDefault="00CD2DE6" w:rsidP="006721C2">
            <w:pPr>
              <w:spacing w:line="276" w:lineRule="auto"/>
              <w:jc w:val="both"/>
              <w:rPr>
                <w:rFonts w:ascii="Times New Roman" w:hAnsi="Times New Roman"/>
                <w:b/>
                <w:color w:val="FF0000"/>
                <w:sz w:val="24"/>
                <w:szCs w:val="24"/>
              </w:rPr>
            </w:pPr>
            <w:r w:rsidRPr="001E3035">
              <w:rPr>
                <w:rFonts w:ascii="Times New Roman" w:hAnsi="Times New Roman"/>
                <w:sz w:val="24"/>
                <w:szCs w:val="24"/>
              </w:rPr>
              <w:t>Программа образования ребенка-дошкольника.</w:t>
            </w:r>
            <w:r>
              <w:rPr>
                <w:rFonts w:ascii="Times New Roman" w:hAnsi="Times New Roman"/>
                <w:sz w:val="24"/>
                <w:szCs w:val="24"/>
              </w:rPr>
              <w:t xml:space="preserve"> Научный руководитель Л.В. Кузнецова.</w:t>
            </w:r>
            <w:r w:rsidRPr="001E3035">
              <w:rPr>
                <w:rFonts w:ascii="Times New Roman" w:hAnsi="Times New Roman"/>
                <w:sz w:val="24"/>
                <w:szCs w:val="24"/>
              </w:rPr>
              <w:t xml:space="preserve"> – Чебоксары: Чувашский республиканский институт образования, 2006 г.</w:t>
            </w:r>
          </w:p>
        </w:tc>
        <w:tc>
          <w:tcPr>
            <w:tcW w:w="0" w:type="auto"/>
            <w:tcBorders>
              <w:left w:val="single" w:sz="4" w:space="0" w:color="auto"/>
            </w:tcBorders>
          </w:tcPr>
          <w:p w:rsidR="003C5995" w:rsidRPr="003C5995" w:rsidRDefault="003C5995" w:rsidP="003C5995">
            <w:pPr>
              <w:widowControl w:val="0"/>
              <w:suppressAutoHyphens/>
              <w:jc w:val="both"/>
              <w:rPr>
                <w:rFonts w:ascii="Times New Roman" w:eastAsia="DejaVu Sans" w:hAnsi="Times New Roman"/>
                <w:kern w:val="1"/>
                <w:sz w:val="24"/>
                <w:szCs w:val="24"/>
                <w:lang w:eastAsia="zh-CN" w:bidi="hi-IN"/>
              </w:rPr>
            </w:pPr>
            <w:r w:rsidRPr="003C5995">
              <w:rPr>
                <w:rFonts w:ascii="Times New Roman" w:eastAsia="DejaVu Sans" w:hAnsi="Times New Roman"/>
                <w:kern w:val="1"/>
                <w:sz w:val="24"/>
                <w:szCs w:val="24"/>
                <w:lang w:eastAsia="zh-CN" w:bidi="hi-IN"/>
              </w:rPr>
              <w:t>1. Сформировано желание узнавать больше о своей «малой» Родине, использует полученные знания в повседневной жизни.</w:t>
            </w:r>
          </w:p>
          <w:p w:rsidR="003C5995" w:rsidRPr="003C5995" w:rsidRDefault="003C5995" w:rsidP="003C5995">
            <w:pPr>
              <w:widowControl w:val="0"/>
              <w:suppressAutoHyphens/>
              <w:jc w:val="both"/>
              <w:rPr>
                <w:rFonts w:ascii="Times New Roman" w:eastAsia="DejaVu Sans" w:hAnsi="Times New Roman"/>
                <w:kern w:val="1"/>
                <w:sz w:val="24"/>
                <w:szCs w:val="24"/>
                <w:lang w:eastAsia="zh-CN" w:bidi="hi-IN"/>
              </w:rPr>
            </w:pPr>
            <w:r w:rsidRPr="003C5995">
              <w:rPr>
                <w:rFonts w:ascii="Times New Roman" w:eastAsia="DejaVu Sans" w:hAnsi="Times New Roman"/>
                <w:kern w:val="1"/>
                <w:sz w:val="24"/>
                <w:szCs w:val="24"/>
                <w:lang w:eastAsia="zh-CN" w:bidi="hi-IN"/>
              </w:rPr>
              <w:t xml:space="preserve">2.  Имеет представления о родном городе, его своеобразии </w:t>
            </w:r>
            <w:r>
              <w:rPr>
                <w:rFonts w:ascii="Times New Roman" w:eastAsia="DejaVu Sans" w:hAnsi="Times New Roman"/>
                <w:kern w:val="1"/>
                <w:sz w:val="24"/>
                <w:szCs w:val="24"/>
                <w:lang w:eastAsia="zh-CN" w:bidi="hi-IN"/>
              </w:rPr>
              <w:t xml:space="preserve">и </w:t>
            </w:r>
            <w:r w:rsidRPr="003C5995">
              <w:rPr>
                <w:rFonts w:ascii="Times New Roman" w:eastAsia="DejaVu Sans" w:hAnsi="Times New Roman"/>
                <w:kern w:val="1"/>
                <w:sz w:val="24"/>
                <w:szCs w:val="24"/>
                <w:lang w:eastAsia="zh-CN" w:bidi="hi-IN"/>
              </w:rPr>
              <w:t xml:space="preserve">географическом положении, архитектуре), достопримечательностях (театры, музеи, памятники), основными отраслями производства. </w:t>
            </w:r>
          </w:p>
          <w:p w:rsidR="003C5995" w:rsidRPr="003C5995" w:rsidRDefault="003C5995" w:rsidP="003C5995">
            <w:pPr>
              <w:widowControl w:val="0"/>
              <w:suppressAutoHyphens/>
              <w:jc w:val="both"/>
              <w:rPr>
                <w:rFonts w:ascii="Times New Roman" w:eastAsia="DejaVu Sans" w:hAnsi="Times New Roman"/>
                <w:kern w:val="1"/>
                <w:sz w:val="24"/>
                <w:szCs w:val="24"/>
                <w:lang w:eastAsia="zh-CN" w:bidi="hi-IN"/>
              </w:rPr>
            </w:pPr>
            <w:r w:rsidRPr="003C5995">
              <w:rPr>
                <w:rFonts w:ascii="Times New Roman" w:eastAsia="DejaVu Sans" w:hAnsi="Times New Roman"/>
                <w:kern w:val="1"/>
                <w:sz w:val="24"/>
                <w:szCs w:val="24"/>
                <w:lang w:eastAsia="zh-CN" w:bidi="hi-IN"/>
              </w:rPr>
              <w:t>3. Имеются представления о столице Чувашии – Чебоксарах.</w:t>
            </w:r>
          </w:p>
          <w:p w:rsidR="003C5995" w:rsidRPr="003C5995" w:rsidRDefault="003C5995" w:rsidP="003C5995">
            <w:pPr>
              <w:widowControl w:val="0"/>
              <w:suppressAutoHyphens/>
              <w:jc w:val="both"/>
              <w:rPr>
                <w:rFonts w:ascii="Times New Roman" w:eastAsia="DejaVu Sans" w:hAnsi="Times New Roman"/>
                <w:kern w:val="1"/>
                <w:sz w:val="24"/>
                <w:szCs w:val="24"/>
                <w:lang w:eastAsia="zh-CN" w:bidi="hi-IN"/>
              </w:rPr>
            </w:pPr>
            <w:r w:rsidRPr="003C5995">
              <w:rPr>
                <w:rFonts w:ascii="Times New Roman" w:eastAsia="DejaVu Sans" w:hAnsi="Times New Roman"/>
                <w:kern w:val="1"/>
                <w:sz w:val="24"/>
                <w:szCs w:val="24"/>
                <w:lang w:eastAsia="zh-CN" w:bidi="hi-IN"/>
              </w:rPr>
              <w:t>4. Знаком с государственной символикой республики (флаг, герб, гимн), картой Чувашской Республики.</w:t>
            </w:r>
          </w:p>
          <w:p w:rsidR="003C5995" w:rsidRPr="003C5995" w:rsidRDefault="003C5995" w:rsidP="003C5995">
            <w:pPr>
              <w:widowControl w:val="0"/>
              <w:suppressAutoHyphens/>
              <w:jc w:val="both"/>
              <w:rPr>
                <w:rFonts w:ascii="Times New Roman" w:eastAsia="DejaVu Sans" w:hAnsi="Times New Roman"/>
                <w:kern w:val="1"/>
                <w:sz w:val="24"/>
                <w:szCs w:val="24"/>
                <w:lang w:eastAsia="zh-CN" w:bidi="hi-IN"/>
              </w:rPr>
            </w:pPr>
            <w:r w:rsidRPr="003C5995">
              <w:rPr>
                <w:rFonts w:ascii="Times New Roman" w:eastAsia="DejaVu Sans" w:hAnsi="Times New Roman"/>
                <w:kern w:val="1"/>
                <w:sz w:val="24"/>
                <w:szCs w:val="24"/>
                <w:lang w:eastAsia="zh-CN" w:bidi="hi-IN"/>
              </w:rPr>
              <w:t>5. Знает, что в состав России входит много республик: Чувашская Республика, Татарстан, Марий Эл, Мордовия, Башкортостан, некоторые особенности их природы, культуры, экономики.</w:t>
            </w:r>
          </w:p>
          <w:p w:rsidR="003C5995" w:rsidRPr="003C5995" w:rsidRDefault="003C5995" w:rsidP="003C5995">
            <w:pPr>
              <w:widowControl w:val="0"/>
              <w:suppressAutoHyphens/>
              <w:jc w:val="both"/>
              <w:rPr>
                <w:rFonts w:ascii="Times New Roman" w:eastAsia="DejaVu Sans" w:hAnsi="Times New Roman"/>
                <w:kern w:val="1"/>
                <w:sz w:val="24"/>
                <w:szCs w:val="24"/>
                <w:lang w:eastAsia="zh-CN" w:bidi="hi-IN"/>
              </w:rPr>
            </w:pPr>
            <w:r w:rsidRPr="003C5995">
              <w:rPr>
                <w:rFonts w:ascii="Times New Roman" w:eastAsia="DejaVu Sans" w:hAnsi="Times New Roman"/>
                <w:kern w:val="1"/>
                <w:sz w:val="24"/>
                <w:szCs w:val="24"/>
                <w:lang w:eastAsia="zh-CN" w:bidi="hi-IN"/>
              </w:rPr>
              <w:t>6. Имеет обобщенные представления о многонациональном составе населения Чувашской Республики.</w:t>
            </w:r>
          </w:p>
          <w:p w:rsidR="003C5995" w:rsidRPr="003C5995" w:rsidRDefault="003C5995" w:rsidP="003C5995">
            <w:pPr>
              <w:widowControl w:val="0"/>
              <w:suppressAutoHyphens/>
              <w:jc w:val="both"/>
              <w:rPr>
                <w:rFonts w:ascii="Times New Roman" w:eastAsia="DejaVu Sans" w:hAnsi="Times New Roman"/>
                <w:kern w:val="1"/>
                <w:sz w:val="24"/>
                <w:szCs w:val="24"/>
                <w:lang w:eastAsia="zh-CN" w:bidi="hi-IN"/>
              </w:rPr>
            </w:pPr>
            <w:r w:rsidRPr="003C5995">
              <w:rPr>
                <w:rFonts w:ascii="Times New Roman" w:eastAsia="DejaVu Sans" w:hAnsi="Times New Roman"/>
                <w:kern w:val="1"/>
                <w:sz w:val="24"/>
                <w:szCs w:val="24"/>
                <w:lang w:eastAsia="zh-CN" w:bidi="hi-IN"/>
              </w:rPr>
              <w:t>7. Развивается в процессе художественного взаимодействия и общения с музыкой установка на диалог, эмоционально яркое общение, использование активного метода художественно-педагогического анализа музыки.</w:t>
            </w:r>
          </w:p>
          <w:p w:rsidR="003C5995" w:rsidRPr="003C5995" w:rsidRDefault="003C5995" w:rsidP="003C5995">
            <w:pPr>
              <w:widowControl w:val="0"/>
              <w:suppressAutoHyphens/>
              <w:jc w:val="both"/>
              <w:rPr>
                <w:rFonts w:ascii="Times New Roman" w:eastAsia="DejaVu Sans" w:hAnsi="Times New Roman"/>
                <w:kern w:val="1"/>
                <w:sz w:val="24"/>
                <w:szCs w:val="24"/>
                <w:lang w:eastAsia="zh-CN" w:bidi="hi-IN"/>
              </w:rPr>
            </w:pPr>
            <w:r w:rsidRPr="003C5995">
              <w:rPr>
                <w:rFonts w:ascii="Times New Roman" w:eastAsia="DejaVu Sans" w:hAnsi="Times New Roman"/>
                <w:kern w:val="1"/>
                <w:sz w:val="24"/>
                <w:szCs w:val="24"/>
                <w:lang w:eastAsia="zh-CN" w:bidi="hi-IN"/>
              </w:rPr>
              <w:t>8. Развито певческое интонирование различных мелодий с динамическими и темповыми изменениями, звуковысотное и ритмическое интонирование.</w:t>
            </w:r>
          </w:p>
          <w:p w:rsidR="00CD2DE6" w:rsidRPr="00CC3A08" w:rsidRDefault="003C5995" w:rsidP="003C5995">
            <w:pPr>
              <w:spacing w:line="276" w:lineRule="auto"/>
              <w:jc w:val="both"/>
              <w:rPr>
                <w:rFonts w:ascii="Times New Roman" w:hAnsi="Times New Roman"/>
                <w:sz w:val="24"/>
                <w:szCs w:val="24"/>
              </w:rPr>
            </w:pPr>
            <w:r w:rsidRPr="003C5995">
              <w:rPr>
                <w:rFonts w:ascii="Times New Roman" w:eastAsia="DejaVu Sans" w:hAnsi="Times New Roman"/>
                <w:kern w:val="1"/>
                <w:sz w:val="24"/>
                <w:szCs w:val="24"/>
                <w:lang w:eastAsia="zh-CN" w:bidi="hi-IN"/>
              </w:rPr>
              <w:t>9. Сформирована устойчивая потребность участвовать в музыкальном творчестве, особенно в фольклорных действиях, развита способность самостоятельно организовывать фольклорно-игровую ситуацию.</w:t>
            </w:r>
          </w:p>
        </w:tc>
      </w:tr>
      <w:tr w:rsidR="00CD2DE6" w:rsidTr="00CB516E">
        <w:tc>
          <w:tcPr>
            <w:tcW w:w="0" w:type="auto"/>
            <w:tcBorders>
              <w:right w:val="single" w:sz="4" w:space="0" w:color="auto"/>
            </w:tcBorders>
          </w:tcPr>
          <w:p w:rsidR="00CD2DE6" w:rsidRDefault="00CD2DE6" w:rsidP="006721C2">
            <w:pPr>
              <w:spacing w:line="276" w:lineRule="auto"/>
              <w:jc w:val="both"/>
              <w:rPr>
                <w:rFonts w:ascii="Times New Roman" w:hAnsi="Times New Roman"/>
                <w:b/>
                <w:color w:val="FF0000"/>
                <w:sz w:val="24"/>
                <w:szCs w:val="24"/>
              </w:rPr>
            </w:pPr>
            <w:r w:rsidRPr="001356C4">
              <w:rPr>
                <w:rFonts w:ascii="Times New Roman" w:hAnsi="Times New Roman"/>
                <w:sz w:val="24"/>
                <w:szCs w:val="24"/>
              </w:rPr>
              <w:t>Программа по приобщению дошкольников к националь</w:t>
            </w:r>
            <w:r w:rsidRPr="001356C4">
              <w:rPr>
                <w:rFonts w:ascii="Times New Roman" w:hAnsi="Times New Roman"/>
                <w:sz w:val="24"/>
                <w:szCs w:val="24"/>
              </w:rPr>
              <w:softHyphen/>
              <w:t>ной детской литературе «Рассказы солнечного края»: при</w:t>
            </w:r>
            <w:r w:rsidRPr="001356C4">
              <w:rPr>
                <w:rFonts w:ascii="Times New Roman" w:hAnsi="Times New Roman"/>
                <w:sz w:val="24"/>
                <w:szCs w:val="24"/>
              </w:rPr>
              <w:softHyphen/>
              <w:t>мерная парциальная образовательная программа / Е.И. Ни</w:t>
            </w:r>
            <w:r w:rsidRPr="001356C4">
              <w:rPr>
                <w:rFonts w:ascii="Times New Roman" w:hAnsi="Times New Roman"/>
                <w:sz w:val="24"/>
                <w:szCs w:val="24"/>
              </w:rPr>
              <w:softHyphen/>
              <w:t>колаева. — Чебоксары: Чуваш, кн. изд-во, 2015.</w:t>
            </w:r>
          </w:p>
        </w:tc>
        <w:tc>
          <w:tcPr>
            <w:tcW w:w="0" w:type="auto"/>
            <w:tcBorders>
              <w:left w:val="single" w:sz="4" w:space="0" w:color="auto"/>
            </w:tcBorders>
          </w:tcPr>
          <w:p w:rsidR="00CD2DE6" w:rsidRPr="00264B5B" w:rsidRDefault="00CD2DE6" w:rsidP="00DB4EB7">
            <w:pPr>
              <w:pStyle w:val="affff6"/>
              <w:numPr>
                <w:ilvl w:val="0"/>
                <w:numId w:val="6"/>
              </w:numPr>
              <w:spacing w:line="276" w:lineRule="auto"/>
              <w:ind w:left="461" w:hanging="283"/>
              <w:rPr>
                <w:sz w:val="24"/>
                <w:szCs w:val="24"/>
              </w:rPr>
            </w:pPr>
            <w:r w:rsidRPr="00264B5B">
              <w:rPr>
                <w:sz w:val="24"/>
                <w:szCs w:val="24"/>
              </w:rPr>
              <w:t>ребенок проявляет по</w:t>
            </w:r>
            <w:r w:rsidRPr="00264B5B">
              <w:rPr>
                <w:sz w:val="24"/>
                <w:szCs w:val="24"/>
              </w:rPr>
              <w:softHyphen/>
              <w:t>знавательную активность вобщении по прочитанной детской литературе чуваш</w:t>
            </w:r>
            <w:r w:rsidRPr="00264B5B">
              <w:rPr>
                <w:sz w:val="24"/>
                <w:szCs w:val="24"/>
              </w:rPr>
              <w:softHyphen/>
              <w:t>ских (татарских, мордов</w:t>
            </w:r>
            <w:r w:rsidRPr="00264B5B">
              <w:rPr>
                <w:sz w:val="24"/>
                <w:szCs w:val="24"/>
              </w:rPr>
              <w:softHyphen/>
              <w:t>ских) писателей;</w:t>
            </w:r>
          </w:p>
          <w:p w:rsidR="00CD2DE6" w:rsidRPr="00264B5B" w:rsidRDefault="00CD2DE6" w:rsidP="00DB4EB7">
            <w:pPr>
              <w:pStyle w:val="affff6"/>
              <w:numPr>
                <w:ilvl w:val="0"/>
                <w:numId w:val="6"/>
              </w:numPr>
              <w:spacing w:line="276" w:lineRule="auto"/>
              <w:ind w:left="461" w:hanging="283"/>
              <w:rPr>
                <w:sz w:val="24"/>
                <w:szCs w:val="24"/>
              </w:rPr>
            </w:pPr>
            <w:r w:rsidRPr="00264B5B">
              <w:rPr>
                <w:sz w:val="24"/>
                <w:szCs w:val="24"/>
              </w:rPr>
              <w:t>активен и самостоятелен в придумывании собствен</w:t>
            </w:r>
            <w:r w:rsidRPr="00264B5B">
              <w:rPr>
                <w:sz w:val="24"/>
                <w:szCs w:val="24"/>
              </w:rPr>
              <w:softHyphen/>
              <w:t>ных сказок с характерны</w:t>
            </w:r>
            <w:r w:rsidRPr="00264B5B">
              <w:rPr>
                <w:sz w:val="24"/>
                <w:szCs w:val="24"/>
              </w:rPr>
              <w:softHyphen/>
              <w:t>ми персонажами чувашско</w:t>
            </w:r>
            <w:r w:rsidRPr="00264B5B">
              <w:rPr>
                <w:sz w:val="24"/>
                <w:szCs w:val="24"/>
              </w:rPr>
              <w:softHyphen/>
              <w:t>го (татарского, мордовского) фольклора, рассказов;</w:t>
            </w:r>
          </w:p>
          <w:p w:rsidR="00CD2DE6" w:rsidRPr="00264B5B" w:rsidRDefault="00CD2DE6" w:rsidP="00DB4EB7">
            <w:pPr>
              <w:pStyle w:val="affff6"/>
              <w:numPr>
                <w:ilvl w:val="0"/>
                <w:numId w:val="6"/>
              </w:numPr>
              <w:spacing w:line="276" w:lineRule="auto"/>
              <w:ind w:left="461" w:hanging="283"/>
              <w:rPr>
                <w:sz w:val="24"/>
                <w:szCs w:val="24"/>
              </w:rPr>
            </w:pPr>
            <w:r w:rsidRPr="00264B5B">
              <w:rPr>
                <w:sz w:val="24"/>
                <w:szCs w:val="24"/>
              </w:rPr>
              <w:t>понимает и выделяет об</w:t>
            </w:r>
            <w:r w:rsidRPr="00264B5B">
              <w:rPr>
                <w:sz w:val="24"/>
                <w:szCs w:val="24"/>
              </w:rPr>
              <w:softHyphen/>
              <w:t>разные выражения, встре</w:t>
            </w:r>
            <w:r w:rsidRPr="00264B5B">
              <w:rPr>
                <w:sz w:val="24"/>
                <w:szCs w:val="24"/>
              </w:rPr>
              <w:softHyphen/>
              <w:t>чающиеся в чувашском(татарском, мордовском)фольклоре;</w:t>
            </w:r>
          </w:p>
          <w:p w:rsidR="00CD2DE6" w:rsidRPr="00264B5B" w:rsidRDefault="00CD2DE6" w:rsidP="00DB4EB7">
            <w:pPr>
              <w:pStyle w:val="affff6"/>
              <w:numPr>
                <w:ilvl w:val="0"/>
                <w:numId w:val="6"/>
              </w:numPr>
              <w:spacing w:line="276" w:lineRule="auto"/>
              <w:ind w:left="461" w:hanging="283"/>
              <w:rPr>
                <w:sz w:val="24"/>
                <w:szCs w:val="24"/>
              </w:rPr>
            </w:pPr>
            <w:r w:rsidRPr="00264B5B">
              <w:rPr>
                <w:sz w:val="24"/>
                <w:szCs w:val="24"/>
              </w:rPr>
              <w:t>самостоятельно переска</w:t>
            </w:r>
            <w:r w:rsidRPr="00264B5B">
              <w:rPr>
                <w:sz w:val="24"/>
                <w:szCs w:val="24"/>
              </w:rPr>
              <w:softHyphen/>
              <w:t>зывает рассказы и сказкиавторов, проживающих на территории Чувашии;</w:t>
            </w:r>
          </w:p>
          <w:p w:rsidR="00CD2DE6" w:rsidRPr="00264B5B" w:rsidRDefault="00CD2DE6" w:rsidP="00DB4EB7">
            <w:pPr>
              <w:pStyle w:val="affff6"/>
              <w:numPr>
                <w:ilvl w:val="0"/>
                <w:numId w:val="6"/>
              </w:numPr>
              <w:spacing w:line="276" w:lineRule="auto"/>
              <w:ind w:left="461" w:hanging="283"/>
              <w:rPr>
                <w:sz w:val="24"/>
                <w:szCs w:val="24"/>
              </w:rPr>
            </w:pPr>
            <w:r w:rsidRPr="00264B5B">
              <w:rPr>
                <w:sz w:val="24"/>
                <w:szCs w:val="24"/>
              </w:rPr>
              <w:t>использует средства язы</w:t>
            </w:r>
            <w:r w:rsidRPr="00264B5B">
              <w:rPr>
                <w:sz w:val="24"/>
                <w:szCs w:val="24"/>
              </w:rPr>
              <w:softHyphen/>
              <w:t>ковой выразительности ли</w:t>
            </w:r>
            <w:r w:rsidRPr="00264B5B">
              <w:rPr>
                <w:sz w:val="24"/>
                <w:szCs w:val="24"/>
              </w:rPr>
              <w:softHyphen/>
              <w:t>тературной речи в процес</w:t>
            </w:r>
            <w:r w:rsidRPr="00264B5B">
              <w:rPr>
                <w:sz w:val="24"/>
                <w:szCs w:val="24"/>
              </w:rPr>
              <w:softHyphen/>
              <w:t>се пересказывания, приду</w:t>
            </w:r>
            <w:r w:rsidRPr="00264B5B">
              <w:rPr>
                <w:sz w:val="24"/>
                <w:szCs w:val="24"/>
              </w:rPr>
              <w:softHyphen/>
              <w:t>мывания текстов, театраль</w:t>
            </w:r>
            <w:r w:rsidRPr="00264B5B">
              <w:rPr>
                <w:sz w:val="24"/>
                <w:szCs w:val="24"/>
              </w:rPr>
              <w:softHyphen/>
              <w:t>но-</w:t>
            </w:r>
            <w:r w:rsidRPr="00264B5B">
              <w:rPr>
                <w:sz w:val="24"/>
                <w:szCs w:val="24"/>
              </w:rPr>
              <w:lastRenderedPageBreak/>
              <w:t>игровойдеятельности;</w:t>
            </w:r>
          </w:p>
          <w:p w:rsidR="00CD2DE6" w:rsidRPr="00264B5B" w:rsidRDefault="00CD2DE6" w:rsidP="00DB4EB7">
            <w:pPr>
              <w:pStyle w:val="affff6"/>
              <w:numPr>
                <w:ilvl w:val="0"/>
                <w:numId w:val="6"/>
              </w:numPr>
              <w:spacing w:line="276" w:lineRule="auto"/>
              <w:ind w:left="461" w:hanging="283"/>
              <w:rPr>
                <w:sz w:val="24"/>
                <w:szCs w:val="24"/>
              </w:rPr>
            </w:pPr>
            <w:r w:rsidRPr="00264B5B">
              <w:rPr>
                <w:sz w:val="24"/>
                <w:szCs w:val="24"/>
              </w:rPr>
              <w:t>отвечает на вопросы по содержанию литературного произведения, устанавли</w:t>
            </w:r>
            <w:r w:rsidRPr="00264B5B">
              <w:rPr>
                <w:sz w:val="24"/>
                <w:szCs w:val="24"/>
              </w:rPr>
              <w:softHyphen/>
              <w:t>ваетпричинные связи</w:t>
            </w:r>
          </w:p>
          <w:p w:rsidR="00CD2DE6" w:rsidRPr="00264B5B" w:rsidRDefault="00CD2DE6" w:rsidP="00DB4EB7">
            <w:pPr>
              <w:pStyle w:val="affff6"/>
              <w:numPr>
                <w:ilvl w:val="0"/>
                <w:numId w:val="6"/>
              </w:numPr>
              <w:spacing w:line="276" w:lineRule="auto"/>
              <w:ind w:left="461" w:hanging="283"/>
              <w:rPr>
                <w:sz w:val="24"/>
                <w:szCs w:val="24"/>
              </w:rPr>
            </w:pPr>
            <w:r w:rsidRPr="00264B5B">
              <w:rPr>
                <w:sz w:val="24"/>
                <w:szCs w:val="24"/>
              </w:rPr>
              <w:t>ребенок активно и творчес</w:t>
            </w:r>
            <w:r w:rsidRPr="00264B5B">
              <w:rPr>
                <w:sz w:val="24"/>
                <w:szCs w:val="24"/>
              </w:rPr>
              <w:softHyphen/>
              <w:t>ки проявляет себя в совмест</w:t>
            </w:r>
            <w:r w:rsidRPr="00264B5B">
              <w:rPr>
                <w:sz w:val="24"/>
                <w:szCs w:val="24"/>
              </w:rPr>
              <w:softHyphen/>
              <w:t>ной деятельности: организа</w:t>
            </w:r>
            <w:r w:rsidRPr="00264B5B">
              <w:rPr>
                <w:sz w:val="24"/>
                <w:szCs w:val="24"/>
              </w:rPr>
              <w:softHyphen/>
              <w:t>ции выставки книг, иллюст</w:t>
            </w:r>
            <w:r w:rsidRPr="00264B5B">
              <w:rPr>
                <w:sz w:val="24"/>
                <w:szCs w:val="24"/>
              </w:rPr>
              <w:softHyphen/>
              <w:t>раций, проектов, изготовле</w:t>
            </w:r>
            <w:r w:rsidRPr="00264B5B">
              <w:rPr>
                <w:sz w:val="24"/>
                <w:szCs w:val="24"/>
              </w:rPr>
              <w:softHyphen/>
              <w:t>ниидекораций, масок для те</w:t>
            </w:r>
            <w:r w:rsidRPr="00264B5B">
              <w:rPr>
                <w:sz w:val="24"/>
                <w:szCs w:val="24"/>
              </w:rPr>
              <w:softHyphen/>
              <w:t>атрализованных игр по сюже</w:t>
            </w:r>
            <w:r w:rsidRPr="00264B5B">
              <w:rPr>
                <w:sz w:val="24"/>
                <w:szCs w:val="24"/>
              </w:rPr>
              <w:softHyphen/>
              <w:t>там произведений чувашской (татарской, мордовской) дет</w:t>
            </w:r>
            <w:r w:rsidRPr="00264B5B">
              <w:rPr>
                <w:sz w:val="24"/>
                <w:szCs w:val="24"/>
              </w:rPr>
              <w:softHyphen/>
              <w:t>ской литературы;</w:t>
            </w:r>
          </w:p>
          <w:p w:rsidR="00CD2DE6" w:rsidRPr="00264B5B" w:rsidRDefault="00CD2DE6" w:rsidP="00DB4EB7">
            <w:pPr>
              <w:pStyle w:val="affff6"/>
              <w:numPr>
                <w:ilvl w:val="0"/>
                <w:numId w:val="6"/>
              </w:numPr>
              <w:spacing w:line="276" w:lineRule="auto"/>
              <w:ind w:left="461" w:hanging="283"/>
              <w:rPr>
                <w:sz w:val="24"/>
                <w:szCs w:val="24"/>
              </w:rPr>
            </w:pPr>
            <w:r w:rsidRPr="00264B5B">
              <w:rPr>
                <w:sz w:val="24"/>
                <w:szCs w:val="24"/>
              </w:rPr>
              <w:t>проявляет стремление к по</w:t>
            </w:r>
            <w:r w:rsidRPr="00264B5B">
              <w:rPr>
                <w:sz w:val="24"/>
                <w:szCs w:val="24"/>
              </w:rPr>
              <w:softHyphen/>
              <w:t>стоянному общению с книгой;</w:t>
            </w:r>
          </w:p>
          <w:p w:rsidR="00CD2DE6" w:rsidRPr="00264B5B" w:rsidRDefault="00CD2DE6" w:rsidP="00DB4EB7">
            <w:pPr>
              <w:pStyle w:val="affff6"/>
              <w:numPr>
                <w:ilvl w:val="0"/>
                <w:numId w:val="6"/>
              </w:numPr>
              <w:spacing w:line="276" w:lineRule="auto"/>
              <w:ind w:left="461" w:hanging="283"/>
              <w:rPr>
                <w:sz w:val="24"/>
                <w:szCs w:val="24"/>
              </w:rPr>
            </w:pPr>
            <w:r w:rsidRPr="00264B5B">
              <w:rPr>
                <w:sz w:val="24"/>
                <w:szCs w:val="24"/>
              </w:rPr>
              <w:t>обнаруживает избиратель</w:t>
            </w:r>
            <w:r w:rsidRPr="00264B5B">
              <w:rPr>
                <w:sz w:val="24"/>
                <w:szCs w:val="24"/>
              </w:rPr>
              <w:softHyphen/>
              <w:t>ное отношение к произведе</w:t>
            </w:r>
            <w:r w:rsidRPr="00264B5B">
              <w:rPr>
                <w:sz w:val="24"/>
                <w:szCs w:val="24"/>
              </w:rPr>
              <w:softHyphen/>
              <w:t>ниям определенной тематики илижанра;</w:t>
            </w:r>
          </w:p>
          <w:p w:rsidR="00CD2DE6" w:rsidRPr="00264B5B" w:rsidRDefault="00CD2DE6" w:rsidP="00DB4EB7">
            <w:pPr>
              <w:pStyle w:val="affff6"/>
              <w:numPr>
                <w:ilvl w:val="0"/>
                <w:numId w:val="6"/>
              </w:numPr>
              <w:spacing w:line="276" w:lineRule="auto"/>
              <w:ind w:left="461" w:hanging="283"/>
              <w:rPr>
                <w:sz w:val="24"/>
                <w:szCs w:val="24"/>
              </w:rPr>
            </w:pPr>
            <w:r w:rsidRPr="00264B5B">
              <w:rPr>
                <w:sz w:val="24"/>
                <w:szCs w:val="24"/>
              </w:rPr>
              <w:t>называет любимые тексты, объясняет, чем они ему нра</w:t>
            </w:r>
            <w:r w:rsidRPr="00264B5B">
              <w:rPr>
                <w:sz w:val="24"/>
                <w:szCs w:val="24"/>
              </w:rPr>
              <w:softHyphen/>
              <w:t>вятся;</w:t>
            </w:r>
          </w:p>
          <w:p w:rsidR="00CD2DE6" w:rsidRPr="00264B5B" w:rsidRDefault="00CD2DE6" w:rsidP="00DB4EB7">
            <w:pPr>
              <w:pStyle w:val="affff6"/>
              <w:numPr>
                <w:ilvl w:val="0"/>
                <w:numId w:val="6"/>
              </w:numPr>
              <w:spacing w:line="276" w:lineRule="auto"/>
              <w:ind w:left="461" w:hanging="283"/>
              <w:rPr>
                <w:sz w:val="24"/>
                <w:szCs w:val="24"/>
              </w:rPr>
            </w:pPr>
            <w:r w:rsidRPr="00264B5B">
              <w:rPr>
                <w:sz w:val="24"/>
                <w:szCs w:val="24"/>
              </w:rPr>
              <w:t>знает фамилии 3—4 писате</w:t>
            </w:r>
            <w:r w:rsidRPr="00264B5B">
              <w:rPr>
                <w:sz w:val="24"/>
                <w:szCs w:val="24"/>
              </w:rPr>
              <w:softHyphen/>
              <w:t>лей, 1—2 иллюстраторов книг, узнает их произведения;</w:t>
            </w:r>
          </w:p>
          <w:p w:rsidR="00CD2DE6" w:rsidRPr="00264B5B" w:rsidRDefault="00CD2DE6" w:rsidP="00DB4EB7">
            <w:pPr>
              <w:pStyle w:val="affff6"/>
              <w:numPr>
                <w:ilvl w:val="0"/>
                <w:numId w:val="6"/>
              </w:numPr>
              <w:spacing w:line="276" w:lineRule="auto"/>
              <w:ind w:left="461" w:hanging="283"/>
              <w:rPr>
                <w:sz w:val="24"/>
                <w:szCs w:val="24"/>
              </w:rPr>
            </w:pPr>
            <w:r w:rsidRPr="00264B5B">
              <w:rPr>
                <w:sz w:val="24"/>
                <w:szCs w:val="24"/>
              </w:rPr>
              <w:t>способен устанавливать свя</w:t>
            </w:r>
            <w:r w:rsidRPr="00264B5B">
              <w:rPr>
                <w:sz w:val="24"/>
                <w:szCs w:val="24"/>
              </w:rPr>
              <w:softHyphen/>
              <w:t>зи в содержании произведе</w:t>
            </w:r>
            <w:r w:rsidRPr="00264B5B">
              <w:rPr>
                <w:sz w:val="24"/>
                <w:szCs w:val="24"/>
              </w:rPr>
              <w:softHyphen/>
              <w:t>ния, понимать его эмоцио</w:t>
            </w:r>
            <w:r w:rsidRPr="00264B5B">
              <w:rPr>
                <w:sz w:val="24"/>
                <w:szCs w:val="24"/>
              </w:rPr>
              <w:softHyphen/>
              <w:t>нальныйподтекст;</w:t>
            </w:r>
          </w:p>
          <w:p w:rsidR="00CD2DE6" w:rsidRPr="00264B5B" w:rsidRDefault="00CD2DE6" w:rsidP="00DB4EB7">
            <w:pPr>
              <w:pStyle w:val="affff6"/>
              <w:numPr>
                <w:ilvl w:val="0"/>
                <w:numId w:val="6"/>
              </w:numPr>
              <w:spacing w:line="276" w:lineRule="auto"/>
              <w:ind w:left="461" w:hanging="283"/>
              <w:rPr>
                <w:sz w:val="24"/>
                <w:szCs w:val="24"/>
              </w:rPr>
            </w:pPr>
            <w:r w:rsidRPr="00264B5B">
              <w:rPr>
                <w:sz w:val="24"/>
                <w:szCs w:val="24"/>
              </w:rPr>
              <w:t>участвует в досугах, теат</w:t>
            </w:r>
            <w:r w:rsidRPr="00264B5B">
              <w:rPr>
                <w:sz w:val="24"/>
                <w:szCs w:val="24"/>
              </w:rPr>
              <w:softHyphen/>
              <w:t>ральных постановках, проек</w:t>
            </w:r>
            <w:r w:rsidRPr="00264B5B">
              <w:rPr>
                <w:sz w:val="24"/>
                <w:szCs w:val="24"/>
              </w:rPr>
              <w:softHyphen/>
              <w:t>тах, детском книгоиздатель</w:t>
            </w:r>
            <w:r w:rsidRPr="00264B5B">
              <w:rPr>
                <w:sz w:val="24"/>
                <w:szCs w:val="24"/>
              </w:rPr>
              <w:softHyphen/>
              <w:t>стве и оформлении выставок по произведениям писателей Чувашии</w:t>
            </w:r>
          </w:p>
          <w:p w:rsidR="00CD2DE6" w:rsidRDefault="00CD2DE6" w:rsidP="006721C2">
            <w:pPr>
              <w:spacing w:line="276" w:lineRule="auto"/>
              <w:jc w:val="center"/>
              <w:rPr>
                <w:rFonts w:ascii="Times New Roman" w:hAnsi="Times New Roman"/>
                <w:b/>
                <w:color w:val="FF0000"/>
                <w:sz w:val="24"/>
                <w:szCs w:val="24"/>
              </w:rPr>
            </w:pPr>
          </w:p>
        </w:tc>
      </w:tr>
      <w:tr w:rsidR="00D701B8" w:rsidTr="00BD46FE">
        <w:trPr>
          <w:trHeight w:val="3454"/>
        </w:trPr>
        <w:tc>
          <w:tcPr>
            <w:tcW w:w="0" w:type="auto"/>
            <w:tcBorders>
              <w:right w:val="single" w:sz="4" w:space="0" w:color="auto"/>
            </w:tcBorders>
          </w:tcPr>
          <w:p w:rsidR="00D701B8" w:rsidRPr="00B35AE3" w:rsidRDefault="00D701B8" w:rsidP="006721C2">
            <w:pPr>
              <w:pStyle w:val="affff6"/>
              <w:spacing w:line="276" w:lineRule="auto"/>
              <w:rPr>
                <w:b/>
                <w:color w:val="FF0000"/>
                <w:sz w:val="24"/>
                <w:szCs w:val="24"/>
              </w:rPr>
            </w:pPr>
            <w:r w:rsidRPr="006270D4">
              <w:rPr>
                <w:sz w:val="24"/>
                <w:szCs w:val="24"/>
              </w:rPr>
              <w:lastRenderedPageBreak/>
              <w:t>Программа по музыкальному воспитанию детей дошкольного возраста «Ладушки» /Каплунова И., Новоскольцева И., 2015 г.</w:t>
            </w:r>
          </w:p>
        </w:tc>
        <w:tc>
          <w:tcPr>
            <w:tcW w:w="0" w:type="auto"/>
            <w:tcBorders>
              <w:left w:val="single" w:sz="4" w:space="0" w:color="auto"/>
            </w:tcBorders>
          </w:tcPr>
          <w:p w:rsidR="00D701B8" w:rsidRPr="006270D4" w:rsidRDefault="00D701B8" w:rsidP="00DB4EB7">
            <w:pPr>
              <w:pStyle w:val="12"/>
              <w:numPr>
                <w:ilvl w:val="0"/>
                <w:numId w:val="3"/>
              </w:numPr>
              <w:suppressAutoHyphens/>
              <w:spacing w:line="276" w:lineRule="auto"/>
              <w:ind w:left="34"/>
              <w:jc w:val="both"/>
              <w:rPr>
                <w:rFonts w:ascii="Times New Roman" w:hAnsi="Times New Roman"/>
                <w:szCs w:val="24"/>
              </w:rPr>
            </w:pPr>
            <w:r w:rsidRPr="006270D4">
              <w:rPr>
                <w:rFonts w:ascii="Times New Roman" w:hAnsi="Times New Roman"/>
                <w:szCs w:val="24"/>
              </w:rPr>
              <w:t xml:space="preserve">1. Двигается ритмично, чувствует смену частей музыки, проявляет творчество, выполняет движения эмоционально. </w:t>
            </w:r>
          </w:p>
          <w:p w:rsidR="00D701B8" w:rsidRPr="006270D4" w:rsidRDefault="00D701B8" w:rsidP="00DB4EB7">
            <w:pPr>
              <w:pStyle w:val="12"/>
              <w:numPr>
                <w:ilvl w:val="0"/>
                <w:numId w:val="3"/>
              </w:numPr>
              <w:suppressAutoHyphens/>
              <w:spacing w:line="276" w:lineRule="auto"/>
              <w:ind w:left="34"/>
              <w:jc w:val="both"/>
              <w:rPr>
                <w:rFonts w:ascii="Times New Roman" w:hAnsi="Times New Roman"/>
                <w:szCs w:val="24"/>
              </w:rPr>
            </w:pPr>
            <w:r w:rsidRPr="006270D4">
              <w:rPr>
                <w:rFonts w:ascii="Times New Roman" w:hAnsi="Times New Roman"/>
                <w:szCs w:val="24"/>
              </w:rPr>
              <w:t xml:space="preserve">2. Правильно и ритмично прохлопывает ритмические рисунки, умеет их составлять, проговаривать, проигрывать на музыкальных инструментах. </w:t>
            </w:r>
          </w:p>
          <w:p w:rsidR="00D701B8" w:rsidRPr="006270D4" w:rsidRDefault="00D701B8" w:rsidP="00DB4EB7">
            <w:pPr>
              <w:pStyle w:val="12"/>
              <w:numPr>
                <w:ilvl w:val="0"/>
                <w:numId w:val="3"/>
              </w:numPr>
              <w:suppressAutoHyphens/>
              <w:spacing w:line="276" w:lineRule="auto"/>
              <w:ind w:left="34"/>
              <w:jc w:val="both"/>
              <w:rPr>
                <w:rFonts w:ascii="Times New Roman" w:hAnsi="Times New Roman"/>
                <w:szCs w:val="24"/>
              </w:rPr>
            </w:pPr>
            <w:r w:rsidRPr="006270D4">
              <w:rPr>
                <w:rFonts w:ascii="Times New Roman" w:hAnsi="Times New Roman"/>
                <w:szCs w:val="24"/>
              </w:rPr>
              <w:t xml:space="preserve">3. Эмоционально принимает участие в играх. </w:t>
            </w:r>
          </w:p>
          <w:p w:rsidR="00D701B8" w:rsidRPr="006270D4" w:rsidRDefault="00D701B8" w:rsidP="00DB4EB7">
            <w:pPr>
              <w:pStyle w:val="12"/>
              <w:numPr>
                <w:ilvl w:val="0"/>
                <w:numId w:val="3"/>
              </w:numPr>
              <w:suppressAutoHyphens/>
              <w:spacing w:line="276" w:lineRule="auto"/>
              <w:ind w:left="34"/>
              <w:jc w:val="both"/>
              <w:rPr>
                <w:rFonts w:ascii="Times New Roman" w:hAnsi="Times New Roman"/>
                <w:szCs w:val="24"/>
              </w:rPr>
            </w:pPr>
            <w:r w:rsidRPr="006270D4">
              <w:rPr>
                <w:rFonts w:ascii="Times New Roman" w:hAnsi="Times New Roman"/>
                <w:szCs w:val="24"/>
              </w:rPr>
              <w:t xml:space="preserve">4. Эмоционально воспринимает музыку, проявляет стремление передать в движении характер музыкального произведения, различает двух- и трехчастную форму, отображает свое отношение к музыке в рисунке, способен придумывать сюжет к музыкальному произведению. </w:t>
            </w:r>
          </w:p>
          <w:p w:rsidR="00D701B8" w:rsidRDefault="00D701B8" w:rsidP="006721C2">
            <w:pPr>
              <w:spacing w:line="276" w:lineRule="auto"/>
              <w:jc w:val="both"/>
              <w:rPr>
                <w:rFonts w:ascii="Times New Roman" w:hAnsi="Times New Roman"/>
                <w:b/>
                <w:color w:val="FF0000"/>
                <w:sz w:val="24"/>
                <w:szCs w:val="24"/>
              </w:rPr>
            </w:pPr>
            <w:r w:rsidRPr="006270D4">
              <w:rPr>
                <w:rFonts w:ascii="Times New Roman" w:hAnsi="Times New Roman"/>
                <w:sz w:val="24"/>
                <w:szCs w:val="24"/>
              </w:rPr>
              <w:t>5. Эмоционально исполняет песни, придумывает движения для обыгрывания песен, сочиняет попевки, проявляет желание солировать, узнает песни по любому фрагменту</w:t>
            </w:r>
          </w:p>
        </w:tc>
      </w:tr>
      <w:tr w:rsidR="00CD2DE6" w:rsidRPr="008F79C0" w:rsidTr="00CB516E">
        <w:tc>
          <w:tcPr>
            <w:tcW w:w="0" w:type="auto"/>
            <w:gridSpan w:val="2"/>
          </w:tcPr>
          <w:p w:rsidR="00CD2DE6" w:rsidRPr="00D0353C" w:rsidRDefault="00CD2DE6" w:rsidP="006721C2">
            <w:pPr>
              <w:spacing w:line="276" w:lineRule="auto"/>
              <w:jc w:val="center"/>
              <w:rPr>
                <w:rFonts w:ascii="Times New Roman" w:hAnsi="Times New Roman"/>
                <w:b/>
                <w:sz w:val="24"/>
                <w:szCs w:val="24"/>
              </w:rPr>
            </w:pPr>
            <w:r w:rsidRPr="00D0353C">
              <w:rPr>
                <w:rFonts w:ascii="Times New Roman" w:hAnsi="Times New Roman"/>
                <w:b/>
                <w:sz w:val="24"/>
                <w:szCs w:val="24"/>
              </w:rPr>
              <w:lastRenderedPageBreak/>
              <w:t>Обязательная часть Программы</w:t>
            </w:r>
          </w:p>
        </w:tc>
      </w:tr>
      <w:tr w:rsidR="00CD2DE6" w:rsidRPr="008F79C0" w:rsidTr="00CB516E">
        <w:tc>
          <w:tcPr>
            <w:tcW w:w="0" w:type="auto"/>
            <w:gridSpan w:val="2"/>
          </w:tcPr>
          <w:p w:rsidR="00CD2DE6" w:rsidRPr="00D0353C" w:rsidRDefault="00CD2DE6" w:rsidP="006721C2">
            <w:pPr>
              <w:spacing w:line="276" w:lineRule="auto"/>
              <w:jc w:val="center"/>
              <w:rPr>
                <w:rFonts w:ascii="Times New Roman" w:hAnsi="Times New Roman"/>
                <w:b/>
                <w:sz w:val="24"/>
                <w:szCs w:val="24"/>
              </w:rPr>
            </w:pPr>
            <w:r w:rsidRPr="00D0353C">
              <w:rPr>
                <w:rFonts w:ascii="Times New Roman" w:hAnsi="Times New Roman"/>
                <w:b/>
                <w:sz w:val="24"/>
                <w:szCs w:val="24"/>
              </w:rPr>
              <w:t>подготовительная к школе группа</w:t>
            </w:r>
          </w:p>
        </w:tc>
      </w:tr>
      <w:tr w:rsidR="00CD2DE6" w:rsidRPr="004E54B2" w:rsidTr="00CB516E">
        <w:tc>
          <w:tcPr>
            <w:tcW w:w="0" w:type="auto"/>
            <w:gridSpan w:val="2"/>
          </w:tcPr>
          <w:p w:rsidR="00CD2DE6" w:rsidRPr="00D0353C" w:rsidRDefault="00CD2DE6" w:rsidP="006721C2">
            <w:pPr>
              <w:spacing w:line="276" w:lineRule="auto"/>
              <w:jc w:val="center"/>
              <w:rPr>
                <w:rFonts w:ascii="Times New Roman" w:hAnsi="Times New Roman"/>
                <w:b/>
                <w:sz w:val="24"/>
                <w:szCs w:val="24"/>
              </w:rPr>
            </w:pPr>
            <w:r w:rsidRPr="00D0353C">
              <w:rPr>
                <w:rFonts w:ascii="Times New Roman" w:hAnsi="Times New Roman"/>
                <w:b/>
                <w:sz w:val="24"/>
                <w:szCs w:val="24"/>
              </w:rPr>
              <w:t xml:space="preserve">социально-коммуникативное развитие </w:t>
            </w:r>
          </w:p>
        </w:tc>
      </w:tr>
      <w:tr w:rsidR="00CD2DE6" w:rsidTr="00CB516E">
        <w:trPr>
          <w:trHeight w:val="7967"/>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 Может самостоятельно ухаживать за одеждой, устранять непорядок в своем внешнем виде</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 Следит за состоянием своего  рабочего пространства до и после занятий</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3. Ответственно выполняет обязанности дежурного</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4. Проявляет трудолюбие в работе</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5. Доводит начатое до конца</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6. Планирует свою деятельность, отбирает для нее необходимые материалы</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7. Соблюдает  правила  организованного поведения в быту</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8. Соблюдает   правила организованного поведения на улице</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9. Соблюдает  правила организованного  поведения на дороге</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10. Соблюдает   правила организованного  поведения в  общественных местах</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11. Владеет навыками  поведения  в чрезвычайных ситуациях</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12. Владеет навыками  экологически безопасного поведения</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13. В дидактических играх договаривается со сверстниками об очередности ходов, выборе карт, схем</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14. Самостоятельно выбирает или придумывает разнообразные сюжеты игр</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15. Придерживается в процессе игры намеченного замысла, оставляя место для импровизации</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16. Находит новую трактовку роли и исполняет ее</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17. Моделирует необходимую для игры предметно-игровую среду</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18. Развивает сюжет  на протяжении длительного времени (несколько дней, недель)</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19. Проявляет себя терпимым и доброжелательным партнером</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20. В общении высказывает свою точку зрения, с уважением относится к мнению других</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21. Регулирует свое поведение на основе усвоенных им норм и правил, принятых в обществе</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lastRenderedPageBreak/>
              <w:t>22. Поведение мальчика/девочки в большинстве случаев соответствует традиционному представлению о поведении мужчины/женщины</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23. Стремится следовать положительному примеру</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24. Способен к установлению  устойчивых контактов  со сверстниками</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25. В совместных играх контролирует  выполнение правил, способен разворачивать сюжет игры с минимальным использованием игрушек</w:t>
            </w:r>
          </w:p>
        </w:tc>
      </w:tr>
      <w:tr w:rsidR="00CD2DE6" w:rsidRPr="004E54B2"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lastRenderedPageBreak/>
              <w:t>познавательное развитие</w:t>
            </w:r>
          </w:p>
        </w:tc>
      </w:tr>
      <w:tr w:rsidR="00CD2DE6" w:rsidTr="00CB516E">
        <w:trPr>
          <w:trHeight w:val="10471"/>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lastRenderedPageBreak/>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 Способен конструировать объекты с учетом их функционального назначения</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 Создает варианты  конструкций одного и того же объекта  по 2-3 условиям</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3. Создает разные конструкции из бумаги</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4. Создает различные образы из природного материала с учетом его фактуры, цвета и формы</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5. Создает и обыгрывает конструкцию, объединенную общей темой (коллективная работа)</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6. Самостоятельно объединяет различные  группы предметов, имеющие общий признак, в единое множество, удаляет  из множества отдельные его части, устанавливает связи и отношения между целым и множеством и различными его частями, находит части целого множества и целое по известным частям</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7. Считает до 10 и дальше (количественный и порядковый счет в пределах 20)</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8. Соотносит цифру (0-9) и количество предметов</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9. Составляет и решает задачи в одно действие на сложение и вычитание</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10. Различает величины: длину (ширину, высоту), объем (вместимость), массу (вес предмета), и способы их измерения</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11. Измеряет и сравнивает длины и объемы</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12. Умеет делить предмет /фигуру на равные части, сравнивает целое и часть</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13. Различает и называет: отрезок, угол,  круг, овал, многоугольник, шар, куб, проводит их сравнение</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14. Имеет представления о временных отношениях день/неделя/месяц, определяет время по часам</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15. Знает состав чисел первого десятка</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16. Умеет получать каждое число прибавлением/вычитанием единицы</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17. Ориентируется в окружающем пространстве и на плоскости, обозначает взаимное расположение и направление движения объектов, пользуется знаковыми обозначениями</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18. Знает о своей семье</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lastRenderedPageBreak/>
              <w:t>19. Имеет представление о ближайшем социальном окружении (детский сад, школа и библиотека и пр.)</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20. Имеет представления и некоторые признаки предметов окружающего мира</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21. Выбирает и группирует предметы в соответствии с познавательной задачей</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22. Знает герб, флаг, Гимн России, называет главный город страны, имеет представление о родном крае, его достопримечательностях</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23. Знает семейные праздники и традиции, некоторые государственные праздники</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24. Знает некоторых представителей животного мира (звери, птицы и т.д.) и имеет представления об их взаимодействии с человеком</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25. Знает характерные признаки времен года и соотносит с каждым сезоном особенности жизни людей, животных, растений</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26. Знает правила поведения на природе и соблюдает их</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27. Устанавливает элементарные причинно-следственные связи между природными явлениями</w:t>
            </w:r>
          </w:p>
        </w:tc>
      </w:tr>
      <w:tr w:rsidR="00CD2DE6" w:rsidRPr="004E54B2"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lastRenderedPageBreak/>
              <w:t>речевое развитие</w:t>
            </w:r>
          </w:p>
        </w:tc>
      </w:tr>
      <w:tr w:rsidR="00CD2DE6" w:rsidTr="00CB516E">
        <w:trPr>
          <w:trHeight w:val="3086"/>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 Посредством речи проявляет инициативу в общении с педагогами, персоналом учреждения, родителями других детей,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 познавательные, личностные и др.)</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 Употребляет в речи синонимы, антонимы, сложные предложения разных видов</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3. Пересказывает и разыгрывает с помощью драматизации небольшие литературные произведения, составляет по плану и образцу рассказы о предмете, по сюжетной картине, набору картин с фабульным развитием действия</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4. Различает понятия «звук»,  «слог», «слово», «предложение»</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5. Называет в последовательности слова в предложении, звуки и слоги в словах</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6. Находит в предложении слова с заданным звуком, определяет место звука в слове</w:t>
            </w:r>
          </w:p>
        </w:tc>
      </w:tr>
      <w:tr w:rsidR="00CD2DE6" w:rsidRPr="004E54B2"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t>художественно-эстетическое развитие</w:t>
            </w:r>
          </w:p>
        </w:tc>
      </w:tr>
      <w:tr w:rsidR="00CD2DE6" w:rsidTr="00CB516E">
        <w:trPr>
          <w:trHeight w:val="9041"/>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lastRenderedPageBreak/>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 Может рассказать о прослушанном музыкальном произведении, высказать свое мнение,  сравнить его с другим</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 Слышит в произведении развитие музыкального образа</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3. Называет любимые произведения и их авторов</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4. Поет без напряжения, легко, звонко, выразительно</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5. Правильно передает мелодию в песнях с музыкальным сопровождением</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6. Поет сольно и в хоре</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7. Выполняет движения в плясках, упражнениях, играх ритмично, музыкально и выразительно</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8. Участвует в создании творческих этюдов</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9. Играет сольно и в оркестре, исполняет несложные мелодии на звуковысотных детских музыкальных инструментах, импровизирует</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10. Активно участвует в музыкальных инсценировках песен, придумывает свои варианты движений в играх и хороводах. Проявляет творчество, участвуя в музыкальных играх-драматизациях и театрализованных игра</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11. Узнает  Государственный гимн РФ. Гимн Москвы</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12. Узнает произведения, называет 2-3 авторов, называет любимые книги, излагает их содержание, в том числе произведения большого объема (в беседе с воспитателем,  или с опорой на книгу)</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13. Любит слушать новые сказки, рассказы, стихи, чтение с предпочтением, участвует  в обсуждениях, высказывает свою точку зрения</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14. С интересом рассматривает  иллюстрированные  издания,  называет 2-3 художников-иллюстраторов</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15. Выразительно читает стихи, пересказывает отрывки из произведений</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16. Различает жанр произведения</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17. 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18. Использует различные материалы и способы  создания изображения</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 xml:space="preserve">19. Лепит различные предметы, выполняет декоративные композиции </w:t>
            </w:r>
            <w:r w:rsidRPr="00D05139">
              <w:rPr>
                <w:rFonts w:ascii="Times New Roman" w:hAnsi="Times New Roman"/>
                <w:color w:val="000000"/>
                <w:sz w:val="24"/>
                <w:szCs w:val="24"/>
              </w:rPr>
              <w:lastRenderedPageBreak/>
              <w:t>различными способами</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20. Расписывает вылепленные изделия  по мотивам народного искусства</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21. Создает сюжетные и декоративные композиции, создает изображения, используя различные способы вырезания и обрывания бумаги различной фактуры</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22. Различает виды изобразительного искусства, называет основные изобразительные средства</w:t>
            </w:r>
          </w:p>
        </w:tc>
      </w:tr>
      <w:tr w:rsidR="00CD2DE6" w:rsidRPr="004E54B2" w:rsidTr="00CB516E">
        <w:tc>
          <w:tcPr>
            <w:tcW w:w="0" w:type="auto"/>
            <w:gridSpan w:val="2"/>
          </w:tcPr>
          <w:p w:rsidR="00CD2DE6" w:rsidRPr="004E54B2" w:rsidRDefault="00CD2DE6" w:rsidP="006721C2">
            <w:pPr>
              <w:spacing w:line="276" w:lineRule="auto"/>
              <w:jc w:val="center"/>
              <w:rPr>
                <w:rFonts w:ascii="Times New Roman" w:hAnsi="Times New Roman"/>
                <w:b/>
                <w:sz w:val="24"/>
                <w:szCs w:val="24"/>
              </w:rPr>
            </w:pPr>
            <w:r w:rsidRPr="004E54B2">
              <w:rPr>
                <w:rFonts w:ascii="Times New Roman" w:hAnsi="Times New Roman"/>
                <w:b/>
                <w:sz w:val="24"/>
                <w:szCs w:val="24"/>
              </w:rPr>
              <w:lastRenderedPageBreak/>
              <w:t>физическое развитие</w:t>
            </w:r>
          </w:p>
        </w:tc>
      </w:tr>
      <w:tr w:rsidR="00CD2DE6" w:rsidTr="00CB516E">
        <w:trPr>
          <w:trHeight w:val="6547"/>
        </w:trPr>
        <w:tc>
          <w:tcPr>
            <w:tcW w:w="0" w:type="auto"/>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lastRenderedPageBreak/>
              <w:t>«От рождения до школы. Основная образовательная программа дошкольного образования» / Под ред. Н.Е. Вераксы, Т.С. Комаровой, М.А. Васильевой, 2015 г.</w:t>
            </w:r>
          </w:p>
        </w:tc>
        <w:tc>
          <w:tcPr>
            <w:tcW w:w="0" w:type="auto"/>
            <w:vAlign w:val="center"/>
          </w:tcPr>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 Выполняет правильно все виды основных движений (ходьба, бег, прыжки,  метание, лазание)</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 Выполняет физические упражнения  из разных исходных положений четко и ритмично, в заданном темпе, под музыку, по словесной инструкции</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3. Участвует  в играх с элементами спорта</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4. Выполняет прыжок на мягкое покрытие  с высоты до 40 см</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5. Прыгает в длину с места не менее 100 см</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6. Прыгает в длину с разбега до  180 см</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7. Прыгает в высоту с разбега в высоту   не менее 50см</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8. Прыгает через короткую и длинную скакалку разными способами</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9. Бег 30 м, (мин. и сек.)</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10. Бег 90 м (мин. и сек.)</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11. Подъём в сед за 30 сек</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12. Бросает набивной мяч  (1кг) вдаль</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13. Бросает предметы в цель из разных положений</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14. Попадает  в вертикальную  и горизонтальную цель с расстояния 4-5 м</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15. Метает предметы правой и левой рукой на расстояние 5-12 м</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16. Метает предметы в движущуюся цель</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17. Умеет перестраиваться в 3-4 колонны, в 2-3 круга на ходу, в 2 шеренги после расчета на первый-второй, соблюдает интервалы  во время движения</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18. Может следить за правильной осанкой</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19. Применяет навыки личной гигиены (выполняет осознанно и самостоятельно)</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20. Применяет культурно-гигиенические навыки (может следить за своим внешним видом и т.д.)</w:t>
            </w:r>
          </w:p>
          <w:p w:rsidR="00CD2DE6" w:rsidRPr="00D05139" w:rsidRDefault="00CD2DE6" w:rsidP="006721C2">
            <w:pPr>
              <w:spacing w:line="276" w:lineRule="auto"/>
              <w:rPr>
                <w:rFonts w:ascii="Times New Roman" w:hAnsi="Times New Roman"/>
                <w:color w:val="000000"/>
                <w:sz w:val="24"/>
                <w:szCs w:val="24"/>
              </w:rPr>
            </w:pPr>
            <w:r w:rsidRPr="00D05139">
              <w:rPr>
                <w:rFonts w:ascii="Times New Roman" w:hAnsi="Times New Roman"/>
                <w:color w:val="000000"/>
                <w:sz w:val="24"/>
                <w:szCs w:val="24"/>
              </w:rPr>
              <w:t>21. Сформированы представления о здоровом образе жизни</w:t>
            </w:r>
          </w:p>
        </w:tc>
      </w:tr>
      <w:tr w:rsidR="00CD2DE6" w:rsidRPr="008F79C0" w:rsidTr="00CB516E">
        <w:tc>
          <w:tcPr>
            <w:tcW w:w="0" w:type="auto"/>
            <w:gridSpan w:val="2"/>
          </w:tcPr>
          <w:p w:rsidR="00CD2DE6" w:rsidRPr="00D0353C" w:rsidRDefault="00CD2DE6" w:rsidP="006721C2">
            <w:pPr>
              <w:spacing w:line="276" w:lineRule="auto"/>
              <w:jc w:val="center"/>
              <w:rPr>
                <w:rFonts w:ascii="Times New Roman" w:hAnsi="Times New Roman"/>
                <w:b/>
                <w:sz w:val="24"/>
                <w:szCs w:val="24"/>
              </w:rPr>
            </w:pPr>
            <w:r w:rsidRPr="00D0353C">
              <w:rPr>
                <w:rFonts w:ascii="Times New Roman" w:hAnsi="Times New Roman"/>
                <w:b/>
                <w:sz w:val="24"/>
                <w:szCs w:val="24"/>
              </w:rPr>
              <w:t>Часть, формируемая участниками образовательных отношений</w:t>
            </w:r>
          </w:p>
        </w:tc>
      </w:tr>
      <w:tr w:rsidR="00CD2DE6" w:rsidTr="00CB516E">
        <w:tc>
          <w:tcPr>
            <w:tcW w:w="0" w:type="auto"/>
            <w:tcBorders>
              <w:right w:val="single" w:sz="4" w:space="0" w:color="auto"/>
            </w:tcBorders>
          </w:tcPr>
          <w:p w:rsidR="00CD2DE6" w:rsidRPr="001E3035" w:rsidRDefault="00CD2DE6" w:rsidP="006721C2">
            <w:pPr>
              <w:spacing w:line="276" w:lineRule="auto"/>
              <w:jc w:val="both"/>
              <w:rPr>
                <w:rFonts w:ascii="Times New Roman" w:hAnsi="Times New Roman"/>
                <w:sz w:val="24"/>
                <w:szCs w:val="24"/>
              </w:rPr>
            </w:pPr>
            <w:r w:rsidRPr="001E3035">
              <w:rPr>
                <w:rFonts w:ascii="Times New Roman" w:hAnsi="Times New Roman"/>
                <w:sz w:val="24"/>
                <w:szCs w:val="24"/>
              </w:rPr>
              <w:t>Программа образования ребенка-дошкольника.</w:t>
            </w:r>
            <w:r>
              <w:rPr>
                <w:rFonts w:ascii="Times New Roman" w:hAnsi="Times New Roman"/>
                <w:sz w:val="24"/>
                <w:szCs w:val="24"/>
              </w:rPr>
              <w:t xml:space="preserve"> Научный руководитель Л.В. Кузнецова.</w:t>
            </w:r>
            <w:r w:rsidRPr="001E3035">
              <w:rPr>
                <w:rFonts w:ascii="Times New Roman" w:hAnsi="Times New Roman"/>
                <w:sz w:val="24"/>
                <w:szCs w:val="24"/>
              </w:rPr>
              <w:t xml:space="preserve"> – Чебоксары: Чувашский республиканский институт образования, 2006 г. </w:t>
            </w:r>
          </w:p>
        </w:tc>
        <w:tc>
          <w:tcPr>
            <w:tcW w:w="0" w:type="auto"/>
            <w:tcBorders>
              <w:left w:val="single" w:sz="4" w:space="0" w:color="auto"/>
            </w:tcBorders>
          </w:tcPr>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 xml:space="preserve">1. Имеет представления о родном городе, его истории образования и развитии, географическом положении, основных достопримечательностях, связанных с историей (памятники, парки, театры), отраслях производства (легкая и </w:t>
            </w:r>
            <w:r>
              <w:rPr>
                <w:rFonts w:ascii="Times New Roman" w:hAnsi="Times New Roman"/>
                <w:sz w:val="24"/>
                <w:szCs w:val="24"/>
              </w:rPr>
              <w:lastRenderedPageBreak/>
              <w:t>тяжелая промышленность, сельское хозяйство), промышленных и культурных объектах (заводы, фабрики, тетары, музеи, дворцы культуры).</w:t>
            </w:r>
          </w:p>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2. Развивается умение замечать и называть изменения, происходящие в городе, селе (строительство новых домов, заводов, театров и т.д.).</w:t>
            </w:r>
          </w:p>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3. Знает известных людей, прославивших город, село, республику: К.В. Иванов, В.И. Чапаев, И.Я. Яковлев, А.Г, Николаев.</w:t>
            </w:r>
          </w:p>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4. Сформированы обобщенные представления о родном крае – республике Чувашии: историческое прошлое, культура, географическое положение – расположена на правом берегу реки Волга, преобладание оврагов, протекают реки Сура, Цивиль.</w:t>
            </w:r>
          </w:p>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5.  Имеет представления о государственной символике Чувашской Республики.</w:t>
            </w:r>
          </w:p>
          <w:p w:rsidR="00CD2DE6" w:rsidRDefault="00CD2DE6" w:rsidP="006721C2">
            <w:pPr>
              <w:spacing w:line="276" w:lineRule="auto"/>
              <w:jc w:val="both"/>
              <w:rPr>
                <w:rFonts w:ascii="Times New Roman" w:hAnsi="Times New Roman"/>
                <w:sz w:val="24"/>
                <w:szCs w:val="24"/>
              </w:rPr>
            </w:pPr>
            <w:r>
              <w:rPr>
                <w:rFonts w:ascii="Times New Roman" w:hAnsi="Times New Roman"/>
                <w:sz w:val="24"/>
                <w:szCs w:val="24"/>
              </w:rPr>
              <w:t xml:space="preserve">6. Имеет представления о суверенных республиках, развито уважение к языку, обычаям, культуре народов различных национальностей. </w:t>
            </w:r>
          </w:p>
          <w:p w:rsidR="000F322D" w:rsidRPr="000F322D" w:rsidRDefault="000F322D" w:rsidP="000F322D">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7. Знаком с гимном Чувашии.</w:t>
            </w:r>
          </w:p>
          <w:p w:rsidR="000F322D" w:rsidRPr="000F322D" w:rsidRDefault="000F322D" w:rsidP="000F322D">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8. Умеет в процессе восприятия музыки использовать ситуацию выбора, сравнения, сопоставления, ассоциации.</w:t>
            </w:r>
          </w:p>
          <w:p w:rsidR="000F322D" w:rsidRPr="000F322D" w:rsidRDefault="000F322D" w:rsidP="000F322D">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9. Активно вовлекается в процесс индивидуального и хорового пения.</w:t>
            </w:r>
          </w:p>
          <w:p w:rsidR="000F322D" w:rsidRPr="000F322D" w:rsidRDefault="000F322D" w:rsidP="000F322D">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10. Сформирована у ребенка пластическая индивидуальность, активно используется в сюжетно-драматических, комплексных, музыкально-игровых и фольклорных композиций.</w:t>
            </w:r>
          </w:p>
          <w:p w:rsidR="00CD2DE6" w:rsidRPr="001E3035" w:rsidRDefault="00CD2DE6" w:rsidP="006721C2">
            <w:pPr>
              <w:spacing w:line="276" w:lineRule="auto"/>
              <w:jc w:val="both"/>
              <w:rPr>
                <w:rFonts w:ascii="Times New Roman" w:hAnsi="Times New Roman"/>
                <w:sz w:val="24"/>
                <w:szCs w:val="24"/>
              </w:rPr>
            </w:pPr>
          </w:p>
        </w:tc>
      </w:tr>
      <w:tr w:rsidR="00CD2DE6" w:rsidTr="00CB516E">
        <w:tc>
          <w:tcPr>
            <w:tcW w:w="0" w:type="auto"/>
            <w:tcBorders>
              <w:right w:val="single" w:sz="4" w:space="0" w:color="auto"/>
            </w:tcBorders>
          </w:tcPr>
          <w:p w:rsidR="00CD2DE6" w:rsidRPr="001356C4" w:rsidRDefault="00CD2DE6" w:rsidP="006721C2">
            <w:pPr>
              <w:pStyle w:val="affff6"/>
              <w:spacing w:line="276" w:lineRule="auto"/>
              <w:rPr>
                <w:b/>
                <w:color w:val="FF0000"/>
                <w:sz w:val="24"/>
                <w:szCs w:val="24"/>
              </w:rPr>
            </w:pPr>
            <w:r w:rsidRPr="001356C4">
              <w:rPr>
                <w:sz w:val="24"/>
                <w:szCs w:val="24"/>
              </w:rPr>
              <w:lastRenderedPageBreak/>
              <w:t>Программа по приобщению дошкольников к националь</w:t>
            </w:r>
            <w:r w:rsidRPr="001356C4">
              <w:rPr>
                <w:sz w:val="24"/>
                <w:szCs w:val="24"/>
              </w:rPr>
              <w:softHyphen/>
              <w:t>ной детской литературе «Рассказы солнечного края»: при</w:t>
            </w:r>
            <w:r w:rsidRPr="001356C4">
              <w:rPr>
                <w:sz w:val="24"/>
                <w:szCs w:val="24"/>
              </w:rPr>
              <w:softHyphen/>
              <w:t>мерная парциальная образовательная программа / Е.И. Ни</w:t>
            </w:r>
            <w:r w:rsidRPr="001356C4">
              <w:rPr>
                <w:sz w:val="24"/>
                <w:szCs w:val="24"/>
              </w:rPr>
              <w:softHyphen/>
              <w:t>колаева. — Чебоксары: Чуваш, кн. изд-во, 2015.</w:t>
            </w:r>
          </w:p>
        </w:tc>
        <w:tc>
          <w:tcPr>
            <w:tcW w:w="0" w:type="auto"/>
            <w:tcBorders>
              <w:left w:val="single" w:sz="4" w:space="0" w:color="auto"/>
            </w:tcBorders>
          </w:tcPr>
          <w:p w:rsidR="00CD2DE6" w:rsidRPr="00506866" w:rsidRDefault="00CD2DE6" w:rsidP="00DB4EB7">
            <w:pPr>
              <w:pStyle w:val="aff5"/>
              <w:numPr>
                <w:ilvl w:val="0"/>
                <w:numId w:val="5"/>
              </w:numPr>
              <w:autoSpaceDE w:val="0"/>
              <w:spacing w:line="276" w:lineRule="auto"/>
              <w:ind w:left="319" w:hanging="141"/>
              <w:jc w:val="both"/>
              <w:rPr>
                <w:rFonts w:ascii="Times New Roman" w:hAnsi="Times New Roman"/>
                <w:sz w:val="24"/>
                <w:szCs w:val="24"/>
              </w:rPr>
            </w:pPr>
            <w:r w:rsidRPr="00506866">
              <w:rPr>
                <w:rFonts w:ascii="Times New Roman" w:hAnsi="Times New Roman"/>
                <w:sz w:val="24"/>
                <w:szCs w:val="24"/>
              </w:rPr>
              <w:t>ребенок проявляет ус</w:t>
            </w:r>
            <w:r w:rsidRPr="00506866">
              <w:rPr>
                <w:rFonts w:ascii="Times New Roman" w:hAnsi="Times New Roman"/>
                <w:sz w:val="24"/>
                <w:szCs w:val="24"/>
              </w:rPr>
              <w:softHyphen/>
              <w:t>тойчивый интерес к литературе, имеет предпочтения в жанрах литературы, темах произведений;</w:t>
            </w:r>
          </w:p>
          <w:p w:rsidR="00CD2DE6" w:rsidRPr="00506866" w:rsidRDefault="00CD2DE6" w:rsidP="00DB4EB7">
            <w:pPr>
              <w:pStyle w:val="aff5"/>
              <w:numPr>
                <w:ilvl w:val="0"/>
                <w:numId w:val="5"/>
              </w:numPr>
              <w:autoSpaceDE w:val="0"/>
              <w:spacing w:line="276" w:lineRule="auto"/>
              <w:ind w:left="319" w:hanging="141"/>
              <w:jc w:val="both"/>
              <w:rPr>
                <w:rFonts w:ascii="Times New Roman" w:hAnsi="Times New Roman"/>
                <w:sz w:val="24"/>
                <w:szCs w:val="24"/>
              </w:rPr>
            </w:pPr>
            <w:r w:rsidRPr="00506866">
              <w:rPr>
                <w:rFonts w:ascii="Times New Roman" w:hAnsi="Times New Roman"/>
                <w:sz w:val="24"/>
                <w:szCs w:val="24"/>
              </w:rPr>
              <w:t>последовательно воспро</w:t>
            </w:r>
            <w:r w:rsidRPr="00506866">
              <w:rPr>
                <w:rFonts w:ascii="Times New Roman" w:hAnsi="Times New Roman"/>
                <w:sz w:val="24"/>
                <w:szCs w:val="24"/>
              </w:rPr>
              <w:softHyphen/>
              <w:t>изводит знакомые сказки, легенды, рассказы, опре</w:t>
            </w:r>
            <w:r w:rsidRPr="00506866">
              <w:rPr>
                <w:rFonts w:ascii="Times New Roman" w:hAnsi="Times New Roman"/>
                <w:sz w:val="24"/>
                <w:szCs w:val="24"/>
              </w:rPr>
              <w:softHyphen/>
              <w:t>деляет главную тему и структуру;</w:t>
            </w:r>
          </w:p>
          <w:p w:rsidR="00CD2DE6" w:rsidRPr="00506866" w:rsidRDefault="00CD2DE6" w:rsidP="00DB4EB7">
            <w:pPr>
              <w:pStyle w:val="aff5"/>
              <w:numPr>
                <w:ilvl w:val="0"/>
                <w:numId w:val="5"/>
              </w:numPr>
              <w:autoSpaceDE w:val="0"/>
              <w:spacing w:line="276" w:lineRule="auto"/>
              <w:ind w:left="319" w:hanging="141"/>
              <w:jc w:val="both"/>
              <w:rPr>
                <w:rFonts w:ascii="Times New Roman" w:hAnsi="Times New Roman"/>
                <w:sz w:val="24"/>
                <w:szCs w:val="24"/>
              </w:rPr>
            </w:pPr>
            <w:r w:rsidRPr="00506866">
              <w:rPr>
                <w:rFonts w:ascii="Times New Roman" w:hAnsi="Times New Roman"/>
                <w:sz w:val="24"/>
                <w:szCs w:val="24"/>
              </w:rPr>
              <w:t>понимает переносное значение слов и может использовать их в речи для более точного и об</w:t>
            </w:r>
            <w:r w:rsidRPr="00506866">
              <w:rPr>
                <w:rFonts w:ascii="Times New Roman" w:hAnsi="Times New Roman"/>
                <w:sz w:val="24"/>
                <w:szCs w:val="24"/>
              </w:rPr>
              <w:softHyphen/>
              <w:t>разного выражения мысли;</w:t>
            </w:r>
          </w:p>
          <w:p w:rsidR="00CD2DE6" w:rsidRPr="00506866" w:rsidRDefault="00CD2DE6" w:rsidP="00DB4EB7">
            <w:pPr>
              <w:pStyle w:val="aff5"/>
              <w:numPr>
                <w:ilvl w:val="0"/>
                <w:numId w:val="5"/>
              </w:numPr>
              <w:autoSpaceDE w:val="0"/>
              <w:spacing w:line="276" w:lineRule="auto"/>
              <w:ind w:left="319" w:hanging="141"/>
              <w:jc w:val="both"/>
              <w:rPr>
                <w:rFonts w:ascii="Times New Roman" w:hAnsi="Times New Roman"/>
                <w:sz w:val="24"/>
                <w:szCs w:val="24"/>
              </w:rPr>
            </w:pPr>
            <w:r w:rsidRPr="00506866">
              <w:rPr>
                <w:rFonts w:ascii="Times New Roman" w:hAnsi="Times New Roman"/>
                <w:sz w:val="24"/>
                <w:szCs w:val="24"/>
              </w:rPr>
              <w:t>проявляет интерес к творческой речевой дея</w:t>
            </w:r>
            <w:r w:rsidRPr="00506866">
              <w:rPr>
                <w:rFonts w:ascii="Times New Roman" w:hAnsi="Times New Roman"/>
                <w:sz w:val="24"/>
                <w:szCs w:val="24"/>
              </w:rPr>
              <w:softHyphen/>
              <w:t>тельности: сочиняет загадки, сказки, рассказы;</w:t>
            </w:r>
          </w:p>
          <w:p w:rsidR="00CD2DE6" w:rsidRPr="00506866" w:rsidRDefault="00CD2DE6" w:rsidP="00DB4EB7">
            <w:pPr>
              <w:pStyle w:val="aff5"/>
              <w:numPr>
                <w:ilvl w:val="0"/>
                <w:numId w:val="5"/>
              </w:numPr>
              <w:autoSpaceDE w:val="0"/>
              <w:spacing w:line="276" w:lineRule="auto"/>
              <w:ind w:left="319" w:hanging="141"/>
              <w:jc w:val="both"/>
              <w:rPr>
                <w:rFonts w:ascii="Times New Roman" w:hAnsi="Times New Roman"/>
                <w:sz w:val="24"/>
                <w:szCs w:val="24"/>
              </w:rPr>
            </w:pPr>
            <w:r w:rsidRPr="00506866">
              <w:rPr>
                <w:rFonts w:ascii="Times New Roman" w:hAnsi="Times New Roman"/>
                <w:sz w:val="24"/>
                <w:szCs w:val="24"/>
              </w:rPr>
              <w:t xml:space="preserve">способен предложить организовать и спланировать сюжетно-ролевую </w:t>
            </w:r>
            <w:r w:rsidRPr="00506866">
              <w:rPr>
                <w:rFonts w:ascii="Times New Roman" w:hAnsi="Times New Roman"/>
                <w:sz w:val="24"/>
                <w:szCs w:val="24"/>
              </w:rPr>
              <w:lastRenderedPageBreak/>
              <w:t>иг</w:t>
            </w:r>
            <w:r w:rsidRPr="00506866">
              <w:rPr>
                <w:rFonts w:ascii="Times New Roman" w:hAnsi="Times New Roman"/>
                <w:sz w:val="24"/>
                <w:szCs w:val="24"/>
              </w:rPr>
              <w:softHyphen/>
              <w:t>ру детей по знакомым произведениям нацио</w:t>
            </w:r>
            <w:r w:rsidRPr="00506866">
              <w:rPr>
                <w:rFonts w:ascii="Times New Roman" w:hAnsi="Times New Roman"/>
                <w:sz w:val="24"/>
                <w:szCs w:val="24"/>
              </w:rPr>
              <w:softHyphen/>
              <w:t>нальной детской литературы;</w:t>
            </w:r>
          </w:p>
          <w:p w:rsidR="00CD2DE6" w:rsidRPr="00506866" w:rsidRDefault="00CD2DE6" w:rsidP="00DB4EB7">
            <w:pPr>
              <w:pStyle w:val="aff5"/>
              <w:numPr>
                <w:ilvl w:val="0"/>
                <w:numId w:val="5"/>
              </w:numPr>
              <w:spacing w:line="276" w:lineRule="auto"/>
              <w:ind w:left="319" w:hanging="141"/>
              <w:jc w:val="both"/>
              <w:rPr>
                <w:rFonts w:ascii="Times New Roman" w:hAnsi="Times New Roman"/>
                <w:sz w:val="24"/>
                <w:szCs w:val="24"/>
              </w:rPr>
            </w:pPr>
            <w:r w:rsidRPr="00506866">
              <w:rPr>
                <w:rFonts w:ascii="Times New Roman" w:hAnsi="Times New Roman"/>
                <w:sz w:val="24"/>
                <w:szCs w:val="24"/>
              </w:rPr>
              <w:t>понимает идею произ</w:t>
            </w:r>
            <w:r w:rsidRPr="00506866">
              <w:rPr>
                <w:rFonts w:ascii="Times New Roman" w:hAnsi="Times New Roman"/>
                <w:sz w:val="24"/>
                <w:szCs w:val="24"/>
              </w:rPr>
              <w:softHyphen/>
              <w:t>ведения, авторское отно</w:t>
            </w:r>
            <w:r w:rsidRPr="00506866">
              <w:rPr>
                <w:rFonts w:ascii="Times New Roman" w:hAnsi="Times New Roman"/>
                <w:sz w:val="24"/>
                <w:szCs w:val="24"/>
              </w:rPr>
              <w:softHyphen/>
              <w:t>шение к героям</w:t>
            </w:r>
          </w:p>
          <w:p w:rsidR="00CD2DE6" w:rsidRPr="00506866" w:rsidRDefault="00CD2DE6" w:rsidP="00DB4EB7">
            <w:pPr>
              <w:pStyle w:val="aff5"/>
              <w:numPr>
                <w:ilvl w:val="0"/>
                <w:numId w:val="5"/>
              </w:numPr>
              <w:autoSpaceDE w:val="0"/>
              <w:spacing w:line="276" w:lineRule="auto"/>
              <w:ind w:left="319" w:hanging="141"/>
              <w:jc w:val="both"/>
              <w:rPr>
                <w:rFonts w:ascii="Times New Roman" w:hAnsi="Times New Roman"/>
                <w:sz w:val="24"/>
                <w:szCs w:val="24"/>
              </w:rPr>
            </w:pPr>
            <w:r w:rsidRPr="00506866">
              <w:rPr>
                <w:rFonts w:ascii="Times New Roman" w:hAnsi="Times New Roman"/>
                <w:sz w:val="24"/>
                <w:szCs w:val="24"/>
              </w:rPr>
              <w:t>ребенок проявляет эстетиче</w:t>
            </w:r>
            <w:r w:rsidRPr="00506866">
              <w:rPr>
                <w:rFonts w:ascii="Times New Roman" w:hAnsi="Times New Roman"/>
                <w:sz w:val="24"/>
                <w:szCs w:val="24"/>
              </w:rPr>
              <w:softHyphen/>
              <w:t>ские чувства, эмоционально откликается на художественные произведения;</w:t>
            </w:r>
          </w:p>
          <w:p w:rsidR="00CD2DE6" w:rsidRPr="00506866" w:rsidRDefault="00CD2DE6" w:rsidP="00DB4EB7">
            <w:pPr>
              <w:pStyle w:val="aff5"/>
              <w:numPr>
                <w:ilvl w:val="0"/>
                <w:numId w:val="5"/>
              </w:numPr>
              <w:autoSpaceDE w:val="0"/>
              <w:spacing w:line="276" w:lineRule="auto"/>
              <w:ind w:left="319" w:hanging="141"/>
              <w:jc w:val="both"/>
              <w:rPr>
                <w:rFonts w:ascii="Times New Roman" w:hAnsi="Times New Roman"/>
                <w:sz w:val="24"/>
                <w:szCs w:val="24"/>
              </w:rPr>
            </w:pPr>
            <w:r w:rsidRPr="00506866">
              <w:rPr>
                <w:rFonts w:ascii="Times New Roman" w:hAnsi="Times New Roman"/>
                <w:sz w:val="24"/>
                <w:szCs w:val="24"/>
              </w:rPr>
              <w:t xml:space="preserve"> проявляет стремление к по</w:t>
            </w:r>
            <w:r w:rsidRPr="00506866">
              <w:rPr>
                <w:rFonts w:ascii="Times New Roman" w:hAnsi="Times New Roman"/>
                <w:sz w:val="24"/>
                <w:szCs w:val="24"/>
              </w:rPr>
              <w:softHyphen/>
              <w:t>стоянному общению с книгой;</w:t>
            </w:r>
          </w:p>
          <w:p w:rsidR="00CD2DE6" w:rsidRPr="00506866" w:rsidRDefault="00CD2DE6" w:rsidP="00DB4EB7">
            <w:pPr>
              <w:pStyle w:val="aff5"/>
              <w:numPr>
                <w:ilvl w:val="0"/>
                <w:numId w:val="5"/>
              </w:numPr>
              <w:autoSpaceDE w:val="0"/>
              <w:spacing w:line="276" w:lineRule="auto"/>
              <w:ind w:left="319" w:hanging="141"/>
              <w:jc w:val="both"/>
              <w:rPr>
                <w:rFonts w:ascii="Times New Roman" w:hAnsi="Times New Roman"/>
                <w:sz w:val="24"/>
                <w:szCs w:val="24"/>
              </w:rPr>
            </w:pPr>
            <w:r w:rsidRPr="00506866">
              <w:rPr>
                <w:rFonts w:ascii="Times New Roman" w:hAnsi="Times New Roman"/>
                <w:sz w:val="24"/>
                <w:szCs w:val="24"/>
              </w:rPr>
              <w:t xml:space="preserve"> узнает некоторые произве</w:t>
            </w:r>
            <w:r w:rsidRPr="00506866">
              <w:rPr>
                <w:rFonts w:ascii="Times New Roman" w:hAnsi="Times New Roman"/>
                <w:sz w:val="24"/>
                <w:szCs w:val="24"/>
              </w:rPr>
              <w:softHyphen/>
              <w:t>дения известных чувашских (татарских, мордовских) авто</w:t>
            </w:r>
            <w:r w:rsidRPr="00506866">
              <w:rPr>
                <w:rFonts w:ascii="Times New Roman" w:hAnsi="Times New Roman"/>
                <w:sz w:val="24"/>
                <w:szCs w:val="24"/>
              </w:rPr>
              <w:softHyphen/>
              <w:t>ров;</w:t>
            </w:r>
          </w:p>
          <w:p w:rsidR="00CD2DE6" w:rsidRPr="00506866" w:rsidRDefault="00CD2DE6" w:rsidP="00DB4EB7">
            <w:pPr>
              <w:pStyle w:val="aff5"/>
              <w:numPr>
                <w:ilvl w:val="0"/>
                <w:numId w:val="5"/>
              </w:numPr>
              <w:autoSpaceDE w:val="0"/>
              <w:spacing w:line="276" w:lineRule="auto"/>
              <w:ind w:left="319" w:hanging="141"/>
              <w:jc w:val="both"/>
              <w:rPr>
                <w:rFonts w:ascii="Times New Roman" w:hAnsi="Times New Roman"/>
                <w:sz w:val="24"/>
                <w:szCs w:val="24"/>
              </w:rPr>
            </w:pPr>
            <w:r w:rsidRPr="00506866">
              <w:rPr>
                <w:rFonts w:ascii="Times New Roman" w:hAnsi="Times New Roman"/>
                <w:sz w:val="24"/>
                <w:szCs w:val="24"/>
              </w:rPr>
              <w:t xml:space="preserve"> называет любимые произве</w:t>
            </w:r>
            <w:r w:rsidRPr="00506866">
              <w:rPr>
                <w:rFonts w:ascii="Times New Roman" w:hAnsi="Times New Roman"/>
                <w:sz w:val="24"/>
                <w:szCs w:val="24"/>
              </w:rPr>
              <w:softHyphen/>
              <w:t>дения национальной литерату</w:t>
            </w:r>
            <w:r w:rsidRPr="00506866">
              <w:rPr>
                <w:rFonts w:ascii="Times New Roman" w:hAnsi="Times New Roman"/>
                <w:sz w:val="24"/>
                <w:szCs w:val="24"/>
              </w:rPr>
              <w:softHyphen/>
              <w:t>ры, объясняет, чем они ему нравятся;</w:t>
            </w:r>
          </w:p>
          <w:p w:rsidR="00CD2DE6" w:rsidRPr="00506866" w:rsidRDefault="00CD2DE6" w:rsidP="00DB4EB7">
            <w:pPr>
              <w:pStyle w:val="aff5"/>
              <w:numPr>
                <w:ilvl w:val="0"/>
                <w:numId w:val="5"/>
              </w:numPr>
              <w:autoSpaceDE w:val="0"/>
              <w:spacing w:line="276" w:lineRule="auto"/>
              <w:ind w:left="319" w:hanging="141"/>
              <w:jc w:val="both"/>
              <w:rPr>
                <w:rFonts w:ascii="Times New Roman" w:hAnsi="Times New Roman"/>
                <w:sz w:val="24"/>
                <w:szCs w:val="24"/>
              </w:rPr>
            </w:pPr>
            <w:r w:rsidRPr="00506866">
              <w:rPr>
                <w:rFonts w:ascii="Times New Roman" w:hAnsi="Times New Roman"/>
                <w:sz w:val="24"/>
                <w:szCs w:val="24"/>
              </w:rPr>
              <w:t xml:space="preserve"> знает фамилии 4—5 писате</w:t>
            </w:r>
            <w:r w:rsidRPr="00506866">
              <w:rPr>
                <w:rFonts w:ascii="Times New Roman" w:hAnsi="Times New Roman"/>
                <w:sz w:val="24"/>
                <w:szCs w:val="24"/>
              </w:rPr>
              <w:softHyphen/>
              <w:t>лей Чувашии, 2—3 иллюст</w:t>
            </w:r>
            <w:r w:rsidRPr="00506866">
              <w:rPr>
                <w:rFonts w:ascii="Times New Roman" w:hAnsi="Times New Roman"/>
                <w:sz w:val="24"/>
                <w:szCs w:val="24"/>
              </w:rPr>
              <w:softHyphen/>
              <w:t>раторов книг, отдельные фак</w:t>
            </w:r>
            <w:r w:rsidRPr="00506866">
              <w:rPr>
                <w:rFonts w:ascii="Times New Roman" w:hAnsi="Times New Roman"/>
                <w:sz w:val="24"/>
                <w:szCs w:val="24"/>
              </w:rPr>
              <w:softHyphen/>
              <w:t>ты их биографии, называет их произведения, с помощью взрослого рассуждает об особен</w:t>
            </w:r>
            <w:r w:rsidRPr="00506866">
              <w:rPr>
                <w:rFonts w:ascii="Times New Roman" w:hAnsi="Times New Roman"/>
                <w:sz w:val="24"/>
                <w:szCs w:val="24"/>
              </w:rPr>
              <w:softHyphen/>
              <w:t>ностях их творчества;</w:t>
            </w:r>
          </w:p>
          <w:p w:rsidR="00CD2DE6" w:rsidRPr="00506866" w:rsidRDefault="00CD2DE6" w:rsidP="00DB4EB7">
            <w:pPr>
              <w:pStyle w:val="aff5"/>
              <w:numPr>
                <w:ilvl w:val="0"/>
                <w:numId w:val="5"/>
              </w:numPr>
              <w:autoSpaceDE w:val="0"/>
              <w:spacing w:line="276" w:lineRule="auto"/>
              <w:ind w:left="319" w:hanging="141"/>
              <w:jc w:val="both"/>
              <w:rPr>
                <w:rFonts w:ascii="Times New Roman" w:hAnsi="Times New Roman"/>
                <w:sz w:val="24"/>
                <w:szCs w:val="24"/>
              </w:rPr>
            </w:pPr>
            <w:r w:rsidRPr="00506866">
              <w:rPr>
                <w:rFonts w:ascii="Times New Roman" w:hAnsi="Times New Roman"/>
                <w:sz w:val="24"/>
                <w:szCs w:val="24"/>
              </w:rPr>
              <w:t xml:space="preserve"> воспринимает произведение в единстве его содержания и формы, высказывает свое суж</w:t>
            </w:r>
            <w:r w:rsidRPr="00506866">
              <w:rPr>
                <w:rFonts w:ascii="Times New Roman" w:hAnsi="Times New Roman"/>
                <w:sz w:val="24"/>
                <w:szCs w:val="24"/>
              </w:rPr>
              <w:softHyphen/>
              <w:t>дение о персонажах;</w:t>
            </w:r>
          </w:p>
          <w:p w:rsidR="00CD2DE6" w:rsidRPr="00506866" w:rsidRDefault="00CD2DE6" w:rsidP="00DB4EB7">
            <w:pPr>
              <w:pStyle w:val="aff5"/>
              <w:numPr>
                <w:ilvl w:val="0"/>
                <w:numId w:val="5"/>
              </w:numPr>
              <w:autoSpaceDE w:val="0"/>
              <w:spacing w:line="276" w:lineRule="auto"/>
              <w:ind w:left="319" w:hanging="141"/>
              <w:jc w:val="both"/>
              <w:rPr>
                <w:rFonts w:ascii="Times New Roman" w:hAnsi="Times New Roman"/>
                <w:sz w:val="24"/>
                <w:szCs w:val="24"/>
              </w:rPr>
            </w:pPr>
            <w:r w:rsidRPr="00506866">
              <w:rPr>
                <w:rFonts w:ascii="Times New Roman" w:hAnsi="Times New Roman"/>
                <w:sz w:val="24"/>
                <w:szCs w:val="24"/>
              </w:rPr>
              <w:t xml:space="preserve"> проявляет чувство радости и восхищения отношением к ро</w:t>
            </w:r>
            <w:r w:rsidRPr="00506866">
              <w:rPr>
                <w:rFonts w:ascii="Times New Roman" w:hAnsi="Times New Roman"/>
                <w:sz w:val="24"/>
                <w:szCs w:val="24"/>
              </w:rPr>
              <w:softHyphen/>
              <w:t>дителям, родной природой, си</w:t>
            </w:r>
            <w:r w:rsidRPr="00506866">
              <w:rPr>
                <w:rFonts w:ascii="Times New Roman" w:hAnsi="Times New Roman"/>
                <w:sz w:val="24"/>
                <w:szCs w:val="24"/>
              </w:rPr>
              <w:softHyphen/>
              <w:t>лой человеческого духа, геро</w:t>
            </w:r>
            <w:r w:rsidRPr="00506866">
              <w:rPr>
                <w:rFonts w:ascii="Times New Roman" w:hAnsi="Times New Roman"/>
                <w:sz w:val="24"/>
                <w:szCs w:val="24"/>
              </w:rPr>
              <w:softHyphen/>
              <w:t>измом и пр.;</w:t>
            </w:r>
          </w:p>
          <w:p w:rsidR="00CD2DE6" w:rsidRPr="004D46B4" w:rsidRDefault="00CD2DE6" w:rsidP="00DB4EB7">
            <w:pPr>
              <w:widowControl w:val="0"/>
              <w:numPr>
                <w:ilvl w:val="0"/>
                <w:numId w:val="5"/>
              </w:numPr>
              <w:tabs>
                <w:tab w:val="left" w:pos="383"/>
              </w:tabs>
              <w:suppressAutoHyphens/>
              <w:autoSpaceDE w:val="0"/>
              <w:spacing w:line="276" w:lineRule="auto"/>
              <w:ind w:left="319" w:hanging="141"/>
              <w:jc w:val="both"/>
              <w:rPr>
                <w:rFonts w:ascii="Times New Roman" w:hAnsi="Times New Roman"/>
                <w:sz w:val="24"/>
                <w:szCs w:val="24"/>
              </w:rPr>
            </w:pPr>
            <w:r w:rsidRPr="004D46B4">
              <w:rPr>
                <w:rFonts w:ascii="Times New Roman" w:hAnsi="Times New Roman"/>
                <w:sz w:val="24"/>
                <w:szCs w:val="24"/>
              </w:rPr>
              <w:t>творчески активен в рече</w:t>
            </w:r>
            <w:r w:rsidRPr="004D46B4">
              <w:rPr>
                <w:rFonts w:ascii="Times New Roman" w:hAnsi="Times New Roman"/>
                <w:sz w:val="24"/>
                <w:szCs w:val="24"/>
              </w:rPr>
              <w:softHyphen/>
              <w:t>вой, театрально-игровой и изо</w:t>
            </w:r>
            <w:r w:rsidRPr="004D46B4">
              <w:rPr>
                <w:rFonts w:ascii="Times New Roman" w:hAnsi="Times New Roman"/>
                <w:sz w:val="24"/>
                <w:szCs w:val="24"/>
              </w:rPr>
              <w:softHyphen/>
              <w:t>бразительной деятельности на основе текстов национальной детской художественной лите</w:t>
            </w:r>
            <w:r w:rsidRPr="004D46B4">
              <w:rPr>
                <w:rFonts w:ascii="Times New Roman" w:hAnsi="Times New Roman"/>
                <w:sz w:val="24"/>
                <w:szCs w:val="24"/>
              </w:rPr>
              <w:softHyphen/>
              <w:t>ратуры;</w:t>
            </w:r>
          </w:p>
          <w:p w:rsidR="00CD2DE6" w:rsidRPr="00506866" w:rsidRDefault="00CD2DE6" w:rsidP="00DB4EB7">
            <w:pPr>
              <w:pStyle w:val="aff5"/>
              <w:numPr>
                <w:ilvl w:val="0"/>
                <w:numId w:val="5"/>
              </w:numPr>
              <w:spacing w:line="276" w:lineRule="auto"/>
              <w:ind w:left="319" w:hanging="141"/>
              <w:jc w:val="both"/>
              <w:rPr>
                <w:rFonts w:ascii="Times New Roman" w:hAnsi="Times New Roman"/>
                <w:b/>
                <w:color w:val="FF0000"/>
                <w:sz w:val="24"/>
                <w:szCs w:val="24"/>
              </w:rPr>
            </w:pPr>
            <w:r w:rsidRPr="00506866">
              <w:rPr>
                <w:rFonts w:ascii="Times New Roman" w:hAnsi="Times New Roman"/>
                <w:sz w:val="24"/>
                <w:szCs w:val="24"/>
              </w:rPr>
              <w:t xml:space="preserve"> участвует в разных видах де</w:t>
            </w:r>
            <w:r w:rsidRPr="00506866">
              <w:rPr>
                <w:rFonts w:ascii="Times New Roman" w:hAnsi="Times New Roman"/>
                <w:sz w:val="24"/>
                <w:szCs w:val="24"/>
              </w:rPr>
              <w:softHyphen/>
              <w:t>ятельности на материале чу</w:t>
            </w:r>
            <w:r w:rsidRPr="00506866">
              <w:rPr>
                <w:rFonts w:ascii="Times New Roman" w:hAnsi="Times New Roman"/>
                <w:sz w:val="24"/>
                <w:szCs w:val="24"/>
              </w:rPr>
              <w:softHyphen/>
              <w:t>вашской народной культуры: праздниках, театральных поста</w:t>
            </w:r>
            <w:r w:rsidRPr="00506866">
              <w:rPr>
                <w:rFonts w:ascii="Times New Roman" w:hAnsi="Times New Roman"/>
                <w:sz w:val="24"/>
                <w:szCs w:val="24"/>
              </w:rPr>
              <w:softHyphen/>
              <w:t>новках, проектах, детском кни</w:t>
            </w:r>
            <w:r w:rsidRPr="00506866">
              <w:rPr>
                <w:rFonts w:ascii="Times New Roman" w:hAnsi="Times New Roman"/>
                <w:sz w:val="24"/>
                <w:szCs w:val="24"/>
              </w:rPr>
              <w:softHyphen/>
              <w:t>гоиздательстве и оформлении выставок по произведениям писателей Чувашии.</w:t>
            </w:r>
          </w:p>
        </w:tc>
      </w:tr>
      <w:tr w:rsidR="00CD2DE6" w:rsidTr="00CB516E">
        <w:tc>
          <w:tcPr>
            <w:tcW w:w="0" w:type="auto"/>
            <w:tcBorders>
              <w:right w:val="single" w:sz="4" w:space="0" w:color="auto"/>
            </w:tcBorders>
          </w:tcPr>
          <w:p w:rsidR="00CD2DE6" w:rsidRDefault="00CD2DE6" w:rsidP="006721C2">
            <w:pPr>
              <w:spacing w:line="276" w:lineRule="auto"/>
              <w:jc w:val="both"/>
              <w:rPr>
                <w:rFonts w:ascii="Times New Roman" w:hAnsi="Times New Roman"/>
                <w:b/>
                <w:color w:val="FF0000"/>
                <w:sz w:val="24"/>
                <w:szCs w:val="24"/>
              </w:rPr>
            </w:pPr>
            <w:r w:rsidRPr="006270D4">
              <w:rPr>
                <w:rFonts w:ascii="Times New Roman" w:hAnsi="Times New Roman"/>
                <w:sz w:val="24"/>
                <w:szCs w:val="24"/>
              </w:rPr>
              <w:lastRenderedPageBreak/>
              <w:t>Программа по музыкальному воспитанию детей дошкольного возраста «Ладушки» /Каплунова И., Новоскольцева И., 2015 г.</w:t>
            </w:r>
          </w:p>
        </w:tc>
        <w:tc>
          <w:tcPr>
            <w:tcW w:w="0" w:type="auto"/>
            <w:tcBorders>
              <w:left w:val="single" w:sz="4" w:space="0" w:color="auto"/>
            </w:tcBorders>
          </w:tcPr>
          <w:p w:rsidR="00CD2DE6" w:rsidRPr="000C3C10" w:rsidRDefault="00CD2DE6" w:rsidP="006721C2">
            <w:pPr>
              <w:pStyle w:val="ConsPlusNormal"/>
              <w:snapToGrid w:val="0"/>
              <w:spacing w:line="276" w:lineRule="auto"/>
              <w:jc w:val="both"/>
              <w:rPr>
                <w:rFonts w:ascii="Times New Roman" w:hAnsi="Times New Roman" w:cs="Times New Roman"/>
                <w:sz w:val="24"/>
                <w:szCs w:val="24"/>
              </w:rPr>
            </w:pPr>
            <w:r w:rsidRPr="0091221E">
              <w:rPr>
                <w:rFonts w:ascii="Times New Roman" w:hAnsi="Times New Roman" w:cs="Times New Roman"/>
              </w:rPr>
              <w:t xml:space="preserve">1. </w:t>
            </w:r>
            <w:r w:rsidRPr="000C3C10">
              <w:rPr>
                <w:rFonts w:ascii="Times New Roman" w:hAnsi="Times New Roman" w:cs="Times New Roman"/>
                <w:sz w:val="24"/>
                <w:szCs w:val="24"/>
              </w:rPr>
              <w:t xml:space="preserve">Двигается ритмично, чувствует смену частей музыки, проявляет творчество, выполняет движение эмоционально, выражает желание выступать самостоятельно. </w:t>
            </w:r>
          </w:p>
          <w:p w:rsidR="00CD2DE6" w:rsidRPr="000C3C10" w:rsidRDefault="00CD2DE6" w:rsidP="006721C2">
            <w:pPr>
              <w:pStyle w:val="ConsPlusNormal"/>
              <w:snapToGrid w:val="0"/>
              <w:spacing w:line="276" w:lineRule="auto"/>
              <w:jc w:val="both"/>
              <w:rPr>
                <w:rFonts w:ascii="Times New Roman" w:hAnsi="Times New Roman" w:cs="Times New Roman"/>
                <w:sz w:val="24"/>
                <w:szCs w:val="24"/>
              </w:rPr>
            </w:pPr>
            <w:r w:rsidRPr="000C3C10">
              <w:rPr>
                <w:rFonts w:ascii="Times New Roman" w:hAnsi="Times New Roman" w:cs="Times New Roman"/>
                <w:sz w:val="24"/>
                <w:szCs w:val="24"/>
              </w:rPr>
              <w:t xml:space="preserve">2. Правильно и ритмично прохлопывает усложненные ритмические рисунки, умеет их составлять, проговаривать, проигрывать на музыкальных инструментах, умеет держать ритм в двухголосье. </w:t>
            </w:r>
          </w:p>
          <w:p w:rsidR="00CD2DE6" w:rsidRPr="000C3C10" w:rsidRDefault="00CD2DE6" w:rsidP="006721C2">
            <w:pPr>
              <w:pStyle w:val="ConsPlusNormal"/>
              <w:snapToGrid w:val="0"/>
              <w:spacing w:line="276" w:lineRule="auto"/>
              <w:jc w:val="both"/>
              <w:rPr>
                <w:rFonts w:ascii="Times New Roman" w:hAnsi="Times New Roman" w:cs="Times New Roman"/>
                <w:sz w:val="24"/>
                <w:szCs w:val="24"/>
              </w:rPr>
            </w:pPr>
            <w:r w:rsidRPr="000C3C10">
              <w:rPr>
                <w:rFonts w:ascii="Times New Roman" w:hAnsi="Times New Roman" w:cs="Times New Roman"/>
                <w:sz w:val="24"/>
                <w:szCs w:val="24"/>
              </w:rPr>
              <w:t xml:space="preserve">3. Эмоционально принимает участие в играх. </w:t>
            </w:r>
          </w:p>
          <w:p w:rsidR="00CD2DE6" w:rsidRPr="000C3C10" w:rsidRDefault="00CD2DE6" w:rsidP="006721C2">
            <w:pPr>
              <w:pStyle w:val="ConsPlusNormal"/>
              <w:snapToGrid w:val="0"/>
              <w:spacing w:line="276" w:lineRule="auto"/>
              <w:jc w:val="both"/>
              <w:rPr>
                <w:rFonts w:ascii="Times New Roman" w:hAnsi="Times New Roman" w:cs="Times New Roman"/>
                <w:sz w:val="24"/>
                <w:szCs w:val="24"/>
              </w:rPr>
            </w:pPr>
            <w:r w:rsidRPr="000C3C10">
              <w:rPr>
                <w:rFonts w:ascii="Times New Roman" w:hAnsi="Times New Roman" w:cs="Times New Roman"/>
                <w:sz w:val="24"/>
                <w:szCs w:val="24"/>
              </w:rPr>
              <w:lastRenderedPageBreak/>
              <w:t xml:space="preserve">4. Эмоционально воспринимает музыку, проявляет стремление передать в движении характер музыкального произведения, различает двух- и трехчастную форму, отображает свое отношение к музыке в рисунке, способен придумать сюжет к музыкальному произведению, проявляет желание музицировать. </w:t>
            </w:r>
          </w:p>
          <w:p w:rsidR="00CD2DE6" w:rsidRDefault="00CD2DE6" w:rsidP="006721C2">
            <w:pPr>
              <w:spacing w:line="276" w:lineRule="auto"/>
              <w:jc w:val="both"/>
              <w:rPr>
                <w:rFonts w:ascii="Times New Roman" w:hAnsi="Times New Roman"/>
                <w:b/>
                <w:color w:val="FF0000"/>
                <w:sz w:val="24"/>
                <w:szCs w:val="24"/>
              </w:rPr>
            </w:pPr>
            <w:r w:rsidRPr="000C3C10">
              <w:rPr>
                <w:rFonts w:ascii="Times New Roman" w:hAnsi="Times New Roman"/>
                <w:sz w:val="24"/>
                <w:szCs w:val="24"/>
              </w:rPr>
              <w:t>5. Эмоционально исполняет песни, придумывает движения для обыгрывания песен, сочиняет попевки, проявляет желание солировать, узнает песни по любому фрагменту, имеет любимые песни.</w:t>
            </w:r>
          </w:p>
        </w:tc>
      </w:tr>
      <w:tr w:rsidR="00CD2DE6" w:rsidTr="00CB516E">
        <w:tc>
          <w:tcPr>
            <w:tcW w:w="0" w:type="auto"/>
          </w:tcPr>
          <w:p w:rsidR="00DE0BA1" w:rsidRPr="00DE0BA1" w:rsidRDefault="00DE0BA1" w:rsidP="00DE0BA1">
            <w:pPr>
              <w:pStyle w:val="affff6"/>
              <w:spacing w:line="276" w:lineRule="auto"/>
              <w:ind w:firstLine="0"/>
              <w:rPr>
                <w:sz w:val="24"/>
                <w:szCs w:val="24"/>
              </w:rPr>
            </w:pPr>
            <w:r w:rsidRPr="009603FC">
              <w:rPr>
                <w:sz w:val="24"/>
                <w:szCs w:val="24"/>
                <w:highlight w:val="yellow"/>
              </w:rPr>
              <w:lastRenderedPageBreak/>
              <w:t>Парциальная образовательная программа "Математические ступеньки".  Колесникова Е.В.. Математические ступеньки. Программа развития математических представлений у дошкольников. -2-е изд., перераб. И доп.-М.: ТЦ Сфера, 2016.-112с.</w:t>
            </w:r>
          </w:p>
          <w:p w:rsidR="00CD2DE6" w:rsidRDefault="00CD2DE6" w:rsidP="006721C2">
            <w:pPr>
              <w:spacing w:line="276" w:lineRule="auto"/>
              <w:jc w:val="both"/>
              <w:rPr>
                <w:rFonts w:ascii="Times New Roman" w:hAnsi="Times New Roman"/>
                <w:sz w:val="24"/>
                <w:szCs w:val="24"/>
              </w:rPr>
            </w:pPr>
          </w:p>
        </w:tc>
        <w:tc>
          <w:tcPr>
            <w:tcW w:w="0" w:type="auto"/>
          </w:tcPr>
          <w:p w:rsidR="00CD2DE6" w:rsidRDefault="00CD2DE6" w:rsidP="00DB4EB7">
            <w:pPr>
              <w:pStyle w:val="affff6"/>
              <w:numPr>
                <w:ilvl w:val="0"/>
                <w:numId w:val="4"/>
              </w:numPr>
              <w:spacing w:line="276" w:lineRule="auto"/>
              <w:ind w:left="461" w:hanging="283"/>
              <w:rPr>
                <w:sz w:val="24"/>
                <w:szCs w:val="24"/>
              </w:rPr>
            </w:pPr>
            <w:r>
              <w:rPr>
                <w:sz w:val="24"/>
                <w:szCs w:val="24"/>
              </w:rPr>
              <w:t>знать числа второго десятка и записывать их;</w:t>
            </w:r>
          </w:p>
          <w:p w:rsidR="00CD2DE6" w:rsidRDefault="00CD2DE6" w:rsidP="00DB4EB7">
            <w:pPr>
              <w:pStyle w:val="affff6"/>
              <w:numPr>
                <w:ilvl w:val="0"/>
                <w:numId w:val="4"/>
              </w:numPr>
              <w:spacing w:line="276" w:lineRule="auto"/>
              <w:ind w:left="461" w:hanging="283"/>
              <w:rPr>
                <w:sz w:val="24"/>
                <w:szCs w:val="24"/>
              </w:rPr>
            </w:pPr>
            <w:r>
              <w:rPr>
                <w:sz w:val="24"/>
                <w:szCs w:val="24"/>
              </w:rPr>
              <w:t>понимать независимость числа от величины, пространственного расположения предметов, направлений счета;</w:t>
            </w:r>
          </w:p>
          <w:p w:rsidR="00CD2DE6" w:rsidRDefault="00CD2DE6" w:rsidP="00DB4EB7">
            <w:pPr>
              <w:pStyle w:val="affff6"/>
              <w:numPr>
                <w:ilvl w:val="0"/>
                <w:numId w:val="4"/>
              </w:numPr>
              <w:spacing w:line="276" w:lineRule="auto"/>
              <w:ind w:left="461" w:hanging="283"/>
              <w:rPr>
                <w:sz w:val="24"/>
                <w:szCs w:val="24"/>
              </w:rPr>
            </w:pPr>
            <w:r>
              <w:rPr>
                <w:sz w:val="24"/>
                <w:szCs w:val="24"/>
              </w:rPr>
              <w:t xml:space="preserve"> использовать и писать математические знаки +, -, =, &lt;,</w:t>
            </w:r>
            <w:r w:rsidRPr="000E507C">
              <w:rPr>
                <w:sz w:val="24"/>
                <w:szCs w:val="24"/>
              </w:rPr>
              <w:t>&gt;</w:t>
            </w:r>
            <w:r>
              <w:rPr>
                <w:sz w:val="24"/>
                <w:szCs w:val="24"/>
              </w:rPr>
              <w:t>;</w:t>
            </w:r>
          </w:p>
          <w:p w:rsidR="00CD2DE6" w:rsidRDefault="00CD2DE6" w:rsidP="00DB4EB7">
            <w:pPr>
              <w:pStyle w:val="affff6"/>
              <w:numPr>
                <w:ilvl w:val="0"/>
                <w:numId w:val="4"/>
              </w:numPr>
              <w:spacing w:line="276" w:lineRule="auto"/>
              <w:ind w:left="461" w:hanging="283"/>
              <w:rPr>
                <w:sz w:val="24"/>
                <w:szCs w:val="24"/>
              </w:rPr>
            </w:pPr>
            <w:r>
              <w:rPr>
                <w:sz w:val="24"/>
                <w:szCs w:val="24"/>
              </w:rPr>
              <w:t xml:space="preserve"> решать арифметические задачи и записывать решение;</w:t>
            </w:r>
          </w:p>
          <w:p w:rsidR="00CD2DE6" w:rsidRDefault="00CD2DE6" w:rsidP="00DB4EB7">
            <w:pPr>
              <w:pStyle w:val="affff6"/>
              <w:numPr>
                <w:ilvl w:val="0"/>
                <w:numId w:val="4"/>
              </w:numPr>
              <w:spacing w:line="276" w:lineRule="auto"/>
              <w:ind w:left="461" w:hanging="283"/>
              <w:rPr>
                <w:sz w:val="24"/>
                <w:szCs w:val="24"/>
              </w:rPr>
            </w:pPr>
            <w:r>
              <w:rPr>
                <w:sz w:val="24"/>
                <w:szCs w:val="24"/>
              </w:rPr>
              <w:t xml:space="preserve"> сравнивать группы одно- и разнородных предметов по количеству;</w:t>
            </w:r>
          </w:p>
          <w:p w:rsidR="00CD2DE6" w:rsidRDefault="00CD2DE6" w:rsidP="00DB4EB7">
            <w:pPr>
              <w:pStyle w:val="affff6"/>
              <w:numPr>
                <w:ilvl w:val="0"/>
                <w:numId w:val="4"/>
              </w:numPr>
              <w:spacing w:line="276" w:lineRule="auto"/>
              <w:ind w:left="461" w:hanging="283"/>
              <w:rPr>
                <w:sz w:val="24"/>
                <w:szCs w:val="24"/>
              </w:rPr>
            </w:pPr>
            <w:r>
              <w:rPr>
                <w:sz w:val="24"/>
                <w:szCs w:val="24"/>
              </w:rPr>
              <w:t xml:space="preserve"> устанавливать соответствие между количеством предметов, числом и цифрой;</w:t>
            </w:r>
          </w:p>
          <w:p w:rsidR="00CD2DE6" w:rsidRDefault="00CD2DE6" w:rsidP="00DB4EB7">
            <w:pPr>
              <w:pStyle w:val="affff6"/>
              <w:numPr>
                <w:ilvl w:val="0"/>
                <w:numId w:val="4"/>
              </w:numPr>
              <w:spacing w:line="276" w:lineRule="auto"/>
              <w:ind w:left="461" w:hanging="283"/>
              <w:rPr>
                <w:sz w:val="24"/>
                <w:szCs w:val="24"/>
              </w:rPr>
            </w:pPr>
            <w:r>
              <w:rPr>
                <w:sz w:val="24"/>
                <w:szCs w:val="24"/>
              </w:rPr>
              <w:t xml:space="preserve"> дорисовывать геометрические фигуры до знакомых предметов;</w:t>
            </w:r>
          </w:p>
          <w:p w:rsidR="00CD2DE6" w:rsidRDefault="00CD2DE6" w:rsidP="00DB4EB7">
            <w:pPr>
              <w:pStyle w:val="affff6"/>
              <w:numPr>
                <w:ilvl w:val="0"/>
                <w:numId w:val="4"/>
              </w:numPr>
              <w:spacing w:line="276" w:lineRule="auto"/>
              <w:ind w:left="461" w:hanging="283"/>
              <w:rPr>
                <w:sz w:val="24"/>
                <w:szCs w:val="24"/>
              </w:rPr>
            </w:pPr>
            <w:r>
              <w:rPr>
                <w:sz w:val="24"/>
                <w:szCs w:val="24"/>
              </w:rPr>
              <w:t xml:space="preserve"> различать и называть ромб, пятиугольник, шестиугольник;</w:t>
            </w:r>
          </w:p>
          <w:p w:rsidR="00CD2DE6" w:rsidRDefault="00CD2DE6" w:rsidP="00DB4EB7">
            <w:pPr>
              <w:pStyle w:val="affff6"/>
              <w:numPr>
                <w:ilvl w:val="0"/>
                <w:numId w:val="4"/>
              </w:numPr>
              <w:spacing w:line="276" w:lineRule="auto"/>
              <w:ind w:left="461" w:hanging="283"/>
              <w:rPr>
                <w:sz w:val="24"/>
                <w:szCs w:val="24"/>
              </w:rPr>
            </w:pPr>
            <w:r>
              <w:rPr>
                <w:sz w:val="24"/>
                <w:szCs w:val="24"/>
              </w:rPr>
              <w:t xml:space="preserve"> рисовать символические изображения предметов в тетради в клетку;</w:t>
            </w:r>
          </w:p>
          <w:p w:rsidR="00CD2DE6" w:rsidRDefault="00CD2DE6" w:rsidP="00DB4EB7">
            <w:pPr>
              <w:pStyle w:val="affff6"/>
              <w:numPr>
                <w:ilvl w:val="0"/>
                <w:numId w:val="4"/>
              </w:numPr>
              <w:spacing w:line="276" w:lineRule="auto"/>
              <w:ind w:left="461" w:hanging="283"/>
              <w:rPr>
                <w:sz w:val="24"/>
                <w:szCs w:val="24"/>
              </w:rPr>
            </w:pPr>
            <w:r>
              <w:rPr>
                <w:sz w:val="24"/>
                <w:szCs w:val="24"/>
              </w:rPr>
              <w:t xml:space="preserve"> преобразовывать одни геометрические фигуры в другие (путем складывания, разрезания);</w:t>
            </w:r>
          </w:p>
          <w:p w:rsidR="00CD2DE6" w:rsidRDefault="00CD2DE6" w:rsidP="00DB4EB7">
            <w:pPr>
              <w:pStyle w:val="affff6"/>
              <w:numPr>
                <w:ilvl w:val="0"/>
                <w:numId w:val="4"/>
              </w:numPr>
              <w:spacing w:line="276" w:lineRule="auto"/>
              <w:ind w:left="461" w:hanging="283"/>
              <w:rPr>
                <w:sz w:val="24"/>
                <w:szCs w:val="24"/>
              </w:rPr>
            </w:pPr>
            <w:r>
              <w:rPr>
                <w:sz w:val="24"/>
                <w:szCs w:val="24"/>
              </w:rPr>
              <w:t xml:space="preserve"> раскладывать предметы в возрастающем и убывающем порядке по величине, ширине, высоте, толщине в пределах 10;</w:t>
            </w:r>
          </w:p>
          <w:p w:rsidR="00CD2DE6" w:rsidRDefault="00CD2DE6" w:rsidP="00DB4EB7">
            <w:pPr>
              <w:pStyle w:val="affff6"/>
              <w:numPr>
                <w:ilvl w:val="0"/>
                <w:numId w:val="4"/>
              </w:numPr>
              <w:spacing w:line="276" w:lineRule="auto"/>
              <w:ind w:left="461" w:hanging="283"/>
              <w:rPr>
                <w:sz w:val="24"/>
                <w:szCs w:val="24"/>
              </w:rPr>
            </w:pPr>
            <w:r>
              <w:rPr>
                <w:sz w:val="24"/>
                <w:szCs w:val="24"/>
              </w:rPr>
              <w:t xml:space="preserve"> измерять линейкой отрезки, записывать результаты измерения;</w:t>
            </w:r>
          </w:p>
          <w:p w:rsidR="00CD2DE6" w:rsidRDefault="00CD2DE6" w:rsidP="00DB4EB7">
            <w:pPr>
              <w:pStyle w:val="affff6"/>
              <w:numPr>
                <w:ilvl w:val="0"/>
                <w:numId w:val="4"/>
              </w:numPr>
              <w:spacing w:line="276" w:lineRule="auto"/>
              <w:ind w:left="461" w:hanging="283"/>
              <w:rPr>
                <w:sz w:val="24"/>
                <w:szCs w:val="24"/>
              </w:rPr>
            </w:pPr>
            <w:r>
              <w:rPr>
                <w:sz w:val="24"/>
                <w:szCs w:val="24"/>
              </w:rPr>
              <w:t xml:space="preserve"> изображать отрезки заданной длины с помощью линейки;</w:t>
            </w:r>
          </w:p>
          <w:p w:rsidR="00CD2DE6" w:rsidRDefault="00CD2DE6" w:rsidP="00DB4EB7">
            <w:pPr>
              <w:pStyle w:val="affff6"/>
              <w:numPr>
                <w:ilvl w:val="0"/>
                <w:numId w:val="4"/>
              </w:numPr>
              <w:spacing w:line="276" w:lineRule="auto"/>
              <w:ind w:left="461" w:hanging="283"/>
              <w:rPr>
                <w:sz w:val="24"/>
                <w:szCs w:val="24"/>
              </w:rPr>
            </w:pPr>
            <w:r>
              <w:rPr>
                <w:sz w:val="24"/>
                <w:szCs w:val="24"/>
              </w:rPr>
              <w:t xml:space="preserve"> определять время с точностью до получаса;</w:t>
            </w:r>
          </w:p>
          <w:p w:rsidR="00CD2DE6" w:rsidRDefault="00CD2DE6" w:rsidP="00DB4EB7">
            <w:pPr>
              <w:pStyle w:val="affff6"/>
              <w:numPr>
                <w:ilvl w:val="0"/>
                <w:numId w:val="4"/>
              </w:numPr>
              <w:spacing w:line="276" w:lineRule="auto"/>
              <w:ind w:left="461" w:hanging="283"/>
              <w:rPr>
                <w:sz w:val="24"/>
                <w:szCs w:val="24"/>
              </w:rPr>
            </w:pPr>
            <w:r>
              <w:rPr>
                <w:sz w:val="24"/>
                <w:szCs w:val="24"/>
              </w:rPr>
              <w:t xml:space="preserve"> ориентироваться на листе бумаги;</w:t>
            </w:r>
          </w:p>
          <w:p w:rsidR="00CD2DE6" w:rsidRDefault="00CD2DE6" w:rsidP="00DB4EB7">
            <w:pPr>
              <w:pStyle w:val="affff6"/>
              <w:numPr>
                <w:ilvl w:val="0"/>
                <w:numId w:val="4"/>
              </w:numPr>
              <w:spacing w:line="276" w:lineRule="auto"/>
              <w:ind w:left="461" w:hanging="283"/>
              <w:rPr>
                <w:sz w:val="24"/>
                <w:szCs w:val="24"/>
              </w:rPr>
            </w:pPr>
            <w:r>
              <w:rPr>
                <w:sz w:val="24"/>
                <w:szCs w:val="24"/>
              </w:rPr>
              <w:t xml:space="preserve"> определять положение предмета по отношению к другому;</w:t>
            </w:r>
          </w:p>
          <w:p w:rsidR="00CD2DE6" w:rsidRDefault="00CD2DE6" w:rsidP="00DB4EB7">
            <w:pPr>
              <w:pStyle w:val="affff6"/>
              <w:numPr>
                <w:ilvl w:val="0"/>
                <w:numId w:val="4"/>
              </w:numPr>
              <w:spacing w:line="276" w:lineRule="auto"/>
              <w:ind w:left="461" w:hanging="283"/>
              <w:rPr>
                <w:sz w:val="24"/>
                <w:szCs w:val="24"/>
              </w:rPr>
            </w:pPr>
            <w:r>
              <w:rPr>
                <w:sz w:val="24"/>
                <w:szCs w:val="24"/>
              </w:rPr>
              <w:t xml:space="preserve"> решать логические задачи на сравнение, классификацию, установление последовательности событий, анализ и синтез;</w:t>
            </w:r>
          </w:p>
          <w:p w:rsidR="00CD2DE6" w:rsidRDefault="00CD2DE6" w:rsidP="00DB4EB7">
            <w:pPr>
              <w:pStyle w:val="affff6"/>
              <w:numPr>
                <w:ilvl w:val="0"/>
                <w:numId w:val="4"/>
              </w:numPr>
              <w:spacing w:line="276" w:lineRule="auto"/>
              <w:ind w:left="461" w:hanging="283"/>
              <w:rPr>
                <w:sz w:val="24"/>
                <w:szCs w:val="24"/>
              </w:rPr>
            </w:pPr>
            <w:r>
              <w:rPr>
                <w:sz w:val="24"/>
                <w:szCs w:val="24"/>
              </w:rPr>
              <w:lastRenderedPageBreak/>
              <w:t xml:space="preserve"> понимать задание и выполнять его самостоятельно;</w:t>
            </w:r>
          </w:p>
          <w:p w:rsidR="00CD2DE6" w:rsidRDefault="00CD2DE6" w:rsidP="00DB4EB7">
            <w:pPr>
              <w:pStyle w:val="affff6"/>
              <w:numPr>
                <w:ilvl w:val="0"/>
                <w:numId w:val="4"/>
              </w:numPr>
              <w:spacing w:line="276" w:lineRule="auto"/>
              <w:ind w:left="461" w:hanging="283"/>
              <w:rPr>
                <w:sz w:val="24"/>
                <w:szCs w:val="24"/>
              </w:rPr>
            </w:pPr>
            <w:r>
              <w:rPr>
                <w:sz w:val="24"/>
                <w:szCs w:val="24"/>
              </w:rPr>
              <w:t xml:space="preserve"> проводить самоконтроль и самооценку выполненной работы;</w:t>
            </w:r>
          </w:p>
          <w:p w:rsidR="00CD2DE6" w:rsidRPr="000E507C" w:rsidRDefault="00CD2DE6" w:rsidP="00DB4EB7">
            <w:pPr>
              <w:pStyle w:val="affff6"/>
              <w:numPr>
                <w:ilvl w:val="0"/>
                <w:numId w:val="4"/>
              </w:numPr>
              <w:spacing w:line="276" w:lineRule="auto"/>
              <w:ind w:left="461" w:hanging="283"/>
              <w:rPr>
                <w:sz w:val="24"/>
                <w:szCs w:val="24"/>
              </w:rPr>
            </w:pPr>
            <w:r>
              <w:rPr>
                <w:sz w:val="24"/>
                <w:szCs w:val="24"/>
              </w:rPr>
              <w:t xml:space="preserve">самостоятельно формулировать учебные задачи. </w:t>
            </w:r>
          </w:p>
          <w:p w:rsidR="00CD2DE6" w:rsidRPr="00D8457A" w:rsidRDefault="00CD2DE6" w:rsidP="006721C2">
            <w:pPr>
              <w:pStyle w:val="affff6"/>
              <w:spacing w:line="276" w:lineRule="auto"/>
              <w:rPr>
                <w:sz w:val="24"/>
                <w:szCs w:val="24"/>
              </w:rPr>
            </w:pPr>
          </w:p>
        </w:tc>
      </w:tr>
    </w:tbl>
    <w:p w:rsidR="00CD2DE6" w:rsidRPr="005271F6" w:rsidRDefault="00CD2DE6" w:rsidP="006721C2">
      <w:pPr>
        <w:jc w:val="center"/>
        <w:rPr>
          <w:rFonts w:ascii="Times New Roman" w:hAnsi="Times New Roman"/>
          <w:sz w:val="24"/>
          <w:szCs w:val="24"/>
        </w:rPr>
      </w:pPr>
    </w:p>
    <w:p w:rsidR="00CD2DE6" w:rsidRDefault="00CD2DE6" w:rsidP="006721C2"/>
    <w:p w:rsidR="00CD2DE6" w:rsidRPr="00267687" w:rsidRDefault="00CD2DE6" w:rsidP="006721C2">
      <w:pPr>
        <w:autoSpaceDE w:val="0"/>
        <w:autoSpaceDN w:val="0"/>
        <w:adjustRightInd w:val="0"/>
        <w:jc w:val="both"/>
        <w:rPr>
          <w:rFonts w:ascii="Times New Roman" w:hAnsi="Times New Roman"/>
          <w:sz w:val="24"/>
          <w:szCs w:val="24"/>
        </w:rPr>
      </w:pPr>
    </w:p>
    <w:p w:rsidR="00D701B8" w:rsidRDefault="00D701B8" w:rsidP="006721C2">
      <w:pPr>
        <w:autoSpaceDE w:val="0"/>
        <w:autoSpaceDN w:val="0"/>
        <w:adjustRightInd w:val="0"/>
        <w:jc w:val="both"/>
        <w:rPr>
          <w:rFonts w:ascii="Times New Roman" w:hAnsi="Times New Roman"/>
          <w:sz w:val="24"/>
          <w:szCs w:val="24"/>
        </w:rPr>
        <w:sectPr w:rsidR="00D701B8" w:rsidSect="00D701B8">
          <w:pgSz w:w="16838" w:h="11906" w:orient="landscape"/>
          <w:pgMar w:top="849" w:right="1134" w:bottom="1134" w:left="851" w:header="709" w:footer="709" w:gutter="0"/>
          <w:cols w:space="708"/>
          <w:titlePg/>
          <w:docGrid w:linePitch="360"/>
        </w:sectPr>
      </w:pPr>
    </w:p>
    <w:p w:rsidR="0077428B" w:rsidRPr="00DE4905" w:rsidRDefault="0077428B" w:rsidP="006721C2">
      <w:pPr>
        <w:pStyle w:val="2NEw"/>
        <w:spacing w:line="276" w:lineRule="auto"/>
        <w:rPr>
          <w:rFonts w:eastAsia="Times New Roman"/>
          <w:lang w:eastAsia="ru-RU"/>
        </w:rPr>
      </w:pPr>
      <w:bookmarkStart w:id="23" w:name="_Toc535792469"/>
      <w:r w:rsidRPr="00DE4905">
        <w:lastRenderedPageBreak/>
        <w:t xml:space="preserve">1.3. Развивающее оценивание качества </w:t>
      </w:r>
      <w:bookmarkEnd w:id="21"/>
      <w:r w:rsidRPr="00DE4905">
        <w:t>образовательной деятельности по Программе</w:t>
      </w:r>
      <w:bookmarkEnd w:id="22"/>
      <w:bookmarkEnd w:id="23"/>
    </w:p>
    <w:p w:rsidR="0076148D" w:rsidRPr="0076148D" w:rsidRDefault="0076148D" w:rsidP="006721C2">
      <w:pPr>
        <w:pStyle w:val="affff6"/>
        <w:spacing w:line="276" w:lineRule="auto"/>
        <w:rPr>
          <w:sz w:val="24"/>
          <w:szCs w:val="24"/>
        </w:rPr>
      </w:pPr>
      <w:bookmarkStart w:id="24" w:name="_Toc420597615"/>
      <w:bookmarkStart w:id="25" w:name="_Toc420598534"/>
      <w:r w:rsidRPr="0076148D">
        <w:rPr>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76148D" w:rsidRPr="0076148D" w:rsidRDefault="0076148D" w:rsidP="006721C2">
      <w:pPr>
        <w:pStyle w:val="affff6"/>
        <w:spacing w:line="276" w:lineRule="auto"/>
        <w:rPr>
          <w:sz w:val="24"/>
          <w:szCs w:val="24"/>
        </w:rPr>
      </w:pPr>
      <w:r w:rsidRPr="0076148D">
        <w:rPr>
          <w:sz w:val="24"/>
          <w:szCs w:val="24"/>
        </w:rPr>
        <w:t>Педагогическая диагностика проводится в ходе наблюдений за активностью детей в спонтанной и специально организованной деятельности.</w:t>
      </w:r>
    </w:p>
    <w:p w:rsidR="0076148D" w:rsidRPr="0076148D" w:rsidRDefault="0076148D" w:rsidP="006721C2">
      <w:pPr>
        <w:pStyle w:val="affff6"/>
        <w:spacing w:line="276" w:lineRule="auto"/>
        <w:rPr>
          <w:sz w:val="24"/>
          <w:szCs w:val="24"/>
        </w:rPr>
      </w:pPr>
      <w:r w:rsidRPr="0076148D">
        <w:rPr>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76148D" w:rsidRPr="0076148D" w:rsidRDefault="0076148D" w:rsidP="006721C2">
      <w:pPr>
        <w:pStyle w:val="affff6"/>
        <w:spacing w:line="276" w:lineRule="auto"/>
        <w:rPr>
          <w:sz w:val="24"/>
          <w:szCs w:val="24"/>
        </w:rPr>
      </w:pPr>
      <w:r w:rsidRPr="0076148D">
        <w:rPr>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76148D" w:rsidRPr="0076148D" w:rsidRDefault="0076148D" w:rsidP="006721C2">
      <w:pPr>
        <w:pStyle w:val="affff6"/>
        <w:spacing w:line="276" w:lineRule="auto"/>
        <w:rPr>
          <w:sz w:val="24"/>
          <w:szCs w:val="24"/>
        </w:rPr>
      </w:pPr>
      <w:r w:rsidRPr="0076148D">
        <w:rPr>
          <w:sz w:val="24"/>
          <w:szCs w:val="24"/>
        </w:rPr>
        <w:t>• игровой деятельности;</w:t>
      </w:r>
    </w:p>
    <w:p w:rsidR="0076148D" w:rsidRPr="0076148D" w:rsidRDefault="0076148D" w:rsidP="006721C2">
      <w:pPr>
        <w:pStyle w:val="affff6"/>
        <w:spacing w:line="276" w:lineRule="auto"/>
        <w:rPr>
          <w:sz w:val="24"/>
          <w:szCs w:val="24"/>
        </w:rPr>
      </w:pPr>
      <w:r w:rsidRPr="0076148D">
        <w:rPr>
          <w:sz w:val="24"/>
          <w:szCs w:val="24"/>
        </w:rPr>
        <w:t>• познавательной деятельности (как идет развитие детских способностей, познавательной активности);</w:t>
      </w:r>
    </w:p>
    <w:p w:rsidR="0076148D" w:rsidRPr="0076148D" w:rsidRDefault="0076148D" w:rsidP="006721C2">
      <w:pPr>
        <w:pStyle w:val="affff6"/>
        <w:spacing w:line="276" w:lineRule="auto"/>
        <w:rPr>
          <w:sz w:val="24"/>
          <w:szCs w:val="24"/>
        </w:rPr>
      </w:pPr>
      <w:r w:rsidRPr="0076148D">
        <w:rPr>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76148D" w:rsidRPr="0076148D" w:rsidRDefault="0076148D" w:rsidP="006721C2">
      <w:pPr>
        <w:pStyle w:val="affff6"/>
        <w:spacing w:line="276" w:lineRule="auto"/>
        <w:rPr>
          <w:sz w:val="24"/>
          <w:szCs w:val="24"/>
        </w:rPr>
      </w:pPr>
      <w:r w:rsidRPr="0076148D">
        <w:rPr>
          <w:sz w:val="24"/>
          <w:szCs w:val="24"/>
        </w:rPr>
        <w:t>• художественной деятельности;</w:t>
      </w:r>
    </w:p>
    <w:p w:rsidR="0076148D" w:rsidRPr="0076148D" w:rsidRDefault="0076148D" w:rsidP="006721C2">
      <w:pPr>
        <w:pStyle w:val="affff6"/>
        <w:spacing w:line="276" w:lineRule="auto"/>
        <w:rPr>
          <w:sz w:val="24"/>
          <w:szCs w:val="24"/>
        </w:rPr>
      </w:pPr>
      <w:r w:rsidRPr="0076148D">
        <w:rPr>
          <w:sz w:val="24"/>
          <w:szCs w:val="24"/>
        </w:rPr>
        <w:t>• физического развития.</w:t>
      </w:r>
    </w:p>
    <w:p w:rsidR="0076148D" w:rsidRPr="0076148D" w:rsidRDefault="0076148D" w:rsidP="006721C2">
      <w:pPr>
        <w:pStyle w:val="affff6"/>
        <w:spacing w:line="276" w:lineRule="auto"/>
        <w:rPr>
          <w:sz w:val="24"/>
          <w:szCs w:val="24"/>
        </w:rPr>
      </w:pPr>
      <w:r w:rsidRPr="0076148D">
        <w:rPr>
          <w:sz w:val="24"/>
          <w:szCs w:val="24"/>
        </w:rPr>
        <w:t>Результаты педагогической диагностики могут использоваться исключительно для решения следующих образовательных задач:</w:t>
      </w:r>
    </w:p>
    <w:p w:rsidR="0076148D" w:rsidRPr="0076148D" w:rsidRDefault="0076148D" w:rsidP="006721C2">
      <w:pPr>
        <w:pStyle w:val="affff6"/>
        <w:spacing w:line="276" w:lineRule="auto"/>
        <w:rPr>
          <w:sz w:val="24"/>
          <w:szCs w:val="24"/>
        </w:rPr>
      </w:pPr>
      <w:r w:rsidRPr="0076148D">
        <w:rPr>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6148D" w:rsidRPr="0076148D" w:rsidRDefault="0076148D" w:rsidP="006721C2">
      <w:pPr>
        <w:pStyle w:val="affff6"/>
        <w:spacing w:line="276" w:lineRule="auto"/>
        <w:rPr>
          <w:sz w:val="24"/>
          <w:szCs w:val="24"/>
        </w:rPr>
      </w:pPr>
      <w:r w:rsidRPr="0076148D">
        <w:rPr>
          <w:sz w:val="24"/>
          <w:szCs w:val="24"/>
        </w:rPr>
        <w:t>2) оптимизации работы с группой детей.</w:t>
      </w:r>
    </w:p>
    <w:p w:rsidR="0076148D" w:rsidRPr="0076148D" w:rsidRDefault="0076148D" w:rsidP="006721C2">
      <w:pPr>
        <w:pStyle w:val="affff6"/>
        <w:spacing w:line="276" w:lineRule="auto"/>
        <w:rPr>
          <w:sz w:val="24"/>
          <w:szCs w:val="24"/>
        </w:rPr>
      </w:pPr>
      <w:r w:rsidRPr="0076148D">
        <w:rPr>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76148D" w:rsidRPr="00675194" w:rsidRDefault="0076148D" w:rsidP="006721C2">
      <w:pPr>
        <w:spacing w:after="0"/>
        <w:ind w:firstLine="709"/>
        <w:jc w:val="both"/>
        <w:rPr>
          <w:rFonts w:ascii="Times New Roman" w:eastAsia="Times New Roman" w:hAnsi="Times New Roman"/>
          <w:color w:val="000000"/>
          <w:sz w:val="24"/>
          <w:szCs w:val="24"/>
          <w:lang w:eastAsia="ru-RU"/>
        </w:rPr>
      </w:pPr>
      <w:r w:rsidRPr="00675194">
        <w:rPr>
          <w:rFonts w:ascii="Times New Roman" w:hAnsi="Times New Roman"/>
          <w:sz w:val="24"/>
          <w:szCs w:val="24"/>
        </w:rPr>
        <w:t xml:space="preserve">Карты наблюдений детского развития заполняются педагогами. </w:t>
      </w:r>
      <w:r w:rsidRPr="0076148D">
        <w:rPr>
          <w:rFonts w:ascii="Times New Roman" w:eastAsia="Times New Roman" w:hAnsi="Times New Roman"/>
          <w:color w:val="000000"/>
          <w:sz w:val="24"/>
          <w:szCs w:val="24"/>
          <w:lang w:eastAsia="ru-RU"/>
        </w:rPr>
        <w:t>Карта наблюдений включает показатели развития пяти образовательных областей по ФГОС ДО:</w:t>
      </w:r>
    </w:p>
    <w:p w:rsidR="0076148D" w:rsidRPr="00675194" w:rsidRDefault="0076148D" w:rsidP="006721C2">
      <w:pPr>
        <w:spacing w:after="0"/>
        <w:jc w:val="both"/>
        <w:rPr>
          <w:rFonts w:ascii="Times New Roman" w:eastAsia="Times New Roman" w:hAnsi="Times New Roman"/>
          <w:color w:val="000000"/>
          <w:sz w:val="24"/>
          <w:szCs w:val="24"/>
          <w:lang w:eastAsia="ru-RU"/>
        </w:rPr>
      </w:pPr>
      <w:r w:rsidRPr="0076148D">
        <w:rPr>
          <w:rFonts w:ascii="Times New Roman" w:eastAsia="Times New Roman" w:hAnsi="Times New Roman"/>
          <w:color w:val="000000"/>
          <w:sz w:val="24"/>
          <w:szCs w:val="24"/>
          <w:lang w:eastAsia="ru-RU"/>
        </w:rPr>
        <w:t>·        физическое развитие;</w:t>
      </w:r>
    </w:p>
    <w:p w:rsidR="0076148D" w:rsidRPr="00675194" w:rsidRDefault="0076148D" w:rsidP="006721C2">
      <w:pPr>
        <w:spacing w:after="0"/>
        <w:jc w:val="both"/>
        <w:rPr>
          <w:rFonts w:ascii="Times New Roman" w:eastAsia="Times New Roman" w:hAnsi="Times New Roman"/>
          <w:color w:val="000000"/>
          <w:sz w:val="24"/>
          <w:szCs w:val="24"/>
          <w:lang w:eastAsia="ru-RU"/>
        </w:rPr>
      </w:pPr>
      <w:r w:rsidRPr="0076148D">
        <w:rPr>
          <w:rFonts w:ascii="Times New Roman" w:eastAsia="Times New Roman" w:hAnsi="Times New Roman"/>
          <w:color w:val="000000"/>
          <w:sz w:val="24"/>
          <w:szCs w:val="24"/>
          <w:lang w:eastAsia="ru-RU"/>
        </w:rPr>
        <w:t>·        социально-коммуникативное развитие;</w:t>
      </w:r>
    </w:p>
    <w:p w:rsidR="0076148D" w:rsidRPr="00675194" w:rsidRDefault="0076148D" w:rsidP="006721C2">
      <w:pPr>
        <w:spacing w:after="0"/>
        <w:jc w:val="both"/>
        <w:rPr>
          <w:rFonts w:ascii="Times New Roman" w:eastAsia="Times New Roman" w:hAnsi="Times New Roman"/>
          <w:color w:val="000000"/>
          <w:sz w:val="24"/>
          <w:szCs w:val="24"/>
          <w:lang w:eastAsia="ru-RU"/>
        </w:rPr>
      </w:pPr>
      <w:r w:rsidRPr="0076148D">
        <w:rPr>
          <w:rFonts w:ascii="Times New Roman" w:eastAsia="Times New Roman" w:hAnsi="Times New Roman"/>
          <w:color w:val="000000"/>
          <w:sz w:val="24"/>
          <w:szCs w:val="24"/>
          <w:lang w:eastAsia="ru-RU"/>
        </w:rPr>
        <w:t>·        художественно-эстетическое развитие;</w:t>
      </w:r>
    </w:p>
    <w:p w:rsidR="0076148D" w:rsidRPr="00675194" w:rsidRDefault="0076148D" w:rsidP="006721C2">
      <w:pPr>
        <w:spacing w:after="0"/>
        <w:jc w:val="both"/>
        <w:rPr>
          <w:rFonts w:ascii="Times New Roman" w:eastAsia="Times New Roman" w:hAnsi="Times New Roman"/>
          <w:color w:val="000000"/>
          <w:sz w:val="24"/>
          <w:szCs w:val="24"/>
          <w:lang w:eastAsia="ru-RU"/>
        </w:rPr>
      </w:pPr>
      <w:r w:rsidRPr="0076148D">
        <w:rPr>
          <w:rFonts w:ascii="Times New Roman" w:eastAsia="Times New Roman" w:hAnsi="Times New Roman"/>
          <w:color w:val="000000"/>
          <w:sz w:val="24"/>
          <w:szCs w:val="24"/>
          <w:lang w:eastAsia="ru-RU"/>
        </w:rPr>
        <w:t>·        познавательное развитие;</w:t>
      </w:r>
    </w:p>
    <w:p w:rsidR="0076148D" w:rsidRPr="00675194" w:rsidRDefault="0076148D" w:rsidP="006721C2">
      <w:pPr>
        <w:spacing w:after="0"/>
        <w:jc w:val="both"/>
        <w:rPr>
          <w:rFonts w:ascii="Times New Roman" w:eastAsia="Times New Roman" w:hAnsi="Times New Roman"/>
          <w:color w:val="000000"/>
          <w:sz w:val="24"/>
          <w:szCs w:val="24"/>
          <w:lang w:eastAsia="ru-RU"/>
        </w:rPr>
      </w:pPr>
      <w:r w:rsidRPr="0076148D">
        <w:rPr>
          <w:rFonts w:ascii="Times New Roman" w:eastAsia="Times New Roman" w:hAnsi="Times New Roman"/>
          <w:color w:val="000000"/>
          <w:sz w:val="24"/>
          <w:szCs w:val="24"/>
          <w:lang w:eastAsia="ru-RU"/>
        </w:rPr>
        <w:t>·        речевое развитие;</w:t>
      </w:r>
    </w:p>
    <w:p w:rsidR="0076148D" w:rsidRPr="00675194" w:rsidRDefault="0076148D" w:rsidP="006721C2">
      <w:pPr>
        <w:spacing w:after="0"/>
        <w:ind w:firstLine="709"/>
        <w:jc w:val="both"/>
        <w:rPr>
          <w:rFonts w:ascii="Times New Roman" w:eastAsia="Times New Roman" w:hAnsi="Times New Roman"/>
          <w:color w:val="000000"/>
          <w:sz w:val="24"/>
          <w:szCs w:val="24"/>
          <w:lang w:eastAsia="ru-RU"/>
        </w:rPr>
      </w:pPr>
      <w:r w:rsidRPr="0076148D">
        <w:rPr>
          <w:rFonts w:ascii="Times New Roman" w:eastAsia="Times New Roman" w:hAnsi="Times New Roman"/>
          <w:color w:val="000000"/>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p w:rsidR="0076148D" w:rsidRPr="00675194" w:rsidRDefault="0076148D" w:rsidP="006721C2">
      <w:pPr>
        <w:spacing w:after="0"/>
        <w:ind w:firstLine="709"/>
        <w:jc w:val="both"/>
        <w:rPr>
          <w:rFonts w:ascii="Times New Roman" w:eastAsia="Times New Roman" w:hAnsi="Times New Roman"/>
          <w:color w:val="000000"/>
          <w:sz w:val="24"/>
          <w:szCs w:val="24"/>
          <w:lang w:eastAsia="ru-RU"/>
        </w:rPr>
      </w:pPr>
      <w:r w:rsidRPr="0076148D">
        <w:rPr>
          <w:rFonts w:ascii="Times New Roman" w:eastAsia="Times New Roman" w:hAnsi="Times New Roman"/>
          <w:color w:val="000000"/>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p w:rsidR="0076148D" w:rsidRPr="00675194" w:rsidRDefault="0076148D" w:rsidP="006721C2">
      <w:pPr>
        <w:spacing w:after="0"/>
        <w:ind w:firstLine="709"/>
        <w:jc w:val="both"/>
        <w:rPr>
          <w:rFonts w:ascii="Times New Roman" w:eastAsia="Times New Roman" w:hAnsi="Times New Roman"/>
          <w:color w:val="000000"/>
          <w:sz w:val="24"/>
          <w:szCs w:val="24"/>
          <w:lang w:eastAsia="ru-RU"/>
        </w:rPr>
      </w:pPr>
      <w:r w:rsidRPr="0076148D">
        <w:rPr>
          <w:rFonts w:ascii="Times New Roman" w:eastAsia="Times New Roman" w:hAnsi="Times New Roman"/>
          <w:color w:val="000000"/>
          <w:sz w:val="24"/>
          <w:szCs w:val="24"/>
          <w:lang w:eastAsia="ru-RU"/>
        </w:rPr>
        <w:t>При оценивании устойчивости проявления показателя предполагается:</w:t>
      </w:r>
    </w:p>
    <w:p w:rsidR="0076148D" w:rsidRPr="00675194" w:rsidRDefault="00675194" w:rsidP="006721C2">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76148D" w:rsidRPr="0076148D">
        <w:rPr>
          <w:rFonts w:ascii="Times New Roman" w:eastAsia="Times New Roman" w:hAnsi="Times New Roman"/>
          <w:color w:val="000000"/>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p w:rsidR="0076148D" w:rsidRPr="00675194" w:rsidRDefault="00675194" w:rsidP="006721C2">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76148D" w:rsidRPr="0076148D">
        <w:rPr>
          <w:rFonts w:ascii="Times New Roman" w:eastAsia="Times New Roman" w:hAnsi="Times New Roman"/>
          <w:color w:val="000000"/>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p w:rsidR="0076148D" w:rsidRDefault="00675194" w:rsidP="006721C2">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76148D" w:rsidRPr="0076148D">
        <w:rPr>
          <w:rFonts w:ascii="Times New Roman" w:eastAsia="Times New Roman" w:hAnsi="Times New Roman"/>
          <w:color w:val="000000"/>
          <w:sz w:val="24"/>
          <w:szCs w:val="24"/>
          <w:lang w:eastAsia="ru-RU"/>
        </w:rPr>
        <w:t>показатель "не сформирован" означает, что показатель проявляется крайне редко и его появление носит случайный характер</w:t>
      </w:r>
      <w:r w:rsidRPr="00675194">
        <w:rPr>
          <w:rFonts w:ascii="Times New Roman" w:eastAsia="Times New Roman" w:hAnsi="Times New Roman"/>
          <w:color w:val="000000"/>
          <w:sz w:val="24"/>
          <w:szCs w:val="24"/>
          <w:lang w:eastAsia="ru-RU"/>
        </w:rPr>
        <w:t>.</w:t>
      </w:r>
      <w:r w:rsidR="009603FC">
        <w:rPr>
          <w:rFonts w:ascii="Times New Roman" w:eastAsia="Times New Roman" w:hAnsi="Times New Roman"/>
          <w:color w:val="000000"/>
          <w:sz w:val="24"/>
          <w:szCs w:val="24"/>
          <w:lang w:eastAsia="ru-RU"/>
        </w:rPr>
        <w:t xml:space="preserve"> </w:t>
      </w:r>
      <w:r w:rsidR="0076148D" w:rsidRPr="0076148D">
        <w:rPr>
          <w:rFonts w:ascii="Times New Roman" w:eastAsia="Times New Roman" w:hAnsi="Times New Roman"/>
          <w:color w:val="000000"/>
          <w:sz w:val="24"/>
          <w:szCs w:val="24"/>
          <w:lang w:eastAsia="ru-RU"/>
        </w:rPr>
        <w:t>На листе "Результаты" автоматически проставляется суммарное количество показателей каждой образовательной области в соответствующей ячейке по степени устойчивости.</w:t>
      </w:r>
      <w:r>
        <w:rPr>
          <w:rFonts w:ascii="Times New Roman" w:eastAsia="Times New Roman" w:hAnsi="Times New Roman"/>
          <w:color w:val="000000"/>
          <w:sz w:val="24"/>
          <w:szCs w:val="24"/>
          <w:lang w:eastAsia="ru-RU"/>
        </w:rPr>
        <w:t xml:space="preserve"> Формы карт для заполнения педагогической диагностики по возрастам представлены в приложении № 1.</w:t>
      </w:r>
    </w:p>
    <w:p w:rsidR="000F322D" w:rsidRDefault="000F322D" w:rsidP="00CF38E2">
      <w:pPr>
        <w:pStyle w:val="1NEW"/>
      </w:pPr>
      <w:bookmarkStart w:id="26" w:name="_Toc535792470"/>
    </w:p>
    <w:p w:rsidR="0077428B" w:rsidRPr="00DE4905" w:rsidRDefault="0077428B" w:rsidP="00CF38E2">
      <w:pPr>
        <w:pStyle w:val="1NEW"/>
      </w:pPr>
      <w:r w:rsidRPr="00DE4905">
        <w:t>2. СОДЕРЖАТЕЛЬНЫЙ РАЗДЕЛ</w:t>
      </w:r>
      <w:bookmarkEnd w:id="24"/>
      <w:bookmarkEnd w:id="25"/>
      <w:bookmarkEnd w:id="26"/>
    </w:p>
    <w:p w:rsidR="0077428B" w:rsidRPr="00DE4905" w:rsidRDefault="0077428B" w:rsidP="006721C2">
      <w:pPr>
        <w:pStyle w:val="2NEw"/>
        <w:spacing w:line="276" w:lineRule="auto"/>
      </w:pPr>
      <w:bookmarkStart w:id="27" w:name="_Toc420597616"/>
      <w:bookmarkStart w:id="28" w:name="_Toc420598535"/>
      <w:bookmarkStart w:id="29" w:name="_Toc535792471"/>
      <w:r w:rsidRPr="00DE4905">
        <w:t>2.1. Общие положения</w:t>
      </w:r>
      <w:bookmarkEnd w:id="27"/>
      <w:bookmarkEnd w:id="28"/>
      <w:bookmarkEnd w:id="29"/>
    </w:p>
    <w:p w:rsidR="00BD46FE"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BD46FE"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При этом решение программных образовательных задач предусматривается не только в рамках </w:t>
      </w:r>
      <w:r>
        <w:rPr>
          <w:rFonts w:ascii="Times New Roman" w:hAnsi="Times New Roman"/>
          <w:bCs/>
          <w:iCs/>
          <w:sz w:val="24"/>
          <w:szCs w:val="24"/>
        </w:rPr>
        <w:t>организованной</w:t>
      </w:r>
      <w:r w:rsidRPr="00267687">
        <w:rPr>
          <w:rFonts w:ascii="Times New Roman" w:hAnsi="Times New Roman"/>
          <w:bCs/>
          <w:iCs/>
          <w:sz w:val="24"/>
          <w:szCs w:val="24"/>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7428B" w:rsidRPr="00631530" w:rsidRDefault="0077428B" w:rsidP="006721C2">
      <w:pPr>
        <w:pStyle w:val="2NEw"/>
        <w:spacing w:line="276" w:lineRule="auto"/>
      </w:pPr>
      <w:bookmarkStart w:id="30" w:name="_Toc535792472"/>
      <w:r w:rsidRPr="00631530">
        <w:t>2.2.</w:t>
      </w:r>
      <w:r w:rsidR="009603FC">
        <w:t xml:space="preserve"> </w:t>
      </w:r>
      <w:r w:rsidRPr="00631530">
        <w:t>Описание образовательной деятельности в соответствии с направлениями развития ребенка, представленными в пяти образовательных областях.</w:t>
      </w:r>
      <w:bookmarkEnd w:id="30"/>
    </w:p>
    <w:p w:rsidR="00BD46FE" w:rsidRPr="001241CD" w:rsidRDefault="00BD46FE" w:rsidP="006721C2">
      <w:pPr>
        <w:autoSpaceDE w:val="0"/>
        <w:autoSpaceDN w:val="0"/>
        <w:adjustRightInd w:val="0"/>
        <w:jc w:val="center"/>
        <w:rPr>
          <w:rFonts w:ascii="Times New Roman" w:hAnsi="Times New Roman"/>
          <w:b/>
          <w:bCs/>
          <w:iCs/>
          <w:sz w:val="24"/>
          <w:szCs w:val="24"/>
        </w:rPr>
      </w:pPr>
      <w:r w:rsidRPr="001241CD">
        <w:rPr>
          <w:rFonts w:ascii="Times New Roman" w:hAnsi="Times New Roman"/>
          <w:b/>
          <w:bCs/>
          <w:iCs/>
          <w:sz w:val="24"/>
          <w:szCs w:val="24"/>
        </w:rPr>
        <w:t>Образовательная область</w:t>
      </w:r>
    </w:p>
    <w:p w:rsidR="00BD46FE" w:rsidRPr="001241CD" w:rsidRDefault="00BD46FE" w:rsidP="006721C2">
      <w:pPr>
        <w:autoSpaceDE w:val="0"/>
        <w:autoSpaceDN w:val="0"/>
        <w:adjustRightInd w:val="0"/>
        <w:jc w:val="center"/>
        <w:rPr>
          <w:rFonts w:ascii="Times New Roman" w:hAnsi="Times New Roman"/>
          <w:b/>
          <w:bCs/>
          <w:iCs/>
          <w:sz w:val="24"/>
          <w:szCs w:val="24"/>
        </w:rPr>
      </w:pPr>
      <w:r w:rsidRPr="001241CD">
        <w:rPr>
          <w:rFonts w:ascii="Times New Roman" w:hAnsi="Times New Roman"/>
          <w:b/>
          <w:bCs/>
          <w:iCs/>
          <w:sz w:val="24"/>
          <w:szCs w:val="24"/>
        </w:rPr>
        <w:t>«СОЦИАЛЬНО-КОММУНИКАТИВНОЕ РАЗВИТИЕ»</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2.6.ФГОС ДО).</w:t>
      </w:r>
    </w:p>
    <w:p w:rsidR="00BD46FE" w:rsidRPr="001241CD" w:rsidRDefault="00BD46FE" w:rsidP="006721C2">
      <w:pPr>
        <w:autoSpaceDE w:val="0"/>
        <w:autoSpaceDN w:val="0"/>
        <w:adjustRightInd w:val="0"/>
        <w:jc w:val="center"/>
        <w:rPr>
          <w:rFonts w:ascii="Times New Roman" w:hAnsi="Times New Roman"/>
          <w:b/>
          <w:bCs/>
          <w:iCs/>
          <w:sz w:val="24"/>
          <w:szCs w:val="24"/>
        </w:rPr>
      </w:pPr>
      <w:r w:rsidRPr="001241CD">
        <w:rPr>
          <w:rFonts w:ascii="Times New Roman" w:hAnsi="Times New Roman"/>
          <w:b/>
          <w:bCs/>
          <w:iCs/>
          <w:sz w:val="24"/>
          <w:szCs w:val="24"/>
        </w:rPr>
        <w:t>Основные цели и задачи</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lastRenderedPageBreak/>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D46FE"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D46FE"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BD46FE"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D46FE" w:rsidRPr="00267687" w:rsidRDefault="00BD46FE" w:rsidP="006721C2">
      <w:pPr>
        <w:autoSpaceDE w:val="0"/>
        <w:autoSpaceDN w:val="0"/>
        <w:adjustRightInd w:val="0"/>
        <w:jc w:val="center"/>
        <w:rPr>
          <w:rFonts w:ascii="Times New Roman" w:hAnsi="Times New Roman"/>
          <w:b/>
          <w:bCs/>
          <w:iCs/>
          <w:sz w:val="24"/>
          <w:szCs w:val="24"/>
        </w:rPr>
      </w:pPr>
      <w:r w:rsidRPr="00267687">
        <w:rPr>
          <w:rFonts w:ascii="Times New Roman" w:hAnsi="Times New Roman"/>
          <w:b/>
          <w:bCs/>
          <w:iCs/>
          <w:sz w:val="24"/>
          <w:szCs w:val="24"/>
        </w:rPr>
        <w:t>Содержание психолого-педагогической работы</w:t>
      </w:r>
    </w:p>
    <w:p w:rsidR="00BD46FE" w:rsidRPr="00267687" w:rsidRDefault="00BD46FE" w:rsidP="000F322D">
      <w:pPr>
        <w:autoSpaceDE w:val="0"/>
        <w:autoSpaceDN w:val="0"/>
        <w:adjustRightInd w:val="0"/>
        <w:spacing w:after="0" w:line="240" w:lineRule="auto"/>
        <w:jc w:val="center"/>
        <w:rPr>
          <w:rFonts w:ascii="Times New Roman" w:hAnsi="Times New Roman"/>
          <w:b/>
          <w:bCs/>
          <w:iCs/>
          <w:sz w:val="24"/>
          <w:szCs w:val="24"/>
        </w:rPr>
      </w:pPr>
      <w:r w:rsidRPr="00267687">
        <w:rPr>
          <w:rFonts w:ascii="Times New Roman" w:hAnsi="Times New Roman"/>
          <w:b/>
          <w:bCs/>
          <w:iCs/>
          <w:sz w:val="24"/>
          <w:szCs w:val="24"/>
        </w:rPr>
        <w:t>Социализация, развитие общения, нравственное воспитание</w:t>
      </w:r>
    </w:p>
    <w:p w:rsidR="00BD46FE" w:rsidRPr="00267687" w:rsidRDefault="00BD46FE" w:rsidP="000F322D">
      <w:pPr>
        <w:autoSpaceDE w:val="0"/>
        <w:autoSpaceDN w:val="0"/>
        <w:adjustRightInd w:val="0"/>
        <w:spacing w:after="0" w:line="240" w:lineRule="auto"/>
        <w:jc w:val="center"/>
        <w:rPr>
          <w:rFonts w:ascii="Times New Roman" w:hAnsi="Times New Roman"/>
          <w:b/>
          <w:bCs/>
          <w:iCs/>
          <w:sz w:val="24"/>
          <w:szCs w:val="24"/>
        </w:rPr>
      </w:pPr>
      <w:r w:rsidRPr="00267687">
        <w:rPr>
          <w:rFonts w:ascii="Times New Roman" w:hAnsi="Times New Roman"/>
          <w:b/>
          <w:bCs/>
          <w:iCs/>
          <w:sz w:val="24"/>
          <w:szCs w:val="24"/>
        </w:rPr>
        <w:t>Вторая группа раннего возраста</w:t>
      </w:r>
    </w:p>
    <w:p w:rsidR="00BD46FE" w:rsidRPr="00267687" w:rsidRDefault="00BD46FE" w:rsidP="000F322D">
      <w:pPr>
        <w:autoSpaceDE w:val="0"/>
        <w:autoSpaceDN w:val="0"/>
        <w:adjustRightInd w:val="0"/>
        <w:jc w:val="center"/>
        <w:rPr>
          <w:rFonts w:ascii="Times New Roman" w:hAnsi="Times New Roman"/>
          <w:b/>
          <w:bCs/>
          <w:iCs/>
          <w:sz w:val="24"/>
          <w:szCs w:val="24"/>
        </w:rPr>
      </w:pPr>
      <w:r w:rsidRPr="00267687">
        <w:rPr>
          <w:rFonts w:ascii="Times New Roman" w:hAnsi="Times New Roman"/>
          <w:b/>
          <w:bCs/>
          <w:iCs/>
          <w:sz w:val="24"/>
          <w:szCs w:val="24"/>
        </w:rPr>
        <w:t>(от 2 до 3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Формировать у детей опыт поведения в среде сверстников, воспитывать</w:t>
      </w:r>
      <w:r w:rsidR="009603FC">
        <w:rPr>
          <w:rFonts w:ascii="Times New Roman" w:hAnsi="Times New Roman"/>
          <w:bCs/>
          <w:iCs/>
          <w:sz w:val="24"/>
          <w:szCs w:val="24"/>
        </w:rPr>
        <w:t xml:space="preserve"> </w:t>
      </w:r>
      <w:r w:rsidRPr="00267687">
        <w:rPr>
          <w:rFonts w:ascii="Times New Roman" w:hAnsi="Times New Roman"/>
          <w:bCs/>
          <w:iCs/>
          <w:sz w:val="24"/>
          <w:szCs w:val="24"/>
        </w:rPr>
        <w:t>чувство симпатии к ним. Способствовать накоплению опыта доброжелательных</w:t>
      </w:r>
      <w:r w:rsidR="009603FC">
        <w:rPr>
          <w:rFonts w:ascii="Times New Roman" w:hAnsi="Times New Roman"/>
          <w:bCs/>
          <w:iCs/>
          <w:sz w:val="24"/>
          <w:szCs w:val="24"/>
        </w:rPr>
        <w:t xml:space="preserve"> </w:t>
      </w:r>
      <w:r w:rsidRPr="00267687">
        <w:rPr>
          <w:rFonts w:ascii="Times New Roman" w:hAnsi="Times New Roman"/>
          <w:bCs/>
          <w:iCs/>
          <w:sz w:val="24"/>
          <w:szCs w:val="24"/>
        </w:rPr>
        <w:t>взаимоотношений со сверстниками, воспитывать эмоциональную</w:t>
      </w:r>
      <w:r w:rsidR="009603FC">
        <w:rPr>
          <w:rFonts w:ascii="Times New Roman" w:hAnsi="Times New Roman"/>
          <w:bCs/>
          <w:iCs/>
          <w:sz w:val="24"/>
          <w:szCs w:val="24"/>
        </w:rPr>
        <w:t xml:space="preserve"> </w:t>
      </w:r>
      <w:r w:rsidRPr="00267687">
        <w:rPr>
          <w:rFonts w:ascii="Times New Roman" w:hAnsi="Times New Roman"/>
          <w:bCs/>
          <w:iCs/>
          <w:sz w:val="24"/>
          <w:szCs w:val="24"/>
        </w:rPr>
        <w:t>отзывчивость (обращать внимание детей на ребенка, проявившего</w:t>
      </w:r>
      <w:r w:rsidR="009603FC">
        <w:rPr>
          <w:rFonts w:ascii="Times New Roman" w:hAnsi="Times New Roman"/>
          <w:bCs/>
          <w:iCs/>
          <w:sz w:val="24"/>
          <w:szCs w:val="24"/>
        </w:rPr>
        <w:t xml:space="preserve"> </w:t>
      </w:r>
      <w:r w:rsidRPr="00267687">
        <w:rPr>
          <w:rFonts w:ascii="Times New Roman" w:hAnsi="Times New Roman"/>
          <w:bCs/>
          <w:iCs/>
          <w:sz w:val="24"/>
          <w:szCs w:val="24"/>
        </w:rPr>
        <w:t>заботу о товарище, поощрять умение пожалеть, посочувствовать).Воспитывать отрицательное отношение к грубости, жадности; развивать</w:t>
      </w:r>
      <w:r w:rsidR="009603FC">
        <w:rPr>
          <w:rFonts w:ascii="Times New Roman" w:hAnsi="Times New Roman"/>
          <w:bCs/>
          <w:iCs/>
          <w:sz w:val="24"/>
          <w:szCs w:val="24"/>
        </w:rPr>
        <w:t xml:space="preserve"> </w:t>
      </w:r>
      <w:r w:rsidRPr="00267687">
        <w:rPr>
          <w:rFonts w:ascii="Times New Roman" w:hAnsi="Times New Roman"/>
          <w:bCs/>
          <w:iCs/>
          <w:sz w:val="24"/>
          <w:szCs w:val="24"/>
        </w:rPr>
        <w:t>умение играть не ссорясь, помогать друг другу и вместе радоваться</w:t>
      </w:r>
      <w:r w:rsidR="009603FC">
        <w:rPr>
          <w:rFonts w:ascii="Times New Roman" w:hAnsi="Times New Roman"/>
          <w:bCs/>
          <w:iCs/>
          <w:sz w:val="24"/>
          <w:szCs w:val="24"/>
        </w:rPr>
        <w:t xml:space="preserve"> </w:t>
      </w:r>
      <w:r w:rsidRPr="00267687">
        <w:rPr>
          <w:rFonts w:ascii="Times New Roman" w:hAnsi="Times New Roman"/>
          <w:bCs/>
          <w:iCs/>
          <w:sz w:val="24"/>
          <w:szCs w:val="24"/>
        </w:rPr>
        <w:t>успехам, красивым игрушкам и т. п.</w:t>
      </w:r>
      <w:r w:rsidR="009603FC">
        <w:rPr>
          <w:rFonts w:ascii="Times New Roman" w:hAnsi="Times New Roman"/>
          <w:bCs/>
          <w:iCs/>
          <w:sz w:val="24"/>
          <w:szCs w:val="24"/>
        </w:rPr>
        <w:t xml:space="preserve"> </w:t>
      </w:r>
      <w:r w:rsidRPr="00267687">
        <w:rPr>
          <w:rFonts w:ascii="Times New Roman" w:hAnsi="Times New Roman"/>
          <w:bCs/>
          <w:iCs/>
          <w:sz w:val="24"/>
          <w:szCs w:val="24"/>
        </w:rPr>
        <w:t>Воспитывать элементарные навыки вежливого обращения: здороваться,</w:t>
      </w:r>
      <w:r w:rsidR="009603FC">
        <w:rPr>
          <w:rFonts w:ascii="Times New Roman" w:hAnsi="Times New Roman"/>
          <w:bCs/>
          <w:iCs/>
          <w:sz w:val="24"/>
          <w:szCs w:val="24"/>
        </w:rPr>
        <w:t xml:space="preserve"> </w:t>
      </w:r>
      <w:r w:rsidRPr="00267687">
        <w:rPr>
          <w:rFonts w:ascii="Times New Roman" w:hAnsi="Times New Roman"/>
          <w:bCs/>
          <w:iCs/>
          <w:sz w:val="24"/>
          <w:szCs w:val="24"/>
        </w:rPr>
        <w:t>прощаться, обращаться с просьбой спокойно, употребляя слова</w:t>
      </w:r>
      <w:r w:rsidR="009603FC">
        <w:rPr>
          <w:rFonts w:ascii="Times New Roman" w:hAnsi="Times New Roman"/>
          <w:bCs/>
          <w:iCs/>
          <w:sz w:val="24"/>
          <w:szCs w:val="24"/>
        </w:rPr>
        <w:t xml:space="preserve"> </w:t>
      </w:r>
      <w:r w:rsidRPr="00267687">
        <w:rPr>
          <w:rFonts w:ascii="Times New Roman" w:hAnsi="Times New Roman"/>
          <w:bCs/>
          <w:iCs/>
          <w:sz w:val="24"/>
          <w:szCs w:val="24"/>
        </w:rPr>
        <w:t>«спасибо» и «пожалуйста». Формировать умение спокойно вести себя в</w:t>
      </w:r>
      <w:r w:rsidR="009603FC">
        <w:rPr>
          <w:rFonts w:ascii="Times New Roman" w:hAnsi="Times New Roman"/>
          <w:bCs/>
          <w:iCs/>
          <w:sz w:val="24"/>
          <w:szCs w:val="24"/>
        </w:rPr>
        <w:t xml:space="preserve"> </w:t>
      </w:r>
      <w:r w:rsidRPr="00267687">
        <w:rPr>
          <w:rFonts w:ascii="Times New Roman" w:hAnsi="Times New Roman"/>
          <w:bCs/>
          <w:iCs/>
          <w:sz w:val="24"/>
          <w:szCs w:val="24"/>
        </w:rPr>
        <w:t>помещении и на улице: не шуметь, не бегать, выполнять просьбу взрослого.</w:t>
      </w:r>
      <w:r w:rsidR="009603FC">
        <w:rPr>
          <w:rFonts w:ascii="Times New Roman" w:hAnsi="Times New Roman"/>
          <w:bCs/>
          <w:iCs/>
          <w:sz w:val="24"/>
          <w:szCs w:val="24"/>
        </w:rPr>
        <w:t xml:space="preserve"> </w:t>
      </w:r>
      <w:r w:rsidRPr="00267687">
        <w:rPr>
          <w:rFonts w:ascii="Times New Roman" w:hAnsi="Times New Roman"/>
          <w:bCs/>
          <w:iCs/>
          <w:sz w:val="24"/>
          <w:szCs w:val="24"/>
        </w:rPr>
        <w:t>Воспитывать внимательное отношение и любовь к родителям и близким</w:t>
      </w:r>
      <w:r w:rsidR="009603FC">
        <w:rPr>
          <w:rFonts w:ascii="Times New Roman" w:hAnsi="Times New Roman"/>
          <w:bCs/>
          <w:iCs/>
          <w:sz w:val="24"/>
          <w:szCs w:val="24"/>
        </w:rPr>
        <w:t xml:space="preserve"> </w:t>
      </w:r>
      <w:r w:rsidRPr="00267687">
        <w:rPr>
          <w:rFonts w:ascii="Times New Roman" w:hAnsi="Times New Roman"/>
          <w:bCs/>
          <w:iCs/>
          <w:sz w:val="24"/>
          <w:szCs w:val="24"/>
        </w:rPr>
        <w:t>людям. Приучать детей не перебивать говорящего взрослого, формировать</w:t>
      </w:r>
      <w:r w:rsidR="009603FC">
        <w:rPr>
          <w:rFonts w:ascii="Times New Roman" w:hAnsi="Times New Roman"/>
          <w:bCs/>
          <w:iCs/>
          <w:sz w:val="24"/>
          <w:szCs w:val="24"/>
        </w:rPr>
        <w:t xml:space="preserve"> </w:t>
      </w:r>
      <w:r w:rsidRPr="00267687">
        <w:rPr>
          <w:rFonts w:ascii="Times New Roman" w:hAnsi="Times New Roman"/>
          <w:bCs/>
          <w:iCs/>
          <w:sz w:val="24"/>
          <w:szCs w:val="24"/>
        </w:rPr>
        <w:t>умение подождать, если взрослый занят.</w:t>
      </w:r>
    </w:p>
    <w:p w:rsidR="00BD46FE" w:rsidRPr="002B5E05" w:rsidRDefault="00BD46FE" w:rsidP="000F322D">
      <w:pPr>
        <w:autoSpaceDE w:val="0"/>
        <w:autoSpaceDN w:val="0"/>
        <w:adjustRightInd w:val="0"/>
        <w:spacing w:after="0" w:line="240" w:lineRule="auto"/>
        <w:jc w:val="center"/>
        <w:rPr>
          <w:rFonts w:ascii="Times New Roman" w:hAnsi="Times New Roman"/>
          <w:b/>
          <w:bCs/>
          <w:iCs/>
          <w:sz w:val="24"/>
          <w:szCs w:val="24"/>
        </w:rPr>
      </w:pPr>
      <w:r w:rsidRPr="002B5E05">
        <w:rPr>
          <w:rFonts w:ascii="Times New Roman" w:hAnsi="Times New Roman"/>
          <w:b/>
          <w:bCs/>
          <w:iCs/>
          <w:sz w:val="24"/>
          <w:szCs w:val="24"/>
        </w:rPr>
        <w:lastRenderedPageBreak/>
        <w:t>Младшая группа</w:t>
      </w:r>
    </w:p>
    <w:p w:rsidR="00BD46FE" w:rsidRPr="002B5E05" w:rsidRDefault="00BD46FE" w:rsidP="000F322D">
      <w:pPr>
        <w:autoSpaceDE w:val="0"/>
        <w:autoSpaceDN w:val="0"/>
        <w:adjustRightInd w:val="0"/>
        <w:spacing w:after="0" w:line="240" w:lineRule="auto"/>
        <w:jc w:val="center"/>
        <w:rPr>
          <w:rFonts w:ascii="Times New Roman" w:hAnsi="Times New Roman"/>
          <w:b/>
          <w:bCs/>
          <w:iCs/>
          <w:sz w:val="24"/>
          <w:szCs w:val="24"/>
        </w:rPr>
      </w:pPr>
      <w:r w:rsidRPr="002B5E05">
        <w:rPr>
          <w:rFonts w:ascii="Times New Roman" w:hAnsi="Times New Roman"/>
          <w:b/>
          <w:bCs/>
          <w:iCs/>
          <w:sz w:val="24"/>
          <w:szCs w:val="24"/>
        </w:rPr>
        <w:t>(от 3 до 4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Закреплять навыки организованного поведения в детском саду, дома,</w:t>
      </w:r>
      <w:r w:rsidR="009603FC">
        <w:rPr>
          <w:rFonts w:ascii="Times New Roman" w:hAnsi="Times New Roman"/>
          <w:bCs/>
          <w:iCs/>
          <w:sz w:val="24"/>
          <w:szCs w:val="24"/>
        </w:rPr>
        <w:t xml:space="preserve"> </w:t>
      </w:r>
      <w:r w:rsidRPr="00267687">
        <w:rPr>
          <w:rFonts w:ascii="Times New Roman" w:hAnsi="Times New Roman"/>
          <w:bCs/>
          <w:iCs/>
          <w:sz w:val="24"/>
          <w:szCs w:val="24"/>
        </w:rPr>
        <w:t>на улице. Продолжать формировать элементарные представления о том,</w:t>
      </w:r>
      <w:r w:rsidR="009603FC">
        <w:rPr>
          <w:rFonts w:ascii="Times New Roman" w:hAnsi="Times New Roman"/>
          <w:bCs/>
          <w:iCs/>
          <w:sz w:val="24"/>
          <w:szCs w:val="24"/>
        </w:rPr>
        <w:t xml:space="preserve"> </w:t>
      </w:r>
      <w:r w:rsidRPr="00267687">
        <w:rPr>
          <w:rFonts w:ascii="Times New Roman" w:hAnsi="Times New Roman"/>
          <w:bCs/>
          <w:iCs/>
          <w:sz w:val="24"/>
          <w:szCs w:val="24"/>
        </w:rPr>
        <w:t>что хорошо и что плохо.</w:t>
      </w:r>
      <w:r w:rsidR="009603FC">
        <w:rPr>
          <w:rFonts w:ascii="Times New Roman" w:hAnsi="Times New Roman"/>
          <w:bCs/>
          <w:iCs/>
          <w:sz w:val="24"/>
          <w:szCs w:val="24"/>
        </w:rPr>
        <w:t xml:space="preserve"> </w:t>
      </w:r>
      <w:r w:rsidRPr="00267687">
        <w:rPr>
          <w:rFonts w:ascii="Times New Roman" w:hAnsi="Times New Roman"/>
          <w:bCs/>
          <w:iCs/>
          <w:sz w:val="24"/>
          <w:szCs w:val="24"/>
        </w:rPr>
        <w:t>Обеспечивать условия для нравственного воспитания детей. Поощрять</w:t>
      </w:r>
      <w:r w:rsidR="009603FC">
        <w:rPr>
          <w:rFonts w:ascii="Times New Roman" w:hAnsi="Times New Roman"/>
          <w:bCs/>
          <w:iCs/>
          <w:sz w:val="24"/>
          <w:szCs w:val="24"/>
        </w:rPr>
        <w:t xml:space="preserve"> </w:t>
      </w:r>
      <w:r w:rsidRPr="00267687">
        <w:rPr>
          <w:rFonts w:ascii="Times New Roman" w:hAnsi="Times New Roman"/>
          <w:bCs/>
          <w:iCs/>
          <w:sz w:val="24"/>
          <w:szCs w:val="24"/>
        </w:rPr>
        <w:t>попытки пожалеть сверстника, обнять его, помочь. Создавать игровые</w:t>
      </w:r>
      <w:r w:rsidR="009603FC">
        <w:rPr>
          <w:rFonts w:ascii="Times New Roman" w:hAnsi="Times New Roman"/>
          <w:bCs/>
          <w:iCs/>
          <w:sz w:val="24"/>
          <w:szCs w:val="24"/>
        </w:rPr>
        <w:t xml:space="preserve"> </w:t>
      </w:r>
      <w:r w:rsidRPr="00267687">
        <w:rPr>
          <w:rFonts w:ascii="Times New Roman" w:hAnsi="Times New Roman"/>
          <w:bCs/>
          <w:iCs/>
          <w:sz w:val="24"/>
          <w:szCs w:val="24"/>
        </w:rPr>
        <w:t>ситуации, способствующие формированию внимательного, заботливого</w:t>
      </w:r>
      <w:r w:rsidR="009603FC">
        <w:rPr>
          <w:rFonts w:ascii="Times New Roman" w:hAnsi="Times New Roman"/>
          <w:bCs/>
          <w:iCs/>
          <w:sz w:val="24"/>
          <w:szCs w:val="24"/>
        </w:rPr>
        <w:t xml:space="preserve"> </w:t>
      </w:r>
      <w:r w:rsidRPr="00267687">
        <w:rPr>
          <w:rFonts w:ascii="Times New Roman" w:hAnsi="Times New Roman"/>
          <w:bCs/>
          <w:iCs/>
          <w:sz w:val="24"/>
          <w:szCs w:val="24"/>
        </w:rPr>
        <w:t>отношения к окружающим. Приучать детей общаться спокойно, без крика.</w:t>
      </w:r>
      <w:r w:rsidR="009603FC">
        <w:rPr>
          <w:rFonts w:ascii="Times New Roman" w:hAnsi="Times New Roman"/>
          <w:bCs/>
          <w:iCs/>
          <w:sz w:val="24"/>
          <w:szCs w:val="24"/>
        </w:rPr>
        <w:t xml:space="preserve"> </w:t>
      </w:r>
      <w:r w:rsidRPr="00267687">
        <w:rPr>
          <w:rFonts w:ascii="Times New Roman" w:hAnsi="Times New Roman"/>
          <w:bCs/>
          <w:iCs/>
          <w:sz w:val="24"/>
          <w:szCs w:val="24"/>
        </w:rPr>
        <w:t>Формировать доброжелательное отношение друг к другу, умение</w:t>
      </w:r>
      <w:r w:rsidR="009603FC">
        <w:rPr>
          <w:rFonts w:ascii="Times New Roman" w:hAnsi="Times New Roman"/>
          <w:bCs/>
          <w:iCs/>
          <w:sz w:val="24"/>
          <w:szCs w:val="24"/>
        </w:rPr>
        <w:t xml:space="preserve"> </w:t>
      </w:r>
      <w:r w:rsidRPr="00267687">
        <w:rPr>
          <w:rFonts w:ascii="Times New Roman" w:hAnsi="Times New Roman"/>
          <w:bCs/>
          <w:iCs/>
          <w:sz w:val="24"/>
          <w:szCs w:val="24"/>
        </w:rPr>
        <w:t>делиться с товарищем, опыт правильной оценки хороших и плохих поступков.</w:t>
      </w:r>
      <w:r w:rsidR="009603FC">
        <w:rPr>
          <w:rFonts w:ascii="Times New Roman" w:hAnsi="Times New Roman"/>
          <w:bCs/>
          <w:iCs/>
          <w:sz w:val="24"/>
          <w:szCs w:val="24"/>
        </w:rPr>
        <w:t xml:space="preserve"> </w:t>
      </w:r>
      <w:r w:rsidRPr="00267687">
        <w:rPr>
          <w:rFonts w:ascii="Times New Roman" w:hAnsi="Times New Roman"/>
          <w:bCs/>
          <w:iCs/>
          <w:sz w:val="24"/>
          <w:szCs w:val="24"/>
        </w:rPr>
        <w:t>Учить жить дружно, вместе пользоваться игрушками, книгами, помогать</w:t>
      </w:r>
      <w:r w:rsidR="009603FC">
        <w:rPr>
          <w:rFonts w:ascii="Times New Roman" w:hAnsi="Times New Roman"/>
          <w:bCs/>
          <w:iCs/>
          <w:sz w:val="24"/>
          <w:szCs w:val="24"/>
        </w:rPr>
        <w:t xml:space="preserve"> </w:t>
      </w:r>
      <w:r w:rsidRPr="00267687">
        <w:rPr>
          <w:rFonts w:ascii="Times New Roman" w:hAnsi="Times New Roman"/>
          <w:bCs/>
          <w:iCs/>
          <w:sz w:val="24"/>
          <w:szCs w:val="24"/>
        </w:rPr>
        <w:t>друг другу.</w:t>
      </w:r>
      <w:r w:rsidR="009603FC">
        <w:rPr>
          <w:rFonts w:ascii="Times New Roman" w:hAnsi="Times New Roman"/>
          <w:bCs/>
          <w:iCs/>
          <w:sz w:val="24"/>
          <w:szCs w:val="24"/>
        </w:rPr>
        <w:t xml:space="preserve"> </w:t>
      </w:r>
      <w:r w:rsidRPr="00267687">
        <w:rPr>
          <w:rFonts w:ascii="Times New Roman" w:hAnsi="Times New Roman"/>
          <w:bCs/>
          <w:iCs/>
          <w:sz w:val="24"/>
          <w:szCs w:val="24"/>
        </w:rPr>
        <w:t>Приучать детей к вежливости (учить здороваться, прощаться, благодарить</w:t>
      </w:r>
      <w:r w:rsidR="009603FC">
        <w:rPr>
          <w:rFonts w:ascii="Times New Roman" w:hAnsi="Times New Roman"/>
          <w:bCs/>
          <w:iCs/>
          <w:sz w:val="24"/>
          <w:szCs w:val="24"/>
        </w:rPr>
        <w:t xml:space="preserve"> </w:t>
      </w:r>
      <w:r w:rsidRPr="00267687">
        <w:rPr>
          <w:rFonts w:ascii="Times New Roman" w:hAnsi="Times New Roman"/>
          <w:bCs/>
          <w:iCs/>
          <w:sz w:val="24"/>
          <w:szCs w:val="24"/>
        </w:rPr>
        <w:t>за помощь).</w:t>
      </w:r>
    </w:p>
    <w:p w:rsidR="00BD46FE" w:rsidRPr="002B5E05" w:rsidRDefault="00BD46FE" w:rsidP="000F322D">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Средняя группа</w:t>
      </w:r>
    </w:p>
    <w:p w:rsidR="00BD46FE" w:rsidRPr="002B5E05" w:rsidRDefault="00BD46FE" w:rsidP="000F322D">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(от 4 до 5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Способствовать формированию личностного отношения ребенка к соблюдению</w:t>
      </w:r>
      <w:r w:rsidR="009603FC">
        <w:rPr>
          <w:rFonts w:ascii="Times New Roman" w:hAnsi="Times New Roman"/>
          <w:bCs/>
          <w:iCs/>
          <w:sz w:val="24"/>
          <w:szCs w:val="24"/>
        </w:rPr>
        <w:t xml:space="preserve"> </w:t>
      </w:r>
      <w:r w:rsidRPr="00267687">
        <w:rPr>
          <w:rFonts w:ascii="Times New Roman" w:hAnsi="Times New Roman"/>
          <w:bCs/>
          <w:iCs/>
          <w:sz w:val="24"/>
          <w:szCs w:val="24"/>
        </w:rPr>
        <w:t>(и нарушению) моральных норм: взаимопомощи, сочувствия</w:t>
      </w:r>
      <w:r w:rsidR="009603FC">
        <w:rPr>
          <w:rFonts w:ascii="Times New Roman" w:hAnsi="Times New Roman"/>
          <w:bCs/>
          <w:iCs/>
          <w:sz w:val="24"/>
          <w:szCs w:val="24"/>
        </w:rPr>
        <w:t xml:space="preserve"> </w:t>
      </w:r>
      <w:r w:rsidRPr="00267687">
        <w:rPr>
          <w:rFonts w:ascii="Times New Roman" w:hAnsi="Times New Roman"/>
          <w:bCs/>
          <w:iCs/>
          <w:sz w:val="24"/>
          <w:szCs w:val="24"/>
        </w:rPr>
        <w:t>обиженному и несогласия с действиями обидчика; одобрения действий</w:t>
      </w:r>
      <w:r w:rsidR="009603FC">
        <w:rPr>
          <w:rFonts w:ascii="Times New Roman" w:hAnsi="Times New Roman"/>
          <w:bCs/>
          <w:iCs/>
          <w:sz w:val="24"/>
          <w:szCs w:val="24"/>
        </w:rPr>
        <w:t xml:space="preserve"> </w:t>
      </w:r>
      <w:r w:rsidRPr="00267687">
        <w:rPr>
          <w:rFonts w:ascii="Times New Roman" w:hAnsi="Times New Roman"/>
          <w:bCs/>
          <w:iCs/>
          <w:sz w:val="24"/>
          <w:szCs w:val="24"/>
        </w:rPr>
        <w:t>того, кто поступил справедливо, уступил по просьбе сверстника (разделил</w:t>
      </w:r>
      <w:r w:rsidR="009603FC">
        <w:rPr>
          <w:rFonts w:ascii="Times New Roman" w:hAnsi="Times New Roman"/>
          <w:bCs/>
          <w:iCs/>
          <w:sz w:val="24"/>
          <w:szCs w:val="24"/>
        </w:rPr>
        <w:t xml:space="preserve"> </w:t>
      </w:r>
      <w:r w:rsidRPr="00267687">
        <w:rPr>
          <w:rFonts w:ascii="Times New Roman" w:hAnsi="Times New Roman"/>
          <w:bCs/>
          <w:iCs/>
          <w:sz w:val="24"/>
          <w:szCs w:val="24"/>
        </w:rPr>
        <w:t>кубики поровну).</w:t>
      </w:r>
      <w:r w:rsidR="009603FC">
        <w:rPr>
          <w:rFonts w:ascii="Times New Roman" w:hAnsi="Times New Roman"/>
          <w:bCs/>
          <w:iCs/>
          <w:sz w:val="24"/>
          <w:szCs w:val="24"/>
        </w:rPr>
        <w:t xml:space="preserve"> </w:t>
      </w:r>
      <w:r w:rsidRPr="00267687">
        <w:rPr>
          <w:rFonts w:ascii="Times New Roman" w:hAnsi="Times New Roman"/>
          <w:bCs/>
          <w:iCs/>
          <w:sz w:val="24"/>
          <w:szCs w:val="24"/>
        </w:rPr>
        <w:t>Продолжать работу по формированию доброжелательных взаимоотношений</w:t>
      </w:r>
      <w:r w:rsidR="009603FC">
        <w:rPr>
          <w:rFonts w:ascii="Times New Roman" w:hAnsi="Times New Roman"/>
          <w:bCs/>
          <w:iCs/>
          <w:sz w:val="24"/>
          <w:szCs w:val="24"/>
        </w:rPr>
        <w:t xml:space="preserve"> </w:t>
      </w:r>
      <w:r w:rsidRPr="00267687">
        <w:rPr>
          <w:rFonts w:ascii="Times New Roman" w:hAnsi="Times New Roman"/>
          <w:bCs/>
          <w:iCs/>
          <w:sz w:val="24"/>
          <w:szCs w:val="24"/>
        </w:rPr>
        <w:t>между детьми, обращать внимание детей на хорошие поступки</w:t>
      </w:r>
      <w:r w:rsidR="009603FC">
        <w:rPr>
          <w:rFonts w:ascii="Times New Roman" w:hAnsi="Times New Roman"/>
          <w:bCs/>
          <w:iCs/>
          <w:sz w:val="24"/>
          <w:szCs w:val="24"/>
        </w:rPr>
        <w:t xml:space="preserve"> </w:t>
      </w:r>
      <w:r w:rsidRPr="00267687">
        <w:rPr>
          <w:rFonts w:ascii="Times New Roman" w:hAnsi="Times New Roman"/>
          <w:bCs/>
          <w:iCs/>
          <w:sz w:val="24"/>
          <w:szCs w:val="24"/>
        </w:rPr>
        <w:t>друг друга.</w:t>
      </w:r>
      <w:r w:rsidR="009603FC">
        <w:rPr>
          <w:rFonts w:ascii="Times New Roman" w:hAnsi="Times New Roman"/>
          <w:bCs/>
          <w:iCs/>
          <w:sz w:val="24"/>
          <w:szCs w:val="24"/>
        </w:rPr>
        <w:t xml:space="preserve"> </w:t>
      </w:r>
      <w:r w:rsidRPr="00267687">
        <w:rPr>
          <w:rFonts w:ascii="Times New Roman" w:hAnsi="Times New Roman"/>
          <w:bCs/>
          <w:iCs/>
          <w:sz w:val="24"/>
          <w:szCs w:val="24"/>
        </w:rPr>
        <w:t>Учить коллективным играм, правилам добрых взаимоотношений.</w:t>
      </w:r>
      <w:r w:rsidR="009603FC">
        <w:rPr>
          <w:rFonts w:ascii="Times New Roman" w:hAnsi="Times New Roman"/>
          <w:bCs/>
          <w:iCs/>
          <w:sz w:val="24"/>
          <w:szCs w:val="24"/>
        </w:rPr>
        <w:t xml:space="preserve"> </w:t>
      </w:r>
      <w:r w:rsidRPr="00267687">
        <w:rPr>
          <w:rFonts w:ascii="Times New Roman" w:hAnsi="Times New Roman"/>
          <w:bCs/>
          <w:iCs/>
          <w:sz w:val="24"/>
          <w:szCs w:val="24"/>
        </w:rPr>
        <w:t>Воспитывать скромность, отзывчивость, желание быть справедливым,</w:t>
      </w:r>
      <w:r w:rsidR="009603FC">
        <w:rPr>
          <w:rFonts w:ascii="Times New Roman" w:hAnsi="Times New Roman"/>
          <w:bCs/>
          <w:iCs/>
          <w:sz w:val="24"/>
          <w:szCs w:val="24"/>
        </w:rPr>
        <w:t xml:space="preserve"> </w:t>
      </w:r>
      <w:r w:rsidRPr="00267687">
        <w:rPr>
          <w:rFonts w:ascii="Times New Roman" w:hAnsi="Times New Roman"/>
          <w:bCs/>
          <w:iCs/>
          <w:sz w:val="24"/>
          <w:szCs w:val="24"/>
        </w:rPr>
        <w:t>сильным и смелым; учить испытывать чувство стыда за неблаговидный</w:t>
      </w:r>
      <w:r w:rsidR="009603FC">
        <w:rPr>
          <w:rFonts w:ascii="Times New Roman" w:hAnsi="Times New Roman"/>
          <w:bCs/>
          <w:iCs/>
          <w:sz w:val="24"/>
          <w:szCs w:val="24"/>
        </w:rPr>
        <w:t xml:space="preserve"> </w:t>
      </w:r>
      <w:r w:rsidRPr="00267687">
        <w:rPr>
          <w:rFonts w:ascii="Times New Roman" w:hAnsi="Times New Roman"/>
          <w:bCs/>
          <w:iCs/>
          <w:sz w:val="24"/>
          <w:szCs w:val="24"/>
        </w:rPr>
        <w:t>поступок.</w:t>
      </w:r>
      <w:r w:rsidR="009603FC">
        <w:rPr>
          <w:rFonts w:ascii="Times New Roman" w:hAnsi="Times New Roman"/>
          <w:bCs/>
          <w:iCs/>
          <w:sz w:val="24"/>
          <w:szCs w:val="24"/>
        </w:rPr>
        <w:t xml:space="preserve"> </w:t>
      </w:r>
      <w:r w:rsidRPr="00267687">
        <w:rPr>
          <w:rFonts w:ascii="Times New Roman" w:hAnsi="Times New Roman"/>
          <w:bCs/>
          <w:iCs/>
          <w:sz w:val="24"/>
          <w:szCs w:val="24"/>
        </w:rPr>
        <w:t>Напоминать детям о необходимости здороваться, прощаться, называть</w:t>
      </w:r>
      <w:r w:rsidR="009603FC">
        <w:rPr>
          <w:rFonts w:ascii="Times New Roman" w:hAnsi="Times New Roman"/>
          <w:bCs/>
          <w:iCs/>
          <w:sz w:val="24"/>
          <w:szCs w:val="24"/>
        </w:rPr>
        <w:t xml:space="preserve"> </w:t>
      </w:r>
      <w:r w:rsidRPr="00267687">
        <w:rPr>
          <w:rFonts w:ascii="Times New Roman" w:hAnsi="Times New Roman"/>
          <w:bCs/>
          <w:iCs/>
          <w:sz w:val="24"/>
          <w:szCs w:val="24"/>
        </w:rPr>
        <w:t>работников дошкольного учреждения по имени и отчеству, не вмешиваться</w:t>
      </w:r>
      <w:r w:rsidR="009603FC">
        <w:rPr>
          <w:rFonts w:ascii="Times New Roman" w:hAnsi="Times New Roman"/>
          <w:bCs/>
          <w:iCs/>
          <w:sz w:val="24"/>
          <w:szCs w:val="24"/>
        </w:rPr>
        <w:t xml:space="preserve"> </w:t>
      </w:r>
      <w:r w:rsidRPr="00267687">
        <w:rPr>
          <w:rFonts w:ascii="Times New Roman" w:hAnsi="Times New Roman"/>
          <w:bCs/>
          <w:iCs/>
          <w:sz w:val="24"/>
          <w:szCs w:val="24"/>
        </w:rPr>
        <w:t>в разговор взрослых, вежливо выражать свою просьбу, благодарить за</w:t>
      </w:r>
      <w:r w:rsidR="00C9456E">
        <w:rPr>
          <w:rFonts w:ascii="Times New Roman" w:hAnsi="Times New Roman"/>
          <w:bCs/>
          <w:iCs/>
          <w:sz w:val="24"/>
          <w:szCs w:val="24"/>
        </w:rPr>
        <w:t xml:space="preserve"> </w:t>
      </w:r>
      <w:r w:rsidRPr="00267687">
        <w:rPr>
          <w:rFonts w:ascii="Times New Roman" w:hAnsi="Times New Roman"/>
          <w:bCs/>
          <w:iCs/>
          <w:sz w:val="24"/>
          <w:szCs w:val="24"/>
        </w:rPr>
        <w:t>оказанную услугу.</w:t>
      </w:r>
    </w:p>
    <w:p w:rsidR="00BD46FE" w:rsidRPr="002B5E05" w:rsidRDefault="00BD46FE" w:rsidP="000F322D">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Старшая группа</w:t>
      </w:r>
    </w:p>
    <w:p w:rsidR="00BD46FE" w:rsidRPr="002B5E05" w:rsidRDefault="00BD46FE" w:rsidP="000F322D">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(от 5 до 6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Воспитывать дружеские взаимоотношения между детьми; привычку</w:t>
      </w:r>
      <w:r w:rsidR="00C9456E">
        <w:rPr>
          <w:rFonts w:ascii="Times New Roman" w:hAnsi="Times New Roman"/>
          <w:bCs/>
          <w:iCs/>
          <w:sz w:val="24"/>
          <w:szCs w:val="24"/>
        </w:rPr>
        <w:t xml:space="preserve"> </w:t>
      </w:r>
      <w:r w:rsidRPr="00267687">
        <w:rPr>
          <w:rFonts w:ascii="Times New Roman" w:hAnsi="Times New Roman"/>
          <w:bCs/>
          <w:iCs/>
          <w:sz w:val="24"/>
          <w:szCs w:val="24"/>
        </w:rPr>
        <w:t>сообща играть, трудиться, заниматься; стремление радовать старшиххорошими поступками; умение самостоятельно находить общие интересныезанятия.Воспитывать уважительное отношение к окружающим.Учить заботиться о младших, помогать им, защищать тех, кто слабее.Формировать такие качества, как сочувствие, отзывчивость.Воспитывать скромность, умение проявлять заботу об окружающих,с благодарностью относиться к помощи и знакам внимания.Формировать умение оценивать свои поступки и поступки сверстников.Развивать стремление детей выражать свое отношение к окружающему,самостоятельно находить для этого различные речевые средства.Расширять представления о правилах поведения в общественных местах;об обязанностях в группе детского сада, дома.Обогащать словарь детей вежливыми словами (здравствуйте, до свидания,пожалуйста, извините, спасибо и т. д.). Побуждать к использованиюв речи фольклора (пословицы, поговорки, потешки и др.). Показать значениеродного языка в формировании основ нравственности.</w:t>
      </w:r>
    </w:p>
    <w:p w:rsidR="00BD46FE" w:rsidRPr="002B5E05" w:rsidRDefault="00BD46FE" w:rsidP="000F322D">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Подготовительная к школе группа</w:t>
      </w:r>
    </w:p>
    <w:p w:rsidR="00BD46FE" w:rsidRPr="002B5E05" w:rsidRDefault="00BD46FE" w:rsidP="000F322D">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(от 6 до 7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Воспитывать дружеские взаимоотношения между детьми, развивать умениесамостоятельно объединяться для совместной игры и труда, заниматьсясамостоятельно выбранным делом, </w:t>
      </w:r>
      <w:r w:rsidRPr="00267687">
        <w:rPr>
          <w:rFonts w:ascii="Times New Roman" w:hAnsi="Times New Roman"/>
          <w:bCs/>
          <w:iCs/>
          <w:sz w:val="24"/>
          <w:szCs w:val="24"/>
        </w:rPr>
        <w:lastRenderedPageBreak/>
        <w:t>договариваться, помогать друг другу.Воспитывать организованность, дисциплинированность, коллективизм,уважение к старшим.Воспитывать заботливое отношение к малышам, пожилым людям;учить помогать им.Формировать такие качества, как сочувствие, отзывчивость, справедливость,скромность.Развивать волевые качества: умение ограничивать свои желания, выполнятьустановленные нормы поведения, в своих поступках следоватьположительному примеру.Воспитывать уважительное отношение к окружающим. Формироватьумение слушать собеседника, не перебивать без надобности. Формироватьумение спокойно отстаивать свое мнение.Обогащать словарь формулами словесной вежливости (приветствие,прощание, просьбы, извинения).Расширять представления детей об их обязанностях, прежде всегов связи с подготовкой к школе. Формировать интерес к учебной деятельностии желание учиться в школе.</w:t>
      </w:r>
    </w:p>
    <w:p w:rsidR="00BD46FE" w:rsidRPr="002B5E05" w:rsidRDefault="00BD46FE" w:rsidP="000F322D">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Ребенок в семье и сообществе</w:t>
      </w:r>
    </w:p>
    <w:p w:rsidR="00BD46FE" w:rsidRPr="002B5E05" w:rsidRDefault="00BD46FE" w:rsidP="000F322D">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Вторая группа раннего возраста</w:t>
      </w:r>
    </w:p>
    <w:p w:rsidR="00BD46FE" w:rsidRPr="002B5E05" w:rsidRDefault="00BD46FE" w:rsidP="000F322D">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(от 2 до 3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Образ Я. Формировать у детей элементарные представления о себе,об изменении своего социального статуса (взрослении) в связи с началомпосещения детского сада; закреплять умение называть свое имя.Формировать у каждого ребенка уверенность в том, что его, как и всехдетей, любят, о нем заботятся; проявлять уважительное отношение к интересам</w:t>
      </w:r>
    </w:p>
    <w:p w:rsidR="00BD46FE" w:rsidRPr="00267687" w:rsidRDefault="00BD46FE" w:rsidP="006721C2">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ребенка, его нуждам, желаниям, возможностям.</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Семья. Воспитывать внимательное отношение к родителям, близкимлюдям. Поощрять умение называть имена членов своей семьи.</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Детский сад. Развивать представления о положительных сторонахдетского сада, его общности с домом (тепло, уют, любовь и др.) иотличиях от домашней обстановки (больше друзей, игрушек, самостоятельностии т. д.).Обращать внимание детей на то, в какой чистой, светлой комнате онииграют, как много в ней ярких, красивых игрушек, как аккуратно заправленыкроватки. На прогулке обращать внимание детей на красивые растения,оборудование участка, удобное для игр и отдыха.Развивать умение ориентироваться в помещении группы, на участке.</w:t>
      </w:r>
    </w:p>
    <w:p w:rsidR="00BD46FE" w:rsidRPr="002B5E05" w:rsidRDefault="00BD46FE" w:rsidP="000F322D">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Младшая группа</w:t>
      </w:r>
    </w:p>
    <w:p w:rsidR="00BD46FE" w:rsidRPr="002B5E05" w:rsidRDefault="00BD46FE" w:rsidP="000F322D">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(от 3 до 4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Образ Я. Постепенно формировать образ Я. Сообщать детям разнообразные,касающиеся непосредственно их сведения (ты мальчик, у тебя серые глаза,ты любишь играть и т. п.), в том числе сведения о прошлом (не умел ходить, говорить;ел из бутылочки) и о происшедших с ними изменениях (сейчас умеешьправильно вести себя за столом, рисовать, танцевать; знаешь «вежливые» слова).</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Семья. Беседовать с ребенком о членах его семьи (как зовут, чем занимаются,как играют с ребенком и пр.).</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Детский сад. Формировать у детей положительное отношение к детскомусаду. Обращать их внимание на красоту и удобство оформлениягрупповой комнаты, раздевалки (светлые стены, красивые занавески,удобная мебель, новые игрушки, в книжном уголке аккуратно расставленыкниги с яркими картинками).Знакомить детей с оборудованием и оформлением участка </w:t>
      </w:r>
      <w:r w:rsidRPr="00267687">
        <w:rPr>
          <w:rFonts w:ascii="Times New Roman" w:hAnsi="Times New Roman"/>
          <w:bCs/>
          <w:iCs/>
          <w:sz w:val="24"/>
          <w:szCs w:val="24"/>
        </w:rPr>
        <w:lastRenderedPageBreak/>
        <w:t>для игри занятий, подчеркивая его красоту, удобство, веселую, разноцветнуюокраску строений.Обращать внимание детей на различные растения, на их разнообразиеи красоту.Вовлекать детей в жизнь группы, воспитывать стремление поддерживатьчистоту и порядок в группе, формировать бережное отношениек игрушкам, книгам, личным вещам и пр. Формировать чувство общности,значимости каждого ребенка для детского сада.Совершенствовать умение свободно ориентироваться в помещенияхи на участке детского сада.Формировать уважительное отношение к сотрудникам детского сада(музыкальный руководитель, медицинская сестра, заведующая, старшийвоспитатель и др.), их труду; напоминать их имена и отчества.</w:t>
      </w:r>
    </w:p>
    <w:p w:rsidR="00BD46FE" w:rsidRPr="002B5E05" w:rsidRDefault="00BD46FE" w:rsidP="000F322D">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Средняя группа</w:t>
      </w:r>
    </w:p>
    <w:p w:rsidR="00BD46FE" w:rsidRPr="002B5E05" w:rsidRDefault="00BD46FE" w:rsidP="000F322D">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(от 4 до 5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Образ Я. Формировать представления о росте и развитии ребенка,его прошлом, настоящем и будущем («я был маленьким, я расту,я буду взрослым»). Формировать первичные представления детей обих правах (на игру, доброжелательное отношение, новые знания и др.)и обязанностях в группе детского сада, дома, на улице (самостоятельнокушать, одеваться, убирать игрушки и др.). Формировать у каждогоребенка уверенность в том, что он хороший, что его любят.Формировать первичные гендерные представления (мальчики сильные,смелые; девочки нежные, женственные).</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Семья. Углублять представления детей о семье, ее членах. Дать первоначальныепредставления о родственных отношениях (сын, мама, папа,дочь и т. д.).Интересоваться тем, какие обязанности по дому есть у ребенка (убиратьигрушки, помогать накрывать на стол и т. п.).</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Детский сад. Продолжать знакомить детей с детским садом и его сотрудниками.Совершенствовать умение свободно ориентироваться в помещенияхдетского сада. Закреплять у детей навыки бережного отношенияк вещам, учить использовать их по назначению, ставить на место.Знакомить с традициями детского сада. Закреплять представления ребенкао себе как о члене коллектива, развивать чувство общности с другимидетьми. Формировать умение замечать изменения в оформлении группыи зала, участка детского сада (как красиво смотрятся яркие, нарядные игрушки,рисунки детей и т. п.). Привлекать к обсуждению и посильному участиюв оформлении группы, к созданию ее символики и традиций.</w:t>
      </w:r>
    </w:p>
    <w:p w:rsidR="00BD46FE" w:rsidRPr="002B5E05" w:rsidRDefault="00BD46FE" w:rsidP="000F322D">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Старшая группа</w:t>
      </w:r>
    </w:p>
    <w:p w:rsidR="00BD46FE" w:rsidRPr="002B5E05" w:rsidRDefault="00BD46FE" w:rsidP="000F322D">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(от 5 до 6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Образ Я. Расширять представления ребенка об изменении позициив связи с взрослением (ответственность за младших, уважение и помощьстаршим, в том числе пожилым людям и т. д.). Через символические и образныесредства углублять представления ребенка о себе в прошлом, настоящем</w:t>
      </w:r>
      <w:r w:rsidR="00460AA9">
        <w:rPr>
          <w:rFonts w:ascii="Times New Roman" w:hAnsi="Times New Roman"/>
          <w:bCs/>
          <w:iCs/>
          <w:sz w:val="24"/>
          <w:szCs w:val="24"/>
        </w:rPr>
        <w:t xml:space="preserve"> и</w:t>
      </w:r>
      <w:r w:rsidRPr="00267687">
        <w:rPr>
          <w:rFonts w:ascii="Times New Roman" w:hAnsi="Times New Roman"/>
          <w:bCs/>
          <w:iCs/>
          <w:sz w:val="24"/>
          <w:szCs w:val="24"/>
        </w:rPr>
        <w:t xml:space="preserve"> будущем.Расширять традиционные гендерные представления. Воспитыватьуважительное отношение к сверстникам своего и противоположного пола.</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Семья. Углублять представления ребенка о семье и ее истории. Учитьсоздавать простейшее </w:t>
      </w:r>
      <w:r w:rsidR="00460AA9" w:rsidRPr="00267687">
        <w:rPr>
          <w:rFonts w:ascii="Times New Roman" w:hAnsi="Times New Roman"/>
          <w:bCs/>
          <w:iCs/>
          <w:sz w:val="24"/>
          <w:szCs w:val="24"/>
        </w:rPr>
        <w:t>генеалогическое</w:t>
      </w:r>
      <w:r w:rsidRPr="00267687">
        <w:rPr>
          <w:rFonts w:ascii="Times New Roman" w:hAnsi="Times New Roman"/>
          <w:bCs/>
          <w:iCs/>
          <w:sz w:val="24"/>
          <w:szCs w:val="24"/>
        </w:rPr>
        <w:t xml:space="preserve"> древо с опорой на историю семьи.Углублять представления о том, где работают родители, как важендля общества их труд. Поощрять посильное участие детей в подготовкеразличных семейных праздников. Приучать к выполнению постоянныхобязанностей по дому.</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lastRenderedPageBreak/>
        <w:t>Детский сад. Продолжать формировать интерес к ближайшей окружающе</w:t>
      </w:r>
      <w:r w:rsidR="00460AA9">
        <w:rPr>
          <w:rFonts w:ascii="Times New Roman" w:hAnsi="Times New Roman"/>
          <w:bCs/>
          <w:iCs/>
          <w:sz w:val="24"/>
          <w:szCs w:val="24"/>
        </w:rPr>
        <w:t xml:space="preserve">й </w:t>
      </w:r>
      <w:r w:rsidRPr="00267687">
        <w:rPr>
          <w:rFonts w:ascii="Times New Roman" w:hAnsi="Times New Roman"/>
          <w:bCs/>
          <w:iCs/>
          <w:sz w:val="24"/>
          <w:szCs w:val="24"/>
        </w:rPr>
        <w:t>среде: к детскому саду, дому, где живут дети, участку детского садаи др. Обращать внимание на своеобразие оформления разных помещений.Развивать умение замечать изменения в оформлении помещений,учить объяснять причины таких изменений; высказывать свое мнениепо поводу замеченных перемен, вносить свои предложения о возможныхвариантах оформления. Подводить детей к оценке окружающей среды.Вызывать стремление поддерживать чистоту и порядок в группе, украшатьее произведениями искусства, рисунками. Привлекать к оформлениюгрупповой комнаты, зала к праздникам. Побуждать использовать созданныедетьми изделия, рисунки, аппликации (птички, бабочки, снежинки,веточки с листьями и т. п.).Расширять представления ребенка о себе как о члене коллектива,формировать активную жизненную позицию через участие в совместнойпроектной деятельности, взаимодействие с детьми других возрастныхгрупп, посильное участие в жизни дошкольного учреждения. Приобщатьк мероприятиям, которые проводятся в детском саду, в том числе и совместнос родителями (спектакли, спортивные праздники и развлечения,подготовка выставок детских работ).</w:t>
      </w:r>
    </w:p>
    <w:p w:rsidR="00BD46FE" w:rsidRPr="002B5E05" w:rsidRDefault="00BD46FE" w:rsidP="00460AA9">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Подготовительная к школе группа</w:t>
      </w:r>
    </w:p>
    <w:p w:rsidR="00BD46FE" w:rsidRPr="002B5E05" w:rsidRDefault="00BD46FE" w:rsidP="00460AA9">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(от 6 до 7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Образ Я. Развивать представление о временной перспективе личности,об изменении позиции человека с возрастом (ребенок посещает детскийсад, школьник учится, взрослый работает, пожилой человек передает свойопыт другим поколениям). Углублять представления ребенка о себе в прошлом,настоящем и будущем.Закреплять традиционные гендерные представления, продолжать развиватьв мальчиках и девочках качества, свойственные их полу.</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Семья. Расширятьпредставления детей об истории семьи в контекстеистории родной страны (роль каждого поколения в разные периоды историистраны). Рассказывать детям о воинских наградах дедушек, бабушек,родителей.Закреплять знание домашнего адреса и телефона, имен и отчеств родителей,их профессий.</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Детский сад. Продолжать расширять представления о ближайшейокружающей среде (оформление помещений, участка детского сада, парка,сквера). Учить детей выделять радующие глаз компоненты окружающейсреды (окраска стен, мебель, оформление участка и т. п.).Привлекать детей к созданию развивающей среды дошкольногоучреждения (мини-музеев, выставок, библиотеки, конструкторскихмастерских и др.); формировать умение эстетически оценивать окружающуюсреду, высказывать оценочные суждения, обосновывать своемнение.Формировать у детей представления о себе как об активном членеколлектива: через участие в проектной деятельности, охватывающей детеймладших возрастных групп и родителей; посильном участии в жизнидошкольного учреждения (адаптация младших дошкольников, подготовкак праздникам, выступлениям, соревнованиям в детском саду и за его пределамии др.).</w:t>
      </w:r>
    </w:p>
    <w:p w:rsidR="00BD46FE" w:rsidRPr="002B5E05" w:rsidRDefault="00BD46FE" w:rsidP="004014A8">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Самообслуживание, самостоятельность, трудовое воспитание</w:t>
      </w:r>
    </w:p>
    <w:p w:rsidR="00BD46FE" w:rsidRPr="002B5E05" w:rsidRDefault="00BD46FE" w:rsidP="004014A8">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Вторая группа раннего возраста</w:t>
      </w:r>
    </w:p>
    <w:p w:rsidR="00BD46FE" w:rsidRPr="002B5E05" w:rsidRDefault="00BD46FE" w:rsidP="004014A8">
      <w:pPr>
        <w:autoSpaceDE w:val="0"/>
        <w:autoSpaceDN w:val="0"/>
        <w:adjustRightInd w:val="0"/>
        <w:spacing w:after="0"/>
        <w:jc w:val="center"/>
        <w:rPr>
          <w:rFonts w:ascii="Times New Roman" w:hAnsi="Times New Roman"/>
          <w:b/>
          <w:bCs/>
          <w:iCs/>
          <w:sz w:val="24"/>
          <w:szCs w:val="24"/>
        </w:rPr>
      </w:pPr>
      <w:r w:rsidRPr="002B5E05">
        <w:rPr>
          <w:rFonts w:ascii="Times New Roman" w:hAnsi="Times New Roman"/>
          <w:b/>
          <w:bCs/>
          <w:iCs/>
          <w:sz w:val="24"/>
          <w:szCs w:val="24"/>
        </w:rPr>
        <w:t>(от 2 до 3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Воспитание культурно-гигиенических навыков. Формировать привычку(сначала под контролем взрослого, а затем самостоятельно) мытьруки по мере загрязнения и перед едой, насухо вытирать лицо и рукиличным полотенцем.Учить с помощью взрослого приводить себя в порядок; </w:t>
      </w:r>
      <w:r w:rsidRPr="00267687">
        <w:rPr>
          <w:rFonts w:ascii="Times New Roman" w:hAnsi="Times New Roman"/>
          <w:bCs/>
          <w:iCs/>
          <w:sz w:val="24"/>
          <w:szCs w:val="24"/>
        </w:rPr>
        <w:lastRenderedPageBreak/>
        <w:t>пользоватьсяиндивидуальными предметами (носовым платком, салфеткой, полотенцем,расческой, горшком).Формировать умение во время еды правильно держать ложку.</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Самообслуживание. Учить детей одеваться и раздеваться в определенномпорядке; при небольшой помощи взрослого снимать одежду, обувь(расстегивать пуговицы спереди, застежки на липучках); в определенномпорядке аккуратно складывать снятую одежду. Приучать к опрятности.</w:t>
      </w:r>
    </w:p>
    <w:p w:rsidR="00BD46FE" w:rsidRPr="00267687" w:rsidRDefault="00BD46FE" w:rsidP="006721C2">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Общественно-полезный труд. Привлекать детей к выполнению простейшихтрудовых действий: совместно с взрослым и под его контролемрасставлять хлебницы (без хлеба), салфетницы, раскладывать ложки и пр.Приучать поддерживать порядок в игровой комнате, по окончании игррасставлять игровой материал по местам.</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Уважение к труду взрослых. Поощрять интерес детей к деятельностивзрослых. Обращать внимание на то, что и как делает взрослый (какухаживает за растениями (поливает) и животными (кормит); как дворникподметает двор, убирает снег; как столяр чинит беседку и т.д.), зачем онвыполняет те или иные действия. Учить узнавать и называть некоторыетрудовые действия (помощник воспитателя моет посуду, приносит еду,меняет полотенца).</w:t>
      </w:r>
    </w:p>
    <w:p w:rsidR="00BD46FE" w:rsidRPr="00CD2D67" w:rsidRDefault="00BD46FE" w:rsidP="00C64718">
      <w:pPr>
        <w:autoSpaceDE w:val="0"/>
        <w:autoSpaceDN w:val="0"/>
        <w:adjustRightInd w:val="0"/>
        <w:spacing w:after="0"/>
        <w:jc w:val="center"/>
        <w:rPr>
          <w:rFonts w:ascii="Times New Roman" w:hAnsi="Times New Roman"/>
          <w:b/>
          <w:bCs/>
          <w:iCs/>
          <w:sz w:val="24"/>
          <w:szCs w:val="24"/>
        </w:rPr>
      </w:pPr>
      <w:r w:rsidRPr="00CD2D67">
        <w:rPr>
          <w:rFonts w:ascii="Times New Roman" w:hAnsi="Times New Roman"/>
          <w:b/>
          <w:bCs/>
          <w:iCs/>
          <w:sz w:val="24"/>
          <w:szCs w:val="24"/>
        </w:rPr>
        <w:t>Младшая группа</w:t>
      </w:r>
    </w:p>
    <w:p w:rsidR="00BD46FE" w:rsidRPr="00CD2D67" w:rsidRDefault="00BD46FE" w:rsidP="00C64718">
      <w:pPr>
        <w:autoSpaceDE w:val="0"/>
        <w:autoSpaceDN w:val="0"/>
        <w:adjustRightInd w:val="0"/>
        <w:spacing w:after="0"/>
        <w:jc w:val="center"/>
        <w:rPr>
          <w:rFonts w:ascii="Times New Roman" w:hAnsi="Times New Roman"/>
          <w:b/>
          <w:bCs/>
          <w:iCs/>
          <w:sz w:val="24"/>
          <w:szCs w:val="24"/>
        </w:rPr>
      </w:pPr>
      <w:r w:rsidRPr="00CD2D67">
        <w:rPr>
          <w:rFonts w:ascii="Times New Roman" w:hAnsi="Times New Roman"/>
          <w:b/>
          <w:bCs/>
          <w:iCs/>
          <w:sz w:val="24"/>
          <w:szCs w:val="24"/>
        </w:rPr>
        <w:t>(от 3 до 4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Культурно-гигиенические навыки. Совершенствовать культурно</w:t>
      </w:r>
      <w:r w:rsidR="00C64718">
        <w:rPr>
          <w:rFonts w:ascii="Times New Roman" w:hAnsi="Times New Roman"/>
          <w:bCs/>
          <w:iCs/>
          <w:sz w:val="24"/>
          <w:szCs w:val="24"/>
        </w:rPr>
        <w:t xml:space="preserve"> – </w:t>
      </w:r>
      <w:r w:rsidRPr="00267687">
        <w:rPr>
          <w:rFonts w:ascii="Times New Roman" w:hAnsi="Times New Roman"/>
          <w:bCs/>
          <w:iCs/>
          <w:sz w:val="24"/>
          <w:szCs w:val="24"/>
        </w:rPr>
        <w:t>гигиеническиенавыки, формировать простейшие навыки поведения вовремя еды, умывания.Приучать детей следить за своим внешним видом; учить правильнопользоваться мылом, аккуратно мыть руки, лицо, уши; насухо вытиратьсяпосле умывания, вешать полотенце на место, пользоваться расческойи носовым платком.Формировать элементарные навыки поведения за столом: умениеправильно пользоваться столовой и чайной ложками, вилкой, салфеткой;не крошить хлеб, пережевывать пищу с закрытым ртом, не разговариватьс полным ртом.</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Самообслуживание. Учить детей самостоятельно одеваться и раздеватьсяв определенной последовательности (надевать и снимать одежду,расстегивать и застегивать пуговицы, складывать, вешать предметы одеждыи т. п.). Воспитывать навыки опрятности, умение замечать непорядокв одежде и устранять его при небольшой помощи взрослых.</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Общественно-полезный труд. Формировать желание участвоватьв посильном труде, умение преодолевать небольшие трудности. Побуждатьдетей к самостоятельному выполнению элементарных поручений: готовитьматериалы к занятиям (кисти, доски для лепки и пр.), после игры убиратьна место игрушки, строительный материал.Приучать соблюдать порядок и чистоту в помещении и на участкедетского сада.Во второй половине года начинать формировать у детей умения, необходимыепри дежурстве по столовой (помогать накрывать стол к обеду:раскладывать ложки, расставлять хлебницы (без хлеба), тарелки, чашкии т. п.).</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Труд в природе. Воспитывать желание участвовать в уходе за растениямии животными в уголке природы и на участке: с помощью взрослого кормитьрыб, птиц, поливать комнатные растения, растения на грядках, сажать лук,собирать овощи, расчищать дорожки от снега, счищать снег со скамеек.</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lastRenderedPageBreak/>
        <w:t>Уважение к труду взрослых. Формировать положительное отношениек труду взрослых. Рассказывать детям о понятных им профессиях(воспитатель, помощник воспитателя, музыкальный руководитель, врач,продавец, повар, шофер, строитель), расширять и обогащать представленияо трудовых действиях, результатах труда.Воспитывать уважение к людям знакомых профессий. Побуждатьоказывать помощь взрослым, воспитывать бережное отношение к результатамих труда.</w:t>
      </w:r>
    </w:p>
    <w:p w:rsidR="00BD46FE" w:rsidRPr="00CD2D67" w:rsidRDefault="00BD46FE" w:rsidP="00C64718">
      <w:pPr>
        <w:autoSpaceDE w:val="0"/>
        <w:autoSpaceDN w:val="0"/>
        <w:adjustRightInd w:val="0"/>
        <w:spacing w:after="0"/>
        <w:jc w:val="center"/>
        <w:rPr>
          <w:rFonts w:ascii="Times New Roman" w:hAnsi="Times New Roman"/>
          <w:b/>
          <w:bCs/>
          <w:iCs/>
          <w:sz w:val="24"/>
          <w:szCs w:val="24"/>
        </w:rPr>
      </w:pPr>
      <w:r w:rsidRPr="00CD2D67">
        <w:rPr>
          <w:rFonts w:ascii="Times New Roman" w:hAnsi="Times New Roman"/>
          <w:b/>
          <w:bCs/>
          <w:iCs/>
          <w:sz w:val="24"/>
          <w:szCs w:val="24"/>
        </w:rPr>
        <w:t>Средняя группа</w:t>
      </w:r>
    </w:p>
    <w:p w:rsidR="00BD46FE" w:rsidRPr="00CD2D67" w:rsidRDefault="00BD46FE" w:rsidP="00C64718">
      <w:pPr>
        <w:autoSpaceDE w:val="0"/>
        <w:autoSpaceDN w:val="0"/>
        <w:adjustRightInd w:val="0"/>
        <w:spacing w:after="0"/>
        <w:jc w:val="center"/>
        <w:rPr>
          <w:rFonts w:ascii="Times New Roman" w:hAnsi="Times New Roman"/>
          <w:b/>
          <w:bCs/>
          <w:iCs/>
          <w:sz w:val="24"/>
          <w:szCs w:val="24"/>
        </w:rPr>
      </w:pPr>
      <w:r w:rsidRPr="00CD2D67">
        <w:rPr>
          <w:rFonts w:ascii="Times New Roman" w:hAnsi="Times New Roman"/>
          <w:b/>
          <w:bCs/>
          <w:iCs/>
          <w:sz w:val="24"/>
          <w:szCs w:val="24"/>
        </w:rPr>
        <w:t>(от 4 до 5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Культурно-гигиенические навыки. Продолжать воспитывать у детейопрятность, привычку следить за своим внешним видом.Воспитывать привычку самостоятельно умываться, мыть руки с мыломперед едой, по мере загрязнения, после пользования туалетом.Закреплять умение пользоваться расческой, носовым платком; прикашле и чихании отворачиваться, прикрывать рот и нос носовым платком.Совершенствовать навыки аккуратного приема пищи: умение братьпищу понемногу, хорошо пережевывать, есть бесшумно, правильно пользоватьсястоловыми приборами (ложка, вилка), салфеткой, полоскать ротпосле еды.</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Самообслуживание. Совершенствовать умение самостоятельно одеваться,раздеваться. Приучать аккуратно складывать и вешать одежду,с помощью взрослого приводить ее в порядок (чистить, просушивать).Воспитывать стремление быть аккуратным, опрятным.</w:t>
      </w:r>
    </w:p>
    <w:p w:rsidR="00BD46FE" w:rsidRPr="00267687" w:rsidRDefault="00BD46FE" w:rsidP="006721C2">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Приучать самостоятельно готовить свое рабочее место и убирать егопосле окончания занятий рисованием, лепкой, аппликацией (мыть баночки,кисти, протирать стол и т. д.)</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Общественно-полезный труд. Воспитывать у детей положительноеотношение к труду, желание трудиться. Формировать ответственное отношениек порученному заданию (умение и желание доводить дело до конца,стремление сделать его хорошо).Воспитывать умение выполнять индивидуальные и коллективныепоручения, понимать значение результатов своего труда для других; формироватьумение договариваться с помощью воспитателя о распределенииколлективной работы, заботиться о своевременном завершении совместногозадания. Поощрять инициативу в оказании помощи товарищам,</w:t>
      </w:r>
    </w:p>
    <w:p w:rsidR="00BD46FE" w:rsidRPr="00267687" w:rsidRDefault="00BD46FE" w:rsidP="006721C2">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взрослым.Приучать детей самостоятельно поддерживать порядок в групповойкомнате и на участке детского сада: убирать на место строительныйматериал, игрушки; помогать воспитателю подклеивать книги, коробки.Учить детей самостоятельно выполнять обязанности дежурных постоловой: аккуратно расставлять хлебницы, чашки с блюдцами, глубокиетарелки, ставить салфетницы, раскладывать столовые приборы (ложки,вилки, ножи).</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Труд в природе. Поощрять желание детей ухаживать за растениямии животными; поливать растения, кормить рыб, мыть поилки, наливатьв них воду, класть корм в кормушки (при участии воспитателя).В весенний, летний и осенний периоды привлекать детей к посильнойработе на огороде и в цветнике (посев семян, полив, сбор урожая); в </w:t>
      </w:r>
      <w:r w:rsidR="008013A1" w:rsidRPr="00267687">
        <w:rPr>
          <w:rFonts w:ascii="Times New Roman" w:hAnsi="Times New Roman"/>
          <w:bCs/>
          <w:iCs/>
          <w:sz w:val="24"/>
          <w:szCs w:val="24"/>
        </w:rPr>
        <w:t>зимний период</w:t>
      </w:r>
      <w:r w:rsidRPr="00267687">
        <w:rPr>
          <w:rFonts w:ascii="Times New Roman" w:hAnsi="Times New Roman"/>
          <w:bCs/>
          <w:iCs/>
          <w:sz w:val="24"/>
          <w:szCs w:val="24"/>
        </w:rPr>
        <w:t xml:space="preserve"> — к расчистке снега.Приобщать детей к работе по выращиванию зелени для корма </w:t>
      </w:r>
      <w:r w:rsidR="008013A1" w:rsidRPr="00267687">
        <w:rPr>
          <w:rFonts w:ascii="Times New Roman" w:hAnsi="Times New Roman"/>
          <w:bCs/>
          <w:iCs/>
          <w:sz w:val="24"/>
          <w:szCs w:val="24"/>
        </w:rPr>
        <w:t>птицам в</w:t>
      </w:r>
      <w:r w:rsidRPr="00267687">
        <w:rPr>
          <w:rFonts w:ascii="Times New Roman" w:hAnsi="Times New Roman"/>
          <w:bCs/>
          <w:iCs/>
          <w:sz w:val="24"/>
          <w:szCs w:val="24"/>
        </w:rPr>
        <w:t xml:space="preserve"> зимнее время; к подкормке зимующих </w:t>
      </w:r>
      <w:r w:rsidR="008013A1" w:rsidRPr="00267687">
        <w:rPr>
          <w:rFonts w:ascii="Times New Roman" w:hAnsi="Times New Roman"/>
          <w:bCs/>
          <w:iCs/>
          <w:sz w:val="24"/>
          <w:szCs w:val="24"/>
        </w:rPr>
        <w:t>птиц. Формировать</w:t>
      </w:r>
      <w:r w:rsidRPr="00267687">
        <w:rPr>
          <w:rFonts w:ascii="Times New Roman" w:hAnsi="Times New Roman"/>
          <w:bCs/>
          <w:iCs/>
          <w:sz w:val="24"/>
          <w:szCs w:val="24"/>
        </w:rPr>
        <w:t xml:space="preserve"> стремление помогать воспитателю приводить в </w:t>
      </w:r>
      <w:r w:rsidR="008013A1" w:rsidRPr="00267687">
        <w:rPr>
          <w:rFonts w:ascii="Times New Roman" w:hAnsi="Times New Roman"/>
          <w:bCs/>
          <w:iCs/>
          <w:sz w:val="24"/>
          <w:szCs w:val="24"/>
        </w:rPr>
        <w:t>порядок используемое</w:t>
      </w:r>
      <w:r w:rsidRPr="00267687">
        <w:rPr>
          <w:rFonts w:ascii="Times New Roman" w:hAnsi="Times New Roman"/>
          <w:bCs/>
          <w:iCs/>
          <w:sz w:val="24"/>
          <w:szCs w:val="24"/>
        </w:rPr>
        <w:t xml:space="preserve"> в трудовой деятельности оборудование (очищать, </w:t>
      </w:r>
      <w:r w:rsidR="008013A1" w:rsidRPr="00267687">
        <w:rPr>
          <w:rFonts w:ascii="Times New Roman" w:hAnsi="Times New Roman"/>
          <w:bCs/>
          <w:iCs/>
          <w:sz w:val="24"/>
          <w:szCs w:val="24"/>
        </w:rPr>
        <w:t>просушивать, относить</w:t>
      </w:r>
      <w:r w:rsidRPr="00267687">
        <w:rPr>
          <w:rFonts w:ascii="Times New Roman" w:hAnsi="Times New Roman"/>
          <w:bCs/>
          <w:iCs/>
          <w:sz w:val="24"/>
          <w:szCs w:val="24"/>
        </w:rPr>
        <w:t xml:space="preserve"> в отведенное место).</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lastRenderedPageBreak/>
        <w:t xml:space="preserve">Уважение к труду взрослых. Знакомить детей с профессиями </w:t>
      </w:r>
      <w:r w:rsidR="008013A1" w:rsidRPr="00267687">
        <w:rPr>
          <w:rFonts w:ascii="Times New Roman" w:hAnsi="Times New Roman"/>
          <w:bCs/>
          <w:iCs/>
          <w:sz w:val="24"/>
          <w:szCs w:val="24"/>
        </w:rPr>
        <w:t>близких людей</w:t>
      </w:r>
      <w:r w:rsidRPr="00267687">
        <w:rPr>
          <w:rFonts w:ascii="Times New Roman" w:hAnsi="Times New Roman"/>
          <w:bCs/>
          <w:iCs/>
          <w:sz w:val="24"/>
          <w:szCs w:val="24"/>
        </w:rPr>
        <w:t xml:space="preserve">, подчеркивая значимость их труда. Формировать интерес к </w:t>
      </w:r>
      <w:r w:rsidR="008013A1" w:rsidRPr="00267687">
        <w:rPr>
          <w:rFonts w:ascii="Times New Roman" w:hAnsi="Times New Roman"/>
          <w:bCs/>
          <w:iCs/>
          <w:sz w:val="24"/>
          <w:szCs w:val="24"/>
        </w:rPr>
        <w:t>профессиям родителей</w:t>
      </w:r>
      <w:r w:rsidRPr="00267687">
        <w:rPr>
          <w:rFonts w:ascii="Times New Roman" w:hAnsi="Times New Roman"/>
          <w:bCs/>
          <w:iCs/>
          <w:sz w:val="24"/>
          <w:szCs w:val="24"/>
        </w:rPr>
        <w:t>.</w:t>
      </w:r>
    </w:p>
    <w:p w:rsidR="00BD46FE" w:rsidRPr="00CD2D67" w:rsidRDefault="00BD46FE" w:rsidP="008013A1">
      <w:pPr>
        <w:autoSpaceDE w:val="0"/>
        <w:autoSpaceDN w:val="0"/>
        <w:adjustRightInd w:val="0"/>
        <w:spacing w:after="0"/>
        <w:jc w:val="center"/>
        <w:rPr>
          <w:rFonts w:ascii="Times New Roman" w:hAnsi="Times New Roman"/>
          <w:b/>
          <w:bCs/>
          <w:iCs/>
          <w:sz w:val="24"/>
          <w:szCs w:val="24"/>
        </w:rPr>
      </w:pPr>
      <w:r w:rsidRPr="00CD2D67">
        <w:rPr>
          <w:rFonts w:ascii="Times New Roman" w:hAnsi="Times New Roman"/>
          <w:b/>
          <w:bCs/>
          <w:iCs/>
          <w:sz w:val="24"/>
          <w:szCs w:val="24"/>
        </w:rPr>
        <w:t>Старшая группа</w:t>
      </w:r>
    </w:p>
    <w:p w:rsidR="00BD46FE" w:rsidRPr="00CD2D67" w:rsidRDefault="00BD46FE" w:rsidP="008013A1">
      <w:pPr>
        <w:autoSpaceDE w:val="0"/>
        <w:autoSpaceDN w:val="0"/>
        <w:adjustRightInd w:val="0"/>
        <w:spacing w:after="0"/>
        <w:jc w:val="center"/>
        <w:rPr>
          <w:rFonts w:ascii="Times New Roman" w:hAnsi="Times New Roman"/>
          <w:b/>
          <w:bCs/>
          <w:iCs/>
          <w:sz w:val="24"/>
          <w:szCs w:val="24"/>
        </w:rPr>
      </w:pPr>
      <w:r w:rsidRPr="00CD2D67">
        <w:rPr>
          <w:rFonts w:ascii="Times New Roman" w:hAnsi="Times New Roman"/>
          <w:b/>
          <w:bCs/>
          <w:iCs/>
          <w:sz w:val="24"/>
          <w:szCs w:val="24"/>
        </w:rPr>
        <w:t>(от 5 до 6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Культурно-гигиенические навыки. Формировать у детей </w:t>
      </w:r>
      <w:r w:rsidR="008013A1" w:rsidRPr="00267687">
        <w:rPr>
          <w:rFonts w:ascii="Times New Roman" w:hAnsi="Times New Roman"/>
          <w:bCs/>
          <w:iCs/>
          <w:sz w:val="24"/>
          <w:szCs w:val="24"/>
        </w:rPr>
        <w:t>привычку следить</w:t>
      </w:r>
      <w:r w:rsidRPr="00267687">
        <w:rPr>
          <w:rFonts w:ascii="Times New Roman" w:hAnsi="Times New Roman"/>
          <w:bCs/>
          <w:iCs/>
          <w:sz w:val="24"/>
          <w:szCs w:val="24"/>
        </w:rPr>
        <w:t xml:space="preserve"> за чистотой тела, опрятностью одежды, прически; </w:t>
      </w:r>
      <w:r w:rsidR="008013A1" w:rsidRPr="00267687">
        <w:rPr>
          <w:rFonts w:ascii="Times New Roman" w:hAnsi="Times New Roman"/>
          <w:bCs/>
          <w:iCs/>
          <w:sz w:val="24"/>
          <w:szCs w:val="24"/>
        </w:rPr>
        <w:t>самостоятельно чистить</w:t>
      </w:r>
      <w:r w:rsidRPr="00267687">
        <w:rPr>
          <w:rFonts w:ascii="Times New Roman" w:hAnsi="Times New Roman"/>
          <w:bCs/>
          <w:iCs/>
          <w:sz w:val="24"/>
          <w:szCs w:val="24"/>
        </w:rPr>
        <w:t xml:space="preserve"> зубы, умываться, по мере необходимости мыть </w:t>
      </w:r>
      <w:r w:rsidR="008013A1" w:rsidRPr="00267687">
        <w:rPr>
          <w:rFonts w:ascii="Times New Roman" w:hAnsi="Times New Roman"/>
          <w:bCs/>
          <w:iCs/>
          <w:sz w:val="24"/>
          <w:szCs w:val="24"/>
        </w:rPr>
        <w:t>руки. Следитьза чистотой</w:t>
      </w:r>
      <w:r w:rsidRPr="00267687">
        <w:rPr>
          <w:rFonts w:ascii="Times New Roman" w:hAnsi="Times New Roman"/>
          <w:bCs/>
          <w:iCs/>
          <w:sz w:val="24"/>
          <w:szCs w:val="24"/>
        </w:rPr>
        <w:t xml:space="preserve"> ногтей; при кашле и чихании закрывать рот и нос </w:t>
      </w:r>
      <w:r w:rsidR="008013A1" w:rsidRPr="00267687">
        <w:rPr>
          <w:rFonts w:ascii="Times New Roman" w:hAnsi="Times New Roman"/>
          <w:bCs/>
          <w:iCs/>
          <w:sz w:val="24"/>
          <w:szCs w:val="24"/>
        </w:rPr>
        <w:t>платком. Закреплять</w:t>
      </w:r>
      <w:r w:rsidRPr="00267687">
        <w:rPr>
          <w:rFonts w:ascii="Times New Roman" w:hAnsi="Times New Roman"/>
          <w:bCs/>
          <w:iCs/>
          <w:sz w:val="24"/>
          <w:szCs w:val="24"/>
        </w:rPr>
        <w:t xml:space="preserve"> умение замечать и самостоятельно устранять </w:t>
      </w:r>
      <w:r w:rsidR="008013A1" w:rsidRPr="00267687">
        <w:rPr>
          <w:rFonts w:ascii="Times New Roman" w:hAnsi="Times New Roman"/>
          <w:bCs/>
          <w:iCs/>
          <w:sz w:val="24"/>
          <w:szCs w:val="24"/>
        </w:rPr>
        <w:t>непорядок в</w:t>
      </w:r>
      <w:r w:rsidRPr="00267687">
        <w:rPr>
          <w:rFonts w:ascii="Times New Roman" w:hAnsi="Times New Roman"/>
          <w:bCs/>
          <w:iCs/>
          <w:sz w:val="24"/>
          <w:szCs w:val="24"/>
        </w:rPr>
        <w:t xml:space="preserve"> своем внешнем </w:t>
      </w:r>
      <w:r w:rsidR="008013A1" w:rsidRPr="00267687">
        <w:rPr>
          <w:rFonts w:ascii="Times New Roman" w:hAnsi="Times New Roman"/>
          <w:bCs/>
          <w:iCs/>
          <w:sz w:val="24"/>
          <w:szCs w:val="24"/>
        </w:rPr>
        <w:t>виде. Совершенствовать</w:t>
      </w:r>
      <w:r w:rsidRPr="00267687">
        <w:rPr>
          <w:rFonts w:ascii="Times New Roman" w:hAnsi="Times New Roman"/>
          <w:bCs/>
          <w:iCs/>
          <w:sz w:val="24"/>
          <w:szCs w:val="24"/>
        </w:rPr>
        <w:t xml:space="preserve"> культуру еды: умение правильно </w:t>
      </w:r>
      <w:r w:rsidR="008013A1" w:rsidRPr="00267687">
        <w:rPr>
          <w:rFonts w:ascii="Times New Roman" w:hAnsi="Times New Roman"/>
          <w:bCs/>
          <w:iCs/>
          <w:sz w:val="24"/>
          <w:szCs w:val="24"/>
        </w:rPr>
        <w:t>пользоваться столовыми</w:t>
      </w:r>
      <w:r w:rsidRPr="00267687">
        <w:rPr>
          <w:rFonts w:ascii="Times New Roman" w:hAnsi="Times New Roman"/>
          <w:bCs/>
          <w:iCs/>
          <w:sz w:val="24"/>
          <w:szCs w:val="24"/>
        </w:rPr>
        <w:t xml:space="preserve"> приборами (вилкой, ножом); есть аккуратно, </w:t>
      </w:r>
      <w:r w:rsidR="008013A1" w:rsidRPr="00267687">
        <w:rPr>
          <w:rFonts w:ascii="Times New Roman" w:hAnsi="Times New Roman"/>
          <w:bCs/>
          <w:iCs/>
          <w:sz w:val="24"/>
          <w:szCs w:val="24"/>
        </w:rPr>
        <w:t>бесшумно, сохраняя</w:t>
      </w:r>
      <w:r w:rsidRPr="00267687">
        <w:rPr>
          <w:rFonts w:ascii="Times New Roman" w:hAnsi="Times New Roman"/>
          <w:bCs/>
          <w:iCs/>
          <w:sz w:val="24"/>
          <w:szCs w:val="24"/>
        </w:rPr>
        <w:t xml:space="preserve"> правильную осанку за столом; обращаться с просьбой, благодарить.</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Самообслуживание. Закреплять умение быстро, аккуратно </w:t>
      </w:r>
      <w:r w:rsidR="008013A1" w:rsidRPr="00267687">
        <w:rPr>
          <w:rFonts w:ascii="Times New Roman" w:hAnsi="Times New Roman"/>
          <w:bCs/>
          <w:iCs/>
          <w:sz w:val="24"/>
          <w:szCs w:val="24"/>
        </w:rPr>
        <w:t>одеваться и</w:t>
      </w:r>
      <w:r w:rsidRPr="00267687">
        <w:rPr>
          <w:rFonts w:ascii="Times New Roman" w:hAnsi="Times New Roman"/>
          <w:bCs/>
          <w:iCs/>
          <w:sz w:val="24"/>
          <w:szCs w:val="24"/>
        </w:rPr>
        <w:t xml:space="preserve"> раздеваться, соблюдать порядок в своем шкафу (раскладывать </w:t>
      </w:r>
      <w:r w:rsidR="008013A1" w:rsidRPr="00267687">
        <w:rPr>
          <w:rFonts w:ascii="Times New Roman" w:hAnsi="Times New Roman"/>
          <w:bCs/>
          <w:iCs/>
          <w:sz w:val="24"/>
          <w:szCs w:val="24"/>
        </w:rPr>
        <w:t>одежду в</w:t>
      </w:r>
      <w:r w:rsidRPr="00267687">
        <w:rPr>
          <w:rFonts w:ascii="Times New Roman" w:hAnsi="Times New Roman"/>
          <w:bCs/>
          <w:iCs/>
          <w:sz w:val="24"/>
          <w:szCs w:val="24"/>
        </w:rPr>
        <w:t xml:space="preserve"> определенные места), опрятно заправлять </w:t>
      </w:r>
      <w:r w:rsidR="008013A1" w:rsidRPr="00267687">
        <w:rPr>
          <w:rFonts w:ascii="Times New Roman" w:hAnsi="Times New Roman"/>
          <w:bCs/>
          <w:iCs/>
          <w:sz w:val="24"/>
          <w:szCs w:val="24"/>
        </w:rPr>
        <w:t>постель. Воспитывать</w:t>
      </w:r>
      <w:r w:rsidRPr="00267687">
        <w:rPr>
          <w:rFonts w:ascii="Times New Roman" w:hAnsi="Times New Roman"/>
          <w:bCs/>
          <w:iCs/>
          <w:sz w:val="24"/>
          <w:szCs w:val="24"/>
        </w:rPr>
        <w:t xml:space="preserve"> умение самостоятельно и своевременно готовить </w:t>
      </w:r>
      <w:r w:rsidR="008013A1" w:rsidRPr="00267687">
        <w:rPr>
          <w:rFonts w:ascii="Times New Roman" w:hAnsi="Times New Roman"/>
          <w:bCs/>
          <w:iCs/>
          <w:sz w:val="24"/>
          <w:szCs w:val="24"/>
        </w:rPr>
        <w:t>материалы и</w:t>
      </w:r>
      <w:r w:rsidRPr="00267687">
        <w:rPr>
          <w:rFonts w:ascii="Times New Roman" w:hAnsi="Times New Roman"/>
          <w:bCs/>
          <w:iCs/>
          <w:sz w:val="24"/>
          <w:szCs w:val="24"/>
        </w:rPr>
        <w:t xml:space="preserve"> пособия к занятию, учить самостоятельно раскладывать </w:t>
      </w:r>
      <w:r w:rsidR="008013A1" w:rsidRPr="00267687">
        <w:rPr>
          <w:rFonts w:ascii="Times New Roman" w:hAnsi="Times New Roman"/>
          <w:bCs/>
          <w:iCs/>
          <w:sz w:val="24"/>
          <w:szCs w:val="24"/>
        </w:rPr>
        <w:t>подготовленные воспитателем</w:t>
      </w:r>
      <w:r w:rsidRPr="00267687">
        <w:rPr>
          <w:rFonts w:ascii="Times New Roman" w:hAnsi="Times New Roman"/>
          <w:bCs/>
          <w:iCs/>
          <w:sz w:val="24"/>
          <w:szCs w:val="24"/>
        </w:rPr>
        <w:t xml:space="preserve"> материалы для занятий, убирать их, мыть </w:t>
      </w:r>
      <w:r w:rsidR="008013A1" w:rsidRPr="00267687">
        <w:rPr>
          <w:rFonts w:ascii="Times New Roman" w:hAnsi="Times New Roman"/>
          <w:bCs/>
          <w:iCs/>
          <w:sz w:val="24"/>
          <w:szCs w:val="24"/>
        </w:rPr>
        <w:t>кисточки, розетки</w:t>
      </w:r>
      <w:r w:rsidRPr="00267687">
        <w:rPr>
          <w:rFonts w:ascii="Times New Roman" w:hAnsi="Times New Roman"/>
          <w:bCs/>
          <w:iCs/>
          <w:sz w:val="24"/>
          <w:szCs w:val="24"/>
        </w:rPr>
        <w:t xml:space="preserve"> для красок, палитру, протирать столы.</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Общественно-полезный труд. Воспитывать у детей </w:t>
      </w:r>
      <w:r w:rsidR="00E2534D" w:rsidRPr="00267687">
        <w:rPr>
          <w:rFonts w:ascii="Times New Roman" w:hAnsi="Times New Roman"/>
          <w:bCs/>
          <w:iCs/>
          <w:sz w:val="24"/>
          <w:szCs w:val="24"/>
        </w:rPr>
        <w:t>положительное отношение</w:t>
      </w:r>
      <w:r w:rsidRPr="00267687">
        <w:rPr>
          <w:rFonts w:ascii="Times New Roman" w:hAnsi="Times New Roman"/>
          <w:bCs/>
          <w:iCs/>
          <w:sz w:val="24"/>
          <w:szCs w:val="24"/>
        </w:rPr>
        <w:t xml:space="preserve"> к труду, желание выполнять посильные трудовые </w:t>
      </w:r>
      <w:r w:rsidR="00E2534D" w:rsidRPr="00267687">
        <w:rPr>
          <w:rFonts w:ascii="Times New Roman" w:hAnsi="Times New Roman"/>
          <w:bCs/>
          <w:iCs/>
          <w:sz w:val="24"/>
          <w:szCs w:val="24"/>
        </w:rPr>
        <w:t>поручения. Разъяснять</w:t>
      </w:r>
      <w:r w:rsidRPr="00267687">
        <w:rPr>
          <w:rFonts w:ascii="Times New Roman" w:hAnsi="Times New Roman"/>
          <w:bCs/>
          <w:iCs/>
          <w:sz w:val="24"/>
          <w:szCs w:val="24"/>
        </w:rPr>
        <w:t xml:space="preserve"> детям значимость их </w:t>
      </w:r>
      <w:r w:rsidR="00E2534D" w:rsidRPr="00267687">
        <w:rPr>
          <w:rFonts w:ascii="Times New Roman" w:hAnsi="Times New Roman"/>
          <w:bCs/>
          <w:iCs/>
          <w:sz w:val="24"/>
          <w:szCs w:val="24"/>
        </w:rPr>
        <w:t>труда. Воспитывать</w:t>
      </w:r>
      <w:r w:rsidRPr="00267687">
        <w:rPr>
          <w:rFonts w:ascii="Times New Roman" w:hAnsi="Times New Roman"/>
          <w:bCs/>
          <w:iCs/>
          <w:sz w:val="24"/>
          <w:szCs w:val="24"/>
        </w:rPr>
        <w:t xml:space="preserve"> желание участвовать в совместной трудовой </w:t>
      </w:r>
      <w:r w:rsidR="00E2534D" w:rsidRPr="00267687">
        <w:rPr>
          <w:rFonts w:ascii="Times New Roman" w:hAnsi="Times New Roman"/>
          <w:bCs/>
          <w:iCs/>
          <w:sz w:val="24"/>
          <w:szCs w:val="24"/>
        </w:rPr>
        <w:t>деятельности. Формировать</w:t>
      </w:r>
      <w:r w:rsidRPr="00267687">
        <w:rPr>
          <w:rFonts w:ascii="Times New Roman" w:hAnsi="Times New Roman"/>
          <w:bCs/>
          <w:iCs/>
          <w:sz w:val="24"/>
          <w:szCs w:val="24"/>
        </w:rPr>
        <w:t xml:space="preserve"> необходимые умения и навыки в разных видах </w:t>
      </w:r>
      <w:r w:rsidR="00E2534D" w:rsidRPr="00267687">
        <w:rPr>
          <w:rFonts w:ascii="Times New Roman" w:hAnsi="Times New Roman"/>
          <w:bCs/>
          <w:iCs/>
          <w:sz w:val="24"/>
          <w:szCs w:val="24"/>
        </w:rPr>
        <w:t>труда. Воспитывать</w:t>
      </w:r>
      <w:r w:rsidRPr="00267687">
        <w:rPr>
          <w:rFonts w:ascii="Times New Roman" w:hAnsi="Times New Roman"/>
          <w:bCs/>
          <w:iCs/>
          <w:sz w:val="24"/>
          <w:szCs w:val="24"/>
        </w:rPr>
        <w:t xml:space="preserve"> самостоятельность и ответственность, умение доводить </w:t>
      </w:r>
      <w:r w:rsidR="00E2534D" w:rsidRPr="00267687">
        <w:rPr>
          <w:rFonts w:ascii="Times New Roman" w:hAnsi="Times New Roman"/>
          <w:bCs/>
          <w:iCs/>
          <w:sz w:val="24"/>
          <w:szCs w:val="24"/>
        </w:rPr>
        <w:t>начатое дело</w:t>
      </w:r>
      <w:r w:rsidRPr="00267687">
        <w:rPr>
          <w:rFonts w:ascii="Times New Roman" w:hAnsi="Times New Roman"/>
          <w:bCs/>
          <w:iCs/>
          <w:sz w:val="24"/>
          <w:szCs w:val="24"/>
        </w:rPr>
        <w:t xml:space="preserve"> до конца. Развивать творчество и инициативу при </w:t>
      </w:r>
      <w:r w:rsidR="00E2534D" w:rsidRPr="00267687">
        <w:rPr>
          <w:rFonts w:ascii="Times New Roman" w:hAnsi="Times New Roman"/>
          <w:bCs/>
          <w:iCs/>
          <w:sz w:val="24"/>
          <w:szCs w:val="24"/>
        </w:rPr>
        <w:t>выполнении различных</w:t>
      </w:r>
      <w:r w:rsidRPr="00267687">
        <w:rPr>
          <w:rFonts w:ascii="Times New Roman" w:hAnsi="Times New Roman"/>
          <w:bCs/>
          <w:iCs/>
          <w:sz w:val="24"/>
          <w:szCs w:val="24"/>
        </w:rPr>
        <w:t xml:space="preserve"> видов </w:t>
      </w:r>
      <w:r w:rsidR="00E2534D" w:rsidRPr="00267687">
        <w:rPr>
          <w:rFonts w:ascii="Times New Roman" w:hAnsi="Times New Roman"/>
          <w:bCs/>
          <w:iCs/>
          <w:sz w:val="24"/>
          <w:szCs w:val="24"/>
        </w:rPr>
        <w:t>труда. Знакомить</w:t>
      </w:r>
      <w:r w:rsidRPr="00267687">
        <w:rPr>
          <w:rFonts w:ascii="Times New Roman" w:hAnsi="Times New Roman"/>
          <w:bCs/>
          <w:iCs/>
          <w:sz w:val="24"/>
          <w:szCs w:val="24"/>
        </w:rPr>
        <w:t xml:space="preserve"> детей с наиболее экономными приемами работы. </w:t>
      </w:r>
      <w:r w:rsidR="00E2534D" w:rsidRPr="00267687">
        <w:rPr>
          <w:rFonts w:ascii="Times New Roman" w:hAnsi="Times New Roman"/>
          <w:bCs/>
          <w:iCs/>
          <w:sz w:val="24"/>
          <w:szCs w:val="24"/>
        </w:rPr>
        <w:t>Воспитывать культуру</w:t>
      </w:r>
      <w:r w:rsidRPr="00267687">
        <w:rPr>
          <w:rFonts w:ascii="Times New Roman" w:hAnsi="Times New Roman"/>
          <w:bCs/>
          <w:iCs/>
          <w:sz w:val="24"/>
          <w:szCs w:val="24"/>
        </w:rPr>
        <w:t xml:space="preserve"> трудовой деятельности, бережное отношение кматериалами</w:t>
      </w:r>
      <w:r w:rsidR="00E2534D" w:rsidRPr="00267687">
        <w:rPr>
          <w:rFonts w:ascii="Times New Roman" w:hAnsi="Times New Roman"/>
          <w:bCs/>
          <w:iCs/>
          <w:sz w:val="24"/>
          <w:szCs w:val="24"/>
        </w:rPr>
        <w:t>инструментам. Учить</w:t>
      </w:r>
      <w:r w:rsidRPr="00267687">
        <w:rPr>
          <w:rFonts w:ascii="Times New Roman" w:hAnsi="Times New Roman"/>
          <w:bCs/>
          <w:iCs/>
          <w:sz w:val="24"/>
          <w:szCs w:val="24"/>
        </w:rPr>
        <w:t xml:space="preserve"> оценивать результат своей работы (с помощью взрослого).Воспитывать дружеские взаимоотношения между детьми; привычку </w:t>
      </w:r>
      <w:r w:rsidR="00E2534D" w:rsidRPr="00267687">
        <w:rPr>
          <w:rFonts w:ascii="Times New Roman" w:hAnsi="Times New Roman"/>
          <w:bCs/>
          <w:iCs/>
          <w:sz w:val="24"/>
          <w:szCs w:val="24"/>
        </w:rPr>
        <w:t>играть, трудиться</w:t>
      </w:r>
      <w:r w:rsidRPr="00267687">
        <w:rPr>
          <w:rFonts w:ascii="Times New Roman" w:hAnsi="Times New Roman"/>
          <w:bCs/>
          <w:iCs/>
          <w:sz w:val="24"/>
          <w:szCs w:val="24"/>
        </w:rPr>
        <w:t>, заниматься сообща. Развивать желание помогать друг другу.</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Формировать у детей предпосылки (элементы) учебной </w:t>
      </w:r>
      <w:r w:rsidR="00E2534D" w:rsidRPr="00267687">
        <w:rPr>
          <w:rFonts w:ascii="Times New Roman" w:hAnsi="Times New Roman"/>
          <w:bCs/>
          <w:iCs/>
          <w:sz w:val="24"/>
          <w:szCs w:val="24"/>
        </w:rPr>
        <w:t>деятельности. Продолжать</w:t>
      </w:r>
      <w:r w:rsidRPr="00267687">
        <w:rPr>
          <w:rFonts w:ascii="Times New Roman" w:hAnsi="Times New Roman"/>
          <w:bCs/>
          <w:iCs/>
          <w:sz w:val="24"/>
          <w:szCs w:val="24"/>
        </w:rPr>
        <w:t xml:space="preserve"> развивать внимание, умение понимать поставленную задач</w:t>
      </w:r>
      <w:r w:rsidR="00E2534D" w:rsidRPr="00267687">
        <w:rPr>
          <w:rFonts w:ascii="Times New Roman" w:hAnsi="Times New Roman"/>
          <w:bCs/>
          <w:iCs/>
          <w:sz w:val="24"/>
          <w:szCs w:val="24"/>
        </w:rPr>
        <w:t>у (</w:t>
      </w:r>
      <w:r w:rsidRPr="00267687">
        <w:rPr>
          <w:rFonts w:ascii="Times New Roman" w:hAnsi="Times New Roman"/>
          <w:bCs/>
          <w:iCs/>
          <w:sz w:val="24"/>
          <w:szCs w:val="24"/>
        </w:rPr>
        <w:t xml:space="preserve">что нужно делать), способы ее достижения (как делать); </w:t>
      </w:r>
      <w:r w:rsidR="00E2534D" w:rsidRPr="00267687">
        <w:rPr>
          <w:rFonts w:ascii="Times New Roman" w:hAnsi="Times New Roman"/>
          <w:bCs/>
          <w:iCs/>
          <w:sz w:val="24"/>
          <w:szCs w:val="24"/>
        </w:rPr>
        <w:t>воспитывать усидчивость</w:t>
      </w:r>
      <w:r w:rsidRPr="00267687">
        <w:rPr>
          <w:rFonts w:ascii="Times New Roman" w:hAnsi="Times New Roman"/>
          <w:bCs/>
          <w:iCs/>
          <w:sz w:val="24"/>
          <w:szCs w:val="24"/>
        </w:rPr>
        <w:t xml:space="preserve">; учить проявлять настойчивость, целеустремленность в </w:t>
      </w:r>
      <w:r w:rsidR="00E2534D" w:rsidRPr="00267687">
        <w:rPr>
          <w:rFonts w:ascii="Times New Roman" w:hAnsi="Times New Roman"/>
          <w:bCs/>
          <w:iCs/>
          <w:sz w:val="24"/>
          <w:szCs w:val="24"/>
        </w:rPr>
        <w:t>достижении конечногорезультата. Продолжать</w:t>
      </w:r>
      <w:r w:rsidRPr="00267687">
        <w:rPr>
          <w:rFonts w:ascii="Times New Roman" w:hAnsi="Times New Roman"/>
          <w:bCs/>
          <w:iCs/>
          <w:sz w:val="24"/>
          <w:szCs w:val="24"/>
        </w:rPr>
        <w:t xml:space="preserve"> учить детей помогать взрослым поддерживать</w:t>
      </w:r>
      <w:r w:rsidR="00E2534D" w:rsidRPr="00267687">
        <w:rPr>
          <w:rFonts w:ascii="Times New Roman" w:hAnsi="Times New Roman"/>
          <w:bCs/>
          <w:iCs/>
          <w:sz w:val="24"/>
          <w:szCs w:val="24"/>
        </w:rPr>
        <w:t>поряд</w:t>
      </w:r>
      <w:r w:rsidR="00E2534D">
        <w:rPr>
          <w:rFonts w:ascii="Times New Roman" w:hAnsi="Times New Roman"/>
          <w:bCs/>
          <w:iCs/>
          <w:sz w:val="24"/>
          <w:szCs w:val="24"/>
        </w:rPr>
        <w:t>о</w:t>
      </w:r>
      <w:r w:rsidR="00E2534D" w:rsidRPr="00267687">
        <w:rPr>
          <w:rFonts w:ascii="Times New Roman" w:hAnsi="Times New Roman"/>
          <w:bCs/>
          <w:iCs/>
          <w:sz w:val="24"/>
          <w:szCs w:val="24"/>
        </w:rPr>
        <w:t>кв</w:t>
      </w:r>
      <w:r w:rsidRPr="00267687">
        <w:rPr>
          <w:rFonts w:ascii="Times New Roman" w:hAnsi="Times New Roman"/>
          <w:bCs/>
          <w:iCs/>
          <w:sz w:val="24"/>
          <w:szCs w:val="24"/>
        </w:rPr>
        <w:t xml:space="preserve"> группе: протирать игрушки, строительный материал и т. </w:t>
      </w:r>
      <w:r w:rsidR="00E2534D" w:rsidRPr="00267687">
        <w:rPr>
          <w:rFonts w:ascii="Times New Roman" w:hAnsi="Times New Roman"/>
          <w:bCs/>
          <w:iCs/>
          <w:sz w:val="24"/>
          <w:szCs w:val="24"/>
        </w:rPr>
        <w:t>п. Формировать</w:t>
      </w:r>
      <w:r w:rsidRPr="00267687">
        <w:rPr>
          <w:rFonts w:ascii="Times New Roman" w:hAnsi="Times New Roman"/>
          <w:bCs/>
          <w:iCs/>
          <w:sz w:val="24"/>
          <w:szCs w:val="24"/>
        </w:rPr>
        <w:t xml:space="preserve"> умение наводить порядок на участке детского сада (</w:t>
      </w:r>
      <w:r w:rsidR="00E2534D" w:rsidRPr="00267687">
        <w:rPr>
          <w:rFonts w:ascii="Times New Roman" w:hAnsi="Times New Roman"/>
          <w:bCs/>
          <w:iCs/>
          <w:sz w:val="24"/>
          <w:szCs w:val="24"/>
        </w:rPr>
        <w:t>подметать</w:t>
      </w:r>
      <w:r w:rsidRPr="00267687">
        <w:rPr>
          <w:rFonts w:ascii="Times New Roman" w:hAnsi="Times New Roman"/>
          <w:bCs/>
          <w:iCs/>
          <w:sz w:val="24"/>
          <w:szCs w:val="24"/>
        </w:rPr>
        <w:t xml:space="preserve"> очищать дорожки от мусора, зимой — от снега, поливать </w:t>
      </w:r>
      <w:r w:rsidR="00E2534D" w:rsidRPr="00267687">
        <w:rPr>
          <w:rFonts w:ascii="Times New Roman" w:hAnsi="Times New Roman"/>
          <w:bCs/>
          <w:iCs/>
          <w:sz w:val="24"/>
          <w:szCs w:val="24"/>
        </w:rPr>
        <w:t>песков</w:t>
      </w:r>
      <w:r w:rsidRPr="00267687">
        <w:rPr>
          <w:rFonts w:ascii="Times New Roman" w:hAnsi="Times New Roman"/>
          <w:bCs/>
          <w:iCs/>
          <w:sz w:val="24"/>
          <w:szCs w:val="24"/>
        </w:rPr>
        <w:t xml:space="preserve"> песочнице и пр.).Приучать </w:t>
      </w:r>
      <w:r w:rsidR="00E2534D" w:rsidRPr="00267687">
        <w:rPr>
          <w:rFonts w:ascii="Times New Roman" w:hAnsi="Times New Roman"/>
          <w:bCs/>
          <w:iCs/>
          <w:sz w:val="24"/>
          <w:szCs w:val="24"/>
        </w:rPr>
        <w:t>добросовестно,</w:t>
      </w:r>
      <w:r w:rsidRPr="00267687">
        <w:rPr>
          <w:rFonts w:ascii="Times New Roman" w:hAnsi="Times New Roman"/>
          <w:bCs/>
          <w:iCs/>
          <w:sz w:val="24"/>
          <w:szCs w:val="24"/>
        </w:rPr>
        <w:t xml:space="preserve"> выполнять обязанности дежурных по </w:t>
      </w:r>
      <w:r w:rsidR="00E2534D" w:rsidRPr="00267687">
        <w:rPr>
          <w:rFonts w:ascii="Times New Roman" w:hAnsi="Times New Roman"/>
          <w:bCs/>
          <w:iCs/>
          <w:sz w:val="24"/>
          <w:szCs w:val="24"/>
        </w:rPr>
        <w:t>столовой: сервировать</w:t>
      </w:r>
      <w:r w:rsidRPr="00267687">
        <w:rPr>
          <w:rFonts w:ascii="Times New Roman" w:hAnsi="Times New Roman"/>
          <w:bCs/>
          <w:iCs/>
          <w:sz w:val="24"/>
          <w:szCs w:val="24"/>
        </w:rPr>
        <w:t xml:space="preserve"> стол, приводить его в порядок после еды.</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Труд в природе. Поощрять желание выполнять различные </w:t>
      </w:r>
      <w:r w:rsidR="00E2534D" w:rsidRPr="00267687">
        <w:rPr>
          <w:rFonts w:ascii="Times New Roman" w:hAnsi="Times New Roman"/>
          <w:bCs/>
          <w:iCs/>
          <w:sz w:val="24"/>
          <w:szCs w:val="24"/>
        </w:rPr>
        <w:t>поручения, связанные</w:t>
      </w:r>
      <w:r w:rsidRPr="00267687">
        <w:rPr>
          <w:rFonts w:ascii="Times New Roman" w:hAnsi="Times New Roman"/>
          <w:bCs/>
          <w:iCs/>
          <w:sz w:val="24"/>
          <w:szCs w:val="24"/>
        </w:rPr>
        <w:t xml:space="preserve"> с уходом за животными и растениями в уголке </w:t>
      </w:r>
      <w:r w:rsidR="00E2534D" w:rsidRPr="00267687">
        <w:rPr>
          <w:rFonts w:ascii="Times New Roman" w:hAnsi="Times New Roman"/>
          <w:bCs/>
          <w:iCs/>
          <w:sz w:val="24"/>
          <w:szCs w:val="24"/>
        </w:rPr>
        <w:t>природы; обязанности</w:t>
      </w:r>
      <w:r w:rsidRPr="00267687">
        <w:rPr>
          <w:rFonts w:ascii="Times New Roman" w:hAnsi="Times New Roman"/>
          <w:bCs/>
          <w:iCs/>
          <w:sz w:val="24"/>
          <w:szCs w:val="24"/>
        </w:rPr>
        <w:t xml:space="preserve"> дежурного в уголке природы (поливать комнатные </w:t>
      </w:r>
      <w:r w:rsidR="00E2534D" w:rsidRPr="00267687">
        <w:rPr>
          <w:rFonts w:ascii="Times New Roman" w:hAnsi="Times New Roman"/>
          <w:bCs/>
          <w:iCs/>
          <w:sz w:val="24"/>
          <w:szCs w:val="24"/>
        </w:rPr>
        <w:t>растения, рыхлить</w:t>
      </w:r>
      <w:r w:rsidRPr="00267687">
        <w:rPr>
          <w:rFonts w:ascii="Times New Roman" w:hAnsi="Times New Roman"/>
          <w:bCs/>
          <w:iCs/>
          <w:sz w:val="24"/>
          <w:szCs w:val="24"/>
        </w:rPr>
        <w:t xml:space="preserve"> почву и т. д.).Привлекать детей к помощи взрослым и посильному труду в </w:t>
      </w:r>
      <w:r w:rsidR="00E2534D" w:rsidRPr="00267687">
        <w:rPr>
          <w:rFonts w:ascii="Times New Roman" w:hAnsi="Times New Roman"/>
          <w:bCs/>
          <w:iCs/>
          <w:sz w:val="24"/>
          <w:szCs w:val="24"/>
        </w:rPr>
        <w:t>природе: осенью</w:t>
      </w:r>
      <w:r w:rsidRPr="00267687">
        <w:rPr>
          <w:rFonts w:ascii="Times New Roman" w:hAnsi="Times New Roman"/>
          <w:bCs/>
          <w:iCs/>
          <w:sz w:val="24"/>
          <w:szCs w:val="24"/>
        </w:rPr>
        <w:t xml:space="preserve"> — к уборке овощей на огороде, сбору семян, пересаживанию </w:t>
      </w:r>
      <w:r w:rsidR="00E2534D" w:rsidRPr="00267687">
        <w:rPr>
          <w:rFonts w:ascii="Times New Roman" w:hAnsi="Times New Roman"/>
          <w:bCs/>
          <w:iCs/>
          <w:sz w:val="24"/>
          <w:szCs w:val="24"/>
        </w:rPr>
        <w:t>цветущих растений</w:t>
      </w:r>
      <w:r w:rsidRPr="00267687">
        <w:rPr>
          <w:rFonts w:ascii="Times New Roman" w:hAnsi="Times New Roman"/>
          <w:bCs/>
          <w:iCs/>
          <w:sz w:val="24"/>
          <w:szCs w:val="24"/>
        </w:rPr>
        <w:t xml:space="preserve"> из грунта в уголок природы; зимой — к сгребанию </w:t>
      </w:r>
      <w:r w:rsidR="00E2534D" w:rsidRPr="00267687">
        <w:rPr>
          <w:rFonts w:ascii="Times New Roman" w:hAnsi="Times New Roman"/>
          <w:bCs/>
          <w:iCs/>
          <w:sz w:val="24"/>
          <w:szCs w:val="24"/>
        </w:rPr>
        <w:t>снега к</w:t>
      </w:r>
      <w:r w:rsidRPr="00267687">
        <w:rPr>
          <w:rFonts w:ascii="Times New Roman" w:hAnsi="Times New Roman"/>
          <w:bCs/>
          <w:iCs/>
          <w:sz w:val="24"/>
          <w:szCs w:val="24"/>
        </w:rPr>
        <w:t xml:space="preserve"> стволам деревьев и кустарникам, выращиванию зеленого корма для </w:t>
      </w:r>
      <w:r w:rsidR="00E2534D" w:rsidRPr="00267687">
        <w:rPr>
          <w:rFonts w:ascii="Times New Roman" w:hAnsi="Times New Roman"/>
          <w:bCs/>
          <w:iCs/>
          <w:sz w:val="24"/>
          <w:szCs w:val="24"/>
        </w:rPr>
        <w:t>птиц и</w:t>
      </w:r>
      <w:r w:rsidRPr="00267687">
        <w:rPr>
          <w:rFonts w:ascii="Times New Roman" w:hAnsi="Times New Roman"/>
          <w:bCs/>
          <w:iCs/>
          <w:sz w:val="24"/>
          <w:szCs w:val="24"/>
        </w:rPr>
        <w:t xml:space="preserve"> животных (обитателей уголка природы), </w:t>
      </w:r>
      <w:r w:rsidRPr="00267687">
        <w:rPr>
          <w:rFonts w:ascii="Times New Roman" w:hAnsi="Times New Roman"/>
          <w:bCs/>
          <w:iCs/>
          <w:sz w:val="24"/>
          <w:szCs w:val="24"/>
        </w:rPr>
        <w:lastRenderedPageBreak/>
        <w:t xml:space="preserve">посадке корнеплодов, к </w:t>
      </w:r>
      <w:r w:rsidR="00E2534D" w:rsidRPr="00267687">
        <w:rPr>
          <w:rFonts w:ascii="Times New Roman" w:hAnsi="Times New Roman"/>
          <w:bCs/>
          <w:iCs/>
          <w:sz w:val="24"/>
          <w:szCs w:val="24"/>
        </w:rPr>
        <w:t>созданию фигур</w:t>
      </w:r>
      <w:r w:rsidRPr="00267687">
        <w:rPr>
          <w:rFonts w:ascii="Times New Roman" w:hAnsi="Times New Roman"/>
          <w:bCs/>
          <w:iCs/>
          <w:sz w:val="24"/>
          <w:szCs w:val="24"/>
        </w:rPr>
        <w:t xml:space="preserve"> и построек из снега; весной — к посеву семян овощей, </w:t>
      </w:r>
      <w:r w:rsidR="00E2534D" w:rsidRPr="00267687">
        <w:rPr>
          <w:rFonts w:ascii="Times New Roman" w:hAnsi="Times New Roman"/>
          <w:bCs/>
          <w:iCs/>
          <w:sz w:val="24"/>
          <w:szCs w:val="24"/>
        </w:rPr>
        <w:t>цветов, высадке</w:t>
      </w:r>
      <w:r w:rsidRPr="00267687">
        <w:rPr>
          <w:rFonts w:ascii="Times New Roman" w:hAnsi="Times New Roman"/>
          <w:bCs/>
          <w:iCs/>
          <w:sz w:val="24"/>
          <w:szCs w:val="24"/>
        </w:rPr>
        <w:t xml:space="preserve"> рассады; летом — к рыхлению почвы, поливке грядок и клумб.</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Уважение к труду взрослых. Расширять представления детей о </w:t>
      </w:r>
      <w:r w:rsidR="00E2534D" w:rsidRPr="00267687">
        <w:rPr>
          <w:rFonts w:ascii="Times New Roman" w:hAnsi="Times New Roman"/>
          <w:bCs/>
          <w:iCs/>
          <w:sz w:val="24"/>
          <w:szCs w:val="24"/>
        </w:rPr>
        <w:t>труде взрослых</w:t>
      </w:r>
      <w:r w:rsidRPr="00267687">
        <w:rPr>
          <w:rFonts w:ascii="Times New Roman" w:hAnsi="Times New Roman"/>
          <w:bCs/>
          <w:iCs/>
          <w:sz w:val="24"/>
          <w:szCs w:val="24"/>
        </w:rPr>
        <w:t xml:space="preserve">, результатах труда, его общественной значимости. </w:t>
      </w:r>
      <w:r w:rsidR="00E2534D" w:rsidRPr="00267687">
        <w:rPr>
          <w:rFonts w:ascii="Times New Roman" w:hAnsi="Times New Roman"/>
          <w:bCs/>
          <w:iCs/>
          <w:sz w:val="24"/>
          <w:szCs w:val="24"/>
        </w:rPr>
        <w:t>Формировать бережное</w:t>
      </w:r>
      <w:r w:rsidRPr="00267687">
        <w:rPr>
          <w:rFonts w:ascii="Times New Roman" w:hAnsi="Times New Roman"/>
          <w:bCs/>
          <w:iCs/>
          <w:sz w:val="24"/>
          <w:szCs w:val="24"/>
        </w:rPr>
        <w:t xml:space="preserve"> отношение к тому, что сделано руками человека. Прививать </w:t>
      </w:r>
      <w:r w:rsidR="00E2534D" w:rsidRPr="00267687">
        <w:rPr>
          <w:rFonts w:ascii="Times New Roman" w:hAnsi="Times New Roman"/>
          <w:bCs/>
          <w:iCs/>
          <w:sz w:val="24"/>
          <w:szCs w:val="24"/>
        </w:rPr>
        <w:t>детям чувство</w:t>
      </w:r>
      <w:r w:rsidRPr="00267687">
        <w:rPr>
          <w:rFonts w:ascii="Times New Roman" w:hAnsi="Times New Roman"/>
          <w:bCs/>
          <w:iCs/>
          <w:sz w:val="24"/>
          <w:szCs w:val="24"/>
        </w:rPr>
        <w:t xml:space="preserve"> благодарности к людям за их труд.</w:t>
      </w:r>
    </w:p>
    <w:p w:rsidR="00BD46FE" w:rsidRPr="00CD2D67" w:rsidRDefault="00BD46FE" w:rsidP="006721C2">
      <w:pPr>
        <w:autoSpaceDE w:val="0"/>
        <w:autoSpaceDN w:val="0"/>
        <w:adjustRightInd w:val="0"/>
        <w:jc w:val="both"/>
        <w:rPr>
          <w:rFonts w:ascii="Times New Roman" w:hAnsi="Times New Roman"/>
          <w:b/>
          <w:bCs/>
          <w:iCs/>
          <w:sz w:val="24"/>
          <w:szCs w:val="24"/>
        </w:rPr>
      </w:pPr>
      <w:r w:rsidRPr="00CD2D67">
        <w:rPr>
          <w:rFonts w:ascii="Times New Roman" w:hAnsi="Times New Roman"/>
          <w:b/>
          <w:bCs/>
          <w:iCs/>
          <w:sz w:val="24"/>
          <w:szCs w:val="24"/>
        </w:rPr>
        <w:t>Подготовительная к школе группа</w:t>
      </w:r>
    </w:p>
    <w:p w:rsidR="00BD46FE" w:rsidRPr="00CD2D67" w:rsidRDefault="00BD46FE" w:rsidP="006721C2">
      <w:pPr>
        <w:autoSpaceDE w:val="0"/>
        <w:autoSpaceDN w:val="0"/>
        <w:adjustRightInd w:val="0"/>
        <w:jc w:val="both"/>
        <w:rPr>
          <w:rFonts w:ascii="Times New Roman" w:hAnsi="Times New Roman"/>
          <w:b/>
          <w:bCs/>
          <w:iCs/>
          <w:sz w:val="24"/>
          <w:szCs w:val="24"/>
        </w:rPr>
      </w:pPr>
      <w:r w:rsidRPr="00CD2D67">
        <w:rPr>
          <w:rFonts w:ascii="Times New Roman" w:hAnsi="Times New Roman"/>
          <w:b/>
          <w:bCs/>
          <w:iCs/>
          <w:sz w:val="24"/>
          <w:szCs w:val="24"/>
        </w:rPr>
        <w:t>(от 6 до 7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Культурно-гигиенические навыки. Воспитывать привычку </w:t>
      </w:r>
      <w:r w:rsidR="00E2534D" w:rsidRPr="00267687">
        <w:rPr>
          <w:rFonts w:ascii="Times New Roman" w:hAnsi="Times New Roman"/>
          <w:bCs/>
          <w:iCs/>
          <w:sz w:val="24"/>
          <w:szCs w:val="24"/>
        </w:rPr>
        <w:t>быстро и</w:t>
      </w:r>
      <w:r w:rsidRPr="00267687">
        <w:rPr>
          <w:rFonts w:ascii="Times New Roman" w:hAnsi="Times New Roman"/>
          <w:bCs/>
          <w:iCs/>
          <w:sz w:val="24"/>
          <w:szCs w:val="24"/>
        </w:rPr>
        <w:t xml:space="preserve"> правильно умываться, насухо вытираться, пользуясь </w:t>
      </w:r>
      <w:r w:rsidR="00E2534D" w:rsidRPr="00267687">
        <w:rPr>
          <w:rFonts w:ascii="Times New Roman" w:hAnsi="Times New Roman"/>
          <w:bCs/>
          <w:iCs/>
          <w:sz w:val="24"/>
          <w:szCs w:val="24"/>
        </w:rPr>
        <w:t>индивидуальным полотенцем</w:t>
      </w:r>
      <w:r w:rsidRPr="00267687">
        <w:rPr>
          <w:rFonts w:ascii="Times New Roman" w:hAnsi="Times New Roman"/>
          <w:bCs/>
          <w:iCs/>
          <w:sz w:val="24"/>
          <w:szCs w:val="24"/>
        </w:rPr>
        <w:t xml:space="preserve">, правильно чистить зубы, полоскать рот после еды, </w:t>
      </w:r>
      <w:r w:rsidR="00E2534D" w:rsidRPr="00267687">
        <w:rPr>
          <w:rFonts w:ascii="Times New Roman" w:hAnsi="Times New Roman"/>
          <w:bCs/>
          <w:iCs/>
          <w:sz w:val="24"/>
          <w:szCs w:val="24"/>
        </w:rPr>
        <w:t>пользоваться носовым</w:t>
      </w:r>
      <w:r w:rsidRPr="00267687">
        <w:rPr>
          <w:rFonts w:ascii="Times New Roman" w:hAnsi="Times New Roman"/>
          <w:bCs/>
          <w:iCs/>
          <w:sz w:val="24"/>
          <w:szCs w:val="24"/>
        </w:rPr>
        <w:t xml:space="preserve"> платком и </w:t>
      </w:r>
      <w:r w:rsidR="00E2534D" w:rsidRPr="00267687">
        <w:rPr>
          <w:rFonts w:ascii="Times New Roman" w:hAnsi="Times New Roman"/>
          <w:bCs/>
          <w:iCs/>
          <w:sz w:val="24"/>
          <w:szCs w:val="24"/>
        </w:rPr>
        <w:t>расческой. Закреплять</w:t>
      </w:r>
      <w:r w:rsidRPr="00267687">
        <w:rPr>
          <w:rFonts w:ascii="Times New Roman" w:hAnsi="Times New Roman"/>
          <w:bCs/>
          <w:iCs/>
          <w:sz w:val="24"/>
          <w:szCs w:val="24"/>
        </w:rPr>
        <w:t xml:space="preserve"> умения детей аккуратно пользоваться столовыми </w:t>
      </w:r>
      <w:r w:rsidR="00E2534D" w:rsidRPr="00267687">
        <w:rPr>
          <w:rFonts w:ascii="Times New Roman" w:hAnsi="Times New Roman"/>
          <w:bCs/>
          <w:iCs/>
          <w:sz w:val="24"/>
          <w:szCs w:val="24"/>
        </w:rPr>
        <w:t>приборами; правильно</w:t>
      </w:r>
      <w:r w:rsidRPr="00267687">
        <w:rPr>
          <w:rFonts w:ascii="Times New Roman" w:hAnsi="Times New Roman"/>
          <w:bCs/>
          <w:iCs/>
          <w:sz w:val="24"/>
          <w:szCs w:val="24"/>
        </w:rPr>
        <w:t xml:space="preserve"> вести себя за столом; обращаться с просьбой, </w:t>
      </w:r>
      <w:r w:rsidR="00E2534D" w:rsidRPr="00267687">
        <w:rPr>
          <w:rFonts w:ascii="Times New Roman" w:hAnsi="Times New Roman"/>
          <w:bCs/>
          <w:iCs/>
          <w:sz w:val="24"/>
          <w:szCs w:val="24"/>
        </w:rPr>
        <w:t>благодарить. Закреплять</w:t>
      </w:r>
      <w:r w:rsidRPr="00267687">
        <w:rPr>
          <w:rFonts w:ascii="Times New Roman" w:hAnsi="Times New Roman"/>
          <w:bCs/>
          <w:iCs/>
          <w:sz w:val="24"/>
          <w:szCs w:val="24"/>
        </w:rPr>
        <w:t xml:space="preserve"> умение следить за чистотой одежды и обуви, замечать и </w:t>
      </w:r>
      <w:r w:rsidR="00E2534D" w:rsidRPr="00267687">
        <w:rPr>
          <w:rFonts w:ascii="Times New Roman" w:hAnsi="Times New Roman"/>
          <w:bCs/>
          <w:iCs/>
          <w:sz w:val="24"/>
          <w:szCs w:val="24"/>
        </w:rPr>
        <w:t>устранять непорядок</w:t>
      </w:r>
      <w:r w:rsidRPr="00267687">
        <w:rPr>
          <w:rFonts w:ascii="Times New Roman" w:hAnsi="Times New Roman"/>
          <w:bCs/>
          <w:iCs/>
          <w:sz w:val="24"/>
          <w:szCs w:val="24"/>
        </w:rPr>
        <w:t xml:space="preserve"> в своем внешнем виде, тактично сообщать товарищу </w:t>
      </w:r>
      <w:r w:rsidR="00E2534D" w:rsidRPr="00267687">
        <w:rPr>
          <w:rFonts w:ascii="Times New Roman" w:hAnsi="Times New Roman"/>
          <w:bCs/>
          <w:iCs/>
          <w:sz w:val="24"/>
          <w:szCs w:val="24"/>
        </w:rPr>
        <w:t>о необходимости</w:t>
      </w:r>
      <w:r w:rsidRPr="00267687">
        <w:rPr>
          <w:rFonts w:ascii="Times New Roman" w:hAnsi="Times New Roman"/>
          <w:bCs/>
          <w:iCs/>
          <w:sz w:val="24"/>
          <w:szCs w:val="24"/>
        </w:rPr>
        <w:t xml:space="preserve"> что-то поправить в костюме, прическе.</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Самообслуживание. Закреплять умение самостоятельно и быстро </w:t>
      </w:r>
      <w:r w:rsidR="00E2534D" w:rsidRPr="00267687">
        <w:rPr>
          <w:rFonts w:ascii="Times New Roman" w:hAnsi="Times New Roman"/>
          <w:bCs/>
          <w:iCs/>
          <w:sz w:val="24"/>
          <w:szCs w:val="24"/>
        </w:rPr>
        <w:t>одеваться и</w:t>
      </w:r>
      <w:r w:rsidRPr="00267687">
        <w:rPr>
          <w:rFonts w:ascii="Times New Roman" w:hAnsi="Times New Roman"/>
          <w:bCs/>
          <w:iCs/>
          <w:sz w:val="24"/>
          <w:szCs w:val="24"/>
        </w:rPr>
        <w:t xml:space="preserve"> раздеваться, складывать в шкаф одежду, ставить на место </w:t>
      </w:r>
      <w:r w:rsidR="00E2534D" w:rsidRPr="00267687">
        <w:rPr>
          <w:rFonts w:ascii="Times New Roman" w:hAnsi="Times New Roman"/>
          <w:bCs/>
          <w:iCs/>
          <w:sz w:val="24"/>
          <w:szCs w:val="24"/>
        </w:rPr>
        <w:t>обувь, сушить</w:t>
      </w:r>
      <w:r w:rsidRPr="00267687">
        <w:rPr>
          <w:rFonts w:ascii="Times New Roman" w:hAnsi="Times New Roman"/>
          <w:bCs/>
          <w:iCs/>
          <w:sz w:val="24"/>
          <w:szCs w:val="24"/>
        </w:rPr>
        <w:t xml:space="preserve"> при необходимости мокрые вещи, ухаживать за обувью (</w:t>
      </w:r>
      <w:r w:rsidR="00E2534D" w:rsidRPr="00267687">
        <w:rPr>
          <w:rFonts w:ascii="Times New Roman" w:hAnsi="Times New Roman"/>
          <w:bCs/>
          <w:iCs/>
          <w:sz w:val="24"/>
          <w:szCs w:val="24"/>
        </w:rPr>
        <w:t>мыть, протирать</w:t>
      </w:r>
      <w:r w:rsidRPr="00267687">
        <w:rPr>
          <w:rFonts w:ascii="Times New Roman" w:hAnsi="Times New Roman"/>
          <w:bCs/>
          <w:iCs/>
          <w:sz w:val="24"/>
          <w:szCs w:val="24"/>
        </w:rPr>
        <w:t>, чистить)</w:t>
      </w:r>
      <w:r w:rsidR="00E2534D" w:rsidRPr="00267687">
        <w:rPr>
          <w:rFonts w:ascii="Times New Roman" w:hAnsi="Times New Roman"/>
          <w:bCs/>
          <w:iCs/>
          <w:sz w:val="24"/>
          <w:szCs w:val="24"/>
        </w:rPr>
        <w:t>. З</w:t>
      </w:r>
      <w:r w:rsidRPr="00267687">
        <w:rPr>
          <w:rFonts w:ascii="Times New Roman" w:hAnsi="Times New Roman"/>
          <w:bCs/>
          <w:iCs/>
          <w:sz w:val="24"/>
          <w:szCs w:val="24"/>
        </w:rPr>
        <w:t xml:space="preserve">акреплять умение самостоятельно, быстро и аккуратно убирать </w:t>
      </w:r>
      <w:r w:rsidR="00E2534D" w:rsidRPr="00267687">
        <w:rPr>
          <w:rFonts w:ascii="Times New Roman" w:hAnsi="Times New Roman"/>
          <w:bCs/>
          <w:iCs/>
          <w:sz w:val="24"/>
          <w:szCs w:val="24"/>
        </w:rPr>
        <w:t>за собой</w:t>
      </w:r>
      <w:r w:rsidRPr="00267687">
        <w:rPr>
          <w:rFonts w:ascii="Times New Roman" w:hAnsi="Times New Roman"/>
          <w:bCs/>
          <w:iCs/>
          <w:sz w:val="24"/>
          <w:szCs w:val="24"/>
        </w:rPr>
        <w:t xml:space="preserve"> постель после </w:t>
      </w:r>
      <w:r w:rsidR="00E2534D" w:rsidRPr="00267687">
        <w:rPr>
          <w:rFonts w:ascii="Times New Roman" w:hAnsi="Times New Roman"/>
          <w:bCs/>
          <w:iCs/>
          <w:sz w:val="24"/>
          <w:szCs w:val="24"/>
        </w:rPr>
        <w:t>сна. Закреплять</w:t>
      </w:r>
      <w:r w:rsidRPr="00267687">
        <w:rPr>
          <w:rFonts w:ascii="Times New Roman" w:hAnsi="Times New Roman"/>
          <w:bCs/>
          <w:iCs/>
          <w:sz w:val="24"/>
          <w:szCs w:val="24"/>
        </w:rPr>
        <w:t xml:space="preserve"> умение самостоятельно и своевременно готовить </w:t>
      </w:r>
      <w:r w:rsidR="00E2534D" w:rsidRPr="00267687">
        <w:rPr>
          <w:rFonts w:ascii="Times New Roman" w:hAnsi="Times New Roman"/>
          <w:bCs/>
          <w:iCs/>
          <w:sz w:val="24"/>
          <w:szCs w:val="24"/>
        </w:rPr>
        <w:t>материалы и</w:t>
      </w:r>
      <w:r w:rsidRPr="00267687">
        <w:rPr>
          <w:rFonts w:ascii="Times New Roman" w:hAnsi="Times New Roman"/>
          <w:bCs/>
          <w:iCs/>
          <w:sz w:val="24"/>
          <w:szCs w:val="24"/>
        </w:rPr>
        <w:t xml:space="preserve"> пособия к занятию, без напоминания убирать свое рабочее место.</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Общественно-полезный труд. Продолжать формировать </w:t>
      </w:r>
      <w:r w:rsidR="00E2534D" w:rsidRPr="00267687">
        <w:rPr>
          <w:rFonts w:ascii="Times New Roman" w:hAnsi="Times New Roman"/>
          <w:bCs/>
          <w:iCs/>
          <w:sz w:val="24"/>
          <w:szCs w:val="24"/>
        </w:rPr>
        <w:t>трудовые умения</w:t>
      </w:r>
      <w:r w:rsidRPr="00267687">
        <w:rPr>
          <w:rFonts w:ascii="Times New Roman" w:hAnsi="Times New Roman"/>
          <w:bCs/>
          <w:iCs/>
          <w:sz w:val="24"/>
          <w:szCs w:val="24"/>
        </w:rPr>
        <w:t xml:space="preserve"> и навыки, воспитывать трудолюбие. Приучать детей </w:t>
      </w:r>
      <w:r w:rsidR="00E2534D" w:rsidRPr="00267687">
        <w:rPr>
          <w:rFonts w:ascii="Times New Roman" w:hAnsi="Times New Roman"/>
          <w:bCs/>
          <w:iCs/>
          <w:sz w:val="24"/>
          <w:szCs w:val="24"/>
        </w:rPr>
        <w:t>старательно, аккуратно</w:t>
      </w:r>
      <w:r w:rsidRPr="00267687">
        <w:rPr>
          <w:rFonts w:ascii="Times New Roman" w:hAnsi="Times New Roman"/>
          <w:bCs/>
          <w:iCs/>
          <w:sz w:val="24"/>
          <w:szCs w:val="24"/>
        </w:rPr>
        <w:t xml:space="preserve"> выполнять поручения, беречь материалы и предметы, </w:t>
      </w:r>
      <w:r w:rsidR="00E2534D" w:rsidRPr="00267687">
        <w:rPr>
          <w:rFonts w:ascii="Times New Roman" w:hAnsi="Times New Roman"/>
          <w:bCs/>
          <w:iCs/>
          <w:sz w:val="24"/>
          <w:szCs w:val="24"/>
        </w:rPr>
        <w:t>убирать их</w:t>
      </w:r>
      <w:r w:rsidRPr="00267687">
        <w:rPr>
          <w:rFonts w:ascii="Times New Roman" w:hAnsi="Times New Roman"/>
          <w:bCs/>
          <w:iCs/>
          <w:sz w:val="24"/>
          <w:szCs w:val="24"/>
        </w:rPr>
        <w:t xml:space="preserve"> на место после </w:t>
      </w:r>
      <w:r w:rsidR="00E2534D" w:rsidRPr="00267687">
        <w:rPr>
          <w:rFonts w:ascii="Times New Roman" w:hAnsi="Times New Roman"/>
          <w:bCs/>
          <w:iCs/>
          <w:sz w:val="24"/>
          <w:szCs w:val="24"/>
        </w:rPr>
        <w:t>работы. Воспитывать</w:t>
      </w:r>
      <w:r w:rsidRPr="00267687">
        <w:rPr>
          <w:rFonts w:ascii="Times New Roman" w:hAnsi="Times New Roman"/>
          <w:bCs/>
          <w:iCs/>
          <w:sz w:val="24"/>
          <w:szCs w:val="24"/>
        </w:rPr>
        <w:t xml:space="preserve"> желание участвовать в совместной трудовой </w:t>
      </w:r>
      <w:r w:rsidR="00E2534D" w:rsidRPr="00267687">
        <w:rPr>
          <w:rFonts w:ascii="Times New Roman" w:hAnsi="Times New Roman"/>
          <w:bCs/>
          <w:iCs/>
          <w:sz w:val="24"/>
          <w:szCs w:val="24"/>
        </w:rPr>
        <w:t>деятельности наравне</w:t>
      </w:r>
      <w:r w:rsidRPr="00267687">
        <w:rPr>
          <w:rFonts w:ascii="Times New Roman" w:hAnsi="Times New Roman"/>
          <w:bCs/>
          <w:iCs/>
          <w:sz w:val="24"/>
          <w:szCs w:val="24"/>
        </w:rPr>
        <w:t xml:space="preserve"> со всеми, стремление быть полезными окружающим, </w:t>
      </w:r>
      <w:r w:rsidR="00E2534D" w:rsidRPr="00267687">
        <w:rPr>
          <w:rFonts w:ascii="Times New Roman" w:hAnsi="Times New Roman"/>
          <w:bCs/>
          <w:iCs/>
          <w:sz w:val="24"/>
          <w:szCs w:val="24"/>
        </w:rPr>
        <w:t>радоваться результатам</w:t>
      </w:r>
      <w:r w:rsidRPr="00267687">
        <w:rPr>
          <w:rFonts w:ascii="Times New Roman" w:hAnsi="Times New Roman"/>
          <w:bCs/>
          <w:iCs/>
          <w:sz w:val="24"/>
          <w:szCs w:val="24"/>
        </w:rPr>
        <w:t xml:space="preserve"> коллективного труда. Развивать умение самостоятельно </w:t>
      </w:r>
      <w:r w:rsidR="00E2534D" w:rsidRPr="00267687">
        <w:rPr>
          <w:rFonts w:ascii="Times New Roman" w:hAnsi="Times New Roman"/>
          <w:bCs/>
          <w:iCs/>
          <w:sz w:val="24"/>
          <w:szCs w:val="24"/>
        </w:rPr>
        <w:t>объединяться для</w:t>
      </w:r>
      <w:r w:rsidRPr="00267687">
        <w:rPr>
          <w:rFonts w:ascii="Times New Roman" w:hAnsi="Times New Roman"/>
          <w:bCs/>
          <w:iCs/>
          <w:sz w:val="24"/>
          <w:szCs w:val="24"/>
        </w:rPr>
        <w:t xml:space="preserve"> совместной игры и труда, оказывать друг другу </w:t>
      </w:r>
      <w:r w:rsidR="00E2534D" w:rsidRPr="00267687">
        <w:rPr>
          <w:rFonts w:ascii="Times New Roman" w:hAnsi="Times New Roman"/>
          <w:bCs/>
          <w:iCs/>
          <w:sz w:val="24"/>
          <w:szCs w:val="24"/>
        </w:rPr>
        <w:t>помощь. Закреплять</w:t>
      </w:r>
      <w:r w:rsidRPr="00267687">
        <w:rPr>
          <w:rFonts w:ascii="Times New Roman" w:hAnsi="Times New Roman"/>
          <w:bCs/>
          <w:iCs/>
          <w:sz w:val="24"/>
          <w:szCs w:val="24"/>
        </w:rPr>
        <w:t xml:space="preserve"> умение планировать трудовую деятельность, </w:t>
      </w:r>
      <w:r w:rsidR="00E2534D" w:rsidRPr="00267687">
        <w:rPr>
          <w:rFonts w:ascii="Times New Roman" w:hAnsi="Times New Roman"/>
          <w:bCs/>
          <w:iCs/>
          <w:sz w:val="24"/>
          <w:szCs w:val="24"/>
        </w:rPr>
        <w:t>отбирать необходимые</w:t>
      </w:r>
      <w:r w:rsidRPr="00267687">
        <w:rPr>
          <w:rFonts w:ascii="Times New Roman" w:hAnsi="Times New Roman"/>
          <w:bCs/>
          <w:iCs/>
          <w:sz w:val="24"/>
          <w:szCs w:val="24"/>
        </w:rPr>
        <w:t xml:space="preserve"> материалы, делать несложные </w:t>
      </w:r>
      <w:r w:rsidR="00E2534D" w:rsidRPr="00267687">
        <w:rPr>
          <w:rFonts w:ascii="Times New Roman" w:hAnsi="Times New Roman"/>
          <w:bCs/>
          <w:iCs/>
          <w:sz w:val="24"/>
          <w:szCs w:val="24"/>
        </w:rPr>
        <w:t>заготовки. Продолжать</w:t>
      </w:r>
      <w:r w:rsidRPr="00267687">
        <w:rPr>
          <w:rFonts w:ascii="Times New Roman" w:hAnsi="Times New Roman"/>
          <w:bCs/>
          <w:iCs/>
          <w:sz w:val="24"/>
          <w:szCs w:val="24"/>
        </w:rPr>
        <w:t xml:space="preserve"> учить детей поддерживать порядок в группе и на </w:t>
      </w:r>
      <w:r w:rsidR="00E2534D" w:rsidRPr="00267687">
        <w:rPr>
          <w:rFonts w:ascii="Times New Roman" w:hAnsi="Times New Roman"/>
          <w:bCs/>
          <w:iCs/>
          <w:sz w:val="24"/>
          <w:szCs w:val="24"/>
        </w:rPr>
        <w:t>участке: протирать</w:t>
      </w:r>
      <w:r w:rsidRPr="00267687">
        <w:rPr>
          <w:rFonts w:ascii="Times New Roman" w:hAnsi="Times New Roman"/>
          <w:bCs/>
          <w:iCs/>
          <w:sz w:val="24"/>
          <w:szCs w:val="24"/>
        </w:rPr>
        <w:t xml:space="preserve"> и мыть игрушки, строительный материал, вместе с </w:t>
      </w:r>
      <w:r w:rsidR="00E2534D" w:rsidRPr="00267687">
        <w:rPr>
          <w:rFonts w:ascii="Times New Roman" w:hAnsi="Times New Roman"/>
          <w:bCs/>
          <w:iCs/>
          <w:sz w:val="24"/>
          <w:szCs w:val="24"/>
        </w:rPr>
        <w:t>воспитателем ремонтировать</w:t>
      </w:r>
      <w:r w:rsidRPr="00267687">
        <w:rPr>
          <w:rFonts w:ascii="Times New Roman" w:hAnsi="Times New Roman"/>
          <w:bCs/>
          <w:iCs/>
          <w:sz w:val="24"/>
          <w:szCs w:val="24"/>
        </w:rPr>
        <w:t xml:space="preserve"> книги, игрушки (в том числе книги и игрушки </w:t>
      </w:r>
      <w:r w:rsidR="00E2534D" w:rsidRPr="00267687">
        <w:rPr>
          <w:rFonts w:ascii="Times New Roman" w:hAnsi="Times New Roman"/>
          <w:bCs/>
          <w:iCs/>
          <w:sz w:val="24"/>
          <w:szCs w:val="24"/>
        </w:rPr>
        <w:t>воспитанников младших</w:t>
      </w:r>
      <w:r w:rsidRPr="00267687">
        <w:rPr>
          <w:rFonts w:ascii="Times New Roman" w:hAnsi="Times New Roman"/>
          <w:bCs/>
          <w:iCs/>
          <w:sz w:val="24"/>
          <w:szCs w:val="24"/>
        </w:rPr>
        <w:t xml:space="preserve"> групп детского сада).Продолжать учить самостоятельно наводить порядок на участке </w:t>
      </w:r>
      <w:r w:rsidR="00E2534D" w:rsidRPr="00267687">
        <w:rPr>
          <w:rFonts w:ascii="Times New Roman" w:hAnsi="Times New Roman"/>
          <w:bCs/>
          <w:iCs/>
          <w:sz w:val="24"/>
          <w:szCs w:val="24"/>
        </w:rPr>
        <w:t>детского сада</w:t>
      </w:r>
      <w:r w:rsidRPr="00267687">
        <w:rPr>
          <w:rFonts w:ascii="Times New Roman" w:hAnsi="Times New Roman"/>
          <w:bCs/>
          <w:iCs/>
          <w:sz w:val="24"/>
          <w:szCs w:val="24"/>
        </w:rPr>
        <w:t xml:space="preserve">: подметать и очищать дорожки от мусора, зимой — от </w:t>
      </w:r>
      <w:r w:rsidR="00E2534D" w:rsidRPr="00267687">
        <w:rPr>
          <w:rFonts w:ascii="Times New Roman" w:hAnsi="Times New Roman"/>
          <w:bCs/>
          <w:iCs/>
          <w:sz w:val="24"/>
          <w:szCs w:val="24"/>
        </w:rPr>
        <w:t>снега, поливать</w:t>
      </w:r>
      <w:r w:rsidRPr="00267687">
        <w:rPr>
          <w:rFonts w:ascii="Times New Roman" w:hAnsi="Times New Roman"/>
          <w:bCs/>
          <w:iCs/>
          <w:sz w:val="24"/>
          <w:szCs w:val="24"/>
        </w:rPr>
        <w:t xml:space="preserve"> песок в песочнице; украшать участок к праздникам.Приучать детей добросовестно выполнять обязанности дежурных по столовой:полностью сервировать столы и вытирать их после еды, подметать пол.Прививать интерес к учебной деятельности и желание учиться в школе.Формировать навыки учебной деятельности (умение внимательнослушать воспитателя, действовать по предложенному им плану, а также</w:t>
      </w:r>
    </w:p>
    <w:p w:rsidR="00BD46FE" w:rsidRPr="00267687" w:rsidRDefault="00BD46FE" w:rsidP="006721C2">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самостоятельно планировать свои действия, выполнять поставленнуюзадачу, правильно оценивать результаты своей деятельности).</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Труд в природе. Закреплять умение самостоятельно и </w:t>
      </w:r>
      <w:r w:rsidR="00E2534D" w:rsidRPr="00267687">
        <w:rPr>
          <w:rFonts w:ascii="Times New Roman" w:hAnsi="Times New Roman"/>
          <w:bCs/>
          <w:iCs/>
          <w:sz w:val="24"/>
          <w:szCs w:val="24"/>
        </w:rPr>
        <w:t>ответственно выполнять</w:t>
      </w:r>
      <w:r w:rsidRPr="00267687">
        <w:rPr>
          <w:rFonts w:ascii="Times New Roman" w:hAnsi="Times New Roman"/>
          <w:bCs/>
          <w:iCs/>
          <w:sz w:val="24"/>
          <w:szCs w:val="24"/>
        </w:rPr>
        <w:t xml:space="preserve"> обязанности дежурного в уголке природы: поливать </w:t>
      </w:r>
      <w:r w:rsidR="00E2534D" w:rsidRPr="00267687">
        <w:rPr>
          <w:rFonts w:ascii="Times New Roman" w:hAnsi="Times New Roman"/>
          <w:bCs/>
          <w:iCs/>
          <w:sz w:val="24"/>
          <w:szCs w:val="24"/>
        </w:rPr>
        <w:t>комнатные растения</w:t>
      </w:r>
      <w:r w:rsidRPr="00267687">
        <w:rPr>
          <w:rFonts w:ascii="Times New Roman" w:hAnsi="Times New Roman"/>
          <w:bCs/>
          <w:iCs/>
          <w:sz w:val="24"/>
          <w:szCs w:val="24"/>
        </w:rPr>
        <w:t xml:space="preserve">, рыхлить почву, мыть кормушки, </w:t>
      </w:r>
      <w:r w:rsidRPr="00267687">
        <w:rPr>
          <w:rFonts w:ascii="Times New Roman" w:hAnsi="Times New Roman"/>
          <w:bCs/>
          <w:iCs/>
          <w:sz w:val="24"/>
          <w:szCs w:val="24"/>
        </w:rPr>
        <w:lastRenderedPageBreak/>
        <w:t xml:space="preserve">готовить корм для </w:t>
      </w:r>
      <w:r w:rsidR="00E2534D" w:rsidRPr="00267687">
        <w:rPr>
          <w:rFonts w:ascii="Times New Roman" w:hAnsi="Times New Roman"/>
          <w:bCs/>
          <w:iCs/>
          <w:sz w:val="24"/>
          <w:szCs w:val="24"/>
        </w:rPr>
        <w:t>рыб, птиц</w:t>
      </w:r>
      <w:r w:rsidRPr="00267687">
        <w:rPr>
          <w:rFonts w:ascii="Times New Roman" w:hAnsi="Times New Roman"/>
          <w:bCs/>
          <w:iCs/>
          <w:sz w:val="24"/>
          <w:szCs w:val="24"/>
        </w:rPr>
        <w:t xml:space="preserve">, морских свинок и т. </w:t>
      </w:r>
      <w:r w:rsidR="00E2534D" w:rsidRPr="00267687">
        <w:rPr>
          <w:rFonts w:ascii="Times New Roman" w:hAnsi="Times New Roman"/>
          <w:bCs/>
          <w:iCs/>
          <w:sz w:val="24"/>
          <w:szCs w:val="24"/>
        </w:rPr>
        <w:t>п. Прививать</w:t>
      </w:r>
      <w:r w:rsidRPr="00267687">
        <w:rPr>
          <w:rFonts w:ascii="Times New Roman" w:hAnsi="Times New Roman"/>
          <w:bCs/>
          <w:iCs/>
          <w:sz w:val="24"/>
          <w:szCs w:val="24"/>
        </w:rPr>
        <w:t xml:space="preserve"> детям интерес к труду в природе, привлекать их к </w:t>
      </w:r>
      <w:r w:rsidR="00E2534D" w:rsidRPr="00267687">
        <w:rPr>
          <w:rFonts w:ascii="Times New Roman" w:hAnsi="Times New Roman"/>
          <w:bCs/>
          <w:iCs/>
          <w:sz w:val="24"/>
          <w:szCs w:val="24"/>
        </w:rPr>
        <w:t>посильному участию</w:t>
      </w:r>
      <w:r w:rsidRPr="00267687">
        <w:rPr>
          <w:rFonts w:ascii="Times New Roman" w:hAnsi="Times New Roman"/>
          <w:bCs/>
          <w:iCs/>
          <w:sz w:val="24"/>
          <w:szCs w:val="24"/>
        </w:rPr>
        <w:t xml:space="preserve">: осенью — к уборке овощей с огорода, сбору семян, </w:t>
      </w:r>
      <w:r w:rsidR="00E2534D" w:rsidRPr="00267687">
        <w:rPr>
          <w:rFonts w:ascii="Times New Roman" w:hAnsi="Times New Roman"/>
          <w:bCs/>
          <w:iCs/>
          <w:sz w:val="24"/>
          <w:szCs w:val="24"/>
        </w:rPr>
        <w:t>выкапыванию луковиц</w:t>
      </w:r>
      <w:r w:rsidRPr="00267687">
        <w:rPr>
          <w:rFonts w:ascii="Times New Roman" w:hAnsi="Times New Roman"/>
          <w:bCs/>
          <w:iCs/>
          <w:sz w:val="24"/>
          <w:szCs w:val="24"/>
        </w:rPr>
        <w:t xml:space="preserve">, клубней цветов, перекапыванию грядок, </w:t>
      </w:r>
      <w:r w:rsidR="00E2534D" w:rsidRPr="00267687">
        <w:rPr>
          <w:rFonts w:ascii="Times New Roman" w:hAnsi="Times New Roman"/>
          <w:bCs/>
          <w:iCs/>
          <w:sz w:val="24"/>
          <w:szCs w:val="24"/>
        </w:rPr>
        <w:t>пересаживанию цветущих</w:t>
      </w:r>
      <w:r w:rsidRPr="00267687">
        <w:rPr>
          <w:rFonts w:ascii="Times New Roman" w:hAnsi="Times New Roman"/>
          <w:bCs/>
          <w:iCs/>
          <w:sz w:val="24"/>
          <w:szCs w:val="24"/>
        </w:rPr>
        <w:t xml:space="preserve"> растений из грунта </w:t>
      </w:r>
      <w:r w:rsidR="00E2534D" w:rsidRPr="00267687">
        <w:rPr>
          <w:rFonts w:ascii="Times New Roman" w:hAnsi="Times New Roman"/>
          <w:bCs/>
          <w:iCs/>
          <w:sz w:val="24"/>
          <w:szCs w:val="24"/>
        </w:rPr>
        <w:t>вуголок</w:t>
      </w:r>
      <w:r w:rsidRPr="00267687">
        <w:rPr>
          <w:rFonts w:ascii="Times New Roman" w:hAnsi="Times New Roman"/>
          <w:bCs/>
          <w:iCs/>
          <w:sz w:val="24"/>
          <w:szCs w:val="24"/>
        </w:rPr>
        <w:t xml:space="preserve"> природы; зимой — к сгребаниюснега к стволам деревьев и кустарникам, выращиванию зеленого кормадля птиц и животных (обитателей уголка природы), посадке корнеплодов,выращиванию с помощью воспитателя цветов к праздникам; весной — к перекапываниюземли на огороде и в цветнике, к посеву семян (овощей,цветов), высадке рассады; летом — к участию в рыхлении почвы, прополкеи окучивании, поливе грядок и клумб.</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Уважение к труду взрослых. Расширять представления о труде взрослых,о значении их труда для общества. Воспитывать уважение к людямтруда. Продолжать знакомить детей с профессиями, связанными со спецификойродного города (поселка).Развивать интерес к различным профессиям, в частности к профессиямродителей и месту их работы.</w:t>
      </w: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Pr="00CD2D67" w:rsidRDefault="00BD46FE" w:rsidP="00E2534D">
      <w:pPr>
        <w:autoSpaceDE w:val="0"/>
        <w:autoSpaceDN w:val="0"/>
        <w:adjustRightInd w:val="0"/>
        <w:spacing w:after="0"/>
        <w:jc w:val="center"/>
        <w:rPr>
          <w:rFonts w:ascii="Times New Roman" w:hAnsi="Times New Roman"/>
          <w:b/>
          <w:bCs/>
          <w:iCs/>
          <w:sz w:val="24"/>
          <w:szCs w:val="24"/>
        </w:rPr>
      </w:pPr>
      <w:r w:rsidRPr="00CD2D67">
        <w:rPr>
          <w:rFonts w:ascii="Times New Roman" w:hAnsi="Times New Roman"/>
          <w:b/>
          <w:bCs/>
          <w:iCs/>
          <w:sz w:val="24"/>
          <w:szCs w:val="24"/>
        </w:rPr>
        <w:t>Формирование основ безопасности</w:t>
      </w:r>
    </w:p>
    <w:p w:rsidR="00BD46FE" w:rsidRPr="00CD2D67" w:rsidRDefault="00BD46FE" w:rsidP="00E2534D">
      <w:pPr>
        <w:autoSpaceDE w:val="0"/>
        <w:autoSpaceDN w:val="0"/>
        <w:adjustRightInd w:val="0"/>
        <w:spacing w:after="0"/>
        <w:jc w:val="center"/>
        <w:rPr>
          <w:rFonts w:ascii="Times New Roman" w:hAnsi="Times New Roman"/>
          <w:b/>
          <w:bCs/>
          <w:iCs/>
          <w:sz w:val="24"/>
          <w:szCs w:val="24"/>
        </w:rPr>
      </w:pPr>
      <w:r w:rsidRPr="00CD2D67">
        <w:rPr>
          <w:rFonts w:ascii="Times New Roman" w:hAnsi="Times New Roman"/>
          <w:b/>
          <w:bCs/>
          <w:iCs/>
          <w:sz w:val="24"/>
          <w:szCs w:val="24"/>
        </w:rPr>
        <w:t>Вторая группа раннего возраста</w:t>
      </w:r>
    </w:p>
    <w:p w:rsidR="00BD46FE" w:rsidRPr="00CD2D67" w:rsidRDefault="00BD46FE" w:rsidP="00E2534D">
      <w:pPr>
        <w:autoSpaceDE w:val="0"/>
        <w:autoSpaceDN w:val="0"/>
        <w:adjustRightInd w:val="0"/>
        <w:spacing w:after="0"/>
        <w:jc w:val="center"/>
        <w:rPr>
          <w:rFonts w:ascii="Times New Roman" w:hAnsi="Times New Roman"/>
          <w:b/>
          <w:bCs/>
          <w:iCs/>
          <w:sz w:val="24"/>
          <w:szCs w:val="24"/>
        </w:rPr>
      </w:pPr>
      <w:r w:rsidRPr="00CD2D67">
        <w:rPr>
          <w:rFonts w:ascii="Times New Roman" w:hAnsi="Times New Roman"/>
          <w:b/>
          <w:bCs/>
          <w:iCs/>
          <w:sz w:val="24"/>
          <w:szCs w:val="24"/>
        </w:rPr>
        <w:t>(от 2 до 3 лет)</w:t>
      </w:r>
    </w:p>
    <w:p w:rsidR="00BD46FE" w:rsidRDefault="00BD46FE" w:rsidP="006721C2">
      <w:pPr>
        <w:autoSpaceDE w:val="0"/>
        <w:autoSpaceDN w:val="0"/>
        <w:adjustRightInd w:val="0"/>
        <w:ind w:firstLine="567"/>
        <w:jc w:val="both"/>
        <w:rPr>
          <w:rFonts w:ascii="Times New Roman" w:hAnsi="Times New Roman"/>
          <w:bCs/>
          <w:iCs/>
          <w:sz w:val="24"/>
          <w:szCs w:val="24"/>
        </w:rPr>
      </w:pPr>
      <w:r w:rsidRPr="00267687">
        <w:rPr>
          <w:rFonts w:ascii="Times New Roman" w:hAnsi="Times New Roman"/>
          <w:bCs/>
          <w:iCs/>
          <w:sz w:val="24"/>
          <w:szCs w:val="24"/>
        </w:rPr>
        <w:t xml:space="preserve">Безопасное поведение в природе. Знакомить с элементарными </w:t>
      </w:r>
      <w:r w:rsidR="00E2534D" w:rsidRPr="00267687">
        <w:rPr>
          <w:rFonts w:ascii="Times New Roman" w:hAnsi="Times New Roman"/>
          <w:bCs/>
          <w:iCs/>
          <w:sz w:val="24"/>
          <w:szCs w:val="24"/>
        </w:rPr>
        <w:t>правилами безопасного</w:t>
      </w:r>
      <w:r w:rsidRPr="00267687">
        <w:rPr>
          <w:rFonts w:ascii="Times New Roman" w:hAnsi="Times New Roman"/>
          <w:bCs/>
          <w:iCs/>
          <w:sz w:val="24"/>
          <w:szCs w:val="24"/>
        </w:rPr>
        <w:t xml:space="preserve"> поведения в природе (не подходить к незнакомым </w:t>
      </w:r>
      <w:r w:rsidR="00E2534D" w:rsidRPr="00267687">
        <w:rPr>
          <w:rFonts w:ascii="Times New Roman" w:hAnsi="Times New Roman"/>
          <w:bCs/>
          <w:iCs/>
          <w:sz w:val="24"/>
          <w:szCs w:val="24"/>
        </w:rPr>
        <w:t>животным, не</w:t>
      </w:r>
      <w:r w:rsidRPr="00267687">
        <w:rPr>
          <w:rFonts w:ascii="Times New Roman" w:hAnsi="Times New Roman"/>
          <w:bCs/>
          <w:iCs/>
          <w:sz w:val="24"/>
          <w:szCs w:val="24"/>
        </w:rPr>
        <w:t xml:space="preserve"> гладить их, не дразнить; не рвать и не брать в рот растения и пр.).</w:t>
      </w:r>
    </w:p>
    <w:p w:rsidR="00BD46FE" w:rsidRDefault="00BD46FE" w:rsidP="006721C2">
      <w:pPr>
        <w:autoSpaceDE w:val="0"/>
        <w:autoSpaceDN w:val="0"/>
        <w:adjustRightInd w:val="0"/>
        <w:ind w:firstLine="709"/>
        <w:jc w:val="both"/>
        <w:rPr>
          <w:rFonts w:ascii="Times New Roman" w:hAnsi="Times New Roman"/>
          <w:bCs/>
          <w:iCs/>
          <w:sz w:val="24"/>
          <w:szCs w:val="24"/>
        </w:rPr>
      </w:pPr>
      <w:r>
        <w:rPr>
          <w:rFonts w:ascii="Times New Roman" w:hAnsi="Times New Roman"/>
          <w:bCs/>
          <w:iCs/>
          <w:sz w:val="24"/>
          <w:szCs w:val="24"/>
        </w:rPr>
        <w:t>Б</w:t>
      </w:r>
      <w:r w:rsidRPr="00267687">
        <w:rPr>
          <w:rFonts w:ascii="Times New Roman" w:hAnsi="Times New Roman"/>
          <w:bCs/>
          <w:iCs/>
          <w:sz w:val="24"/>
          <w:szCs w:val="24"/>
        </w:rPr>
        <w:t xml:space="preserve">езопасность на дорогах. Формировать первичные </w:t>
      </w:r>
      <w:r w:rsidR="00E2534D" w:rsidRPr="00267687">
        <w:rPr>
          <w:rFonts w:ascii="Times New Roman" w:hAnsi="Times New Roman"/>
          <w:bCs/>
          <w:iCs/>
          <w:sz w:val="24"/>
          <w:szCs w:val="24"/>
        </w:rPr>
        <w:t>представления</w:t>
      </w:r>
      <w:r w:rsidRPr="00267687">
        <w:rPr>
          <w:rFonts w:ascii="Times New Roman" w:hAnsi="Times New Roman"/>
          <w:bCs/>
          <w:iCs/>
          <w:sz w:val="24"/>
          <w:szCs w:val="24"/>
        </w:rPr>
        <w:t xml:space="preserve"> машинах, улице, </w:t>
      </w:r>
      <w:r w:rsidR="00E2534D" w:rsidRPr="00267687">
        <w:rPr>
          <w:rFonts w:ascii="Times New Roman" w:hAnsi="Times New Roman"/>
          <w:bCs/>
          <w:iCs/>
          <w:sz w:val="24"/>
          <w:szCs w:val="24"/>
        </w:rPr>
        <w:t>дороге. Знакомить</w:t>
      </w:r>
      <w:r w:rsidRPr="00267687">
        <w:rPr>
          <w:rFonts w:ascii="Times New Roman" w:hAnsi="Times New Roman"/>
          <w:bCs/>
          <w:iCs/>
          <w:sz w:val="24"/>
          <w:szCs w:val="24"/>
        </w:rPr>
        <w:t xml:space="preserve"> с некоторыми видами транспортных средств.</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Безопасность собственной жизнедеятельности. Знакомить с </w:t>
      </w:r>
      <w:r w:rsidR="00E2534D" w:rsidRPr="00267687">
        <w:rPr>
          <w:rFonts w:ascii="Times New Roman" w:hAnsi="Times New Roman"/>
          <w:bCs/>
          <w:iCs/>
          <w:sz w:val="24"/>
          <w:szCs w:val="24"/>
        </w:rPr>
        <w:t>предметным миром</w:t>
      </w:r>
      <w:r w:rsidRPr="00267687">
        <w:rPr>
          <w:rFonts w:ascii="Times New Roman" w:hAnsi="Times New Roman"/>
          <w:bCs/>
          <w:iCs/>
          <w:sz w:val="24"/>
          <w:szCs w:val="24"/>
        </w:rPr>
        <w:t xml:space="preserve"> и правилами безопасного обращения с </w:t>
      </w:r>
      <w:r w:rsidR="00E2534D" w:rsidRPr="00267687">
        <w:rPr>
          <w:rFonts w:ascii="Times New Roman" w:hAnsi="Times New Roman"/>
          <w:bCs/>
          <w:iCs/>
          <w:sz w:val="24"/>
          <w:szCs w:val="24"/>
        </w:rPr>
        <w:t>предметами. Знакомить</w:t>
      </w:r>
      <w:r w:rsidRPr="00267687">
        <w:rPr>
          <w:rFonts w:ascii="Times New Roman" w:hAnsi="Times New Roman"/>
          <w:bCs/>
          <w:iCs/>
          <w:sz w:val="24"/>
          <w:szCs w:val="24"/>
        </w:rPr>
        <w:t xml:space="preserve"> с понятиями «можно — нельзя», «</w:t>
      </w:r>
      <w:r w:rsidR="00E2534D" w:rsidRPr="00267687">
        <w:rPr>
          <w:rFonts w:ascii="Times New Roman" w:hAnsi="Times New Roman"/>
          <w:bCs/>
          <w:iCs/>
          <w:sz w:val="24"/>
          <w:szCs w:val="24"/>
        </w:rPr>
        <w:t>опасно». Формировать</w:t>
      </w:r>
      <w:r w:rsidRPr="00267687">
        <w:rPr>
          <w:rFonts w:ascii="Times New Roman" w:hAnsi="Times New Roman"/>
          <w:bCs/>
          <w:iCs/>
          <w:sz w:val="24"/>
          <w:szCs w:val="24"/>
        </w:rPr>
        <w:t xml:space="preserve"> представления о правилах безопасного поведения в </w:t>
      </w:r>
      <w:r w:rsidR="00E2534D" w:rsidRPr="00267687">
        <w:rPr>
          <w:rFonts w:ascii="Times New Roman" w:hAnsi="Times New Roman"/>
          <w:bCs/>
          <w:iCs/>
          <w:sz w:val="24"/>
          <w:szCs w:val="24"/>
        </w:rPr>
        <w:t>играх с</w:t>
      </w:r>
      <w:r w:rsidRPr="00267687">
        <w:rPr>
          <w:rFonts w:ascii="Times New Roman" w:hAnsi="Times New Roman"/>
          <w:bCs/>
          <w:iCs/>
          <w:sz w:val="24"/>
          <w:szCs w:val="24"/>
        </w:rPr>
        <w:t xml:space="preserve"> песком и водой (воду не пить, песком не бросаться и т. д.).</w:t>
      </w:r>
    </w:p>
    <w:p w:rsidR="00BD46FE" w:rsidRPr="00387861" w:rsidRDefault="00BD46FE" w:rsidP="006721C2">
      <w:pPr>
        <w:autoSpaceDE w:val="0"/>
        <w:autoSpaceDN w:val="0"/>
        <w:adjustRightInd w:val="0"/>
        <w:jc w:val="both"/>
        <w:rPr>
          <w:rFonts w:ascii="Times New Roman" w:hAnsi="Times New Roman"/>
          <w:b/>
          <w:bCs/>
          <w:iCs/>
          <w:sz w:val="24"/>
          <w:szCs w:val="24"/>
        </w:rPr>
      </w:pPr>
      <w:r w:rsidRPr="00387861">
        <w:rPr>
          <w:rFonts w:ascii="Times New Roman" w:hAnsi="Times New Roman"/>
          <w:b/>
          <w:bCs/>
          <w:iCs/>
          <w:sz w:val="24"/>
          <w:szCs w:val="24"/>
        </w:rPr>
        <w:t>Младшая группа</w:t>
      </w:r>
    </w:p>
    <w:p w:rsidR="00BD46FE" w:rsidRPr="00387861" w:rsidRDefault="00BD46FE" w:rsidP="006721C2">
      <w:pPr>
        <w:autoSpaceDE w:val="0"/>
        <w:autoSpaceDN w:val="0"/>
        <w:adjustRightInd w:val="0"/>
        <w:jc w:val="both"/>
        <w:rPr>
          <w:rFonts w:ascii="Times New Roman" w:hAnsi="Times New Roman"/>
          <w:b/>
          <w:bCs/>
          <w:iCs/>
          <w:sz w:val="24"/>
          <w:szCs w:val="24"/>
        </w:rPr>
      </w:pPr>
      <w:r w:rsidRPr="00387861">
        <w:rPr>
          <w:rFonts w:ascii="Times New Roman" w:hAnsi="Times New Roman"/>
          <w:b/>
          <w:bCs/>
          <w:iCs/>
          <w:sz w:val="24"/>
          <w:szCs w:val="24"/>
        </w:rPr>
        <w:t>(от 3 до 4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Безопасное поведение в природе. Формировать представления о </w:t>
      </w:r>
      <w:r w:rsidR="00E2534D" w:rsidRPr="00267687">
        <w:rPr>
          <w:rFonts w:ascii="Times New Roman" w:hAnsi="Times New Roman"/>
          <w:bCs/>
          <w:iCs/>
          <w:sz w:val="24"/>
          <w:szCs w:val="24"/>
        </w:rPr>
        <w:t>простейших взаимосвязях</w:t>
      </w:r>
      <w:r w:rsidRPr="00267687">
        <w:rPr>
          <w:rFonts w:ascii="Times New Roman" w:hAnsi="Times New Roman"/>
          <w:bCs/>
          <w:iCs/>
          <w:sz w:val="24"/>
          <w:szCs w:val="24"/>
        </w:rPr>
        <w:t xml:space="preserve"> в живой и неживой природе. Знакомить с </w:t>
      </w:r>
      <w:r w:rsidR="00E2534D" w:rsidRPr="00267687">
        <w:rPr>
          <w:rFonts w:ascii="Times New Roman" w:hAnsi="Times New Roman"/>
          <w:bCs/>
          <w:iCs/>
          <w:sz w:val="24"/>
          <w:szCs w:val="24"/>
        </w:rPr>
        <w:t>правилами поведения</w:t>
      </w:r>
      <w:r w:rsidRPr="00267687">
        <w:rPr>
          <w:rFonts w:ascii="Times New Roman" w:hAnsi="Times New Roman"/>
          <w:bCs/>
          <w:iCs/>
          <w:sz w:val="24"/>
          <w:szCs w:val="24"/>
        </w:rPr>
        <w:t xml:space="preserve"> в природе (не рвать без надобности растения, не </w:t>
      </w:r>
      <w:r w:rsidR="00E2534D" w:rsidRPr="00267687">
        <w:rPr>
          <w:rFonts w:ascii="Times New Roman" w:hAnsi="Times New Roman"/>
          <w:bCs/>
          <w:iCs/>
          <w:sz w:val="24"/>
          <w:szCs w:val="24"/>
        </w:rPr>
        <w:t>ломать ветки</w:t>
      </w:r>
      <w:r w:rsidRPr="00267687">
        <w:rPr>
          <w:rFonts w:ascii="Times New Roman" w:hAnsi="Times New Roman"/>
          <w:bCs/>
          <w:iCs/>
          <w:sz w:val="24"/>
          <w:szCs w:val="24"/>
        </w:rPr>
        <w:t xml:space="preserve"> деревьев, не трогать животных и др.).</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Безопасность на дорогах. Расширять ориентировку в </w:t>
      </w:r>
      <w:r w:rsidR="00E2534D" w:rsidRPr="00267687">
        <w:rPr>
          <w:rFonts w:ascii="Times New Roman" w:hAnsi="Times New Roman"/>
          <w:bCs/>
          <w:iCs/>
          <w:sz w:val="24"/>
          <w:szCs w:val="24"/>
        </w:rPr>
        <w:t>окружающем пространстве</w:t>
      </w:r>
      <w:r w:rsidRPr="00267687">
        <w:rPr>
          <w:rFonts w:ascii="Times New Roman" w:hAnsi="Times New Roman"/>
          <w:bCs/>
          <w:iCs/>
          <w:sz w:val="24"/>
          <w:szCs w:val="24"/>
        </w:rPr>
        <w:t xml:space="preserve">. Знакомить детей с правилами дорожного </w:t>
      </w:r>
      <w:r w:rsidR="00E2534D" w:rsidRPr="00267687">
        <w:rPr>
          <w:rFonts w:ascii="Times New Roman" w:hAnsi="Times New Roman"/>
          <w:bCs/>
          <w:iCs/>
          <w:sz w:val="24"/>
          <w:szCs w:val="24"/>
        </w:rPr>
        <w:t>движения. Учить</w:t>
      </w:r>
      <w:r w:rsidRPr="00267687">
        <w:rPr>
          <w:rFonts w:ascii="Times New Roman" w:hAnsi="Times New Roman"/>
          <w:bCs/>
          <w:iCs/>
          <w:sz w:val="24"/>
          <w:szCs w:val="24"/>
        </w:rPr>
        <w:t xml:space="preserve"> различать проезжую часть дороги, тротуар, понимать </w:t>
      </w:r>
      <w:r w:rsidR="00E2534D" w:rsidRPr="00267687">
        <w:rPr>
          <w:rFonts w:ascii="Times New Roman" w:hAnsi="Times New Roman"/>
          <w:bCs/>
          <w:iCs/>
          <w:sz w:val="24"/>
          <w:szCs w:val="24"/>
        </w:rPr>
        <w:t>значение зелёного</w:t>
      </w:r>
      <w:r w:rsidRPr="00267687">
        <w:rPr>
          <w:rFonts w:ascii="Times New Roman" w:hAnsi="Times New Roman"/>
          <w:bCs/>
          <w:iCs/>
          <w:sz w:val="24"/>
          <w:szCs w:val="24"/>
        </w:rPr>
        <w:t xml:space="preserve">, желтого и красного сигналов </w:t>
      </w:r>
      <w:r w:rsidR="00E2534D" w:rsidRPr="00267687">
        <w:rPr>
          <w:rFonts w:ascii="Times New Roman" w:hAnsi="Times New Roman"/>
          <w:bCs/>
          <w:iCs/>
          <w:sz w:val="24"/>
          <w:szCs w:val="24"/>
        </w:rPr>
        <w:t>светофора. Формировать</w:t>
      </w:r>
      <w:r w:rsidRPr="00267687">
        <w:rPr>
          <w:rFonts w:ascii="Times New Roman" w:hAnsi="Times New Roman"/>
          <w:bCs/>
          <w:iCs/>
          <w:sz w:val="24"/>
          <w:szCs w:val="24"/>
        </w:rPr>
        <w:t xml:space="preserve"> первичные </w:t>
      </w:r>
      <w:r w:rsidRPr="00267687">
        <w:rPr>
          <w:rFonts w:ascii="Times New Roman" w:hAnsi="Times New Roman"/>
          <w:bCs/>
          <w:iCs/>
          <w:sz w:val="24"/>
          <w:szCs w:val="24"/>
        </w:rPr>
        <w:lastRenderedPageBreak/>
        <w:t xml:space="preserve">представления о безопасном поведении </w:t>
      </w:r>
      <w:r w:rsidR="00E2534D" w:rsidRPr="00267687">
        <w:rPr>
          <w:rFonts w:ascii="Times New Roman" w:hAnsi="Times New Roman"/>
          <w:bCs/>
          <w:iCs/>
          <w:sz w:val="24"/>
          <w:szCs w:val="24"/>
        </w:rPr>
        <w:t>на дорогах</w:t>
      </w:r>
      <w:r w:rsidRPr="00267687">
        <w:rPr>
          <w:rFonts w:ascii="Times New Roman" w:hAnsi="Times New Roman"/>
          <w:bCs/>
          <w:iCs/>
          <w:sz w:val="24"/>
          <w:szCs w:val="24"/>
        </w:rPr>
        <w:t xml:space="preserve"> (переходить дорогу, держась за руку взрослого)</w:t>
      </w:r>
      <w:r w:rsidR="00E2534D" w:rsidRPr="00267687">
        <w:rPr>
          <w:rFonts w:ascii="Times New Roman" w:hAnsi="Times New Roman"/>
          <w:bCs/>
          <w:iCs/>
          <w:sz w:val="24"/>
          <w:szCs w:val="24"/>
        </w:rPr>
        <w:t>. З</w:t>
      </w:r>
      <w:r w:rsidRPr="00267687">
        <w:rPr>
          <w:rFonts w:ascii="Times New Roman" w:hAnsi="Times New Roman"/>
          <w:bCs/>
          <w:iCs/>
          <w:sz w:val="24"/>
          <w:szCs w:val="24"/>
        </w:rPr>
        <w:t>накомить с работой водителя.</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Безопасность собственной жизнедеятельности. Знакомить с </w:t>
      </w:r>
      <w:r w:rsidR="00E2534D" w:rsidRPr="00267687">
        <w:rPr>
          <w:rFonts w:ascii="Times New Roman" w:hAnsi="Times New Roman"/>
          <w:bCs/>
          <w:iCs/>
          <w:sz w:val="24"/>
          <w:szCs w:val="24"/>
        </w:rPr>
        <w:t>источниками опасности</w:t>
      </w:r>
      <w:r w:rsidRPr="00267687">
        <w:rPr>
          <w:rFonts w:ascii="Times New Roman" w:hAnsi="Times New Roman"/>
          <w:bCs/>
          <w:iCs/>
          <w:sz w:val="24"/>
          <w:szCs w:val="24"/>
        </w:rPr>
        <w:t xml:space="preserve"> дома (горячая плита, утюг и др.)</w:t>
      </w:r>
      <w:r w:rsidR="00E2534D" w:rsidRPr="00267687">
        <w:rPr>
          <w:rFonts w:ascii="Times New Roman" w:hAnsi="Times New Roman"/>
          <w:bCs/>
          <w:iCs/>
          <w:sz w:val="24"/>
          <w:szCs w:val="24"/>
        </w:rPr>
        <w:t>. Ф</w:t>
      </w:r>
      <w:r w:rsidRPr="00267687">
        <w:rPr>
          <w:rFonts w:ascii="Times New Roman" w:hAnsi="Times New Roman"/>
          <w:bCs/>
          <w:iCs/>
          <w:sz w:val="24"/>
          <w:szCs w:val="24"/>
        </w:rPr>
        <w:t>ормировать навыки безопасного передвижения в помещении (</w:t>
      </w:r>
      <w:r w:rsidR="00E2534D" w:rsidRPr="00267687">
        <w:rPr>
          <w:rFonts w:ascii="Times New Roman" w:hAnsi="Times New Roman"/>
          <w:bCs/>
          <w:iCs/>
          <w:sz w:val="24"/>
          <w:szCs w:val="24"/>
        </w:rPr>
        <w:t>осторожно спускаться</w:t>
      </w:r>
      <w:r w:rsidRPr="00267687">
        <w:rPr>
          <w:rFonts w:ascii="Times New Roman" w:hAnsi="Times New Roman"/>
          <w:bCs/>
          <w:iCs/>
          <w:sz w:val="24"/>
          <w:szCs w:val="24"/>
        </w:rPr>
        <w:t xml:space="preserve"> и подниматься по лестнице, держась за перила; </w:t>
      </w:r>
      <w:r w:rsidR="00E2534D" w:rsidRPr="00267687">
        <w:rPr>
          <w:rFonts w:ascii="Times New Roman" w:hAnsi="Times New Roman"/>
          <w:bCs/>
          <w:iCs/>
          <w:sz w:val="24"/>
          <w:szCs w:val="24"/>
        </w:rPr>
        <w:t>открывать</w:t>
      </w:r>
      <w:r w:rsidRPr="00267687">
        <w:rPr>
          <w:rFonts w:ascii="Times New Roman" w:hAnsi="Times New Roman"/>
          <w:bCs/>
          <w:iCs/>
          <w:sz w:val="24"/>
          <w:szCs w:val="24"/>
        </w:rPr>
        <w:t xml:space="preserve"> закрывать двери, держась за дверную ручку)</w:t>
      </w:r>
      <w:r w:rsidR="00E2534D" w:rsidRPr="00267687">
        <w:rPr>
          <w:rFonts w:ascii="Times New Roman" w:hAnsi="Times New Roman"/>
          <w:bCs/>
          <w:iCs/>
          <w:sz w:val="24"/>
          <w:szCs w:val="24"/>
        </w:rPr>
        <w:t>. Ф</w:t>
      </w:r>
      <w:r w:rsidRPr="00267687">
        <w:rPr>
          <w:rFonts w:ascii="Times New Roman" w:hAnsi="Times New Roman"/>
          <w:bCs/>
          <w:iCs/>
          <w:sz w:val="24"/>
          <w:szCs w:val="24"/>
        </w:rPr>
        <w:t>ормировать умение соблюдать правила в играх с мелкими предметам</w:t>
      </w:r>
      <w:r w:rsidR="00E2534D" w:rsidRPr="00267687">
        <w:rPr>
          <w:rFonts w:ascii="Times New Roman" w:hAnsi="Times New Roman"/>
          <w:bCs/>
          <w:iCs/>
          <w:sz w:val="24"/>
          <w:szCs w:val="24"/>
        </w:rPr>
        <w:t>и (</w:t>
      </w:r>
      <w:r w:rsidRPr="00267687">
        <w:rPr>
          <w:rFonts w:ascii="Times New Roman" w:hAnsi="Times New Roman"/>
          <w:bCs/>
          <w:iCs/>
          <w:sz w:val="24"/>
          <w:szCs w:val="24"/>
        </w:rPr>
        <w:t>не засовывать предметы в ухо, нос; не брать их в рот)</w:t>
      </w:r>
      <w:r w:rsidR="00E2534D" w:rsidRPr="00267687">
        <w:rPr>
          <w:rFonts w:ascii="Times New Roman" w:hAnsi="Times New Roman"/>
          <w:bCs/>
          <w:iCs/>
          <w:sz w:val="24"/>
          <w:szCs w:val="24"/>
        </w:rPr>
        <w:t>. Р</w:t>
      </w:r>
      <w:r w:rsidRPr="00267687">
        <w:rPr>
          <w:rFonts w:ascii="Times New Roman" w:hAnsi="Times New Roman"/>
          <w:bCs/>
          <w:iCs/>
          <w:sz w:val="24"/>
          <w:szCs w:val="24"/>
        </w:rPr>
        <w:t>азвивать умение обращаться за помощью к взрослым.</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Формировать навыки безопасного поведения в играх с песком, </w:t>
      </w:r>
      <w:r w:rsidR="00E2534D" w:rsidRPr="00267687">
        <w:rPr>
          <w:rFonts w:ascii="Times New Roman" w:hAnsi="Times New Roman"/>
          <w:bCs/>
          <w:iCs/>
          <w:sz w:val="24"/>
          <w:szCs w:val="24"/>
        </w:rPr>
        <w:t>водой, снегом</w:t>
      </w:r>
      <w:r w:rsidRPr="00267687">
        <w:rPr>
          <w:rFonts w:ascii="Times New Roman" w:hAnsi="Times New Roman"/>
          <w:bCs/>
          <w:iCs/>
          <w:sz w:val="24"/>
          <w:szCs w:val="24"/>
        </w:rPr>
        <w:t>.</w:t>
      </w:r>
    </w:p>
    <w:p w:rsidR="00BD46FE" w:rsidRPr="00387861" w:rsidRDefault="00BD46FE" w:rsidP="006721C2">
      <w:pPr>
        <w:autoSpaceDE w:val="0"/>
        <w:autoSpaceDN w:val="0"/>
        <w:adjustRightInd w:val="0"/>
        <w:jc w:val="both"/>
        <w:rPr>
          <w:rFonts w:ascii="Times New Roman" w:hAnsi="Times New Roman"/>
          <w:b/>
          <w:bCs/>
          <w:iCs/>
          <w:sz w:val="24"/>
          <w:szCs w:val="24"/>
        </w:rPr>
      </w:pPr>
      <w:r w:rsidRPr="00387861">
        <w:rPr>
          <w:rFonts w:ascii="Times New Roman" w:hAnsi="Times New Roman"/>
          <w:b/>
          <w:bCs/>
          <w:iCs/>
          <w:sz w:val="24"/>
          <w:szCs w:val="24"/>
        </w:rPr>
        <w:t>Средняя группа</w:t>
      </w:r>
    </w:p>
    <w:p w:rsidR="00BD46FE" w:rsidRPr="00387861" w:rsidRDefault="00BD46FE" w:rsidP="006721C2">
      <w:pPr>
        <w:autoSpaceDE w:val="0"/>
        <w:autoSpaceDN w:val="0"/>
        <w:adjustRightInd w:val="0"/>
        <w:jc w:val="both"/>
        <w:rPr>
          <w:rFonts w:ascii="Times New Roman" w:hAnsi="Times New Roman"/>
          <w:b/>
          <w:bCs/>
          <w:iCs/>
          <w:sz w:val="24"/>
          <w:szCs w:val="24"/>
        </w:rPr>
      </w:pPr>
      <w:r w:rsidRPr="00387861">
        <w:rPr>
          <w:rFonts w:ascii="Times New Roman" w:hAnsi="Times New Roman"/>
          <w:b/>
          <w:bCs/>
          <w:iCs/>
          <w:sz w:val="24"/>
          <w:szCs w:val="24"/>
        </w:rPr>
        <w:t>(от 4 до 5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Безопасное поведение в природе. </w:t>
      </w:r>
      <w:r w:rsidR="00E2534D" w:rsidRPr="00267687">
        <w:rPr>
          <w:rFonts w:ascii="Times New Roman" w:hAnsi="Times New Roman"/>
          <w:bCs/>
          <w:iCs/>
          <w:sz w:val="24"/>
          <w:szCs w:val="24"/>
        </w:rPr>
        <w:t>Продолжать знакомить с многообразием животного и растительного мира, с явлениями неживойприроды.Формировать элементарные представления о способах взаимодействия животными и растениями, о правилах поведения в природе.Формировать понятия: «съедобное», «несъедобное», «лекарственные растения». Знакомить с опасными насекомыми и ядовитыми растениями.</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Безопасность на дорогах. </w:t>
      </w:r>
      <w:r w:rsidR="00E2534D" w:rsidRPr="00267687">
        <w:rPr>
          <w:rFonts w:ascii="Times New Roman" w:hAnsi="Times New Roman"/>
          <w:bCs/>
          <w:iCs/>
          <w:sz w:val="24"/>
          <w:szCs w:val="24"/>
        </w:rPr>
        <w:t xml:space="preserve">Развивать наблюдательность, умение ориентироваться помещении и на участке детского сада, в ближайшей местности.Продолжать знакомить с понятиями «улица», «дорога», «перекресток»,«остановка общественного транспорта» и элементарными правилами поведения на улице. </w:t>
      </w:r>
      <w:r w:rsidRPr="00267687">
        <w:rPr>
          <w:rFonts w:ascii="Times New Roman" w:hAnsi="Times New Roman"/>
          <w:bCs/>
          <w:iCs/>
          <w:sz w:val="24"/>
          <w:szCs w:val="24"/>
        </w:rPr>
        <w:t xml:space="preserve">Подводить детей к осознанию необходимости </w:t>
      </w:r>
      <w:r w:rsidR="00E2534D" w:rsidRPr="00267687">
        <w:rPr>
          <w:rFonts w:ascii="Times New Roman" w:hAnsi="Times New Roman"/>
          <w:bCs/>
          <w:iCs/>
          <w:sz w:val="24"/>
          <w:szCs w:val="24"/>
        </w:rPr>
        <w:t>соблюдать правила</w:t>
      </w:r>
      <w:r w:rsidRPr="00267687">
        <w:rPr>
          <w:rFonts w:ascii="Times New Roman" w:hAnsi="Times New Roman"/>
          <w:bCs/>
          <w:iCs/>
          <w:sz w:val="24"/>
          <w:szCs w:val="24"/>
        </w:rPr>
        <w:t xml:space="preserve"> дорожного </w:t>
      </w:r>
      <w:r w:rsidR="00E2534D" w:rsidRPr="00267687">
        <w:rPr>
          <w:rFonts w:ascii="Times New Roman" w:hAnsi="Times New Roman"/>
          <w:bCs/>
          <w:iCs/>
          <w:sz w:val="24"/>
          <w:szCs w:val="24"/>
        </w:rPr>
        <w:t>движения. Уточнять</w:t>
      </w:r>
      <w:r w:rsidRPr="00267687">
        <w:rPr>
          <w:rFonts w:ascii="Times New Roman" w:hAnsi="Times New Roman"/>
          <w:bCs/>
          <w:iCs/>
          <w:sz w:val="24"/>
          <w:szCs w:val="24"/>
        </w:rPr>
        <w:t xml:space="preserve"> знания детей о назначении светофора и работе </w:t>
      </w:r>
      <w:r w:rsidR="00E2534D" w:rsidRPr="00267687">
        <w:rPr>
          <w:rFonts w:ascii="Times New Roman" w:hAnsi="Times New Roman"/>
          <w:bCs/>
          <w:iCs/>
          <w:sz w:val="24"/>
          <w:szCs w:val="24"/>
        </w:rPr>
        <w:t>полицейского. Знакомить</w:t>
      </w:r>
      <w:r w:rsidRPr="00267687">
        <w:rPr>
          <w:rFonts w:ascii="Times New Roman" w:hAnsi="Times New Roman"/>
          <w:bCs/>
          <w:iCs/>
          <w:sz w:val="24"/>
          <w:szCs w:val="24"/>
        </w:rPr>
        <w:t xml:space="preserve"> с различными видами городского транспорта, </w:t>
      </w:r>
      <w:r w:rsidR="00E2534D" w:rsidRPr="00267687">
        <w:rPr>
          <w:rFonts w:ascii="Times New Roman" w:hAnsi="Times New Roman"/>
          <w:bCs/>
          <w:iCs/>
          <w:sz w:val="24"/>
          <w:szCs w:val="24"/>
        </w:rPr>
        <w:t>особенностями их</w:t>
      </w:r>
      <w:r w:rsidRPr="00267687">
        <w:rPr>
          <w:rFonts w:ascii="Times New Roman" w:hAnsi="Times New Roman"/>
          <w:bCs/>
          <w:iCs/>
          <w:sz w:val="24"/>
          <w:szCs w:val="24"/>
        </w:rPr>
        <w:t xml:space="preserve"> внешнего вида и назначения («Скорая помощь», «</w:t>
      </w:r>
      <w:r w:rsidR="00E2534D" w:rsidRPr="00267687">
        <w:rPr>
          <w:rFonts w:ascii="Times New Roman" w:hAnsi="Times New Roman"/>
          <w:bCs/>
          <w:iCs/>
          <w:sz w:val="24"/>
          <w:szCs w:val="24"/>
        </w:rPr>
        <w:t>Пожарная», машина</w:t>
      </w:r>
      <w:r w:rsidRPr="00267687">
        <w:rPr>
          <w:rFonts w:ascii="Times New Roman" w:hAnsi="Times New Roman"/>
          <w:bCs/>
          <w:iCs/>
          <w:sz w:val="24"/>
          <w:szCs w:val="24"/>
        </w:rPr>
        <w:t xml:space="preserve"> МЧС, «Полиция», трамвай, троллейбус, автобус)</w:t>
      </w:r>
      <w:r w:rsidR="00E2534D" w:rsidRPr="00267687">
        <w:rPr>
          <w:rFonts w:ascii="Times New Roman" w:hAnsi="Times New Roman"/>
          <w:bCs/>
          <w:iCs/>
          <w:sz w:val="24"/>
          <w:szCs w:val="24"/>
        </w:rPr>
        <w:t>. З</w:t>
      </w:r>
      <w:r w:rsidRPr="00267687">
        <w:rPr>
          <w:rFonts w:ascii="Times New Roman" w:hAnsi="Times New Roman"/>
          <w:bCs/>
          <w:iCs/>
          <w:sz w:val="24"/>
          <w:szCs w:val="24"/>
        </w:rPr>
        <w:t xml:space="preserve">накомить со знаками дорожного движения «Пешеходный </w:t>
      </w:r>
      <w:r w:rsidR="00E2534D" w:rsidRPr="00267687">
        <w:rPr>
          <w:rFonts w:ascii="Times New Roman" w:hAnsi="Times New Roman"/>
          <w:bCs/>
          <w:iCs/>
          <w:sz w:val="24"/>
          <w:szCs w:val="24"/>
        </w:rPr>
        <w:t>переход», «Остановка</w:t>
      </w:r>
      <w:r w:rsidRPr="00267687">
        <w:rPr>
          <w:rFonts w:ascii="Times New Roman" w:hAnsi="Times New Roman"/>
          <w:bCs/>
          <w:iCs/>
          <w:sz w:val="24"/>
          <w:szCs w:val="24"/>
        </w:rPr>
        <w:t xml:space="preserve"> общественного </w:t>
      </w:r>
      <w:r w:rsidR="00E2534D" w:rsidRPr="00267687">
        <w:rPr>
          <w:rFonts w:ascii="Times New Roman" w:hAnsi="Times New Roman"/>
          <w:bCs/>
          <w:iCs/>
          <w:sz w:val="24"/>
          <w:szCs w:val="24"/>
        </w:rPr>
        <w:t>транспорта». Формировать</w:t>
      </w:r>
      <w:r w:rsidRPr="00267687">
        <w:rPr>
          <w:rFonts w:ascii="Times New Roman" w:hAnsi="Times New Roman"/>
          <w:bCs/>
          <w:iCs/>
          <w:sz w:val="24"/>
          <w:szCs w:val="24"/>
        </w:rPr>
        <w:t xml:space="preserve"> навыки культурного поведения в общественном транспорте.</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Безопасность собственной жизнедеятельности. Знакомить с </w:t>
      </w:r>
      <w:r w:rsidR="00E2534D" w:rsidRPr="00267687">
        <w:rPr>
          <w:rFonts w:ascii="Times New Roman" w:hAnsi="Times New Roman"/>
          <w:bCs/>
          <w:iCs/>
          <w:sz w:val="24"/>
          <w:szCs w:val="24"/>
        </w:rPr>
        <w:t>правилами безопасного</w:t>
      </w:r>
      <w:r w:rsidRPr="00267687">
        <w:rPr>
          <w:rFonts w:ascii="Times New Roman" w:hAnsi="Times New Roman"/>
          <w:bCs/>
          <w:iCs/>
          <w:sz w:val="24"/>
          <w:szCs w:val="24"/>
        </w:rPr>
        <w:t xml:space="preserve"> поведения во время игр. Рассказывать о ситуациях, </w:t>
      </w:r>
      <w:r w:rsidR="00E2534D" w:rsidRPr="00267687">
        <w:rPr>
          <w:rFonts w:ascii="Times New Roman" w:hAnsi="Times New Roman"/>
          <w:bCs/>
          <w:iCs/>
          <w:sz w:val="24"/>
          <w:szCs w:val="24"/>
        </w:rPr>
        <w:t>опасных для</w:t>
      </w:r>
      <w:r w:rsidRPr="00267687">
        <w:rPr>
          <w:rFonts w:ascii="Times New Roman" w:hAnsi="Times New Roman"/>
          <w:bCs/>
          <w:iCs/>
          <w:sz w:val="24"/>
          <w:szCs w:val="24"/>
        </w:rPr>
        <w:t xml:space="preserve"> жизни и </w:t>
      </w:r>
      <w:r w:rsidR="00E2534D" w:rsidRPr="00267687">
        <w:rPr>
          <w:rFonts w:ascii="Times New Roman" w:hAnsi="Times New Roman"/>
          <w:bCs/>
          <w:iCs/>
          <w:sz w:val="24"/>
          <w:szCs w:val="24"/>
        </w:rPr>
        <w:t>здоровья. Знакомить</w:t>
      </w:r>
      <w:r w:rsidRPr="00267687">
        <w:rPr>
          <w:rFonts w:ascii="Times New Roman" w:hAnsi="Times New Roman"/>
          <w:bCs/>
          <w:iCs/>
          <w:sz w:val="24"/>
          <w:szCs w:val="24"/>
        </w:rPr>
        <w:t xml:space="preserve"> с назначением, работой и правилами пользования </w:t>
      </w:r>
      <w:r w:rsidR="00E2534D" w:rsidRPr="00267687">
        <w:rPr>
          <w:rFonts w:ascii="Times New Roman" w:hAnsi="Times New Roman"/>
          <w:bCs/>
          <w:iCs/>
          <w:sz w:val="24"/>
          <w:szCs w:val="24"/>
        </w:rPr>
        <w:t>бытовыми электроприборами</w:t>
      </w:r>
      <w:r w:rsidRPr="00267687">
        <w:rPr>
          <w:rFonts w:ascii="Times New Roman" w:hAnsi="Times New Roman"/>
          <w:bCs/>
          <w:iCs/>
          <w:sz w:val="24"/>
          <w:szCs w:val="24"/>
        </w:rPr>
        <w:t xml:space="preserve"> (пылесос, электрочайник, утюг и др.)</w:t>
      </w:r>
      <w:r w:rsidR="00E2534D" w:rsidRPr="00267687">
        <w:rPr>
          <w:rFonts w:ascii="Times New Roman" w:hAnsi="Times New Roman"/>
          <w:bCs/>
          <w:iCs/>
          <w:sz w:val="24"/>
          <w:szCs w:val="24"/>
        </w:rPr>
        <w:t>. З</w:t>
      </w:r>
      <w:r w:rsidRPr="00267687">
        <w:rPr>
          <w:rFonts w:ascii="Times New Roman" w:hAnsi="Times New Roman"/>
          <w:bCs/>
          <w:iCs/>
          <w:sz w:val="24"/>
          <w:szCs w:val="24"/>
        </w:rPr>
        <w:t>акреплять умение пользоваться столовыми приборами (вилка, нож)</w:t>
      </w:r>
      <w:r w:rsidR="00E2534D" w:rsidRPr="00267687">
        <w:rPr>
          <w:rFonts w:ascii="Times New Roman" w:hAnsi="Times New Roman"/>
          <w:bCs/>
          <w:iCs/>
          <w:sz w:val="24"/>
          <w:szCs w:val="24"/>
        </w:rPr>
        <w:t>, ножницами. Знакомить</w:t>
      </w:r>
      <w:r w:rsidRPr="00267687">
        <w:rPr>
          <w:rFonts w:ascii="Times New Roman" w:hAnsi="Times New Roman"/>
          <w:bCs/>
          <w:iCs/>
          <w:sz w:val="24"/>
          <w:szCs w:val="24"/>
        </w:rPr>
        <w:t xml:space="preserve"> с правилами езды на </w:t>
      </w:r>
      <w:r w:rsidR="00E2534D" w:rsidRPr="00267687">
        <w:rPr>
          <w:rFonts w:ascii="Times New Roman" w:hAnsi="Times New Roman"/>
          <w:bCs/>
          <w:iCs/>
          <w:sz w:val="24"/>
          <w:szCs w:val="24"/>
        </w:rPr>
        <w:t>велосипеде. Знакомить</w:t>
      </w:r>
      <w:r w:rsidRPr="00267687">
        <w:rPr>
          <w:rFonts w:ascii="Times New Roman" w:hAnsi="Times New Roman"/>
          <w:bCs/>
          <w:iCs/>
          <w:sz w:val="24"/>
          <w:szCs w:val="24"/>
        </w:rPr>
        <w:t xml:space="preserve"> с правилами поведения с незнакомыми людьми.</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Рассказывать детям о работе пожарных, причинах </w:t>
      </w:r>
      <w:r w:rsidR="00E2534D" w:rsidRPr="00267687">
        <w:rPr>
          <w:rFonts w:ascii="Times New Roman" w:hAnsi="Times New Roman"/>
          <w:bCs/>
          <w:iCs/>
          <w:sz w:val="24"/>
          <w:szCs w:val="24"/>
        </w:rPr>
        <w:t>возникновения пожаров</w:t>
      </w:r>
      <w:r w:rsidRPr="00267687">
        <w:rPr>
          <w:rFonts w:ascii="Times New Roman" w:hAnsi="Times New Roman"/>
          <w:bCs/>
          <w:iCs/>
          <w:sz w:val="24"/>
          <w:szCs w:val="24"/>
        </w:rPr>
        <w:t xml:space="preserve"> и правилах поведения при пожаре.</w:t>
      </w:r>
    </w:p>
    <w:p w:rsidR="00BD46FE" w:rsidRPr="00387861" w:rsidRDefault="00BD46FE" w:rsidP="006721C2">
      <w:pPr>
        <w:autoSpaceDE w:val="0"/>
        <w:autoSpaceDN w:val="0"/>
        <w:adjustRightInd w:val="0"/>
        <w:jc w:val="both"/>
        <w:rPr>
          <w:rFonts w:ascii="Times New Roman" w:hAnsi="Times New Roman"/>
          <w:b/>
          <w:bCs/>
          <w:iCs/>
          <w:sz w:val="24"/>
          <w:szCs w:val="24"/>
        </w:rPr>
      </w:pPr>
      <w:r w:rsidRPr="00387861">
        <w:rPr>
          <w:rFonts w:ascii="Times New Roman" w:hAnsi="Times New Roman"/>
          <w:b/>
          <w:bCs/>
          <w:iCs/>
          <w:sz w:val="24"/>
          <w:szCs w:val="24"/>
        </w:rPr>
        <w:t>Старшая группа</w:t>
      </w:r>
    </w:p>
    <w:p w:rsidR="00BD46FE" w:rsidRPr="00387861" w:rsidRDefault="00BD46FE" w:rsidP="006721C2">
      <w:pPr>
        <w:autoSpaceDE w:val="0"/>
        <w:autoSpaceDN w:val="0"/>
        <w:adjustRightInd w:val="0"/>
        <w:jc w:val="both"/>
        <w:rPr>
          <w:rFonts w:ascii="Times New Roman" w:hAnsi="Times New Roman"/>
          <w:b/>
          <w:bCs/>
          <w:iCs/>
          <w:sz w:val="24"/>
          <w:szCs w:val="24"/>
        </w:rPr>
      </w:pPr>
      <w:r w:rsidRPr="00387861">
        <w:rPr>
          <w:rFonts w:ascii="Times New Roman" w:hAnsi="Times New Roman"/>
          <w:b/>
          <w:bCs/>
          <w:iCs/>
          <w:sz w:val="24"/>
          <w:szCs w:val="24"/>
        </w:rPr>
        <w:t>(от 5 до 6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Безопасное поведение в природе. Формировать основы </w:t>
      </w:r>
      <w:r w:rsidR="00E2534D" w:rsidRPr="00267687">
        <w:rPr>
          <w:rFonts w:ascii="Times New Roman" w:hAnsi="Times New Roman"/>
          <w:bCs/>
          <w:iCs/>
          <w:sz w:val="24"/>
          <w:szCs w:val="24"/>
        </w:rPr>
        <w:t>экологической культуры</w:t>
      </w:r>
      <w:r w:rsidRPr="00267687">
        <w:rPr>
          <w:rFonts w:ascii="Times New Roman" w:hAnsi="Times New Roman"/>
          <w:bCs/>
          <w:iCs/>
          <w:sz w:val="24"/>
          <w:szCs w:val="24"/>
        </w:rPr>
        <w:t xml:space="preserve"> и безопасного поведения в </w:t>
      </w:r>
      <w:r w:rsidR="00E2534D" w:rsidRPr="00267687">
        <w:rPr>
          <w:rFonts w:ascii="Times New Roman" w:hAnsi="Times New Roman"/>
          <w:bCs/>
          <w:iCs/>
          <w:sz w:val="24"/>
          <w:szCs w:val="24"/>
        </w:rPr>
        <w:t>природе. Формировать</w:t>
      </w:r>
      <w:r w:rsidRPr="00267687">
        <w:rPr>
          <w:rFonts w:ascii="Times New Roman" w:hAnsi="Times New Roman"/>
          <w:bCs/>
          <w:iCs/>
          <w:sz w:val="24"/>
          <w:szCs w:val="24"/>
        </w:rPr>
        <w:t xml:space="preserve"> понятия о том, что в природе все взаимосвязано, </w:t>
      </w:r>
      <w:r w:rsidR="00E2534D" w:rsidRPr="00267687">
        <w:rPr>
          <w:rFonts w:ascii="Times New Roman" w:hAnsi="Times New Roman"/>
          <w:bCs/>
          <w:iCs/>
          <w:sz w:val="24"/>
          <w:szCs w:val="24"/>
        </w:rPr>
        <w:lastRenderedPageBreak/>
        <w:t>что человек</w:t>
      </w:r>
      <w:r w:rsidRPr="00267687">
        <w:rPr>
          <w:rFonts w:ascii="Times New Roman" w:hAnsi="Times New Roman"/>
          <w:bCs/>
          <w:iCs/>
          <w:sz w:val="24"/>
          <w:szCs w:val="24"/>
        </w:rPr>
        <w:t xml:space="preserve"> не должен нарушать эту взаимосвязь, чтобы не навредить </w:t>
      </w:r>
      <w:r w:rsidR="00E2534D" w:rsidRPr="00267687">
        <w:rPr>
          <w:rFonts w:ascii="Times New Roman" w:hAnsi="Times New Roman"/>
          <w:bCs/>
          <w:iCs/>
          <w:sz w:val="24"/>
          <w:szCs w:val="24"/>
        </w:rPr>
        <w:t>животному</w:t>
      </w:r>
      <w:r w:rsidRPr="00267687">
        <w:rPr>
          <w:rFonts w:ascii="Times New Roman" w:hAnsi="Times New Roman"/>
          <w:bCs/>
          <w:iCs/>
          <w:sz w:val="24"/>
          <w:szCs w:val="24"/>
        </w:rPr>
        <w:t xml:space="preserve"> растительному </w:t>
      </w:r>
      <w:r w:rsidR="00E2534D" w:rsidRPr="00267687">
        <w:rPr>
          <w:rFonts w:ascii="Times New Roman" w:hAnsi="Times New Roman"/>
          <w:bCs/>
          <w:iCs/>
          <w:sz w:val="24"/>
          <w:szCs w:val="24"/>
        </w:rPr>
        <w:t>миру. Знакомить</w:t>
      </w:r>
      <w:r w:rsidRPr="00267687">
        <w:rPr>
          <w:rFonts w:ascii="Times New Roman" w:hAnsi="Times New Roman"/>
          <w:bCs/>
          <w:iCs/>
          <w:sz w:val="24"/>
          <w:szCs w:val="24"/>
        </w:rPr>
        <w:t xml:space="preserve"> с явлениями неживой природы (гроза, гром, молния, радуга)</w:t>
      </w:r>
      <w:r w:rsidR="00E2534D" w:rsidRPr="00267687">
        <w:rPr>
          <w:rFonts w:ascii="Times New Roman" w:hAnsi="Times New Roman"/>
          <w:bCs/>
          <w:iCs/>
          <w:sz w:val="24"/>
          <w:szCs w:val="24"/>
        </w:rPr>
        <w:t>, с</w:t>
      </w:r>
      <w:r w:rsidRPr="00267687">
        <w:rPr>
          <w:rFonts w:ascii="Times New Roman" w:hAnsi="Times New Roman"/>
          <w:bCs/>
          <w:iCs/>
          <w:sz w:val="24"/>
          <w:szCs w:val="24"/>
        </w:rPr>
        <w:t xml:space="preserve"> правилами поведения при </w:t>
      </w:r>
      <w:r w:rsidR="00E2534D" w:rsidRPr="00267687">
        <w:rPr>
          <w:rFonts w:ascii="Times New Roman" w:hAnsi="Times New Roman"/>
          <w:bCs/>
          <w:iCs/>
          <w:sz w:val="24"/>
          <w:szCs w:val="24"/>
        </w:rPr>
        <w:t>грозе. Знакомить</w:t>
      </w:r>
      <w:r w:rsidRPr="00267687">
        <w:rPr>
          <w:rFonts w:ascii="Times New Roman" w:hAnsi="Times New Roman"/>
          <w:bCs/>
          <w:iCs/>
          <w:sz w:val="24"/>
          <w:szCs w:val="24"/>
        </w:rPr>
        <w:t xml:space="preserve"> детей с правилами оказания первой помощи при </w:t>
      </w:r>
      <w:r w:rsidR="00E2534D" w:rsidRPr="00267687">
        <w:rPr>
          <w:rFonts w:ascii="Times New Roman" w:hAnsi="Times New Roman"/>
          <w:bCs/>
          <w:iCs/>
          <w:sz w:val="24"/>
          <w:szCs w:val="24"/>
        </w:rPr>
        <w:t>ушибах</w:t>
      </w:r>
      <w:r w:rsidRPr="00267687">
        <w:rPr>
          <w:rFonts w:ascii="Times New Roman" w:hAnsi="Times New Roman"/>
          <w:bCs/>
          <w:iCs/>
          <w:sz w:val="24"/>
          <w:szCs w:val="24"/>
        </w:rPr>
        <w:t xml:space="preserve"> укусах насекомых.</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Безопасность на дорогах. Уточнять знания детей об элементах дорог</w:t>
      </w:r>
      <w:r w:rsidR="00E2534D" w:rsidRPr="00267687">
        <w:rPr>
          <w:rFonts w:ascii="Times New Roman" w:hAnsi="Times New Roman"/>
          <w:bCs/>
          <w:iCs/>
          <w:sz w:val="24"/>
          <w:szCs w:val="24"/>
        </w:rPr>
        <w:t>и (</w:t>
      </w:r>
      <w:r w:rsidRPr="00267687">
        <w:rPr>
          <w:rFonts w:ascii="Times New Roman" w:hAnsi="Times New Roman"/>
          <w:bCs/>
          <w:iCs/>
          <w:sz w:val="24"/>
          <w:szCs w:val="24"/>
        </w:rPr>
        <w:t xml:space="preserve">проезжая часть, пешеходный переход, тротуар), о движении </w:t>
      </w:r>
      <w:r w:rsidR="00E2534D" w:rsidRPr="00267687">
        <w:rPr>
          <w:rFonts w:ascii="Times New Roman" w:hAnsi="Times New Roman"/>
          <w:bCs/>
          <w:iCs/>
          <w:sz w:val="24"/>
          <w:szCs w:val="24"/>
        </w:rPr>
        <w:t>транспорта, о</w:t>
      </w:r>
      <w:r w:rsidRPr="00267687">
        <w:rPr>
          <w:rFonts w:ascii="Times New Roman" w:hAnsi="Times New Roman"/>
          <w:bCs/>
          <w:iCs/>
          <w:sz w:val="24"/>
          <w:szCs w:val="24"/>
        </w:rPr>
        <w:t xml:space="preserve"> работе </w:t>
      </w:r>
      <w:r w:rsidR="00E2534D" w:rsidRPr="00267687">
        <w:rPr>
          <w:rFonts w:ascii="Times New Roman" w:hAnsi="Times New Roman"/>
          <w:bCs/>
          <w:iCs/>
          <w:sz w:val="24"/>
          <w:szCs w:val="24"/>
        </w:rPr>
        <w:t>светофора. Знакомить</w:t>
      </w:r>
      <w:r w:rsidRPr="00267687">
        <w:rPr>
          <w:rFonts w:ascii="Times New Roman" w:hAnsi="Times New Roman"/>
          <w:bCs/>
          <w:iCs/>
          <w:sz w:val="24"/>
          <w:szCs w:val="24"/>
        </w:rPr>
        <w:t xml:space="preserve"> с названиями ближайших к детскому саду улиц и улиц, </w:t>
      </w:r>
      <w:r w:rsidR="00E2534D" w:rsidRPr="00267687">
        <w:rPr>
          <w:rFonts w:ascii="Times New Roman" w:hAnsi="Times New Roman"/>
          <w:bCs/>
          <w:iCs/>
          <w:sz w:val="24"/>
          <w:szCs w:val="24"/>
        </w:rPr>
        <w:t>некоторых</w:t>
      </w:r>
      <w:r w:rsidRPr="00267687">
        <w:rPr>
          <w:rFonts w:ascii="Times New Roman" w:hAnsi="Times New Roman"/>
          <w:bCs/>
          <w:iCs/>
          <w:sz w:val="24"/>
          <w:szCs w:val="24"/>
        </w:rPr>
        <w:t xml:space="preserve"> живут дети.</w:t>
      </w:r>
    </w:p>
    <w:p w:rsidR="00BD46FE" w:rsidRPr="00267687" w:rsidRDefault="00BD46FE" w:rsidP="006721C2">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 xml:space="preserve">Знакомить с правилами дорожного движения, правилами </w:t>
      </w:r>
      <w:r w:rsidR="00E2534D" w:rsidRPr="00267687">
        <w:rPr>
          <w:rFonts w:ascii="Times New Roman" w:hAnsi="Times New Roman"/>
          <w:bCs/>
          <w:iCs/>
          <w:sz w:val="24"/>
          <w:szCs w:val="24"/>
        </w:rPr>
        <w:t>передвижения пешеходов</w:t>
      </w:r>
      <w:r w:rsidRPr="00267687">
        <w:rPr>
          <w:rFonts w:ascii="Times New Roman" w:hAnsi="Times New Roman"/>
          <w:bCs/>
          <w:iCs/>
          <w:sz w:val="24"/>
          <w:szCs w:val="24"/>
        </w:rPr>
        <w:t xml:space="preserve"> и </w:t>
      </w:r>
      <w:r w:rsidR="00E2534D" w:rsidRPr="00267687">
        <w:rPr>
          <w:rFonts w:ascii="Times New Roman" w:hAnsi="Times New Roman"/>
          <w:bCs/>
          <w:iCs/>
          <w:sz w:val="24"/>
          <w:szCs w:val="24"/>
        </w:rPr>
        <w:t>велосипедистов. Продолжать</w:t>
      </w:r>
      <w:r w:rsidRPr="00267687">
        <w:rPr>
          <w:rFonts w:ascii="Times New Roman" w:hAnsi="Times New Roman"/>
          <w:bCs/>
          <w:iCs/>
          <w:sz w:val="24"/>
          <w:szCs w:val="24"/>
        </w:rPr>
        <w:t xml:space="preserve"> знакомить с дорожными знаками: «Дети», «</w:t>
      </w:r>
      <w:r w:rsidR="00E2534D" w:rsidRPr="00267687">
        <w:rPr>
          <w:rFonts w:ascii="Times New Roman" w:hAnsi="Times New Roman"/>
          <w:bCs/>
          <w:iCs/>
          <w:sz w:val="24"/>
          <w:szCs w:val="24"/>
        </w:rPr>
        <w:t>Остановка трамвая</w:t>
      </w:r>
      <w:r w:rsidRPr="00267687">
        <w:rPr>
          <w:rFonts w:ascii="Times New Roman" w:hAnsi="Times New Roman"/>
          <w:bCs/>
          <w:iCs/>
          <w:sz w:val="24"/>
          <w:szCs w:val="24"/>
        </w:rPr>
        <w:t xml:space="preserve">», «Остановка автобуса», «Пешеходный переход», «Пункт </w:t>
      </w:r>
      <w:r w:rsidR="00E2534D" w:rsidRPr="00267687">
        <w:rPr>
          <w:rFonts w:ascii="Times New Roman" w:hAnsi="Times New Roman"/>
          <w:bCs/>
          <w:iCs/>
          <w:sz w:val="24"/>
          <w:szCs w:val="24"/>
        </w:rPr>
        <w:t>первой медицинской</w:t>
      </w:r>
      <w:r w:rsidRPr="00267687">
        <w:rPr>
          <w:rFonts w:ascii="Times New Roman" w:hAnsi="Times New Roman"/>
          <w:bCs/>
          <w:iCs/>
          <w:sz w:val="24"/>
          <w:szCs w:val="24"/>
        </w:rPr>
        <w:t xml:space="preserve"> помощи», «Пункт питания», «Место стоянки», «</w:t>
      </w:r>
      <w:r w:rsidR="00E2534D" w:rsidRPr="00267687">
        <w:rPr>
          <w:rFonts w:ascii="Times New Roman" w:hAnsi="Times New Roman"/>
          <w:bCs/>
          <w:iCs/>
          <w:sz w:val="24"/>
          <w:szCs w:val="24"/>
        </w:rPr>
        <w:t>Въезд запрещён</w:t>
      </w:r>
      <w:r w:rsidRPr="00267687">
        <w:rPr>
          <w:rFonts w:ascii="Times New Roman" w:hAnsi="Times New Roman"/>
          <w:bCs/>
          <w:iCs/>
          <w:sz w:val="24"/>
          <w:szCs w:val="24"/>
        </w:rPr>
        <w:t>», «Дорожные работы», «Велосипедная дорожка».</w:t>
      </w:r>
    </w:p>
    <w:p w:rsidR="00BD46FE" w:rsidRPr="00267687" w:rsidRDefault="00BD46FE" w:rsidP="006721C2">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 xml:space="preserve">Безопасность собственной жизнедеятельности. Закреплять </w:t>
      </w:r>
      <w:r w:rsidR="00E2534D" w:rsidRPr="00267687">
        <w:rPr>
          <w:rFonts w:ascii="Times New Roman" w:hAnsi="Times New Roman"/>
          <w:bCs/>
          <w:iCs/>
          <w:sz w:val="24"/>
          <w:szCs w:val="24"/>
        </w:rPr>
        <w:t>основы безопасности</w:t>
      </w:r>
      <w:r w:rsidRPr="00267687">
        <w:rPr>
          <w:rFonts w:ascii="Times New Roman" w:hAnsi="Times New Roman"/>
          <w:bCs/>
          <w:iCs/>
          <w:sz w:val="24"/>
          <w:szCs w:val="24"/>
        </w:rPr>
        <w:t xml:space="preserve"> жизнедеятельности </w:t>
      </w:r>
      <w:r w:rsidR="00E2534D" w:rsidRPr="00267687">
        <w:rPr>
          <w:rFonts w:ascii="Times New Roman" w:hAnsi="Times New Roman"/>
          <w:bCs/>
          <w:iCs/>
          <w:sz w:val="24"/>
          <w:szCs w:val="24"/>
        </w:rPr>
        <w:t>человека. Продолжать</w:t>
      </w:r>
      <w:r w:rsidRPr="00267687">
        <w:rPr>
          <w:rFonts w:ascii="Times New Roman" w:hAnsi="Times New Roman"/>
          <w:bCs/>
          <w:iCs/>
          <w:sz w:val="24"/>
          <w:szCs w:val="24"/>
        </w:rPr>
        <w:t xml:space="preserve"> знакомить с правилами безопасного поведения во </w:t>
      </w:r>
      <w:r w:rsidR="00E2534D" w:rsidRPr="00267687">
        <w:rPr>
          <w:rFonts w:ascii="Times New Roman" w:hAnsi="Times New Roman"/>
          <w:bCs/>
          <w:iCs/>
          <w:sz w:val="24"/>
          <w:szCs w:val="24"/>
        </w:rPr>
        <w:t>время игр</w:t>
      </w:r>
      <w:r w:rsidRPr="00267687">
        <w:rPr>
          <w:rFonts w:ascii="Times New Roman" w:hAnsi="Times New Roman"/>
          <w:bCs/>
          <w:iCs/>
          <w:sz w:val="24"/>
          <w:szCs w:val="24"/>
        </w:rPr>
        <w:t xml:space="preserve"> в разное время года (купание в водоемах, катание на велосипеде, </w:t>
      </w:r>
      <w:r w:rsidR="00E2534D" w:rsidRPr="00267687">
        <w:rPr>
          <w:rFonts w:ascii="Times New Roman" w:hAnsi="Times New Roman"/>
          <w:bCs/>
          <w:iCs/>
          <w:sz w:val="24"/>
          <w:szCs w:val="24"/>
        </w:rPr>
        <w:t>на санках</w:t>
      </w:r>
      <w:r w:rsidRPr="00267687">
        <w:rPr>
          <w:rFonts w:ascii="Times New Roman" w:hAnsi="Times New Roman"/>
          <w:bCs/>
          <w:iCs/>
          <w:sz w:val="24"/>
          <w:szCs w:val="24"/>
        </w:rPr>
        <w:t>, коньках, лыжах и др.)</w:t>
      </w:r>
      <w:r w:rsidR="00E2534D" w:rsidRPr="00267687">
        <w:rPr>
          <w:rFonts w:ascii="Times New Roman" w:hAnsi="Times New Roman"/>
          <w:bCs/>
          <w:iCs/>
          <w:sz w:val="24"/>
          <w:szCs w:val="24"/>
        </w:rPr>
        <w:t>. Р</w:t>
      </w:r>
      <w:r w:rsidRPr="00267687">
        <w:rPr>
          <w:rFonts w:ascii="Times New Roman" w:hAnsi="Times New Roman"/>
          <w:bCs/>
          <w:iCs/>
          <w:sz w:val="24"/>
          <w:szCs w:val="24"/>
        </w:rPr>
        <w:t>асширять знания об источниках опасности в быту (</w:t>
      </w:r>
      <w:r w:rsidR="00E2534D" w:rsidRPr="00267687">
        <w:rPr>
          <w:rFonts w:ascii="Times New Roman" w:hAnsi="Times New Roman"/>
          <w:bCs/>
          <w:iCs/>
          <w:sz w:val="24"/>
          <w:szCs w:val="24"/>
        </w:rPr>
        <w:t>электроприборы, газовая</w:t>
      </w:r>
      <w:r w:rsidRPr="00267687">
        <w:rPr>
          <w:rFonts w:ascii="Times New Roman" w:hAnsi="Times New Roman"/>
          <w:bCs/>
          <w:iCs/>
          <w:sz w:val="24"/>
          <w:szCs w:val="24"/>
        </w:rPr>
        <w:t xml:space="preserve"> плита, утюг и др.). Закреплять навыки безопасного </w:t>
      </w:r>
      <w:r w:rsidR="00E2534D" w:rsidRPr="00267687">
        <w:rPr>
          <w:rFonts w:ascii="Times New Roman" w:hAnsi="Times New Roman"/>
          <w:bCs/>
          <w:iCs/>
          <w:sz w:val="24"/>
          <w:szCs w:val="24"/>
        </w:rPr>
        <w:t>пользования бытовымипредметами. Уточнять</w:t>
      </w:r>
      <w:r w:rsidRPr="00267687">
        <w:rPr>
          <w:rFonts w:ascii="Times New Roman" w:hAnsi="Times New Roman"/>
          <w:bCs/>
          <w:iCs/>
          <w:sz w:val="24"/>
          <w:szCs w:val="24"/>
        </w:rPr>
        <w:t xml:space="preserve"> знания детей о работе пожарных, о причинах пожаров, </w:t>
      </w:r>
      <w:r w:rsidR="00E2534D" w:rsidRPr="00267687">
        <w:rPr>
          <w:rFonts w:ascii="Times New Roman" w:hAnsi="Times New Roman"/>
          <w:bCs/>
          <w:iCs/>
          <w:sz w:val="24"/>
          <w:szCs w:val="24"/>
        </w:rPr>
        <w:t>об элементарных</w:t>
      </w:r>
      <w:r w:rsidRPr="00267687">
        <w:rPr>
          <w:rFonts w:ascii="Times New Roman" w:hAnsi="Times New Roman"/>
          <w:bCs/>
          <w:iCs/>
          <w:sz w:val="24"/>
          <w:szCs w:val="24"/>
        </w:rPr>
        <w:t xml:space="preserve"> правилах поведения во время пожара. Знакомить с </w:t>
      </w:r>
      <w:r w:rsidR="00E2534D" w:rsidRPr="00267687">
        <w:rPr>
          <w:rFonts w:ascii="Times New Roman" w:hAnsi="Times New Roman"/>
          <w:bCs/>
          <w:iCs/>
          <w:sz w:val="24"/>
          <w:szCs w:val="24"/>
        </w:rPr>
        <w:t>работой службы</w:t>
      </w:r>
      <w:r w:rsidRPr="00267687">
        <w:rPr>
          <w:rFonts w:ascii="Times New Roman" w:hAnsi="Times New Roman"/>
          <w:bCs/>
          <w:iCs/>
          <w:sz w:val="24"/>
          <w:szCs w:val="24"/>
        </w:rPr>
        <w:t xml:space="preserve"> спасения — МЧС. Закреплять знания о том, что в </w:t>
      </w:r>
      <w:r w:rsidR="00E2534D" w:rsidRPr="00267687">
        <w:rPr>
          <w:rFonts w:ascii="Times New Roman" w:hAnsi="Times New Roman"/>
          <w:bCs/>
          <w:iCs/>
          <w:sz w:val="24"/>
          <w:szCs w:val="24"/>
        </w:rPr>
        <w:t>случае необходимости</w:t>
      </w:r>
      <w:r w:rsidRPr="00267687">
        <w:rPr>
          <w:rFonts w:ascii="Times New Roman" w:hAnsi="Times New Roman"/>
          <w:bCs/>
          <w:iCs/>
          <w:sz w:val="24"/>
          <w:szCs w:val="24"/>
        </w:rPr>
        <w:t xml:space="preserve"> взрослые звонят по телефонам «01», «02», «03».Формировать умение обращаться за помощью к взрослым.</w:t>
      </w:r>
    </w:p>
    <w:p w:rsidR="00BD46FE"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Учить называть свое имя, фамилию, возраст, домашний адрес, телефон.</w:t>
      </w:r>
    </w:p>
    <w:p w:rsidR="00BD46FE" w:rsidRPr="00387861" w:rsidRDefault="00BD46FE" w:rsidP="006721C2">
      <w:pPr>
        <w:autoSpaceDE w:val="0"/>
        <w:autoSpaceDN w:val="0"/>
        <w:adjustRightInd w:val="0"/>
        <w:jc w:val="both"/>
        <w:rPr>
          <w:rFonts w:ascii="Times New Roman" w:hAnsi="Times New Roman"/>
          <w:b/>
          <w:bCs/>
          <w:iCs/>
          <w:sz w:val="24"/>
          <w:szCs w:val="24"/>
        </w:rPr>
      </w:pPr>
      <w:r w:rsidRPr="00387861">
        <w:rPr>
          <w:rFonts w:ascii="Times New Roman" w:hAnsi="Times New Roman"/>
          <w:b/>
          <w:bCs/>
          <w:iCs/>
          <w:sz w:val="24"/>
          <w:szCs w:val="24"/>
        </w:rPr>
        <w:t>Подготовительная к школе группа</w:t>
      </w:r>
    </w:p>
    <w:p w:rsidR="00BD46FE" w:rsidRPr="00387861" w:rsidRDefault="00BD46FE" w:rsidP="006721C2">
      <w:pPr>
        <w:autoSpaceDE w:val="0"/>
        <w:autoSpaceDN w:val="0"/>
        <w:adjustRightInd w:val="0"/>
        <w:jc w:val="both"/>
        <w:rPr>
          <w:rFonts w:ascii="Times New Roman" w:hAnsi="Times New Roman"/>
          <w:b/>
          <w:bCs/>
          <w:iCs/>
          <w:sz w:val="24"/>
          <w:szCs w:val="24"/>
        </w:rPr>
      </w:pPr>
      <w:r w:rsidRPr="00387861">
        <w:rPr>
          <w:rFonts w:ascii="Times New Roman" w:hAnsi="Times New Roman"/>
          <w:b/>
          <w:bCs/>
          <w:iCs/>
          <w:sz w:val="24"/>
          <w:szCs w:val="24"/>
        </w:rPr>
        <w:t>(от 6 до 7 лет)</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Безопасное поведение в природе. </w:t>
      </w:r>
      <w:r w:rsidR="00E2534D" w:rsidRPr="00267687">
        <w:rPr>
          <w:rFonts w:ascii="Times New Roman" w:hAnsi="Times New Roman"/>
          <w:bCs/>
          <w:iCs/>
          <w:sz w:val="24"/>
          <w:szCs w:val="24"/>
        </w:rPr>
        <w:t xml:space="preserve">Формировать основы экологическойкультуры.Продолжать знакомить с правилами поведения на природе. Знакомить с Красной книгой, с отдельными представителями животного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Безопасность на дорогах. </w:t>
      </w:r>
      <w:r w:rsidRPr="00267687">
        <w:rPr>
          <w:rFonts w:ascii="Times New Roman" w:hAnsi="Times New Roman"/>
          <w:bCs/>
          <w:iCs/>
          <w:sz w:val="24"/>
          <w:szCs w:val="24"/>
        </w:rPr>
        <w:t xml:space="preserve">Систематизировать знания детей об </w:t>
      </w:r>
      <w:r w:rsidR="00E2534D" w:rsidRPr="00267687">
        <w:rPr>
          <w:rFonts w:ascii="Times New Roman" w:hAnsi="Times New Roman"/>
          <w:bCs/>
          <w:iCs/>
          <w:sz w:val="24"/>
          <w:szCs w:val="24"/>
        </w:rPr>
        <w:t>устройстве улицы</w:t>
      </w:r>
      <w:r w:rsidRPr="00267687">
        <w:rPr>
          <w:rFonts w:ascii="Times New Roman" w:hAnsi="Times New Roman"/>
          <w:bCs/>
          <w:iCs/>
          <w:sz w:val="24"/>
          <w:szCs w:val="24"/>
        </w:rPr>
        <w:t>, о дорожном движении. Знакомить с понятиями «</w:t>
      </w:r>
      <w:r w:rsidR="00E2534D" w:rsidRPr="00267687">
        <w:rPr>
          <w:rFonts w:ascii="Times New Roman" w:hAnsi="Times New Roman"/>
          <w:bCs/>
          <w:iCs/>
          <w:sz w:val="24"/>
          <w:szCs w:val="24"/>
        </w:rPr>
        <w:t>площадь», «бульвар</w:t>
      </w:r>
      <w:r w:rsidRPr="00267687">
        <w:rPr>
          <w:rFonts w:ascii="Times New Roman" w:hAnsi="Times New Roman"/>
          <w:bCs/>
          <w:iCs/>
          <w:sz w:val="24"/>
          <w:szCs w:val="24"/>
        </w:rPr>
        <w:t>», «</w:t>
      </w:r>
      <w:r w:rsidR="00E2534D" w:rsidRPr="00267687">
        <w:rPr>
          <w:rFonts w:ascii="Times New Roman" w:hAnsi="Times New Roman"/>
          <w:bCs/>
          <w:iCs/>
          <w:sz w:val="24"/>
          <w:szCs w:val="24"/>
        </w:rPr>
        <w:t>проспект». Продолжать</w:t>
      </w:r>
      <w:r w:rsidRPr="00267687">
        <w:rPr>
          <w:rFonts w:ascii="Times New Roman" w:hAnsi="Times New Roman"/>
          <w:bCs/>
          <w:iCs/>
          <w:sz w:val="24"/>
          <w:szCs w:val="24"/>
        </w:rPr>
        <w:t xml:space="preserve"> знакомить с дорожными знаками — </w:t>
      </w:r>
      <w:r w:rsidR="00E2534D" w:rsidRPr="00267687">
        <w:rPr>
          <w:rFonts w:ascii="Times New Roman" w:hAnsi="Times New Roman"/>
          <w:bCs/>
          <w:iCs/>
          <w:sz w:val="24"/>
          <w:szCs w:val="24"/>
        </w:rPr>
        <w:t>предупреждающими, запрещающими</w:t>
      </w:r>
      <w:r w:rsidRPr="00267687">
        <w:rPr>
          <w:rFonts w:ascii="Times New Roman" w:hAnsi="Times New Roman"/>
          <w:bCs/>
          <w:iCs/>
          <w:sz w:val="24"/>
          <w:szCs w:val="24"/>
        </w:rPr>
        <w:t xml:space="preserve"> и информационно-</w:t>
      </w:r>
      <w:r w:rsidR="00E2534D" w:rsidRPr="00267687">
        <w:rPr>
          <w:rFonts w:ascii="Times New Roman" w:hAnsi="Times New Roman"/>
          <w:bCs/>
          <w:iCs/>
          <w:sz w:val="24"/>
          <w:szCs w:val="24"/>
        </w:rPr>
        <w:t>указательными. Подводить</w:t>
      </w:r>
      <w:r w:rsidRPr="00267687">
        <w:rPr>
          <w:rFonts w:ascii="Times New Roman" w:hAnsi="Times New Roman"/>
          <w:bCs/>
          <w:iCs/>
          <w:sz w:val="24"/>
          <w:szCs w:val="24"/>
        </w:rPr>
        <w:t xml:space="preserve"> детей к осознанию необходимости соблюдать </w:t>
      </w:r>
      <w:r w:rsidR="00E2534D" w:rsidRPr="00267687">
        <w:rPr>
          <w:rFonts w:ascii="Times New Roman" w:hAnsi="Times New Roman"/>
          <w:bCs/>
          <w:iCs/>
          <w:sz w:val="24"/>
          <w:szCs w:val="24"/>
        </w:rPr>
        <w:t>правила дорожногодвижения. Расширять</w:t>
      </w:r>
      <w:r w:rsidRPr="00267687">
        <w:rPr>
          <w:rFonts w:ascii="Times New Roman" w:hAnsi="Times New Roman"/>
          <w:bCs/>
          <w:iCs/>
          <w:sz w:val="24"/>
          <w:szCs w:val="24"/>
        </w:rPr>
        <w:t xml:space="preserve"> представления детей о работе </w:t>
      </w:r>
      <w:r w:rsidR="00E2534D" w:rsidRPr="00267687">
        <w:rPr>
          <w:rFonts w:ascii="Times New Roman" w:hAnsi="Times New Roman"/>
          <w:bCs/>
          <w:iCs/>
          <w:sz w:val="24"/>
          <w:szCs w:val="24"/>
        </w:rPr>
        <w:t>ГИБДД. Воспитывать</w:t>
      </w:r>
      <w:r w:rsidRPr="00267687">
        <w:rPr>
          <w:rFonts w:ascii="Times New Roman" w:hAnsi="Times New Roman"/>
          <w:bCs/>
          <w:iCs/>
          <w:sz w:val="24"/>
          <w:szCs w:val="24"/>
        </w:rPr>
        <w:t xml:space="preserve"> культуру поведения на улице и в общественном </w:t>
      </w:r>
      <w:r w:rsidR="00E2534D" w:rsidRPr="00267687">
        <w:rPr>
          <w:rFonts w:ascii="Times New Roman" w:hAnsi="Times New Roman"/>
          <w:bCs/>
          <w:iCs/>
          <w:sz w:val="24"/>
          <w:szCs w:val="24"/>
        </w:rPr>
        <w:t>транспорте. Развивать</w:t>
      </w:r>
      <w:r w:rsidRPr="00267687">
        <w:rPr>
          <w:rFonts w:ascii="Times New Roman" w:hAnsi="Times New Roman"/>
          <w:bCs/>
          <w:iCs/>
          <w:sz w:val="24"/>
          <w:szCs w:val="24"/>
        </w:rPr>
        <w:t xml:space="preserve"> свободную ориентировку в пределах ближайшей к </w:t>
      </w:r>
      <w:r w:rsidR="00E2534D" w:rsidRPr="00267687">
        <w:rPr>
          <w:rFonts w:ascii="Times New Roman" w:hAnsi="Times New Roman"/>
          <w:bCs/>
          <w:iCs/>
          <w:sz w:val="24"/>
          <w:szCs w:val="24"/>
        </w:rPr>
        <w:t>детскому саду</w:t>
      </w:r>
      <w:r w:rsidRPr="00267687">
        <w:rPr>
          <w:rFonts w:ascii="Times New Roman" w:hAnsi="Times New Roman"/>
          <w:bCs/>
          <w:iCs/>
          <w:sz w:val="24"/>
          <w:szCs w:val="24"/>
        </w:rPr>
        <w:t xml:space="preserve"> местности. Формировать умение находить дорогу из дома в </w:t>
      </w:r>
      <w:r w:rsidR="00E2534D" w:rsidRPr="00267687">
        <w:rPr>
          <w:rFonts w:ascii="Times New Roman" w:hAnsi="Times New Roman"/>
          <w:bCs/>
          <w:iCs/>
          <w:sz w:val="24"/>
          <w:szCs w:val="24"/>
        </w:rPr>
        <w:t>детский сад</w:t>
      </w:r>
      <w:r w:rsidRPr="00267687">
        <w:rPr>
          <w:rFonts w:ascii="Times New Roman" w:hAnsi="Times New Roman"/>
          <w:bCs/>
          <w:iCs/>
          <w:sz w:val="24"/>
          <w:szCs w:val="24"/>
        </w:rPr>
        <w:t xml:space="preserve"> на схеме местности.</w:t>
      </w:r>
    </w:p>
    <w:p w:rsidR="00BD46FE" w:rsidRPr="00267687" w:rsidRDefault="00BD46FE" w:rsidP="006721C2">
      <w:pPr>
        <w:autoSpaceDE w:val="0"/>
        <w:autoSpaceDN w:val="0"/>
        <w:adjustRightInd w:val="0"/>
        <w:ind w:firstLine="709"/>
        <w:jc w:val="both"/>
        <w:rPr>
          <w:rFonts w:ascii="Times New Roman" w:hAnsi="Times New Roman"/>
          <w:bCs/>
          <w:iCs/>
          <w:sz w:val="24"/>
          <w:szCs w:val="24"/>
        </w:rPr>
      </w:pPr>
      <w:r w:rsidRPr="00267687">
        <w:rPr>
          <w:rFonts w:ascii="Times New Roman" w:hAnsi="Times New Roman"/>
          <w:bCs/>
          <w:iCs/>
          <w:sz w:val="24"/>
          <w:szCs w:val="24"/>
        </w:rPr>
        <w:t xml:space="preserve">Безопасность собственной жизнедеятельности. </w:t>
      </w:r>
      <w:r w:rsidR="00E2534D" w:rsidRPr="00267687">
        <w:rPr>
          <w:rFonts w:ascii="Times New Roman" w:hAnsi="Times New Roman"/>
          <w:bCs/>
          <w:iCs/>
          <w:sz w:val="24"/>
          <w:szCs w:val="24"/>
        </w:rPr>
        <w:t>Формировать</w:t>
      </w:r>
      <w:r w:rsidRPr="00267687">
        <w:rPr>
          <w:rFonts w:ascii="Times New Roman" w:hAnsi="Times New Roman"/>
          <w:bCs/>
          <w:iCs/>
          <w:sz w:val="24"/>
          <w:szCs w:val="24"/>
        </w:rPr>
        <w:t xml:space="preserve"> детей представления о том, что полезные и необходимые </w:t>
      </w:r>
      <w:r w:rsidR="00E2534D" w:rsidRPr="00267687">
        <w:rPr>
          <w:rFonts w:ascii="Times New Roman" w:hAnsi="Times New Roman"/>
          <w:bCs/>
          <w:iCs/>
          <w:sz w:val="24"/>
          <w:szCs w:val="24"/>
        </w:rPr>
        <w:t>бытовые предметы</w:t>
      </w:r>
      <w:r w:rsidRPr="00267687">
        <w:rPr>
          <w:rFonts w:ascii="Times New Roman" w:hAnsi="Times New Roman"/>
          <w:bCs/>
          <w:iCs/>
          <w:sz w:val="24"/>
          <w:szCs w:val="24"/>
        </w:rPr>
        <w:t xml:space="preserve"> при неумелом обращении могут причинить вред и стать </w:t>
      </w:r>
      <w:r w:rsidR="00E2534D" w:rsidRPr="00267687">
        <w:rPr>
          <w:rFonts w:ascii="Times New Roman" w:hAnsi="Times New Roman"/>
          <w:bCs/>
          <w:iCs/>
          <w:sz w:val="24"/>
          <w:szCs w:val="24"/>
        </w:rPr>
        <w:t>причиной беды</w:t>
      </w:r>
      <w:r w:rsidRPr="00267687">
        <w:rPr>
          <w:rFonts w:ascii="Times New Roman" w:hAnsi="Times New Roman"/>
          <w:bCs/>
          <w:iCs/>
          <w:sz w:val="24"/>
          <w:szCs w:val="24"/>
        </w:rPr>
        <w:t xml:space="preserve"> (электроприборы, газовая плита, инструменты и </w:t>
      </w:r>
      <w:r w:rsidR="00E2534D" w:rsidRPr="00267687">
        <w:rPr>
          <w:rFonts w:ascii="Times New Roman" w:hAnsi="Times New Roman"/>
          <w:bCs/>
          <w:iCs/>
          <w:sz w:val="24"/>
          <w:szCs w:val="24"/>
        </w:rPr>
        <w:t>бытовые предметы</w:t>
      </w:r>
      <w:r w:rsidRPr="00267687">
        <w:rPr>
          <w:rFonts w:ascii="Times New Roman" w:hAnsi="Times New Roman"/>
          <w:bCs/>
          <w:iCs/>
          <w:sz w:val="24"/>
          <w:szCs w:val="24"/>
        </w:rPr>
        <w:t xml:space="preserve">). Закреплять правила безопасного обращения с </w:t>
      </w:r>
      <w:r w:rsidR="00E2534D" w:rsidRPr="00267687">
        <w:rPr>
          <w:rFonts w:ascii="Times New Roman" w:hAnsi="Times New Roman"/>
          <w:bCs/>
          <w:iCs/>
          <w:sz w:val="24"/>
          <w:szCs w:val="24"/>
        </w:rPr>
        <w:t>бытовыми предметами</w:t>
      </w:r>
      <w:r w:rsidRPr="00267687">
        <w:rPr>
          <w:rFonts w:ascii="Times New Roman" w:hAnsi="Times New Roman"/>
          <w:bCs/>
          <w:iCs/>
          <w:sz w:val="24"/>
          <w:szCs w:val="24"/>
        </w:rPr>
        <w:t>.</w:t>
      </w:r>
    </w:p>
    <w:p w:rsidR="00BD46FE" w:rsidRPr="00267687" w:rsidRDefault="00BD46FE" w:rsidP="006721C2">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lastRenderedPageBreak/>
        <w:t xml:space="preserve">Закреплять правила безопасного поведения во время игр в </w:t>
      </w:r>
      <w:r w:rsidR="00E2534D" w:rsidRPr="00267687">
        <w:rPr>
          <w:rFonts w:ascii="Times New Roman" w:hAnsi="Times New Roman"/>
          <w:bCs/>
          <w:iCs/>
          <w:sz w:val="24"/>
          <w:szCs w:val="24"/>
        </w:rPr>
        <w:t>разное время</w:t>
      </w:r>
      <w:r w:rsidRPr="00267687">
        <w:rPr>
          <w:rFonts w:ascii="Times New Roman" w:hAnsi="Times New Roman"/>
          <w:bCs/>
          <w:iCs/>
          <w:sz w:val="24"/>
          <w:szCs w:val="24"/>
        </w:rPr>
        <w:t xml:space="preserve"> года (купание в водоемах, катание на велосипеде, катание на </w:t>
      </w:r>
      <w:r w:rsidR="00E2534D" w:rsidRPr="00267687">
        <w:rPr>
          <w:rFonts w:ascii="Times New Roman" w:hAnsi="Times New Roman"/>
          <w:bCs/>
          <w:iCs/>
          <w:sz w:val="24"/>
          <w:szCs w:val="24"/>
        </w:rPr>
        <w:t>санках, коньках</w:t>
      </w:r>
      <w:r w:rsidRPr="00267687">
        <w:rPr>
          <w:rFonts w:ascii="Times New Roman" w:hAnsi="Times New Roman"/>
          <w:bCs/>
          <w:iCs/>
          <w:sz w:val="24"/>
          <w:szCs w:val="24"/>
        </w:rPr>
        <w:t>, лыжах и др.)</w:t>
      </w:r>
      <w:r w:rsidR="00E2534D" w:rsidRPr="00267687">
        <w:rPr>
          <w:rFonts w:ascii="Times New Roman" w:hAnsi="Times New Roman"/>
          <w:bCs/>
          <w:iCs/>
          <w:sz w:val="24"/>
          <w:szCs w:val="24"/>
        </w:rPr>
        <w:t>. П</w:t>
      </w:r>
      <w:r w:rsidRPr="00267687">
        <w:rPr>
          <w:rFonts w:ascii="Times New Roman" w:hAnsi="Times New Roman"/>
          <w:bCs/>
          <w:iCs/>
          <w:sz w:val="24"/>
          <w:szCs w:val="24"/>
        </w:rPr>
        <w:t xml:space="preserve">одвести детей к пониманию необходимости соблюдать меры </w:t>
      </w:r>
      <w:r w:rsidR="00E2534D" w:rsidRPr="00267687">
        <w:rPr>
          <w:rFonts w:ascii="Times New Roman" w:hAnsi="Times New Roman"/>
          <w:bCs/>
          <w:iCs/>
          <w:sz w:val="24"/>
          <w:szCs w:val="24"/>
        </w:rPr>
        <w:t>предосторожности, учить</w:t>
      </w:r>
      <w:r w:rsidRPr="00267687">
        <w:rPr>
          <w:rFonts w:ascii="Times New Roman" w:hAnsi="Times New Roman"/>
          <w:bCs/>
          <w:iCs/>
          <w:sz w:val="24"/>
          <w:szCs w:val="24"/>
        </w:rPr>
        <w:t xml:space="preserve"> оценивать свои возможности по преодолению </w:t>
      </w:r>
      <w:r w:rsidR="00E2534D" w:rsidRPr="00267687">
        <w:rPr>
          <w:rFonts w:ascii="Times New Roman" w:hAnsi="Times New Roman"/>
          <w:bCs/>
          <w:iCs/>
          <w:sz w:val="24"/>
          <w:szCs w:val="24"/>
        </w:rPr>
        <w:t>опасности. Формировать</w:t>
      </w:r>
      <w:r w:rsidRPr="00267687">
        <w:rPr>
          <w:rFonts w:ascii="Times New Roman" w:hAnsi="Times New Roman"/>
          <w:bCs/>
          <w:iCs/>
          <w:sz w:val="24"/>
          <w:szCs w:val="24"/>
        </w:rPr>
        <w:t xml:space="preserve"> у детей навыки поведения в ситуациях: «Один </w:t>
      </w:r>
      <w:r w:rsidR="00E2534D" w:rsidRPr="00267687">
        <w:rPr>
          <w:rFonts w:ascii="Times New Roman" w:hAnsi="Times New Roman"/>
          <w:bCs/>
          <w:iCs/>
          <w:sz w:val="24"/>
          <w:szCs w:val="24"/>
        </w:rPr>
        <w:t>дома», «Потерялся</w:t>
      </w:r>
      <w:r w:rsidRPr="00267687">
        <w:rPr>
          <w:rFonts w:ascii="Times New Roman" w:hAnsi="Times New Roman"/>
          <w:bCs/>
          <w:iCs/>
          <w:sz w:val="24"/>
          <w:szCs w:val="24"/>
        </w:rPr>
        <w:t xml:space="preserve">», «Заблудился». Формировать умение обращаться за </w:t>
      </w:r>
      <w:r w:rsidR="00E2534D" w:rsidRPr="00267687">
        <w:rPr>
          <w:rFonts w:ascii="Times New Roman" w:hAnsi="Times New Roman"/>
          <w:bCs/>
          <w:iCs/>
          <w:sz w:val="24"/>
          <w:szCs w:val="24"/>
        </w:rPr>
        <w:t>помощьювзрослым. Расширять</w:t>
      </w:r>
      <w:r w:rsidRPr="00267687">
        <w:rPr>
          <w:rFonts w:ascii="Times New Roman" w:hAnsi="Times New Roman"/>
          <w:bCs/>
          <w:iCs/>
          <w:sz w:val="24"/>
          <w:szCs w:val="24"/>
        </w:rPr>
        <w:t xml:space="preserve"> знания детей о работе МЧС, пожарной службы, службы</w:t>
      </w:r>
    </w:p>
    <w:p w:rsidR="00BD46FE" w:rsidRDefault="00BD46FE" w:rsidP="006721C2">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 xml:space="preserve">скорой помощи. Уточнять знания о работе пожарных, правилах </w:t>
      </w:r>
      <w:r w:rsidR="00E2534D" w:rsidRPr="00267687">
        <w:rPr>
          <w:rFonts w:ascii="Times New Roman" w:hAnsi="Times New Roman"/>
          <w:bCs/>
          <w:iCs/>
          <w:sz w:val="24"/>
          <w:szCs w:val="24"/>
        </w:rPr>
        <w:t>поведенияпри</w:t>
      </w:r>
      <w:r w:rsidRPr="00267687">
        <w:rPr>
          <w:rFonts w:ascii="Times New Roman" w:hAnsi="Times New Roman"/>
          <w:bCs/>
          <w:iCs/>
          <w:sz w:val="24"/>
          <w:szCs w:val="24"/>
        </w:rPr>
        <w:t xml:space="preserve"> пожаре. Закреплять знания о том, что в случае необходимости </w:t>
      </w:r>
      <w:r w:rsidR="00E2534D" w:rsidRPr="00267687">
        <w:rPr>
          <w:rFonts w:ascii="Times New Roman" w:hAnsi="Times New Roman"/>
          <w:bCs/>
          <w:iCs/>
          <w:sz w:val="24"/>
          <w:szCs w:val="24"/>
        </w:rPr>
        <w:t>взрослые звонят</w:t>
      </w:r>
      <w:r w:rsidRPr="00267687">
        <w:rPr>
          <w:rFonts w:ascii="Times New Roman" w:hAnsi="Times New Roman"/>
          <w:bCs/>
          <w:iCs/>
          <w:sz w:val="24"/>
          <w:szCs w:val="24"/>
        </w:rPr>
        <w:t xml:space="preserve"> по телефонам «01», «02», «03».Закреплять умение называть свое имя, фамилию, возраст, </w:t>
      </w:r>
      <w:r w:rsidR="00E2534D" w:rsidRPr="00267687">
        <w:rPr>
          <w:rFonts w:ascii="Times New Roman" w:hAnsi="Times New Roman"/>
          <w:bCs/>
          <w:iCs/>
          <w:sz w:val="24"/>
          <w:szCs w:val="24"/>
        </w:rPr>
        <w:t>домашний адрес</w:t>
      </w:r>
      <w:r w:rsidRPr="00267687">
        <w:rPr>
          <w:rFonts w:ascii="Times New Roman" w:hAnsi="Times New Roman"/>
          <w:bCs/>
          <w:iCs/>
          <w:sz w:val="24"/>
          <w:szCs w:val="24"/>
        </w:rPr>
        <w:t>, телефон.</w:t>
      </w: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FC375C" w:rsidRDefault="00FC375C" w:rsidP="006721C2">
      <w:pPr>
        <w:autoSpaceDE w:val="0"/>
        <w:autoSpaceDN w:val="0"/>
        <w:adjustRightInd w:val="0"/>
        <w:jc w:val="center"/>
        <w:rPr>
          <w:rFonts w:ascii="Times New Roman" w:hAnsi="Times New Roman"/>
          <w:b/>
          <w:bCs/>
          <w:iCs/>
          <w:sz w:val="24"/>
          <w:szCs w:val="24"/>
        </w:rPr>
      </w:pPr>
    </w:p>
    <w:p w:rsidR="00FC375C" w:rsidRDefault="00FC375C" w:rsidP="006721C2">
      <w:pPr>
        <w:autoSpaceDE w:val="0"/>
        <w:autoSpaceDN w:val="0"/>
        <w:adjustRightInd w:val="0"/>
        <w:jc w:val="center"/>
        <w:rPr>
          <w:rFonts w:ascii="Times New Roman" w:hAnsi="Times New Roman"/>
          <w:b/>
          <w:bCs/>
          <w:iCs/>
          <w:sz w:val="24"/>
          <w:szCs w:val="24"/>
        </w:rPr>
      </w:pPr>
    </w:p>
    <w:p w:rsidR="00FC375C" w:rsidRDefault="00FC375C" w:rsidP="006721C2">
      <w:pPr>
        <w:autoSpaceDE w:val="0"/>
        <w:autoSpaceDN w:val="0"/>
        <w:adjustRightInd w:val="0"/>
        <w:jc w:val="center"/>
        <w:rPr>
          <w:rFonts w:ascii="Times New Roman" w:hAnsi="Times New Roman"/>
          <w:b/>
          <w:bCs/>
          <w:iCs/>
          <w:sz w:val="24"/>
          <w:szCs w:val="24"/>
        </w:rPr>
      </w:pPr>
    </w:p>
    <w:p w:rsidR="00FC375C" w:rsidRDefault="00FC375C" w:rsidP="006721C2">
      <w:pPr>
        <w:autoSpaceDE w:val="0"/>
        <w:autoSpaceDN w:val="0"/>
        <w:adjustRightInd w:val="0"/>
        <w:jc w:val="center"/>
        <w:rPr>
          <w:rFonts w:ascii="Times New Roman" w:hAnsi="Times New Roman"/>
          <w:b/>
          <w:bCs/>
          <w:iCs/>
          <w:sz w:val="24"/>
          <w:szCs w:val="24"/>
        </w:rPr>
      </w:pPr>
    </w:p>
    <w:p w:rsidR="00FC375C" w:rsidRDefault="00FC375C" w:rsidP="006721C2">
      <w:pPr>
        <w:autoSpaceDE w:val="0"/>
        <w:autoSpaceDN w:val="0"/>
        <w:adjustRightInd w:val="0"/>
        <w:jc w:val="center"/>
        <w:rPr>
          <w:rFonts w:ascii="Times New Roman" w:hAnsi="Times New Roman"/>
          <w:b/>
          <w:bCs/>
          <w:iCs/>
          <w:sz w:val="24"/>
          <w:szCs w:val="24"/>
        </w:rPr>
      </w:pPr>
    </w:p>
    <w:p w:rsidR="00FC375C" w:rsidRDefault="00FC375C" w:rsidP="006721C2">
      <w:pPr>
        <w:autoSpaceDE w:val="0"/>
        <w:autoSpaceDN w:val="0"/>
        <w:adjustRightInd w:val="0"/>
        <w:jc w:val="center"/>
        <w:rPr>
          <w:rFonts w:ascii="Times New Roman" w:hAnsi="Times New Roman"/>
          <w:b/>
          <w:bCs/>
          <w:iCs/>
          <w:sz w:val="24"/>
          <w:szCs w:val="24"/>
        </w:rPr>
      </w:pPr>
    </w:p>
    <w:p w:rsidR="00FC375C" w:rsidRDefault="00FC375C" w:rsidP="006721C2">
      <w:pPr>
        <w:autoSpaceDE w:val="0"/>
        <w:autoSpaceDN w:val="0"/>
        <w:adjustRightInd w:val="0"/>
        <w:jc w:val="center"/>
        <w:rPr>
          <w:rFonts w:ascii="Times New Roman" w:hAnsi="Times New Roman"/>
          <w:b/>
          <w:bCs/>
          <w:iCs/>
          <w:sz w:val="24"/>
          <w:szCs w:val="24"/>
        </w:rPr>
      </w:pPr>
    </w:p>
    <w:p w:rsidR="00FC375C" w:rsidRDefault="00FC375C" w:rsidP="006721C2">
      <w:pPr>
        <w:autoSpaceDE w:val="0"/>
        <w:autoSpaceDN w:val="0"/>
        <w:adjustRightInd w:val="0"/>
        <w:jc w:val="center"/>
        <w:rPr>
          <w:rFonts w:ascii="Times New Roman" w:hAnsi="Times New Roman"/>
          <w:b/>
          <w:bCs/>
          <w:iCs/>
          <w:sz w:val="24"/>
          <w:szCs w:val="24"/>
        </w:rPr>
      </w:pPr>
    </w:p>
    <w:p w:rsidR="00FC375C" w:rsidRDefault="00FC375C" w:rsidP="006721C2">
      <w:pPr>
        <w:autoSpaceDE w:val="0"/>
        <w:autoSpaceDN w:val="0"/>
        <w:adjustRightInd w:val="0"/>
        <w:jc w:val="center"/>
        <w:rPr>
          <w:rFonts w:ascii="Times New Roman" w:hAnsi="Times New Roman"/>
          <w:b/>
          <w:bCs/>
          <w:iCs/>
          <w:sz w:val="24"/>
          <w:szCs w:val="24"/>
        </w:rPr>
      </w:pPr>
    </w:p>
    <w:p w:rsidR="00FC375C" w:rsidRDefault="00FC375C" w:rsidP="006721C2">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spacing w:after="0"/>
        <w:jc w:val="center"/>
        <w:rPr>
          <w:rFonts w:ascii="Times New Roman" w:hAnsi="Times New Roman"/>
          <w:b/>
          <w:bCs/>
          <w:iCs/>
          <w:sz w:val="24"/>
          <w:szCs w:val="24"/>
        </w:rPr>
      </w:pPr>
      <w:r w:rsidRPr="00FC375C">
        <w:rPr>
          <w:rFonts w:ascii="Times New Roman" w:hAnsi="Times New Roman"/>
          <w:b/>
          <w:bCs/>
          <w:iCs/>
          <w:sz w:val="24"/>
          <w:szCs w:val="24"/>
        </w:rPr>
        <w:t>Образовательная область</w:t>
      </w:r>
    </w:p>
    <w:p w:rsidR="00FC375C" w:rsidRPr="00FC375C" w:rsidRDefault="00FC375C" w:rsidP="00FC375C">
      <w:pPr>
        <w:autoSpaceDE w:val="0"/>
        <w:autoSpaceDN w:val="0"/>
        <w:adjustRightInd w:val="0"/>
        <w:spacing w:after="0"/>
        <w:jc w:val="center"/>
        <w:rPr>
          <w:rFonts w:ascii="Times New Roman" w:hAnsi="Times New Roman"/>
          <w:b/>
          <w:bCs/>
          <w:iCs/>
          <w:sz w:val="24"/>
          <w:szCs w:val="24"/>
        </w:rPr>
      </w:pPr>
      <w:r w:rsidRPr="00FC375C">
        <w:rPr>
          <w:rFonts w:ascii="Times New Roman" w:hAnsi="Times New Roman"/>
          <w:b/>
          <w:bCs/>
          <w:iCs/>
          <w:sz w:val="24"/>
          <w:szCs w:val="24"/>
        </w:rPr>
        <w:t>«ПОЗНАВАТЕЛЬНОЕ РАЗВИТИЕ»</w:t>
      </w:r>
    </w:p>
    <w:p w:rsidR="00FC375C" w:rsidRPr="00FC375C" w:rsidRDefault="00FC375C" w:rsidP="00FC375C">
      <w:pPr>
        <w:autoSpaceDE w:val="0"/>
        <w:autoSpaceDN w:val="0"/>
        <w:adjustRightInd w:val="0"/>
        <w:spacing w:after="0"/>
        <w:jc w:val="center"/>
        <w:rPr>
          <w:rFonts w:ascii="Times New Roman" w:hAnsi="Times New Roman"/>
          <w:b/>
          <w:bCs/>
          <w:iCs/>
          <w:sz w:val="24"/>
          <w:szCs w:val="24"/>
        </w:rPr>
      </w:pP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Cs/>
          <w:iCs/>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 (См. пункт 2.6.ФГОС ДО).</w:t>
      </w:r>
    </w:p>
    <w:p w:rsidR="00FC375C" w:rsidRPr="00FC375C" w:rsidRDefault="00FC375C" w:rsidP="00FC375C">
      <w:pPr>
        <w:autoSpaceDE w:val="0"/>
        <w:autoSpaceDN w:val="0"/>
        <w:adjustRightInd w:val="0"/>
        <w:spacing w:after="0"/>
        <w:jc w:val="center"/>
        <w:rPr>
          <w:rFonts w:ascii="Times New Roman" w:hAnsi="Times New Roman"/>
          <w:b/>
          <w:bCs/>
          <w:iCs/>
          <w:sz w:val="24"/>
          <w:szCs w:val="24"/>
        </w:rPr>
      </w:pPr>
      <w:r w:rsidRPr="00FC375C">
        <w:rPr>
          <w:rFonts w:ascii="Times New Roman" w:hAnsi="Times New Roman"/>
          <w:b/>
          <w:bCs/>
          <w:iCs/>
          <w:sz w:val="24"/>
          <w:szCs w:val="24"/>
        </w:rPr>
        <w:t>Основные цели и задачи</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
          <w:bCs/>
          <w:i/>
          <w:iCs/>
          <w:sz w:val="24"/>
          <w:szCs w:val="24"/>
        </w:rPr>
        <w:lastRenderedPageBreak/>
        <w:t>Формирование элементарных математических представлений.</w:t>
      </w:r>
      <w:r w:rsidRPr="00FC375C">
        <w:rPr>
          <w:rFonts w:ascii="Times New Roman" w:hAnsi="Times New Roman"/>
          <w:bCs/>
          <w:iCs/>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C375C" w:rsidRPr="00FC375C" w:rsidRDefault="00FC375C" w:rsidP="00FC375C">
      <w:pPr>
        <w:autoSpaceDE w:val="0"/>
        <w:autoSpaceDN w:val="0"/>
        <w:adjustRightInd w:val="0"/>
        <w:spacing w:after="0"/>
        <w:ind w:firstLine="567"/>
        <w:jc w:val="both"/>
        <w:rPr>
          <w:rFonts w:ascii="Times New Roman" w:hAnsi="Times New Roman"/>
          <w:bCs/>
          <w:iCs/>
          <w:sz w:val="24"/>
          <w:szCs w:val="24"/>
        </w:rPr>
      </w:pPr>
      <w:r w:rsidRPr="00FC375C">
        <w:rPr>
          <w:rFonts w:ascii="Times New Roman" w:hAnsi="Times New Roman"/>
          <w:b/>
          <w:bCs/>
          <w:i/>
          <w:iCs/>
          <w:sz w:val="24"/>
          <w:szCs w:val="24"/>
        </w:rPr>
        <w:t>Развитие познавательно-исследовательской деятельности</w:t>
      </w:r>
      <w:r w:rsidRPr="00FC375C">
        <w:rPr>
          <w:rFonts w:ascii="Times New Roman" w:hAnsi="Times New Roman"/>
          <w:bCs/>
          <w:iCs/>
          <w:sz w:val="24"/>
          <w:szCs w:val="24"/>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
          <w:bCs/>
          <w:i/>
          <w:iCs/>
          <w:sz w:val="24"/>
          <w:szCs w:val="24"/>
        </w:rPr>
        <w:t>Ознакомление с предметным окружением.</w:t>
      </w:r>
      <w:r w:rsidRPr="00FC375C">
        <w:rPr>
          <w:rFonts w:ascii="Times New Roman" w:hAnsi="Times New Roman"/>
          <w:bCs/>
          <w:iCs/>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C375C" w:rsidRPr="00FC375C" w:rsidRDefault="00FC375C" w:rsidP="00FC375C">
      <w:pPr>
        <w:autoSpaceDE w:val="0"/>
        <w:autoSpaceDN w:val="0"/>
        <w:adjustRightInd w:val="0"/>
        <w:spacing w:after="0"/>
        <w:jc w:val="center"/>
        <w:rPr>
          <w:rFonts w:ascii="Times New Roman" w:hAnsi="Times New Roman"/>
          <w:b/>
          <w:bCs/>
          <w:iCs/>
          <w:sz w:val="24"/>
          <w:szCs w:val="24"/>
        </w:rPr>
      </w:pPr>
    </w:p>
    <w:p w:rsidR="00FC375C" w:rsidRPr="00FC375C" w:rsidRDefault="00FC375C" w:rsidP="00FC375C">
      <w:pPr>
        <w:autoSpaceDE w:val="0"/>
        <w:autoSpaceDN w:val="0"/>
        <w:adjustRightInd w:val="0"/>
        <w:spacing w:after="0"/>
        <w:jc w:val="center"/>
        <w:rPr>
          <w:rFonts w:ascii="Times New Roman" w:hAnsi="Times New Roman"/>
          <w:b/>
          <w:bCs/>
          <w:iCs/>
          <w:sz w:val="24"/>
          <w:szCs w:val="24"/>
        </w:rPr>
      </w:pPr>
      <w:r w:rsidRPr="00FC375C">
        <w:rPr>
          <w:rFonts w:ascii="Times New Roman" w:hAnsi="Times New Roman"/>
          <w:b/>
          <w:bCs/>
          <w:iCs/>
          <w:sz w:val="24"/>
          <w:szCs w:val="24"/>
        </w:rPr>
        <w:t>Содержание психолого-педагогической работы</w:t>
      </w:r>
    </w:p>
    <w:p w:rsidR="00FC375C" w:rsidRPr="00FC375C" w:rsidRDefault="00FC375C" w:rsidP="00FC375C">
      <w:pPr>
        <w:autoSpaceDE w:val="0"/>
        <w:autoSpaceDN w:val="0"/>
        <w:adjustRightInd w:val="0"/>
        <w:spacing w:after="0"/>
        <w:jc w:val="center"/>
        <w:rPr>
          <w:rFonts w:ascii="Times New Roman" w:hAnsi="Times New Roman"/>
          <w:b/>
          <w:bCs/>
          <w:iCs/>
          <w:sz w:val="24"/>
          <w:szCs w:val="24"/>
        </w:rPr>
      </w:pPr>
      <w:r w:rsidRPr="00FC375C">
        <w:rPr>
          <w:rFonts w:ascii="Times New Roman" w:hAnsi="Times New Roman"/>
          <w:b/>
          <w:bCs/>
          <w:iCs/>
          <w:sz w:val="24"/>
          <w:szCs w:val="24"/>
        </w:rPr>
        <w:t>Формирование элементарных математических представлений</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Вторая группа раннего возраста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2 до 3 лет)</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Количество.</w:t>
      </w:r>
      <w:r w:rsidRPr="00FC375C">
        <w:rPr>
          <w:rFonts w:ascii="Times New Roman" w:hAnsi="Times New Roman"/>
          <w:bCs/>
          <w:iCs/>
          <w:sz w:val="24"/>
          <w:szCs w:val="24"/>
        </w:rPr>
        <w:t xml:space="preserve"> Привлекать детей к формированию групп однородных предметов. Учить различать количество предметов (один — много).</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Величина.</w:t>
      </w:r>
      <w:r w:rsidRPr="00FC375C">
        <w:rPr>
          <w:rFonts w:ascii="Times New Roman" w:hAnsi="Times New Roman"/>
          <w:bCs/>
          <w:iCs/>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lastRenderedPageBreak/>
        <w:t>Форма.</w:t>
      </w:r>
      <w:r w:rsidRPr="00FC375C">
        <w:rPr>
          <w:rFonts w:ascii="Times New Roman" w:hAnsi="Times New Roman"/>
          <w:bCs/>
          <w:iCs/>
          <w:sz w:val="24"/>
          <w:szCs w:val="24"/>
        </w:rPr>
        <w:t xml:space="preserve"> Учить различать предметы по форме и называть их (кубик, кирпичик, шар и пр.).</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Младшая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3 до 4 лет)</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Количество.</w:t>
      </w:r>
      <w:r w:rsidRPr="00FC375C">
        <w:rPr>
          <w:rFonts w:ascii="Times New Roman" w:hAnsi="Times New Roman"/>
          <w:bCs/>
          <w:iCs/>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Величина.</w:t>
      </w:r>
      <w:r w:rsidRPr="00FC375C">
        <w:rPr>
          <w:rFonts w:ascii="Times New Roman" w:hAnsi="Times New Roman"/>
          <w:bCs/>
          <w:iCs/>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Форма.</w:t>
      </w:r>
      <w:r w:rsidRPr="00FC375C">
        <w:rPr>
          <w:rFonts w:ascii="Times New Roman" w:hAnsi="Times New Roman"/>
          <w:bCs/>
          <w:iCs/>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Ориентировка во времени.</w:t>
      </w:r>
      <w:r w:rsidRPr="00FC375C">
        <w:rPr>
          <w:rFonts w:ascii="Times New Roman" w:hAnsi="Times New Roman"/>
          <w:bCs/>
          <w:iCs/>
          <w:sz w:val="24"/>
          <w:szCs w:val="24"/>
        </w:rPr>
        <w:t xml:space="preserve"> Учить ориентироваться в контрастных частях суток: день — ночь, утро — вечер.</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Средняя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4 до 5 лет)</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Количество и счет.</w:t>
      </w:r>
      <w:r w:rsidRPr="00FC375C">
        <w:rPr>
          <w:rFonts w:ascii="Times New Roman" w:hAnsi="Times New Roman"/>
          <w:bCs/>
          <w:iCs/>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r w:rsidRPr="00FC375C">
        <w:rPr>
          <w:rFonts w:ascii="Times New Roman" w:hAnsi="Times New Roman"/>
          <w:bCs/>
          <w:iCs/>
          <w:sz w:val="24"/>
          <w:szCs w:val="24"/>
        </w:rPr>
        <w:lastRenderedPageBreak/>
        <w:t>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Величина.</w:t>
      </w:r>
      <w:r w:rsidRPr="00FC375C">
        <w:rPr>
          <w:rFonts w:ascii="Times New Roman" w:hAnsi="Times New Roman"/>
          <w:bCs/>
          <w:iCs/>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(эта (красная) башенка — самая высокая, эта (оранжевая) — пониже, эта (розовая) — еще ниже, а эта (желтая) — самая низкая» и т. д.).</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Форма.</w:t>
      </w:r>
      <w:r w:rsidRPr="00FC375C">
        <w:rPr>
          <w:rFonts w:ascii="Times New Roman" w:hAnsi="Times New Roman"/>
          <w:bCs/>
          <w:iCs/>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фигурами: тарелка — круг, платок — квадрат, мяч — шар, окно, дверь — прямоугольник и др.</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Ориентировка в пространстве.</w:t>
      </w:r>
      <w:r w:rsidRPr="00FC375C">
        <w:rPr>
          <w:rFonts w:ascii="Times New Roman" w:hAnsi="Times New Roman"/>
          <w:bCs/>
          <w:iCs/>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Старшая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lastRenderedPageBreak/>
        <w:t>(от 5 до 6 лет)</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Количество и счет.</w:t>
      </w:r>
      <w:r w:rsidRPr="00FC375C">
        <w:rPr>
          <w:rFonts w:ascii="Times New Roman" w:hAnsi="Times New Roman"/>
          <w:bCs/>
          <w:iCs/>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Величина.</w:t>
      </w:r>
      <w:r w:rsidRPr="00FC375C">
        <w:rPr>
          <w:rFonts w:ascii="Times New Roman" w:hAnsi="Times New Roman"/>
          <w:bCs/>
          <w:iCs/>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Форма.</w:t>
      </w:r>
      <w:r w:rsidRPr="00FC375C">
        <w:rPr>
          <w:rFonts w:ascii="Times New Roman" w:hAnsi="Times New Roman"/>
          <w:bCs/>
          <w:iCs/>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 xml:space="preserve">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w:t>
      </w:r>
      <w:r w:rsidRPr="00FC375C">
        <w:rPr>
          <w:rFonts w:ascii="Times New Roman" w:hAnsi="Times New Roman"/>
          <w:bCs/>
          <w:iCs/>
          <w:sz w:val="24"/>
          <w:szCs w:val="24"/>
        </w:rPr>
        <w:lastRenderedPageBreak/>
        <w:t xml:space="preserve">представления о том, как из одной формы сделать другую. </w:t>
      </w:r>
      <w:r w:rsidRPr="00FC375C">
        <w:rPr>
          <w:rFonts w:ascii="Times New Roman" w:hAnsi="Times New Roman"/>
          <w:b/>
          <w:bCs/>
          <w:i/>
          <w:iCs/>
          <w:sz w:val="24"/>
          <w:szCs w:val="24"/>
        </w:rPr>
        <w:t>Ориентировка в пространстве.</w:t>
      </w:r>
      <w:r w:rsidRPr="00FC375C">
        <w:rPr>
          <w:rFonts w:ascii="Times New Roman" w:hAnsi="Times New Roman"/>
          <w:bCs/>
          <w:iCs/>
          <w:sz w:val="24"/>
          <w:szCs w:val="24"/>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Ориентировка во времени.</w:t>
      </w:r>
      <w:r w:rsidRPr="00FC375C">
        <w:rPr>
          <w:rFonts w:ascii="Times New Roman" w:hAnsi="Times New Roman"/>
          <w:bCs/>
          <w:iCs/>
          <w:sz w:val="24"/>
          <w:szCs w:val="24"/>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Подготовительная к школе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6 до 7 лет)</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Количество и счет.</w:t>
      </w:r>
      <w:r w:rsidRPr="00FC375C">
        <w:rPr>
          <w:rFonts w:ascii="Times New Roman" w:hAnsi="Times New Roman"/>
          <w:bCs/>
          <w:iCs/>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 ) и знаком отношения равно (=). </w:t>
      </w:r>
      <w:r w:rsidRPr="00FC375C">
        <w:rPr>
          <w:rFonts w:ascii="Times New Roman" w:hAnsi="Times New Roman"/>
          <w:b/>
          <w:bCs/>
          <w:i/>
          <w:iCs/>
          <w:sz w:val="24"/>
          <w:szCs w:val="24"/>
        </w:rPr>
        <w:t>Величина.</w:t>
      </w:r>
      <w:r w:rsidRPr="00FC375C">
        <w:rPr>
          <w:rFonts w:ascii="Times New Roman" w:hAnsi="Times New Roman"/>
          <w:bCs/>
          <w:iCs/>
          <w:sz w:val="24"/>
          <w:szCs w:val="24"/>
        </w:rPr>
        <w:t xml:space="preserve"> Учить считать по заданной мере, когда за единицу счета принимается не один, а несколько предметов или часть предмета. Делить предмет на 2 -8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lastRenderedPageBreak/>
        <w:t>Форма.</w:t>
      </w:r>
      <w:r w:rsidRPr="00FC375C">
        <w:rPr>
          <w:rFonts w:ascii="Times New Roman" w:hAnsi="Times New Roman"/>
          <w:bCs/>
          <w:iCs/>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 xml:space="preserve">Ориентировка в пространстве. </w:t>
      </w:r>
      <w:r w:rsidRPr="00FC375C">
        <w:rPr>
          <w:rFonts w:ascii="Times New Roman" w:hAnsi="Times New Roman"/>
          <w:bCs/>
          <w:iCs/>
          <w:sz w:val="24"/>
          <w:szCs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обозначения (знаки и символы).</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Ориентировка во времени.</w:t>
      </w:r>
      <w:r w:rsidRPr="00FC375C">
        <w:rPr>
          <w:rFonts w:ascii="Times New Roman" w:hAnsi="Times New Roman"/>
          <w:bCs/>
          <w:iCs/>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FC375C" w:rsidRPr="00FC375C" w:rsidRDefault="00FC375C" w:rsidP="00FC375C">
      <w:pPr>
        <w:autoSpaceDE w:val="0"/>
        <w:autoSpaceDN w:val="0"/>
        <w:adjustRightInd w:val="0"/>
        <w:spacing w:after="0"/>
        <w:jc w:val="center"/>
        <w:rPr>
          <w:rFonts w:ascii="Times New Roman" w:hAnsi="Times New Roman"/>
          <w:bCs/>
          <w:iCs/>
          <w:sz w:val="24"/>
          <w:szCs w:val="24"/>
        </w:rPr>
      </w:pPr>
      <w:r w:rsidRPr="00FC375C">
        <w:rPr>
          <w:rFonts w:ascii="Times New Roman" w:hAnsi="Times New Roman"/>
          <w:b/>
          <w:bCs/>
          <w:iCs/>
          <w:sz w:val="24"/>
          <w:szCs w:val="24"/>
        </w:rPr>
        <w:t xml:space="preserve">Развитие познавательноисследовательской деятельности </w:t>
      </w:r>
    </w:p>
    <w:p w:rsidR="00FC375C" w:rsidRPr="00FC375C" w:rsidRDefault="00FC375C" w:rsidP="00FC375C">
      <w:pPr>
        <w:autoSpaceDE w:val="0"/>
        <w:autoSpaceDN w:val="0"/>
        <w:adjustRightInd w:val="0"/>
        <w:spacing w:after="0"/>
        <w:rPr>
          <w:rFonts w:ascii="Times New Roman" w:hAnsi="Times New Roman"/>
          <w:b/>
          <w:bCs/>
          <w:iCs/>
          <w:sz w:val="24"/>
          <w:szCs w:val="24"/>
        </w:rPr>
      </w:pPr>
      <w:r w:rsidRPr="00FC375C">
        <w:rPr>
          <w:rFonts w:ascii="Times New Roman" w:hAnsi="Times New Roman"/>
          <w:b/>
          <w:bCs/>
          <w:iCs/>
          <w:sz w:val="24"/>
          <w:szCs w:val="24"/>
        </w:rPr>
        <w:t>Вторая группа раннего возраста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2 до 3 лет)</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Познавательно-исследовательская деятельность.</w:t>
      </w:r>
      <w:r w:rsidRPr="00FC375C">
        <w:rPr>
          <w:rFonts w:ascii="Times New Roman" w:hAnsi="Times New Roman"/>
          <w:bCs/>
          <w:iCs/>
          <w:sz w:val="24"/>
          <w:szCs w:val="24"/>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Сенсорное развитие.</w:t>
      </w:r>
      <w:r w:rsidRPr="00FC375C">
        <w:rPr>
          <w:rFonts w:ascii="Times New Roman" w:hAnsi="Times New Roman"/>
          <w:bCs/>
          <w:iCs/>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гладить их и т. д.).</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Дидактические игры.</w:t>
      </w:r>
      <w:r w:rsidRPr="00FC375C">
        <w:rPr>
          <w:rFonts w:ascii="Times New Roman" w:hAnsi="Times New Roman"/>
          <w:bCs/>
          <w:iCs/>
          <w:sz w:val="24"/>
          <w:szCs w:val="24"/>
        </w:rPr>
        <w:t xml:space="preserve">Обогащать в играх с дидактическим материалом сенсорный опыт детей (пирамидки (башенки) из 5 -8 колец разной величины; «Геометрическая мозаика» (круг, треугольник, квадрат, прямоугольник); разрезные картинки (из 2 -4 частей), складные кубики (4 -6 шт.) и др.); развивать аналитические способности (умение сравнивать, соотносить, группировать, </w:t>
      </w:r>
      <w:r w:rsidRPr="00FC375C">
        <w:rPr>
          <w:rFonts w:ascii="Times New Roman" w:hAnsi="Times New Roman"/>
          <w:bCs/>
          <w:iCs/>
          <w:sz w:val="24"/>
          <w:szCs w:val="24"/>
        </w:rPr>
        <w:lastRenderedPageBreak/>
        <w:t>устанавливать тождество и различие однородных 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Младшая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3 до 4 лет)</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Познавательно-исследовательская деятельность.</w:t>
      </w:r>
      <w:r w:rsidRPr="00FC375C">
        <w:rPr>
          <w:rFonts w:ascii="Times New Roman" w:hAnsi="Times New Roman"/>
          <w:bCs/>
          <w:iCs/>
          <w:sz w:val="24"/>
          <w:szCs w:val="24"/>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Сенсорное развитие.</w:t>
      </w:r>
      <w:r w:rsidRPr="00FC375C">
        <w:rPr>
          <w:rFonts w:ascii="Times New Roman" w:hAnsi="Times New Roman"/>
          <w:bCs/>
          <w:iCs/>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Дидактические игры.</w:t>
      </w:r>
      <w:r w:rsidRPr="00FC375C">
        <w:rPr>
          <w:rFonts w:ascii="Times New Roman" w:hAnsi="Times New Roman"/>
          <w:bCs/>
          <w:iCs/>
          <w:sz w:val="24"/>
          <w:szCs w:val="24"/>
        </w:rPr>
        <w:t xml:space="preserve"> Подбирать предметы по цвету и величине (большие, средние и маленькие; 2 -3 цветов), собирать пирамидку из уменьшающихся по размеру колец, чередуя в определенной последовательности 2 -3 цвета; собирать картинку из 4 -6 частей. В совместных дидактических играх учить детей выполнять постепенно усложняющиеся правила.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Средняя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4 до 5 лет)</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Познавательно-исследовательская деятельность.</w:t>
      </w:r>
      <w:r w:rsidRPr="00FC375C">
        <w:rPr>
          <w:rFonts w:ascii="Times New Roman" w:hAnsi="Times New Roman"/>
          <w:bCs/>
          <w:iCs/>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Сенсорное развитие.</w:t>
      </w:r>
      <w:r w:rsidRPr="00FC375C">
        <w:rPr>
          <w:rFonts w:ascii="Times New Roman" w:hAnsi="Times New Roman"/>
          <w:bCs/>
          <w:iCs/>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w:t>
      </w:r>
      <w:r w:rsidRPr="00FC375C">
        <w:rPr>
          <w:rFonts w:ascii="Times New Roman" w:hAnsi="Times New Roman"/>
          <w:bCs/>
          <w:iCs/>
          <w:sz w:val="24"/>
          <w:szCs w:val="24"/>
        </w:rPr>
        <w:lastRenderedPageBreak/>
        <w:t>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Проектная деятельность.</w:t>
      </w:r>
      <w:r w:rsidRPr="00FC375C">
        <w:rPr>
          <w:rFonts w:ascii="Times New Roman" w:hAnsi="Times New Roman"/>
          <w:bCs/>
          <w:iCs/>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Дидактические игры.</w:t>
      </w:r>
      <w:r w:rsidRPr="00FC375C">
        <w:rPr>
          <w:rFonts w:ascii="Times New Roman" w:hAnsi="Times New Roman"/>
          <w:bCs/>
          <w:iCs/>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Старшая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5 до 6 лет)</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Познавательно-исследовательская деятельность</w:t>
      </w:r>
      <w:r w:rsidRPr="00FC375C">
        <w:rPr>
          <w:rFonts w:ascii="Times New Roman" w:hAnsi="Times New Roman"/>
          <w:bCs/>
          <w:iCs/>
          <w:sz w:val="24"/>
          <w:szCs w:val="24"/>
        </w:rPr>
        <w:t>.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 xml:space="preserve">Сенсорное развитие. </w:t>
      </w:r>
      <w:r w:rsidRPr="00FC375C">
        <w:rPr>
          <w:rFonts w:ascii="Times New Roman" w:hAnsi="Times New Roman"/>
          <w:bCs/>
          <w:iCs/>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Проектная деятельность.</w:t>
      </w:r>
      <w:r w:rsidRPr="00FC375C">
        <w:rPr>
          <w:rFonts w:ascii="Times New Roman" w:hAnsi="Times New Roman"/>
          <w:bCs/>
          <w:iCs/>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w:t>
      </w:r>
      <w:r w:rsidRPr="00FC375C">
        <w:rPr>
          <w:rFonts w:ascii="Times New Roman" w:hAnsi="Times New Roman"/>
          <w:bCs/>
          <w:iCs/>
          <w:sz w:val="24"/>
          <w:szCs w:val="24"/>
        </w:rPr>
        <w:lastRenderedPageBreak/>
        <w:t>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направленная на выработку детьми норм и правил поведения в детском коллективе).</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Дидактические игры.</w:t>
      </w:r>
      <w:r w:rsidRPr="00FC375C">
        <w:rPr>
          <w:rFonts w:ascii="Times New Roman" w:hAnsi="Times New Roman"/>
          <w:bCs/>
          <w:iCs/>
          <w:sz w:val="24"/>
          <w:szCs w:val="24"/>
        </w:rPr>
        <w:t xml:space="preserve"> Организовывать дидактические игры, объединяя детей в подгруппы по 2 -4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Подготовительная к школе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6 до 7 лет)</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 xml:space="preserve">Познавательно-исследовательская деятельность. </w:t>
      </w:r>
      <w:r w:rsidRPr="00FC375C">
        <w:rPr>
          <w:rFonts w:ascii="Times New Roman" w:hAnsi="Times New Roman"/>
          <w:bCs/>
          <w:iCs/>
          <w:sz w:val="24"/>
          <w:szCs w:val="24"/>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Сенсорное развитие.</w:t>
      </w:r>
      <w:r w:rsidRPr="00FC375C">
        <w:rPr>
          <w:rFonts w:ascii="Times New Roman" w:hAnsi="Times New Roman"/>
          <w:bCs/>
          <w:iCs/>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Проектная деятельность.</w:t>
      </w:r>
      <w:r w:rsidRPr="00FC375C">
        <w:rPr>
          <w:rFonts w:ascii="Times New Roman" w:hAnsi="Times New Roman"/>
          <w:bCs/>
          <w:iCs/>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w:t>
      </w:r>
      <w:r w:rsidRPr="00FC375C">
        <w:rPr>
          <w:rFonts w:ascii="Times New Roman" w:hAnsi="Times New Roman"/>
          <w:bCs/>
          <w:iCs/>
          <w:sz w:val="24"/>
          <w:szCs w:val="24"/>
        </w:rPr>
        <w:lastRenderedPageBreak/>
        <w:t xml:space="preserve">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
          <w:bCs/>
          <w:i/>
          <w:iCs/>
          <w:sz w:val="24"/>
          <w:szCs w:val="24"/>
        </w:rPr>
        <w:t>Дидактические игры.</w:t>
      </w:r>
      <w:r w:rsidRPr="00FC375C">
        <w:rPr>
          <w:rFonts w:ascii="Times New Roman" w:hAnsi="Times New Roman"/>
          <w:bCs/>
          <w:iCs/>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 образного и логического мышления, воображения, познавательной активности.</w:t>
      </w:r>
    </w:p>
    <w:p w:rsidR="00FC375C" w:rsidRPr="00FC375C" w:rsidRDefault="00FC375C" w:rsidP="00FC375C">
      <w:pPr>
        <w:autoSpaceDE w:val="0"/>
        <w:autoSpaceDN w:val="0"/>
        <w:adjustRightInd w:val="0"/>
        <w:spacing w:after="0"/>
        <w:jc w:val="center"/>
        <w:rPr>
          <w:rFonts w:ascii="Times New Roman" w:hAnsi="Times New Roman"/>
          <w:b/>
          <w:bCs/>
          <w:iCs/>
          <w:sz w:val="24"/>
          <w:szCs w:val="24"/>
        </w:rPr>
      </w:pPr>
      <w:r w:rsidRPr="00FC375C">
        <w:rPr>
          <w:rFonts w:ascii="Times New Roman" w:hAnsi="Times New Roman"/>
          <w:b/>
          <w:bCs/>
          <w:iCs/>
          <w:sz w:val="24"/>
          <w:szCs w:val="24"/>
        </w:rPr>
        <w:t>Ознакомление с предметным окружением</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Вторая группа раннего возраста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2 до 3 лет)</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Cs/>
          <w:iCs/>
          <w:sz w:val="24"/>
          <w:szCs w:val="24"/>
        </w:rPr>
        <w:t>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Младшая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3 до 4 лет)</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Cs/>
          <w:iCs/>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Средняя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4 до 5 лет)</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Cs/>
          <w:iCs/>
          <w:sz w:val="24"/>
          <w:szCs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w:t>
      </w:r>
      <w:r w:rsidRPr="00FC375C">
        <w:rPr>
          <w:rFonts w:ascii="Times New Roman" w:hAnsi="Times New Roman"/>
          <w:bCs/>
          <w:iCs/>
          <w:sz w:val="24"/>
          <w:szCs w:val="24"/>
        </w:rPr>
        <w:lastRenderedPageBreak/>
        <w:t>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Старшая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5 до 6 лет)</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Cs/>
          <w:iCs/>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Подготовительная к школе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6 до 7 лет)</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Cs/>
          <w:iCs/>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FC375C" w:rsidRPr="00FC375C" w:rsidRDefault="00FC375C" w:rsidP="00FC375C">
      <w:pPr>
        <w:autoSpaceDE w:val="0"/>
        <w:autoSpaceDN w:val="0"/>
        <w:adjustRightInd w:val="0"/>
        <w:spacing w:after="0"/>
        <w:jc w:val="center"/>
        <w:rPr>
          <w:rFonts w:ascii="Times New Roman" w:hAnsi="Times New Roman"/>
          <w:b/>
          <w:bCs/>
          <w:iCs/>
          <w:sz w:val="24"/>
          <w:szCs w:val="24"/>
        </w:rPr>
      </w:pPr>
      <w:r w:rsidRPr="00FC375C">
        <w:rPr>
          <w:rFonts w:ascii="Times New Roman" w:hAnsi="Times New Roman"/>
          <w:b/>
          <w:bCs/>
          <w:iCs/>
          <w:sz w:val="24"/>
          <w:szCs w:val="24"/>
        </w:rPr>
        <w:t>Ознакомление с социальным миром</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Вторая группа раннего возраста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2 до 3 лет)</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Cs/>
          <w:iCs/>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Младшая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lastRenderedPageBreak/>
        <w:t>(от 3 до 4 лет)</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Cs/>
          <w:iCs/>
          <w:sz w:val="24"/>
          <w:szCs w:val="24"/>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 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Средняя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4 до 5 лет)</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Cs/>
          <w:iCs/>
          <w:sz w:val="24"/>
          <w:szCs w:val="24"/>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Старшая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5 до 6 лет)</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Cs/>
          <w:iCs/>
          <w:sz w:val="24"/>
          <w:szCs w:val="24"/>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w:t>
      </w:r>
      <w:r w:rsidRPr="00FC375C">
        <w:rPr>
          <w:rFonts w:ascii="Times New Roman" w:hAnsi="Times New Roman"/>
          <w:bCs/>
          <w:iCs/>
          <w:sz w:val="24"/>
          <w:szCs w:val="24"/>
        </w:rPr>
        <w:lastRenderedPageBreak/>
        <w:t>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Подготовительная к школе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6 до 7 лет)</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Cs/>
          <w:iCs/>
          <w:sz w:val="24"/>
          <w:szCs w:val="24"/>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w:t>
      </w:r>
      <w:r w:rsidRPr="00FC375C">
        <w:rPr>
          <w:rFonts w:ascii="Times New Roman" w:hAnsi="Times New Roman"/>
          <w:bCs/>
          <w:iCs/>
          <w:sz w:val="24"/>
          <w:szCs w:val="24"/>
        </w:rPr>
        <w:lastRenderedPageBreak/>
        <w:t>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FC375C" w:rsidRPr="00FC375C" w:rsidRDefault="00FC375C" w:rsidP="00FC375C">
      <w:pPr>
        <w:autoSpaceDE w:val="0"/>
        <w:autoSpaceDN w:val="0"/>
        <w:adjustRightInd w:val="0"/>
        <w:spacing w:after="0"/>
        <w:jc w:val="center"/>
        <w:rPr>
          <w:rFonts w:ascii="Times New Roman" w:hAnsi="Times New Roman"/>
          <w:b/>
          <w:bCs/>
          <w:iCs/>
          <w:sz w:val="24"/>
          <w:szCs w:val="24"/>
        </w:rPr>
      </w:pPr>
      <w:r w:rsidRPr="00FC375C">
        <w:rPr>
          <w:rFonts w:ascii="Times New Roman" w:hAnsi="Times New Roman"/>
          <w:b/>
          <w:bCs/>
          <w:iCs/>
          <w:sz w:val="24"/>
          <w:szCs w:val="24"/>
        </w:rPr>
        <w:t>Ознакомление с миром природы</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Вторая группа раннего возраста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2 до 3 лет)</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Cs/>
          <w:iCs/>
          <w:sz w:val="24"/>
          <w:szCs w:val="24"/>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FC375C" w:rsidRPr="00FC375C" w:rsidRDefault="00FC375C" w:rsidP="00FC375C">
      <w:pPr>
        <w:autoSpaceDE w:val="0"/>
        <w:autoSpaceDN w:val="0"/>
        <w:adjustRightInd w:val="0"/>
        <w:spacing w:after="0"/>
        <w:jc w:val="both"/>
        <w:rPr>
          <w:rFonts w:ascii="Times New Roman" w:hAnsi="Times New Roman"/>
          <w:b/>
          <w:bCs/>
          <w:i/>
          <w:iCs/>
          <w:sz w:val="24"/>
          <w:szCs w:val="24"/>
        </w:rPr>
      </w:pPr>
      <w:r w:rsidRPr="00FC375C">
        <w:rPr>
          <w:rFonts w:ascii="Times New Roman" w:hAnsi="Times New Roman"/>
          <w:b/>
          <w:bCs/>
          <w:i/>
          <w:iCs/>
          <w:sz w:val="24"/>
          <w:szCs w:val="24"/>
        </w:rPr>
        <w:t>Сезонные наблюдения</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Весна. Формировать представления о весенних изменениях в природе: потеплело, тает снег; появились лужи, травка, насекомые; набухли почки.</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Лето. Наблюдать природные изменения: яркое солнце, жарко, летают бабочки.</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lastRenderedPageBreak/>
        <w:t>Младшая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3 до 4 лет)</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Cs/>
          <w:iCs/>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FC375C" w:rsidRPr="00FC375C" w:rsidRDefault="00FC375C" w:rsidP="00FC375C">
      <w:pPr>
        <w:autoSpaceDE w:val="0"/>
        <w:autoSpaceDN w:val="0"/>
        <w:adjustRightInd w:val="0"/>
        <w:spacing w:after="0"/>
        <w:jc w:val="both"/>
        <w:rPr>
          <w:rFonts w:ascii="Times New Roman" w:hAnsi="Times New Roman"/>
          <w:b/>
          <w:bCs/>
          <w:i/>
          <w:iCs/>
          <w:sz w:val="24"/>
          <w:szCs w:val="24"/>
        </w:rPr>
      </w:pPr>
      <w:r w:rsidRPr="00FC375C">
        <w:rPr>
          <w:rFonts w:ascii="Times New Roman" w:hAnsi="Times New Roman"/>
          <w:b/>
          <w:bCs/>
          <w:i/>
          <w:iCs/>
          <w:sz w:val="24"/>
          <w:szCs w:val="24"/>
        </w:rPr>
        <w:t>Сезонные наблюдения</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 xml:space="preserve">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 </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Средняя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4 до 5 лет)</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Cs/>
          <w:iCs/>
          <w:sz w:val="24"/>
          <w:szCs w:val="24"/>
        </w:rPr>
        <w:lastRenderedPageBreak/>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FC375C" w:rsidRPr="00FC375C" w:rsidRDefault="00FC375C" w:rsidP="00FC375C">
      <w:pPr>
        <w:autoSpaceDE w:val="0"/>
        <w:autoSpaceDN w:val="0"/>
        <w:adjustRightInd w:val="0"/>
        <w:spacing w:after="0"/>
        <w:jc w:val="both"/>
        <w:rPr>
          <w:rFonts w:ascii="Times New Roman" w:hAnsi="Times New Roman"/>
          <w:b/>
          <w:bCs/>
          <w:i/>
          <w:iCs/>
          <w:sz w:val="24"/>
          <w:szCs w:val="24"/>
        </w:rPr>
      </w:pPr>
      <w:r w:rsidRPr="00FC375C">
        <w:rPr>
          <w:rFonts w:ascii="Times New Roman" w:hAnsi="Times New Roman"/>
          <w:b/>
          <w:bCs/>
          <w:i/>
          <w:iCs/>
          <w:sz w:val="24"/>
          <w:szCs w:val="24"/>
        </w:rPr>
        <w:t>Сезонные наблюдения</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Зима. Учить детей замечать изменения в природе, сравнивать осенний и зимний пейзажи.</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Старшая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5 до 6 лет)</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Cs/>
          <w:iCs/>
          <w:sz w:val="24"/>
          <w:szCs w:val="24"/>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w:t>
      </w:r>
      <w:r w:rsidRPr="00FC375C">
        <w:rPr>
          <w:rFonts w:ascii="Times New Roman" w:hAnsi="Times New Roman"/>
          <w:bCs/>
          <w:iCs/>
          <w:sz w:val="24"/>
          <w:szCs w:val="24"/>
        </w:rPr>
        <w:lastRenderedPageBreak/>
        <w:t>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FC375C" w:rsidRPr="00FC375C" w:rsidRDefault="00FC375C" w:rsidP="00FC375C">
      <w:pPr>
        <w:autoSpaceDE w:val="0"/>
        <w:autoSpaceDN w:val="0"/>
        <w:adjustRightInd w:val="0"/>
        <w:spacing w:after="0"/>
        <w:jc w:val="both"/>
        <w:rPr>
          <w:rFonts w:ascii="Times New Roman" w:hAnsi="Times New Roman"/>
          <w:b/>
          <w:bCs/>
          <w:i/>
          <w:iCs/>
          <w:sz w:val="24"/>
          <w:szCs w:val="24"/>
        </w:rPr>
      </w:pPr>
      <w:r w:rsidRPr="00FC375C">
        <w:rPr>
          <w:rFonts w:ascii="Times New Roman" w:hAnsi="Times New Roman"/>
          <w:b/>
          <w:bCs/>
          <w:i/>
          <w:iCs/>
          <w:sz w:val="24"/>
          <w:szCs w:val="24"/>
        </w:rPr>
        <w:t>Сезонные наблюдения</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Лето. Расширять и обогащать представления о влиянии тепла, солнечного света на жизнь людей, животных и растений (природа «расцветает »,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Подготовительная к школе группа</w:t>
      </w:r>
    </w:p>
    <w:p w:rsidR="00FC375C" w:rsidRPr="00FC375C" w:rsidRDefault="00FC375C" w:rsidP="00FC375C">
      <w:pPr>
        <w:autoSpaceDE w:val="0"/>
        <w:autoSpaceDN w:val="0"/>
        <w:adjustRightInd w:val="0"/>
        <w:spacing w:after="0"/>
        <w:jc w:val="both"/>
        <w:rPr>
          <w:rFonts w:ascii="Times New Roman" w:hAnsi="Times New Roman"/>
          <w:b/>
          <w:bCs/>
          <w:iCs/>
          <w:sz w:val="24"/>
          <w:szCs w:val="24"/>
        </w:rPr>
      </w:pPr>
      <w:r w:rsidRPr="00FC375C">
        <w:rPr>
          <w:rFonts w:ascii="Times New Roman" w:hAnsi="Times New Roman"/>
          <w:b/>
          <w:bCs/>
          <w:iCs/>
          <w:sz w:val="24"/>
          <w:szCs w:val="24"/>
        </w:rPr>
        <w:t>(от 6 до 7 лет)</w:t>
      </w:r>
    </w:p>
    <w:p w:rsidR="00FC375C" w:rsidRPr="00FC375C" w:rsidRDefault="00FC375C" w:rsidP="00FC375C">
      <w:pPr>
        <w:autoSpaceDE w:val="0"/>
        <w:autoSpaceDN w:val="0"/>
        <w:adjustRightInd w:val="0"/>
        <w:spacing w:after="0"/>
        <w:ind w:firstLine="709"/>
        <w:jc w:val="both"/>
        <w:rPr>
          <w:rFonts w:ascii="Times New Roman" w:hAnsi="Times New Roman"/>
          <w:bCs/>
          <w:iCs/>
          <w:sz w:val="24"/>
          <w:szCs w:val="24"/>
        </w:rPr>
      </w:pPr>
      <w:r w:rsidRPr="00FC375C">
        <w:rPr>
          <w:rFonts w:ascii="Times New Roman" w:hAnsi="Times New Roman"/>
          <w:bCs/>
          <w:iCs/>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lastRenderedPageBreak/>
        <w:t>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FC375C" w:rsidRPr="00FC375C" w:rsidRDefault="00FC375C" w:rsidP="00FC375C">
      <w:pPr>
        <w:autoSpaceDE w:val="0"/>
        <w:autoSpaceDN w:val="0"/>
        <w:adjustRightInd w:val="0"/>
        <w:spacing w:after="0"/>
        <w:jc w:val="both"/>
        <w:rPr>
          <w:rFonts w:ascii="Times New Roman" w:hAnsi="Times New Roman"/>
          <w:b/>
          <w:bCs/>
          <w:i/>
          <w:iCs/>
          <w:sz w:val="24"/>
          <w:szCs w:val="24"/>
        </w:rPr>
      </w:pPr>
      <w:r w:rsidRPr="00FC375C">
        <w:rPr>
          <w:rFonts w:ascii="Times New Roman" w:hAnsi="Times New Roman"/>
          <w:b/>
          <w:bCs/>
          <w:i/>
          <w:iCs/>
          <w:sz w:val="24"/>
          <w:szCs w:val="24"/>
        </w:rPr>
        <w:t>Сезонные наблюдения</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Зима.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семен овса для птиц.</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FC375C" w:rsidRPr="00FC375C" w:rsidRDefault="00FC375C" w:rsidP="00FC375C">
      <w:pPr>
        <w:autoSpaceDE w:val="0"/>
        <w:autoSpaceDN w:val="0"/>
        <w:adjustRightInd w:val="0"/>
        <w:spacing w:after="0"/>
        <w:jc w:val="both"/>
        <w:rPr>
          <w:rFonts w:ascii="Times New Roman" w:hAnsi="Times New Roman"/>
          <w:bCs/>
          <w:iCs/>
          <w:sz w:val="24"/>
          <w:szCs w:val="24"/>
        </w:rPr>
      </w:pPr>
      <w:r w:rsidRPr="00FC375C">
        <w:rPr>
          <w:rFonts w:ascii="Times New Roman" w:hAnsi="Times New Roman"/>
          <w:bCs/>
          <w:iCs/>
          <w:sz w:val="24"/>
          <w:szCs w:val="24"/>
        </w:rPr>
        <w:t xml:space="preserve">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w:t>
      </w:r>
      <w:r w:rsidRPr="00FC375C">
        <w:rPr>
          <w:rFonts w:ascii="Times New Roman" w:hAnsi="Times New Roman"/>
          <w:bCs/>
          <w:iCs/>
          <w:sz w:val="24"/>
          <w:szCs w:val="24"/>
        </w:rPr>
        <w:lastRenderedPageBreak/>
        <w:t>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FC375C" w:rsidRPr="00FC375C" w:rsidRDefault="00FC375C" w:rsidP="00FC375C">
      <w:pPr>
        <w:autoSpaceDE w:val="0"/>
        <w:autoSpaceDN w:val="0"/>
        <w:adjustRightInd w:val="0"/>
        <w:spacing w:after="0" w:line="360" w:lineRule="auto"/>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BD46FE" w:rsidRDefault="00BD46FE" w:rsidP="006721C2">
      <w:pPr>
        <w:autoSpaceDE w:val="0"/>
        <w:autoSpaceDN w:val="0"/>
        <w:adjustRightInd w:val="0"/>
        <w:jc w:val="center"/>
        <w:rPr>
          <w:rFonts w:ascii="Times New Roman" w:hAnsi="Times New Roman"/>
          <w:b/>
          <w:bCs/>
          <w:iCs/>
          <w:sz w:val="24"/>
          <w:szCs w:val="24"/>
        </w:rPr>
      </w:pPr>
    </w:p>
    <w:p w:rsidR="00FC375C" w:rsidRDefault="00FC375C" w:rsidP="006721C2">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Образовательная область</w:t>
      </w: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«РЕЧЕВОЕ РАЗВИТИЕ»</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w:t>
      </w:r>
      <w:r w:rsidRPr="00FC375C">
        <w:rPr>
          <w:rFonts w:ascii="Times New Roman" w:hAnsi="Times New Roman"/>
          <w:bCs/>
          <w:iCs/>
          <w:sz w:val="24"/>
          <w:szCs w:val="24"/>
        </w:rPr>
        <w:lastRenderedPageBreak/>
        <w:t>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(См. пункт 2.6.ФГОС ДО).</w:t>
      </w: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Основные цели и задачи</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
          <w:bCs/>
          <w:i/>
          <w:iCs/>
          <w:sz w:val="24"/>
          <w:szCs w:val="24"/>
        </w:rPr>
        <w:t>Развитие речи.</w:t>
      </w:r>
      <w:r w:rsidRPr="00FC375C">
        <w:rPr>
          <w:rFonts w:ascii="Times New Roman" w:hAnsi="Times New Roman"/>
          <w:bCs/>
          <w:iCs/>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Содержание психолого-педагогической работы</w:t>
      </w: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Развитие речи</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Вторая группа раннего возраста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2 до 3 лет)</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Развивающая речевая среда</w:t>
      </w:r>
      <w:r w:rsidRPr="00FC375C">
        <w:rPr>
          <w:rFonts w:ascii="Times New Roman" w:hAnsi="Times New Roman"/>
          <w:bCs/>
          <w:iCs/>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Формирование словаря.</w:t>
      </w:r>
      <w:r w:rsidRPr="00FC375C">
        <w:rPr>
          <w:rFonts w:ascii="Times New Roman" w:hAnsi="Times New Roman"/>
          <w:bCs/>
          <w:iCs/>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Обогащать словарь детей: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lastRenderedPageBreak/>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 наречиями (близко, далеко, высоко, быстро, темно, тихо, холодно, жарко, скользко).</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Способствовать употреблению усвоенных слов в самостоятельной речи детей.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Звуковая культура речи.</w:t>
      </w:r>
      <w:r w:rsidRPr="00FC375C">
        <w:rPr>
          <w:rFonts w:ascii="Times New Roman" w:hAnsi="Times New Roman"/>
          <w:bCs/>
          <w:iCs/>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2 -4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Грамматический строй речи.</w:t>
      </w:r>
      <w:r w:rsidRPr="00FC375C">
        <w:rPr>
          <w:rFonts w:ascii="Times New Roman" w:hAnsi="Times New Roman"/>
          <w:bCs/>
          <w:iCs/>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Связная речь.</w:t>
      </w:r>
      <w:r w:rsidRPr="00FC375C">
        <w:rPr>
          <w:rFonts w:ascii="Times New Roman" w:hAnsi="Times New Roman"/>
          <w:bCs/>
          <w:iCs/>
          <w:sz w:val="24"/>
          <w:szCs w:val="24"/>
        </w:rPr>
        <w:t>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Младшая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3 до 4 лет)</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Развивающая речевая среда.</w:t>
      </w:r>
      <w:r w:rsidRPr="00FC375C">
        <w:rPr>
          <w:rFonts w:ascii="Times New Roman" w:hAnsi="Times New Roman"/>
          <w:bCs/>
          <w:iCs/>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lastRenderedPageBreak/>
        <w:t>случаях из жизни.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Формирование словаря</w:t>
      </w:r>
      <w:r w:rsidRPr="00FC375C">
        <w:rPr>
          <w:rFonts w:ascii="Times New Roman" w:hAnsi="Times New Roman"/>
          <w:b/>
          <w:bCs/>
          <w:iCs/>
          <w:sz w:val="24"/>
          <w:szCs w:val="24"/>
        </w:rPr>
        <w:t>.</w:t>
      </w:r>
      <w:r w:rsidRPr="00FC375C">
        <w:rPr>
          <w:rFonts w:ascii="Times New Roman" w:hAnsi="Times New Roman"/>
          <w:bCs/>
          <w:iCs/>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 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Звуковая культура речи</w:t>
      </w:r>
      <w:r w:rsidRPr="00FC375C">
        <w:rPr>
          <w:rFonts w:ascii="Times New Roman" w:hAnsi="Times New Roman"/>
          <w:b/>
          <w:bCs/>
          <w:iCs/>
          <w:sz w:val="24"/>
          <w:szCs w:val="24"/>
        </w:rPr>
        <w:t>.</w:t>
      </w:r>
      <w:r w:rsidRPr="00FC375C">
        <w:rPr>
          <w:rFonts w:ascii="Times New Roman" w:hAnsi="Times New Roman"/>
          <w:bCs/>
          <w:iCs/>
          <w:sz w:val="24"/>
          <w:szCs w:val="24"/>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 xml:space="preserve">Грамматический строй речи. </w:t>
      </w:r>
      <w:r w:rsidRPr="00FC375C">
        <w:rPr>
          <w:rFonts w:ascii="Times New Roman" w:hAnsi="Times New Roman"/>
          <w:bCs/>
          <w:iCs/>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Связная речь.</w:t>
      </w:r>
      <w:r w:rsidRPr="00FC375C">
        <w:rPr>
          <w:rFonts w:ascii="Times New Roman" w:hAnsi="Times New Roman"/>
          <w:bCs/>
          <w:iCs/>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Средняя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4 до 5 лет)</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lastRenderedPageBreak/>
        <w:t>Развивающая речевая среда.</w:t>
      </w:r>
      <w:r w:rsidRPr="00FC375C">
        <w:rPr>
          <w:rFonts w:ascii="Times New Roman" w:hAnsi="Times New Roman"/>
          <w:bCs/>
          <w:iCs/>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Формирование словаря.</w:t>
      </w:r>
      <w:r w:rsidRPr="00FC375C">
        <w:rPr>
          <w:rFonts w:ascii="Times New Roman" w:hAnsi="Times New Roman"/>
          <w:bCs/>
          <w:iCs/>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Звуковая культура речи.</w:t>
      </w:r>
      <w:r w:rsidRPr="00FC375C">
        <w:rPr>
          <w:rFonts w:ascii="Times New Roman" w:hAnsi="Times New Roman"/>
          <w:bCs/>
          <w:iCs/>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Грамматический строй речи.</w:t>
      </w:r>
      <w:r w:rsidRPr="00FC375C">
        <w:rPr>
          <w:rFonts w:ascii="Times New Roman" w:hAnsi="Times New Roman"/>
          <w:bCs/>
          <w:iCs/>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Связная речь.</w:t>
      </w:r>
      <w:r w:rsidRPr="00FC375C">
        <w:rPr>
          <w:rFonts w:ascii="Times New Roman" w:hAnsi="Times New Roman"/>
          <w:bCs/>
          <w:iCs/>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lastRenderedPageBreak/>
        <w:t>Старшая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5 до 6 лет)</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Развивающая речевая среда.</w:t>
      </w:r>
      <w:r w:rsidRPr="00FC375C">
        <w:rPr>
          <w:rFonts w:ascii="Times New Roman" w:hAnsi="Times New Roman"/>
          <w:bCs/>
          <w:iCs/>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Формирование словаря.</w:t>
      </w:r>
      <w:r w:rsidRPr="00FC375C">
        <w:rPr>
          <w:rFonts w:ascii="Times New Roman" w:hAnsi="Times New Roman"/>
          <w:bCs/>
          <w:iCs/>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в речи слова в точном соответствии со смыслом.</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Звуковаякультура речи</w:t>
      </w:r>
      <w:r w:rsidRPr="00FC375C">
        <w:rPr>
          <w:rFonts w:ascii="Times New Roman" w:hAnsi="Times New Roman"/>
          <w:b/>
          <w:bCs/>
          <w:iCs/>
          <w:sz w:val="24"/>
          <w:szCs w:val="24"/>
        </w:rPr>
        <w:t>.</w:t>
      </w:r>
      <w:r w:rsidRPr="00FC375C">
        <w:rPr>
          <w:rFonts w:ascii="Times New Roman" w:hAnsi="Times New Roman"/>
          <w:bCs/>
          <w:iCs/>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Грамматический строй речи.</w:t>
      </w:r>
      <w:r w:rsidRPr="00FC375C">
        <w:rPr>
          <w:rFonts w:ascii="Times New Roman" w:hAnsi="Times New Roman"/>
          <w:bCs/>
          <w:iCs/>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 xml:space="preserve">Связная речь. </w:t>
      </w:r>
      <w:r w:rsidRPr="00FC375C">
        <w:rPr>
          <w:rFonts w:ascii="Times New Roman" w:hAnsi="Times New Roman"/>
          <w:bCs/>
          <w:iCs/>
          <w:sz w:val="24"/>
          <w:szCs w:val="24"/>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w:t>
      </w:r>
      <w:r w:rsidRPr="00FC375C">
        <w:rPr>
          <w:rFonts w:ascii="Times New Roman" w:hAnsi="Times New Roman"/>
          <w:bCs/>
          <w:iCs/>
          <w:sz w:val="24"/>
          <w:szCs w:val="24"/>
        </w:rPr>
        <w:lastRenderedPageBreak/>
        <w:t>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Формировать умение составлять небольшие рассказы творческого характера на тему, предложенную воспитателем.</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Подготовительная к школе группа</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Cs/>
          <w:sz w:val="24"/>
          <w:szCs w:val="24"/>
        </w:rPr>
        <w:t>(от 6 до 7 лет)</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Развивающая речевая среда.</w:t>
      </w:r>
      <w:r w:rsidRPr="00FC375C">
        <w:rPr>
          <w:rFonts w:ascii="Times New Roman" w:hAnsi="Times New Roman"/>
          <w:bCs/>
          <w:iCs/>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 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фактах и событиях. Приучать детей к самостоятельности суждений.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Формирование словаря</w:t>
      </w:r>
      <w:r w:rsidRPr="00FC375C">
        <w:rPr>
          <w:rFonts w:ascii="Times New Roman" w:hAnsi="Times New Roman"/>
          <w:b/>
          <w:bCs/>
          <w:iCs/>
          <w:sz w:val="24"/>
          <w:szCs w:val="24"/>
        </w:rPr>
        <w:t>.</w:t>
      </w:r>
      <w:r w:rsidRPr="00FC375C">
        <w:rPr>
          <w:rFonts w:ascii="Times New Roman" w:hAnsi="Times New Roman"/>
          <w:bCs/>
          <w:iCs/>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Звуковая культура речи.</w:t>
      </w:r>
      <w:r w:rsidRPr="00FC375C">
        <w:rPr>
          <w:rFonts w:ascii="Times New Roman" w:hAnsi="Times New Roman"/>
          <w:bCs/>
          <w:iCs/>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Грамматический строй речи.</w:t>
      </w:r>
      <w:r w:rsidRPr="00FC375C">
        <w:rPr>
          <w:rFonts w:ascii="Times New Roman" w:hAnsi="Times New Roman"/>
          <w:bCs/>
          <w:iCs/>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Связная речь.</w:t>
      </w:r>
      <w:r w:rsidRPr="00FC375C">
        <w:rPr>
          <w:rFonts w:ascii="Times New Roman" w:hAnsi="Times New Roman"/>
          <w:bCs/>
          <w:iCs/>
          <w:sz w:val="24"/>
          <w:szCs w:val="24"/>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w:t>
      </w:r>
      <w:r w:rsidRPr="00FC375C">
        <w:rPr>
          <w:rFonts w:ascii="Times New Roman" w:hAnsi="Times New Roman"/>
          <w:bCs/>
          <w:iCs/>
          <w:sz w:val="24"/>
          <w:szCs w:val="24"/>
        </w:rPr>
        <w:lastRenderedPageBreak/>
        <w:t>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Подготовка к обучению грамоте</w:t>
      </w:r>
      <w:r w:rsidRPr="00FC375C">
        <w:rPr>
          <w:rFonts w:ascii="Times New Roman" w:hAnsi="Times New Roman"/>
          <w:bCs/>
          <w:iCs/>
          <w:sz w:val="24"/>
          <w:szCs w:val="24"/>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Приобщение к художественной литературе</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Вторая группа раннего возраста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2 до 3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Cs/>
          <w:iCs/>
          <w:sz w:val="24"/>
          <w:szCs w:val="24"/>
        </w:rPr>
        <w:t xml:space="preserve">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w:t>
      </w:r>
      <w:r w:rsidRPr="00FC375C">
        <w:rPr>
          <w:rFonts w:ascii="Times New Roman" w:hAnsi="Times New Roman"/>
          <w:b/>
          <w:bCs/>
          <w:iCs/>
          <w:sz w:val="24"/>
          <w:szCs w:val="24"/>
        </w:rPr>
        <w:t>Младшая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3 до 4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Читать знакомые, любимые детьми художественные произведения, рекомендованные программой для первой младшей группы. Примерный список литературы для чтения детям представлен в Приложении.</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lastRenderedPageBreak/>
        <w:t>Средняя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4 до 5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Старшая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5 до 6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Подготовительная к школе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6 до 7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 xml:space="preserve">Продолжать развивать интерес детей к художественной литературе.Пополнять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w:t>
      </w:r>
      <w:r w:rsidRPr="00FC375C">
        <w:rPr>
          <w:rFonts w:ascii="Times New Roman" w:hAnsi="Times New Roman"/>
          <w:bCs/>
          <w:iCs/>
          <w:sz w:val="24"/>
          <w:szCs w:val="24"/>
        </w:rPr>
        <w:lastRenderedPageBreak/>
        <w:t xml:space="preserve">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 </w:t>
      </w: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Образовательная область</w:t>
      </w: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«ХУДОЖЕСТВЕННО-ЭСТЕТИЧЕСКОЕ РАЗВИТИЕ»</w:t>
      </w:r>
    </w:p>
    <w:p w:rsidR="00FC375C" w:rsidRPr="00FC375C" w:rsidRDefault="00FC375C" w:rsidP="00FC375C">
      <w:pPr>
        <w:autoSpaceDE w:val="0"/>
        <w:autoSpaceDN w:val="0"/>
        <w:adjustRightInd w:val="0"/>
        <w:ind w:firstLine="567"/>
        <w:jc w:val="both"/>
        <w:rPr>
          <w:rFonts w:ascii="Times New Roman" w:hAnsi="Times New Roman"/>
          <w:bCs/>
          <w:iCs/>
          <w:sz w:val="24"/>
          <w:szCs w:val="24"/>
        </w:rPr>
      </w:pPr>
      <w:r w:rsidRPr="00FC375C">
        <w:rPr>
          <w:rFonts w:ascii="Times New Roman" w:hAnsi="Times New Roman"/>
          <w:bCs/>
          <w:iCs/>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 См. пункт 2.6. ФГОС ДО).</w:t>
      </w: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Основные цели и задачи</w:t>
      </w:r>
    </w:p>
    <w:p w:rsidR="00FC375C" w:rsidRPr="00FC375C" w:rsidRDefault="00FC375C" w:rsidP="00FC375C">
      <w:pPr>
        <w:autoSpaceDE w:val="0"/>
        <w:autoSpaceDN w:val="0"/>
        <w:adjustRightInd w:val="0"/>
        <w:ind w:firstLine="567"/>
        <w:jc w:val="both"/>
        <w:rPr>
          <w:rFonts w:ascii="Times New Roman" w:hAnsi="Times New Roman"/>
          <w:bCs/>
          <w:iCs/>
          <w:sz w:val="24"/>
          <w:szCs w:val="24"/>
        </w:rPr>
      </w:pPr>
      <w:r w:rsidRPr="00FC375C">
        <w:rPr>
          <w:rFonts w:ascii="Times New Roman" w:hAnsi="Times New Roman"/>
          <w:bCs/>
          <w:iCs/>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lastRenderedPageBreak/>
        <w:t>Приобщение к искусству.</w:t>
      </w:r>
      <w:r w:rsidRPr="00FC375C">
        <w:rPr>
          <w:rFonts w:ascii="Times New Roman" w:hAnsi="Times New Roman"/>
          <w:bCs/>
          <w:iCs/>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Изобразительная деятельность</w:t>
      </w:r>
      <w:r w:rsidRPr="00FC375C">
        <w:rPr>
          <w:rFonts w:ascii="Times New Roman" w:hAnsi="Times New Roman"/>
          <w:bCs/>
          <w:iCs/>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 xml:space="preserve">Музыкальная деятельность. </w:t>
      </w:r>
      <w:r w:rsidRPr="00FC375C">
        <w:rPr>
          <w:rFonts w:ascii="Times New Roman" w:hAnsi="Times New Roman"/>
          <w:bCs/>
          <w:iCs/>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Содержание психолого-педагогической работы</w:t>
      </w: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Приобщение к искусству</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Вторая группа раннего возраста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2 до 3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Младшая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lastRenderedPageBreak/>
        <w:t>(от 3 до 4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работ и т. д.</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Средняя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4 до 5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песни, танцы, музыка, картина (репродукция), скульптура (изобразительное искусство), здание и соооружение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Старшая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lastRenderedPageBreak/>
        <w:t>(от 5 до 6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Продолжать формировать интерес к музыке, живописи, литературе, народному искусству.</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Подготовительная к школе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6 до 7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r w:rsidRPr="00FC375C">
        <w:rPr>
          <w:rFonts w:ascii="Times New Roman" w:hAnsi="Times New Roman"/>
          <w:bCs/>
          <w:iCs/>
          <w:sz w:val="24"/>
          <w:szCs w:val="24"/>
        </w:rPr>
        <w:lastRenderedPageBreak/>
        <w:t>«Весна.Большая вода»), А. Саврасов («Грачи прилетели »), А. Пластов («Полдень», «Летом», «Сенокос»), В. Васнецов («Аленушка», «Богатыри», «Иван-царевич на Сером волке») и др.</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бережноеотношение к произведениям искусства.</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Поощрять активное участие детей в художественной деятельности по собственному желанию и под руководством взрослого.</w:t>
      </w: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lastRenderedPageBreak/>
        <w:t>Изобразительная деятельность</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Вторая группа раннего возраста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2 до 3 лет)</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Вызывать у детей интерес к действиям с карандашами, фломастерами, кистью, красками, глиной.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Рисование.</w:t>
      </w:r>
      <w:r w:rsidRPr="00FC375C">
        <w:rPr>
          <w:rFonts w:ascii="Times New Roman" w:hAnsi="Times New Roman"/>
          <w:bCs/>
          <w:iCs/>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Лепка.</w:t>
      </w:r>
      <w:r w:rsidRPr="00FC375C">
        <w:rPr>
          <w:rFonts w:ascii="Times New Roman" w:hAnsi="Times New Roman"/>
          <w:bCs/>
          <w:iCs/>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Младшая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3 до 4 лет)</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lastRenderedPageBreak/>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Рисование.</w:t>
      </w:r>
      <w:r w:rsidRPr="00FC375C">
        <w:rPr>
          <w:rFonts w:ascii="Times New Roman" w:hAnsi="Times New Roman"/>
          <w:bCs/>
          <w:iCs/>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 xml:space="preserve">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Лепка.</w:t>
      </w:r>
      <w:r w:rsidRPr="00FC375C">
        <w:rPr>
          <w:rFonts w:ascii="Times New Roman" w:hAnsi="Times New Roman"/>
          <w:bCs/>
          <w:iCs/>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2 -3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lastRenderedPageBreak/>
        <w:t>Аппликация.</w:t>
      </w:r>
      <w:r w:rsidRPr="00FC375C">
        <w:rPr>
          <w:rFonts w:ascii="Times New Roman" w:hAnsi="Times New Roman"/>
          <w:bCs/>
          <w:iCs/>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Средняя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4 до 5 лет)</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Рисование.</w:t>
      </w:r>
      <w:r w:rsidRPr="00FC375C">
        <w:rPr>
          <w:rFonts w:ascii="Times New Roman" w:hAnsi="Times New Roman"/>
          <w:bCs/>
          <w:iCs/>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w:t>
      </w:r>
      <w:r w:rsidRPr="00FC375C">
        <w:rPr>
          <w:rFonts w:ascii="Times New Roman" w:hAnsi="Times New Roman"/>
          <w:bCs/>
          <w:iCs/>
          <w:sz w:val="24"/>
          <w:szCs w:val="24"/>
        </w:rPr>
        <w:lastRenderedPageBreak/>
        <w:t>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Декоративное рисование.</w:t>
      </w:r>
      <w:r w:rsidRPr="00FC375C">
        <w:rPr>
          <w:rFonts w:ascii="Times New Roman" w:hAnsi="Times New Roman"/>
          <w:bCs/>
          <w:iCs/>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Лепка.</w:t>
      </w:r>
      <w:r w:rsidRPr="00FC375C">
        <w:rPr>
          <w:rFonts w:ascii="Times New Roman" w:hAnsi="Times New Roman"/>
          <w:bCs/>
          <w:iCs/>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Аппликация.</w:t>
      </w:r>
      <w:r w:rsidRPr="00FC375C">
        <w:rPr>
          <w:rFonts w:ascii="Times New Roman" w:hAnsi="Times New Roman"/>
          <w:bCs/>
          <w:iCs/>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w:t>
      </w:r>
      <w:r w:rsidRPr="00FC375C">
        <w:rPr>
          <w:rFonts w:ascii="Times New Roman" w:hAnsi="Times New Roman"/>
          <w:bCs/>
          <w:iCs/>
          <w:sz w:val="24"/>
          <w:szCs w:val="24"/>
        </w:rPr>
        <w:lastRenderedPageBreak/>
        <w:t>квадрат — на треугольники и т. д.). Закреплять навыки аккуратного вырезывания и наклеивания. Поощрять проявление активности и творчества.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Старшая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5 до 6 лет)</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Предметное рисование.</w:t>
      </w:r>
      <w:r w:rsidRPr="00FC375C">
        <w:rPr>
          <w:rFonts w:ascii="Times New Roman" w:hAnsi="Times New Roman"/>
          <w:bCs/>
          <w:iCs/>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w:t>
      </w:r>
      <w:r w:rsidRPr="00FC375C">
        <w:rPr>
          <w:rFonts w:ascii="Times New Roman" w:hAnsi="Times New Roman"/>
          <w:bCs/>
          <w:iCs/>
          <w:sz w:val="24"/>
          <w:szCs w:val="24"/>
        </w:rPr>
        <w:lastRenderedPageBreak/>
        <w:t xml:space="preserve">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Сюжетное рисование.</w:t>
      </w:r>
      <w:r w:rsidRPr="00FC375C">
        <w:rPr>
          <w:rFonts w:ascii="Times New Roman" w:hAnsi="Times New Roman"/>
          <w:bCs/>
          <w:iCs/>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 xml:space="preserve">Декоративное рисование. </w:t>
      </w:r>
      <w:r w:rsidRPr="00FC375C">
        <w:rPr>
          <w:rFonts w:ascii="Times New Roman" w:hAnsi="Times New Roman"/>
          <w:bCs/>
          <w:iCs/>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элементов.Продолжать знакомить с городецкой росписью, ее цветовым решением, спецификой создания декоративных цветов (как правило, не чистых</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lastRenderedPageBreak/>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Лепка.</w:t>
      </w:r>
      <w:r w:rsidRPr="00FC375C">
        <w:rPr>
          <w:rFonts w:ascii="Times New Roman" w:hAnsi="Times New Roman"/>
          <w:bCs/>
          <w:iCs/>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 xml:space="preserve">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Декоративная лепка.</w:t>
      </w:r>
      <w:r w:rsidRPr="00FC375C">
        <w:rPr>
          <w:rFonts w:ascii="Times New Roman" w:hAnsi="Times New Roman"/>
          <w:bCs/>
          <w:iCs/>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 xml:space="preserve">Аппликация. </w:t>
      </w:r>
      <w:r w:rsidRPr="00FC375C">
        <w:rPr>
          <w:rFonts w:ascii="Times New Roman" w:hAnsi="Times New Roman"/>
          <w:bCs/>
          <w:iCs/>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Прикладное творчество.</w:t>
      </w:r>
      <w:r w:rsidRPr="00FC375C">
        <w:rPr>
          <w:rFonts w:ascii="Times New Roman" w:hAnsi="Times New Roman"/>
          <w:bCs/>
          <w:iCs/>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w:t>
      </w:r>
      <w:r w:rsidRPr="00FC375C">
        <w:rPr>
          <w:rFonts w:ascii="Times New Roman" w:hAnsi="Times New Roman"/>
          <w:bCs/>
          <w:iCs/>
          <w:sz w:val="24"/>
          <w:szCs w:val="24"/>
        </w:rPr>
        <w:lastRenderedPageBreak/>
        <w:t>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Подготовительная к школе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6 до 7 лет)</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Предметное рисование.</w:t>
      </w:r>
      <w:r w:rsidRPr="00FC375C">
        <w:rPr>
          <w:rFonts w:ascii="Times New Roman" w:hAnsi="Times New Roman"/>
          <w:bCs/>
          <w:iCs/>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lastRenderedPageBreak/>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Сюжетное рисование.</w:t>
      </w:r>
      <w:r w:rsidRPr="00FC375C">
        <w:rPr>
          <w:rFonts w:ascii="Times New Roman" w:hAnsi="Times New Roman"/>
          <w:bCs/>
          <w:iCs/>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Декоративное рисование.</w:t>
      </w:r>
      <w:r w:rsidRPr="00FC375C">
        <w:rPr>
          <w:rFonts w:ascii="Times New Roman" w:hAnsi="Times New Roman"/>
          <w:bCs/>
          <w:iCs/>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Лепка.</w:t>
      </w:r>
      <w:r w:rsidRPr="00FC375C">
        <w:rPr>
          <w:rFonts w:ascii="Times New Roman" w:hAnsi="Times New Roman"/>
          <w:bCs/>
          <w:iCs/>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w:t>
      </w:r>
      <w:r w:rsidRPr="00FC375C">
        <w:rPr>
          <w:rFonts w:ascii="Times New Roman" w:hAnsi="Times New Roman"/>
          <w:bCs/>
          <w:iCs/>
          <w:sz w:val="24"/>
          <w:szCs w:val="24"/>
        </w:rPr>
        <w:lastRenderedPageBreak/>
        <w:t xml:space="preserve">особенности изображаемых объектов; обрабатывать поверхность формы движениями пальцев и стекой.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Декоративная лепка.</w:t>
      </w:r>
      <w:r w:rsidRPr="00FC375C">
        <w:rPr>
          <w:rFonts w:ascii="Times New Roman" w:hAnsi="Times New Roman"/>
          <w:bCs/>
          <w:iCs/>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Аппликация.</w:t>
      </w:r>
      <w:r w:rsidRPr="00FC375C">
        <w:rPr>
          <w:rFonts w:ascii="Times New Roman" w:hAnsi="Times New Roman"/>
          <w:bCs/>
          <w:iCs/>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Прикладное творчество: работа с бумагой и картоном.</w:t>
      </w:r>
      <w:r w:rsidRPr="00FC375C">
        <w:rPr>
          <w:rFonts w:ascii="Times New Roman" w:hAnsi="Times New Roman"/>
          <w:bCs/>
          <w:iCs/>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Прикладное творчество: работа с тканью.</w:t>
      </w:r>
      <w:r w:rsidRPr="00FC375C">
        <w:rPr>
          <w:rFonts w:ascii="Times New Roman" w:hAnsi="Times New Roman"/>
          <w:bCs/>
          <w:iCs/>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w:t>
      </w:r>
      <w:r w:rsidRPr="00FC375C">
        <w:rPr>
          <w:rFonts w:ascii="Times New Roman" w:hAnsi="Times New Roman"/>
          <w:bCs/>
          <w:iCs/>
          <w:sz w:val="24"/>
          <w:szCs w:val="24"/>
        </w:rPr>
        <w:lastRenderedPageBreak/>
        <w:t>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Конструктивно-модельная деятельность</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Вторая группа раннего возраста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2 до 3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Младшая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3 до 4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Средняя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4 до 5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lastRenderedPageBreak/>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(кдому—окна, двери, трубу; к автобусу—колеса; к стулу—спинку).</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Старшая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5 до 6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Подготовительная к школе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6 до 7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Музыкальная деятельность</w:t>
      </w: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(примерный музыкальный репертуар представлен вприложении)</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Вторая группа раннего возраста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2 до 3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Воспитывать интерес к музыке, желание слушать музыку, подпевать, выполнять простейшие танцевальные движения. 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Пение.</w:t>
      </w:r>
      <w:r w:rsidRPr="00FC375C">
        <w:rPr>
          <w:rFonts w:ascii="Times New Roman" w:hAnsi="Times New Roman"/>
          <w:bCs/>
          <w:iCs/>
          <w:sz w:val="24"/>
          <w:szCs w:val="24"/>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Музыкально-ритмические движения.</w:t>
      </w:r>
      <w:r w:rsidRPr="00FC375C">
        <w:rPr>
          <w:rFonts w:ascii="Times New Roman" w:hAnsi="Times New Roman"/>
          <w:bCs/>
          <w:iCs/>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измением характера музыки или содержания песни.</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lastRenderedPageBreak/>
        <w:t>Младшая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3 до 4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Слушание.</w:t>
      </w:r>
      <w:r w:rsidRPr="00FC375C">
        <w:rPr>
          <w:rFonts w:ascii="Times New Roman" w:hAnsi="Times New Roman"/>
          <w:bCs/>
          <w:iCs/>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Пение.</w:t>
      </w:r>
      <w:r w:rsidRPr="00FC375C">
        <w:rPr>
          <w:rFonts w:ascii="Times New Roman" w:hAnsi="Times New Roman"/>
          <w:bCs/>
          <w:iCs/>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Песенное творчество.</w:t>
      </w:r>
      <w:r w:rsidRPr="00FC375C">
        <w:rPr>
          <w:rFonts w:ascii="Times New Roman" w:hAnsi="Times New Roman"/>
          <w:bCs/>
          <w:iCs/>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Музыкально-ритмические движения.</w:t>
      </w:r>
      <w:r w:rsidRPr="00FC375C">
        <w:rPr>
          <w:rFonts w:ascii="Times New Roman" w:hAnsi="Times New Roman"/>
          <w:bCs/>
          <w:iCs/>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Развитие танцевально-игрового творчества</w:t>
      </w:r>
      <w:r w:rsidRPr="00FC375C">
        <w:rPr>
          <w:rFonts w:ascii="Times New Roman" w:hAnsi="Times New Roman"/>
          <w:bCs/>
          <w:iCs/>
          <w:sz w:val="24"/>
          <w:szCs w:val="24"/>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Игра на детских музыкальных инструментах.</w:t>
      </w:r>
      <w:r w:rsidRPr="00FC375C">
        <w:rPr>
          <w:rFonts w:ascii="Times New Roman" w:hAnsi="Times New Roman"/>
          <w:bCs/>
          <w:iCs/>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Средняя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4 до 5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lastRenderedPageBreak/>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Обогащать музыкальные впечатления, способствовать дальнейшему развитию основ музыкальной культуры.</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Слушание.</w:t>
      </w:r>
      <w:r w:rsidRPr="00FC375C">
        <w:rPr>
          <w:rFonts w:ascii="Times New Roman" w:hAnsi="Times New Roman"/>
          <w:bCs/>
          <w:iCs/>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Пение.</w:t>
      </w:r>
      <w:r w:rsidRPr="00FC375C">
        <w:rPr>
          <w:rFonts w:ascii="Times New Roman" w:hAnsi="Times New Roman"/>
          <w:bCs/>
          <w:iCs/>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Песенное творчество.</w:t>
      </w:r>
      <w:r w:rsidRPr="00FC375C">
        <w:rPr>
          <w:rFonts w:ascii="Times New Roman" w:hAnsi="Times New Roman"/>
          <w:bCs/>
          <w:iCs/>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Музыкально-ритмические движения.</w:t>
      </w:r>
      <w:r w:rsidRPr="00FC375C">
        <w:rPr>
          <w:rFonts w:ascii="Times New Roman" w:hAnsi="Times New Roman"/>
          <w:bCs/>
          <w:iCs/>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Развитие танцевально-игрового творчества.</w:t>
      </w:r>
      <w:r w:rsidRPr="00FC375C">
        <w:rPr>
          <w:rFonts w:ascii="Times New Roman" w:hAnsi="Times New Roman"/>
          <w:bCs/>
          <w:iCs/>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Игра на детских музыкальных инструментах.</w:t>
      </w:r>
      <w:r w:rsidRPr="00FC375C">
        <w:rPr>
          <w:rFonts w:ascii="Times New Roman" w:hAnsi="Times New Roman"/>
          <w:bCs/>
          <w:iCs/>
          <w:sz w:val="24"/>
          <w:szCs w:val="24"/>
        </w:rPr>
        <w:t xml:space="preserve"> Формировать умение подыгрывать простейшие мелодии на деревянных ложках, погремушках, барабане, металлофоне.</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Старшая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5 до 6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w:t>
      </w:r>
      <w:r w:rsidRPr="00FC375C">
        <w:rPr>
          <w:rFonts w:ascii="Times New Roman" w:hAnsi="Times New Roman"/>
          <w:bCs/>
          <w:iCs/>
          <w:sz w:val="24"/>
          <w:szCs w:val="24"/>
        </w:rPr>
        <w:lastRenderedPageBreak/>
        <w:t>пения, движений под музыку, игры и импровизации мелодий на детских музыкальных инструментах; творческой активности детей.</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Слушание.</w:t>
      </w:r>
      <w:r w:rsidRPr="00FC375C">
        <w:rPr>
          <w:rFonts w:ascii="Times New Roman" w:hAnsi="Times New Roman"/>
          <w:bCs/>
          <w:iCs/>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Пение.</w:t>
      </w:r>
      <w:r w:rsidRPr="00FC375C">
        <w:rPr>
          <w:rFonts w:ascii="Times New Roman" w:hAnsi="Times New Roman"/>
          <w:bCs/>
          <w:iCs/>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Песенное творчество.</w:t>
      </w:r>
      <w:r w:rsidRPr="00FC375C">
        <w:rPr>
          <w:rFonts w:ascii="Times New Roman" w:hAnsi="Times New Roman"/>
          <w:bCs/>
          <w:iCs/>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Музыкально-ритмические движения.</w:t>
      </w:r>
      <w:r w:rsidRPr="00FC375C">
        <w:rPr>
          <w:rFonts w:ascii="Times New Roman" w:hAnsi="Times New Roman"/>
          <w:bCs/>
          <w:iCs/>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Музыкально-игровое и танцевальное творчество.</w:t>
      </w:r>
      <w:r w:rsidRPr="00FC375C">
        <w:rPr>
          <w:rFonts w:ascii="Times New Roman" w:hAnsi="Times New Roman"/>
          <w:bCs/>
          <w:iCs/>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Игра на детских музыкальных инструментах.</w:t>
      </w:r>
      <w:r w:rsidRPr="00FC375C">
        <w:rPr>
          <w:rFonts w:ascii="Times New Roman" w:hAnsi="Times New Roman"/>
          <w:bCs/>
          <w:iCs/>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Подготовительная к школе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6 до 7 лет)</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lastRenderedPageBreak/>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Обучать игре на детских музыкальных инструментах. Знакомить с элементарными музыкальными понятиями.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Cs/>
          <w:sz w:val="24"/>
          <w:szCs w:val="24"/>
        </w:rPr>
        <w:t>Слушание.</w:t>
      </w:r>
      <w:r w:rsidRPr="00FC375C">
        <w:rPr>
          <w:rFonts w:ascii="Times New Roman" w:hAnsi="Times New Roman"/>
          <w:bCs/>
          <w:iCs/>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Пение</w:t>
      </w:r>
      <w:r w:rsidRPr="00FC375C">
        <w:rPr>
          <w:rFonts w:ascii="Times New Roman" w:hAnsi="Times New Roman"/>
          <w:bCs/>
          <w:iCs/>
          <w:sz w:val="24"/>
          <w:szCs w:val="24"/>
        </w:rPr>
        <w:t>. Совершенствовать певческий голос и вокально-слуховую координацию. 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Песенное творчество.</w:t>
      </w:r>
      <w:r w:rsidRPr="00FC375C">
        <w:rPr>
          <w:rFonts w:ascii="Times New Roman" w:hAnsi="Times New Roman"/>
          <w:bCs/>
          <w:iCs/>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Музыкально-ритмические движения.</w:t>
      </w:r>
      <w:r w:rsidRPr="00FC375C">
        <w:rPr>
          <w:rFonts w:ascii="Times New Roman" w:hAnsi="Times New Roman"/>
          <w:bCs/>
          <w:iCs/>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исполнения различных образов при инсценировании песен, театральных постановок.</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Музыкально-игровое и танцевальное творчество.</w:t>
      </w:r>
      <w:r w:rsidRPr="00FC375C">
        <w:rPr>
          <w:rFonts w:ascii="Times New Roman" w:hAnsi="Times New Roman"/>
          <w:bCs/>
          <w:iCs/>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Игра на детских музыкальных инструментах.</w:t>
      </w:r>
      <w:r w:rsidRPr="00FC375C">
        <w:rPr>
          <w:rFonts w:ascii="Times New Roman" w:hAnsi="Times New Roman"/>
          <w:bCs/>
          <w:iCs/>
          <w:sz w:val="24"/>
          <w:szCs w:val="24"/>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w:t>
      </w:r>
      <w:r w:rsidRPr="00FC375C">
        <w:rPr>
          <w:rFonts w:ascii="Times New Roman" w:hAnsi="Times New Roman"/>
          <w:bCs/>
          <w:iCs/>
          <w:sz w:val="24"/>
          <w:szCs w:val="24"/>
        </w:rPr>
        <w:lastRenderedPageBreak/>
        <w:t>инструментах: трещотках, погремушках, треугольниках; исполнять музыкальные произведения в оркестре и в ансамбле.</w:t>
      </w:r>
    </w:p>
    <w:p w:rsidR="00FC375C" w:rsidRPr="00FC375C" w:rsidRDefault="00FC375C" w:rsidP="00FC375C">
      <w:pPr>
        <w:autoSpaceDE w:val="0"/>
        <w:autoSpaceDN w:val="0"/>
        <w:adjustRightInd w:val="0"/>
        <w:jc w:val="both"/>
        <w:rPr>
          <w:rFonts w:ascii="Times New Roman" w:hAnsi="Times New Roman"/>
          <w:bCs/>
          <w:iCs/>
          <w:sz w:val="24"/>
          <w:szCs w:val="24"/>
        </w:rPr>
      </w:pPr>
    </w:p>
    <w:p w:rsidR="00FC375C" w:rsidRPr="00FC375C" w:rsidRDefault="00FC375C" w:rsidP="00FC375C">
      <w:pPr>
        <w:autoSpaceDE w:val="0"/>
        <w:autoSpaceDN w:val="0"/>
        <w:adjustRightInd w:val="0"/>
        <w:jc w:val="both"/>
        <w:rPr>
          <w:rFonts w:ascii="Times New Roman" w:hAnsi="Times New Roman"/>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Образовательная область</w:t>
      </w: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«ФИЗИЧЕСКОЕ РАЗВИТИЕ»</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(См. пункт 2.6.ФГОС ДО).</w:t>
      </w: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Основные цели и задачи</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 xml:space="preserve">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w:t>
      </w:r>
      <w:r w:rsidRPr="00FC375C">
        <w:rPr>
          <w:rFonts w:ascii="Times New Roman" w:hAnsi="Times New Roman"/>
          <w:bCs/>
          <w:iCs/>
          <w:sz w:val="24"/>
          <w:szCs w:val="24"/>
        </w:rPr>
        <w:lastRenderedPageBreak/>
        <w:t>умений и навыков в основных видах движений, воспитание красоты, грациозности, выразительности движений, формирование правильной осанки.</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C375C" w:rsidRPr="00FC375C" w:rsidRDefault="00FC375C" w:rsidP="00FC375C">
      <w:pPr>
        <w:autoSpaceDE w:val="0"/>
        <w:autoSpaceDN w:val="0"/>
        <w:adjustRightInd w:val="0"/>
        <w:jc w:val="both"/>
        <w:rPr>
          <w:rFonts w:ascii="Times New Roman" w:hAnsi="Times New Roman"/>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Содержание психолого-педагогической работы</w:t>
      </w:r>
    </w:p>
    <w:p w:rsidR="00FC375C" w:rsidRPr="00FC375C" w:rsidRDefault="00FC375C" w:rsidP="00FC375C">
      <w:pPr>
        <w:autoSpaceDE w:val="0"/>
        <w:autoSpaceDN w:val="0"/>
        <w:adjustRightInd w:val="0"/>
        <w:jc w:val="center"/>
        <w:rPr>
          <w:rFonts w:ascii="Times New Roman" w:hAnsi="Times New Roman"/>
          <w:b/>
          <w:bCs/>
          <w:iCs/>
          <w:sz w:val="24"/>
          <w:szCs w:val="24"/>
        </w:rPr>
      </w:pP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Формирование начальных представлений о здоровом образе жизни</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Вторая группа раннего возраста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2 до 3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Младшая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3 до 4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Средняя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4 до 5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w:t>
      </w:r>
      <w:r w:rsidRPr="00FC375C">
        <w:rPr>
          <w:rFonts w:ascii="Times New Roman" w:hAnsi="Times New Roman"/>
          <w:bCs/>
          <w:iCs/>
          <w:sz w:val="24"/>
          <w:szCs w:val="24"/>
        </w:rPr>
        <w:lastRenderedPageBreak/>
        <w:t>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Старшая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5 до 6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Подготовительная к школе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6 до 7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t>Физическая культура</w:t>
      </w:r>
    </w:p>
    <w:p w:rsidR="00FC375C" w:rsidRPr="00FC375C" w:rsidRDefault="00FC375C" w:rsidP="00FC375C">
      <w:pPr>
        <w:autoSpaceDE w:val="0"/>
        <w:autoSpaceDN w:val="0"/>
        <w:adjustRightInd w:val="0"/>
        <w:jc w:val="center"/>
        <w:rPr>
          <w:rFonts w:ascii="Times New Roman" w:hAnsi="Times New Roman"/>
          <w:b/>
          <w:bCs/>
          <w:iCs/>
          <w:sz w:val="24"/>
          <w:szCs w:val="24"/>
        </w:rPr>
      </w:pPr>
      <w:r w:rsidRPr="00FC375C">
        <w:rPr>
          <w:rFonts w:ascii="Times New Roman" w:hAnsi="Times New Roman"/>
          <w:b/>
          <w:bCs/>
          <w:iCs/>
          <w:sz w:val="24"/>
          <w:szCs w:val="24"/>
        </w:rPr>
        <w:lastRenderedPageBreak/>
        <w:t>(Примерный перечень основных движений подвижных игр и упражнений представлен в Приложении)</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Вторая группа раннего возраста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2 до 3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
          <w:bCs/>
          <w:i/>
          <w:iCs/>
          <w:sz w:val="24"/>
          <w:szCs w:val="24"/>
        </w:rPr>
        <w:t>Подвижные игры.</w:t>
      </w:r>
      <w:r w:rsidRPr="00FC375C">
        <w:rPr>
          <w:rFonts w:ascii="Times New Roman" w:hAnsi="Times New Roman"/>
          <w:bCs/>
          <w:iCs/>
          <w:sz w:val="24"/>
          <w:szCs w:val="24"/>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Младшая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3 до 4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Подвижные игры.</w:t>
      </w:r>
      <w:r w:rsidRPr="00FC375C">
        <w:rPr>
          <w:rFonts w:ascii="Times New Roman" w:hAnsi="Times New Roman"/>
          <w:bCs/>
          <w:iCs/>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lastRenderedPageBreak/>
        <w:t>Средняя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4 до 5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Подвижные игры.</w:t>
      </w:r>
      <w:r w:rsidRPr="00FC375C">
        <w:rPr>
          <w:rFonts w:ascii="Times New Roman" w:hAnsi="Times New Roman"/>
          <w:bCs/>
          <w:iCs/>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Старшая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5 до 6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Продолжать формировать правильную осанку; умение осознанно выполнять движения.</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lastRenderedPageBreak/>
        <w:t>Поддерживать интерес детей к различным видам спорта, сообщать им некоторые сведения о событиях спортивной жизни страны.</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Подвижные игры.</w:t>
      </w:r>
      <w:r w:rsidRPr="00FC375C">
        <w:rPr>
          <w:rFonts w:ascii="Times New Roman" w:hAnsi="Times New Roman"/>
          <w:bCs/>
          <w:iCs/>
          <w:sz w:val="24"/>
          <w:szCs w:val="24"/>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Подготовительная к школе группа</w:t>
      </w:r>
    </w:p>
    <w:p w:rsidR="00FC375C" w:rsidRPr="00FC375C" w:rsidRDefault="00FC375C" w:rsidP="00FC375C">
      <w:pPr>
        <w:autoSpaceDE w:val="0"/>
        <w:autoSpaceDN w:val="0"/>
        <w:adjustRightInd w:val="0"/>
        <w:jc w:val="both"/>
        <w:rPr>
          <w:rFonts w:ascii="Times New Roman" w:hAnsi="Times New Roman"/>
          <w:b/>
          <w:bCs/>
          <w:iCs/>
          <w:sz w:val="24"/>
          <w:szCs w:val="24"/>
        </w:rPr>
      </w:pPr>
      <w:r w:rsidRPr="00FC375C">
        <w:rPr>
          <w:rFonts w:ascii="Times New Roman" w:hAnsi="Times New Roman"/>
          <w:b/>
          <w:bCs/>
          <w:iCs/>
          <w:sz w:val="24"/>
          <w:szCs w:val="24"/>
        </w:rPr>
        <w:t>(от 6 до 7 лет)</w:t>
      </w:r>
    </w:p>
    <w:p w:rsidR="00FC375C" w:rsidRPr="00FC375C" w:rsidRDefault="00FC375C" w:rsidP="00FC375C">
      <w:pPr>
        <w:autoSpaceDE w:val="0"/>
        <w:autoSpaceDN w:val="0"/>
        <w:adjustRightInd w:val="0"/>
        <w:ind w:firstLine="709"/>
        <w:jc w:val="both"/>
        <w:rPr>
          <w:rFonts w:ascii="Times New Roman" w:hAnsi="Times New Roman"/>
          <w:bCs/>
          <w:iCs/>
          <w:sz w:val="24"/>
          <w:szCs w:val="24"/>
        </w:rPr>
      </w:pPr>
      <w:r w:rsidRPr="00FC375C">
        <w:rPr>
          <w:rFonts w:ascii="Times New Roman" w:hAnsi="Times New Roman"/>
          <w:bCs/>
          <w:iCs/>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
          <w:bCs/>
          <w:i/>
          <w:iCs/>
          <w:sz w:val="24"/>
          <w:szCs w:val="24"/>
        </w:rPr>
        <w:t>Подвижные игры.</w:t>
      </w:r>
      <w:r w:rsidRPr="00FC375C">
        <w:rPr>
          <w:rFonts w:ascii="Times New Roman" w:hAnsi="Times New Roman"/>
          <w:bCs/>
          <w:iCs/>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w:t>
      </w:r>
    </w:p>
    <w:p w:rsidR="00FC375C" w:rsidRPr="00FC375C" w:rsidRDefault="00FC375C" w:rsidP="00FC375C">
      <w:pPr>
        <w:autoSpaceDE w:val="0"/>
        <w:autoSpaceDN w:val="0"/>
        <w:adjustRightInd w:val="0"/>
        <w:jc w:val="both"/>
        <w:rPr>
          <w:rFonts w:ascii="Times New Roman" w:hAnsi="Times New Roman"/>
          <w:bCs/>
          <w:iCs/>
          <w:sz w:val="24"/>
          <w:szCs w:val="24"/>
        </w:rPr>
      </w:pPr>
      <w:r w:rsidRPr="00FC375C">
        <w:rPr>
          <w:rFonts w:ascii="Times New Roman" w:hAnsi="Times New Roman"/>
          <w:bCs/>
          <w:iCs/>
          <w:sz w:val="24"/>
          <w:szCs w:val="24"/>
        </w:rPr>
        <w:t>бадминтон, баскетбол, настольный теннис, хоккей, футбол).</w:t>
      </w: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FC375C" w:rsidRDefault="00FC375C" w:rsidP="00FC375C">
      <w:pPr>
        <w:autoSpaceDE w:val="0"/>
        <w:autoSpaceDN w:val="0"/>
        <w:adjustRightInd w:val="0"/>
        <w:spacing w:line="360" w:lineRule="auto"/>
        <w:jc w:val="both"/>
        <w:rPr>
          <w:rFonts w:ascii="Times New Roman" w:hAnsi="Times New Roman"/>
          <w:bCs/>
          <w:iCs/>
          <w:sz w:val="24"/>
          <w:szCs w:val="24"/>
        </w:rPr>
      </w:pPr>
    </w:p>
    <w:p w:rsidR="00BD46FE" w:rsidRPr="00906342" w:rsidRDefault="00BD46FE" w:rsidP="006721C2">
      <w:pPr>
        <w:autoSpaceDE w:val="0"/>
        <w:autoSpaceDN w:val="0"/>
        <w:adjustRightInd w:val="0"/>
        <w:jc w:val="center"/>
        <w:rPr>
          <w:rFonts w:ascii="Times New Roman" w:hAnsi="Times New Roman"/>
          <w:b/>
          <w:bCs/>
          <w:iCs/>
          <w:sz w:val="24"/>
          <w:szCs w:val="24"/>
        </w:rPr>
      </w:pPr>
      <w:r w:rsidRPr="00906342">
        <w:rPr>
          <w:rFonts w:ascii="Times New Roman" w:hAnsi="Times New Roman"/>
          <w:b/>
          <w:bCs/>
          <w:iCs/>
          <w:sz w:val="24"/>
          <w:szCs w:val="24"/>
        </w:rPr>
        <w:t>Часть, формируемая участниками образовательных отношений</w:t>
      </w:r>
    </w:p>
    <w:p w:rsidR="00BD46FE" w:rsidRPr="00906342" w:rsidRDefault="00BD46FE" w:rsidP="006721C2">
      <w:pPr>
        <w:autoSpaceDE w:val="0"/>
        <w:autoSpaceDN w:val="0"/>
        <w:adjustRightInd w:val="0"/>
        <w:ind w:firstLine="709"/>
        <w:jc w:val="both"/>
        <w:rPr>
          <w:rFonts w:ascii="Times New Roman" w:hAnsi="Times New Roman"/>
          <w:bCs/>
          <w:iCs/>
          <w:sz w:val="24"/>
          <w:szCs w:val="24"/>
        </w:rPr>
      </w:pPr>
      <w:r w:rsidRPr="00906342">
        <w:rPr>
          <w:rFonts w:ascii="Times New Roman" w:hAnsi="Times New Roman"/>
          <w:bCs/>
          <w:iCs/>
          <w:sz w:val="24"/>
          <w:szCs w:val="24"/>
        </w:rPr>
        <w:t xml:space="preserve">Содержание образовательной деятельности в части, формируемой частниками образовательных отношений, сформулировано в соответствии с перечнем используемых программ. </w:t>
      </w:r>
    </w:p>
    <w:p w:rsidR="00BD46FE" w:rsidRPr="00FC375C" w:rsidRDefault="00BD46FE" w:rsidP="006721C2">
      <w:pPr>
        <w:autoSpaceDE w:val="0"/>
        <w:autoSpaceDN w:val="0"/>
        <w:adjustRightInd w:val="0"/>
        <w:ind w:firstLine="709"/>
        <w:jc w:val="both"/>
        <w:rPr>
          <w:rFonts w:ascii="Times New Roman" w:hAnsi="Times New Roman"/>
          <w:b/>
          <w:sz w:val="24"/>
          <w:szCs w:val="24"/>
        </w:rPr>
      </w:pPr>
      <w:r w:rsidRPr="00FC375C">
        <w:rPr>
          <w:rFonts w:ascii="Times New Roman" w:hAnsi="Times New Roman"/>
          <w:b/>
          <w:sz w:val="24"/>
          <w:szCs w:val="24"/>
        </w:rPr>
        <w:t>Программа образования ребенка-дошкольника. Научный руководитель Л.В. Кузнецова. – Чебоксары: Чувашский республиканский институт образования, 2006 г.</w:t>
      </w:r>
    </w:p>
    <w:p w:rsidR="008F7D01" w:rsidRPr="006721C2" w:rsidRDefault="006721C2" w:rsidP="006721C2">
      <w:pPr>
        <w:pStyle w:val="affff6"/>
        <w:spacing w:line="276" w:lineRule="auto"/>
        <w:jc w:val="center"/>
        <w:rPr>
          <w:b/>
          <w:sz w:val="24"/>
          <w:szCs w:val="24"/>
        </w:rPr>
      </w:pPr>
      <w:r w:rsidRPr="006721C2">
        <w:rPr>
          <w:b/>
          <w:sz w:val="24"/>
          <w:szCs w:val="24"/>
        </w:rPr>
        <w:t>Вторая группа раннего возраста</w:t>
      </w:r>
    </w:p>
    <w:p w:rsidR="00FC375C" w:rsidRPr="000F322D" w:rsidRDefault="00FC375C" w:rsidP="00FC375C">
      <w:pPr>
        <w:pStyle w:val="aff5"/>
        <w:numPr>
          <w:ilvl w:val="2"/>
          <w:numId w:val="28"/>
        </w:numPr>
        <w:spacing w:line="240" w:lineRule="auto"/>
        <w:jc w:val="both"/>
        <w:rPr>
          <w:rFonts w:ascii="Times New Roman" w:hAnsi="Times New Roman"/>
          <w:sz w:val="24"/>
          <w:szCs w:val="24"/>
        </w:rPr>
      </w:pPr>
      <w:r w:rsidRPr="000F322D">
        <w:rPr>
          <w:rFonts w:ascii="Times New Roman" w:hAnsi="Times New Roman"/>
          <w:sz w:val="24"/>
          <w:szCs w:val="24"/>
        </w:rPr>
        <w:lastRenderedPageBreak/>
        <w:t>Имеет элементарные представления о своем городе: знаком с его названием и улицы, на которой проживает.</w:t>
      </w:r>
    </w:p>
    <w:p w:rsidR="00FC375C" w:rsidRPr="000F322D" w:rsidRDefault="00FC375C" w:rsidP="00FC375C">
      <w:pPr>
        <w:spacing w:line="240" w:lineRule="auto"/>
        <w:jc w:val="both"/>
        <w:rPr>
          <w:rFonts w:ascii="Times New Roman" w:hAnsi="Times New Roman"/>
          <w:sz w:val="24"/>
          <w:szCs w:val="24"/>
        </w:rPr>
      </w:pPr>
      <w:r w:rsidRPr="000F322D">
        <w:rPr>
          <w:rFonts w:ascii="Times New Roman" w:hAnsi="Times New Roman"/>
          <w:sz w:val="24"/>
          <w:szCs w:val="24"/>
        </w:rPr>
        <w:t>2. Воспринимает музыкальные произведения и эмоционально реагирует на них.</w:t>
      </w:r>
    </w:p>
    <w:p w:rsidR="00FC375C" w:rsidRDefault="00FC375C" w:rsidP="00FC375C">
      <w:pPr>
        <w:spacing w:line="240" w:lineRule="auto"/>
        <w:jc w:val="both"/>
        <w:rPr>
          <w:rFonts w:ascii="Times New Roman" w:hAnsi="Times New Roman"/>
          <w:sz w:val="24"/>
          <w:szCs w:val="24"/>
        </w:rPr>
      </w:pPr>
      <w:r w:rsidRPr="000F322D">
        <w:rPr>
          <w:rFonts w:ascii="Times New Roman" w:hAnsi="Times New Roman"/>
          <w:sz w:val="24"/>
          <w:szCs w:val="24"/>
        </w:rPr>
        <w:t>3. Развито устойчивое желание участвовать в ритмо-пластическом взаимодействии и общении с музыкой.</w:t>
      </w:r>
    </w:p>
    <w:p w:rsidR="00FC375C" w:rsidRDefault="00FC375C" w:rsidP="00FC375C">
      <w:pPr>
        <w:spacing w:line="240" w:lineRule="auto"/>
        <w:jc w:val="both"/>
        <w:rPr>
          <w:rFonts w:ascii="Times New Roman" w:hAnsi="Times New Roman"/>
          <w:sz w:val="24"/>
          <w:szCs w:val="24"/>
        </w:rPr>
      </w:pPr>
      <w:r w:rsidRPr="000F322D">
        <w:rPr>
          <w:rFonts w:ascii="Times New Roman" w:hAnsi="Times New Roman"/>
          <w:sz w:val="24"/>
          <w:szCs w:val="24"/>
        </w:rPr>
        <w:t>4. Формируется стремление к музыкально-пластическим формам самовыражения себя в музыке.</w:t>
      </w:r>
    </w:p>
    <w:p w:rsidR="006721C2" w:rsidRPr="006721C2" w:rsidRDefault="006721C2" w:rsidP="006721C2">
      <w:pPr>
        <w:pStyle w:val="affff6"/>
        <w:spacing w:line="276" w:lineRule="auto"/>
        <w:jc w:val="center"/>
        <w:rPr>
          <w:b/>
          <w:sz w:val="24"/>
          <w:szCs w:val="24"/>
        </w:rPr>
      </w:pPr>
      <w:r w:rsidRPr="006721C2">
        <w:rPr>
          <w:b/>
          <w:sz w:val="24"/>
          <w:szCs w:val="24"/>
        </w:rPr>
        <w:t>Младшая группа</w:t>
      </w:r>
    </w:p>
    <w:p w:rsidR="00FC375C" w:rsidRDefault="00FC375C" w:rsidP="00FC375C">
      <w:pPr>
        <w:jc w:val="both"/>
        <w:rPr>
          <w:rFonts w:ascii="Times New Roman" w:hAnsi="Times New Roman"/>
          <w:sz w:val="24"/>
          <w:szCs w:val="24"/>
        </w:rPr>
      </w:pPr>
      <w:r>
        <w:rPr>
          <w:rFonts w:ascii="Times New Roman" w:hAnsi="Times New Roman"/>
          <w:sz w:val="24"/>
          <w:szCs w:val="24"/>
        </w:rPr>
        <w:t>1. Развит интерес к городу, в котором живет (названию улиц, памятникам культуры, людям, которые окружают).</w:t>
      </w:r>
    </w:p>
    <w:p w:rsidR="00FC375C" w:rsidRDefault="00FC375C" w:rsidP="00FC375C">
      <w:pPr>
        <w:jc w:val="both"/>
        <w:rPr>
          <w:rFonts w:ascii="Times New Roman" w:hAnsi="Times New Roman"/>
          <w:sz w:val="24"/>
          <w:szCs w:val="24"/>
        </w:rPr>
      </w:pPr>
      <w:r>
        <w:rPr>
          <w:rFonts w:ascii="Times New Roman" w:hAnsi="Times New Roman"/>
          <w:sz w:val="24"/>
          <w:szCs w:val="24"/>
        </w:rPr>
        <w:t>2. Знает, что живет в Чувашской Республике, что в городе Новочебоксарске проживают люди разных национальностей: чуваши, русские, татары, мари, украинцы.</w:t>
      </w:r>
    </w:p>
    <w:p w:rsidR="00FC375C" w:rsidRPr="000F322D" w:rsidRDefault="00FC375C" w:rsidP="00FC375C">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3. Воспринимает музыку разного характера на основе ее целостного восприятия.</w:t>
      </w:r>
    </w:p>
    <w:p w:rsidR="00FC375C" w:rsidRPr="000F322D" w:rsidRDefault="00FC375C" w:rsidP="00FC375C">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4. Развита способность относительно чисто и ритмично интонировать простейшие мелодии.</w:t>
      </w:r>
    </w:p>
    <w:p w:rsidR="00FC375C" w:rsidRDefault="00FC375C" w:rsidP="00FC375C">
      <w:pPr>
        <w:jc w:val="both"/>
        <w:rPr>
          <w:rFonts w:ascii="Times New Roman" w:hAnsi="Times New Roman"/>
          <w:b/>
          <w:sz w:val="24"/>
          <w:szCs w:val="24"/>
        </w:rPr>
      </w:pPr>
      <w:r w:rsidRPr="000F322D">
        <w:rPr>
          <w:rFonts w:ascii="Times New Roman" w:eastAsia="DejaVu Sans" w:hAnsi="Times New Roman"/>
          <w:kern w:val="1"/>
          <w:sz w:val="24"/>
          <w:szCs w:val="24"/>
          <w:lang w:eastAsia="zh-CN" w:bidi="hi-IN"/>
        </w:rPr>
        <w:t>5. Владеет элементарными жанрами детского чувашского  фольклора.</w:t>
      </w:r>
    </w:p>
    <w:p w:rsidR="006721C2" w:rsidRPr="00FC375C" w:rsidRDefault="006721C2" w:rsidP="00FC375C">
      <w:pPr>
        <w:jc w:val="center"/>
        <w:rPr>
          <w:rFonts w:ascii="Times New Roman" w:hAnsi="Times New Roman"/>
          <w:b/>
          <w:sz w:val="24"/>
          <w:szCs w:val="24"/>
        </w:rPr>
      </w:pPr>
      <w:r w:rsidRPr="00FC375C">
        <w:rPr>
          <w:rFonts w:ascii="Times New Roman" w:hAnsi="Times New Roman"/>
          <w:b/>
          <w:sz w:val="24"/>
          <w:szCs w:val="24"/>
        </w:rPr>
        <w:t>Средняя группа</w:t>
      </w:r>
    </w:p>
    <w:p w:rsidR="003C5995" w:rsidRDefault="003C5995" w:rsidP="003C5995">
      <w:pPr>
        <w:jc w:val="both"/>
        <w:rPr>
          <w:rFonts w:ascii="Times New Roman" w:hAnsi="Times New Roman"/>
          <w:sz w:val="24"/>
          <w:szCs w:val="24"/>
        </w:rPr>
      </w:pPr>
      <w:r w:rsidRPr="00CC3A08">
        <w:rPr>
          <w:rFonts w:ascii="Times New Roman" w:hAnsi="Times New Roman"/>
          <w:sz w:val="24"/>
          <w:szCs w:val="24"/>
        </w:rPr>
        <w:t xml:space="preserve">1. </w:t>
      </w:r>
      <w:r>
        <w:rPr>
          <w:rFonts w:ascii="Times New Roman" w:hAnsi="Times New Roman"/>
          <w:sz w:val="24"/>
          <w:szCs w:val="24"/>
        </w:rPr>
        <w:t>Имеет первые представления о своей «малой» Родине, как части родного края – Чувашской Республики, об изделиях декоративно-прикладного искусства, фольклора, народных играх. Формируются знания о многонациональном составе населения города, Чувашской Республики, их языках, особенностях культуры.</w:t>
      </w:r>
    </w:p>
    <w:p w:rsidR="003C5995" w:rsidRDefault="003C5995" w:rsidP="003C5995">
      <w:pPr>
        <w:jc w:val="both"/>
        <w:rPr>
          <w:rFonts w:ascii="Times New Roman" w:hAnsi="Times New Roman"/>
          <w:sz w:val="24"/>
          <w:szCs w:val="24"/>
        </w:rPr>
      </w:pPr>
      <w:r>
        <w:rPr>
          <w:rFonts w:ascii="Times New Roman" w:hAnsi="Times New Roman"/>
          <w:sz w:val="24"/>
          <w:szCs w:val="24"/>
        </w:rPr>
        <w:t>2. Знаком с государственными символами республики (флаг, герб), умеет их узнавать.</w:t>
      </w:r>
    </w:p>
    <w:p w:rsidR="003C5995" w:rsidRDefault="003C5995" w:rsidP="003C5995">
      <w:pPr>
        <w:jc w:val="both"/>
        <w:rPr>
          <w:rFonts w:ascii="Times New Roman" w:hAnsi="Times New Roman"/>
          <w:sz w:val="24"/>
          <w:szCs w:val="24"/>
        </w:rPr>
      </w:pPr>
      <w:r>
        <w:rPr>
          <w:rFonts w:ascii="Times New Roman" w:hAnsi="Times New Roman"/>
          <w:sz w:val="24"/>
          <w:szCs w:val="24"/>
        </w:rPr>
        <w:t>3. Развит познавательный интерес к родному городу, его росту.</w:t>
      </w:r>
    </w:p>
    <w:p w:rsidR="003C5995" w:rsidRDefault="003C5995" w:rsidP="003C5995">
      <w:pPr>
        <w:jc w:val="both"/>
        <w:rPr>
          <w:rFonts w:ascii="Times New Roman" w:hAnsi="Times New Roman"/>
          <w:sz w:val="24"/>
          <w:szCs w:val="24"/>
        </w:rPr>
      </w:pPr>
      <w:r>
        <w:rPr>
          <w:rFonts w:ascii="Times New Roman" w:hAnsi="Times New Roman"/>
          <w:sz w:val="24"/>
          <w:szCs w:val="24"/>
        </w:rPr>
        <w:t>4. Знает, что в состав республики Чувашия входят города: Чебоксары, Новочебоксарск, Ядрин, Алатырь, Канаш, Шумерля, Мариинский посад, Козловка, Цивильск, много сел и деревень.</w:t>
      </w:r>
    </w:p>
    <w:p w:rsidR="003C5995" w:rsidRDefault="003C5995" w:rsidP="003C5995">
      <w:pPr>
        <w:jc w:val="both"/>
        <w:rPr>
          <w:rFonts w:ascii="Times New Roman" w:hAnsi="Times New Roman"/>
          <w:sz w:val="24"/>
          <w:szCs w:val="24"/>
        </w:rPr>
      </w:pPr>
      <w:r>
        <w:rPr>
          <w:rFonts w:ascii="Times New Roman" w:hAnsi="Times New Roman"/>
          <w:sz w:val="24"/>
          <w:szCs w:val="24"/>
        </w:rPr>
        <w:t>5. Сформирован интерес, желание запомнить название улицы, на который находится его дом, детский сад.</w:t>
      </w:r>
    </w:p>
    <w:p w:rsidR="003C5995" w:rsidRDefault="003C5995" w:rsidP="003C5995">
      <w:pPr>
        <w:jc w:val="both"/>
        <w:rPr>
          <w:rFonts w:ascii="Times New Roman" w:hAnsi="Times New Roman"/>
          <w:sz w:val="24"/>
          <w:szCs w:val="24"/>
        </w:rPr>
      </w:pPr>
      <w:r>
        <w:rPr>
          <w:rFonts w:ascii="Times New Roman" w:hAnsi="Times New Roman"/>
          <w:sz w:val="24"/>
          <w:szCs w:val="24"/>
        </w:rPr>
        <w:t xml:space="preserve">6. Развивается умение свободно ориентироваться около дома, в здании, на участке детского сад и микрорайоне. </w:t>
      </w:r>
    </w:p>
    <w:p w:rsidR="003C5995" w:rsidRPr="000F322D" w:rsidRDefault="003C5995" w:rsidP="003C5995">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7. Развита положительная мотивация в общении с музыкой, стремление вслушиваться в нее.</w:t>
      </w:r>
    </w:p>
    <w:p w:rsidR="003C5995" w:rsidRPr="000F322D" w:rsidRDefault="003C5995" w:rsidP="003C5995">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8. Развито стремление петь,чисто и ритмично интонировать мелодии.</w:t>
      </w:r>
    </w:p>
    <w:p w:rsidR="003C5995" w:rsidRPr="000F322D" w:rsidRDefault="003C5995" w:rsidP="003C5995">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9. Сформировано стремление к разнообразным формам самовыражения музыки (ритмопластическим, пантомимическим, певческим, декламационным).</w:t>
      </w:r>
    </w:p>
    <w:p w:rsidR="006721C2" w:rsidRPr="006721C2" w:rsidRDefault="006721C2" w:rsidP="006721C2">
      <w:pPr>
        <w:pStyle w:val="affff6"/>
        <w:spacing w:line="276" w:lineRule="auto"/>
        <w:jc w:val="center"/>
        <w:rPr>
          <w:b/>
          <w:sz w:val="24"/>
          <w:szCs w:val="24"/>
        </w:rPr>
      </w:pPr>
      <w:r w:rsidRPr="006721C2">
        <w:rPr>
          <w:b/>
          <w:sz w:val="24"/>
          <w:szCs w:val="24"/>
        </w:rPr>
        <w:t>Старшая группа</w:t>
      </w:r>
    </w:p>
    <w:p w:rsidR="003C5995" w:rsidRPr="003C5995" w:rsidRDefault="003C5995" w:rsidP="003C5995">
      <w:pPr>
        <w:widowControl w:val="0"/>
        <w:suppressAutoHyphens/>
        <w:spacing w:after="0" w:line="240" w:lineRule="auto"/>
        <w:jc w:val="both"/>
        <w:rPr>
          <w:rFonts w:ascii="Times New Roman" w:eastAsia="DejaVu Sans" w:hAnsi="Times New Roman"/>
          <w:kern w:val="1"/>
          <w:sz w:val="24"/>
          <w:szCs w:val="24"/>
          <w:lang w:eastAsia="zh-CN" w:bidi="hi-IN"/>
        </w:rPr>
      </w:pPr>
      <w:r w:rsidRPr="003C5995">
        <w:rPr>
          <w:rFonts w:ascii="Times New Roman" w:eastAsia="DejaVu Sans" w:hAnsi="Times New Roman"/>
          <w:kern w:val="1"/>
          <w:sz w:val="24"/>
          <w:szCs w:val="24"/>
          <w:lang w:eastAsia="zh-CN" w:bidi="hi-IN"/>
        </w:rPr>
        <w:lastRenderedPageBreak/>
        <w:t>1. Сформировано желание узнавать больше о своей «малой» Родине, использует полученные знания в повседневной жизни.</w:t>
      </w:r>
    </w:p>
    <w:p w:rsidR="003C5995" w:rsidRPr="003C5995" w:rsidRDefault="003C5995" w:rsidP="003C5995">
      <w:pPr>
        <w:widowControl w:val="0"/>
        <w:suppressAutoHyphens/>
        <w:spacing w:after="0" w:line="240" w:lineRule="auto"/>
        <w:jc w:val="both"/>
        <w:rPr>
          <w:rFonts w:ascii="Times New Roman" w:eastAsia="DejaVu Sans" w:hAnsi="Times New Roman"/>
          <w:kern w:val="1"/>
          <w:sz w:val="24"/>
          <w:szCs w:val="24"/>
          <w:lang w:eastAsia="zh-CN" w:bidi="hi-IN"/>
        </w:rPr>
      </w:pPr>
      <w:r w:rsidRPr="003C5995">
        <w:rPr>
          <w:rFonts w:ascii="Times New Roman" w:eastAsia="DejaVu Sans" w:hAnsi="Times New Roman"/>
          <w:kern w:val="1"/>
          <w:sz w:val="24"/>
          <w:szCs w:val="24"/>
          <w:lang w:eastAsia="zh-CN" w:bidi="hi-IN"/>
        </w:rPr>
        <w:t xml:space="preserve">2.  Имеет представления о родном городе, его своеобразии </w:t>
      </w:r>
      <w:r>
        <w:rPr>
          <w:rFonts w:ascii="Times New Roman" w:eastAsia="DejaVu Sans" w:hAnsi="Times New Roman"/>
          <w:kern w:val="1"/>
          <w:sz w:val="24"/>
          <w:szCs w:val="24"/>
          <w:lang w:eastAsia="zh-CN" w:bidi="hi-IN"/>
        </w:rPr>
        <w:t xml:space="preserve">и </w:t>
      </w:r>
      <w:r w:rsidRPr="003C5995">
        <w:rPr>
          <w:rFonts w:ascii="Times New Roman" w:eastAsia="DejaVu Sans" w:hAnsi="Times New Roman"/>
          <w:kern w:val="1"/>
          <w:sz w:val="24"/>
          <w:szCs w:val="24"/>
          <w:lang w:eastAsia="zh-CN" w:bidi="hi-IN"/>
        </w:rPr>
        <w:t xml:space="preserve">географическом положении, архитектуре), достопримечательностях (театры, музеи, памятники), основными отраслями производства. </w:t>
      </w:r>
    </w:p>
    <w:p w:rsidR="003C5995" w:rsidRPr="003C5995" w:rsidRDefault="003C5995" w:rsidP="003C5995">
      <w:pPr>
        <w:widowControl w:val="0"/>
        <w:suppressAutoHyphens/>
        <w:spacing w:after="0" w:line="240" w:lineRule="auto"/>
        <w:jc w:val="both"/>
        <w:rPr>
          <w:rFonts w:ascii="Times New Roman" w:eastAsia="DejaVu Sans" w:hAnsi="Times New Roman"/>
          <w:kern w:val="1"/>
          <w:sz w:val="24"/>
          <w:szCs w:val="24"/>
          <w:lang w:eastAsia="zh-CN" w:bidi="hi-IN"/>
        </w:rPr>
      </w:pPr>
      <w:r w:rsidRPr="003C5995">
        <w:rPr>
          <w:rFonts w:ascii="Times New Roman" w:eastAsia="DejaVu Sans" w:hAnsi="Times New Roman"/>
          <w:kern w:val="1"/>
          <w:sz w:val="24"/>
          <w:szCs w:val="24"/>
          <w:lang w:eastAsia="zh-CN" w:bidi="hi-IN"/>
        </w:rPr>
        <w:t>3. Имеются представления о столице Чувашии – Чебоксарах.</w:t>
      </w:r>
    </w:p>
    <w:p w:rsidR="003C5995" w:rsidRPr="003C5995" w:rsidRDefault="003C5995" w:rsidP="003C5995">
      <w:pPr>
        <w:widowControl w:val="0"/>
        <w:suppressAutoHyphens/>
        <w:spacing w:after="0" w:line="240" w:lineRule="auto"/>
        <w:jc w:val="both"/>
        <w:rPr>
          <w:rFonts w:ascii="Times New Roman" w:eastAsia="DejaVu Sans" w:hAnsi="Times New Roman"/>
          <w:kern w:val="1"/>
          <w:sz w:val="24"/>
          <w:szCs w:val="24"/>
          <w:lang w:eastAsia="zh-CN" w:bidi="hi-IN"/>
        </w:rPr>
      </w:pPr>
      <w:r w:rsidRPr="003C5995">
        <w:rPr>
          <w:rFonts w:ascii="Times New Roman" w:eastAsia="DejaVu Sans" w:hAnsi="Times New Roman"/>
          <w:kern w:val="1"/>
          <w:sz w:val="24"/>
          <w:szCs w:val="24"/>
          <w:lang w:eastAsia="zh-CN" w:bidi="hi-IN"/>
        </w:rPr>
        <w:t>4. Знаком с государственной символикой республики (флаг, герб, гимн), картой Чувашской Республики.</w:t>
      </w:r>
    </w:p>
    <w:p w:rsidR="003C5995" w:rsidRPr="003C5995" w:rsidRDefault="003C5995" w:rsidP="003C5995">
      <w:pPr>
        <w:widowControl w:val="0"/>
        <w:suppressAutoHyphens/>
        <w:spacing w:after="0" w:line="240" w:lineRule="auto"/>
        <w:jc w:val="both"/>
        <w:rPr>
          <w:rFonts w:ascii="Times New Roman" w:eastAsia="DejaVu Sans" w:hAnsi="Times New Roman"/>
          <w:kern w:val="1"/>
          <w:sz w:val="24"/>
          <w:szCs w:val="24"/>
          <w:lang w:eastAsia="zh-CN" w:bidi="hi-IN"/>
        </w:rPr>
      </w:pPr>
      <w:r w:rsidRPr="003C5995">
        <w:rPr>
          <w:rFonts w:ascii="Times New Roman" w:eastAsia="DejaVu Sans" w:hAnsi="Times New Roman"/>
          <w:kern w:val="1"/>
          <w:sz w:val="24"/>
          <w:szCs w:val="24"/>
          <w:lang w:eastAsia="zh-CN" w:bidi="hi-IN"/>
        </w:rPr>
        <w:t>5. Знает, что в состав России входит много республик: Чувашская Республика, Татарстан, Марий Эл, Мордовия, Башкортостан, некоторые особенности их природы, культуры, экономики.</w:t>
      </w:r>
    </w:p>
    <w:p w:rsidR="003C5995" w:rsidRPr="003C5995" w:rsidRDefault="003C5995" w:rsidP="003C5995">
      <w:pPr>
        <w:widowControl w:val="0"/>
        <w:suppressAutoHyphens/>
        <w:spacing w:after="0" w:line="240" w:lineRule="auto"/>
        <w:jc w:val="both"/>
        <w:rPr>
          <w:rFonts w:ascii="Times New Roman" w:eastAsia="DejaVu Sans" w:hAnsi="Times New Roman"/>
          <w:kern w:val="1"/>
          <w:sz w:val="24"/>
          <w:szCs w:val="24"/>
          <w:lang w:eastAsia="zh-CN" w:bidi="hi-IN"/>
        </w:rPr>
      </w:pPr>
      <w:r w:rsidRPr="003C5995">
        <w:rPr>
          <w:rFonts w:ascii="Times New Roman" w:eastAsia="DejaVu Sans" w:hAnsi="Times New Roman"/>
          <w:kern w:val="1"/>
          <w:sz w:val="24"/>
          <w:szCs w:val="24"/>
          <w:lang w:eastAsia="zh-CN" w:bidi="hi-IN"/>
        </w:rPr>
        <w:t>6. Имеет обобщенные представления о многонациональном составе населения Чувашской Республики.</w:t>
      </w:r>
    </w:p>
    <w:p w:rsidR="003C5995" w:rsidRPr="003C5995" w:rsidRDefault="003C5995" w:rsidP="003C5995">
      <w:pPr>
        <w:widowControl w:val="0"/>
        <w:suppressAutoHyphens/>
        <w:spacing w:after="0" w:line="240" w:lineRule="auto"/>
        <w:jc w:val="both"/>
        <w:rPr>
          <w:rFonts w:ascii="Times New Roman" w:eastAsia="DejaVu Sans" w:hAnsi="Times New Roman"/>
          <w:kern w:val="1"/>
          <w:sz w:val="24"/>
          <w:szCs w:val="24"/>
          <w:lang w:eastAsia="zh-CN" w:bidi="hi-IN"/>
        </w:rPr>
      </w:pPr>
      <w:r w:rsidRPr="003C5995">
        <w:rPr>
          <w:rFonts w:ascii="Times New Roman" w:eastAsia="DejaVu Sans" w:hAnsi="Times New Roman"/>
          <w:kern w:val="1"/>
          <w:sz w:val="24"/>
          <w:szCs w:val="24"/>
          <w:lang w:eastAsia="zh-CN" w:bidi="hi-IN"/>
        </w:rPr>
        <w:t>7. Развивается в процессе художественного взаимодействия и общения с музыкой установка на диалог, эмоционально яркое общение, использование активного метода художественно-педагогического анализа музыки.</w:t>
      </w:r>
    </w:p>
    <w:p w:rsidR="003C5995" w:rsidRPr="003C5995" w:rsidRDefault="003C5995" w:rsidP="003C5995">
      <w:pPr>
        <w:widowControl w:val="0"/>
        <w:suppressAutoHyphens/>
        <w:spacing w:after="0" w:line="240" w:lineRule="auto"/>
        <w:jc w:val="both"/>
        <w:rPr>
          <w:rFonts w:ascii="Times New Roman" w:eastAsia="DejaVu Sans" w:hAnsi="Times New Roman"/>
          <w:kern w:val="1"/>
          <w:sz w:val="24"/>
          <w:szCs w:val="24"/>
          <w:lang w:eastAsia="zh-CN" w:bidi="hi-IN"/>
        </w:rPr>
      </w:pPr>
      <w:r w:rsidRPr="003C5995">
        <w:rPr>
          <w:rFonts w:ascii="Times New Roman" w:eastAsia="DejaVu Sans" w:hAnsi="Times New Roman"/>
          <w:kern w:val="1"/>
          <w:sz w:val="24"/>
          <w:szCs w:val="24"/>
          <w:lang w:eastAsia="zh-CN" w:bidi="hi-IN"/>
        </w:rPr>
        <w:t>8. Развито певческое интонирование различных мелодий с динамическими и темповыми изменениями, звуковысотное и ритмическое интонирование.</w:t>
      </w:r>
    </w:p>
    <w:p w:rsidR="003C5995" w:rsidRDefault="003C5995" w:rsidP="003C5995">
      <w:pPr>
        <w:pStyle w:val="affff6"/>
        <w:spacing w:line="276" w:lineRule="auto"/>
        <w:ind w:firstLine="0"/>
        <w:rPr>
          <w:rFonts w:eastAsia="DejaVu Sans"/>
          <w:kern w:val="1"/>
          <w:sz w:val="24"/>
          <w:szCs w:val="24"/>
          <w:lang w:eastAsia="zh-CN" w:bidi="hi-IN"/>
        </w:rPr>
      </w:pPr>
      <w:r w:rsidRPr="003C5995">
        <w:rPr>
          <w:rFonts w:eastAsia="DejaVu Sans"/>
          <w:kern w:val="1"/>
          <w:sz w:val="24"/>
          <w:szCs w:val="24"/>
          <w:lang w:eastAsia="zh-CN" w:bidi="hi-IN"/>
        </w:rPr>
        <w:t>9. Сформирована устойчивая потребность участвовать в музыкальном творчестве, особенно в фольклорных действиях, развита способность самостоятельно организовывать фольклорно-игровую ситуацию.</w:t>
      </w:r>
    </w:p>
    <w:p w:rsidR="006721C2" w:rsidRPr="003C5995" w:rsidRDefault="006721C2" w:rsidP="003C5995">
      <w:pPr>
        <w:pStyle w:val="affff6"/>
        <w:spacing w:line="276" w:lineRule="auto"/>
        <w:jc w:val="center"/>
        <w:rPr>
          <w:b/>
          <w:color w:val="auto"/>
          <w:sz w:val="24"/>
          <w:szCs w:val="24"/>
        </w:rPr>
      </w:pPr>
      <w:r w:rsidRPr="003C5995">
        <w:rPr>
          <w:b/>
          <w:color w:val="auto"/>
          <w:sz w:val="24"/>
          <w:szCs w:val="24"/>
        </w:rPr>
        <w:t>Подготовительная к школе группа</w:t>
      </w:r>
    </w:p>
    <w:p w:rsidR="003C5995" w:rsidRDefault="003C5995" w:rsidP="003C5995">
      <w:pPr>
        <w:jc w:val="both"/>
        <w:rPr>
          <w:rFonts w:ascii="Times New Roman" w:hAnsi="Times New Roman"/>
          <w:sz w:val="24"/>
          <w:szCs w:val="24"/>
        </w:rPr>
      </w:pPr>
      <w:r>
        <w:rPr>
          <w:rFonts w:ascii="Times New Roman" w:hAnsi="Times New Roman"/>
          <w:sz w:val="24"/>
          <w:szCs w:val="24"/>
        </w:rPr>
        <w:t>1. Имеет представления о родном городе, его истории образования и развитии, географическом положении, основных достопримечательностях, связанных с историей (памятники, парки, театры), отраслях производства (легкая и тяжелая промышленность, сельское хозяйство), промышленных и культурных объектах (заводы, фабрики, тетары, музеи, дворцы культуры).</w:t>
      </w:r>
    </w:p>
    <w:p w:rsidR="003C5995" w:rsidRDefault="003C5995" w:rsidP="003C5995">
      <w:pPr>
        <w:jc w:val="both"/>
        <w:rPr>
          <w:rFonts w:ascii="Times New Roman" w:hAnsi="Times New Roman"/>
          <w:sz w:val="24"/>
          <w:szCs w:val="24"/>
        </w:rPr>
      </w:pPr>
      <w:r>
        <w:rPr>
          <w:rFonts w:ascii="Times New Roman" w:hAnsi="Times New Roman"/>
          <w:sz w:val="24"/>
          <w:szCs w:val="24"/>
        </w:rPr>
        <w:t>2. Развивается умение замечать и называть изменения, происходящие в городе, селе (строительство новых домов, заводов, театров и т.д.).</w:t>
      </w:r>
    </w:p>
    <w:p w:rsidR="003C5995" w:rsidRDefault="003C5995" w:rsidP="003C5995">
      <w:pPr>
        <w:jc w:val="both"/>
        <w:rPr>
          <w:rFonts w:ascii="Times New Roman" w:hAnsi="Times New Roman"/>
          <w:sz w:val="24"/>
          <w:szCs w:val="24"/>
        </w:rPr>
      </w:pPr>
      <w:r>
        <w:rPr>
          <w:rFonts w:ascii="Times New Roman" w:hAnsi="Times New Roman"/>
          <w:sz w:val="24"/>
          <w:szCs w:val="24"/>
        </w:rPr>
        <w:t>3. Знает известных людей, прославивших город, село, республику: К.В. Иванов, В.И. Чапаев, И.Я. Яковлев, А.Г, Николаев.</w:t>
      </w:r>
    </w:p>
    <w:p w:rsidR="003C5995" w:rsidRDefault="003C5995" w:rsidP="003C5995">
      <w:pPr>
        <w:jc w:val="both"/>
        <w:rPr>
          <w:rFonts w:ascii="Times New Roman" w:hAnsi="Times New Roman"/>
          <w:sz w:val="24"/>
          <w:szCs w:val="24"/>
        </w:rPr>
      </w:pPr>
      <w:r>
        <w:rPr>
          <w:rFonts w:ascii="Times New Roman" w:hAnsi="Times New Roman"/>
          <w:sz w:val="24"/>
          <w:szCs w:val="24"/>
        </w:rPr>
        <w:t>4. Сформированы обобщенные представления о родном крае – республике Чувашии: историческое прошлое, культура, географическое положение – расположена на правом берегу реки Волга, преобладание оврагов, протекают реки Сура, Цивиль.</w:t>
      </w:r>
    </w:p>
    <w:p w:rsidR="003C5995" w:rsidRDefault="003C5995" w:rsidP="003C5995">
      <w:pPr>
        <w:jc w:val="both"/>
        <w:rPr>
          <w:rFonts w:ascii="Times New Roman" w:hAnsi="Times New Roman"/>
          <w:sz w:val="24"/>
          <w:szCs w:val="24"/>
        </w:rPr>
      </w:pPr>
      <w:r>
        <w:rPr>
          <w:rFonts w:ascii="Times New Roman" w:hAnsi="Times New Roman"/>
          <w:sz w:val="24"/>
          <w:szCs w:val="24"/>
        </w:rPr>
        <w:t>5.  Имеет представления о государственной символике Чувашской Республики.</w:t>
      </w:r>
    </w:p>
    <w:p w:rsidR="003C5995" w:rsidRDefault="003C5995" w:rsidP="003C5995">
      <w:pPr>
        <w:jc w:val="both"/>
        <w:rPr>
          <w:rFonts w:ascii="Times New Roman" w:hAnsi="Times New Roman"/>
          <w:sz w:val="24"/>
          <w:szCs w:val="24"/>
        </w:rPr>
      </w:pPr>
      <w:r>
        <w:rPr>
          <w:rFonts w:ascii="Times New Roman" w:hAnsi="Times New Roman"/>
          <w:sz w:val="24"/>
          <w:szCs w:val="24"/>
        </w:rPr>
        <w:t xml:space="preserve">6. Имеет представления о суверенных республиках, развито уважение к языку, обычаям, культуре народов различных национальностей. </w:t>
      </w:r>
    </w:p>
    <w:p w:rsidR="003C5995" w:rsidRPr="000F322D" w:rsidRDefault="003C5995" w:rsidP="003C5995">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7. Знаком с гимном Чувашии.</w:t>
      </w:r>
    </w:p>
    <w:p w:rsidR="003C5995" w:rsidRPr="000F322D" w:rsidRDefault="003C5995" w:rsidP="003C5995">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8. Умеет в процессе восприятия музыки использовать ситуацию выбора, сравнения, сопоставления, ассоциации.</w:t>
      </w:r>
    </w:p>
    <w:p w:rsidR="003C5995" w:rsidRPr="000F322D" w:rsidRDefault="003C5995" w:rsidP="003C5995">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9. Активно вовлекается в процесс индивидуального и хорового пения.</w:t>
      </w:r>
    </w:p>
    <w:p w:rsidR="003C5995" w:rsidRPr="000F322D" w:rsidRDefault="003C5995" w:rsidP="003C5995">
      <w:pPr>
        <w:widowControl w:val="0"/>
        <w:suppressAutoHyphens/>
        <w:jc w:val="both"/>
        <w:rPr>
          <w:rFonts w:ascii="Times New Roman" w:eastAsia="DejaVu Sans" w:hAnsi="Times New Roman"/>
          <w:kern w:val="1"/>
          <w:sz w:val="24"/>
          <w:szCs w:val="24"/>
          <w:lang w:eastAsia="zh-CN" w:bidi="hi-IN"/>
        </w:rPr>
      </w:pPr>
      <w:r w:rsidRPr="000F322D">
        <w:rPr>
          <w:rFonts w:ascii="Times New Roman" w:eastAsia="DejaVu Sans" w:hAnsi="Times New Roman"/>
          <w:kern w:val="1"/>
          <w:sz w:val="24"/>
          <w:szCs w:val="24"/>
          <w:lang w:eastAsia="zh-CN" w:bidi="hi-IN"/>
        </w:rPr>
        <w:t>10. Сформирована у ребенка пластическая индивидуальность, активно используется в сюжетно-</w:t>
      </w:r>
      <w:r w:rsidRPr="000F322D">
        <w:rPr>
          <w:rFonts w:ascii="Times New Roman" w:eastAsia="DejaVu Sans" w:hAnsi="Times New Roman"/>
          <w:kern w:val="1"/>
          <w:sz w:val="24"/>
          <w:szCs w:val="24"/>
          <w:lang w:eastAsia="zh-CN" w:bidi="hi-IN"/>
        </w:rPr>
        <w:lastRenderedPageBreak/>
        <w:t>драматических, комплексных, музыкально-игровых и фольклорных композиций.</w:t>
      </w:r>
    </w:p>
    <w:p w:rsidR="00BD46FE" w:rsidRPr="003C5995" w:rsidRDefault="00BD46FE" w:rsidP="006721C2">
      <w:pPr>
        <w:autoSpaceDE w:val="0"/>
        <w:autoSpaceDN w:val="0"/>
        <w:adjustRightInd w:val="0"/>
        <w:ind w:firstLine="709"/>
        <w:jc w:val="both"/>
        <w:rPr>
          <w:rFonts w:ascii="Times New Roman" w:hAnsi="Times New Roman"/>
          <w:b/>
          <w:sz w:val="24"/>
          <w:szCs w:val="24"/>
        </w:rPr>
      </w:pPr>
      <w:r w:rsidRPr="003C5995">
        <w:rPr>
          <w:rFonts w:ascii="Times New Roman" w:hAnsi="Times New Roman"/>
          <w:b/>
          <w:sz w:val="24"/>
          <w:szCs w:val="24"/>
        </w:rPr>
        <w:t>Программа по приобщению дошкольников к националь</w:t>
      </w:r>
      <w:r w:rsidRPr="003C5995">
        <w:rPr>
          <w:rFonts w:ascii="Times New Roman" w:hAnsi="Times New Roman"/>
          <w:b/>
          <w:sz w:val="24"/>
          <w:szCs w:val="24"/>
        </w:rPr>
        <w:softHyphen/>
        <w:t>ной детской литературе «Рассказы солнечного края»: при</w:t>
      </w:r>
      <w:r w:rsidRPr="003C5995">
        <w:rPr>
          <w:rFonts w:ascii="Times New Roman" w:hAnsi="Times New Roman"/>
          <w:b/>
          <w:sz w:val="24"/>
          <w:szCs w:val="24"/>
        </w:rPr>
        <w:softHyphen/>
        <w:t>мерная парциальная образовательная программа / Е.И. Ни</w:t>
      </w:r>
      <w:r w:rsidRPr="003C5995">
        <w:rPr>
          <w:rFonts w:ascii="Times New Roman" w:hAnsi="Times New Roman"/>
          <w:b/>
          <w:sz w:val="24"/>
          <w:szCs w:val="24"/>
        </w:rPr>
        <w:softHyphen/>
        <w:t>колаева. — Чебоксары: Чуваш, кн. изд-во, 2015.</w:t>
      </w:r>
    </w:p>
    <w:p w:rsidR="00906342" w:rsidRPr="00906342" w:rsidRDefault="00906342" w:rsidP="006721C2">
      <w:pPr>
        <w:keepNext/>
        <w:keepLines/>
        <w:widowControl w:val="0"/>
        <w:suppressAutoHyphens/>
        <w:autoSpaceDE w:val="0"/>
        <w:spacing w:before="180" w:after="0"/>
        <w:ind w:left="20" w:firstLine="340"/>
        <w:jc w:val="both"/>
        <w:rPr>
          <w:rFonts w:ascii="Times New Roman" w:eastAsia="Arial Unicode MS" w:hAnsi="Times New Roman" w:cs="Arial Unicode MS"/>
          <w:kern w:val="1"/>
          <w:sz w:val="24"/>
          <w:szCs w:val="24"/>
          <w:lang w:eastAsia="hi-IN" w:bidi="hi-IN"/>
        </w:rPr>
      </w:pPr>
      <w:bookmarkStart w:id="31" w:name="bookmark08"/>
      <w:r w:rsidRPr="00906342">
        <w:rPr>
          <w:rFonts w:ascii="Times New Roman" w:eastAsia="Arial Unicode MS" w:hAnsi="Times New Roman" w:cs="Arial Unicode MS"/>
          <w:b/>
          <w:bCs/>
          <w:kern w:val="1"/>
          <w:sz w:val="24"/>
          <w:szCs w:val="24"/>
          <w:lang w:eastAsia="hi-IN" w:bidi="hi-IN"/>
        </w:rPr>
        <w:t>Речевое развитие</w:t>
      </w:r>
      <w:bookmarkEnd w:id="31"/>
    </w:p>
    <w:p w:rsidR="00906342" w:rsidRPr="00906342" w:rsidRDefault="00906342" w:rsidP="00DB4EB7">
      <w:pPr>
        <w:widowControl w:val="0"/>
        <w:numPr>
          <w:ilvl w:val="0"/>
          <w:numId w:val="31"/>
        </w:numPr>
        <w:tabs>
          <w:tab w:val="left" w:pos="0"/>
          <w:tab w:val="left" w:pos="270"/>
        </w:tabs>
        <w:suppressAutoHyphens/>
        <w:autoSpaceDE w:val="0"/>
        <w:spacing w:before="180"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желание слушать и эмоционально воспринимать литературные произведения разных жанров (сказка, легенда, рас</w:t>
      </w:r>
      <w:r w:rsidRPr="00906342">
        <w:rPr>
          <w:rFonts w:ascii="Times New Roman" w:eastAsia="Arial Unicode MS" w:hAnsi="Times New Roman" w:cs="Arial Unicode MS"/>
          <w:kern w:val="1"/>
          <w:sz w:val="24"/>
          <w:szCs w:val="24"/>
          <w:lang w:eastAsia="hi-IN" w:bidi="hi-IN"/>
        </w:rPr>
        <w:softHyphen/>
        <w:t>сказ, стихотворение, малые формы поэтического фольклора);</w:t>
      </w:r>
    </w:p>
    <w:p w:rsidR="00906342" w:rsidRPr="00906342" w:rsidRDefault="00906342" w:rsidP="00DB4EB7">
      <w:pPr>
        <w:widowControl w:val="0"/>
        <w:numPr>
          <w:ilvl w:val="0"/>
          <w:numId w:val="31"/>
        </w:numPr>
        <w:tabs>
          <w:tab w:val="left" w:pos="0"/>
          <w:tab w:val="left" w:pos="313"/>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вводить в речь детей новые слова, понятия, образные выражения, эпитеты из прочитанных произведений националь</w:t>
      </w:r>
      <w:r w:rsidRPr="00906342">
        <w:rPr>
          <w:rFonts w:ascii="Times New Roman" w:eastAsia="Arial Unicode MS" w:hAnsi="Times New Roman" w:cs="Arial Unicode MS"/>
          <w:kern w:val="1"/>
          <w:sz w:val="24"/>
          <w:szCs w:val="24"/>
          <w:lang w:eastAsia="hi-IN" w:bidi="hi-IN"/>
        </w:rPr>
        <w:softHyphen/>
        <w:t>ной детской художественной литературы;</w:t>
      </w:r>
    </w:p>
    <w:p w:rsidR="00906342" w:rsidRPr="00906342" w:rsidRDefault="00906342" w:rsidP="00DB4EB7">
      <w:pPr>
        <w:widowControl w:val="0"/>
        <w:numPr>
          <w:ilvl w:val="0"/>
          <w:numId w:val="31"/>
        </w:numPr>
        <w:tabs>
          <w:tab w:val="left" w:pos="0"/>
          <w:tab w:val="left" w:pos="255"/>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уточнять и активизировать словарь в процессе чтения про</w:t>
      </w:r>
      <w:r w:rsidRPr="00906342">
        <w:rPr>
          <w:rFonts w:ascii="Times New Roman" w:eastAsia="Arial Unicode MS" w:hAnsi="Times New Roman" w:cs="Arial Unicode MS"/>
          <w:kern w:val="1"/>
          <w:sz w:val="24"/>
          <w:szCs w:val="24"/>
          <w:lang w:eastAsia="hi-IN" w:bidi="hi-IN"/>
        </w:rPr>
        <w:softHyphen/>
        <w:t>изведений художественной литературы, показывая детям красо</w:t>
      </w:r>
      <w:r w:rsidRPr="00906342">
        <w:rPr>
          <w:rFonts w:ascii="Times New Roman" w:eastAsia="Arial Unicode MS" w:hAnsi="Times New Roman" w:cs="Arial Unicode MS"/>
          <w:kern w:val="1"/>
          <w:sz w:val="24"/>
          <w:szCs w:val="24"/>
          <w:lang w:eastAsia="hi-IN" w:bidi="hi-IN"/>
        </w:rPr>
        <w:softHyphen/>
        <w:t>ту, образность, богатство родного языка;</w:t>
      </w:r>
    </w:p>
    <w:p w:rsidR="00906342" w:rsidRPr="00906342" w:rsidRDefault="00906342" w:rsidP="00DB4EB7">
      <w:pPr>
        <w:widowControl w:val="0"/>
        <w:numPr>
          <w:ilvl w:val="0"/>
          <w:numId w:val="31"/>
        </w:numPr>
        <w:tabs>
          <w:tab w:val="left" w:pos="0"/>
          <w:tab w:val="left" w:pos="255"/>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объяснять и использовать переносное значение слов и по</w:t>
      </w:r>
      <w:r w:rsidRPr="00906342">
        <w:rPr>
          <w:rFonts w:ascii="Times New Roman" w:eastAsia="Arial Unicode MS" w:hAnsi="Times New Roman" w:cs="Arial Unicode MS"/>
          <w:kern w:val="1"/>
          <w:sz w:val="24"/>
          <w:szCs w:val="24"/>
          <w:lang w:eastAsia="hi-IN" w:bidi="hi-IN"/>
        </w:rPr>
        <w:softHyphen/>
        <w:t>буждать использовать в своей речи для более точного и образ</w:t>
      </w:r>
      <w:r w:rsidRPr="00906342">
        <w:rPr>
          <w:rFonts w:ascii="Times New Roman" w:eastAsia="Arial Unicode MS" w:hAnsi="Times New Roman" w:cs="Arial Unicode MS"/>
          <w:kern w:val="1"/>
          <w:sz w:val="24"/>
          <w:szCs w:val="24"/>
          <w:lang w:eastAsia="hi-IN" w:bidi="hi-IN"/>
        </w:rPr>
        <w:softHyphen/>
        <w:t>ного выражения мысли — развивать литературную речь;</w:t>
      </w:r>
    </w:p>
    <w:p w:rsidR="00906342" w:rsidRPr="00906342" w:rsidRDefault="00906342" w:rsidP="00DB4EB7">
      <w:pPr>
        <w:widowControl w:val="0"/>
        <w:numPr>
          <w:ilvl w:val="0"/>
          <w:numId w:val="31"/>
        </w:numPr>
        <w:tabs>
          <w:tab w:val="left" w:pos="0"/>
          <w:tab w:val="left" w:pos="274"/>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поощрять стремление детей употреблять в речи фрагмен</w:t>
      </w:r>
      <w:r w:rsidRPr="00906342">
        <w:rPr>
          <w:rFonts w:ascii="Times New Roman" w:eastAsia="Arial Unicode MS" w:hAnsi="Times New Roman" w:cs="Arial Unicode MS"/>
          <w:kern w:val="1"/>
          <w:sz w:val="24"/>
          <w:szCs w:val="24"/>
          <w:lang w:eastAsia="hi-IN" w:bidi="hi-IN"/>
        </w:rPr>
        <w:softHyphen/>
        <w:t>ты литературных произведений;</w:t>
      </w:r>
    </w:p>
    <w:p w:rsidR="00906342" w:rsidRPr="00906342" w:rsidRDefault="00906342" w:rsidP="00DB4EB7">
      <w:pPr>
        <w:widowControl w:val="0"/>
        <w:numPr>
          <w:ilvl w:val="0"/>
          <w:numId w:val="31"/>
        </w:numPr>
        <w:tabs>
          <w:tab w:val="left" w:pos="0"/>
          <w:tab w:val="left" w:pos="294"/>
        </w:tabs>
        <w:suppressAutoHyphens/>
        <w:autoSpaceDE w:val="0"/>
        <w:spacing w:after="0"/>
        <w:ind w:left="360" w:right="20"/>
        <w:jc w:val="both"/>
        <w:rPr>
          <w:rFonts w:ascii="Times New Roman" w:eastAsia="Arial Unicode MS" w:hAnsi="Times New Roman"/>
          <w:kern w:val="1"/>
          <w:sz w:val="24"/>
          <w:szCs w:val="24"/>
          <w:lang w:eastAsia="hi-IN" w:bidi="hi-IN"/>
        </w:rPr>
      </w:pPr>
      <w:r w:rsidRPr="00906342">
        <w:rPr>
          <w:rFonts w:ascii="Times New Roman" w:eastAsia="Arial Unicode MS" w:hAnsi="Times New Roman" w:cs="Arial Unicode MS"/>
          <w:kern w:val="1"/>
          <w:sz w:val="24"/>
          <w:szCs w:val="24"/>
          <w:lang w:eastAsia="hi-IN" w:bidi="hi-IN"/>
        </w:rPr>
        <w:t>упражнять детей в воспроизведении последовательности знакомых народных сказок, определять главную тему и струк</w:t>
      </w:r>
      <w:r w:rsidRPr="00906342">
        <w:rPr>
          <w:rFonts w:ascii="Times New Roman" w:eastAsia="Arial Unicode MS" w:hAnsi="Times New Roman" w:cs="Arial Unicode MS"/>
          <w:kern w:val="1"/>
          <w:sz w:val="24"/>
          <w:szCs w:val="24"/>
          <w:lang w:eastAsia="hi-IN" w:bidi="hi-IN"/>
        </w:rPr>
        <w:softHyphen/>
        <w:t>туру повествования: зачин, средняя часть, концовка;</w:t>
      </w:r>
    </w:p>
    <w:p w:rsidR="00906342" w:rsidRPr="00906342" w:rsidRDefault="00906342" w:rsidP="00DB4EB7">
      <w:pPr>
        <w:widowControl w:val="0"/>
        <w:numPr>
          <w:ilvl w:val="0"/>
          <w:numId w:val="31"/>
        </w:numPr>
        <w:tabs>
          <w:tab w:val="left" w:pos="0"/>
          <w:tab w:val="left" w:pos="294"/>
        </w:tabs>
        <w:suppressAutoHyphens/>
        <w:autoSpaceDE w:val="0"/>
        <w:spacing w:after="0"/>
        <w:ind w:left="360" w:right="20"/>
        <w:jc w:val="both"/>
        <w:rPr>
          <w:rFonts w:ascii="Times New Roman" w:eastAsia="Arial Unicode MS" w:hAnsi="Times New Roman"/>
          <w:kern w:val="1"/>
          <w:sz w:val="24"/>
          <w:szCs w:val="24"/>
          <w:lang w:eastAsia="hi-IN" w:bidi="hi-IN"/>
        </w:rPr>
      </w:pPr>
      <w:r w:rsidRPr="00906342">
        <w:rPr>
          <w:rFonts w:ascii="Times New Roman" w:eastAsia="Arial Unicode MS" w:hAnsi="Times New Roman"/>
          <w:kern w:val="1"/>
          <w:sz w:val="24"/>
          <w:szCs w:val="24"/>
          <w:lang w:eastAsia="hi-IN" w:bidi="hi-IN"/>
        </w:rPr>
        <w:t>развивать умение вести диалог-обсуждение по художествен</w:t>
      </w:r>
      <w:r w:rsidRPr="00906342">
        <w:rPr>
          <w:rFonts w:ascii="Times New Roman" w:eastAsia="Arial Unicode MS" w:hAnsi="Times New Roman"/>
          <w:kern w:val="1"/>
          <w:sz w:val="24"/>
          <w:szCs w:val="24"/>
          <w:lang w:eastAsia="hi-IN" w:bidi="hi-IN"/>
        </w:rPr>
        <w:softHyphen/>
        <w:t>ным произведениям;</w:t>
      </w:r>
    </w:p>
    <w:p w:rsidR="00906342" w:rsidRPr="00906342" w:rsidRDefault="00906342" w:rsidP="00DB4EB7">
      <w:pPr>
        <w:widowControl w:val="0"/>
        <w:numPr>
          <w:ilvl w:val="0"/>
          <w:numId w:val="32"/>
        </w:numPr>
        <w:tabs>
          <w:tab w:val="left" w:pos="0"/>
          <w:tab w:val="left" w:pos="270"/>
        </w:tabs>
        <w:suppressAutoHyphens/>
        <w:autoSpaceDE w:val="0"/>
        <w:spacing w:after="0"/>
        <w:ind w:left="360" w:right="2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формировать интонационную и языковую выразительность речи на основе чувашского (татарского, мордовского) фольк</w:t>
      </w:r>
      <w:r w:rsidRPr="00906342">
        <w:rPr>
          <w:rFonts w:ascii="Times New Roman" w:eastAsia="Arial Unicode MS" w:hAnsi="Times New Roman" w:cs="Arial Unicode MS"/>
          <w:kern w:val="1"/>
          <w:sz w:val="24"/>
          <w:szCs w:val="24"/>
          <w:lang w:eastAsia="hi-IN" w:bidi="hi-IN"/>
        </w:rPr>
        <w:softHyphen/>
        <w:t>лора и литературных произведений писателей Чувашии.</w:t>
      </w:r>
    </w:p>
    <w:p w:rsidR="00906342" w:rsidRPr="00906342" w:rsidRDefault="00906342" w:rsidP="006721C2">
      <w:pPr>
        <w:keepNext/>
        <w:keepLines/>
        <w:widowControl w:val="0"/>
        <w:suppressAutoHyphens/>
        <w:autoSpaceDE w:val="0"/>
        <w:spacing w:before="120" w:after="0"/>
        <w:ind w:left="20" w:firstLine="340"/>
        <w:jc w:val="both"/>
        <w:rPr>
          <w:rFonts w:ascii="Times New Roman" w:eastAsia="Arial Unicode MS" w:hAnsi="Times New Roman" w:cs="Arial Unicode MS"/>
          <w:kern w:val="1"/>
          <w:sz w:val="24"/>
          <w:szCs w:val="24"/>
          <w:lang w:eastAsia="hi-IN" w:bidi="hi-IN"/>
        </w:rPr>
      </w:pPr>
      <w:bookmarkStart w:id="32" w:name="bookmark09"/>
      <w:r w:rsidRPr="00906342">
        <w:rPr>
          <w:rFonts w:ascii="Times New Roman" w:eastAsia="Arial Unicode MS" w:hAnsi="Times New Roman" w:cs="Arial Unicode MS"/>
          <w:b/>
          <w:bCs/>
          <w:kern w:val="1"/>
          <w:sz w:val="24"/>
          <w:szCs w:val="24"/>
          <w:lang w:eastAsia="hi-IN" w:bidi="hi-IN"/>
        </w:rPr>
        <w:t>Художественно-эстетическое развитие</w:t>
      </w:r>
      <w:bookmarkEnd w:id="32"/>
    </w:p>
    <w:p w:rsidR="00906342" w:rsidRPr="00906342" w:rsidRDefault="00906342" w:rsidP="00DB4EB7">
      <w:pPr>
        <w:widowControl w:val="0"/>
        <w:numPr>
          <w:ilvl w:val="0"/>
          <w:numId w:val="32"/>
        </w:numPr>
        <w:tabs>
          <w:tab w:val="left" w:pos="0"/>
          <w:tab w:val="left" w:pos="260"/>
        </w:tabs>
        <w:suppressAutoHyphens/>
        <w:autoSpaceDE w:val="0"/>
        <w:spacing w:before="120"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формировать элементарные представления о художествен</w:t>
      </w:r>
      <w:r w:rsidRPr="00906342">
        <w:rPr>
          <w:rFonts w:ascii="Times New Roman" w:eastAsia="Arial Unicode MS" w:hAnsi="Times New Roman" w:cs="Arial Unicode MS"/>
          <w:kern w:val="1"/>
          <w:sz w:val="24"/>
          <w:szCs w:val="24"/>
          <w:lang w:eastAsia="hi-IN" w:bidi="hi-IN"/>
        </w:rPr>
        <w:softHyphen/>
        <w:t>ной литературе (проза, поэзия), фольклоре (сказки, легенды, потешки и др.);</w:t>
      </w:r>
    </w:p>
    <w:p w:rsidR="00906342" w:rsidRPr="00906342" w:rsidRDefault="00906342" w:rsidP="00DB4EB7">
      <w:pPr>
        <w:widowControl w:val="0"/>
        <w:numPr>
          <w:ilvl w:val="0"/>
          <w:numId w:val="32"/>
        </w:numPr>
        <w:tabs>
          <w:tab w:val="left" w:pos="0"/>
          <w:tab w:val="left" w:pos="308"/>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знакомить детей с чувашским (татарским, мордовским) фольклором, произведениями писателей Чувашии;</w:t>
      </w:r>
    </w:p>
    <w:p w:rsidR="00906342" w:rsidRPr="00906342" w:rsidRDefault="00906342" w:rsidP="00DB4EB7">
      <w:pPr>
        <w:widowControl w:val="0"/>
        <w:numPr>
          <w:ilvl w:val="0"/>
          <w:numId w:val="32"/>
        </w:numPr>
        <w:tabs>
          <w:tab w:val="left" w:pos="0"/>
          <w:tab w:val="left" w:pos="313"/>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способность понимать и чувствовать настрое</w:t>
      </w:r>
      <w:r w:rsidRPr="00906342">
        <w:rPr>
          <w:rFonts w:ascii="Times New Roman" w:eastAsia="Arial Unicode MS" w:hAnsi="Times New Roman" w:cs="Arial Unicode MS"/>
          <w:kern w:val="1"/>
          <w:sz w:val="24"/>
          <w:szCs w:val="24"/>
          <w:lang w:eastAsia="hi-IN" w:bidi="hi-IN"/>
        </w:rPr>
        <w:softHyphen/>
        <w:t>ние произведения, улавливать своеобразие форм, красок, об</w:t>
      </w:r>
      <w:r w:rsidRPr="00906342">
        <w:rPr>
          <w:rFonts w:ascii="Times New Roman" w:eastAsia="Arial Unicode MS" w:hAnsi="Times New Roman" w:cs="Arial Unicode MS"/>
          <w:kern w:val="1"/>
          <w:sz w:val="24"/>
          <w:szCs w:val="24"/>
          <w:lang w:eastAsia="hi-IN" w:bidi="hi-IN"/>
        </w:rPr>
        <w:softHyphen/>
        <w:t>разность языка, духовную близость фольклора, художественной литературы родного края;</w:t>
      </w:r>
    </w:p>
    <w:p w:rsidR="00906342" w:rsidRPr="00906342" w:rsidRDefault="00906342" w:rsidP="00DB4EB7">
      <w:pPr>
        <w:widowControl w:val="0"/>
        <w:numPr>
          <w:ilvl w:val="0"/>
          <w:numId w:val="32"/>
        </w:numPr>
        <w:tabs>
          <w:tab w:val="left" w:pos="0"/>
          <w:tab w:val="left" w:pos="284"/>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содействовать накоплению опыта восприятия произведе</w:t>
      </w:r>
      <w:r w:rsidRPr="00906342">
        <w:rPr>
          <w:rFonts w:ascii="Times New Roman" w:eastAsia="Arial Unicode MS" w:hAnsi="Times New Roman" w:cs="Arial Unicode MS"/>
          <w:kern w:val="1"/>
          <w:sz w:val="24"/>
          <w:szCs w:val="24"/>
          <w:lang w:eastAsia="hi-IN" w:bidi="hi-IN"/>
        </w:rPr>
        <w:softHyphen/>
        <w:t>ний художественной литературы и фольклора, эмоциональной отзывчивости на них, сочувствовать и сопереживать героям;</w:t>
      </w:r>
    </w:p>
    <w:p w:rsidR="00906342" w:rsidRPr="00906342" w:rsidRDefault="00906342" w:rsidP="00DB4EB7">
      <w:pPr>
        <w:widowControl w:val="0"/>
        <w:numPr>
          <w:ilvl w:val="0"/>
          <w:numId w:val="32"/>
        </w:numPr>
        <w:tabs>
          <w:tab w:val="left" w:pos="0"/>
          <w:tab w:val="left" w:pos="284"/>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основы литературного вкуса на лучших образ</w:t>
      </w:r>
      <w:r w:rsidRPr="00906342">
        <w:rPr>
          <w:rFonts w:ascii="Times New Roman" w:eastAsia="Arial Unicode MS" w:hAnsi="Times New Roman" w:cs="Arial Unicode MS"/>
          <w:kern w:val="1"/>
          <w:sz w:val="24"/>
          <w:szCs w:val="24"/>
          <w:lang w:eastAsia="hi-IN" w:bidi="hi-IN"/>
        </w:rPr>
        <w:softHyphen/>
        <w:t>цах чувашского (татарского, мордовского) фольклора, прозы и поэзии народов, проживающих на территории Чувашской Рес</w:t>
      </w:r>
      <w:r w:rsidRPr="00906342">
        <w:rPr>
          <w:rFonts w:ascii="Times New Roman" w:eastAsia="Arial Unicode MS" w:hAnsi="Times New Roman" w:cs="Arial Unicode MS"/>
          <w:kern w:val="1"/>
          <w:sz w:val="24"/>
          <w:szCs w:val="24"/>
          <w:lang w:eastAsia="hi-IN" w:bidi="hi-IN"/>
        </w:rPr>
        <w:softHyphen/>
        <w:t>публики в переводе на русский язык;</w:t>
      </w:r>
    </w:p>
    <w:p w:rsidR="00906342" w:rsidRPr="00906342" w:rsidRDefault="00906342" w:rsidP="00DB4EB7">
      <w:pPr>
        <w:widowControl w:val="0"/>
        <w:numPr>
          <w:ilvl w:val="0"/>
          <w:numId w:val="32"/>
        </w:numPr>
        <w:tabs>
          <w:tab w:val="left" w:pos="0"/>
          <w:tab w:val="left" w:pos="298"/>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воспитывать чувство восхищения героями литературных произведений — их отношением к родителям, природе родного края, героизмом, силой человеческого духа;</w:t>
      </w:r>
    </w:p>
    <w:p w:rsidR="00906342" w:rsidRPr="00906342" w:rsidRDefault="00906342" w:rsidP="00DB4EB7">
      <w:pPr>
        <w:widowControl w:val="0"/>
        <w:numPr>
          <w:ilvl w:val="0"/>
          <w:numId w:val="32"/>
        </w:numPr>
        <w:tabs>
          <w:tab w:val="left" w:pos="0"/>
          <w:tab w:val="left" w:pos="270"/>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побуждать детей высказывать свои предпочтения и давать эстетическую оценку произведениям художественной литерату</w:t>
      </w:r>
      <w:r w:rsidRPr="00906342">
        <w:rPr>
          <w:rFonts w:ascii="Times New Roman" w:eastAsia="Arial Unicode MS" w:hAnsi="Times New Roman" w:cs="Arial Unicode MS"/>
          <w:kern w:val="1"/>
          <w:sz w:val="24"/>
          <w:szCs w:val="24"/>
          <w:lang w:eastAsia="hi-IN" w:bidi="hi-IN"/>
        </w:rPr>
        <w:softHyphen/>
        <w:t>ры и фольклора;</w:t>
      </w:r>
    </w:p>
    <w:p w:rsidR="00906342" w:rsidRPr="00906342" w:rsidRDefault="00906342" w:rsidP="00DB4EB7">
      <w:pPr>
        <w:widowControl w:val="0"/>
        <w:numPr>
          <w:ilvl w:val="0"/>
          <w:numId w:val="32"/>
        </w:numPr>
        <w:tabs>
          <w:tab w:val="left" w:pos="0"/>
          <w:tab w:val="left" w:pos="318"/>
        </w:tabs>
        <w:suppressAutoHyphens/>
        <w:autoSpaceDE w:val="0"/>
        <w:spacing w:after="240"/>
        <w:ind w:left="360" w:right="2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обеспечивать возможность творческому самовыражению дошкольников в разных видах художественно-творческой деятель</w:t>
      </w:r>
      <w:r w:rsidRPr="00906342">
        <w:rPr>
          <w:rFonts w:ascii="Times New Roman" w:eastAsia="Arial Unicode MS" w:hAnsi="Times New Roman" w:cs="Arial Unicode MS"/>
          <w:kern w:val="1"/>
          <w:sz w:val="24"/>
          <w:szCs w:val="24"/>
          <w:lang w:eastAsia="hi-IN" w:bidi="hi-IN"/>
        </w:rPr>
        <w:softHyphen/>
        <w:t>ности на основе литературных произведений писателей Чувашии.</w:t>
      </w:r>
    </w:p>
    <w:p w:rsidR="00906342" w:rsidRPr="00906342" w:rsidRDefault="00906342" w:rsidP="006721C2">
      <w:pPr>
        <w:keepNext/>
        <w:keepLines/>
        <w:widowControl w:val="0"/>
        <w:suppressAutoHyphens/>
        <w:autoSpaceDE w:val="0"/>
        <w:spacing w:after="120"/>
        <w:ind w:left="20" w:firstLine="340"/>
        <w:jc w:val="center"/>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lastRenderedPageBreak/>
        <w:t>Младшая группа (от 3 до 4 лет)</w:t>
      </w:r>
    </w:p>
    <w:p w:rsidR="00906342" w:rsidRPr="00906342" w:rsidRDefault="00906342" w:rsidP="006721C2">
      <w:pPr>
        <w:keepNext/>
        <w:keepLines/>
        <w:widowControl w:val="0"/>
        <w:suppressAutoHyphens/>
        <w:autoSpaceDE w:val="0"/>
        <w:spacing w:after="120"/>
        <w:ind w:left="20" w:firstLine="340"/>
        <w:jc w:val="center"/>
        <w:rPr>
          <w:rFonts w:ascii="Times New Roman" w:eastAsia="Arial Unicode MS" w:hAnsi="Times New Roman" w:cs="Arial Unicode MS"/>
          <w:kern w:val="1"/>
          <w:sz w:val="24"/>
          <w:szCs w:val="24"/>
          <w:lang w:eastAsia="hi-IN" w:bidi="hi-IN"/>
        </w:rPr>
      </w:pPr>
      <w:bookmarkStart w:id="33" w:name="bookmark21"/>
      <w:r w:rsidRPr="00906342">
        <w:rPr>
          <w:rFonts w:ascii="Times New Roman" w:eastAsia="Arial Unicode MS" w:hAnsi="Times New Roman" w:cs="Arial Unicode MS"/>
          <w:b/>
          <w:bCs/>
          <w:kern w:val="1"/>
          <w:sz w:val="24"/>
          <w:szCs w:val="24"/>
          <w:lang w:eastAsia="hi-IN" w:bidi="hi-IN"/>
        </w:rPr>
        <w:t>Задачи воспитания и развития детей</w:t>
      </w:r>
      <w:bookmarkEnd w:id="33"/>
    </w:p>
    <w:p w:rsidR="00906342" w:rsidRPr="00906342" w:rsidRDefault="00906342" w:rsidP="00DB4EB7">
      <w:pPr>
        <w:widowControl w:val="0"/>
        <w:numPr>
          <w:ilvl w:val="0"/>
          <w:numId w:val="32"/>
        </w:numPr>
        <w:tabs>
          <w:tab w:val="left" w:pos="0"/>
          <w:tab w:val="left" w:pos="327"/>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эмоциональную отзывчивость на образность, интонационную выразительность художественного слова родного народа.</w:t>
      </w:r>
    </w:p>
    <w:p w:rsidR="00906342" w:rsidRPr="00906342" w:rsidRDefault="00906342" w:rsidP="00DB4EB7">
      <w:pPr>
        <w:widowControl w:val="0"/>
        <w:numPr>
          <w:ilvl w:val="0"/>
          <w:numId w:val="32"/>
        </w:numPr>
        <w:tabs>
          <w:tab w:val="left" w:pos="0"/>
          <w:tab w:val="left" w:pos="298"/>
        </w:tabs>
        <w:suppressAutoHyphens/>
        <w:autoSpaceDE w:val="0"/>
        <w:spacing w:after="0"/>
        <w:ind w:left="360" w:right="20"/>
        <w:jc w:val="both"/>
        <w:rPr>
          <w:rFonts w:ascii="Times New Roman" w:eastAsia="Arial Unicode MS" w:hAnsi="Times New Roman"/>
          <w:kern w:val="1"/>
          <w:sz w:val="24"/>
          <w:szCs w:val="24"/>
          <w:lang w:eastAsia="hi-IN" w:bidi="hi-IN"/>
        </w:rPr>
      </w:pPr>
      <w:r w:rsidRPr="00906342">
        <w:rPr>
          <w:rFonts w:ascii="Times New Roman" w:eastAsia="Arial Unicode MS" w:hAnsi="Times New Roman" w:cs="Arial Unicode MS"/>
          <w:kern w:val="1"/>
          <w:sz w:val="24"/>
          <w:szCs w:val="24"/>
          <w:lang w:eastAsia="hi-IN" w:bidi="hi-IN"/>
        </w:rPr>
        <w:t>Поддерживать интерес к книгам, рассматриванию иллю</w:t>
      </w:r>
      <w:r w:rsidRPr="00906342">
        <w:rPr>
          <w:rFonts w:ascii="Times New Roman" w:eastAsia="Arial Unicode MS" w:hAnsi="Times New Roman" w:cs="Arial Unicode MS"/>
          <w:kern w:val="1"/>
          <w:sz w:val="24"/>
          <w:szCs w:val="24"/>
          <w:lang w:eastAsia="hi-IN" w:bidi="hi-IN"/>
        </w:rPr>
        <w:softHyphen/>
        <w:t>страций, творчеству писателей Чувашии.</w:t>
      </w:r>
    </w:p>
    <w:p w:rsidR="00906342" w:rsidRPr="00906342" w:rsidRDefault="00906342" w:rsidP="00DB4EB7">
      <w:pPr>
        <w:widowControl w:val="0"/>
        <w:numPr>
          <w:ilvl w:val="0"/>
          <w:numId w:val="32"/>
        </w:numPr>
        <w:tabs>
          <w:tab w:val="left" w:pos="0"/>
          <w:tab w:val="left" w:pos="298"/>
        </w:tabs>
        <w:suppressAutoHyphens/>
        <w:autoSpaceDE w:val="0"/>
        <w:spacing w:after="0"/>
        <w:ind w:left="360" w:right="20"/>
        <w:jc w:val="both"/>
        <w:rPr>
          <w:rFonts w:ascii="Times New Roman" w:eastAsia="Arial Unicode MS" w:hAnsi="Times New Roman"/>
          <w:kern w:val="1"/>
          <w:sz w:val="24"/>
          <w:szCs w:val="24"/>
          <w:lang w:eastAsia="hi-IN" w:bidi="hi-IN"/>
        </w:rPr>
      </w:pPr>
      <w:r w:rsidRPr="00906342">
        <w:rPr>
          <w:rFonts w:ascii="Times New Roman" w:eastAsia="Arial Unicode MS" w:hAnsi="Times New Roman"/>
          <w:kern w:val="1"/>
          <w:sz w:val="24"/>
          <w:szCs w:val="24"/>
          <w:lang w:eastAsia="hi-IN" w:bidi="hi-IN"/>
        </w:rPr>
        <w:t>Активно использовать произведения чувашской (татарской, мордовской) литературы за счет малых форм фольклора, про</w:t>
      </w:r>
      <w:r w:rsidRPr="00906342">
        <w:rPr>
          <w:rFonts w:ascii="Times New Roman" w:eastAsia="Arial Unicode MS" w:hAnsi="Times New Roman"/>
          <w:kern w:val="1"/>
          <w:sz w:val="24"/>
          <w:szCs w:val="24"/>
          <w:lang w:eastAsia="hi-IN" w:bidi="hi-IN"/>
        </w:rPr>
        <w:softHyphen/>
        <w:t>стых народных и авторских сказок</w:t>
      </w:r>
      <w:r w:rsidRPr="00906342">
        <w:rPr>
          <w:rFonts w:ascii="Arial" w:eastAsia="Arial Unicode MS" w:hAnsi="Arial" w:cs="Arial"/>
          <w:kern w:val="1"/>
          <w:sz w:val="24"/>
          <w:szCs w:val="24"/>
          <w:lang w:eastAsia="hi-IN" w:bidi="hi-IN"/>
        </w:rPr>
        <w:t xml:space="preserve"> (</w:t>
      </w:r>
      <w:r w:rsidRPr="00906342">
        <w:rPr>
          <w:rFonts w:ascii="Times New Roman" w:eastAsia="Arial Unicode MS" w:hAnsi="Times New Roman"/>
          <w:kern w:val="1"/>
          <w:sz w:val="24"/>
          <w:szCs w:val="24"/>
          <w:lang w:eastAsia="hi-IN" w:bidi="hi-IN"/>
        </w:rPr>
        <w:t>в основном о животных), рассказов и стихов о детях, игрушках, семье, природе.</w:t>
      </w:r>
    </w:p>
    <w:p w:rsidR="00906342" w:rsidRPr="00906342" w:rsidRDefault="00906342" w:rsidP="00DB4EB7">
      <w:pPr>
        <w:widowControl w:val="0"/>
        <w:numPr>
          <w:ilvl w:val="0"/>
          <w:numId w:val="33"/>
        </w:numPr>
        <w:tabs>
          <w:tab w:val="left" w:pos="0"/>
          <w:tab w:val="left" w:pos="279"/>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Обеспечить общение ребенка с высокохудожественными произведениями устного народного и авторского творчества, привлекая внимание к образности, красоте художественного сло</w:t>
      </w:r>
      <w:r w:rsidRPr="00906342">
        <w:rPr>
          <w:rFonts w:ascii="Times New Roman" w:eastAsia="Arial Unicode MS" w:hAnsi="Times New Roman" w:cs="Arial Unicode MS"/>
          <w:kern w:val="1"/>
          <w:sz w:val="24"/>
          <w:szCs w:val="24"/>
          <w:lang w:eastAsia="hi-IN" w:bidi="hi-IN"/>
        </w:rPr>
        <w:softHyphen/>
        <w:t>ва, создавать условия для запоминания понравившихся произ</w:t>
      </w:r>
      <w:r w:rsidRPr="00906342">
        <w:rPr>
          <w:rFonts w:ascii="Times New Roman" w:eastAsia="Arial Unicode MS" w:hAnsi="Times New Roman" w:cs="Arial Unicode MS"/>
          <w:kern w:val="1"/>
          <w:sz w:val="24"/>
          <w:szCs w:val="24"/>
          <w:lang w:eastAsia="hi-IN" w:bidi="hi-IN"/>
        </w:rPr>
        <w:softHyphen/>
        <w:t>ведений.</w:t>
      </w:r>
    </w:p>
    <w:p w:rsidR="00906342" w:rsidRPr="00906342" w:rsidRDefault="00906342" w:rsidP="00DB4EB7">
      <w:pPr>
        <w:widowControl w:val="0"/>
        <w:numPr>
          <w:ilvl w:val="0"/>
          <w:numId w:val="33"/>
        </w:numPr>
        <w:tabs>
          <w:tab w:val="left" w:pos="0"/>
          <w:tab w:val="left" w:pos="298"/>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Способствовать желанию детей совместно со взрослым пересказывать короткие чувашские (татарские, мордовские) фольклорные произведения и стихотворения авторов, прожива</w:t>
      </w:r>
      <w:r w:rsidRPr="00906342">
        <w:rPr>
          <w:rFonts w:ascii="Times New Roman" w:eastAsia="Arial Unicode MS" w:hAnsi="Times New Roman" w:cs="Arial Unicode MS"/>
          <w:kern w:val="1"/>
          <w:sz w:val="24"/>
          <w:szCs w:val="24"/>
          <w:lang w:eastAsia="hi-IN" w:bidi="hi-IN"/>
        </w:rPr>
        <w:softHyphen/>
        <w:t>ющих на территории Чувашии.</w:t>
      </w:r>
    </w:p>
    <w:p w:rsidR="00906342" w:rsidRPr="00906342" w:rsidRDefault="00906342" w:rsidP="00DB4EB7">
      <w:pPr>
        <w:widowControl w:val="0"/>
        <w:numPr>
          <w:ilvl w:val="0"/>
          <w:numId w:val="33"/>
        </w:numPr>
        <w:tabs>
          <w:tab w:val="left" w:pos="0"/>
          <w:tab w:val="left" w:pos="279"/>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Обращать внимание на средства выразительности языка, интонацию воспитателя при чтении фольклорных чувашских (та</w:t>
      </w:r>
      <w:r w:rsidRPr="00906342">
        <w:rPr>
          <w:rFonts w:ascii="Times New Roman" w:eastAsia="Arial Unicode MS" w:hAnsi="Times New Roman" w:cs="Arial Unicode MS"/>
          <w:kern w:val="1"/>
          <w:sz w:val="24"/>
          <w:szCs w:val="24"/>
          <w:lang w:eastAsia="hi-IN" w:bidi="hi-IN"/>
        </w:rPr>
        <w:softHyphen/>
        <w:t>тарских, мордовских) произведений.</w:t>
      </w:r>
    </w:p>
    <w:p w:rsidR="00906342" w:rsidRPr="00906342" w:rsidRDefault="00906342" w:rsidP="00DB4EB7">
      <w:pPr>
        <w:widowControl w:val="0"/>
        <w:numPr>
          <w:ilvl w:val="0"/>
          <w:numId w:val="33"/>
        </w:numPr>
        <w:tabs>
          <w:tab w:val="left" w:pos="0"/>
          <w:tab w:val="left" w:pos="289"/>
        </w:tabs>
        <w:suppressAutoHyphens/>
        <w:autoSpaceDE w:val="0"/>
        <w:spacing w:after="240"/>
        <w:ind w:left="360" w:right="2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Воспитывать у детей интерес к восприятию малых форм чувашского (татарского, мордовского) народного фольклора в переводе на русский язык и литературных текстов.</w:t>
      </w:r>
    </w:p>
    <w:p w:rsidR="00906342" w:rsidRPr="00906342" w:rsidRDefault="00906342" w:rsidP="006721C2">
      <w:pPr>
        <w:keepNext/>
        <w:keepLines/>
        <w:widowControl w:val="0"/>
        <w:suppressAutoHyphens/>
        <w:autoSpaceDE w:val="0"/>
        <w:spacing w:after="240"/>
        <w:ind w:left="20" w:firstLine="340"/>
        <w:jc w:val="both"/>
        <w:rPr>
          <w:rFonts w:ascii="Times New Roman" w:eastAsia="Arial Unicode MS" w:hAnsi="Times New Roman" w:cs="Arial Unicode MS"/>
          <w:b/>
          <w:bCs/>
          <w:kern w:val="1"/>
          <w:sz w:val="24"/>
          <w:szCs w:val="24"/>
          <w:lang w:eastAsia="hi-IN" w:bidi="hi-IN"/>
        </w:rPr>
      </w:pPr>
      <w:bookmarkStart w:id="34" w:name="bookmark010"/>
      <w:r w:rsidRPr="00906342">
        <w:rPr>
          <w:rFonts w:ascii="Times New Roman" w:eastAsia="Arial Unicode MS" w:hAnsi="Times New Roman" w:cs="Arial Unicode MS"/>
          <w:b/>
          <w:bCs/>
          <w:kern w:val="1"/>
          <w:sz w:val="24"/>
          <w:szCs w:val="24"/>
          <w:lang w:eastAsia="hi-IN" w:bidi="hi-IN"/>
        </w:rPr>
        <w:t>Содержание образовательной деятельности</w:t>
      </w:r>
      <w:bookmarkEnd w:id="34"/>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Знакомство с книжной культурой, детской литературой, пони</w:t>
      </w:r>
      <w:r w:rsidRPr="00906342">
        <w:rPr>
          <w:rFonts w:ascii="Times New Roman" w:eastAsia="Arial Unicode MS" w:hAnsi="Times New Roman" w:cs="Arial Unicode MS"/>
          <w:b/>
          <w:bCs/>
          <w:kern w:val="1"/>
          <w:sz w:val="24"/>
          <w:szCs w:val="24"/>
          <w:lang w:eastAsia="hi-IN" w:bidi="hi-IN"/>
        </w:rPr>
        <w:softHyphen/>
        <w:t>мание на слух текстов различных жанров детской литературы.</w:t>
      </w:r>
      <w:r w:rsidRPr="00906342">
        <w:rPr>
          <w:rFonts w:ascii="Times New Roman" w:eastAsia="Arial Unicode MS" w:hAnsi="Times New Roman" w:cs="Arial Unicode MS"/>
          <w:kern w:val="1"/>
          <w:sz w:val="24"/>
          <w:szCs w:val="24"/>
          <w:lang w:eastAsia="hi-IN" w:bidi="hi-IN"/>
        </w:rPr>
        <w:t xml:space="preserve"> Вос</w:t>
      </w:r>
      <w:r w:rsidRPr="00906342">
        <w:rPr>
          <w:rFonts w:ascii="Times New Roman" w:eastAsia="Arial Unicode MS" w:hAnsi="Times New Roman" w:cs="Arial Unicode MS"/>
          <w:kern w:val="1"/>
          <w:sz w:val="24"/>
          <w:szCs w:val="24"/>
          <w:lang w:eastAsia="hi-IN" w:bidi="hi-IN"/>
        </w:rPr>
        <w:softHyphen/>
        <w:t>питание интереса к чувашским (татарским, мордовским) лите</w:t>
      </w:r>
      <w:r w:rsidRPr="00906342">
        <w:rPr>
          <w:rFonts w:ascii="Times New Roman" w:eastAsia="Arial Unicode MS" w:hAnsi="Times New Roman" w:cs="Arial Unicode MS"/>
          <w:kern w:val="1"/>
          <w:sz w:val="24"/>
          <w:szCs w:val="24"/>
          <w:lang w:eastAsia="hi-IN" w:bidi="hi-IN"/>
        </w:rPr>
        <w:softHyphen/>
        <w:t>ратурным произведениям, желания их слушать. Использование произведений народов Поволжья разных жанров: фольклор (по</w:t>
      </w:r>
      <w:r w:rsidRPr="00906342">
        <w:rPr>
          <w:rFonts w:ascii="Times New Roman" w:eastAsia="Arial Unicode MS" w:hAnsi="Times New Roman" w:cs="Arial Unicode MS"/>
          <w:kern w:val="1"/>
          <w:sz w:val="24"/>
          <w:szCs w:val="24"/>
          <w:lang w:eastAsia="hi-IN" w:bidi="hi-IN"/>
        </w:rPr>
        <w:softHyphen/>
        <w:t>тешки, песенки, прибаутки, сказки), рассказы, стихотворения.</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Восприятие художественной литературы, фольклора.</w:t>
      </w:r>
      <w:r w:rsidRPr="00906342">
        <w:rPr>
          <w:rFonts w:ascii="Times New Roman" w:eastAsia="Arial Unicode MS" w:hAnsi="Times New Roman" w:cs="Arial Unicode MS"/>
          <w:kern w:val="1"/>
          <w:sz w:val="24"/>
          <w:szCs w:val="24"/>
          <w:lang w:eastAsia="hi-IN" w:bidi="hi-IN"/>
        </w:rPr>
        <w:t xml:space="preserve"> Прояв</w:t>
      </w:r>
      <w:r w:rsidRPr="00906342">
        <w:rPr>
          <w:rFonts w:ascii="Times New Roman" w:eastAsia="Arial Unicode MS" w:hAnsi="Times New Roman" w:cs="Arial Unicode MS"/>
          <w:kern w:val="1"/>
          <w:sz w:val="24"/>
          <w:szCs w:val="24"/>
          <w:lang w:eastAsia="hi-IN" w:bidi="hi-IN"/>
        </w:rPr>
        <w:softHyphen/>
        <w:t>ление радости и удовольствия от восприятия малых форм чу</w:t>
      </w:r>
      <w:r w:rsidRPr="00906342">
        <w:rPr>
          <w:rFonts w:ascii="Times New Roman" w:eastAsia="Arial Unicode MS" w:hAnsi="Times New Roman" w:cs="Arial Unicode MS"/>
          <w:kern w:val="1"/>
          <w:sz w:val="24"/>
          <w:szCs w:val="24"/>
          <w:lang w:eastAsia="hi-IN" w:bidi="hi-IN"/>
        </w:rPr>
        <w:softHyphen/>
        <w:t>вашского фольклора — песенки, стихотворения, сказки о жи</w:t>
      </w:r>
      <w:r w:rsidRPr="00906342">
        <w:rPr>
          <w:rFonts w:ascii="Times New Roman" w:eastAsia="Arial Unicode MS" w:hAnsi="Times New Roman" w:cs="Arial Unicode MS"/>
          <w:kern w:val="1"/>
          <w:sz w:val="24"/>
          <w:szCs w:val="24"/>
          <w:lang w:eastAsia="hi-IN" w:bidi="hi-IN"/>
        </w:rPr>
        <w:softHyphen/>
        <w:t>вотных, авторские классические и современные произведения поэтов и писателей. Рассматривание книг, картин, иллюстраций. Просмотр спектаклей, поставленных старшими детьми и взрос</w:t>
      </w:r>
      <w:r w:rsidRPr="00906342">
        <w:rPr>
          <w:rFonts w:ascii="Times New Roman" w:eastAsia="Arial Unicode MS" w:hAnsi="Times New Roman" w:cs="Arial Unicode MS"/>
          <w:kern w:val="1"/>
          <w:sz w:val="24"/>
          <w:szCs w:val="24"/>
          <w:lang w:eastAsia="hi-IN" w:bidi="hi-IN"/>
        </w:rPr>
        <w:softHyphen/>
        <w:t>лыми по произведениям чувашской (татарской, мордовской) ли</w:t>
      </w:r>
      <w:r w:rsidRPr="00906342">
        <w:rPr>
          <w:rFonts w:ascii="Times New Roman" w:eastAsia="Arial Unicode MS" w:hAnsi="Times New Roman" w:cs="Arial Unicode MS"/>
          <w:kern w:val="1"/>
          <w:sz w:val="24"/>
          <w:szCs w:val="24"/>
          <w:lang w:eastAsia="hi-IN" w:bidi="hi-IN"/>
        </w:rPr>
        <w:softHyphen/>
        <w:t>тературы. Сосредоточенное слушание чтения и рассказывания взрослого до конца, не отвлекаясь. Повторение наиболее инте</w:t>
      </w:r>
      <w:r w:rsidRPr="00906342">
        <w:rPr>
          <w:rFonts w:ascii="Times New Roman" w:eastAsia="Arial Unicode MS" w:hAnsi="Times New Roman" w:cs="Arial Unicode MS"/>
          <w:kern w:val="1"/>
          <w:sz w:val="24"/>
          <w:szCs w:val="24"/>
          <w:lang w:eastAsia="hi-IN" w:bidi="hi-IN"/>
        </w:rPr>
        <w:softHyphen/>
        <w:t>ресных, выразительных отрывков из прочитанного произведения, предоставляя детям возможность договаривать слова и неслож</w:t>
      </w:r>
      <w:r w:rsidRPr="00906342">
        <w:rPr>
          <w:rFonts w:ascii="Times New Roman" w:eastAsia="Arial Unicode MS" w:hAnsi="Times New Roman" w:cs="Arial Unicode MS"/>
          <w:kern w:val="1"/>
          <w:sz w:val="24"/>
          <w:szCs w:val="24"/>
          <w:lang w:eastAsia="hi-IN" w:bidi="hi-IN"/>
        </w:rPr>
        <w:softHyphen/>
        <w:t xml:space="preserve">ные для воспроизведения фразы. Сопровождение чтения показом игрушек, иллюстраций, персонажей настольного театра и других </w:t>
      </w:r>
      <w:r w:rsidRPr="00906342">
        <w:rPr>
          <w:rFonts w:ascii="Times New Roman" w:eastAsia="Arial Unicode MS" w:hAnsi="Times New Roman"/>
          <w:kern w:val="1"/>
          <w:sz w:val="24"/>
          <w:szCs w:val="24"/>
          <w:lang w:eastAsia="hi-IN" w:bidi="hi-IN"/>
        </w:rPr>
        <w:t>средств наглядности. Представление героев в воображении, на ос</w:t>
      </w:r>
      <w:r w:rsidRPr="00906342">
        <w:rPr>
          <w:rFonts w:ascii="Times New Roman" w:eastAsia="Arial Unicode MS" w:hAnsi="Times New Roman"/>
          <w:kern w:val="1"/>
          <w:sz w:val="24"/>
          <w:szCs w:val="24"/>
          <w:lang w:eastAsia="hi-IN" w:bidi="hi-IN"/>
        </w:rPr>
        <w:softHyphen/>
        <w:t>нове иллюстраций и на основе авторского слова. Установление простейших связей в произведении. Выделение основных литера</w:t>
      </w:r>
      <w:r w:rsidRPr="00906342">
        <w:rPr>
          <w:rFonts w:ascii="Times New Roman" w:eastAsia="Arial Unicode MS" w:hAnsi="Times New Roman"/>
          <w:kern w:val="1"/>
          <w:sz w:val="24"/>
          <w:szCs w:val="24"/>
          <w:lang w:eastAsia="hi-IN" w:bidi="hi-IN"/>
        </w:rPr>
        <w:softHyphen/>
        <w:t>турных событий, понимание поступков персонажей и послед</w:t>
      </w:r>
      <w:r w:rsidRPr="00906342">
        <w:rPr>
          <w:rFonts w:ascii="Times New Roman" w:eastAsia="Arial Unicode MS" w:hAnsi="Times New Roman"/>
          <w:kern w:val="1"/>
          <w:sz w:val="24"/>
          <w:szCs w:val="24"/>
          <w:lang w:eastAsia="hi-IN" w:bidi="hi-IN"/>
        </w:rPr>
        <w:softHyphen/>
        <w:t>ствия этих поступков, их оценивание.</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Стимулирование переживания персонажам художественных произведений.</w:t>
      </w:r>
      <w:r w:rsidRPr="00906342">
        <w:rPr>
          <w:rFonts w:ascii="Times New Roman" w:eastAsia="Arial Unicode MS" w:hAnsi="Times New Roman" w:cs="Arial Unicode MS"/>
          <w:kern w:val="1"/>
          <w:sz w:val="24"/>
          <w:szCs w:val="24"/>
          <w:lang w:eastAsia="hi-IN" w:bidi="hi-IN"/>
        </w:rPr>
        <w:t xml:space="preserve"> Проявление эмоционального отклика на чтение и рассказывание взрослого, активного сопереживания героям и со</w:t>
      </w:r>
      <w:r w:rsidRPr="00906342">
        <w:rPr>
          <w:rFonts w:ascii="Times New Roman" w:eastAsia="Arial Unicode MS" w:hAnsi="Times New Roman" w:cs="Arial Unicode MS"/>
          <w:kern w:val="1"/>
          <w:sz w:val="24"/>
          <w:szCs w:val="24"/>
          <w:lang w:eastAsia="hi-IN" w:bidi="hi-IN"/>
        </w:rPr>
        <w:softHyphen/>
        <w:t>бытиям. Понимание содержания произведения и последователь</w:t>
      </w:r>
      <w:r w:rsidRPr="00906342">
        <w:rPr>
          <w:rFonts w:ascii="Times New Roman" w:eastAsia="Arial Unicode MS" w:hAnsi="Times New Roman" w:cs="Arial Unicode MS"/>
          <w:kern w:val="1"/>
          <w:sz w:val="24"/>
          <w:szCs w:val="24"/>
          <w:lang w:eastAsia="hi-IN" w:bidi="hi-IN"/>
        </w:rPr>
        <w:softHyphen/>
        <w:t>ности событий в тексте, выявление наиболее ярких поступков и действий героев, стремление дать им элементарную оценку.</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lastRenderedPageBreak/>
        <w:t>Реализация самостоятельной творческой деятельности детей на основе литературного текста.</w:t>
      </w:r>
      <w:r w:rsidRPr="00906342">
        <w:rPr>
          <w:rFonts w:ascii="Times New Roman" w:eastAsia="Arial Unicode MS" w:hAnsi="Times New Roman" w:cs="Arial Unicode MS"/>
          <w:kern w:val="1"/>
          <w:sz w:val="24"/>
          <w:szCs w:val="24"/>
          <w:lang w:eastAsia="hi-IN" w:bidi="hi-IN"/>
        </w:rPr>
        <w:t xml:space="preserve"> Развитие умения воспроизво</w:t>
      </w:r>
      <w:r w:rsidRPr="00906342">
        <w:rPr>
          <w:rFonts w:ascii="Times New Roman" w:eastAsia="Arial Unicode MS" w:hAnsi="Times New Roman" w:cs="Arial Unicode MS"/>
          <w:kern w:val="1"/>
          <w:sz w:val="24"/>
          <w:szCs w:val="24"/>
          <w:lang w:eastAsia="hi-IN" w:bidi="hi-IN"/>
        </w:rPr>
        <w:softHyphen/>
        <w:t>дить короткие ролевые диалоги из сказок в играх-драматизациях, выразительно воспроизводить потешки, песенки, прибаут</w:t>
      </w:r>
      <w:r w:rsidRPr="00906342">
        <w:rPr>
          <w:rFonts w:ascii="Times New Roman" w:eastAsia="Arial Unicode MS" w:hAnsi="Times New Roman" w:cs="Arial Unicode MS"/>
          <w:kern w:val="1"/>
          <w:sz w:val="24"/>
          <w:szCs w:val="24"/>
          <w:lang w:eastAsia="hi-IN" w:bidi="hi-IN"/>
        </w:rPr>
        <w:softHyphen/>
        <w:t>ки целиком с помощью взрослого и самостоятельно. 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w:t>
      </w:r>
      <w:r w:rsidRPr="00906342">
        <w:rPr>
          <w:rFonts w:ascii="Times New Roman" w:eastAsia="Arial Unicode MS" w:hAnsi="Times New Roman" w:cs="Arial Unicode MS"/>
          <w:kern w:val="1"/>
          <w:sz w:val="24"/>
          <w:szCs w:val="24"/>
          <w:lang w:eastAsia="hi-IN" w:bidi="hi-IN"/>
        </w:rPr>
        <w:softHyphen/>
        <w:t>стольного, пальчикового театра.</w:t>
      </w:r>
    </w:p>
    <w:p w:rsidR="00906342" w:rsidRPr="00906342" w:rsidRDefault="00906342" w:rsidP="006721C2">
      <w:pPr>
        <w:keepNext/>
        <w:keepLines/>
        <w:widowControl w:val="0"/>
        <w:suppressAutoHyphens/>
        <w:autoSpaceDE w:val="0"/>
        <w:spacing w:before="240" w:after="0"/>
        <w:ind w:left="20" w:firstLine="340"/>
        <w:jc w:val="both"/>
        <w:rPr>
          <w:rFonts w:ascii="Times New Roman" w:eastAsia="Arial Unicode MS" w:hAnsi="Times New Roman" w:cs="Arial Unicode MS"/>
          <w:b/>
          <w:bCs/>
          <w:kern w:val="1"/>
          <w:sz w:val="24"/>
          <w:szCs w:val="24"/>
          <w:lang w:eastAsia="hi-IN" w:bidi="hi-IN"/>
        </w:rPr>
      </w:pPr>
      <w:bookmarkStart w:id="35" w:name="bookmark011"/>
      <w:r w:rsidRPr="00906342">
        <w:rPr>
          <w:rFonts w:ascii="Times New Roman" w:eastAsia="Arial Unicode MS" w:hAnsi="Times New Roman" w:cs="Arial Unicode MS"/>
          <w:b/>
          <w:bCs/>
          <w:kern w:val="1"/>
          <w:sz w:val="24"/>
          <w:szCs w:val="24"/>
          <w:lang w:eastAsia="hi-IN" w:bidi="hi-IN"/>
        </w:rPr>
        <w:t>Примерный список произведений для чтения детям</w:t>
      </w:r>
      <w:bookmarkStart w:id="36" w:name="bookmark13"/>
      <w:bookmarkEnd w:id="35"/>
      <w:r w:rsidRPr="00906342">
        <w:rPr>
          <w:rFonts w:ascii="Times New Roman" w:eastAsia="Arial Unicode MS" w:hAnsi="Times New Roman" w:cs="Arial Unicode MS"/>
          <w:b/>
          <w:bCs/>
          <w:kern w:val="1"/>
          <w:sz w:val="24"/>
          <w:szCs w:val="24"/>
          <w:lang w:eastAsia="hi-IN" w:bidi="hi-IN"/>
        </w:rPr>
        <w:t>младшей группы</w:t>
      </w:r>
      <w:bookmarkEnd w:id="36"/>
    </w:p>
    <w:p w:rsidR="00906342" w:rsidRPr="00906342" w:rsidRDefault="00906342" w:rsidP="006721C2">
      <w:pPr>
        <w:widowControl w:val="0"/>
        <w:suppressAutoHyphens/>
        <w:autoSpaceDE w:val="0"/>
        <w:spacing w:before="240"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Чувашский фольклор:</w:t>
      </w:r>
      <w:r w:rsidRPr="00906342">
        <w:rPr>
          <w:rFonts w:ascii="Times New Roman" w:eastAsia="Arial Unicode MS" w:hAnsi="Times New Roman" w:cs="Arial Unicode MS"/>
          <w:kern w:val="1"/>
          <w:sz w:val="24"/>
          <w:szCs w:val="24"/>
          <w:lang w:eastAsia="hi-IN" w:bidi="hi-IN"/>
        </w:rPr>
        <w:t xml:space="preserve"> «Пекла бабка оладушки», «С детства удальцы наши молодцы», «Петушок», «Киска, киска», «Курочка-рябушечка», «С детства мастерицы наши девицы», «Котик серенький присел», «Дождик», «Мышонок, утенок и курочка».</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Чувашская проза:</w:t>
      </w:r>
      <w:r w:rsidRPr="00906342">
        <w:rPr>
          <w:rFonts w:ascii="Times New Roman" w:eastAsia="Arial Unicode MS" w:hAnsi="Times New Roman" w:cs="Arial Unicode MS"/>
          <w:kern w:val="1"/>
          <w:sz w:val="24"/>
          <w:szCs w:val="24"/>
          <w:lang w:eastAsia="hi-IN" w:bidi="hi-IN"/>
        </w:rPr>
        <w:t xml:space="preserve"> И. Яковлев. «Петух», «Кошка и собака», «Мышь», «Мышонок на прогулке»; С. Григорьева. «Как лягушка нашла друзей»; Н. Карай. «Утята», «Муравей», «Котенок на ры</w:t>
      </w:r>
      <w:r w:rsidRPr="00906342">
        <w:rPr>
          <w:rFonts w:ascii="Times New Roman" w:eastAsia="Arial Unicode MS" w:hAnsi="Times New Roman" w:cs="Arial Unicode MS"/>
          <w:kern w:val="1"/>
          <w:sz w:val="24"/>
          <w:szCs w:val="24"/>
          <w:lang w:eastAsia="hi-IN" w:bidi="hi-IN"/>
        </w:rPr>
        <w:softHyphen/>
        <w:t>балке».</w:t>
      </w:r>
    </w:p>
    <w:p w:rsidR="00906342" w:rsidRPr="00906342" w:rsidRDefault="00906342" w:rsidP="006721C2">
      <w:pPr>
        <w:widowControl w:val="0"/>
        <w:suppressAutoHyphens/>
        <w:autoSpaceDE w:val="0"/>
        <w:spacing w:after="0"/>
        <w:ind w:left="20" w:right="20" w:firstLine="340"/>
        <w:jc w:val="both"/>
        <w:rPr>
          <w:rFonts w:ascii="Arial" w:eastAsia="Arial Unicode MS" w:hAnsi="Arial" w:cs="Arial"/>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Чувашская поэзия:</w:t>
      </w:r>
      <w:r w:rsidRPr="00906342">
        <w:rPr>
          <w:rFonts w:ascii="Times New Roman" w:eastAsia="Arial Unicode MS" w:hAnsi="Times New Roman" w:cs="Arial Unicode MS"/>
          <w:kern w:val="1"/>
          <w:sz w:val="24"/>
          <w:szCs w:val="24"/>
          <w:lang w:eastAsia="hi-IN" w:bidi="hi-IN"/>
        </w:rPr>
        <w:t xml:space="preserve"> В. Ахун. «Дождик», «Скачки», «Варвара»; В. Давыдов-Анатри. «Помощница», «Синичка и кошка», «Кро</w:t>
      </w:r>
      <w:r w:rsidRPr="00906342">
        <w:rPr>
          <w:rFonts w:ascii="Times New Roman" w:eastAsia="Arial Unicode MS" w:hAnsi="Times New Roman" w:cs="Arial Unicode MS"/>
          <w:kern w:val="1"/>
          <w:sz w:val="24"/>
          <w:szCs w:val="24"/>
          <w:lang w:eastAsia="hi-IN" w:bidi="hi-IN"/>
        </w:rPr>
        <w:softHyphen/>
        <w:t>лики», «Крольчата», «Теленок»; Г. Ирхи. «Колобок — румяный бок»; Ю. Кушак. «Хозяин двора», «Попугай», «Дождику холодно»; В. Пугачева. «Я рисую», «Коза-дереза», «Кошка на гору ходила», «Гуси», «Два котенка», «Мамины глаза», «Рано-рано»; Ордем Гали. «Топотушки»; Р. Сарби. «Барашек», «Гусь», «Наш двор»; М. Юхма. «Варит сорока кашу», «Наша девочка не плачет», «Ма</w:t>
      </w:r>
      <w:r w:rsidRPr="00906342">
        <w:rPr>
          <w:rFonts w:ascii="Times New Roman" w:eastAsia="Arial Unicode MS" w:hAnsi="Times New Roman" w:cs="Arial Unicode MS"/>
          <w:kern w:val="1"/>
          <w:sz w:val="24"/>
          <w:szCs w:val="24"/>
          <w:lang w:eastAsia="hi-IN" w:bidi="hi-IN"/>
        </w:rPr>
        <w:softHyphen/>
        <w:t>ленький Атнер и коты», «Нарт-нарт уточка».</w:t>
      </w:r>
    </w:p>
    <w:p w:rsidR="00906342" w:rsidRDefault="00906342" w:rsidP="006721C2">
      <w:pPr>
        <w:keepNext/>
        <w:keepLines/>
        <w:widowControl w:val="0"/>
        <w:suppressAutoHyphens/>
        <w:autoSpaceDE w:val="0"/>
        <w:spacing w:after="180"/>
        <w:ind w:left="20" w:firstLine="340"/>
        <w:jc w:val="center"/>
        <w:rPr>
          <w:rFonts w:ascii="Times New Roman" w:eastAsia="Arial Unicode MS" w:hAnsi="Times New Roman" w:cs="Arial Unicode MS"/>
          <w:b/>
          <w:bCs/>
          <w:kern w:val="1"/>
          <w:sz w:val="24"/>
          <w:szCs w:val="24"/>
          <w:lang w:eastAsia="hi-IN" w:bidi="hi-IN"/>
        </w:rPr>
      </w:pPr>
      <w:bookmarkStart w:id="37" w:name="bookmark14"/>
      <w:r>
        <w:rPr>
          <w:rFonts w:ascii="Times New Roman" w:eastAsia="Arial Unicode MS" w:hAnsi="Times New Roman" w:cs="Arial Unicode MS"/>
          <w:b/>
          <w:bCs/>
          <w:kern w:val="1"/>
          <w:sz w:val="24"/>
          <w:szCs w:val="24"/>
          <w:lang w:eastAsia="hi-IN" w:bidi="hi-IN"/>
        </w:rPr>
        <w:t>С</w:t>
      </w:r>
      <w:r w:rsidRPr="00906342">
        <w:rPr>
          <w:rFonts w:ascii="Times New Roman" w:eastAsia="Arial Unicode MS" w:hAnsi="Times New Roman" w:cs="Arial Unicode MS"/>
          <w:b/>
          <w:bCs/>
          <w:kern w:val="1"/>
          <w:sz w:val="24"/>
          <w:szCs w:val="24"/>
          <w:lang w:eastAsia="hi-IN" w:bidi="hi-IN"/>
        </w:rPr>
        <w:t>редняя группа (от 4 до 5 лет)</w:t>
      </w:r>
      <w:bookmarkStart w:id="38" w:name="bookmark22"/>
      <w:bookmarkEnd w:id="37"/>
    </w:p>
    <w:p w:rsidR="00906342" w:rsidRPr="00906342" w:rsidRDefault="00906342" w:rsidP="006721C2">
      <w:pPr>
        <w:keepNext/>
        <w:keepLines/>
        <w:widowControl w:val="0"/>
        <w:suppressAutoHyphens/>
        <w:autoSpaceDE w:val="0"/>
        <w:spacing w:after="180"/>
        <w:ind w:left="20" w:firstLine="340"/>
        <w:jc w:val="center"/>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Задачи воспитания и развития детей</w:t>
      </w:r>
      <w:bookmarkEnd w:id="38"/>
    </w:p>
    <w:p w:rsidR="00906342" w:rsidRPr="00906342" w:rsidRDefault="00906342" w:rsidP="00DB4EB7">
      <w:pPr>
        <w:widowControl w:val="0"/>
        <w:numPr>
          <w:ilvl w:val="0"/>
          <w:numId w:val="34"/>
        </w:numPr>
        <w:tabs>
          <w:tab w:val="left" w:pos="0"/>
          <w:tab w:val="left" w:pos="255"/>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Углублять у детей интерес к восприятию и воспроизведе</w:t>
      </w:r>
      <w:r w:rsidRPr="00906342">
        <w:rPr>
          <w:rFonts w:ascii="Times New Roman" w:eastAsia="Arial Unicode MS" w:hAnsi="Times New Roman" w:cs="Arial Unicode MS"/>
          <w:kern w:val="1"/>
          <w:sz w:val="24"/>
          <w:szCs w:val="24"/>
          <w:lang w:eastAsia="hi-IN" w:bidi="hi-IN"/>
        </w:rPr>
        <w:softHyphen/>
        <w:t>нию литературных текстов.</w:t>
      </w:r>
    </w:p>
    <w:p w:rsidR="00906342" w:rsidRPr="00906342" w:rsidRDefault="00906342" w:rsidP="00DB4EB7">
      <w:pPr>
        <w:widowControl w:val="0"/>
        <w:numPr>
          <w:ilvl w:val="0"/>
          <w:numId w:val="34"/>
        </w:numPr>
        <w:tabs>
          <w:tab w:val="left" w:pos="0"/>
          <w:tab w:val="left" w:pos="308"/>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Поддерживать инициативу и активность в общении по прочитанной детской литературе чувашских (татарских, мордов</w:t>
      </w:r>
      <w:r w:rsidRPr="00906342">
        <w:rPr>
          <w:rFonts w:ascii="Times New Roman" w:eastAsia="Arial Unicode MS" w:hAnsi="Times New Roman" w:cs="Arial Unicode MS"/>
          <w:kern w:val="1"/>
          <w:sz w:val="24"/>
          <w:szCs w:val="24"/>
          <w:lang w:eastAsia="hi-IN" w:bidi="hi-IN"/>
        </w:rPr>
        <w:softHyphen/>
        <w:t>ских) авторов и фольклору.</w:t>
      </w:r>
    </w:p>
    <w:p w:rsidR="00906342" w:rsidRPr="00906342" w:rsidRDefault="00906342" w:rsidP="00DB4EB7">
      <w:pPr>
        <w:widowControl w:val="0"/>
        <w:numPr>
          <w:ilvl w:val="0"/>
          <w:numId w:val="34"/>
        </w:numPr>
        <w:tabs>
          <w:tab w:val="left" w:pos="0"/>
          <w:tab w:val="left" w:pos="298"/>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Способствовать развитию самостоятельности в переска</w:t>
      </w:r>
      <w:r w:rsidRPr="00906342">
        <w:rPr>
          <w:rFonts w:ascii="Times New Roman" w:eastAsia="Arial Unicode MS" w:hAnsi="Times New Roman" w:cs="Arial Unicode MS"/>
          <w:kern w:val="1"/>
          <w:sz w:val="24"/>
          <w:szCs w:val="24"/>
          <w:lang w:eastAsia="hi-IN" w:bidi="hi-IN"/>
        </w:rPr>
        <w:softHyphen/>
        <w:t>зывании знакомых сказок, легенд чувашского (татарского, мор</w:t>
      </w:r>
      <w:r w:rsidRPr="00906342">
        <w:rPr>
          <w:rFonts w:ascii="Times New Roman" w:eastAsia="Arial Unicode MS" w:hAnsi="Times New Roman" w:cs="Arial Unicode MS"/>
          <w:kern w:val="1"/>
          <w:sz w:val="24"/>
          <w:szCs w:val="24"/>
          <w:lang w:eastAsia="hi-IN" w:bidi="hi-IN"/>
        </w:rPr>
        <w:softHyphen/>
        <w:t>довского) народов.</w:t>
      </w:r>
    </w:p>
    <w:p w:rsidR="00906342" w:rsidRPr="00906342" w:rsidRDefault="00906342" w:rsidP="00DB4EB7">
      <w:pPr>
        <w:widowControl w:val="0"/>
        <w:numPr>
          <w:ilvl w:val="0"/>
          <w:numId w:val="34"/>
        </w:numPr>
        <w:tabs>
          <w:tab w:val="left" w:pos="0"/>
          <w:tab w:val="left" w:pos="284"/>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умение художественно-речевой деятельности: пересказывать, изображать, обсуждать события и героев произ</w:t>
      </w:r>
      <w:r w:rsidRPr="00906342">
        <w:rPr>
          <w:rFonts w:ascii="Times New Roman" w:eastAsia="Arial Unicode MS" w:hAnsi="Times New Roman" w:cs="Arial Unicode MS"/>
          <w:kern w:val="1"/>
          <w:sz w:val="24"/>
          <w:szCs w:val="24"/>
          <w:lang w:eastAsia="hi-IN" w:bidi="hi-IN"/>
        </w:rPr>
        <w:softHyphen/>
        <w:t>ведений.</w:t>
      </w:r>
    </w:p>
    <w:p w:rsidR="00906342" w:rsidRPr="00906342" w:rsidRDefault="00906342" w:rsidP="00DB4EB7">
      <w:pPr>
        <w:widowControl w:val="0"/>
        <w:numPr>
          <w:ilvl w:val="0"/>
          <w:numId w:val="34"/>
        </w:numPr>
        <w:tabs>
          <w:tab w:val="left" w:pos="0"/>
          <w:tab w:val="left" w:pos="260"/>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Способствовать желанию выражать свое отношение к ли</w:t>
      </w:r>
      <w:r w:rsidRPr="00906342">
        <w:rPr>
          <w:rFonts w:ascii="Times New Roman" w:eastAsia="Arial Unicode MS" w:hAnsi="Times New Roman" w:cs="Arial Unicode MS"/>
          <w:kern w:val="1"/>
          <w:sz w:val="24"/>
          <w:szCs w:val="24"/>
          <w:lang w:eastAsia="hi-IN" w:bidi="hi-IN"/>
        </w:rPr>
        <w:softHyphen/>
        <w:t>тературным произведениям, объяснять мотивы поступков героев.</w:t>
      </w:r>
    </w:p>
    <w:p w:rsidR="00906342" w:rsidRPr="00906342" w:rsidRDefault="00906342" w:rsidP="00DB4EB7">
      <w:pPr>
        <w:widowControl w:val="0"/>
        <w:numPr>
          <w:ilvl w:val="0"/>
          <w:numId w:val="34"/>
        </w:numPr>
        <w:tabs>
          <w:tab w:val="left" w:pos="0"/>
          <w:tab w:val="left" w:pos="274"/>
        </w:tabs>
        <w:suppressAutoHyphens/>
        <w:autoSpaceDE w:val="0"/>
        <w:spacing w:after="0"/>
        <w:ind w:left="360" w:right="20"/>
        <w:jc w:val="both"/>
        <w:rPr>
          <w:rFonts w:ascii="Times New Roman" w:eastAsia="Arial Unicode MS" w:hAnsi="Times New Roman"/>
          <w:kern w:val="1"/>
          <w:sz w:val="24"/>
          <w:szCs w:val="24"/>
          <w:lang w:eastAsia="hi-IN" w:bidi="hi-IN"/>
        </w:rPr>
      </w:pPr>
      <w:r w:rsidRPr="00906342">
        <w:rPr>
          <w:rFonts w:ascii="Times New Roman" w:eastAsia="Arial Unicode MS" w:hAnsi="Times New Roman" w:cs="Arial Unicode MS"/>
          <w:kern w:val="1"/>
          <w:sz w:val="24"/>
          <w:szCs w:val="24"/>
          <w:lang w:eastAsia="hi-IN" w:bidi="hi-IN"/>
        </w:rPr>
        <w:t>Расширять представления о некоторых особенностях раз</w:t>
      </w:r>
      <w:r w:rsidRPr="00906342">
        <w:rPr>
          <w:rFonts w:ascii="Times New Roman" w:eastAsia="Arial Unicode MS" w:hAnsi="Times New Roman" w:cs="Arial Unicode MS"/>
          <w:kern w:val="1"/>
          <w:sz w:val="24"/>
          <w:szCs w:val="24"/>
          <w:lang w:eastAsia="hi-IN" w:bidi="hi-IN"/>
        </w:rPr>
        <w:softHyphen/>
        <w:t>личных жанров чувашского (татарского, мордовского) фольк</w:t>
      </w:r>
      <w:r w:rsidRPr="00906342">
        <w:rPr>
          <w:rFonts w:ascii="Times New Roman" w:eastAsia="Arial Unicode MS" w:hAnsi="Times New Roman" w:cs="Arial Unicode MS"/>
          <w:kern w:val="1"/>
          <w:sz w:val="24"/>
          <w:szCs w:val="24"/>
          <w:lang w:eastAsia="hi-IN" w:bidi="hi-IN"/>
        </w:rPr>
        <w:softHyphen/>
        <w:t>лора (загадка, сказка, легенда), литературной прозы (рассказ, сказки) и поэзии (стихотворения, сказки в стихах, загадки).</w:t>
      </w:r>
    </w:p>
    <w:p w:rsidR="00906342" w:rsidRPr="00906342" w:rsidRDefault="00906342" w:rsidP="00DB4EB7">
      <w:pPr>
        <w:widowControl w:val="0"/>
        <w:numPr>
          <w:ilvl w:val="0"/>
          <w:numId w:val="34"/>
        </w:numPr>
        <w:tabs>
          <w:tab w:val="left" w:pos="0"/>
          <w:tab w:val="left" w:pos="274"/>
        </w:tabs>
        <w:suppressAutoHyphens/>
        <w:autoSpaceDE w:val="0"/>
        <w:spacing w:after="0"/>
        <w:ind w:left="360" w:right="20"/>
        <w:jc w:val="both"/>
        <w:rPr>
          <w:rFonts w:ascii="Times New Roman" w:eastAsia="Arial Unicode MS" w:hAnsi="Times New Roman"/>
          <w:kern w:val="1"/>
          <w:sz w:val="24"/>
          <w:szCs w:val="24"/>
          <w:lang w:eastAsia="hi-IN" w:bidi="hi-IN"/>
        </w:rPr>
      </w:pPr>
      <w:r w:rsidRPr="00906342">
        <w:rPr>
          <w:rFonts w:ascii="Times New Roman" w:eastAsia="Arial Unicode MS" w:hAnsi="Times New Roman"/>
          <w:kern w:val="1"/>
          <w:sz w:val="24"/>
          <w:szCs w:val="24"/>
          <w:lang w:eastAsia="hi-IN" w:bidi="hi-IN"/>
        </w:rPr>
        <w:t>Помогать ребенку выразительно, с естественной интона</w:t>
      </w:r>
      <w:r w:rsidRPr="00906342">
        <w:rPr>
          <w:rFonts w:ascii="Times New Roman" w:eastAsia="Arial Unicode MS" w:hAnsi="Times New Roman"/>
          <w:kern w:val="1"/>
          <w:sz w:val="24"/>
          <w:szCs w:val="24"/>
          <w:lang w:eastAsia="hi-IN" w:bidi="hi-IN"/>
        </w:rPr>
        <w:softHyphen/>
        <w:t>цией рассказывать наизусть стихотворения, отрывки из поэти</w:t>
      </w:r>
      <w:r w:rsidRPr="00906342">
        <w:rPr>
          <w:rFonts w:ascii="Times New Roman" w:eastAsia="Arial Unicode MS" w:hAnsi="Times New Roman"/>
          <w:kern w:val="1"/>
          <w:sz w:val="24"/>
          <w:szCs w:val="24"/>
          <w:lang w:eastAsia="hi-IN" w:bidi="hi-IN"/>
        </w:rPr>
        <w:softHyphen/>
        <w:t>ческих сказок чувашских (татарских, мордовских) авторов.</w:t>
      </w:r>
    </w:p>
    <w:p w:rsidR="00906342" w:rsidRPr="00906342" w:rsidRDefault="00906342" w:rsidP="00DB4EB7">
      <w:pPr>
        <w:widowControl w:val="0"/>
        <w:numPr>
          <w:ilvl w:val="0"/>
          <w:numId w:val="35"/>
        </w:numPr>
        <w:tabs>
          <w:tab w:val="left" w:pos="0"/>
          <w:tab w:val="left" w:pos="303"/>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Поощрять умение детей находить рифмы в поэтических произведениях чувашского (татарского, мордовского) фольклора и самим придумывать рифмованные фразы.</w:t>
      </w:r>
    </w:p>
    <w:p w:rsidR="00906342" w:rsidRPr="00906342" w:rsidRDefault="00906342" w:rsidP="00DB4EB7">
      <w:pPr>
        <w:widowControl w:val="0"/>
        <w:numPr>
          <w:ilvl w:val="0"/>
          <w:numId w:val="35"/>
        </w:numPr>
        <w:tabs>
          <w:tab w:val="left" w:pos="0"/>
          <w:tab w:val="left" w:pos="322"/>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желание отражать свои впечатления об услы</w:t>
      </w:r>
      <w:r w:rsidRPr="00906342">
        <w:rPr>
          <w:rFonts w:ascii="Times New Roman" w:eastAsia="Arial Unicode MS" w:hAnsi="Times New Roman" w:cs="Arial Unicode MS"/>
          <w:kern w:val="1"/>
          <w:sz w:val="24"/>
          <w:szCs w:val="24"/>
          <w:lang w:eastAsia="hi-IN" w:bidi="hi-IN"/>
        </w:rPr>
        <w:softHyphen/>
        <w:t>шанных произведениях авторов детской литературы, прожива</w:t>
      </w:r>
      <w:r w:rsidRPr="00906342">
        <w:rPr>
          <w:rFonts w:ascii="Times New Roman" w:eastAsia="Arial Unicode MS" w:hAnsi="Times New Roman" w:cs="Arial Unicode MS"/>
          <w:kern w:val="1"/>
          <w:sz w:val="24"/>
          <w:szCs w:val="24"/>
          <w:lang w:eastAsia="hi-IN" w:bidi="hi-IN"/>
        </w:rPr>
        <w:softHyphen/>
        <w:t>ющих на территории Чувашии, в разных видах художественной деятельности.</w:t>
      </w:r>
    </w:p>
    <w:p w:rsidR="00906342" w:rsidRPr="00906342" w:rsidRDefault="00906342" w:rsidP="00DB4EB7">
      <w:pPr>
        <w:widowControl w:val="0"/>
        <w:numPr>
          <w:ilvl w:val="0"/>
          <w:numId w:val="35"/>
        </w:numPr>
        <w:tabs>
          <w:tab w:val="left" w:pos="0"/>
          <w:tab w:val="left" w:pos="284"/>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Знакомить на конкретных примерах с детскими книгами Чувашского книжного издательства, иллюстрациями художни</w:t>
      </w:r>
      <w:r w:rsidRPr="00906342">
        <w:rPr>
          <w:rFonts w:ascii="Times New Roman" w:eastAsia="Arial Unicode MS" w:hAnsi="Times New Roman" w:cs="Arial Unicode MS"/>
          <w:kern w:val="1"/>
          <w:sz w:val="24"/>
          <w:szCs w:val="24"/>
          <w:lang w:eastAsia="hi-IN" w:bidi="hi-IN"/>
        </w:rPr>
        <w:softHyphen/>
        <w:t xml:space="preserve">ков (Т.И. Немцева, С.А. Кангина и др.), близкими детскому опыту </w:t>
      </w:r>
      <w:r w:rsidRPr="00906342">
        <w:rPr>
          <w:rFonts w:ascii="Times New Roman" w:eastAsia="Arial Unicode MS" w:hAnsi="Times New Roman" w:cs="Arial Unicode MS"/>
          <w:kern w:val="1"/>
          <w:sz w:val="24"/>
          <w:szCs w:val="24"/>
          <w:lang w:eastAsia="hi-IN" w:bidi="hi-IN"/>
        </w:rPr>
        <w:lastRenderedPageBreak/>
        <w:t>живописными образами.</w:t>
      </w:r>
    </w:p>
    <w:p w:rsidR="00906342" w:rsidRPr="00906342" w:rsidRDefault="00906342" w:rsidP="00DB4EB7">
      <w:pPr>
        <w:widowControl w:val="0"/>
        <w:numPr>
          <w:ilvl w:val="0"/>
          <w:numId w:val="35"/>
        </w:numPr>
        <w:tabs>
          <w:tab w:val="left" w:pos="0"/>
          <w:tab w:val="left" w:pos="308"/>
        </w:tabs>
        <w:suppressAutoHyphens/>
        <w:autoSpaceDE w:val="0"/>
        <w:spacing w:after="0"/>
        <w:ind w:left="360" w:right="2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Поддерживать стремление детей участвовать в инсцени</w:t>
      </w:r>
      <w:r w:rsidRPr="00906342">
        <w:rPr>
          <w:rFonts w:ascii="Times New Roman" w:eastAsia="Arial Unicode MS" w:hAnsi="Times New Roman" w:cs="Arial Unicode MS"/>
          <w:kern w:val="1"/>
          <w:sz w:val="24"/>
          <w:szCs w:val="24"/>
          <w:lang w:eastAsia="hi-IN" w:bidi="hi-IN"/>
        </w:rPr>
        <w:softHyphen/>
        <w:t>ровках, театрализованных играх, созданию выразительных об</w:t>
      </w:r>
      <w:r w:rsidRPr="00906342">
        <w:rPr>
          <w:rFonts w:ascii="Times New Roman" w:eastAsia="Arial Unicode MS" w:hAnsi="Times New Roman" w:cs="Arial Unicode MS"/>
          <w:kern w:val="1"/>
          <w:sz w:val="24"/>
          <w:szCs w:val="24"/>
          <w:lang w:eastAsia="hi-IN" w:bidi="hi-IN"/>
        </w:rPr>
        <w:softHyphen/>
        <w:t>разов на основе народных традиций (пластика, танец, музыка, костюм и др.).</w:t>
      </w:r>
    </w:p>
    <w:p w:rsidR="00906342" w:rsidRPr="00906342" w:rsidRDefault="00906342" w:rsidP="006721C2">
      <w:pPr>
        <w:widowControl w:val="0"/>
        <w:suppressAutoHyphens/>
        <w:autoSpaceDE w:val="0"/>
        <w:spacing w:before="240" w:after="0"/>
        <w:ind w:lef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Содержание образовательной деятельности</w:t>
      </w:r>
    </w:p>
    <w:p w:rsidR="00906342" w:rsidRPr="00906342" w:rsidRDefault="00906342" w:rsidP="006721C2">
      <w:pPr>
        <w:keepNext/>
        <w:keepLines/>
        <w:widowControl w:val="0"/>
        <w:suppressAutoHyphens/>
        <w:autoSpaceDE w:val="0"/>
        <w:spacing w:before="180" w:after="0"/>
        <w:ind w:left="20" w:right="20" w:firstLine="340"/>
        <w:jc w:val="both"/>
        <w:rPr>
          <w:rFonts w:ascii="Times New Roman" w:eastAsia="Arial Unicode MS" w:hAnsi="Times New Roman" w:cs="Arial Unicode MS"/>
          <w:kern w:val="1"/>
          <w:sz w:val="24"/>
          <w:szCs w:val="24"/>
          <w:lang w:eastAsia="hi-IN" w:bidi="hi-IN"/>
        </w:rPr>
      </w:pPr>
      <w:bookmarkStart w:id="39" w:name="bookmark013"/>
      <w:r w:rsidRPr="00906342">
        <w:rPr>
          <w:rFonts w:ascii="Times New Roman" w:eastAsia="Arial Unicode MS" w:hAnsi="Times New Roman" w:cs="Arial Unicode MS"/>
          <w:b/>
          <w:bCs/>
          <w:kern w:val="1"/>
          <w:sz w:val="24"/>
          <w:szCs w:val="24"/>
          <w:lang w:eastAsia="hi-IN" w:bidi="hi-IN"/>
        </w:rPr>
        <w:t>Знакомство с книжной культурой, детской литературой, по</w:t>
      </w:r>
      <w:r w:rsidRPr="00906342">
        <w:rPr>
          <w:rFonts w:ascii="Times New Roman" w:eastAsia="Arial Unicode MS" w:hAnsi="Times New Roman" w:cs="Arial Unicode MS"/>
          <w:b/>
          <w:bCs/>
          <w:kern w:val="1"/>
          <w:sz w:val="24"/>
          <w:szCs w:val="24"/>
          <w:lang w:eastAsia="hi-IN" w:bidi="hi-IN"/>
        </w:rPr>
        <w:softHyphen/>
        <w:t>нимание на слух текстов различных жанров детской литературы.</w:t>
      </w:r>
      <w:bookmarkEnd w:id="39"/>
    </w:p>
    <w:p w:rsidR="00906342" w:rsidRPr="00906342" w:rsidRDefault="00906342" w:rsidP="006721C2">
      <w:pPr>
        <w:widowControl w:val="0"/>
        <w:suppressAutoHyphens/>
        <w:autoSpaceDE w:val="0"/>
        <w:spacing w:after="0"/>
        <w:ind w:left="2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Развитие интереса у детей слушать сказки, рассказы, стихотво</w:t>
      </w:r>
      <w:r w:rsidRPr="00906342">
        <w:rPr>
          <w:rFonts w:ascii="Times New Roman" w:eastAsia="Arial Unicode MS" w:hAnsi="Times New Roman" w:cs="Arial Unicode MS"/>
          <w:kern w:val="1"/>
          <w:sz w:val="24"/>
          <w:szCs w:val="24"/>
          <w:lang w:eastAsia="hi-IN" w:bidi="hi-IN"/>
        </w:rPr>
        <w:softHyphen/>
        <w:t>рения; запоминать небольшие и простые по содержанию счи</w:t>
      </w:r>
      <w:r w:rsidRPr="00906342">
        <w:rPr>
          <w:rFonts w:ascii="Times New Roman" w:eastAsia="Arial Unicode MS" w:hAnsi="Times New Roman" w:cs="Arial Unicode MS"/>
          <w:kern w:val="1"/>
          <w:sz w:val="24"/>
          <w:szCs w:val="24"/>
          <w:lang w:eastAsia="hi-IN" w:bidi="hi-IN"/>
        </w:rPr>
        <w:softHyphen/>
        <w:t>талки. Помогать им понимать нравственный смысл, основную идею произведения, сопереживать его героям, оценивать по</w:t>
      </w:r>
      <w:r w:rsidRPr="00906342">
        <w:rPr>
          <w:rFonts w:ascii="Times New Roman" w:eastAsia="Arial Unicode MS" w:hAnsi="Times New Roman" w:cs="Arial Unicode MS"/>
          <w:kern w:val="1"/>
          <w:sz w:val="24"/>
          <w:szCs w:val="24"/>
          <w:lang w:eastAsia="hi-IN" w:bidi="hi-IN"/>
        </w:rPr>
        <w:softHyphen/>
        <w:t>ступки героев и их личностные качества.</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Проявление интереса к слушанию литературных произведе</w:t>
      </w:r>
      <w:r w:rsidRPr="00906342">
        <w:rPr>
          <w:rFonts w:ascii="Times New Roman" w:eastAsia="Arial Unicode MS" w:hAnsi="Times New Roman" w:cs="Arial Unicode MS"/>
          <w:kern w:val="1"/>
          <w:sz w:val="24"/>
          <w:szCs w:val="24"/>
          <w:lang w:eastAsia="hi-IN" w:bidi="hi-IN"/>
        </w:rPr>
        <w:softHyphen/>
        <w:t>ний писателей и поэтов Чувашии. Самостоятельный пересказ зна</w:t>
      </w:r>
      <w:r w:rsidRPr="00906342">
        <w:rPr>
          <w:rFonts w:ascii="Times New Roman" w:eastAsia="Arial Unicode MS" w:hAnsi="Times New Roman" w:cs="Arial Unicode MS"/>
          <w:kern w:val="1"/>
          <w:sz w:val="24"/>
          <w:szCs w:val="24"/>
          <w:lang w:eastAsia="hi-IN" w:bidi="hi-IN"/>
        </w:rPr>
        <w:softHyphen/>
        <w:t>комых чувашских (татарских, мордовских) литературных произ</w:t>
      </w:r>
      <w:r w:rsidRPr="00906342">
        <w:rPr>
          <w:rFonts w:ascii="Times New Roman" w:eastAsia="Arial Unicode MS" w:hAnsi="Times New Roman" w:cs="Arial Unicode MS"/>
          <w:kern w:val="1"/>
          <w:sz w:val="24"/>
          <w:szCs w:val="24"/>
          <w:lang w:eastAsia="hi-IN" w:bidi="hi-IN"/>
        </w:rPr>
        <w:softHyphen/>
        <w:t>ведений, воспроизведение текста по иллюстрациям. Развитие бе</w:t>
      </w:r>
      <w:r w:rsidRPr="00906342">
        <w:rPr>
          <w:rFonts w:ascii="Times New Roman" w:eastAsia="Arial Unicode MS" w:hAnsi="Times New Roman" w:cs="Arial Unicode MS"/>
          <w:kern w:val="1"/>
          <w:sz w:val="24"/>
          <w:szCs w:val="24"/>
          <w:lang w:eastAsia="hi-IN" w:bidi="hi-IN"/>
        </w:rPr>
        <w:softHyphen/>
        <w:t>режного отношения к книге, интереса к чувашскому, татарско</w:t>
      </w:r>
      <w:r w:rsidRPr="00906342">
        <w:rPr>
          <w:rFonts w:ascii="Times New Roman" w:eastAsia="Arial Unicode MS" w:hAnsi="Times New Roman" w:cs="Arial Unicode MS"/>
          <w:kern w:val="1"/>
          <w:sz w:val="24"/>
          <w:szCs w:val="24"/>
          <w:lang w:eastAsia="hi-IN" w:bidi="hi-IN"/>
        </w:rPr>
        <w:softHyphen/>
        <w:t>му, мордовскому эпосам. Пояснение основных различий между литературными жанрами: сказкой, рассказом, стихотворением.</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Знакомство с различными жанрами фольклора (прибаутки, загадки, заклички, сказки о животных и волшебные), литера</w:t>
      </w:r>
      <w:r w:rsidRPr="00906342">
        <w:rPr>
          <w:rFonts w:ascii="Times New Roman" w:eastAsia="Arial Unicode MS" w:hAnsi="Times New Roman" w:cs="Arial Unicode MS"/>
          <w:kern w:val="1"/>
          <w:sz w:val="24"/>
          <w:szCs w:val="24"/>
          <w:lang w:eastAsia="hi-IN" w:bidi="hi-IN"/>
        </w:rPr>
        <w:softHyphen/>
        <w:t>турной прозы (сказки, рассказы) и поэзии (стихотворения, ав</w:t>
      </w:r>
      <w:r w:rsidRPr="00906342">
        <w:rPr>
          <w:rFonts w:ascii="Times New Roman" w:eastAsia="Arial Unicode MS" w:hAnsi="Times New Roman" w:cs="Arial Unicode MS"/>
          <w:kern w:val="1"/>
          <w:sz w:val="24"/>
          <w:szCs w:val="24"/>
          <w:lang w:eastAsia="hi-IN" w:bidi="hi-IN"/>
        </w:rPr>
        <w:softHyphen/>
        <w:t>торские загадки, сказки в стихах).</w:t>
      </w:r>
    </w:p>
    <w:p w:rsidR="00906342" w:rsidRPr="00906342" w:rsidRDefault="00906342" w:rsidP="006721C2">
      <w:pPr>
        <w:widowControl w:val="0"/>
        <w:suppressAutoHyphens/>
        <w:autoSpaceDE w:val="0"/>
        <w:spacing w:after="0"/>
        <w:ind w:left="20" w:right="20" w:firstLine="340"/>
        <w:jc w:val="both"/>
        <w:rPr>
          <w:rFonts w:ascii="Arial" w:eastAsia="Arial Unicode MS" w:hAnsi="Arial" w:cs="Arial"/>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Знакомство с фольклорными юмористическими произведе</w:t>
      </w:r>
      <w:r w:rsidRPr="00906342">
        <w:rPr>
          <w:rFonts w:ascii="Times New Roman" w:eastAsia="Arial Unicode MS" w:hAnsi="Times New Roman" w:cs="Arial Unicode MS"/>
          <w:kern w:val="1"/>
          <w:sz w:val="24"/>
          <w:szCs w:val="24"/>
          <w:lang w:eastAsia="hi-IN" w:bidi="hi-IN"/>
        </w:rPr>
        <w:softHyphen/>
        <w:t>ниями, формируя предпосылки для развития чувства юмора.</w:t>
      </w:r>
    </w:p>
    <w:p w:rsidR="00906342" w:rsidRPr="00906342" w:rsidRDefault="00906342" w:rsidP="006721C2">
      <w:pPr>
        <w:widowControl w:val="0"/>
        <w:suppressAutoHyphens/>
        <w:spacing w:after="0"/>
        <w:ind w:firstLine="360"/>
        <w:jc w:val="both"/>
        <w:rPr>
          <w:rFonts w:ascii="Times New Roman" w:eastAsia="Arial Unicode MS" w:hAnsi="Times New Roman"/>
          <w:b/>
          <w:bCs/>
          <w:kern w:val="1"/>
          <w:sz w:val="24"/>
          <w:szCs w:val="24"/>
          <w:lang w:eastAsia="hi-IN" w:bidi="hi-IN"/>
        </w:rPr>
      </w:pPr>
      <w:r w:rsidRPr="00906342">
        <w:rPr>
          <w:rFonts w:ascii="Times New Roman" w:eastAsia="Arial Unicode MS" w:hAnsi="Times New Roman"/>
          <w:b/>
          <w:bCs/>
          <w:kern w:val="1"/>
          <w:sz w:val="24"/>
          <w:szCs w:val="24"/>
          <w:lang w:eastAsia="hi-IN" w:bidi="hi-IN"/>
        </w:rPr>
        <w:t>Восприятие художественной литературы, фольклора.</w:t>
      </w:r>
      <w:r w:rsidRPr="00906342">
        <w:rPr>
          <w:rFonts w:ascii="Times New Roman" w:eastAsia="Arial Unicode MS" w:hAnsi="Times New Roman"/>
          <w:kern w:val="1"/>
          <w:sz w:val="24"/>
          <w:szCs w:val="24"/>
          <w:lang w:eastAsia="hi-IN" w:bidi="hi-IN"/>
        </w:rPr>
        <w:t xml:space="preserve"> Поддер</w:t>
      </w:r>
      <w:r w:rsidRPr="00906342">
        <w:rPr>
          <w:rFonts w:ascii="Times New Roman" w:eastAsia="Arial Unicode MS" w:hAnsi="Times New Roman"/>
          <w:kern w:val="1"/>
          <w:sz w:val="24"/>
          <w:szCs w:val="24"/>
          <w:lang w:eastAsia="hi-IN" w:bidi="hi-IN"/>
        </w:rPr>
        <w:softHyphen/>
        <w:t>живание у детей желания совместно со взрослыми и другими детьми рассматривать, вспоминать, обсуждать содержание зна</w:t>
      </w:r>
      <w:r w:rsidRPr="00906342">
        <w:rPr>
          <w:rFonts w:ascii="Times New Roman" w:eastAsia="Arial Unicode MS" w:hAnsi="Times New Roman"/>
          <w:kern w:val="1"/>
          <w:sz w:val="24"/>
          <w:szCs w:val="24"/>
          <w:lang w:eastAsia="hi-IN" w:bidi="hi-IN"/>
        </w:rPr>
        <w:softHyphen/>
        <w:t>комых книг, читать новые, рассказывать о них другим детям. Развитие творческого воображения в процессе восприятия ху</w:t>
      </w:r>
      <w:r w:rsidRPr="00906342">
        <w:rPr>
          <w:rFonts w:ascii="Times New Roman" w:eastAsia="Arial Unicode MS" w:hAnsi="Times New Roman"/>
          <w:kern w:val="1"/>
          <w:sz w:val="24"/>
          <w:szCs w:val="24"/>
          <w:lang w:eastAsia="hi-IN" w:bidi="hi-IN"/>
        </w:rPr>
        <w:softHyphen/>
        <w:t>дожественного произведения, интереса к моделированию их со</w:t>
      </w:r>
      <w:r w:rsidRPr="00906342">
        <w:rPr>
          <w:rFonts w:ascii="Times New Roman" w:eastAsia="Arial Unicode MS" w:hAnsi="Times New Roman"/>
          <w:kern w:val="1"/>
          <w:sz w:val="24"/>
          <w:szCs w:val="24"/>
          <w:lang w:eastAsia="hi-IN" w:bidi="hi-IN"/>
        </w:rPr>
        <w:softHyphen/>
        <w:t>держания. Поддерживание внимания и интереса к слову в лите</w:t>
      </w:r>
      <w:r w:rsidRPr="00906342">
        <w:rPr>
          <w:rFonts w:ascii="Times New Roman" w:eastAsia="Arial Unicode MS" w:hAnsi="Times New Roman"/>
          <w:kern w:val="1"/>
          <w:sz w:val="24"/>
          <w:szCs w:val="24"/>
          <w:lang w:eastAsia="hi-IN" w:bidi="hi-IN"/>
        </w:rPr>
        <w:softHyphen/>
        <w:t>ратурном произведении. Формирование интереса к иллюстриро</w:t>
      </w:r>
      <w:r w:rsidRPr="00906342">
        <w:rPr>
          <w:rFonts w:ascii="Times New Roman" w:eastAsia="Arial Unicode MS" w:hAnsi="Times New Roman"/>
          <w:kern w:val="1"/>
          <w:sz w:val="24"/>
          <w:szCs w:val="24"/>
          <w:lang w:eastAsia="hi-IN" w:bidi="hi-IN"/>
        </w:rPr>
        <w:softHyphen/>
        <w:t>ванным книгам. Объяснение важности рисунков в книге, показ и рассматривание книжных иллюстраций. Знакомство с книж</w:t>
      </w:r>
      <w:r w:rsidRPr="00906342">
        <w:rPr>
          <w:rFonts w:ascii="Times New Roman" w:eastAsia="Arial Unicode MS" w:hAnsi="Times New Roman"/>
          <w:kern w:val="1"/>
          <w:sz w:val="24"/>
          <w:szCs w:val="24"/>
          <w:lang w:eastAsia="hi-IN" w:bidi="hi-IN"/>
        </w:rPr>
        <w:softHyphen/>
        <w:t>ками, оформленными художниками-иллюстраторами Чувашии, например, художницей С.А. Кангиной (книги Ордем Гали «То</w:t>
      </w:r>
      <w:r w:rsidRPr="00906342">
        <w:rPr>
          <w:rFonts w:ascii="Times New Roman" w:eastAsia="Arial Unicode MS" w:hAnsi="Times New Roman"/>
          <w:kern w:val="1"/>
          <w:sz w:val="24"/>
          <w:szCs w:val="24"/>
          <w:lang w:eastAsia="hi-IN" w:bidi="hi-IN"/>
        </w:rPr>
        <w:softHyphen/>
        <w:t>потушки». Чебоксары: Чувашское книжное издательство, 2010; «Лесная история». Чебоксары: Чувашское книжное издательство, 2015).</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Стимулирование переживания персонажам художественных произведений.</w:t>
      </w:r>
      <w:r w:rsidRPr="00906342">
        <w:rPr>
          <w:rFonts w:ascii="Times New Roman" w:eastAsia="Arial Unicode MS" w:hAnsi="Times New Roman" w:cs="Arial Unicode MS"/>
          <w:kern w:val="1"/>
          <w:sz w:val="24"/>
          <w:szCs w:val="24"/>
          <w:lang w:eastAsia="hi-IN" w:bidi="hi-IN"/>
        </w:rPr>
        <w:t xml:space="preserve"> Повторное чтение по просьбе ребенка понра</w:t>
      </w:r>
      <w:r w:rsidRPr="00906342">
        <w:rPr>
          <w:rFonts w:ascii="Times New Roman" w:eastAsia="Arial Unicode MS" w:hAnsi="Times New Roman" w:cs="Arial Unicode MS"/>
          <w:kern w:val="1"/>
          <w:sz w:val="24"/>
          <w:szCs w:val="24"/>
          <w:lang w:eastAsia="hi-IN" w:bidi="hi-IN"/>
        </w:rPr>
        <w:softHyphen/>
        <w:t>вившегося отрывка из сказки, рассказа, стихотворения, что по</w:t>
      </w:r>
      <w:r w:rsidRPr="00906342">
        <w:rPr>
          <w:rFonts w:ascii="Times New Roman" w:eastAsia="Arial Unicode MS" w:hAnsi="Times New Roman" w:cs="Arial Unicode MS"/>
          <w:kern w:val="1"/>
          <w:sz w:val="24"/>
          <w:szCs w:val="24"/>
          <w:lang w:eastAsia="hi-IN" w:bidi="hi-IN"/>
        </w:rPr>
        <w:softHyphen/>
        <w:t>могает становлению личностного отношения к произведению.</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Реализация самостоятельной творческой деятельности детей на основе литературного текста.</w:t>
      </w:r>
      <w:r w:rsidRPr="00906342">
        <w:rPr>
          <w:rFonts w:ascii="Times New Roman" w:eastAsia="Arial Unicode MS" w:hAnsi="Times New Roman" w:cs="Arial Unicode MS"/>
          <w:kern w:val="1"/>
          <w:sz w:val="24"/>
          <w:szCs w:val="24"/>
          <w:lang w:eastAsia="hi-IN" w:bidi="hi-IN"/>
        </w:rPr>
        <w:t xml:space="preserve"> Вовлечение детей к исполне</w:t>
      </w:r>
      <w:r w:rsidRPr="00906342">
        <w:rPr>
          <w:rFonts w:ascii="Times New Roman" w:eastAsia="Arial Unicode MS" w:hAnsi="Times New Roman" w:cs="Arial Unicode MS"/>
          <w:kern w:val="1"/>
          <w:sz w:val="24"/>
          <w:szCs w:val="24"/>
          <w:lang w:eastAsia="hi-IN" w:bidi="hi-IN"/>
        </w:rPr>
        <w:softHyphen/>
        <w:t>нию, побуждение к проявлению самостоятельности и творче</w:t>
      </w:r>
      <w:r w:rsidRPr="00906342">
        <w:rPr>
          <w:rFonts w:ascii="Times New Roman" w:eastAsia="Arial Unicode MS" w:hAnsi="Times New Roman" w:cs="Arial Unicode MS"/>
          <w:kern w:val="1"/>
          <w:sz w:val="24"/>
          <w:szCs w:val="24"/>
          <w:lang w:eastAsia="hi-IN" w:bidi="hi-IN"/>
        </w:rPr>
        <w:softHyphen/>
        <w:t>ства: придумывание слова-рифмы, пересказывание сказки, сти</w:t>
      </w:r>
      <w:r w:rsidRPr="00906342">
        <w:rPr>
          <w:rFonts w:ascii="Times New Roman" w:eastAsia="Arial Unicode MS" w:hAnsi="Times New Roman" w:cs="Arial Unicode MS"/>
          <w:kern w:val="1"/>
          <w:sz w:val="24"/>
          <w:szCs w:val="24"/>
          <w:lang w:eastAsia="hi-IN" w:bidi="hi-IN"/>
        </w:rPr>
        <w:softHyphen/>
        <w:t>хотворения и т.п.</w:t>
      </w:r>
    </w:p>
    <w:p w:rsidR="00906342" w:rsidRPr="00906342" w:rsidRDefault="00906342" w:rsidP="006721C2">
      <w:pPr>
        <w:widowControl w:val="0"/>
        <w:suppressAutoHyphens/>
        <w:autoSpaceDE w:val="0"/>
        <w:spacing w:after="24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Способствование желанию и интересу детей отражать свои впечатления об услышанных литературных произведениях в художественно-творческой деятельности: посильная помощь в из</w:t>
      </w:r>
      <w:r w:rsidRPr="00906342">
        <w:rPr>
          <w:rFonts w:ascii="Times New Roman" w:eastAsia="Arial Unicode MS" w:hAnsi="Times New Roman" w:cs="Arial Unicode MS"/>
          <w:kern w:val="1"/>
          <w:sz w:val="24"/>
          <w:szCs w:val="24"/>
          <w:lang w:eastAsia="hi-IN" w:bidi="hi-IN"/>
        </w:rPr>
        <w:softHyphen/>
        <w:t>готовлении театральных декораций, костюмов, масок, самовы</w:t>
      </w:r>
      <w:r w:rsidRPr="00906342">
        <w:rPr>
          <w:rFonts w:ascii="Times New Roman" w:eastAsia="Arial Unicode MS" w:hAnsi="Times New Roman" w:cs="Arial Unicode MS"/>
          <w:kern w:val="1"/>
          <w:sz w:val="24"/>
          <w:szCs w:val="24"/>
          <w:lang w:eastAsia="hi-IN" w:bidi="hi-IN"/>
        </w:rPr>
        <w:softHyphen/>
        <w:t>ражение в театрализации.</w:t>
      </w:r>
    </w:p>
    <w:p w:rsidR="00906342" w:rsidRPr="00906342" w:rsidRDefault="00906342" w:rsidP="006721C2">
      <w:pPr>
        <w:keepNext/>
        <w:keepLines/>
        <w:widowControl w:val="0"/>
        <w:suppressAutoHyphens/>
        <w:autoSpaceDE w:val="0"/>
        <w:spacing w:before="240" w:after="0"/>
        <w:ind w:left="20" w:firstLine="340"/>
        <w:jc w:val="both"/>
        <w:rPr>
          <w:rFonts w:ascii="Times New Roman" w:eastAsia="Arial Unicode MS" w:hAnsi="Times New Roman" w:cs="Arial Unicode MS"/>
          <w:b/>
          <w:bCs/>
          <w:kern w:val="1"/>
          <w:sz w:val="24"/>
          <w:szCs w:val="24"/>
          <w:lang w:eastAsia="hi-IN" w:bidi="hi-IN"/>
        </w:rPr>
      </w:pPr>
      <w:bookmarkStart w:id="40" w:name="bookmark014"/>
      <w:r w:rsidRPr="00906342">
        <w:rPr>
          <w:rFonts w:ascii="Times New Roman" w:eastAsia="Arial Unicode MS" w:hAnsi="Times New Roman" w:cs="Arial Unicode MS"/>
          <w:b/>
          <w:bCs/>
          <w:kern w:val="1"/>
          <w:sz w:val="24"/>
          <w:szCs w:val="24"/>
          <w:lang w:eastAsia="hi-IN" w:bidi="hi-IN"/>
        </w:rPr>
        <w:t>Примерный список произведений для чтения детям</w:t>
      </w:r>
      <w:bookmarkStart w:id="41" w:name="bookmark15"/>
      <w:bookmarkEnd w:id="40"/>
      <w:r w:rsidRPr="00906342">
        <w:rPr>
          <w:rFonts w:ascii="Times New Roman" w:eastAsia="Arial Unicode MS" w:hAnsi="Times New Roman" w:cs="Arial Unicode MS"/>
          <w:b/>
          <w:bCs/>
          <w:kern w:val="1"/>
          <w:sz w:val="24"/>
          <w:szCs w:val="24"/>
          <w:lang w:eastAsia="hi-IN" w:bidi="hi-IN"/>
        </w:rPr>
        <w:t>средней группы</w:t>
      </w:r>
      <w:bookmarkEnd w:id="41"/>
    </w:p>
    <w:p w:rsidR="00906342" w:rsidRPr="00906342" w:rsidRDefault="00906342" w:rsidP="006721C2">
      <w:pPr>
        <w:widowControl w:val="0"/>
        <w:suppressAutoHyphens/>
        <w:autoSpaceDE w:val="0"/>
        <w:spacing w:before="240"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Чувашский фольклор:</w:t>
      </w:r>
      <w:r w:rsidRPr="00906342">
        <w:rPr>
          <w:rFonts w:ascii="Times New Roman" w:eastAsia="Arial Unicode MS" w:hAnsi="Times New Roman" w:cs="Arial Unicode MS"/>
          <w:kern w:val="1"/>
          <w:sz w:val="24"/>
          <w:szCs w:val="24"/>
          <w:lang w:eastAsia="hi-IN" w:bidi="hi-IN"/>
        </w:rPr>
        <w:t xml:space="preserve"> «На деревне у бабушки», «Радуга-дуга», «Сегодня мы играем в прятки» </w:t>
      </w:r>
      <w:r w:rsidRPr="00906342">
        <w:rPr>
          <w:rFonts w:ascii="Times New Roman" w:eastAsia="Arial Unicode MS" w:hAnsi="Times New Roman" w:cs="Arial Unicode MS"/>
          <w:kern w:val="1"/>
          <w:sz w:val="24"/>
          <w:szCs w:val="24"/>
          <w:lang w:eastAsia="hi-IN" w:bidi="hi-IN"/>
        </w:rPr>
        <w:lastRenderedPageBreak/>
        <w:t>(пер. Н. Медюковой); «Лиса-пля</w:t>
      </w:r>
      <w:r w:rsidRPr="00906342">
        <w:rPr>
          <w:rFonts w:ascii="Times New Roman" w:eastAsia="Arial Unicode MS" w:hAnsi="Times New Roman" w:cs="Arial Unicode MS"/>
          <w:kern w:val="1"/>
          <w:sz w:val="24"/>
          <w:szCs w:val="24"/>
          <w:lang w:eastAsia="hi-IN" w:bidi="hi-IN"/>
        </w:rPr>
        <w:softHyphen/>
        <w:t>сунья», «Мост Азамата», «Мальчик с колодку», «Кот и воро</w:t>
      </w:r>
      <w:r w:rsidRPr="00906342">
        <w:rPr>
          <w:rFonts w:ascii="Times New Roman" w:eastAsia="Arial Unicode MS" w:hAnsi="Times New Roman" w:cs="Arial Unicode MS"/>
          <w:kern w:val="1"/>
          <w:sz w:val="24"/>
          <w:szCs w:val="24"/>
          <w:lang w:eastAsia="hi-IN" w:bidi="hi-IN"/>
        </w:rPr>
        <w:softHyphen/>
        <w:t>бей», «Почему у иволги желтый наряд», «Дети ветра», «Вут-кайк», «Как петушок нашел свое дело», «Дед, баба и луна», «Юман и его друзья».</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Чувашская проза:</w:t>
      </w:r>
      <w:r w:rsidRPr="00906342">
        <w:rPr>
          <w:rFonts w:ascii="Times New Roman" w:eastAsia="Arial Unicode MS" w:hAnsi="Times New Roman" w:cs="Arial Unicode MS"/>
          <w:kern w:val="1"/>
          <w:sz w:val="24"/>
          <w:szCs w:val="24"/>
          <w:lang w:eastAsia="hi-IN" w:bidi="hi-IN"/>
        </w:rPr>
        <w:t xml:space="preserve"> И. Яковлев. «Сармандей»; Л. Кадкин. «Заяц»; Ордем Гали. «Дело», «Маленькая покупательница», «Начинка»; </w:t>
      </w:r>
      <w:r w:rsidRPr="00906342">
        <w:rPr>
          <w:rFonts w:ascii="Times New Roman" w:eastAsia="Arial Unicode MS" w:hAnsi="Times New Roman"/>
          <w:kern w:val="1"/>
          <w:sz w:val="24"/>
          <w:szCs w:val="24"/>
          <w:lang w:eastAsia="hi-IN" w:bidi="hi-IN"/>
        </w:rPr>
        <w:t>В. Чаплина. «Новости на хвосте», «Она взяла след», «Как тебя зовут?».</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Чувашская поэзия:</w:t>
      </w:r>
      <w:r w:rsidRPr="00906342">
        <w:rPr>
          <w:rFonts w:ascii="Times New Roman" w:eastAsia="Arial Unicode MS" w:hAnsi="Times New Roman" w:cs="Arial Unicode MS"/>
          <w:kern w:val="1"/>
          <w:sz w:val="24"/>
          <w:szCs w:val="24"/>
          <w:lang w:eastAsia="hi-IN" w:bidi="hi-IN"/>
        </w:rPr>
        <w:t xml:space="preserve"> В. Ахун. «Уточка», «Лягушка», «Сорока», «Сандор-толстяк»; С. Гордеева. «Веселая карусель», «Кто?», «Сме</w:t>
      </w:r>
      <w:r w:rsidRPr="00906342">
        <w:rPr>
          <w:rFonts w:ascii="Times New Roman" w:eastAsia="Arial Unicode MS" w:hAnsi="Times New Roman" w:cs="Arial Unicode MS"/>
          <w:kern w:val="1"/>
          <w:sz w:val="24"/>
          <w:szCs w:val="24"/>
          <w:lang w:eastAsia="hi-IN" w:bidi="hi-IN"/>
        </w:rPr>
        <w:softHyphen/>
        <w:t>лый Егорка»; Н. Ишентей. «Лесная елка»; В. Давыдов-Анатри. «Но</w:t>
      </w:r>
      <w:r w:rsidRPr="00906342">
        <w:rPr>
          <w:rFonts w:ascii="Times New Roman" w:eastAsia="Arial Unicode MS" w:hAnsi="Times New Roman" w:cs="Arial Unicode MS"/>
          <w:kern w:val="1"/>
          <w:sz w:val="24"/>
          <w:szCs w:val="24"/>
          <w:lang w:eastAsia="hi-IN" w:bidi="hi-IN"/>
        </w:rPr>
        <w:softHyphen/>
        <w:t>вогодняя», «Травка, лапоть и пузырь», «Новый год», «Береза», «Белка», «Зима», «Перепелка», «Иринка»; Ю. Кушак. «Плюше</w:t>
      </w:r>
      <w:r w:rsidRPr="00906342">
        <w:rPr>
          <w:rFonts w:ascii="Times New Roman" w:eastAsia="Arial Unicode MS" w:hAnsi="Times New Roman" w:cs="Arial Unicode MS"/>
          <w:kern w:val="1"/>
          <w:sz w:val="24"/>
          <w:szCs w:val="24"/>
          <w:lang w:eastAsia="hi-IN" w:bidi="hi-IN"/>
        </w:rPr>
        <w:softHyphen/>
        <w:t>вая собака», «О чем одуванчик думает», «Почему клевер назы</w:t>
      </w:r>
      <w:r w:rsidRPr="00906342">
        <w:rPr>
          <w:rFonts w:ascii="Times New Roman" w:eastAsia="Arial Unicode MS" w:hAnsi="Times New Roman" w:cs="Arial Unicode MS"/>
          <w:kern w:val="1"/>
          <w:sz w:val="24"/>
          <w:szCs w:val="24"/>
          <w:lang w:eastAsia="hi-IN" w:bidi="hi-IN"/>
        </w:rPr>
        <w:softHyphen/>
        <w:t>вают кашкой»; В. Пугачева. «Подушечка», «Мы поем», «Свер</w:t>
      </w:r>
      <w:r w:rsidRPr="00906342">
        <w:rPr>
          <w:rFonts w:ascii="Times New Roman" w:eastAsia="Arial Unicode MS" w:hAnsi="Times New Roman" w:cs="Arial Unicode MS"/>
          <w:kern w:val="1"/>
          <w:sz w:val="24"/>
          <w:szCs w:val="24"/>
          <w:lang w:eastAsia="hi-IN" w:bidi="hi-IN"/>
        </w:rPr>
        <w:softHyphen/>
        <w:t>чок», «На лужайке», «Голубое»; Л. Сарине. «Вкусный суп»; В. Харитонов. «Кукла», «Кот», «Безрогий баран», «Песня во</w:t>
      </w:r>
      <w:r w:rsidRPr="00906342">
        <w:rPr>
          <w:rFonts w:ascii="Times New Roman" w:eastAsia="Arial Unicode MS" w:hAnsi="Times New Roman" w:cs="Arial Unicode MS"/>
          <w:kern w:val="1"/>
          <w:sz w:val="24"/>
          <w:szCs w:val="24"/>
          <w:lang w:eastAsia="hi-IN" w:bidi="hi-IN"/>
        </w:rPr>
        <w:softHyphen/>
        <w:t>роны»; А. Тимофеев-Ыхра. «Расти огурчик»; Р. Сарби. «Умойся, кошка»; П. Сялгузь. «Оладушки»; Н. Ыдарай. «Стихи для сади</w:t>
      </w:r>
      <w:r w:rsidRPr="00906342">
        <w:rPr>
          <w:rFonts w:ascii="Times New Roman" w:eastAsia="Arial Unicode MS" w:hAnsi="Times New Roman" w:cs="Arial Unicode MS"/>
          <w:kern w:val="1"/>
          <w:sz w:val="24"/>
          <w:szCs w:val="24"/>
          <w:lang w:eastAsia="hi-IN" w:bidi="hi-IN"/>
        </w:rPr>
        <w:softHyphen/>
        <w:t>ков»; М. Юхма. «Солнце», «Цыпленок», «Коза — зеленые гла</w:t>
      </w:r>
      <w:r w:rsidRPr="00906342">
        <w:rPr>
          <w:rFonts w:ascii="Times New Roman" w:eastAsia="Arial Unicode MS" w:hAnsi="Times New Roman" w:cs="Arial Unicode MS"/>
          <w:kern w:val="1"/>
          <w:sz w:val="24"/>
          <w:szCs w:val="24"/>
          <w:lang w:eastAsia="hi-IN" w:bidi="hi-IN"/>
        </w:rPr>
        <w:softHyphen/>
        <w:t>за», «Не увязну я в снегу», «Красавец петух».</w:t>
      </w:r>
    </w:p>
    <w:p w:rsidR="00906342" w:rsidRPr="00906342" w:rsidRDefault="00906342" w:rsidP="006721C2">
      <w:pPr>
        <w:widowControl w:val="0"/>
        <w:suppressAutoHyphens/>
        <w:spacing w:after="0"/>
        <w:jc w:val="center"/>
        <w:rPr>
          <w:rFonts w:ascii="Times New Roman" w:eastAsia="Arial Unicode MS" w:hAnsi="Times New Roman"/>
          <w:b/>
          <w:bCs/>
          <w:kern w:val="1"/>
          <w:sz w:val="24"/>
          <w:szCs w:val="24"/>
          <w:lang w:eastAsia="hi-IN" w:bidi="hi-IN"/>
        </w:rPr>
      </w:pPr>
      <w:bookmarkStart w:id="42" w:name="bookmark016"/>
      <w:r w:rsidRPr="00906342">
        <w:rPr>
          <w:rFonts w:ascii="Times New Roman" w:eastAsia="Arial Unicode MS" w:hAnsi="Times New Roman"/>
          <w:b/>
          <w:bCs/>
          <w:kern w:val="1"/>
          <w:sz w:val="24"/>
          <w:szCs w:val="24"/>
          <w:lang w:eastAsia="hi-IN" w:bidi="hi-IN"/>
        </w:rPr>
        <w:t>Старшая группа (от 5 до 6 лет)</w:t>
      </w:r>
      <w:bookmarkEnd w:id="42"/>
    </w:p>
    <w:p w:rsidR="00906342" w:rsidRPr="00906342" w:rsidRDefault="00906342" w:rsidP="006721C2">
      <w:pPr>
        <w:keepNext/>
        <w:keepLines/>
        <w:widowControl w:val="0"/>
        <w:suppressAutoHyphens/>
        <w:autoSpaceDE w:val="0"/>
        <w:spacing w:after="0"/>
        <w:jc w:val="center"/>
        <w:rPr>
          <w:rFonts w:ascii="Times New Roman" w:eastAsia="Arial Unicode MS" w:hAnsi="Times New Roman" w:cs="Arial Unicode MS"/>
          <w:b/>
          <w:bCs/>
          <w:kern w:val="1"/>
          <w:sz w:val="24"/>
          <w:szCs w:val="24"/>
          <w:lang w:eastAsia="hi-IN" w:bidi="hi-IN"/>
        </w:rPr>
      </w:pPr>
      <w:bookmarkStart w:id="43" w:name="bookmark16"/>
      <w:r w:rsidRPr="00906342">
        <w:rPr>
          <w:rFonts w:ascii="Times New Roman" w:eastAsia="Arial Unicode MS" w:hAnsi="Times New Roman" w:cs="Arial Unicode MS"/>
          <w:b/>
          <w:bCs/>
          <w:kern w:val="1"/>
          <w:sz w:val="24"/>
          <w:szCs w:val="24"/>
          <w:lang w:eastAsia="hi-IN" w:bidi="hi-IN"/>
        </w:rPr>
        <w:t>Задачи воспитания и развития детей</w:t>
      </w:r>
      <w:bookmarkEnd w:id="43"/>
    </w:p>
    <w:p w:rsidR="00906342" w:rsidRPr="00906342" w:rsidRDefault="00906342" w:rsidP="00DB4EB7">
      <w:pPr>
        <w:widowControl w:val="0"/>
        <w:numPr>
          <w:ilvl w:val="0"/>
          <w:numId w:val="36"/>
        </w:numPr>
        <w:tabs>
          <w:tab w:val="left" w:pos="0"/>
          <w:tab w:val="left" w:pos="265"/>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Закреплять интерес к произведениям своего и других на</w:t>
      </w:r>
      <w:r w:rsidRPr="00906342">
        <w:rPr>
          <w:rFonts w:ascii="Times New Roman" w:eastAsia="Arial Unicode MS" w:hAnsi="Times New Roman" w:cs="Arial Unicode MS"/>
          <w:kern w:val="1"/>
          <w:sz w:val="24"/>
          <w:szCs w:val="24"/>
          <w:lang w:eastAsia="hi-IN" w:bidi="hi-IN"/>
        </w:rPr>
        <w:softHyphen/>
        <w:t>родов Чувашии, развивать способность видеть в них общее — нравственные идеи и отличия — своеобразие языка, описание природы, обычаев, одежды, имен, названий и др.</w:t>
      </w:r>
    </w:p>
    <w:p w:rsidR="00906342" w:rsidRPr="00906342" w:rsidRDefault="00906342" w:rsidP="00DB4EB7">
      <w:pPr>
        <w:widowControl w:val="0"/>
        <w:numPr>
          <w:ilvl w:val="0"/>
          <w:numId w:val="36"/>
        </w:numPr>
        <w:tabs>
          <w:tab w:val="left" w:pos="0"/>
          <w:tab w:val="left" w:pos="284"/>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Знакомить с более сложными жанрами фольклора (вол</w:t>
      </w:r>
      <w:r w:rsidRPr="00906342">
        <w:rPr>
          <w:rFonts w:ascii="Times New Roman" w:eastAsia="Arial Unicode MS" w:hAnsi="Times New Roman" w:cs="Arial Unicode MS"/>
          <w:kern w:val="1"/>
          <w:sz w:val="24"/>
          <w:szCs w:val="24"/>
          <w:lang w:eastAsia="hi-IN" w:bidi="hi-IN"/>
        </w:rPr>
        <w:softHyphen/>
        <w:t>шебные сказки, притчи, предания), литературные прозы (сказ</w:t>
      </w:r>
      <w:r w:rsidRPr="00906342">
        <w:rPr>
          <w:rFonts w:ascii="Times New Roman" w:eastAsia="Arial Unicode MS" w:hAnsi="Times New Roman" w:cs="Arial Unicode MS"/>
          <w:kern w:val="1"/>
          <w:sz w:val="24"/>
          <w:szCs w:val="24"/>
          <w:lang w:eastAsia="hi-IN" w:bidi="hi-IN"/>
        </w:rPr>
        <w:softHyphen/>
        <w:t>ки-повести), поэзии (поэтические сказки).</w:t>
      </w:r>
    </w:p>
    <w:p w:rsidR="00906342" w:rsidRPr="00906342" w:rsidRDefault="00906342" w:rsidP="00DB4EB7">
      <w:pPr>
        <w:widowControl w:val="0"/>
        <w:numPr>
          <w:ilvl w:val="0"/>
          <w:numId w:val="36"/>
        </w:numPr>
        <w:tabs>
          <w:tab w:val="left" w:pos="0"/>
          <w:tab w:val="left" w:pos="289"/>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самостоятельность и активность в придумыва</w:t>
      </w:r>
      <w:r w:rsidRPr="00906342">
        <w:rPr>
          <w:rFonts w:ascii="Times New Roman" w:eastAsia="Arial Unicode MS" w:hAnsi="Times New Roman" w:cs="Arial Unicode MS"/>
          <w:kern w:val="1"/>
          <w:sz w:val="24"/>
          <w:szCs w:val="24"/>
          <w:lang w:eastAsia="hi-IN" w:bidi="hi-IN"/>
        </w:rPr>
        <w:softHyphen/>
        <w:t>нии продолжения любимых сказок с характерными персонажа</w:t>
      </w:r>
      <w:r w:rsidRPr="00906342">
        <w:rPr>
          <w:rFonts w:ascii="Times New Roman" w:eastAsia="Arial Unicode MS" w:hAnsi="Times New Roman" w:cs="Arial Unicode MS"/>
          <w:kern w:val="1"/>
          <w:sz w:val="24"/>
          <w:szCs w:val="24"/>
          <w:lang w:eastAsia="hi-IN" w:bidi="hi-IN"/>
        </w:rPr>
        <w:softHyphen/>
        <w:t>ми чувашского (татарского, мордовского) фольклора, авторских произведений.</w:t>
      </w:r>
    </w:p>
    <w:p w:rsidR="00906342" w:rsidRPr="00906342" w:rsidRDefault="00906342" w:rsidP="00DB4EB7">
      <w:pPr>
        <w:widowControl w:val="0"/>
        <w:numPr>
          <w:ilvl w:val="0"/>
          <w:numId w:val="36"/>
        </w:numPr>
        <w:tabs>
          <w:tab w:val="left" w:pos="0"/>
          <w:tab w:val="left" w:pos="308"/>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Продолжать воспитывать чуткость к образным выраже</w:t>
      </w:r>
      <w:r w:rsidRPr="00906342">
        <w:rPr>
          <w:rFonts w:ascii="Times New Roman" w:eastAsia="Arial Unicode MS" w:hAnsi="Times New Roman" w:cs="Arial Unicode MS"/>
          <w:kern w:val="1"/>
          <w:sz w:val="24"/>
          <w:szCs w:val="24"/>
          <w:lang w:eastAsia="hi-IN" w:bidi="hi-IN"/>
        </w:rPr>
        <w:softHyphen/>
        <w:t>ниям чувашского (татарского, мордовского) фольклора.</w:t>
      </w:r>
    </w:p>
    <w:p w:rsidR="00906342" w:rsidRPr="00906342" w:rsidRDefault="00906342" w:rsidP="00DB4EB7">
      <w:pPr>
        <w:widowControl w:val="0"/>
        <w:numPr>
          <w:ilvl w:val="0"/>
          <w:numId w:val="36"/>
        </w:numPr>
        <w:tabs>
          <w:tab w:val="left" w:pos="0"/>
          <w:tab w:val="left" w:pos="274"/>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Помогать детям самостоятельно и выразительно переска</w:t>
      </w:r>
      <w:r w:rsidRPr="00906342">
        <w:rPr>
          <w:rFonts w:ascii="Times New Roman" w:eastAsia="Arial Unicode MS" w:hAnsi="Times New Roman" w:cs="Arial Unicode MS"/>
          <w:kern w:val="1"/>
          <w:sz w:val="24"/>
          <w:szCs w:val="24"/>
          <w:lang w:eastAsia="hi-IN" w:bidi="hi-IN"/>
        </w:rPr>
        <w:softHyphen/>
        <w:t>зывать рассказы, сказки авторов, проживающих на территории Чувашии.</w:t>
      </w:r>
    </w:p>
    <w:p w:rsidR="00906342" w:rsidRPr="00906342" w:rsidRDefault="00906342" w:rsidP="00DB4EB7">
      <w:pPr>
        <w:widowControl w:val="0"/>
        <w:numPr>
          <w:ilvl w:val="0"/>
          <w:numId w:val="36"/>
        </w:numPr>
        <w:tabs>
          <w:tab w:val="left" w:pos="0"/>
          <w:tab w:val="left" w:pos="265"/>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Побуждать рассказывать о содержании литературных про</w:t>
      </w:r>
      <w:r w:rsidRPr="00906342">
        <w:rPr>
          <w:rFonts w:ascii="Times New Roman" w:eastAsia="Arial Unicode MS" w:hAnsi="Times New Roman" w:cs="Arial Unicode MS"/>
          <w:kern w:val="1"/>
          <w:sz w:val="24"/>
          <w:szCs w:val="24"/>
          <w:lang w:eastAsia="hi-IN" w:bidi="hi-IN"/>
        </w:rPr>
        <w:softHyphen/>
        <w:t>изведений, устанавливать причинные связи, понимать автор</w:t>
      </w:r>
      <w:r w:rsidRPr="00906342">
        <w:rPr>
          <w:rFonts w:ascii="Times New Roman" w:eastAsia="Arial Unicode MS" w:hAnsi="Times New Roman" w:cs="Arial Unicode MS"/>
          <w:kern w:val="1"/>
          <w:sz w:val="24"/>
          <w:szCs w:val="24"/>
          <w:lang w:eastAsia="hi-IN" w:bidi="hi-IN"/>
        </w:rPr>
        <w:softHyphen/>
        <w:t>ский замысел.</w:t>
      </w:r>
    </w:p>
    <w:p w:rsidR="00906342" w:rsidRPr="00906342" w:rsidRDefault="00906342" w:rsidP="00DB4EB7">
      <w:pPr>
        <w:widowControl w:val="0"/>
        <w:numPr>
          <w:ilvl w:val="0"/>
          <w:numId w:val="36"/>
        </w:numPr>
        <w:tabs>
          <w:tab w:val="left" w:pos="0"/>
          <w:tab w:val="left" w:pos="298"/>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Продолжать знакомить с чувашскими (татарскими, мор</w:t>
      </w:r>
      <w:r w:rsidRPr="00906342">
        <w:rPr>
          <w:rFonts w:ascii="Times New Roman" w:eastAsia="Arial Unicode MS" w:hAnsi="Times New Roman" w:cs="Arial Unicode MS"/>
          <w:kern w:val="1"/>
          <w:sz w:val="24"/>
          <w:szCs w:val="24"/>
          <w:lang w:eastAsia="hi-IN" w:bidi="hi-IN"/>
        </w:rPr>
        <w:softHyphen/>
        <w:t>довскими) авторами, их произведениями, отдельными факта</w:t>
      </w:r>
      <w:r w:rsidRPr="00906342">
        <w:rPr>
          <w:rFonts w:ascii="Times New Roman" w:eastAsia="Arial Unicode MS" w:hAnsi="Times New Roman" w:cs="Arial Unicode MS"/>
          <w:kern w:val="1"/>
          <w:sz w:val="24"/>
          <w:szCs w:val="24"/>
          <w:lang w:eastAsia="hi-IN" w:bidi="hi-IN"/>
        </w:rPr>
        <w:softHyphen/>
        <w:t>ми биографии.</w:t>
      </w:r>
    </w:p>
    <w:p w:rsidR="00906342" w:rsidRPr="00906342" w:rsidRDefault="00906342" w:rsidP="00DB4EB7">
      <w:pPr>
        <w:widowControl w:val="0"/>
        <w:numPr>
          <w:ilvl w:val="0"/>
          <w:numId w:val="36"/>
        </w:numPr>
        <w:tabs>
          <w:tab w:val="left" w:pos="0"/>
          <w:tab w:val="left" w:pos="270"/>
        </w:tabs>
        <w:suppressAutoHyphens/>
        <w:autoSpaceDE w:val="0"/>
        <w:spacing w:after="0"/>
        <w:ind w:left="36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Формировать образ художника-иллюстратора как создате</w:t>
      </w:r>
      <w:r w:rsidRPr="00906342">
        <w:rPr>
          <w:rFonts w:ascii="Times New Roman" w:eastAsia="Arial Unicode MS" w:hAnsi="Times New Roman" w:cs="Arial Unicode MS"/>
          <w:kern w:val="1"/>
          <w:sz w:val="24"/>
          <w:szCs w:val="24"/>
          <w:lang w:eastAsia="hi-IN" w:bidi="hi-IN"/>
        </w:rPr>
        <w:softHyphen/>
        <w:t>ля иллюстраций детских книг (И.В. Алексеев, Т.И. Немцева).</w:t>
      </w:r>
    </w:p>
    <w:p w:rsidR="00906342" w:rsidRPr="00906342" w:rsidRDefault="00906342" w:rsidP="00DB4EB7">
      <w:pPr>
        <w:widowControl w:val="0"/>
        <w:numPr>
          <w:ilvl w:val="0"/>
          <w:numId w:val="36"/>
        </w:numPr>
        <w:tabs>
          <w:tab w:val="left" w:pos="0"/>
          <w:tab w:val="left" w:pos="255"/>
        </w:tabs>
        <w:suppressAutoHyphens/>
        <w:autoSpaceDE w:val="0"/>
        <w:spacing w:after="180"/>
        <w:ind w:left="360" w:right="2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Способствовать творческому самовыражению детей в раз</w:t>
      </w:r>
      <w:r w:rsidRPr="00906342">
        <w:rPr>
          <w:rFonts w:ascii="Times New Roman" w:eastAsia="Arial Unicode MS" w:hAnsi="Times New Roman" w:cs="Arial Unicode MS"/>
          <w:kern w:val="1"/>
          <w:sz w:val="24"/>
          <w:szCs w:val="24"/>
          <w:lang w:eastAsia="hi-IN" w:bidi="hi-IN"/>
        </w:rPr>
        <w:softHyphen/>
        <w:t>ных видах художественно-творческой деятельности: речевой, те</w:t>
      </w:r>
      <w:r w:rsidRPr="00906342">
        <w:rPr>
          <w:rFonts w:ascii="Times New Roman" w:eastAsia="Arial Unicode MS" w:hAnsi="Times New Roman" w:cs="Arial Unicode MS"/>
          <w:kern w:val="1"/>
          <w:sz w:val="24"/>
          <w:szCs w:val="24"/>
          <w:lang w:eastAsia="hi-IN" w:bidi="hi-IN"/>
        </w:rPr>
        <w:softHyphen/>
        <w:t>атрализованной, игровой, изобразительной и пр.</w:t>
      </w:r>
    </w:p>
    <w:p w:rsidR="00906342" w:rsidRPr="00906342" w:rsidRDefault="00906342" w:rsidP="006721C2">
      <w:pPr>
        <w:keepNext/>
        <w:keepLines/>
        <w:widowControl w:val="0"/>
        <w:suppressAutoHyphens/>
        <w:autoSpaceDE w:val="0"/>
        <w:spacing w:after="180"/>
        <w:ind w:left="20" w:firstLine="340"/>
        <w:jc w:val="both"/>
        <w:rPr>
          <w:rFonts w:ascii="Times New Roman" w:eastAsia="Arial Unicode MS" w:hAnsi="Times New Roman" w:cs="Arial Unicode MS"/>
          <w:b/>
          <w:bCs/>
          <w:kern w:val="1"/>
          <w:sz w:val="24"/>
          <w:szCs w:val="24"/>
          <w:lang w:eastAsia="hi-IN" w:bidi="hi-IN"/>
        </w:rPr>
      </w:pPr>
      <w:bookmarkStart w:id="44" w:name="bookmark23"/>
      <w:r w:rsidRPr="00906342">
        <w:rPr>
          <w:rFonts w:ascii="Times New Roman" w:eastAsia="Arial Unicode MS" w:hAnsi="Times New Roman" w:cs="Arial Unicode MS"/>
          <w:b/>
          <w:bCs/>
          <w:kern w:val="1"/>
          <w:sz w:val="24"/>
          <w:szCs w:val="24"/>
          <w:lang w:eastAsia="hi-IN" w:bidi="hi-IN"/>
        </w:rPr>
        <w:t>Содержание образовательной деятельности</w:t>
      </w:r>
      <w:bookmarkEnd w:id="44"/>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Знакомство с книжной культурой, детской литературой, по</w:t>
      </w:r>
      <w:r w:rsidRPr="00906342">
        <w:rPr>
          <w:rFonts w:ascii="Times New Roman" w:eastAsia="Arial Unicode MS" w:hAnsi="Times New Roman" w:cs="Arial Unicode MS"/>
          <w:b/>
          <w:bCs/>
          <w:kern w:val="1"/>
          <w:sz w:val="24"/>
          <w:szCs w:val="24"/>
          <w:lang w:eastAsia="hi-IN" w:bidi="hi-IN"/>
        </w:rPr>
        <w:softHyphen/>
        <w:t>нимание на слух текстов различных жанров детской литературы.</w:t>
      </w:r>
    </w:p>
    <w:p w:rsidR="00906342" w:rsidRPr="00906342" w:rsidRDefault="00906342" w:rsidP="006721C2">
      <w:pPr>
        <w:widowControl w:val="0"/>
        <w:suppressAutoHyphens/>
        <w:autoSpaceDE w:val="0"/>
        <w:spacing w:after="0"/>
        <w:ind w:left="20"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Продолжение знакомства с книжной культурой. Обращение вни</w:t>
      </w:r>
      <w:r w:rsidRPr="00906342">
        <w:rPr>
          <w:rFonts w:ascii="Times New Roman" w:eastAsia="Arial Unicode MS" w:hAnsi="Times New Roman" w:cs="Arial Unicode MS"/>
          <w:kern w:val="1"/>
          <w:sz w:val="24"/>
          <w:szCs w:val="24"/>
          <w:lang w:eastAsia="hi-IN" w:bidi="hi-IN"/>
        </w:rPr>
        <w:softHyphen/>
        <w:t>мания детей на художественно-эстетическое оформление кни</w:t>
      </w:r>
      <w:r w:rsidRPr="00906342">
        <w:rPr>
          <w:rFonts w:ascii="Times New Roman" w:eastAsia="Arial Unicode MS" w:hAnsi="Times New Roman" w:cs="Arial Unicode MS"/>
          <w:kern w:val="1"/>
          <w:sz w:val="24"/>
          <w:szCs w:val="24"/>
          <w:lang w:eastAsia="hi-IN" w:bidi="hi-IN"/>
        </w:rPr>
        <w:softHyphen/>
        <w:t>ги, иллюстрации. Сравнение иллюстраций разных художников к одному и тому же произведению. Выяснение симпатии и пред</w:t>
      </w:r>
      <w:r w:rsidRPr="00906342">
        <w:rPr>
          <w:rFonts w:ascii="Times New Roman" w:eastAsia="Arial Unicode MS" w:hAnsi="Times New Roman" w:cs="Arial Unicode MS"/>
          <w:kern w:val="1"/>
          <w:sz w:val="24"/>
          <w:szCs w:val="24"/>
          <w:lang w:eastAsia="hi-IN" w:bidi="hi-IN"/>
        </w:rPr>
        <w:softHyphen/>
        <w:t>почтения детей.</w:t>
      </w:r>
    </w:p>
    <w:p w:rsidR="00906342" w:rsidRPr="00906342" w:rsidRDefault="00906342" w:rsidP="006721C2">
      <w:pPr>
        <w:widowControl w:val="0"/>
        <w:suppressAutoHyphens/>
        <w:autoSpaceDE w:val="0"/>
        <w:spacing w:after="0"/>
        <w:ind w:left="20" w:firstLine="340"/>
        <w:jc w:val="both"/>
        <w:rPr>
          <w:rFonts w:ascii="Times New Roman" w:eastAsia="Arial Unicode MS" w:hAnsi="Times New Roman"/>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lastRenderedPageBreak/>
        <w:t xml:space="preserve">Обогащение опыта детей более сложными фольклорными </w:t>
      </w:r>
      <w:r w:rsidRPr="00906342">
        <w:rPr>
          <w:rFonts w:ascii="Times New Roman" w:eastAsia="Arial Unicode MS" w:hAnsi="Times New Roman"/>
          <w:kern w:val="1"/>
          <w:sz w:val="24"/>
          <w:szCs w:val="24"/>
          <w:lang w:eastAsia="hi-IN" w:bidi="hi-IN"/>
        </w:rPr>
        <w:t>жанрами (легенды, бытовые и волшебные сказки), литератур</w:t>
      </w:r>
      <w:r w:rsidRPr="00906342">
        <w:rPr>
          <w:rFonts w:ascii="Times New Roman" w:eastAsia="Arial Unicode MS" w:hAnsi="Times New Roman"/>
          <w:kern w:val="1"/>
          <w:sz w:val="24"/>
          <w:szCs w:val="24"/>
          <w:lang w:eastAsia="hi-IN" w:bidi="hi-IN"/>
        </w:rPr>
        <w:softHyphen/>
        <w:t>ной прозой и поэзией (басни, лирические стихи, поэмы). Про</w:t>
      </w:r>
      <w:r w:rsidRPr="00906342">
        <w:rPr>
          <w:rFonts w:ascii="Times New Roman" w:eastAsia="Arial Unicode MS" w:hAnsi="Times New Roman"/>
          <w:kern w:val="1"/>
          <w:sz w:val="24"/>
          <w:szCs w:val="24"/>
          <w:lang w:eastAsia="hi-IN" w:bidi="hi-IN"/>
        </w:rPr>
        <w:softHyphen/>
        <w:t>должение развития интереса детей к национальной детской ху</w:t>
      </w:r>
      <w:r w:rsidRPr="00906342">
        <w:rPr>
          <w:rFonts w:ascii="Times New Roman" w:eastAsia="Arial Unicode MS" w:hAnsi="Times New Roman"/>
          <w:kern w:val="1"/>
          <w:sz w:val="24"/>
          <w:szCs w:val="24"/>
          <w:lang w:eastAsia="hi-IN" w:bidi="hi-IN"/>
        </w:rPr>
        <w:softHyphen/>
        <w:t>дожественной литературе. Формирование внимательного и за</w:t>
      </w:r>
      <w:r w:rsidRPr="00906342">
        <w:rPr>
          <w:rFonts w:ascii="Times New Roman" w:eastAsia="Arial Unicode MS" w:hAnsi="Times New Roman"/>
          <w:kern w:val="1"/>
          <w:sz w:val="24"/>
          <w:szCs w:val="24"/>
          <w:lang w:eastAsia="hi-IN" w:bidi="hi-IN"/>
        </w:rPr>
        <w:softHyphen/>
        <w:t>интересованного слушания сказок, рассказов, стихотворений; запоминание считалок, скороговорок, загадок. Привитие интереса к чтению больших произведений по главам, например: В. Чап</w:t>
      </w:r>
      <w:r w:rsidRPr="00906342">
        <w:rPr>
          <w:rFonts w:ascii="Times New Roman" w:eastAsia="Arial Unicode MS" w:hAnsi="Times New Roman"/>
          <w:kern w:val="1"/>
          <w:sz w:val="24"/>
          <w:szCs w:val="24"/>
          <w:lang w:eastAsia="hi-IN" w:bidi="hi-IN"/>
        </w:rPr>
        <w:softHyphen/>
        <w:t>лина, «Юля в лесу». Объяснение с опорой на прочитанное про</w:t>
      </w:r>
      <w:r w:rsidRPr="00906342">
        <w:rPr>
          <w:rFonts w:ascii="Times New Roman" w:eastAsia="Arial Unicode MS" w:hAnsi="Times New Roman"/>
          <w:kern w:val="1"/>
          <w:sz w:val="24"/>
          <w:szCs w:val="24"/>
          <w:lang w:eastAsia="hi-IN" w:bidi="hi-IN"/>
        </w:rPr>
        <w:softHyphen/>
        <w:t>изведение доступных детям жанровых особенностей сказок, рас</w:t>
      </w:r>
      <w:r w:rsidRPr="00906342">
        <w:rPr>
          <w:rFonts w:ascii="Times New Roman" w:eastAsia="Arial Unicode MS" w:hAnsi="Times New Roman"/>
          <w:kern w:val="1"/>
          <w:sz w:val="24"/>
          <w:szCs w:val="24"/>
          <w:lang w:eastAsia="hi-IN" w:bidi="hi-IN"/>
        </w:rPr>
        <w:softHyphen/>
        <w:t>сказов, стихотворений.</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Восприятие художественной литературы, фольклора.</w:t>
      </w:r>
      <w:r w:rsidRPr="00906342">
        <w:rPr>
          <w:rFonts w:ascii="Times New Roman" w:eastAsia="Arial Unicode MS" w:hAnsi="Times New Roman" w:cs="Arial Unicode MS"/>
          <w:kern w:val="1"/>
          <w:sz w:val="24"/>
          <w:szCs w:val="24"/>
          <w:lang w:eastAsia="hi-IN" w:bidi="hi-IN"/>
        </w:rPr>
        <w:t xml:space="preserve"> Способ</w:t>
      </w:r>
      <w:r w:rsidRPr="00906342">
        <w:rPr>
          <w:rFonts w:ascii="Times New Roman" w:eastAsia="Arial Unicode MS" w:hAnsi="Times New Roman" w:cs="Arial Unicode MS"/>
          <w:kern w:val="1"/>
          <w:sz w:val="24"/>
          <w:szCs w:val="24"/>
          <w:lang w:eastAsia="hi-IN" w:bidi="hi-IN"/>
        </w:rPr>
        <w:softHyphen/>
        <w:t>ствование формированию эмоционального отношения к лите</w:t>
      </w:r>
      <w:r w:rsidRPr="00906342">
        <w:rPr>
          <w:rFonts w:ascii="Times New Roman" w:eastAsia="Arial Unicode MS" w:hAnsi="Times New Roman" w:cs="Arial Unicode MS"/>
          <w:kern w:val="1"/>
          <w:sz w:val="24"/>
          <w:szCs w:val="24"/>
          <w:lang w:eastAsia="hi-IN" w:bidi="hi-IN"/>
        </w:rPr>
        <w:softHyphen/>
        <w:t>ратурным произведениям средствами игры, драматизации. Вос</w:t>
      </w:r>
      <w:r w:rsidRPr="00906342">
        <w:rPr>
          <w:rFonts w:ascii="Times New Roman" w:eastAsia="Arial Unicode MS" w:hAnsi="Times New Roman" w:cs="Arial Unicode MS"/>
          <w:kern w:val="1"/>
          <w:sz w:val="24"/>
          <w:szCs w:val="24"/>
          <w:lang w:eastAsia="hi-IN" w:bidi="hi-IN"/>
        </w:rPr>
        <w:softHyphen/>
        <w:t>приятие классических и современных поэтических произведе</w:t>
      </w:r>
      <w:r w:rsidRPr="00906342">
        <w:rPr>
          <w:rFonts w:ascii="Times New Roman" w:eastAsia="Arial Unicode MS" w:hAnsi="Times New Roman" w:cs="Arial Unicode MS"/>
          <w:kern w:val="1"/>
          <w:sz w:val="24"/>
          <w:szCs w:val="24"/>
          <w:lang w:eastAsia="hi-IN" w:bidi="hi-IN"/>
        </w:rPr>
        <w:softHyphen/>
        <w:t>ний (лирические и юмористические стихи, поэтические сказ</w:t>
      </w:r>
      <w:r w:rsidRPr="00906342">
        <w:rPr>
          <w:rFonts w:ascii="Times New Roman" w:eastAsia="Arial Unicode MS" w:hAnsi="Times New Roman" w:cs="Arial Unicode MS"/>
          <w:kern w:val="1"/>
          <w:sz w:val="24"/>
          <w:szCs w:val="24"/>
          <w:lang w:eastAsia="hi-IN" w:bidi="hi-IN"/>
        </w:rPr>
        <w:softHyphen/>
        <w:t>ки, литературные загадки), прозаических текстов (сказки, рас</w:t>
      </w:r>
      <w:r w:rsidRPr="00906342">
        <w:rPr>
          <w:rFonts w:ascii="Times New Roman" w:eastAsia="Arial Unicode MS" w:hAnsi="Times New Roman" w:cs="Arial Unicode MS"/>
          <w:kern w:val="1"/>
          <w:sz w:val="24"/>
          <w:szCs w:val="24"/>
          <w:lang w:eastAsia="hi-IN" w:bidi="hi-IN"/>
        </w:rPr>
        <w:softHyphen/>
        <w:t>сказы). Проявление интереса к рассказам и сказкам с нравствен</w:t>
      </w:r>
      <w:r w:rsidRPr="00906342">
        <w:rPr>
          <w:rFonts w:ascii="Times New Roman" w:eastAsia="Arial Unicode MS" w:hAnsi="Times New Roman" w:cs="Arial Unicode MS"/>
          <w:kern w:val="1"/>
          <w:sz w:val="24"/>
          <w:szCs w:val="24"/>
          <w:lang w:eastAsia="hi-IN" w:bidi="hi-IN"/>
        </w:rPr>
        <w:softHyphen/>
        <w:t>ным содержанием; понимание образности и выразительности языка литературных произведений; проявление интереса к тек</w:t>
      </w:r>
      <w:r w:rsidRPr="00906342">
        <w:rPr>
          <w:rFonts w:ascii="Times New Roman" w:eastAsia="Arial Unicode MS" w:hAnsi="Times New Roman" w:cs="Arial Unicode MS"/>
          <w:kern w:val="1"/>
          <w:sz w:val="24"/>
          <w:szCs w:val="24"/>
          <w:lang w:eastAsia="hi-IN" w:bidi="hi-IN"/>
        </w:rPr>
        <w:softHyphen/>
        <w:t>стам познавательного содержания.</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Стимулирование переживания персонажам художественных произведений.</w:t>
      </w:r>
      <w:r w:rsidRPr="00906342">
        <w:rPr>
          <w:rFonts w:ascii="Times New Roman" w:eastAsia="Arial Unicode MS" w:hAnsi="Times New Roman" w:cs="Arial Unicode MS"/>
          <w:kern w:val="1"/>
          <w:sz w:val="24"/>
          <w:szCs w:val="24"/>
          <w:lang w:eastAsia="hi-IN" w:bidi="hi-IN"/>
        </w:rPr>
        <w:t xml:space="preserve"> Побуждение к рассказыванию о своем восприя</w:t>
      </w:r>
      <w:r w:rsidRPr="00906342">
        <w:rPr>
          <w:rFonts w:ascii="Times New Roman" w:eastAsia="Arial Unicode MS" w:hAnsi="Times New Roman" w:cs="Arial Unicode MS"/>
          <w:kern w:val="1"/>
          <w:sz w:val="24"/>
          <w:szCs w:val="24"/>
          <w:lang w:eastAsia="hi-IN" w:bidi="hi-IN"/>
        </w:rPr>
        <w:softHyphen/>
        <w:t>тии конкретного поступка литературного персонажа. Помощь де</w:t>
      </w:r>
      <w:r w:rsidRPr="00906342">
        <w:rPr>
          <w:rFonts w:ascii="Times New Roman" w:eastAsia="Arial Unicode MS" w:hAnsi="Times New Roman" w:cs="Arial Unicode MS"/>
          <w:kern w:val="1"/>
          <w:sz w:val="24"/>
          <w:szCs w:val="24"/>
          <w:lang w:eastAsia="hi-IN" w:bidi="hi-IN"/>
        </w:rPr>
        <w:softHyphen/>
        <w:t>тям понять скрытые мотивы поведения героев произведения.</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Воспитание чуткости к художественному слову, вслушиваться в ритм и мелодику поэтического текста. Чтение отрывков с наи</w:t>
      </w:r>
      <w:r w:rsidRPr="00906342">
        <w:rPr>
          <w:rFonts w:ascii="Times New Roman" w:eastAsia="Arial Unicode MS" w:hAnsi="Times New Roman" w:cs="Arial Unicode MS"/>
          <w:kern w:val="1"/>
          <w:sz w:val="24"/>
          <w:szCs w:val="24"/>
          <w:lang w:eastAsia="hi-IN" w:bidi="hi-IN"/>
        </w:rPr>
        <w:softHyphen/>
        <w:t>более яркими, запоминающимися описаниями, сравнениями, эпитетами (чувашская народная сказка «Иван-батыр»).</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Реализация самостоятельной творческой деятельности детей на основе литературного текста.</w:t>
      </w:r>
      <w:r w:rsidRPr="00906342">
        <w:rPr>
          <w:rFonts w:ascii="Times New Roman" w:eastAsia="Arial Unicode MS" w:hAnsi="Times New Roman" w:cs="Arial Unicode MS"/>
          <w:kern w:val="1"/>
          <w:sz w:val="24"/>
          <w:szCs w:val="24"/>
          <w:lang w:eastAsia="hi-IN" w:bidi="hi-IN"/>
        </w:rPr>
        <w:t xml:space="preserve"> Формирование умения вырази</w:t>
      </w:r>
      <w:r w:rsidRPr="00906342">
        <w:rPr>
          <w:rFonts w:ascii="Times New Roman" w:eastAsia="Arial Unicode MS" w:hAnsi="Times New Roman" w:cs="Arial Unicode MS"/>
          <w:kern w:val="1"/>
          <w:sz w:val="24"/>
          <w:szCs w:val="24"/>
          <w:lang w:eastAsia="hi-IN" w:bidi="hi-IN"/>
        </w:rPr>
        <w:softHyphen/>
        <w:t>тельно, с естественными интонациями читать стихи, участво</w:t>
      </w:r>
      <w:r w:rsidRPr="00906342">
        <w:rPr>
          <w:rFonts w:ascii="Times New Roman" w:eastAsia="Arial Unicode MS" w:hAnsi="Times New Roman" w:cs="Arial Unicode MS"/>
          <w:kern w:val="1"/>
          <w:sz w:val="24"/>
          <w:szCs w:val="24"/>
          <w:lang w:eastAsia="hi-IN" w:bidi="hi-IN"/>
        </w:rPr>
        <w:softHyphen/>
        <w:t>вать в чтении текстов по ролям, в инсценировках для младших детей, литературных досугах. Формирование представлений о свя</w:t>
      </w:r>
      <w:r w:rsidRPr="00906342">
        <w:rPr>
          <w:rFonts w:ascii="Times New Roman" w:eastAsia="Arial Unicode MS" w:hAnsi="Times New Roman" w:cs="Arial Unicode MS"/>
          <w:kern w:val="1"/>
          <w:sz w:val="24"/>
          <w:szCs w:val="24"/>
          <w:lang w:eastAsia="hi-IN" w:bidi="hi-IN"/>
        </w:rPr>
        <w:softHyphen/>
        <w:t>зи между смысловой последовательностью событий и сюжетно</w:t>
      </w:r>
      <w:r w:rsidRPr="00906342">
        <w:rPr>
          <w:rFonts w:ascii="Times New Roman" w:eastAsia="Arial Unicode MS" w:hAnsi="Times New Roman" w:cs="Arial Unicode MS"/>
          <w:kern w:val="1"/>
          <w:sz w:val="24"/>
          <w:szCs w:val="24"/>
          <w:lang w:eastAsia="hi-IN" w:bidi="hi-IN"/>
        </w:rPr>
        <w:softHyphen/>
        <w:t>го построения в художественном произведении, умение отра</w:t>
      </w:r>
      <w:r w:rsidRPr="00906342">
        <w:rPr>
          <w:rFonts w:ascii="Times New Roman" w:eastAsia="Arial Unicode MS" w:hAnsi="Times New Roman" w:cs="Arial Unicode MS"/>
          <w:kern w:val="1"/>
          <w:sz w:val="24"/>
          <w:szCs w:val="24"/>
          <w:lang w:eastAsia="hi-IN" w:bidi="hi-IN"/>
        </w:rPr>
        <w:softHyphen/>
        <w:t>жать это при помощи моделирования.</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Поощрение детского литературного творчества: совместное и самостоятельное создание загадок, сочинение стихотворений, сказок, книг, инсценировок.</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kern w:val="1"/>
          <w:sz w:val="24"/>
          <w:szCs w:val="24"/>
          <w:lang w:eastAsia="hi-IN" w:bidi="hi-IN"/>
        </w:rPr>
      </w:pPr>
      <w:r w:rsidRPr="00906342">
        <w:rPr>
          <w:rFonts w:ascii="Times New Roman" w:eastAsia="Arial Unicode MS" w:hAnsi="Times New Roman" w:cs="Arial Unicode MS"/>
          <w:kern w:val="1"/>
          <w:sz w:val="24"/>
          <w:szCs w:val="24"/>
          <w:lang w:eastAsia="hi-IN" w:bidi="hi-IN"/>
        </w:rPr>
        <w:t xml:space="preserve">Совершенствование речевых умений детей: пересказывание сказки, рассказа близко к тексту, выразительное рассказывание </w:t>
      </w:r>
      <w:r w:rsidRPr="00906342">
        <w:rPr>
          <w:rFonts w:ascii="Times New Roman" w:eastAsia="Arial Unicode MS" w:hAnsi="Times New Roman"/>
          <w:kern w:val="1"/>
          <w:sz w:val="24"/>
          <w:szCs w:val="24"/>
          <w:lang w:eastAsia="hi-IN" w:bidi="hi-IN"/>
        </w:rPr>
        <w:t>наизусть стихотворения, сочинение своих сказок, рассказов с любимыми литературными героями.</w:t>
      </w:r>
    </w:p>
    <w:p w:rsidR="00906342" w:rsidRPr="00906342" w:rsidRDefault="00906342" w:rsidP="006721C2">
      <w:pPr>
        <w:widowControl w:val="0"/>
        <w:suppressAutoHyphens/>
        <w:autoSpaceDE w:val="0"/>
        <w:spacing w:after="12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Совместное со взрослыми «издание» книжек-самоделок: сбор</w:t>
      </w:r>
      <w:r w:rsidRPr="00906342">
        <w:rPr>
          <w:rFonts w:ascii="Times New Roman" w:eastAsia="Arial Unicode MS" w:hAnsi="Times New Roman" w:cs="Arial Unicode MS"/>
          <w:kern w:val="1"/>
          <w:sz w:val="24"/>
          <w:szCs w:val="24"/>
          <w:lang w:eastAsia="hi-IN" w:bidi="hi-IN"/>
        </w:rPr>
        <w:softHyphen/>
        <w:t>ников, сочиненных детьми, сказок, по мотивам народных, рас</w:t>
      </w:r>
      <w:r w:rsidRPr="00906342">
        <w:rPr>
          <w:rFonts w:ascii="Times New Roman" w:eastAsia="Arial Unicode MS" w:hAnsi="Times New Roman" w:cs="Arial Unicode MS"/>
          <w:kern w:val="1"/>
          <w:sz w:val="24"/>
          <w:szCs w:val="24"/>
          <w:lang w:eastAsia="hi-IN" w:bidi="hi-IN"/>
        </w:rPr>
        <w:softHyphen/>
        <w:t>сказов из личного опыта, песенок, иллюстрированных детскими рисунками, комиксов; создание библиотечных центров, книж</w:t>
      </w:r>
      <w:r w:rsidRPr="00906342">
        <w:rPr>
          <w:rFonts w:ascii="Times New Roman" w:eastAsia="Arial Unicode MS" w:hAnsi="Times New Roman" w:cs="Arial Unicode MS"/>
          <w:kern w:val="1"/>
          <w:sz w:val="24"/>
          <w:szCs w:val="24"/>
          <w:lang w:eastAsia="hi-IN" w:bidi="hi-IN"/>
        </w:rPr>
        <w:softHyphen/>
        <w:t>ных выставок, обзор книжных новинок; изготовление декора</w:t>
      </w:r>
      <w:r w:rsidRPr="00906342">
        <w:rPr>
          <w:rFonts w:ascii="Times New Roman" w:eastAsia="Arial Unicode MS" w:hAnsi="Times New Roman" w:cs="Arial Unicode MS"/>
          <w:kern w:val="1"/>
          <w:sz w:val="24"/>
          <w:szCs w:val="24"/>
          <w:lang w:eastAsia="hi-IN" w:bidi="hi-IN"/>
        </w:rPr>
        <w:softHyphen/>
        <w:t>ций, масок для театрализованных игр по сюжетам произведе</w:t>
      </w:r>
      <w:r w:rsidRPr="00906342">
        <w:rPr>
          <w:rFonts w:ascii="Times New Roman" w:eastAsia="Arial Unicode MS" w:hAnsi="Times New Roman" w:cs="Arial Unicode MS"/>
          <w:kern w:val="1"/>
          <w:sz w:val="24"/>
          <w:szCs w:val="24"/>
          <w:lang w:eastAsia="hi-IN" w:bidi="hi-IN"/>
        </w:rPr>
        <w:softHyphen/>
        <w:t>ний чувашской (татарской, мордовской) детской литературы.</w:t>
      </w:r>
    </w:p>
    <w:p w:rsidR="00906342" w:rsidRPr="00906342" w:rsidRDefault="00906342" w:rsidP="006721C2">
      <w:pPr>
        <w:keepNext/>
        <w:keepLines/>
        <w:widowControl w:val="0"/>
        <w:suppressAutoHyphens/>
        <w:autoSpaceDE w:val="0"/>
        <w:spacing w:before="120" w:after="60"/>
        <w:ind w:left="20" w:firstLine="340"/>
        <w:jc w:val="both"/>
        <w:rPr>
          <w:rFonts w:ascii="Times New Roman" w:eastAsia="Arial Unicode MS" w:hAnsi="Times New Roman" w:cs="Arial Unicode MS"/>
          <w:b/>
          <w:bCs/>
          <w:kern w:val="1"/>
          <w:sz w:val="24"/>
          <w:szCs w:val="24"/>
          <w:lang w:eastAsia="hi-IN" w:bidi="hi-IN"/>
        </w:rPr>
      </w:pPr>
      <w:bookmarkStart w:id="45" w:name="bookmark017"/>
      <w:r w:rsidRPr="00906342">
        <w:rPr>
          <w:rFonts w:ascii="Times New Roman" w:eastAsia="Arial Unicode MS" w:hAnsi="Times New Roman" w:cs="Arial Unicode MS"/>
          <w:b/>
          <w:bCs/>
          <w:kern w:val="1"/>
          <w:sz w:val="24"/>
          <w:szCs w:val="24"/>
          <w:lang w:eastAsia="hi-IN" w:bidi="hi-IN"/>
        </w:rPr>
        <w:t>Примерный список произведений для чтения детям</w:t>
      </w:r>
      <w:bookmarkStart w:id="46" w:name="bookmark17"/>
      <w:bookmarkEnd w:id="45"/>
      <w:r w:rsidRPr="00906342">
        <w:rPr>
          <w:rFonts w:ascii="Times New Roman" w:eastAsia="Arial Unicode MS" w:hAnsi="Times New Roman" w:cs="Arial Unicode MS"/>
          <w:b/>
          <w:bCs/>
          <w:kern w:val="1"/>
          <w:sz w:val="24"/>
          <w:szCs w:val="24"/>
          <w:lang w:eastAsia="hi-IN" w:bidi="hi-IN"/>
        </w:rPr>
        <w:t>старшей группы</w:t>
      </w:r>
      <w:bookmarkEnd w:id="46"/>
    </w:p>
    <w:p w:rsidR="00906342" w:rsidRPr="00906342" w:rsidRDefault="00906342" w:rsidP="006721C2">
      <w:pPr>
        <w:widowControl w:val="0"/>
        <w:suppressAutoHyphens/>
        <w:autoSpaceDE w:val="0"/>
        <w:spacing w:before="120"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Чувашский фольклор:</w:t>
      </w:r>
      <w:r w:rsidRPr="00906342">
        <w:rPr>
          <w:rFonts w:ascii="Times New Roman" w:eastAsia="Arial Unicode MS" w:hAnsi="Times New Roman" w:cs="Arial Unicode MS"/>
          <w:kern w:val="1"/>
          <w:sz w:val="24"/>
          <w:szCs w:val="24"/>
          <w:lang w:eastAsia="hi-IN" w:bidi="hi-IN"/>
        </w:rPr>
        <w:t xml:space="preserve"> «По полям я люблю бродить», «Зай</w:t>
      </w:r>
      <w:r w:rsidRPr="00906342">
        <w:rPr>
          <w:rFonts w:ascii="Times New Roman" w:eastAsia="Arial Unicode MS" w:hAnsi="Times New Roman" w:cs="Arial Unicode MS"/>
          <w:kern w:val="1"/>
          <w:sz w:val="24"/>
          <w:szCs w:val="24"/>
          <w:lang w:eastAsia="hi-IN" w:bidi="hi-IN"/>
        </w:rPr>
        <w:softHyphen/>
        <w:t>чишка-трусишка», «Пчелы гудят», «Ты, рябинушка», «С доб</w:t>
      </w:r>
      <w:r w:rsidRPr="00906342">
        <w:rPr>
          <w:rFonts w:ascii="Times New Roman" w:eastAsia="Arial Unicode MS" w:hAnsi="Times New Roman" w:cs="Arial Unicode MS"/>
          <w:kern w:val="1"/>
          <w:sz w:val="24"/>
          <w:szCs w:val="24"/>
          <w:lang w:eastAsia="hi-IN" w:bidi="hi-IN"/>
        </w:rPr>
        <w:softHyphen/>
        <w:t>рым утром...» (пер. В. Башировой, Э. Блиновой); «Как богатыри спасли солнце», «Ищут толченое», «Что сильнее всего на све</w:t>
      </w:r>
      <w:r w:rsidRPr="00906342">
        <w:rPr>
          <w:rFonts w:ascii="Times New Roman" w:eastAsia="Arial Unicode MS" w:hAnsi="Times New Roman" w:cs="Arial Unicode MS"/>
          <w:kern w:val="1"/>
          <w:sz w:val="24"/>
          <w:szCs w:val="24"/>
          <w:lang w:eastAsia="hi-IN" w:bidi="hi-IN"/>
        </w:rPr>
        <w:softHyphen/>
        <w:t>те», «Почему сосна и ель вечно зеленые», «Сарыч и ворона», «Как собака подружилась с человеком», «Гора Чабырлы», «Де</w:t>
      </w:r>
      <w:r w:rsidRPr="00906342">
        <w:rPr>
          <w:rFonts w:ascii="Times New Roman" w:eastAsia="Arial Unicode MS" w:hAnsi="Times New Roman" w:cs="Arial Unicode MS"/>
          <w:kern w:val="1"/>
          <w:sz w:val="24"/>
          <w:szCs w:val="24"/>
          <w:lang w:eastAsia="hi-IN" w:bidi="hi-IN"/>
        </w:rPr>
        <w:softHyphen/>
        <w:t>вушка на луне», «Хитрая лиса», «Красавица Плаги», «Древняя легенда», «Вот будет здорово» (пер. С. Шуртакова); «Лиса и дя</w:t>
      </w:r>
      <w:r w:rsidRPr="00906342">
        <w:rPr>
          <w:rFonts w:ascii="Times New Roman" w:eastAsia="Arial Unicode MS" w:hAnsi="Times New Roman" w:cs="Arial Unicode MS"/>
          <w:kern w:val="1"/>
          <w:sz w:val="24"/>
          <w:szCs w:val="24"/>
          <w:lang w:eastAsia="hi-IN" w:bidi="hi-IN"/>
        </w:rPr>
        <w:softHyphen/>
        <w:t>тел» (пер. А. Дмитриева).</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Чувашская проза:</w:t>
      </w:r>
      <w:r w:rsidRPr="00906342">
        <w:rPr>
          <w:rFonts w:ascii="Times New Roman" w:eastAsia="Arial Unicode MS" w:hAnsi="Times New Roman" w:cs="Arial Unicode MS"/>
          <w:kern w:val="1"/>
          <w:sz w:val="24"/>
          <w:szCs w:val="24"/>
          <w:lang w:eastAsia="hi-IN" w:bidi="hi-IN"/>
        </w:rPr>
        <w:t xml:space="preserve"> И. Яковлев. «Сорока», «Жадная собака», «Ху-раська», «Оживший </w:t>
      </w:r>
      <w:r w:rsidRPr="00906342">
        <w:rPr>
          <w:rFonts w:ascii="Times New Roman" w:eastAsia="Arial Unicode MS" w:hAnsi="Times New Roman" w:cs="Arial Unicode MS"/>
          <w:kern w:val="1"/>
          <w:sz w:val="24"/>
          <w:szCs w:val="24"/>
          <w:lang w:eastAsia="hi-IN" w:bidi="hi-IN"/>
        </w:rPr>
        <w:lastRenderedPageBreak/>
        <w:t>цыпленок», «Играй, да меру знай»; Т. Нем- цева. «Волшебная сила тухьи»; Ю. Силэм. «Капелька»; М. Трубина. «Скворец и воробей»; Ордем Гали. «На поляне», «За клюквой», «Выводы», «Ученье», «За орехами», «Помощница», «Царство»; В. Чаплина. «Юля в лесу»; М. Юхма. «Улып», «Солнце на белом холсте», «Белые ключи».</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Чувашская поэзия:</w:t>
      </w:r>
      <w:r w:rsidRPr="00906342">
        <w:rPr>
          <w:rFonts w:ascii="Times New Roman" w:eastAsia="Arial Unicode MS" w:hAnsi="Times New Roman" w:cs="Arial Unicode MS"/>
          <w:kern w:val="1"/>
          <w:sz w:val="24"/>
          <w:szCs w:val="24"/>
          <w:lang w:eastAsia="hi-IN" w:bidi="hi-IN"/>
        </w:rPr>
        <w:t xml:space="preserve"> В. Ахун. «Ястреб», «Вдоль Булы-реки», «На</w:t>
      </w:r>
      <w:r w:rsidRPr="00906342">
        <w:rPr>
          <w:rFonts w:ascii="Times New Roman" w:eastAsia="Arial Unicode MS" w:hAnsi="Times New Roman" w:cs="Arial Unicode MS"/>
          <w:kern w:val="1"/>
          <w:sz w:val="24"/>
          <w:szCs w:val="24"/>
          <w:lang w:eastAsia="hi-IN" w:bidi="hi-IN"/>
        </w:rPr>
        <w:softHyphen/>
        <w:t>ездник»; К. Иванов. «Сентти», «Игра Сентти», «В деревне Силь- би», «Телега», «Одуванчик», «Чибис», «Тихо дед ведет рассказ»; В. Давыдов-Анатри. «Катюша», «Сашок», «Маленькая птични</w:t>
      </w:r>
      <w:r w:rsidRPr="00906342">
        <w:rPr>
          <w:rFonts w:ascii="Times New Roman" w:eastAsia="Arial Unicode MS" w:hAnsi="Times New Roman" w:cs="Arial Unicode MS"/>
          <w:kern w:val="1"/>
          <w:sz w:val="24"/>
          <w:szCs w:val="24"/>
          <w:lang w:eastAsia="hi-IN" w:bidi="hi-IN"/>
        </w:rPr>
        <w:softHyphen/>
        <w:t>ца», «Рыболов», «Утка», «Белка», «Ласточка-касаточка», «Март», «После дождя», «Лето», «Синица», «Скачут одуванчики», «Пче</w:t>
      </w:r>
      <w:r w:rsidRPr="00906342">
        <w:rPr>
          <w:rFonts w:ascii="Times New Roman" w:eastAsia="Arial Unicode MS" w:hAnsi="Times New Roman" w:cs="Arial Unicode MS"/>
          <w:kern w:val="1"/>
          <w:sz w:val="24"/>
          <w:szCs w:val="24"/>
          <w:lang w:eastAsia="hi-IN" w:bidi="hi-IN"/>
        </w:rPr>
        <w:softHyphen/>
        <w:t>линый городок», «Лиса и фазан», «Кто перекрасил?»; Ю. Ку</w:t>
      </w:r>
      <w:r w:rsidRPr="00906342">
        <w:rPr>
          <w:rFonts w:ascii="Times New Roman" w:eastAsia="Arial Unicode MS" w:hAnsi="Times New Roman" w:cs="Arial Unicode MS"/>
          <w:kern w:val="1"/>
          <w:sz w:val="24"/>
          <w:szCs w:val="24"/>
          <w:lang w:eastAsia="hi-IN" w:bidi="hi-IN"/>
        </w:rPr>
        <w:softHyphen/>
        <w:t>шак. «Кто же я все же?», «Новость»; Н. Теветкел. «Волшебная книга»; Г. Орлов. «В лесной столовой»; Ордем Гали. «Лесная ис</w:t>
      </w:r>
      <w:r w:rsidRPr="00906342">
        <w:rPr>
          <w:rFonts w:ascii="Times New Roman" w:eastAsia="Arial Unicode MS" w:hAnsi="Times New Roman" w:cs="Arial Unicode MS"/>
          <w:kern w:val="1"/>
          <w:sz w:val="24"/>
          <w:szCs w:val="24"/>
          <w:lang w:eastAsia="hi-IN" w:bidi="hi-IN"/>
        </w:rPr>
        <w:softHyphen/>
        <w:t>тория», «Кот», «За окном»; В. Пугачева. «Лепим с бабушкой пель</w:t>
      </w:r>
      <w:r w:rsidRPr="00906342">
        <w:rPr>
          <w:rFonts w:ascii="Times New Roman" w:eastAsia="Arial Unicode MS" w:hAnsi="Times New Roman" w:cs="Arial Unicode MS"/>
          <w:kern w:val="1"/>
          <w:sz w:val="24"/>
          <w:szCs w:val="24"/>
          <w:lang w:eastAsia="hi-IN" w:bidi="hi-IN"/>
        </w:rPr>
        <w:softHyphen/>
        <w:t>мени», «Подружки», «Радуга», «Дедушка Мороз»; Р. Сарби. «Зима», «Перед зимой», «Летний полдень», «Березы», «Мать», «Пастушок», «Вкус снега», «Осенняя ночь», «Разговор с бара</w:t>
      </w:r>
      <w:r w:rsidRPr="00906342">
        <w:rPr>
          <w:rFonts w:ascii="Times New Roman" w:eastAsia="Arial Unicode MS" w:hAnsi="Times New Roman" w:cs="Arial Unicode MS"/>
          <w:kern w:val="1"/>
          <w:sz w:val="24"/>
          <w:szCs w:val="24"/>
          <w:lang w:eastAsia="hi-IN" w:bidi="hi-IN"/>
        </w:rPr>
        <w:softHyphen/>
      </w:r>
      <w:r w:rsidRPr="00906342">
        <w:rPr>
          <w:rFonts w:ascii="Times New Roman" w:eastAsia="Arial Unicode MS" w:hAnsi="Times New Roman"/>
          <w:kern w:val="1"/>
          <w:sz w:val="24"/>
          <w:szCs w:val="24"/>
          <w:lang w:eastAsia="hi-IN" w:bidi="hi-IN"/>
        </w:rPr>
        <w:t>ном», «Рисунок»; М. Сениэль. «Сказка»; П. Сялгузь. «Вечером»; А. Тимофеев-Ыхра. «Тавтабузь — Рахмат» (Спасибо), «Акатуй»; Н. Черепанова. «Правдивый Юра», «Рыбаки», «Забияка»; Н. Ыда- рай. «Азбука — животные»; В. Харитонов. «Золотистая пчела», «Солдат Чапаева», «Подснежник», «Тимук», «Я цветы не рву»; М. Юхма. «Мы игрушки собираем», «Заячий след», «Дети вет</w:t>
      </w:r>
      <w:r w:rsidRPr="00906342">
        <w:rPr>
          <w:rFonts w:ascii="Times New Roman" w:eastAsia="Arial Unicode MS" w:hAnsi="Times New Roman"/>
          <w:kern w:val="1"/>
          <w:sz w:val="24"/>
          <w:szCs w:val="24"/>
          <w:lang w:eastAsia="hi-IN" w:bidi="hi-IN"/>
        </w:rPr>
        <w:softHyphen/>
        <w:t>ра», «Домик на небе», «Лосенок», «Конь мой вороной», «Где ночуют тучки», «Мостик семицветный», «Приглашаю пока</w:t>
      </w:r>
      <w:r w:rsidRPr="00906342">
        <w:rPr>
          <w:rFonts w:ascii="Times New Roman" w:eastAsia="Arial Unicode MS" w:hAnsi="Times New Roman"/>
          <w:kern w:val="1"/>
          <w:sz w:val="24"/>
          <w:szCs w:val="24"/>
          <w:lang w:eastAsia="hi-IN" w:bidi="hi-IN"/>
        </w:rPr>
        <w:softHyphen/>
        <w:t>таться», «Загадки», «Утром», «Менельник»; Г. Юмарт. «Загад</w:t>
      </w:r>
      <w:r w:rsidRPr="00906342">
        <w:rPr>
          <w:rFonts w:ascii="Times New Roman" w:eastAsia="Arial Unicode MS" w:hAnsi="Times New Roman"/>
          <w:kern w:val="1"/>
          <w:sz w:val="24"/>
          <w:szCs w:val="24"/>
          <w:lang w:eastAsia="hi-IN" w:bidi="hi-IN"/>
        </w:rPr>
        <w:softHyphen/>
        <w:t>ки»; П. Ялгир. «Тропинка», «Победа».</w:t>
      </w:r>
    </w:p>
    <w:p w:rsidR="00906342" w:rsidRPr="00906342" w:rsidRDefault="00906342" w:rsidP="006721C2">
      <w:pPr>
        <w:widowControl w:val="0"/>
        <w:suppressAutoHyphens/>
        <w:spacing w:after="0"/>
        <w:jc w:val="center"/>
        <w:rPr>
          <w:rFonts w:ascii="Times New Roman" w:eastAsia="Arial Unicode MS" w:hAnsi="Times New Roman"/>
          <w:b/>
          <w:bCs/>
          <w:kern w:val="1"/>
          <w:sz w:val="24"/>
          <w:szCs w:val="24"/>
          <w:lang w:eastAsia="hi-IN" w:bidi="hi-IN"/>
        </w:rPr>
      </w:pPr>
      <w:bookmarkStart w:id="47" w:name="bookmark019"/>
      <w:r w:rsidRPr="00906342">
        <w:rPr>
          <w:rFonts w:ascii="Times New Roman" w:eastAsia="Arial Unicode MS" w:hAnsi="Times New Roman"/>
          <w:b/>
          <w:bCs/>
          <w:kern w:val="1"/>
          <w:sz w:val="24"/>
          <w:szCs w:val="24"/>
          <w:lang w:eastAsia="hi-IN" w:bidi="hi-IN"/>
        </w:rPr>
        <w:t>Подготовительная к школе группа (от 6 до 7 лет)</w:t>
      </w:r>
      <w:bookmarkEnd w:id="47"/>
    </w:p>
    <w:p w:rsidR="00906342" w:rsidRPr="00906342" w:rsidRDefault="00906342" w:rsidP="006721C2">
      <w:pPr>
        <w:keepNext/>
        <w:keepLines/>
        <w:widowControl w:val="0"/>
        <w:suppressAutoHyphens/>
        <w:autoSpaceDE w:val="0"/>
        <w:spacing w:before="60" w:after="0"/>
        <w:ind w:left="20" w:firstLine="340"/>
        <w:jc w:val="center"/>
        <w:rPr>
          <w:rFonts w:ascii="Times New Roman" w:eastAsia="Arial Unicode MS" w:hAnsi="Times New Roman" w:cs="Arial Unicode MS"/>
          <w:kern w:val="1"/>
          <w:sz w:val="24"/>
          <w:szCs w:val="24"/>
          <w:lang w:eastAsia="hi-IN" w:bidi="hi-IN"/>
        </w:rPr>
      </w:pPr>
      <w:bookmarkStart w:id="48" w:name="bookmark18"/>
      <w:r w:rsidRPr="00906342">
        <w:rPr>
          <w:rFonts w:ascii="Times New Roman" w:eastAsia="Arial Unicode MS" w:hAnsi="Times New Roman" w:cs="Arial Unicode MS"/>
          <w:b/>
          <w:bCs/>
          <w:kern w:val="1"/>
          <w:sz w:val="24"/>
          <w:szCs w:val="24"/>
          <w:lang w:eastAsia="hi-IN" w:bidi="hi-IN"/>
        </w:rPr>
        <w:t>Задачи воспитания и развития детей</w:t>
      </w:r>
      <w:bookmarkEnd w:id="48"/>
    </w:p>
    <w:p w:rsidR="00906342" w:rsidRPr="00906342" w:rsidRDefault="00906342" w:rsidP="00DB4EB7">
      <w:pPr>
        <w:widowControl w:val="0"/>
        <w:numPr>
          <w:ilvl w:val="0"/>
          <w:numId w:val="37"/>
        </w:numPr>
        <w:tabs>
          <w:tab w:val="left" w:pos="0"/>
          <w:tab w:val="left" w:pos="265"/>
        </w:tabs>
        <w:suppressAutoHyphens/>
        <w:autoSpaceDE w:val="0"/>
        <w:spacing w:before="180" w:after="0"/>
        <w:ind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Воспитывать ценностное отношение к литературной речи, национальной детской художественной литературе.</w:t>
      </w:r>
    </w:p>
    <w:p w:rsidR="00906342" w:rsidRPr="00906342" w:rsidRDefault="00906342" w:rsidP="00DB4EB7">
      <w:pPr>
        <w:widowControl w:val="0"/>
        <w:numPr>
          <w:ilvl w:val="0"/>
          <w:numId w:val="37"/>
        </w:numPr>
        <w:tabs>
          <w:tab w:val="left" w:pos="0"/>
          <w:tab w:val="left" w:pos="274"/>
        </w:tabs>
        <w:suppressAutoHyphens/>
        <w:autoSpaceDE w:val="0"/>
        <w:spacing w:after="0"/>
        <w:ind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Продолжать развивать устойчивый интерес к литерату</w:t>
      </w:r>
      <w:r w:rsidRPr="00906342">
        <w:rPr>
          <w:rFonts w:ascii="Times New Roman" w:eastAsia="Arial Unicode MS" w:hAnsi="Times New Roman" w:cs="Arial Unicode MS"/>
          <w:kern w:val="1"/>
          <w:sz w:val="24"/>
          <w:szCs w:val="24"/>
          <w:lang w:eastAsia="hi-IN" w:bidi="hi-IN"/>
        </w:rPr>
        <w:softHyphen/>
        <w:t>ре родного края, индивидуальные литературные предпочте</w:t>
      </w:r>
      <w:r w:rsidRPr="00906342">
        <w:rPr>
          <w:rFonts w:ascii="Times New Roman" w:eastAsia="Arial Unicode MS" w:hAnsi="Times New Roman" w:cs="Arial Unicode MS"/>
          <w:kern w:val="1"/>
          <w:sz w:val="24"/>
          <w:szCs w:val="24"/>
          <w:lang w:eastAsia="hi-IN" w:bidi="hi-IN"/>
        </w:rPr>
        <w:softHyphen/>
        <w:t>ния.</w:t>
      </w:r>
    </w:p>
    <w:p w:rsidR="00906342" w:rsidRPr="00906342" w:rsidRDefault="00906342" w:rsidP="00DB4EB7">
      <w:pPr>
        <w:widowControl w:val="0"/>
        <w:numPr>
          <w:ilvl w:val="0"/>
          <w:numId w:val="37"/>
        </w:numPr>
        <w:tabs>
          <w:tab w:val="left" w:pos="0"/>
          <w:tab w:val="left" w:pos="265"/>
        </w:tabs>
        <w:suppressAutoHyphens/>
        <w:autoSpaceDE w:val="0"/>
        <w:spacing w:after="0"/>
        <w:ind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Приобщать к духовно-нравственным ценностям своего на</w:t>
      </w:r>
      <w:r w:rsidRPr="00906342">
        <w:rPr>
          <w:rFonts w:ascii="Times New Roman" w:eastAsia="Arial Unicode MS" w:hAnsi="Times New Roman" w:cs="Arial Unicode MS"/>
          <w:kern w:val="1"/>
          <w:sz w:val="24"/>
          <w:szCs w:val="24"/>
          <w:lang w:eastAsia="hi-IN" w:bidi="hi-IN"/>
        </w:rPr>
        <w:softHyphen/>
        <w:t>рода.</w:t>
      </w:r>
    </w:p>
    <w:p w:rsidR="00906342" w:rsidRPr="00906342" w:rsidRDefault="00906342" w:rsidP="00DB4EB7">
      <w:pPr>
        <w:widowControl w:val="0"/>
        <w:numPr>
          <w:ilvl w:val="0"/>
          <w:numId w:val="37"/>
        </w:numPr>
        <w:tabs>
          <w:tab w:val="left" w:pos="0"/>
          <w:tab w:val="left" w:pos="298"/>
        </w:tabs>
        <w:suppressAutoHyphens/>
        <w:autoSpaceDE w:val="0"/>
        <w:spacing w:after="0"/>
        <w:ind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Совершенствовать умение выразительно, содержательно пересказывать знакомые сказки, легенды, рассказы.</w:t>
      </w:r>
    </w:p>
    <w:p w:rsidR="00906342" w:rsidRPr="00906342" w:rsidRDefault="00906342" w:rsidP="00DB4EB7">
      <w:pPr>
        <w:widowControl w:val="0"/>
        <w:numPr>
          <w:ilvl w:val="0"/>
          <w:numId w:val="37"/>
        </w:numPr>
        <w:tabs>
          <w:tab w:val="left" w:pos="0"/>
          <w:tab w:val="left" w:pos="294"/>
        </w:tabs>
        <w:suppressAutoHyphens/>
        <w:autoSpaceDE w:val="0"/>
        <w:spacing w:after="0"/>
        <w:ind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Продолжать развивать умение определять идею произве</w:t>
      </w:r>
      <w:r w:rsidRPr="00906342">
        <w:rPr>
          <w:rFonts w:ascii="Times New Roman" w:eastAsia="Arial Unicode MS" w:hAnsi="Times New Roman" w:cs="Arial Unicode MS"/>
          <w:kern w:val="1"/>
          <w:sz w:val="24"/>
          <w:szCs w:val="24"/>
          <w:lang w:eastAsia="hi-IN" w:bidi="hi-IN"/>
        </w:rPr>
        <w:softHyphen/>
        <w:t>дения, авторский замысел и отношение к героям.</w:t>
      </w:r>
    </w:p>
    <w:p w:rsidR="00906342" w:rsidRPr="00906342" w:rsidRDefault="00906342" w:rsidP="00DB4EB7">
      <w:pPr>
        <w:widowControl w:val="0"/>
        <w:numPr>
          <w:ilvl w:val="0"/>
          <w:numId w:val="37"/>
        </w:numPr>
        <w:tabs>
          <w:tab w:val="left" w:pos="0"/>
          <w:tab w:val="left" w:pos="308"/>
        </w:tabs>
        <w:suppressAutoHyphens/>
        <w:autoSpaceDE w:val="0"/>
        <w:spacing w:after="0"/>
        <w:ind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у детей желание узнать переносное значение слов, использовать их в речи для более точного и образного выражения собственной или авторской мысли.</w:t>
      </w:r>
    </w:p>
    <w:p w:rsidR="00906342" w:rsidRPr="00906342" w:rsidRDefault="00906342" w:rsidP="00DB4EB7">
      <w:pPr>
        <w:widowControl w:val="0"/>
        <w:numPr>
          <w:ilvl w:val="0"/>
          <w:numId w:val="37"/>
        </w:numPr>
        <w:tabs>
          <w:tab w:val="left" w:pos="0"/>
          <w:tab w:val="left" w:pos="308"/>
        </w:tabs>
        <w:suppressAutoHyphens/>
        <w:autoSpaceDE w:val="0"/>
        <w:spacing w:after="0"/>
        <w:ind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Продолжать развивать умение содержательно рассказы</w:t>
      </w:r>
      <w:r w:rsidRPr="00906342">
        <w:rPr>
          <w:rFonts w:ascii="Times New Roman" w:eastAsia="Arial Unicode MS" w:hAnsi="Times New Roman" w:cs="Arial Unicode MS"/>
          <w:kern w:val="1"/>
          <w:sz w:val="24"/>
          <w:szCs w:val="24"/>
          <w:lang w:eastAsia="hi-IN" w:bidi="hi-IN"/>
        </w:rPr>
        <w:softHyphen/>
        <w:t>вать о любимых произведениях национальной литературы, выс</w:t>
      </w:r>
      <w:r w:rsidRPr="00906342">
        <w:rPr>
          <w:rFonts w:ascii="Times New Roman" w:eastAsia="Arial Unicode MS" w:hAnsi="Times New Roman" w:cs="Arial Unicode MS"/>
          <w:kern w:val="1"/>
          <w:sz w:val="24"/>
          <w:szCs w:val="24"/>
          <w:lang w:eastAsia="hi-IN" w:bidi="hi-IN"/>
        </w:rPr>
        <w:softHyphen/>
        <w:t>казывать свое суждение о литературных произведениях, персо</w:t>
      </w:r>
      <w:r w:rsidRPr="00906342">
        <w:rPr>
          <w:rFonts w:ascii="Times New Roman" w:eastAsia="Arial Unicode MS" w:hAnsi="Times New Roman" w:cs="Arial Unicode MS"/>
          <w:kern w:val="1"/>
          <w:sz w:val="24"/>
          <w:szCs w:val="24"/>
          <w:lang w:eastAsia="hi-IN" w:bidi="hi-IN"/>
        </w:rPr>
        <w:softHyphen/>
        <w:t>нажах.</w:t>
      </w:r>
    </w:p>
    <w:p w:rsidR="00906342" w:rsidRPr="00906342" w:rsidRDefault="00906342" w:rsidP="00DB4EB7">
      <w:pPr>
        <w:widowControl w:val="0"/>
        <w:numPr>
          <w:ilvl w:val="0"/>
          <w:numId w:val="37"/>
        </w:numPr>
        <w:tabs>
          <w:tab w:val="left" w:pos="0"/>
          <w:tab w:val="left" w:pos="270"/>
        </w:tabs>
        <w:suppressAutoHyphens/>
        <w:autoSpaceDE w:val="0"/>
        <w:spacing w:after="0"/>
        <w:ind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Расширять представления о писателях Чувашии, отдель</w:t>
      </w:r>
      <w:r w:rsidRPr="00906342">
        <w:rPr>
          <w:rFonts w:ascii="Times New Roman" w:eastAsia="Arial Unicode MS" w:hAnsi="Times New Roman" w:cs="Arial Unicode MS"/>
          <w:kern w:val="1"/>
          <w:sz w:val="24"/>
          <w:szCs w:val="24"/>
          <w:lang w:eastAsia="hi-IN" w:bidi="hi-IN"/>
        </w:rPr>
        <w:softHyphen/>
        <w:t>ных фактах их биографии, называния их произведения, с по</w:t>
      </w:r>
      <w:r w:rsidRPr="00906342">
        <w:rPr>
          <w:rFonts w:ascii="Times New Roman" w:eastAsia="Arial Unicode MS" w:hAnsi="Times New Roman" w:cs="Arial Unicode MS"/>
          <w:kern w:val="1"/>
          <w:sz w:val="24"/>
          <w:szCs w:val="24"/>
          <w:lang w:eastAsia="hi-IN" w:bidi="hi-IN"/>
        </w:rPr>
        <w:softHyphen/>
        <w:t>мощью взрослого вести диалог об особенностях их творче</w:t>
      </w:r>
      <w:r w:rsidRPr="00906342">
        <w:rPr>
          <w:rFonts w:ascii="Times New Roman" w:eastAsia="Arial Unicode MS" w:hAnsi="Times New Roman" w:cs="Arial Unicode MS"/>
          <w:kern w:val="1"/>
          <w:sz w:val="24"/>
          <w:szCs w:val="24"/>
          <w:lang w:eastAsia="hi-IN" w:bidi="hi-IN"/>
        </w:rPr>
        <w:softHyphen/>
        <w:t>ства.</w:t>
      </w:r>
    </w:p>
    <w:p w:rsidR="00906342" w:rsidRPr="00906342" w:rsidRDefault="00906342" w:rsidP="00DB4EB7">
      <w:pPr>
        <w:widowControl w:val="0"/>
        <w:numPr>
          <w:ilvl w:val="0"/>
          <w:numId w:val="37"/>
        </w:numPr>
        <w:tabs>
          <w:tab w:val="left" w:pos="0"/>
          <w:tab w:val="left" w:pos="318"/>
        </w:tabs>
        <w:suppressAutoHyphens/>
        <w:autoSpaceDE w:val="0"/>
        <w:spacing w:after="0"/>
        <w:ind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Расширять представления о творчестве художников-ил</w:t>
      </w:r>
      <w:r w:rsidRPr="00906342">
        <w:rPr>
          <w:rFonts w:ascii="Times New Roman" w:eastAsia="Arial Unicode MS" w:hAnsi="Times New Roman" w:cs="Arial Unicode MS"/>
          <w:kern w:val="1"/>
          <w:sz w:val="24"/>
          <w:szCs w:val="24"/>
          <w:lang w:eastAsia="hi-IN" w:bidi="hi-IN"/>
        </w:rPr>
        <w:softHyphen/>
        <w:t>люстраторов детских книг Чувашского книжного издательства (М.М. Михаэлис, В.Г. Бритвин, П.Н. Сергеев, Н.А. Васильева, Н.Н. Медюкова, И.Е. Калентьева, С.А. Бритвина и др.).</w:t>
      </w:r>
    </w:p>
    <w:p w:rsidR="00906342" w:rsidRPr="00906342" w:rsidRDefault="00906342" w:rsidP="00DB4EB7">
      <w:pPr>
        <w:widowControl w:val="0"/>
        <w:numPr>
          <w:ilvl w:val="0"/>
          <w:numId w:val="37"/>
        </w:numPr>
        <w:tabs>
          <w:tab w:val="left" w:pos="0"/>
          <w:tab w:val="left" w:pos="270"/>
        </w:tabs>
        <w:suppressAutoHyphens/>
        <w:autoSpaceDE w:val="0"/>
        <w:spacing w:after="0"/>
        <w:ind w:right="2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Воспитывать способность проявлять чувство радости и вос</w:t>
      </w:r>
      <w:r w:rsidRPr="00906342">
        <w:rPr>
          <w:rFonts w:ascii="Times New Roman" w:eastAsia="Arial Unicode MS" w:hAnsi="Times New Roman" w:cs="Arial Unicode MS"/>
          <w:kern w:val="1"/>
          <w:sz w:val="24"/>
          <w:szCs w:val="24"/>
          <w:lang w:eastAsia="hi-IN" w:bidi="hi-IN"/>
        </w:rPr>
        <w:softHyphen/>
        <w:t>хищения отношением к родителям, родной природой, силой человеческого духа, героизмом и пр.</w:t>
      </w:r>
    </w:p>
    <w:p w:rsidR="00906342" w:rsidRPr="00906342" w:rsidRDefault="00906342" w:rsidP="00DB4EB7">
      <w:pPr>
        <w:widowControl w:val="0"/>
        <w:numPr>
          <w:ilvl w:val="0"/>
          <w:numId w:val="37"/>
        </w:numPr>
        <w:tabs>
          <w:tab w:val="left" w:pos="0"/>
          <w:tab w:val="left" w:pos="303"/>
        </w:tabs>
        <w:suppressAutoHyphens/>
        <w:autoSpaceDE w:val="0"/>
        <w:spacing w:after="0"/>
        <w:ind w:right="20"/>
        <w:jc w:val="both"/>
        <w:rPr>
          <w:rFonts w:ascii="Arial" w:eastAsia="Arial Unicode MS" w:hAnsi="Arial" w:cs="Arial"/>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Обогащать возможности восприятия чувашского (татар</w:t>
      </w:r>
      <w:r w:rsidRPr="00906342">
        <w:rPr>
          <w:rFonts w:ascii="Times New Roman" w:eastAsia="Arial Unicode MS" w:hAnsi="Times New Roman" w:cs="Arial Unicode MS"/>
          <w:kern w:val="1"/>
          <w:sz w:val="24"/>
          <w:szCs w:val="24"/>
          <w:lang w:eastAsia="hi-IN" w:bidi="hi-IN"/>
        </w:rPr>
        <w:softHyphen/>
        <w:t>ского, мордовского, марийского) фольклора и авторских лите</w:t>
      </w:r>
      <w:r w:rsidRPr="00906342">
        <w:rPr>
          <w:rFonts w:ascii="Times New Roman" w:eastAsia="Arial Unicode MS" w:hAnsi="Times New Roman" w:cs="Arial Unicode MS"/>
          <w:kern w:val="1"/>
          <w:sz w:val="24"/>
          <w:szCs w:val="24"/>
          <w:lang w:eastAsia="hi-IN" w:bidi="hi-IN"/>
        </w:rPr>
        <w:softHyphen/>
        <w:t xml:space="preserve">ратурных произведений народов, компактно проживающих на территории </w:t>
      </w:r>
      <w:r w:rsidRPr="00906342">
        <w:rPr>
          <w:rFonts w:ascii="Times New Roman" w:eastAsia="Arial Unicode MS" w:hAnsi="Times New Roman" w:cs="Arial Unicode MS"/>
          <w:kern w:val="1"/>
          <w:sz w:val="24"/>
          <w:szCs w:val="24"/>
          <w:lang w:eastAsia="hi-IN" w:bidi="hi-IN"/>
        </w:rPr>
        <w:lastRenderedPageBreak/>
        <w:t>Чувашии: посещение спектаклей республиканских театров, слушание аудиозаписей в исполнении артистов, авторов-исполнителей; самостоятельного обращения к ним в игро</w:t>
      </w:r>
      <w:r w:rsidRPr="00906342">
        <w:rPr>
          <w:rFonts w:ascii="Times New Roman" w:eastAsia="Arial Unicode MS" w:hAnsi="Times New Roman" w:cs="Arial Unicode MS"/>
          <w:kern w:val="1"/>
          <w:sz w:val="24"/>
          <w:szCs w:val="24"/>
          <w:lang w:eastAsia="hi-IN" w:bidi="hi-IN"/>
        </w:rPr>
        <w:softHyphen/>
        <w:t>вой, художественной и речевой деятельности.</w:t>
      </w:r>
    </w:p>
    <w:p w:rsidR="00906342" w:rsidRPr="00906342" w:rsidRDefault="00906342" w:rsidP="006721C2">
      <w:pPr>
        <w:widowControl w:val="0"/>
        <w:suppressAutoHyphens/>
        <w:spacing w:after="0"/>
        <w:jc w:val="both"/>
        <w:rPr>
          <w:rFonts w:ascii="Times New Roman" w:eastAsia="Arial Unicode MS" w:hAnsi="Times New Roman"/>
          <w:b/>
          <w:bCs/>
          <w:kern w:val="1"/>
          <w:sz w:val="24"/>
          <w:szCs w:val="24"/>
          <w:lang w:eastAsia="hi-IN" w:bidi="hi-IN"/>
        </w:rPr>
      </w:pPr>
      <w:bookmarkStart w:id="49" w:name="bookmark020"/>
      <w:r w:rsidRPr="00906342">
        <w:rPr>
          <w:rFonts w:ascii="Times New Roman" w:eastAsia="Arial Unicode MS" w:hAnsi="Times New Roman"/>
          <w:b/>
          <w:bCs/>
          <w:kern w:val="1"/>
          <w:sz w:val="24"/>
          <w:szCs w:val="24"/>
          <w:lang w:eastAsia="hi-IN" w:bidi="hi-IN"/>
        </w:rPr>
        <w:t>Содержание образовательной деятельности</w:t>
      </w:r>
      <w:bookmarkEnd w:id="49"/>
    </w:p>
    <w:p w:rsidR="00906342" w:rsidRPr="00906342" w:rsidRDefault="00906342" w:rsidP="006721C2">
      <w:pPr>
        <w:widowControl w:val="0"/>
        <w:suppressAutoHyphens/>
        <w:autoSpaceDE w:val="0"/>
        <w:spacing w:before="120"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Знакомство с книжной культурой, детской литературой, по</w:t>
      </w:r>
      <w:r w:rsidRPr="00906342">
        <w:rPr>
          <w:rFonts w:ascii="Times New Roman" w:eastAsia="Arial Unicode MS" w:hAnsi="Times New Roman" w:cs="Arial Unicode MS"/>
          <w:b/>
          <w:bCs/>
          <w:kern w:val="1"/>
          <w:sz w:val="24"/>
          <w:szCs w:val="24"/>
          <w:lang w:eastAsia="hi-IN" w:bidi="hi-IN"/>
        </w:rPr>
        <w:softHyphen/>
        <w:t>нимание на слух текстов различных жанров детской литературы.</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Формирование представления о некоторых особенностях ли</w:t>
      </w:r>
      <w:r w:rsidRPr="00906342">
        <w:rPr>
          <w:rFonts w:ascii="Times New Roman" w:eastAsia="Arial Unicode MS" w:hAnsi="Times New Roman" w:cs="Arial Unicode MS"/>
          <w:kern w:val="1"/>
          <w:sz w:val="24"/>
          <w:szCs w:val="24"/>
          <w:lang w:eastAsia="hi-IN" w:bidi="hi-IN"/>
        </w:rPr>
        <w:softHyphen/>
        <w:t>тературных жанров: сказка, рассказ, стихотворение, послови</w:t>
      </w:r>
      <w:r w:rsidRPr="00906342">
        <w:rPr>
          <w:rFonts w:ascii="Times New Roman" w:eastAsia="Arial Unicode MS" w:hAnsi="Times New Roman" w:cs="Arial Unicode MS"/>
          <w:kern w:val="1"/>
          <w:sz w:val="24"/>
          <w:szCs w:val="24"/>
          <w:lang w:eastAsia="hi-IN" w:bidi="hi-IN"/>
        </w:rPr>
        <w:softHyphen/>
        <w:t>ца, небылица, загадка; проявление интереса к текстам познава</w:t>
      </w:r>
      <w:r w:rsidRPr="00906342">
        <w:rPr>
          <w:rFonts w:ascii="Times New Roman" w:eastAsia="Arial Unicode MS" w:hAnsi="Times New Roman" w:cs="Arial Unicode MS"/>
          <w:kern w:val="1"/>
          <w:sz w:val="24"/>
          <w:szCs w:val="24"/>
          <w:lang w:eastAsia="hi-IN" w:bidi="hi-IN"/>
        </w:rPr>
        <w:softHyphen/>
        <w:t>тельного содержания. Развитие стойкого интереса детей к клас</w:t>
      </w:r>
      <w:r w:rsidRPr="00906342">
        <w:rPr>
          <w:rFonts w:ascii="Times New Roman" w:eastAsia="Arial Unicode MS" w:hAnsi="Times New Roman" w:cs="Arial Unicode MS"/>
          <w:kern w:val="1"/>
          <w:sz w:val="24"/>
          <w:szCs w:val="24"/>
          <w:lang w:eastAsia="hi-IN" w:bidi="hi-IN"/>
        </w:rPr>
        <w:softHyphen/>
        <w:t>сической и современной детской художественной литературе пи</w:t>
      </w:r>
      <w:r w:rsidRPr="00906342">
        <w:rPr>
          <w:rFonts w:ascii="Times New Roman" w:eastAsia="Arial Unicode MS" w:hAnsi="Times New Roman" w:cs="Arial Unicode MS"/>
          <w:kern w:val="1"/>
          <w:sz w:val="24"/>
          <w:szCs w:val="24"/>
          <w:lang w:eastAsia="hi-IN" w:bidi="hi-IN"/>
        </w:rPr>
        <w:softHyphen/>
        <w:t>сателей и поэтов Чувашии. Пополнение литературного багажа де</w:t>
      </w:r>
      <w:r w:rsidRPr="00906342">
        <w:rPr>
          <w:rFonts w:ascii="Times New Roman" w:eastAsia="Arial Unicode MS" w:hAnsi="Times New Roman" w:cs="Arial Unicode MS"/>
          <w:kern w:val="1"/>
          <w:sz w:val="24"/>
          <w:szCs w:val="24"/>
          <w:lang w:eastAsia="hi-IN" w:bidi="hi-IN"/>
        </w:rPr>
        <w:softHyphen/>
        <w:t>тей чувашским (татарским, мордовским) фольклором на русском языке. Продолжение знакомства детей с писателями и иллюст</w:t>
      </w:r>
      <w:r w:rsidRPr="00906342">
        <w:rPr>
          <w:rFonts w:ascii="Times New Roman" w:eastAsia="Arial Unicode MS" w:hAnsi="Times New Roman" w:cs="Arial Unicode MS"/>
          <w:kern w:val="1"/>
          <w:sz w:val="24"/>
          <w:szCs w:val="24"/>
          <w:lang w:eastAsia="hi-IN" w:bidi="hi-IN"/>
        </w:rPr>
        <w:softHyphen/>
        <w:t>раторами детских книг, их творчеством, биографией на встречах с интересными людьми, экскурсиях, выставках, библиотеках.</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Восприятие художественной литературы, фольклора. Стиму</w:t>
      </w:r>
      <w:r w:rsidRPr="00906342">
        <w:rPr>
          <w:rFonts w:ascii="Times New Roman" w:eastAsia="Arial Unicode MS" w:hAnsi="Times New Roman" w:cs="Arial Unicode MS"/>
          <w:b/>
          <w:bCs/>
          <w:kern w:val="1"/>
          <w:sz w:val="24"/>
          <w:szCs w:val="24"/>
          <w:lang w:eastAsia="hi-IN" w:bidi="hi-IN"/>
        </w:rPr>
        <w:softHyphen/>
        <w:t>лирование переживания персонажам художественных произведе</w:t>
      </w:r>
      <w:r w:rsidRPr="00906342">
        <w:rPr>
          <w:rFonts w:ascii="Times New Roman" w:eastAsia="Arial Unicode MS" w:hAnsi="Times New Roman" w:cs="Arial Unicode MS"/>
          <w:b/>
          <w:bCs/>
          <w:kern w:val="1"/>
          <w:sz w:val="24"/>
          <w:szCs w:val="24"/>
          <w:lang w:eastAsia="hi-IN" w:bidi="hi-IN"/>
        </w:rPr>
        <w:softHyphen/>
        <w:t>ний.</w:t>
      </w:r>
      <w:r w:rsidRPr="00906342">
        <w:rPr>
          <w:rFonts w:ascii="Times New Roman" w:eastAsia="Arial Unicode MS" w:hAnsi="Times New Roman" w:cs="Arial Unicode MS"/>
          <w:kern w:val="1"/>
          <w:sz w:val="24"/>
          <w:szCs w:val="24"/>
          <w:lang w:eastAsia="hi-IN" w:bidi="hi-IN"/>
        </w:rPr>
        <w:t xml:space="preserve"> Воспитание читателя, способного испытывать сострадание и сочувствие к героям книги, отождествлять себя с полюбив</w:t>
      </w:r>
      <w:r w:rsidRPr="00906342">
        <w:rPr>
          <w:rFonts w:ascii="Times New Roman" w:eastAsia="Arial Unicode MS" w:hAnsi="Times New Roman" w:cs="Arial Unicode MS"/>
          <w:kern w:val="1"/>
          <w:sz w:val="24"/>
          <w:szCs w:val="24"/>
          <w:lang w:eastAsia="hi-IN" w:bidi="hi-IN"/>
        </w:rPr>
        <w:softHyphen/>
        <w:t>шимся персонажем. Обращение внимания детей на выразитель</w:t>
      </w:r>
      <w:r w:rsidRPr="00906342">
        <w:rPr>
          <w:rFonts w:ascii="Times New Roman" w:eastAsia="Arial Unicode MS" w:hAnsi="Times New Roman" w:cs="Arial Unicode MS"/>
          <w:kern w:val="1"/>
          <w:sz w:val="24"/>
          <w:szCs w:val="24"/>
          <w:lang w:eastAsia="hi-IN" w:bidi="hi-IN"/>
        </w:rPr>
        <w:softHyphen/>
        <w:t>ные средства литературного языка: образные слова и выраже</w:t>
      </w:r>
      <w:r w:rsidRPr="00906342">
        <w:rPr>
          <w:rFonts w:ascii="Times New Roman" w:eastAsia="Arial Unicode MS" w:hAnsi="Times New Roman" w:cs="Arial Unicode MS"/>
          <w:kern w:val="1"/>
          <w:sz w:val="24"/>
          <w:szCs w:val="24"/>
          <w:lang w:eastAsia="hi-IN" w:bidi="hi-IN"/>
        </w:rPr>
        <w:softHyphen/>
        <w:t>ния, эпитеты, сравнения.</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Обогащение возможности восприятия фольклорных и автор</w:t>
      </w:r>
      <w:r w:rsidRPr="00906342">
        <w:rPr>
          <w:rFonts w:ascii="Times New Roman" w:eastAsia="Arial Unicode MS" w:hAnsi="Times New Roman" w:cs="Arial Unicode MS"/>
          <w:kern w:val="1"/>
          <w:sz w:val="24"/>
          <w:szCs w:val="24"/>
          <w:lang w:eastAsia="hi-IN" w:bidi="hi-IN"/>
        </w:rPr>
        <w:softHyphen/>
        <w:t>ских произведений народов Чувашии (аудиозаписи литератур</w:t>
      </w:r>
      <w:r w:rsidRPr="00906342">
        <w:rPr>
          <w:rFonts w:ascii="Times New Roman" w:eastAsia="Arial Unicode MS" w:hAnsi="Times New Roman" w:cs="Arial Unicode MS"/>
          <w:kern w:val="1"/>
          <w:sz w:val="24"/>
          <w:szCs w:val="24"/>
          <w:lang w:eastAsia="hi-IN" w:bidi="hi-IN"/>
        </w:rPr>
        <w:softHyphen/>
        <w:t>ных текстов в исполнении артистов, авторов-исполнителей).</w:t>
      </w:r>
    </w:p>
    <w:p w:rsidR="00906342" w:rsidRPr="00906342" w:rsidRDefault="00906342" w:rsidP="006721C2">
      <w:pPr>
        <w:widowControl w:val="0"/>
        <w:suppressAutoHyphens/>
        <w:autoSpaceDE w:val="0"/>
        <w:spacing w:after="12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Реализация самостоятельной творческой деятельности детей на основе литературного текста.</w:t>
      </w:r>
      <w:r w:rsidRPr="00906342">
        <w:rPr>
          <w:rFonts w:ascii="Times New Roman" w:eastAsia="Arial Unicode MS" w:hAnsi="Times New Roman" w:cs="Arial Unicode MS"/>
          <w:kern w:val="1"/>
          <w:sz w:val="24"/>
          <w:szCs w:val="24"/>
          <w:lang w:eastAsia="hi-IN" w:bidi="hi-IN"/>
        </w:rPr>
        <w:t xml:space="preserve"> Продолжение совершенствова</w:t>
      </w:r>
      <w:r w:rsidRPr="00906342">
        <w:rPr>
          <w:rFonts w:ascii="Times New Roman" w:eastAsia="Arial Unicode MS" w:hAnsi="Times New Roman" w:cs="Arial Unicode MS"/>
          <w:kern w:val="1"/>
          <w:sz w:val="24"/>
          <w:szCs w:val="24"/>
          <w:lang w:eastAsia="hi-IN" w:bidi="hi-IN"/>
        </w:rPr>
        <w:softHyphen/>
        <w:t>ния художественно-речевых исполнительских навыков детей при чтении стихотворений, в драматизациях (эмоциональность ис</w:t>
      </w:r>
      <w:r w:rsidRPr="00906342">
        <w:rPr>
          <w:rFonts w:ascii="Times New Roman" w:eastAsia="Arial Unicode MS" w:hAnsi="Times New Roman" w:cs="Arial Unicode MS"/>
          <w:kern w:val="1"/>
          <w:sz w:val="24"/>
          <w:szCs w:val="24"/>
          <w:lang w:eastAsia="hi-IN" w:bidi="hi-IN"/>
        </w:rPr>
        <w:softHyphen/>
        <w:t>полнения, естественность поведения, умение интонацией, же</w:t>
      </w:r>
      <w:r w:rsidRPr="00906342">
        <w:rPr>
          <w:rFonts w:ascii="Times New Roman" w:eastAsia="Arial Unicode MS" w:hAnsi="Times New Roman" w:cs="Arial Unicode MS"/>
          <w:kern w:val="1"/>
          <w:sz w:val="24"/>
          <w:szCs w:val="24"/>
          <w:lang w:eastAsia="hi-IN" w:bidi="hi-IN"/>
        </w:rPr>
        <w:softHyphen/>
        <w:t>стом, мимикой передать свое отношение к содержанию литера</w:t>
      </w:r>
      <w:r w:rsidRPr="00906342">
        <w:rPr>
          <w:rFonts w:ascii="Times New Roman" w:eastAsia="Arial Unicode MS" w:hAnsi="Times New Roman" w:cs="Arial Unicode MS"/>
          <w:kern w:val="1"/>
          <w:sz w:val="24"/>
          <w:szCs w:val="24"/>
          <w:lang w:eastAsia="hi-IN" w:bidi="hi-IN"/>
        </w:rPr>
        <w:softHyphen/>
        <w:t>турной фразы). Обеспечение возможности проявления детьми самостоятельности и творчества на основе фольклора и автор</w:t>
      </w:r>
      <w:r w:rsidRPr="00906342">
        <w:rPr>
          <w:rFonts w:ascii="Times New Roman" w:eastAsia="Arial Unicode MS" w:hAnsi="Times New Roman" w:cs="Arial Unicode MS"/>
          <w:kern w:val="1"/>
          <w:sz w:val="24"/>
          <w:szCs w:val="24"/>
          <w:lang w:eastAsia="hi-IN" w:bidi="hi-IN"/>
        </w:rPr>
        <w:softHyphen/>
        <w:t>ских литературных произведений писателей и поэтов Чувашии в игровой, художественной и речевой деятельности.</w:t>
      </w:r>
    </w:p>
    <w:p w:rsidR="00906342" w:rsidRPr="00906342" w:rsidRDefault="00906342" w:rsidP="006721C2">
      <w:pPr>
        <w:keepNext/>
        <w:keepLines/>
        <w:widowControl w:val="0"/>
        <w:suppressAutoHyphens/>
        <w:autoSpaceDE w:val="0"/>
        <w:spacing w:before="120" w:after="60"/>
        <w:ind w:left="20" w:firstLine="340"/>
        <w:jc w:val="both"/>
        <w:rPr>
          <w:rFonts w:ascii="Times New Roman" w:eastAsia="Arial Unicode MS" w:hAnsi="Times New Roman" w:cs="Arial Unicode MS"/>
          <w:b/>
          <w:bCs/>
          <w:kern w:val="1"/>
          <w:sz w:val="24"/>
          <w:szCs w:val="24"/>
          <w:lang w:eastAsia="hi-IN" w:bidi="hi-IN"/>
        </w:rPr>
      </w:pPr>
      <w:bookmarkStart w:id="50" w:name="bookmark19"/>
      <w:r w:rsidRPr="00906342">
        <w:rPr>
          <w:rFonts w:ascii="Times New Roman" w:eastAsia="Arial Unicode MS" w:hAnsi="Times New Roman" w:cs="Arial Unicode MS"/>
          <w:b/>
          <w:bCs/>
          <w:kern w:val="1"/>
          <w:sz w:val="24"/>
          <w:szCs w:val="24"/>
          <w:lang w:eastAsia="hi-IN" w:bidi="hi-IN"/>
        </w:rPr>
        <w:t>Примерный список произведений для чтения детям</w:t>
      </w:r>
      <w:bookmarkStart w:id="51" w:name="bookmark24"/>
      <w:bookmarkEnd w:id="50"/>
      <w:r w:rsidRPr="00906342">
        <w:rPr>
          <w:rFonts w:ascii="Times New Roman" w:eastAsia="Arial Unicode MS" w:hAnsi="Times New Roman" w:cs="Arial Unicode MS"/>
          <w:b/>
          <w:bCs/>
          <w:kern w:val="1"/>
          <w:sz w:val="24"/>
          <w:szCs w:val="24"/>
          <w:lang w:eastAsia="hi-IN" w:bidi="hi-IN"/>
        </w:rPr>
        <w:t>подготовительной к школе группе</w:t>
      </w:r>
      <w:bookmarkEnd w:id="51"/>
    </w:p>
    <w:p w:rsidR="00906342" w:rsidRPr="00906342" w:rsidRDefault="00906342" w:rsidP="006721C2">
      <w:pPr>
        <w:widowControl w:val="0"/>
        <w:suppressAutoHyphens/>
        <w:autoSpaceDE w:val="0"/>
        <w:spacing w:before="120" w:after="0"/>
        <w:ind w:left="20" w:right="20" w:firstLine="340"/>
        <w:jc w:val="both"/>
        <w:rPr>
          <w:rFonts w:ascii="Times New Roman" w:eastAsia="Arial Unicode MS" w:hAnsi="Times New Roman"/>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Чувашский фольклор:</w:t>
      </w:r>
      <w:r w:rsidRPr="00906342">
        <w:rPr>
          <w:rFonts w:ascii="Times New Roman" w:eastAsia="Arial Unicode MS" w:hAnsi="Times New Roman" w:cs="Arial Unicode MS"/>
          <w:kern w:val="1"/>
          <w:sz w:val="24"/>
          <w:szCs w:val="24"/>
          <w:lang w:eastAsia="hi-IN" w:bidi="hi-IN"/>
        </w:rPr>
        <w:t xml:space="preserve"> «Загляни к нам, солнышко...» (пер. Р. Ягафарова, пересказ Л. Кузьмина); «Откуда Волга началась», «Как богатыри спасли солнце», «Луна и солнце», «Луна и ут</w:t>
      </w:r>
      <w:r w:rsidRPr="00906342">
        <w:rPr>
          <w:rFonts w:ascii="Times New Roman" w:eastAsia="Arial Unicode MS" w:hAnsi="Times New Roman" w:cs="Arial Unicode MS"/>
          <w:kern w:val="1"/>
          <w:sz w:val="24"/>
          <w:szCs w:val="24"/>
          <w:lang w:eastAsia="hi-IN" w:bidi="hi-IN"/>
        </w:rPr>
        <w:softHyphen/>
        <w:t>ренняя звезда», «Улып-богатырь», «Смышленый Иван», «Кув</w:t>
      </w:r>
      <w:r w:rsidRPr="00906342">
        <w:rPr>
          <w:rFonts w:ascii="Times New Roman" w:eastAsia="Arial Unicode MS" w:hAnsi="Times New Roman" w:cs="Arial Unicode MS"/>
          <w:kern w:val="1"/>
          <w:sz w:val="24"/>
          <w:szCs w:val="24"/>
          <w:lang w:eastAsia="hi-IN" w:bidi="hi-IN"/>
        </w:rPr>
        <w:softHyphen/>
      </w:r>
      <w:r w:rsidRPr="00906342">
        <w:rPr>
          <w:rFonts w:ascii="Times New Roman" w:eastAsia="Arial Unicode MS" w:hAnsi="Times New Roman"/>
          <w:kern w:val="1"/>
          <w:sz w:val="24"/>
          <w:szCs w:val="24"/>
          <w:lang w:eastAsia="hi-IN" w:bidi="hi-IN"/>
        </w:rPr>
        <w:t>шин», «Приметливый портной», «Спой, спляши и сказочку расскажи», «Три брата», «Гордей и Артемий», «Иван-простак», «Гора Вайдармина», «Лазарь Лазарич и Иван Иванович», «Се</w:t>
      </w:r>
      <w:r w:rsidRPr="00906342">
        <w:rPr>
          <w:rFonts w:ascii="Times New Roman" w:eastAsia="Arial Unicode MS" w:hAnsi="Times New Roman"/>
          <w:kern w:val="1"/>
          <w:sz w:val="24"/>
          <w:szCs w:val="24"/>
          <w:lang w:eastAsia="hi-IN" w:bidi="hi-IN"/>
        </w:rPr>
        <w:softHyphen/>
        <w:t>ребряное колечко», «Сказание о старом предводителе, его сыне и мудром пастухе», «Хитрый Иван», «Хитрый портной».</w:t>
      </w:r>
    </w:p>
    <w:p w:rsidR="00906342" w:rsidRPr="00906342" w:rsidRDefault="00906342" w:rsidP="006721C2">
      <w:pPr>
        <w:widowControl w:val="0"/>
        <w:suppressAutoHyphens/>
        <w:autoSpaceDE w:val="0"/>
        <w:spacing w:after="0"/>
        <w:ind w:left="20" w:right="20" w:firstLine="32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Чувашская проза:</w:t>
      </w:r>
      <w:r w:rsidRPr="00906342">
        <w:rPr>
          <w:rFonts w:ascii="Times New Roman" w:eastAsia="Arial Unicode MS" w:hAnsi="Times New Roman" w:cs="Arial Unicode MS"/>
          <w:kern w:val="1"/>
          <w:sz w:val="24"/>
          <w:szCs w:val="24"/>
          <w:lang w:eastAsia="hi-IN" w:bidi="hi-IN"/>
        </w:rPr>
        <w:t xml:space="preserve"> И. Яковлев. «Пустая обида», «Калач», «Вес</w:t>
      </w:r>
      <w:r w:rsidRPr="00906342">
        <w:rPr>
          <w:rFonts w:ascii="Times New Roman" w:eastAsia="Arial Unicode MS" w:hAnsi="Times New Roman" w:cs="Arial Unicode MS"/>
          <w:kern w:val="1"/>
          <w:sz w:val="24"/>
          <w:szCs w:val="24"/>
          <w:lang w:eastAsia="hi-IN" w:bidi="hi-IN"/>
        </w:rPr>
        <w:softHyphen/>
        <w:t>ной», «Дойная корова», «Старик и комары», «На рыбной лов</w:t>
      </w:r>
      <w:r w:rsidRPr="00906342">
        <w:rPr>
          <w:rFonts w:ascii="Times New Roman" w:eastAsia="Arial Unicode MS" w:hAnsi="Times New Roman" w:cs="Arial Unicode MS"/>
          <w:kern w:val="1"/>
          <w:sz w:val="24"/>
          <w:szCs w:val="24"/>
          <w:lang w:eastAsia="hi-IN" w:bidi="hi-IN"/>
        </w:rPr>
        <w:softHyphen/>
        <w:t>ле», «Буря», «Лентяй и лодырь», «Бумажный Змей»; Л. Кадкин. «Мышонок на прогулке»; В. Самойлов. «Что в моем кармане?»; В. Пирогова. «О моем детстве», «Пропавшая курочка», «Кот Пи</w:t>
      </w:r>
      <w:r w:rsidRPr="00906342">
        <w:rPr>
          <w:rFonts w:ascii="Times New Roman" w:eastAsia="Arial Unicode MS" w:hAnsi="Times New Roman" w:cs="Arial Unicode MS"/>
          <w:kern w:val="1"/>
          <w:sz w:val="24"/>
          <w:szCs w:val="24"/>
          <w:lang w:eastAsia="hi-IN" w:bidi="hi-IN"/>
        </w:rPr>
        <w:softHyphen/>
        <w:t>рат», «Черная курочка», «Заботливый пес-нянька», «Свинья-кор-милица», «У белки тоже есть семья»; В. Пугачева. «Верный друг»; Ордем Гали. «Не доросла», «Уговор», «Концерт», «Полезная фязь», «Фигуристка», «Заговорщики», «Знакомство», «Дедушка», «Мечты», «Маленькая пастушка», Самый первый подарок», «Су</w:t>
      </w:r>
      <w:r w:rsidRPr="00906342">
        <w:rPr>
          <w:rFonts w:ascii="Times New Roman" w:eastAsia="Arial Unicode MS" w:hAnsi="Times New Roman" w:cs="Arial Unicode MS"/>
          <w:kern w:val="1"/>
          <w:sz w:val="24"/>
          <w:szCs w:val="24"/>
          <w:lang w:eastAsia="hi-IN" w:bidi="hi-IN"/>
        </w:rPr>
        <w:softHyphen/>
        <w:t>мочка», «Хоровод», «Мечта не имеет ни конца, ни края», «Ле</w:t>
      </w:r>
      <w:r w:rsidRPr="00906342">
        <w:rPr>
          <w:rFonts w:ascii="Times New Roman" w:eastAsia="Arial Unicode MS" w:hAnsi="Times New Roman" w:cs="Arial Unicode MS"/>
          <w:kern w:val="1"/>
          <w:sz w:val="24"/>
          <w:szCs w:val="24"/>
          <w:lang w:eastAsia="hi-IN" w:bidi="hi-IN"/>
        </w:rPr>
        <w:softHyphen/>
        <w:t xml:space="preserve">жа на печи, не получишь калачи»; Ю. Семендер. «Новая шапка»; М. Юхма. «Хузак и Айслу», «Золотая книга», «Акатуй», «Шубаш и Сагат»; М. Трубина. «Орешник»; В. </w:t>
      </w:r>
      <w:r w:rsidRPr="00906342">
        <w:rPr>
          <w:rFonts w:ascii="Times New Roman" w:eastAsia="Arial Unicode MS" w:hAnsi="Times New Roman" w:cs="Arial Unicode MS"/>
          <w:kern w:val="1"/>
          <w:sz w:val="24"/>
          <w:szCs w:val="24"/>
          <w:lang w:eastAsia="hi-IN" w:bidi="hi-IN"/>
        </w:rPr>
        <w:lastRenderedPageBreak/>
        <w:t>Чаплина. «Юля и цветы».</w:t>
      </w:r>
    </w:p>
    <w:p w:rsidR="00906342" w:rsidRPr="00906342" w:rsidRDefault="00906342" w:rsidP="006721C2">
      <w:pPr>
        <w:widowControl w:val="0"/>
        <w:suppressAutoHyphens/>
        <w:autoSpaceDE w:val="0"/>
        <w:spacing w:after="0"/>
        <w:ind w:left="20" w:right="20" w:firstLine="320"/>
        <w:jc w:val="both"/>
        <w:rPr>
          <w:rFonts w:ascii="Times New Roman" w:eastAsia="Arial Unicode MS" w:hAnsi="Times New Roman"/>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Чувашская поэзия:</w:t>
      </w:r>
      <w:r w:rsidRPr="00906342">
        <w:rPr>
          <w:rFonts w:ascii="Times New Roman" w:eastAsia="Arial Unicode MS" w:hAnsi="Times New Roman" w:cs="Arial Unicode MS"/>
          <w:kern w:val="1"/>
          <w:sz w:val="24"/>
          <w:szCs w:val="24"/>
          <w:lang w:eastAsia="hi-IN" w:bidi="hi-IN"/>
        </w:rPr>
        <w:t xml:space="preserve"> А. Алга. «Самый счастливый день», «Снег выпал»; В. Ахун. «Я с братишкой устаю», «Кузнец», «Выгон ста</w:t>
      </w:r>
      <w:r w:rsidRPr="00906342">
        <w:rPr>
          <w:rFonts w:ascii="Times New Roman" w:eastAsia="Arial Unicode MS" w:hAnsi="Times New Roman" w:cs="Arial Unicode MS"/>
          <w:kern w:val="1"/>
          <w:sz w:val="24"/>
          <w:szCs w:val="24"/>
          <w:lang w:eastAsia="hi-IN" w:bidi="hi-IN"/>
        </w:rPr>
        <w:softHyphen/>
        <w:t>да», «Кулик», «Я хочу Улыпом стать»; К. Иванов. «Весна», «Осень», «В поле», «В лесу», «Дождь», «Две дочери», «Ласточ</w:t>
      </w:r>
      <w:r w:rsidRPr="00906342">
        <w:rPr>
          <w:rFonts w:ascii="Times New Roman" w:eastAsia="Arial Unicode MS" w:hAnsi="Times New Roman" w:cs="Arial Unicode MS"/>
          <w:kern w:val="1"/>
          <w:sz w:val="24"/>
          <w:szCs w:val="24"/>
          <w:lang w:eastAsia="hi-IN" w:bidi="hi-IN"/>
        </w:rPr>
        <w:softHyphen/>
        <w:t>ка»; В. Давыдов-Анатри. «Илья-батыр» (отрывки из поэмы-сказ</w:t>
      </w:r>
      <w:r w:rsidRPr="00906342">
        <w:rPr>
          <w:rFonts w:ascii="Times New Roman" w:eastAsia="Arial Unicode MS" w:hAnsi="Times New Roman" w:cs="Arial Unicode MS"/>
          <w:kern w:val="1"/>
          <w:sz w:val="24"/>
          <w:szCs w:val="24"/>
          <w:lang w:eastAsia="hi-IN" w:bidi="hi-IN"/>
        </w:rPr>
        <w:softHyphen/>
        <w:t>ки), «Наташа», «Весна», «Весенние приметы», «Вы видите ко</w:t>
      </w:r>
      <w:r w:rsidRPr="00906342">
        <w:rPr>
          <w:rFonts w:ascii="Times New Roman" w:eastAsia="Arial Unicode MS" w:hAnsi="Times New Roman" w:cs="Arial Unicode MS"/>
          <w:kern w:val="1"/>
          <w:sz w:val="24"/>
          <w:szCs w:val="24"/>
          <w:lang w:eastAsia="hi-IN" w:bidi="hi-IN"/>
        </w:rPr>
        <w:softHyphen/>
        <w:t>раблик?», «Долгожданные деньки», «Синичка», «Я прошу вас, друзья», «Родимая наша сторонка», «Дружба», «Мой дружок пер</w:t>
      </w:r>
      <w:r w:rsidRPr="00906342">
        <w:rPr>
          <w:rFonts w:ascii="Times New Roman" w:eastAsia="Arial Unicode MS" w:hAnsi="Times New Roman" w:cs="Arial Unicode MS"/>
          <w:kern w:val="1"/>
          <w:sz w:val="24"/>
          <w:szCs w:val="24"/>
          <w:lang w:eastAsia="hi-IN" w:bidi="hi-IN"/>
        </w:rPr>
        <w:softHyphen/>
        <w:t>натый», «Наша Родина», «Колыбельная», «Завет стариков», «Ве</w:t>
      </w:r>
      <w:r w:rsidRPr="00906342">
        <w:rPr>
          <w:rFonts w:ascii="Times New Roman" w:eastAsia="Arial Unicode MS" w:hAnsi="Times New Roman" w:cs="Arial Unicode MS"/>
          <w:kern w:val="1"/>
          <w:sz w:val="24"/>
          <w:szCs w:val="24"/>
          <w:lang w:eastAsia="hi-IN" w:bidi="hi-IN"/>
        </w:rPr>
        <w:softHyphen/>
        <w:t>сенний свет»; А. Лукашин. «Родина моя»; Н. Никитин. «Пасека»; Г. Орлов. «Чувашские узоры»; Ю. Петров (Вирьял). «Легендарный и неповторимый»; Р. Сарби. «Пляшет, пляшет Илемби», «Пе</w:t>
      </w:r>
      <w:r w:rsidRPr="00906342">
        <w:rPr>
          <w:rFonts w:ascii="Times New Roman" w:eastAsia="Arial Unicode MS" w:hAnsi="Times New Roman" w:cs="Arial Unicode MS"/>
          <w:kern w:val="1"/>
          <w:sz w:val="24"/>
          <w:szCs w:val="24"/>
          <w:lang w:eastAsia="hi-IN" w:bidi="hi-IN"/>
        </w:rPr>
        <w:softHyphen/>
        <w:t>сенка про песенку», «Снежная сказка», «Спит метелица», «Чу</w:t>
      </w:r>
      <w:r w:rsidRPr="00906342">
        <w:rPr>
          <w:rFonts w:ascii="Times New Roman" w:eastAsia="Arial Unicode MS" w:hAnsi="Times New Roman" w:cs="Arial Unicode MS"/>
          <w:kern w:val="1"/>
          <w:sz w:val="24"/>
          <w:szCs w:val="24"/>
          <w:lang w:eastAsia="hi-IN" w:bidi="hi-IN"/>
        </w:rPr>
        <w:softHyphen/>
        <w:t>вашские обычаи», «Прощание с журавлями», «Подарок», «Осен</w:t>
      </w:r>
      <w:r w:rsidRPr="00906342">
        <w:rPr>
          <w:rFonts w:ascii="Times New Roman" w:eastAsia="Arial Unicode MS" w:hAnsi="Times New Roman" w:cs="Arial Unicode MS"/>
          <w:kern w:val="1"/>
          <w:sz w:val="24"/>
          <w:szCs w:val="24"/>
          <w:lang w:eastAsia="hi-IN" w:bidi="hi-IN"/>
        </w:rPr>
        <w:softHyphen/>
        <w:t>ние колосья», «Родину не выбирают», «Первый лист»; Л. Симо</w:t>
      </w:r>
      <w:r w:rsidRPr="00906342">
        <w:rPr>
          <w:rFonts w:ascii="Times New Roman" w:eastAsia="Arial Unicode MS" w:hAnsi="Times New Roman" w:cs="Arial Unicode MS"/>
          <w:kern w:val="1"/>
          <w:sz w:val="24"/>
          <w:szCs w:val="24"/>
          <w:lang w:eastAsia="hi-IN" w:bidi="hi-IN"/>
        </w:rPr>
        <w:softHyphen/>
        <w:t xml:space="preserve">нова. «До свиданья», «Теремок», «Хорошее имя»; Ю. Семендер. «Новая шапка»; М. Уйп. «Солдат возвращается домой»; Я. Ухсай. «Дождь», «Родной язык», «Облака»; В. Харитонов. «Голубь», «Рад я снегу», «Лилия», «Лесная поляна», «Дед Уртем», «Земляника», «В поход», «Новый теплоход», «Бабушка и Урине», «Спорт и я»; А. Тимофеев-Ыхра. «Желтый месяц» (пер. И. Чермакова); П. Хузангай. «Славлю край родной» (пер. М. Лаписовой), «Я живу в </w:t>
      </w:r>
      <w:r w:rsidRPr="00906342">
        <w:rPr>
          <w:rFonts w:ascii="Times New Roman" w:eastAsia="Arial Unicode MS" w:hAnsi="Times New Roman"/>
          <w:kern w:val="1"/>
          <w:sz w:val="24"/>
          <w:szCs w:val="24"/>
          <w:lang w:eastAsia="hi-IN" w:bidi="hi-IN"/>
        </w:rPr>
        <w:t>России» (пер. М. Рудерман), «Шубашкар», «Песня Тилли»; В. Чап</w:t>
      </w:r>
      <w:r w:rsidRPr="00906342">
        <w:rPr>
          <w:rFonts w:ascii="Times New Roman" w:eastAsia="Arial Unicode MS" w:hAnsi="Times New Roman"/>
          <w:kern w:val="1"/>
          <w:sz w:val="24"/>
          <w:szCs w:val="24"/>
          <w:lang w:eastAsia="hi-IN" w:bidi="hi-IN"/>
        </w:rPr>
        <w:softHyphen/>
        <w:t>лина. «Загадки»; Н. Черепанова. «Выходной день», «Наша Маша», «Обезьяна», «Вышивальщица»; Н. Ыдарай. «Азбука — животные»; М. Юхма. «Маленькая няня», «Солнце, выгляни!», «Лесной праз</w:t>
      </w:r>
      <w:r w:rsidRPr="00906342">
        <w:rPr>
          <w:rFonts w:ascii="Times New Roman" w:eastAsia="Arial Unicode MS" w:hAnsi="Times New Roman"/>
          <w:kern w:val="1"/>
          <w:sz w:val="24"/>
          <w:szCs w:val="24"/>
          <w:lang w:eastAsia="hi-IN" w:bidi="hi-IN"/>
        </w:rPr>
        <w:softHyphen/>
        <w:t>дник», «Радуга-дуга», «Покатаюсь», «Подарок», «Конь Шурут», «Сурбан», «В зимнем лесу», «Елку выбираем», «Сарнай», «Со</w:t>
      </w:r>
      <w:r w:rsidRPr="00906342">
        <w:rPr>
          <w:rFonts w:ascii="Times New Roman" w:eastAsia="Arial Unicode MS" w:hAnsi="Times New Roman"/>
          <w:kern w:val="1"/>
          <w:sz w:val="24"/>
          <w:szCs w:val="24"/>
          <w:lang w:eastAsia="hi-IN" w:bidi="hi-IN"/>
        </w:rPr>
        <w:softHyphen/>
        <w:t>брала Эльби гостей», «Стать бы летчиком», «У памятника Чапа</w:t>
      </w:r>
      <w:r w:rsidRPr="00906342">
        <w:rPr>
          <w:rFonts w:ascii="Times New Roman" w:eastAsia="Arial Unicode MS" w:hAnsi="Times New Roman"/>
          <w:kern w:val="1"/>
          <w:sz w:val="24"/>
          <w:szCs w:val="24"/>
          <w:lang w:eastAsia="hi-IN" w:bidi="hi-IN"/>
        </w:rPr>
        <w:softHyphen/>
        <w:t>еву»; С. Шавли. «Живет Чувашия твоя» (пер. Г. Семенова); П. Ялгир. «Шумит ветла», «Спокойной ночи, малыши», «Чапаю», «Салам», «Лесной хор».</w:t>
      </w:r>
    </w:p>
    <w:p w:rsidR="00906342" w:rsidRPr="008F7D01" w:rsidRDefault="00BD46FE" w:rsidP="006721C2">
      <w:pPr>
        <w:autoSpaceDE w:val="0"/>
        <w:autoSpaceDN w:val="0"/>
        <w:adjustRightInd w:val="0"/>
        <w:ind w:firstLine="709"/>
        <w:jc w:val="both"/>
        <w:rPr>
          <w:rFonts w:ascii="Times New Roman" w:hAnsi="Times New Roman"/>
          <w:b/>
          <w:sz w:val="24"/>
          <w:szCs w:val="24"/>
        </w:rPr>
      </w:pPr>
      <w:r w:rsidRPr="008F7D01">
        <w:rPr>
          <w:rFonts w:ascii="Times New Roman" w:hAnsi="Times New Roman"/>
          <w:b/>
          <w:sz w:val="24"/>
          <w:szCs w:val="24"/>
        </w:rPr>
        <w:t>Программа по музыкальному воспитанию детей дошкольного возраста «Ладушки» /Каплунова И., Новоскольцева И., 2015 г.</w:t>
      </w:r>
    </w:p>
    <w:p w:rsidR="002D4924" w:rsidRPr="008F7D01" w:rsidRDefault="008F7D01" w:rsidP="006721C2">
      <w:pPr>
        <w:autoSpaceDE w:val="0"/>
        <w:autoSpaceDN w:val="0"/>
        <w:adjustRightInd w:val="0"/>
        <w:ind w:firstLine="709"/>
        <w:jc w:val="center"/>
        <w:rPr>
          <w:rFonts w:ascii="Times New Roman" w:hAnsi="Times New Roman"/>
          <w:b/>
          <w:sz w:val="24"/>
          <w:szCs w:val="24"/>
        </w:rPr>
      </w:pPr>
      <w:r>
        <w:rPr>
          <w:rFonts w:ascii="Times New Roman" w:hAnsi="Times New Roman"/>
          <w:b/>
          <w:sz w:val="24"/>
          <w:szCs w:val="24"/>
        </w:rPr>
        <w:t>Младший дошкольный возраст</w:t>
      </w:r>
    </w:p>
    <w:p w:rsidR="008F7D01" w:rsidRDefault="002D4924" w:rsidP="006721C2">
      <w:pPr>
        <w:autoSpaceDE w:val="0"/>
        <w:autoSpaceDN w:val="0"/>
        <w:adjustRightInd w:val="0"/>
        <w:ind w:firstLine="709"/>
        <w:jc w:val="both"/>
        <w:rPr>
          <w:rFonts w:ascii="Times New Roman" w:hAnsi="Times New Roman"/>
          <w:sz w:val="24"/>
          <w:szCs w:val="24"/>
        </w:rPr>
      </w:pPr>
      <w:r w:rsidRPr="002D4924">
        <w:rPr>
          <w:rFonts w:ascii="Times New Roman" w:hAnsi="Times New Roman"/>
          <w:sz w:val="24"/>
          <w:szCs w:val="24"/>
        </w:rPr>
        <w:t xml:space="preserve">Музыкально-ритмические движения: Задачи: 1. Реагировать на звучание музыки, выполнять движения по показу педагога. 2. Ориентироваться в пространстве. 3. Выполнять простейшие маховые движения руками по показу педагога. 4. Легко бегать на носочках, выполнять полуприседания «пружинка». 5. Маршировать, останавливаться с концом музыки. 6. Неторопливо, спокойно кружиться. 7. Менять движения со сменой частей музыки и со сменой динамики. 8. Выполнять притопы. 9. Различать контрастную музыку и выполнять движения, ей соответствующие (марш и бег). 10. Выполнять образные движения (кошечка, медведь, лиса и т.д.) Развитие чувства ритма. </w:t>
      </w:r>
    </w:p>
    <w:p w:rsidR="008F7D01" w:rsidRDefault="002D4924" w:rsidP="006721C2">
      <w:pPr>
        <w:autoSpaceDE w:val="0"/>
        <w:autoSpaceDN w:val="0"/>
        <w:adjustRightInd w:val="0"/>
        <w:ind w:firstLine="709"/>
        <w:jc w:val="both"/>
        <w:rPr>
          <w:rFonts w:ascii="Times New Roman" w:hAnsi="Times New Roman"/>
          <w:sz w:val="24"/>
          <w:szCs w:val="24"/>
        </w:rPr>
      </w:pPr>
      <w:r w:rsidRPr="002D4924">
        <w:rPr>
          <w:rFonts w:ascii="Times New Roman" w:hAnsi="Times New Roman"/>
          <w:sz w:val="24"/>
          <w:szCs w:val="24"/>
        </w:rPr>
        <w:t xml:space="preserve">Музицирование Задачи: 1. Выполнять ритмические хлопки в ладоши и по коленям. 2. Различать понятия « тихо» и «громко, уметь выполнять равные движения (хлопки и «фонарики») в соответствии с динамикой музыкального произведения. 3. Произносить тихо и громко свое имя, название игрушки в разных ритмических формулах (уменьшительно). 4. Играть на музыкальном инструменте, одновременно называя игрушку или имя. 5. Различать долгие и короткие звуки. 6. Проговаривать, прохлопывать и проигрывать на музыкальных инструментах простейшие ритмические формулы. 7. Правильно извлекать звуки из простейших музыкальных инструментов. </w:t>
      </w:r>
    </w:p>
    <w:p w:rsidR="008F7D01" w:rsidRDefault="002D4924" w:rsidP="006721C2">
      <w:pPr>
        <w:autoSpaceDE w:val="0"/>
        <w:autoSpaceDN w:val="0"/>
        <w:adjustRightInd w:val="0"/>
        <w:ind w:firstLine="709"/>
        <w:jc w:val="both"/>
        <w:rPr>
          <w:rFonts w:ascii="Times New Roman" w:hAnsi="Times New Roman"/>
          <w:sz w:val="24"/>
          <w:szCs w:val="24"/>
        </w:rPr>
      </w:pPr>
      <w:r w:rsidRPr="002D4924">
        <w:rPr>
          <w:rFonts w:ascii="Times New Roman" w:hAnsi="Times New Roman"/>
          <w:sz w:val="24"/>
          <w:szCs w:val="24"/>
        </w:rPr>
        <w:lastRenderedPageBreak/>
        <w:t xml:space="preserve">Пальчиковая гимнастика Задачи: 1. Тренировка и укрепление мелких мышц руки. 2. Развитие чувства ритма. 8 3. Формирование понятия звуковысотного слуха и голоса. 4. Развитие памяти и интонационной выразительности. </w:t>
      </w:r>
    </w:p>
    <w:p w:rsidR="008F7D01" w:rsidRDefault="002D4924" w:rsidP="006721C2">
      <w:pPr>
        <w:autoSpaceDE w:val="0"/>
        <w:autoSpaceDN w:val="0"/>
        <w:adjustRightInd w:val="0"/>
        <w:ind w:firstLine="709"/>
        <w:jc w:val="both"/>
        <w:rPr>
          <w:rFonts w:ascii="Times New Roman" w:hAnsi="Times New Roman"/>
          <w:sz w:val="24"/>
          <w:szCs w:val="24"/>
        </w:rPr>
      </w:pPr>
      <w:r w:rsidRPr="002D4924">
        <w:rPr>
          <w:rFonts w:ascii="Times New Roman" w:hAnsi="Times New Roman"/>
          <w:sz w:val="24"/>
          <w:szCs w:val="24"/>
        </w:rPr>
        <w:t xml:space="preserve">Слушание музыки Задачи: 1. Различать музыкальные произведения по характеру. 2. Уметь определять характер простейшими словами (музыка грустная, веселая). 3. Различать 2-х частную форму. 4. Эмоционально откликаться на музыку. 5. Выполнять простейшие манипуляции с игрушками под музыкальное сопровождение. 6. Узнавать музыкальные произведения. 7. Различать жанры: марш, плясовая, колыбельная. </w:t>
      </w:r>
    </w:p>
    <w:p w:rsidR="008F7D01" w:rsidRDefault="002D4924" w:rsidP="006721C2">
      <w:pPr>
        <w:autoSpaceDE w:val="0"/>
        <w:autoSpaceDN w:val="0"/>
        <w:adjustRightInd w:val="0"/>
        <w:ind w:firstLine="709"/>
        <w:jc w:val="both"/>
        <w:rPr>
          <w:rFonts w:ascii="Times New Roman" w:hAnsi="Times New Roman"/>
          <w:sz w:val="24"/>
          <w:szCs w:val="24"/>
        </w:rPr>
      </w:pPr>
      <w:r w:rsidRPr="002D4924">
        <w:rPr>
          <w:rFonts w:ascii="Times New Roman" w:hAnsi="Times New Roman"/>
          <w:sz w:val="24"/>
          <w:szCs w:val="24"/>
        </w:rPr>
        <w:t xml:space="preserve">Распевание, пение. Задачи: 1. Реагировать на звучание музыки и эмоционально на нее откликаться. 2. Передавать в интонации характер песни. 3. Петь а капелла, соло. 4. Выполнять простейшие движения по тексту. 5. Узнавать песни по фрагменту. 6. Учить звукоподражанию. 7. Проговаривать текст с различными интонациями (шепотом, хитро, страшно и т.д.) </w:t>
      </w:r>
    </w:p>
    <w:p w:rsidR="002D4924" w:rsidRDefault="002D4924" w:rsidP="006721C2">
      <w:pPr>
        <w:autoSpaceDE w:val="0"/>
        <w:autoSpaceDN w:val="0"/>
        <w:adjustRightInd w:val="0"/>
        <w:ind w:firstLine="709"/>
        <w:jc w:val="both"/>
        <w:rPr>
          <w:rFonts w:ascii="Times New Roman" w:hAnsi="Times New Roman"/>
          <w:sz w:val="24"/>
          <w:szCs w:val="24"/>
        </w:rPr>
      </w:pPr>
      <w:r w:rsidRPr="002D4924">
        <w:rPr>
          <w:rFonts w:ascii="Times New Roman" w:hAnsi="Times New Roman"/>
          <w:sz w:val="24"/>
          <w:szCs w:val="24"/>
        </w:rPr>
        <w:t>Пляски, игры, хороводы Задачи: 1. Изменять движения со сменой частей музыки. 2. Запоминать и выполнять простейшие танцевальные движения. 3. Исполнять солирующие роли (кошечка, петушок, собачка др.). 4. Исполнять пляски по показу педагога. 5. Передавать в движении игровые образы.</w:t>
      </w:r>
    </w:p>
    <w:p w:rsidR="008F7D01" w:rsidRPr="008F7D01" w:rsidRDefault="008F7D01" w:rsidP="006721C2">
      <w:pPr>
        <w:autoSpaceDE w:val="0"/>
        <w:autoSpaceDN w:val="0"/>
        <w:adjustRightInd w:val="0"/>
        <w:ind w:firstLine="709"/>
        <w:jc w:val="center"/>
        <w:rPr>
          <w:rFonts w:ascii="Times New Roman" w:hAnsi="Times New Roman"/>
          <w:b/>
          <w:sz w:val="24"/>
          <w:szCs w:val="24"/>
        </w:rPr>
      </w:pPr>
      <w:r w:rsidRPr="008F7D01">
        <w:rPr>
          <w:rFonts w:ascii="Times New Roman" w:hAnsi="Times New Roman"/>
          <w:b/>
          <w:sz w:val="24"/>
          <w:szCs w:val="24"/>
        </w:rPr>
        <w:t>Средн</w:t>
      </w:r>
      <w:r>
        <w:rPr>
          <w:rFonts w:ascii="Times New Roman" w:hAnsi="Times New Roman"/>
          <w:b/>
          <w:sz w:val="24"/>
          <w:szCs w:val="24"/>
        </w:rPr>
        <w:t>ий дошкольный возраст</w:t>
      </w:r>
    </w:p>
    <w:p w:rsidR="008F7D01" w:rsidRDefault="008F7D01" w:rsidP="006721C2">
      <w:pPr>
        <w:autoSpaceDE w:val="0"/>
        <w:autoSpaceDN w:val="0"/>
        <w:adjustRightInd w:val="0"/>
        <w:ind w:firstLine="709"/>
        <w:jc w:val="both"/>
        <w:rPr>
          <w:rFonts w:ascii="Times New Roman" w:hAnsi="Times New Roman"/>
          <w:sz w:val="24"/>
          <w:szCs w:val="24"/>
        </w:rPr>
      </w:pPr>
      <w:r w:rsidRPr="008F7D01">
        <w:rPr>
          <w:rFonts w:ascii="Times New Roman" w:hAnsi="Times New Roman"/>
          <w:sz w:val="24"/>
          <w:szCs w:val="24"/>
        </w:rPr>
        <w:t xml:space="preserve">Музыкально-ритмические движения: Задачи: 1. Ходить друг за другом бодрым шагом. 2. Различать динамические оттенки и самостоятельно менять на них движения. 3. Выполнять разнообразные движения руками. 4. Различать 2-х частную форму и менять движения со сменой частей музыки. 5. Передавать в движении образы (лошадки, медведь). 6. Выполнять прямой галоп. 7. Маршировать в разных направлениях. 8. Выполнять легкий бег врассыпную и по кругу. 9. Легко прыгать на носочках. 10. Спокойно ходить в разных направлениях. Развитие чувства ритма. </w:t>
      </w:r>
    </w:p>
    <w:p w:rsidR="008F7D01" w:rsidRDefault="008F7D01" w:rsidP="006721C2">
      <w:pPr>
        <w:autoSpaceDE w:val="0"/>
        <w:autoSpaceDN w:val="0"/>
        <w:adjustRightInd w:val="0"/>
        <w:ind w:firstLine="709"/>
        <w:jc w:val="both"/>
        <w:rPr>
          <w:rFonts w:ascii="Times New Roman" w:hAnsi="Times New Roman"/>
          <w:sz w:val="24"/>
          <w:szCs w:val="24"/>
        </w:rPr>
      </w:pPr>
      <w:r w:rsidRPr="008F7D01">
        <w:rPr>
          <w:rFonts w:ascii="Times New Roman" w:hAnsi="Times New Roman"/>
          <w:sz w:val="24"/>
          <w:szCs w:val="24"/>
        </w:rPr>
        <w:t xml:space="preserve">Музицирование Задачи: 1. Пропевать долгие и короткие звуки. 2. Правильно называть графические изображения звуков. 3. Отхлопывать ритмические рисунки песенок. 4. Правильно называть и прохлопывать ритмические картинки. 5. Играть простейшие ритмические формулы на музыкальных инструментах. 6. Играть произведения с ярко выраженной 2-х частной формой. 7. Играть проследоватольно. </w:t>
      </w:r>
    </w:p>
    <w:p w:rsidR="008F7D01" w:rsidRDefault="008F7D01" w:rsidP="006721C2">
      <w:pPr>
        <w:autoSpaceDE w:val="0"/>
        <w:autoSpaceDN w:val="0"/>
        <w:adjustRightInd w:val="0"/>
        <w:ind w:firstLine="709"/>
        <w:jc w:val="both"/>
        <w:rPr>
          <w:rFonts w:ascii="Times New Roman" w:hAnsi="Times New Roman"/>
          <w:sz w:val="24"/>
          <w:szCs w:val="24"/>
        </w:rPr>
      </w:pPr>
      <w:r w:rsidRPr="008F7D01">
        <w:rPr>
          <w:rFonts w:ascii="Times New Roman" w:hAnsi="Times New Roman"/>
          <w:sz w:val="24"/>
          <w:szCs w:val="24"/>
        </w:rPr>
        <w:t xml:space="preserve">Пальчиковая гимнастика Задачи: 1. Укрепление мышц пальцев руки. 2. Развитие чувства ритма. 3. Формирование понятия звуковысотного слуха и голоса. 4. Развитие памяти и интонационной выразительности. 5. Развитие артикуляционного аппарата. </w:t>
      </w:r>
    </w:p>
    <w:p w:rsidR="008F7D01" w:rsidRDefault="008F7D01" w:rsidP="006721C2">
      <w:pPr>
        <w:autoSpaceDE w:val="0"/>
        <w:autoSpaceDN w:val="0"/>
        <w:adjustRightInd w:val="0"/>
        <w:ind w:firstLine="709"/>
        <w:jc w:val="both"/>
        <w:rPr>
          <w:rFonts w:ascii="Times New Roman" w:hAnsi="Times New Roman"/>
          <w:sz w:val="24"/>
          <w:szCs w:val="24"/>
        </w:rPr>
      </w:pPr>
      <w:r w:rsidRPr="008F7D01">
        <w:rPr>
          <w:rFonts w:ascii="Times New Roman" w:hAnsi="Times New Roman"/>
          <w:sz w:val="24"/>
          <w:szCs w:val="24"/>
        </w:rPr>
        <w:t xml:space="preserve">Слушание музыки Задачи: 1. Различать жанровую музыку. 2. Узнавать и понимать народную музыку. 3. Различать характерную музыку, придумывать простейшие сюжеты (с помощью педагога). 4. Познакомиться с жанрами: марш, вальс, танец. Определять характер. 5. Подбирать иллюстрации к прослушанным музыкальным произведениям, мотивировать свой выбор. </w:t>
      </w:r>
    </w:p>
    <w:p w:rsidR="008F7D01" w:rsidRDefault="008F7D01" w:rsidP="006721C2">
      <w:pPr>
        <w:autoSpaceDE w:val="0"/>
        <w:autoSpaceDN w:val="0"/>
        <w:adjustRightInd w:val="0"/>
        <w:ind w:firstLine="709"/>
        <w:jc w:val="both"/>
        <w:rPr>
          <w:rFonts w:ascii="Times New Roman" w:hAnsi="Times New Roman"/>
          <w:sz w:val="24"/>
          <w:szCs w:val="24"/>
        </w:rPr>
      </w:pPr>
      <w:r w:rsidRPr="008F7D01">
        <w:rPr>
          <w:rFonts w:ascii="Times New Roman" w:hAnsi="Times New Roman"/>
          <w:sz w:val="24"/>
          <w:szCs w:val="24"/>
        </w:rPr>
        <w:t>Распевание, пение. Задачи: 1. Передавать в пении характер песни. 2. Петь протяжно, спокойно, естественным голосом. 3. Подыгрывать на музыкальных инструментах. 4. Правильно выполнять дыхательные упражнения.</w:t>
      </w:r>
    </w:p>
    <w:p w:rsidR="008F7D01" w:rsidRDefault="008F7D01" w:rsidP="006721C2">
      <w:pPr>
        <w:autoSpaceDE w:val="0"/>
        <w:autoSpaceDN w:val="0"/>
        <w:adjustRightInd w:val="0"/>
        <w:ind w:firstLine="709"/>
        <w:jc w:val="both"/>
        <w:rPr>
          <w:rFonts w:ascii="Times New Roman" w:hAnsi="Times New Roman"/>
          <w:sz w:val="24"/>
          <w:szCs w:val="24"/>
        </w:rPr>
      </w:pPr>
      <w:r w:rsidRPr="008F7D01">
        <w:rPr>
          <w:rFonts w:ascii="Times New Roman" w:hAnsi="Times New Roman"/>
          <w:sz w:val="24"/>
          <w:szCs w:val="24"/>
        </w:rPr>
        <w:lastRenderedPageBreak/>
        <w:t xml:space="preserve"> Пляски, игры, хороводы Задачи: 1. Изменять движения со сменой частей музыки. 2. Выполнять движения эмоционально. 3. Соблюдать простейшие правила игры. 4. Выполнять солирующие роли. 5. Придумывать простейшие элементы творческой пляски. 6. Правильно выполнять движения, которые показал педагог.</w:t>
      </w:r>
    </w:p>
    <w:p w:rsidR="008F7D01" w:rsidRPr="008F7D01" w:rsidRDefault="008F7D01" w:rsidP="006721C2">
      <w:pPr>
        <w:autoSpaceDE w:val="0"/>
        <w:autoSpaceDN w:val="0"/>
        <w:adjustRightInd w:val="0"/>
        <w:ind w:firstLine="709"/>
        <w:jc w:val="center"/>
        <w:rPr>
          <w:rFonts w:ascii="Times New Roman" w:hAnsi="Times New Roman"/>
          <w:b/>
          <w:sz w:val="24"/>
          <w:szCs w:val="24"/>
        </w:rPr>
      </w:pPr>
      <w:r w:rsidRPr="008F7D01">
        <w:rPr>
          <w:rFonts w:ascii="Times New Roman" w:hAnsi="Times New Roman"/>
          <w:b/>
          <w:sz w:val="24"/>
          <w:szCs w:val="24"/>
        </w:rPr>
        <w:t>Старш</w:t>
      </w:r>
      <w:r>
        <w:rPr>
          <w:rFonts w:ascii="Times New Roman" w:hAnsi="Times New Roman"/>
          <w:b/>
          <w:sz w:val="24"/>
          <w:szCs w:val="24"/>
        </w:rPr>
        <w:t>ий дошкольный возраст</w:t>
      </w:r>
    </w:p>
    <w:p w:rsidR="008F7D01" w:rsidRDefault="008F7D01" w:rsidP="006721C2">
      <w:pPr>
        <w:autoSpaceDE w:val="0"/>
        <w:autoSpaceDN w:val="0"/>
        <w:adjustRightInd w:val="0"/>
        <w:ind w:firstLine="709"/>
        <w:jc w:val="both"/>
        <w:rPr>
          <w:rFonts w:ascii="Times New Roman" w:hAnsi="Times New Roman"/>
          <w:sz w:val="24"/>
          <w:szCs w:val="24"/>
        </w:rPr>
      </w:pPr>
      <w:r w:rsidRPr="008F7D01">
        <w:rPr>
          <w:rFonts w:ascii="Times New Roman" w:hAnsi="Times New Roman"/>
          <w:sz w:val="24"/>
          <w:szCs w:val="24"/>
        </w:rPr>
        <w:t xml:space="preserve">Музыкально-ритмические движения: Задачи: 1. Ритмично ходить в одном направлении, сохраняя дистанцию. 2. Ходить парами, тройками, вдоль стен, врассыпную. 3. Останавливаться четко с концом музыки. 4. Придумывать различные фигуры. 5. Выполнять движения по подгруппам. 6. Совершенствовать координацию рук. 7. Четко, непринужденно выполнять поскоки с ноги на ногу. 8. Выполнять разнообразные ритмичные хлопки. 9. Выполнять пружинящие шаги. 10. Выполнять прыжки на месте, с продвижением, с поворотами. 11. Совершенствовать движение галопа. Передавать выразительный образ. 12. Развивать плавность движений. Развитие чувства ритма. </w:t>
      </w:r>
    </w:p>
    <w:p w:rsidR="008F7D01" w:rsidRDefault="008F7D01" w:rsidP="006721C2">
      <w:pPr>
        <w:autoSpaceDE w:val="0"/>
        <w:autoSpaceDN w:val="0"/>
        <w:adjustRightInd w:val="0"/>
        <w:ind w:firstLine="709"/>
        <w:jc w:val="both"/>
        <w:rPr>
          <w:rFonts w:ascii="Times New Roman" w:hAnsi="Times New Roman"/>
          <w:sz w:val="24"/>
          <w:szCs w:val="24"/>
        </w:rPr>
      </w:pPr>
      <w:r w:rsidRPr="008F7D01">
        <w:rPr>
          <w:rFonts w:ascii="Times New Roman" w:hAnsi="Times New Roman"/>
          <w:sz w:val="24"/>
          <w:szCs w:val="24"/>
        </w:rPr>
        <w:t xml:space="preserve">Музицирование Задачи: 1. Проговаривать ритмические формулы (долгие и короткие звуки), выложенные на фланелеграфе. 2. Прохлопывать ритмические песенки. 3. Понимать и ощущать 4-х дольный размер («Музыкальный квадрат»). 4. Различать длительности в ритмических карточках. 5. Играть на музыкальных инструментах выложенные ритмические формулы. 6. Осмыслить понятие «пауза». 7. Сочинять простые песенки. 8. Выслушивать предложенный ритм до конца и повторять его. </w:t>
      </w:r>
    </w:p>
    <w:p w:rsidR="008F7D01" w:rsidRDefault="008F7D01" w:rsidP="006721C2">
      <w:pPr>
        <w:autoSpaceDE w:val="0"/>
        <w:autoSpaceDN w:val="0"/>
        <w:adjustRightInd w:val="0"/>
        <w:ind w:firstLine="709"/>
        <w:jc w:val="both"/>
        <w:rPr>
          <w:rFonts w:ascii="Times New Roman" w:hAnsi="Times New Roman"/>
          <w:sz w:val="24"/>
          <w:szCs w:val="24"/>
        </w:rPr>
      </w:pPr>
      <w:r w:rsidRPr="008F7D01">
        <w:rPr>
          <w:rFonts w:ascii="Times New Roman" w:hAnsi="Times New Roman"/>
          <w:sz w:val="24"/>
          <w:szCs w:val="24"/>
        </w:rPr>
        <w:t xml:space="preserve">Пальчиковая гимнастика Задачи: 1. Развитие речи, артикуляционного аппарата. 2. Развитие внимания, памяти, интонационной выразительности. 3. Развитие чувства ритма. 4. Формирование понятия звуковысотности. </w:t>
      </w:r>
    </w:p>
    <w:p w:rsidR="008F7D01" w:rsidRDefault="008F7D01" w:rsidP="006721C2">
      <w:pPr>
        <w:autoSpaceDE w:val="0"/>
        <w:autoSpaceDN w:val="0"/>
        <w:adjustRightInd w:val="0"/>
        <w:ind w:firstLine="709"/>
        <w:jc w:val="both"/>
        <w:rPr>
          <w:rFonts w:ascii="Times New Roman" w:hAnsi="Times New Roman"/>
          <w:sz w:val="24"/>
          <w:szCs w:val="24"/>
        </w:rPr>
      </w:pPr>
      <w:r w:rsidRPr="008F7D01">
        <w:rPr>
          <w:rFonts w:ascii="Times New Roman" w:hAnsi="Times New Roman"/>
          <w:sz w:val="24"/>
          <w:szCs w:val="24"/>
        </w:rPr>
        <w:t xml:space="preserve">Слушание музыки Задачи: 1. Знакомить с творчеством П.И. Чайковского. Произведения из «Детского альбома». 2. Различать 3-х частную форму. 3. Продолжать знакомиться с танцевальными жанрами. 4. Учить выражать характер произведения в движении. 5. Определять жанр и характер музыкального произведения. 6. Запоминать и выразительно читать стихи. 7. Выражать свое отношение к музыкальным произведениям в рисунке. </w:t>
      </w:r>
    </w:p>
    <w:p w:rsidR="008F7D01" w:rsidRDefault="008F7D01" w:rsidP="006721C2">
      <w:pPr>
        <w:autoSpaceDE w:val="0"/>
        <w:autoSpaceDN w:val="0"/>
        <w:adjustRightInd w:val="0"/>
        <w:ind w:firstLine="709"/>
        <w:jc w:val="both"/>
        <w:rPr>
          <w:rFonts w:ascii="Times New Roman" w:hAnsi="Times New Roman"/>
          <w:sz w:val="24"/>
          <w:szCs w:val="24"/>
        </w:rPr>
      </w:pPr>
      <w:r w:rsidRPr="008F7D01">
        <w:rPr>
          <w:rFonts w:ascii="Times New Roman" w:hAnsi="Times New Roman"/>
          <w:sz w:val="24"/>
          <w:szCs w:val="24"/>
        </w:rPr>
        <w:t xml:space="preserve">Распевание, пение. Задачи: 1. Петь выразительно, протягивая гласные звуки. 2. Петь, сопровождая пение имитационными движениями. 3. Самостоятельно придумывать продолжение или короткие истории к песням. 4. Аккомпанировать на музыкальных инструментах. 5. Петь соло, подгруппами, цепочкой, «закрытым звуком». 6. Расширять певческий диапазон. </w:t>
      </w:r>
    </w:p>
    <w:p w:rsidR="008F7D01" w:rsidRDefault="008F7D01" w:rsidP="006721C2">
      <w:pPr>
        <w:autoSpaceDE w:val="0"/>
        <w:autoSpaceDN w:val="0"/>
        <w:adjustRightInd w:val="0"/>
        <w:ind w:firstLine="709"/>
        <w:jc w:val="both"/>
        <w:rPr>
          <w:rFonts w:ascii="Times New Roman" w:hAnsi="Times New Roman"/>
          <w:sz w:val="24"/>
          <w:szCs w:val="24"/>
        </w:rPr>
      </w:pPr>
      <w:r w:rsidRPr="008F7D01">
        <w:rPr>
          <w:rFonts w:ascii="Times New Roman" w:hAnsi="Times New Roman"/>
          <w:sz w:val="24"/>
          <w:szCs w:val="24"/>
        </w:rPr>
        <w:t>Пляски, игры, хороводы Задачи: 1. Ходить простым русским хороводным шагом. 2. Выполнять определенные танцевальные движения: поскоки, притопы, «ковырялочку», «пружинку» с поворотом корпуса и др. 3. Выполнять движения эмоционально, изменяя его характер и динамику с изменением силы звучания музыки. 4. Ощущать музыкальные фразы. 5. Чередовать хороводные шаги с притопами, кружение. 6. Выполнять простейшие перестроения. 7. Согласовывать плясовые движения с текстом песен и хороводов. 8. Самостоятельно начинать и заканчивать движения. 9. Развивать танцевальное творчество.</w:t>
      </w:r>
    </w:p>
    <w:p w:rsidR="002D4924" w:rsidRPr="003D3226" w:rsidRDefault="002D4924" w:rsidP="006721C2">
      <w:pPr>
        <w:pStyle w:val="affff6"/>
        <w:spacing w:line="276" w:lineRule="auto"/>
        <w:rPr>
          <w:b/>
          <w:sz w:val="24"/>
          <w:szCs w:val="24"/>
        </w:rPr>
      </w:pPr>
      <w:r w:rsidRPr="003D3226">
        <w:rPr>
          <w:b/>
          <w:sz w:val="24"/>
          <w:szCs w:val="24"/>
        </w:rPr>
        <w:lastRenderedPageBreak/>
        <w:t>Парциальная образовательная программа "Математические ступеньки".  Колесникова Е.В.. Математические ступеньки. Программа развития математических представлений у дошкольников. -2-е изд., перераб. И доп.-М.: ТЦ Сфера, 2016.-112с.</w:t>
      </w:r>
    </w:p>
    <w:p w:rsidR="002D4924" w:rsidRPr="002D4924" w:rsidRDefault="002D4924" w:rsidP="006721C2">
      <w:pPr>
        <w:widowControl w:val="0"/>
        <w:autoSpaceDE w:val="0"/>
        <w:autoSpaceDN w:val="0"/>
        <w:adjustRightInd w:val="0"/>
        <w:spacing w:before="220" w:after="0"/>
        <w:ind w:left="835" w:right="893" w:firstLine="738"/>
        <w:jc w:val="center"/>
        <w:rPr>
          <w:rFonts w:ascii="Times New Roman" w:eastAsia="Times New Roman" w:hAnsi="Times New Roman"/>
          <w:b/>
          <w:bCs/>
          <w:color w:val="000000"/>
          <w:sz w:val="24"/>
          <w:szCs w:val="24"/>
        </w:rPr>
      </w:pPr>
      <w:r w:rsidRPr="002D4924">
        <w:rPr>
          <w:rFonts w:ascii="Times New Roman" w:eastAsia="Times New Roman" w:hAnsi="Times New Roman"/>
          <w:b/>
          <w:bCs/>
          <w:color w:val="000000"/>
          <w:sz w:val="24"/>
          <w:szCs w:val="24"/>
        </w:rPr>
        <w:t>Подготовительная  к школе группа(6—7 лет)</w:t>
      </w:r>
    </w:p>
    <w:p w:rsidR="002D4924" w:rsidRPr="002D4924" w:rsidRDefault="002D4924" w:rsidP="006721C2">
      <w:pPr>
        <w:widowControl w:val="0"/>
        <w:autoSpaceDE w:val="0"/>
        <w:autoSpaceDN w:val="0"/>
        <w:adjustRightInd w:val="0"/>
        <w:spacing w:before="101" w:after="0"/>
        <w:ind w:left="1699"/>
        <w:jc w:val="center"/>
        <w:rPr>
          <w:rFonts w:ascii="Times New Roman" w:eastAsia="Times New Roman" w:hAnsi="Times New Roman"/>
          <w:b/>
          <w:bCs/>
          <w:snapToGrid w:val="0"/>
          <w:color w:val="000000"/>
          <w:sz w:val="24"/>
          <w:szCs w:val="24"/>
        </w:rPr>
      </w:pPr>
      <w:r w:rsidRPr="002D4924">
        <w:rPr>
          <w:rFonts w:ascii="Times New Roman" w:eastAsia="Times New Roman" w:hAnsi="Times New Roman"/>
          <w:b/>
          <w:bCs/>
          <w:snapToGrid w:val="0"/>
          <w:color w:val="000000"/>
          <w:sz w:val="24"/>
          <w:szCs w:val="24"/>
        </w:rPr>
        <w:t>Количество и счет</w:t>
      </w:r>
    </w:p>
    <w:p w:rsidR="002D4924" w:rsidRPr="002D4924" w:rsidRDefault="002D4924" w:rsidP="006721C2">
      <w:pPr>
        <w:widowControl w:val="0"/>
        <w:autoSpaceDE w:val="0"/>
        <w:autoSpaceDN w:val="0"/>
        <w:adjustRightInd w:val="0"/>
        <w:spacing w:before="43" w:after="0"/>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Закрепить:</w:t>
      </w:r>
    </w:p>
    <w:p w:rsidR="002D4924" w:rsidRPr="002D4924" w:rsidRDefault="002D4924" w:rsidP="00DB4EB7">
      <w:pPr>
        <w:widowControl w:val="0"/>
        <w:numPr>
          <w:ilvl w:val="0"/>
          <w:numId w:val="30"/>
        </w:numPr>
        <w:tabs>
          <w:tab w:val="clear" w:pos="720"/>
          <w:tab w:val="left" w:pos="274"/>
        </w:tabs>
        <w:autoSpaceDE w:val="0"/>
        <w:autoSpaceDN w:val="0"/>
        <w:adjustRightInd w:val="0"/>
        <w:spacing w:after="0"/>
        <w:ind w:left="288"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умение писать цифры от 1 до 10;</w:t>
      </w:r>
    </w:p>
    <w:p w:rsidR="002D4924" w:rsidRPr="002D4924" w:rsidRDefault="002D4924" w:rsidP="00DB4EB7">
      <w:pPr>
        <w:widowControl w:val="0"/>
        <w:numPr>
          <w:ilvl w:val="0"/>
          <w:numId w:val="30"/>
        </w:numPr>
        <w:tabs>
          <w:tab w:val="clear" w:pos="720"/>
        </w:tabs>
        <w:autoSpaceDE w:val="0"/>
        <w:autoSpaceDN w:val="0"/>
        <w:adjustRightInd w:val="0"/>
        <w:spacing w:before="4" w:after="0"/>
        <w:ind w:left="289"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 xml:space="preserve"> представления о числах и цифрах от 0 до 10 на основе сравнения двух множеств;</w:t>
      </w:r>
    </w:p>
    <w:p w:rsidR="002D4924" w:rsidRPr="002D4924" w:rsidRDefault="002D4924" w:rsidP="00DB4EB7">
      <w:pPr>
        <w:widowControl w:val="0"/>
        <w:numPr>
          <w:ilvl w:val="0"/>
          <w:numId w:val="30"/>
        </w:numPr>
        <w:tabs>
          <w:tab w:val="clear" w:pos="720"/>
          <w:tab w:val="left" w:pos="274"/>
        </w:tabs>
        <w:autoSpaceDE w:val="0"/>
        <w:autoSpaceDN w:val="0"/>
        <w:adjustRightInd w:val="0"/>
        <w:spacing w:before="4" w:after="0"/>
        <w:ind w:left="288"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умение делать из неравенства равенство.</w:t>
      </w:r>
    </w:p>
    <w:p w:rsidR="002D4924" w:rsidRPr="002D4924" w:rsidRDefault="002D4924" w:rsidP="006721C2">
      <w:pPr>
        <w:widowControl w:val="0"/>
        <w:autoSpaceDE w:val="0"/>
        <w:autoSpaceDN w:val="0"/>
        <w:adjustRightInd w:val="0"/>
        <w:spacing w:after="0"/>
        <w:ind w:left="245"/>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Продолжать учить:</w:t>
      </w:r>
    </w:p>
    <w:p w:rsidR="002D4924" w:rsidRPr="002D4924" w:rsidRDefault="002D4924" w:rsidP="006721C2">
      <w:pPr>
        <w:widowControl w:val="0"/>
        <w:tabs>
          <w:tab w:val="left" w:pos="533"/>
        </w:tabs>
        <w:autoSpaceDE w:val="0"/>
        <w:autoSpaceDN w:val="0"/>
        <w:adjustRightInd w:val="0"/>
        <w:spacing w:after="0"/>
        <w:ind w:left="252"/>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w:t>
      </w:r>
      <w:r w:rsidRPr="002D4924">
        <w:rPr>
          <w:rFonts w:ascii="Times New Roman" w:eastAsia="Times New Roman" w:hAnsi="Times New Roman"/>
          <w:bCs/>
          <w:snapToGrid w:val="0"/>
          <w:color w:val="000000"/>
          <w:sz w:val="24"/>
          <w:szCs w:val="24"/>
        </w:rPr>
        <w:tab/>
        <w:t>считать по образцу и названному числу в пределах 10;</w:t>
      </w:r>
    </w:p>
    <w:p w:rsidR="002D4924" w:rsidRPr="002D4924" w:rsidRDefault="002D4924" w:rsidP="006721C2">
      <w:pPr>
        <w:widowControl w:val="0"/>
        <w:tabs>
          <w:tab w:val="left" w:pos="540"/>
        </w:tabs>
        <w:autoSpaceDE w:val="0"/>
        <w:autoSpaceDN w:val="0"/>
        <w:adjustRightInd w:val="0"/>
        <w:spacing w:after="0"/>
        <w:ind w:left="540" w:hanging="284"/>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w:t>
      </w:r>
      <w:r w:rsidRPr="002D4924">
        <w:rPr>
          <w:rFonts w:ascii="Times New Roman" w:eastAsia="Times New Roman" w:hAnsi="Times New Roman"/>
          <w:bCs/>
          <w:snapToGrid w:val="0"/>
          <w:color w:val="000000"/>
          <w:sz w:val="24"/>
          <w:szCs w:val="24"/>
        </w:rPr>
        <w:tab/>
        <w:t>понимать независимость числа от величины, расстояния, пространственного расположения предметов, направле</w:t>
      </w:r>
      <w:r w:rsidRPr="002D4924">
        <w:rPr>
          <w:rFonts w:ascii="Times New Roman" w:eastAsia="Times New Roman" w:hAnsi="Times New Roman"/>
          <w:bCs/>
          <w:snapToGrid w:val="0"/>
          <w:color w:val="000000"/>
          <w:sz w:val="24"/>
          <w:szCs w:val="24"/>
        </w:rPr>
        <w:softHyphen/>
        <w:t>ний счета;</w:t>
      </w:r>
    </w:p>
    <w:p w:rsidR="002D4924" w:rsidRPr="002D4924" w:rsidRDefault="002D4924" w:rsidP="00DB4EB7">
      <w:pPr>
        <w:widowControl w:val="0"/>
        <w:numPr>
          <w:ilvl w:val="0"/>
          <w:numId w:val="30"/>
        </w:numPr>
        <w:tabs>
          <w:tab w:val="clear" w:pos="720"/>
          <w:tab w:val="left" w:pos="533"/>
        </w:tabs>
        <w:autoSpaceDE w:val="0"/>
        <w:autoSpaceDN w:val="0"/>
        <w:adjustRightInd w:val="0"/>
        <w:spacing w:after="0"/>
        <w:ind w:left="533"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сравнивать группы разнородных предметов;</w:t>
      </w:r>
    </w:p>
    <w:p w:rsidR="002D4924" w:rsidRPr="002D4924" w:rsidRDefault="002D4924" w:rsidP="00DB4EB7">
      <w:pPr>
        <w:widowControl w:val="0"/>
        <w:numPr>
          <w:ilvl w:val="0"/>
          <w:numId w:val="30"/>
        </w:numPr>
        <w:tabs>
          <w:tab w:val="clear" w:pos="720"/>
          <w:tab w:val="left" w:pos="533"/>
        </w:tabs>
        <w:autoSpaceDE w:val="0"/>
        <w:autoSpaceDN w:val="0"/>
        <w:adjustRightInd w:val="0"/>
        <w:spacing w:after="0"/>
        <w:ind w:left="533"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отгадывать математические загадки;</w:t>
      </w:r>
    </w:p>
    <w:p w:rsidR="002D4924" w:rsidRPr="002D4924" w:rsidRDefault="002D4924" w:rsidP="006721C2">
      <w:pPr>
        <w:widowControl w:val="0"/>
        <w:tabs>
          <w:tab w:val="left" w:pos="540"/>
        </w:tabs>
        <w:autoSpaceDE w:val="0"/>
        <w:autoSpaceDN w:val="0"/>
        <w:adjustRightInd w:val="0"/>
        <w:spacing w:after="0"/>
        <w:ind w:left="540" w:hanging="284"/>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w:t>
      </w:r>
      <w:r w:rsidRPr="002D4924">
        <w:rPr>
          <w:rFonts w:ascii="Times New Roman" w:eastAsia="Times New Roman" w:hAnsi="Times New Roman"/>
          <w:bCs/>
          <w:snapToGrid w:val="0"/>
          <w:color w:val="000000"/>
          <w:sz w:val="24"/>
          <w:szCs w:val="24"/>
        </w:rPr>
        <w:tab/>
        <w:t>записывать решение задачи (загадки) с помощью мате</w:t>
      </w:r>
      <w:r w:rsidRPr="002D4924">
        <w:rPr>
          <w:rFonts w:ascii="Times New Roman" w:eastAsia="Times New Roman" w:hAnsi="Times New Roman"/>
          <w:bCs/>
          <w:snapToGrid w:val="0"/>
          <w:color w:val="000000"/>
          <w:sz w:val="24"/>
          <w:szCs w:val="24"/>
        </w:rPr>
        <w:softHyphen/>
        <w:t>матических знаков, цифр, чисел;</w:t>
      </w:r>
    </w:p>
    <w:p w:rsidR="002D4924" w:rsidRPr="002D4924" w:rsidRDefault="002D4924" w:rsidP="006721C2">
      <w:pPr>
        <w:widowControl w:val="0"/>
        <w:tabs>
          <w:tab w:val="left" w:pos="547"/>
        </w:tabs>
        <w:autoSpaceDE w:val="0"/>
        <w:autoSpaceDN w:val="0"/>
        <w:adjustRightInd w:val="0"/>
        <w:spacing w:after="0"/>
        <w:ind w:left="547" w:hanging="284"/>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w:t>
      </w:r>
      <w:r w:rsidRPr="002D4924">
        <w:rPr>
          <w:rFonts w:ascii="Times New Roman" w:eastAsia="Times New Roman" w:hAnsi="Times New Roman"/>
          <w:bCs/>
          <w:snapToGrid w:val="0"/>
          <w:color w:val="000000"/>
          <w:sz w:val="24"/>
          <w:szCs w:val="24"/>
        </w:rPr>
        <w:tab/>
        <w:t>правильно использовать и писать математические знаки +, -, =,&lt;, &gt;;</w:t>
      </w:r>
    </w:p>
    <w:p w:rsidR="002D4924" w:rsidRPr="002D4924" w:rsidRDefault="002D4924" w:rsidP="006721C2">
      <w:pPr>
        <w:widowControl w:val="0"/>
        <w:tabs>
          <w:tab w:val="left" w:pos="540"/>
        </w:tabs>
        <w:autoSpaceDE w:val="0"/>
        <w:autoSpaceDN w:val="0"/>
        <w:adjustRightInd w:val="0"/>
        <w:spacing w:after="0"/>
        <w:ind w:left="540" w:hanging="277"/>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w:t>
      </w:r>
      <w:r w:rsidRPr="002D4924">
        <w:rPr>
          <w:rFonts w:ascii="Times New Roman" w:eastAsia="Times New Roman" w:hAnsi="Times New Roman"/>
          <w:bCs/>
          <w:snapToGrid w:val="0"/>
          <w:color w:val="000000"/>
          <w:sz w:val="24"/>
          <w:szCs w:val="24"/>
        </w:rPr>
        <w:tab/>
        <w:t>сравнивать количество предметов и записывать соотно</w:t>
      </w:r>
      <w:r w:rsidRPr="002D4924">
        <w:rPr>
          <w:rFonts w:ascii="Times New Roman" w:eastAsia="Times New Roman" w:hAnsi="Times New Roman"/>
          <w:bCs/>
          <w:snapToGrid w:val="0"/>
          <w:color w:val="000000"/>
          <w:sz w:val="24"/>
          <w:szCs w:val="24"/>
        </w:rPr>
        <w:softHyphen/>
        <w:t>шения при помощи знаков и цифр;</w:t>
      </w:r>
    </w:p>
    <w:p w:rsidR="002D4924" w:rsidRPr="002D4924" w:rsidRDefault="002D4924" w:rsidP="006721C2">
      <w:pPr>
        <w:widowControl w:val="0"/>
        <w:tabs>
          <w:tab w:val="left" w:pos="544"/>
        </w:tabs>
        <w:autoSpaceDE w:val="0"/>
        <w:autoSpaceDN w:val="0"/>
        <w:adjustRightInd w:val="0"/>
        <w:spacing w:after="0"/>
        <w:ind w:left="544" w:hanging="284"/>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w:t>
      </w:r>
      <w:r w:rsidRPr="002D4924">
        <w:rPr>
          <w:rFonts w:ascii="Times New Roman" w:eastAsia="Times New Roman" w:hAnsi="Times New Roman"/>
          <w:bCs/>
          <w:snapToGrid w:val="0"/>
          <w:color w:val="000000"/>
          <w:sz w:val="24"/>
          <w:szCs w:val="24"/>
        </w:rPr>
        <w:tab/>
        <w:t>устанавливать соответствие между количеством предме</w:t>
      </w:r>
      <w:r w:rsidRPr="002D4924">
        <w:rPr>
          <w:rFonts w:ascii="Times New Roman" w:eastAsia="Times New Roman" w:hAnsi="Times New Roman"/>
          <w:bCs/>
          <w:snapToGrid w:val="0"/>
          <w:color w:val="000000"/>
          <w:sz w:val="24"/>
          <w:szCs w:val="24"/>
        </w:rPr>
        <w:softHyphen/>
        <w:t>тов, числом и цифрой;</w:t>
      </w:r>
    </w:p>
    <w:p w:rsidR="002D4924" w:rsidRPr="002D4924" w:rsidRDefault="002D4924" w:rsidP="006721C2">
      <w:pPr>
        <w:widowControl w:val="0"/>
        <w:tabs>
          <w:tab w:val="left" w:pos="551"/>
        </w:tabs>
        <w:autoSpaceDE w:val="0"/>
        <w:autoSpaceDN w:val="0"/>
        <w:adjustRightInd w:val="0"/>
        <w:spacing w:after="0"/>
        <w:ind w:left="551" w:hanging="288"/>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w:t>
      </w:r>
      <w:r w:rsidRPr="002D4924">
        <w:rPr>
          <w:rFonts w:ascii="Times New Roman" w:eastAsia="Times New Roman" w:hAnsi="Times New Roman"/>
          <w:bCs/>
          <w:snapToGrid w:val="0"/>
          <w:color w:val="000000"/>
          <w:sz w:val="24"/>
          <w:szCs w:val="24"/>
        </w:rPr>
        <w:tab/>
        <w:t>решать арифметические задачи, примеры на сложение и вычитание;</w:t>
      </w:r>
    </w:p>
    <w:p w:rsidR="002D4924" w:rsidRPr="002D4924" w:rsidRDefault="002D4924" w:rsidP="00DB4EB7">
      <w:pPr>
        <w:widowControl w:val="0"/>
        <w:numPr>
          <w:ilvl w:val="0"/>
          <w:numId w:val="30"/>
        </w:numPr>
        <w:tabs>
          <w:tab w:val="clear" w:pos="720"/>
          <w:tab w:val="left" w:pos="547"/>
        </w:tabs>
        <w:autoSpaceDE w:val="0"/>
        <w:autoSpaceDN w:val="0"/>
        <w:adjustRightInd w:val="0"/>
        <w:spacing w:after="0"/>
        <w:ind w:left="537" w:right="2678"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 xml:space="preserve"> решать логические задачи.</w:t>
      </w:r>
      <w:r w:rsidRPr="002D4924">
        <w:rPr>
          <w:rFonts w:ascii="Times New Roman" w:eastAsia="Times New Roman" w:hAnsi="Times New Roman"/>
          <w:bCs/>
          <w:snapToGrid w:val="0"/>
          <w:color w:val="000000"/>
          <w:sz w:val="24"/>
          <w:szCs w:val="24"/>
        </w:rPr>
        <w:br/>
        <w:t xml:space="preserve"> Учить:</w:t>
      </w:r>
    </w:p>
    <w:p w:rsidR="002D4924" w:rsidRPr="002D4924" w:rsidRDefault="002D4924" w:rsidP="00DB4EB7">
      <w:pPr>
        <w:widowControl w:val="0"/>
        <w:numPr>
          <w:ilvl w:val="0"/>
          <w:numId w:val="30"/>
        </w:numPr>
        <w:tabs>
          <w:tab w:val="clear" w:pos="720"/>
          <w:tab w:val="left" w:pos="547"/>
        </w:tabs>
        <w:autoSpaceDE w:val="0"/>
        <w:autoSpaceDN w:val="0"/>
        <w:adjustRightInd w:val="0"/>
        <w:spacing w:after="0"/>
        <w:ind w:left="537"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считать в пределах 10 в прямом и обратном порядке;</w:t>
      </w:r>
    </w:p>
    <w:p w:rsidR="002D4924" w:rsidRPr="002D4924" w:rsidRDefault="002D4924" w:rsidP="006721C2">
      <w:pPr>
        <w:widowControl w:val="0"/>
        <w:tabs>
          <w:tab w:val="left" w:pos="554"/>
        </w:tabs>
        <w:autoSpaceDE w:val="0"/>
        <w:autoSpaceDN w:val="0"/>
        <w:adjustRightInd w:val="0"/>
        <w:spacing w:after="0"/>
        <w:ind w:left="554" w:hanging="284"/>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w:t>
      </w:r>
      <w:r w:rsidRPr="002D4924">
        <w:rPr>
          <w:rFonts w:ascii="Times New Roman" w:eastAsia="Times New Roman" w:hAnsi="Times New Roman"/>
          <w:bCs/>
          <w:snapToGrid w:val="0"/>
          <w:color w:val="000000"/>
          <w:sz w:val="24"/>
          <w:szCs w:val="24"/>
        </w:rPr>
        <w:tab/>
        <w:t>определять место того или иного числа в ряду (10—20) по его отношению к предыдущему и последующему числу;</w:t>
      </w:r>
    </w:p>
    <w:p w:rsidR="002D4924" w:rsidRPr="002D4924" w:rsidRDefault="002D4924" w:rsidP="006721C2">
      <w:pPr>
        <w:widowControl w:val="0"/>
        <w:tabs>
          <w:tab w:val="left" w:pos="554"/>
        </w:tabs>
        <w:autoSpaceDE w:val="0"/>
        <w:autoSpaceDN w:val="0"/>
        <w:adjustRightInd w:val="0"/>
        <w:spacing w:after="0"/>
        <w:ind w:left="554"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w:t>
      </w:r>
      <w:r w:rsidRPr="002D4924">
        <w:rPr>
          <w:rFonts w:ascii="Times New Roman" w:eastAsia="Times New Roman" w:hAnsi="Times New Roman"/>
          <w:bCs/>
          <w:snapToGrid w:val="0"/>
          <w:color w:val="000000"/>
          <w:sz w:val="24"/>
          <w:szCs w:val="24"/>
        </w:rPr>
        <w:tab/>
        <w:t>различать количественный и порядковый счет в преде</w:t>
      </w:r>
      <w:r w:rsidRPr="002D4924">
        <w:rPr>
          <w:rFonts w:ascii="Times New Roman" w:eastAsia="Times New Roman" w:hAnsi="Times New Roman"/>
          <w:bCs/>
          <w:snapToGrid w:val="0"/>
          <w:color w:val="000000"/>
          <w:sz w:val="24"/>
          <w:szCs w:val="24"/>
        </w:rPr>
        <w:softHyphen/>
        <w:t>лах 10;</w:t>
      </w:r>
    </w:p>
    <w:p w:rsidR="002D4924" w:rsidRPr="002D4924" w:rsidRDefault="002D4924" w:rsidP="006721C2">
      <w:pPr>
        <w:widowControl w:val="0"/>
        <w:tabs>
          <w:tab w:val="left" w:pos="536"/>
        </w:tabs>
        <w:autoSpaceDE w:val="0"/>
        <w:autoSpaceDN w:val="0"/>
        <w:adjustRightInd w:val="0"/>
        <w:spacing w:after="0"/>
        <w:ind w:left="536" w:hanging="263"/>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w:t>
      </w:r>
      <w:r w:rsidRPr="002D4924">
        <w:rPr>
          <w:rFonts w:ascii="Times New Roman" w:eastAsia="Times New Roman" w:hAnsi="Times New Roman"/>
          <w:bCs/>
          <w:snapToGrid w:val="0"/>
          <w:color w:val="000000"/>
          <w:sz w:val="24"/>
          <w:szCs w:val="24"/>
        </w:rPr>
        <w:tab/>
        <w:t>различать количественный и порядковый счет в преде</w:t>
      </w:r>
      <w:r w:rsidRPr="002D4924">
        <w:rPr>
          <w:rFonts w:ascii="Times New Roman" w:eastAsia="Times New Roman" w:hAnsi="Times New Roman"/>
          <w:bCs/>
          <w:snapToGrid w:val="0"/>
          <w:color w:val="000000"/>
          <w:sz w:val="24"/>
          <w:szCs w:val="24"/>
        </w:rPr>
        <w:softHyphen/>
        <w:t xml:space="preserve">лах 20, правильно отвечать на вопросы: </w:t>
      </w:r>
      <w:r w:rsidRPr="002D4924">
        <w:rPr>
          <w:rFonts w:ascii="Times New Roman" w:eastAsia="Times New Roman" w:hAnsi="Times New Roman"/>
          <w:bCs/>
          <w:i/>
          <w:snapToGrid w:val="0"/>
          <w:color w:val="000000"/>
          <w:sz w:val="24"/>
          <w:szCs w:val="24"/>
        </w:rPr>
        <w:t>Сколько? Кото</w:t>
      </w:r>
      <w:r w:rsidRPr="002D4924">
        <w:rPr>
          <w:rFonts w:ascii="Times New Roman" w:eastAsia="Times New Roman" w:hAnsi="Times New Roman"/>
          <w:bCs/>
          <w:i/>
          <w:snapToGrid w:val="0"/>
          <w:color w:val="000000"/>
          <w:sz w:val="24"/>
          <w:szCs w:val="24"/>
        </w:rPr>
        <w:softHyphen/>
        <w:t>рый? Какой по счету?;</w:t>
      </w:r>
    </w:p>
    <w:p w:rsidR="002D4924" w:rsidRPr="002D4924" w:rsidRDefault="002D4924" w:rsidP="006721C2">
      <w:pPr>
        <w:widowControl w:val="0"/>
        <w:tabs>
          <w:tab w:val="left" w:pos="554"/>
        </w:tabs>
        <w:autoSpaceDE w:val="0"/>
        <w:autoSpaceDN w:val="0"/>
        <w:adjustRightInd w:val="0"/>
        <w:spacing w:after="0"/>
        <w:ind w:left="554" w:hanging="277"/>
        <w:rPr>
          <w:rFonts w:ascii="Times New Roman" w:eastAsia="Times New Roman" w:hAnsi="Times New Roman"/>
          <w:bCs/>
          <w:color w:val="000000"/>
          <w:sz w:val="24"/>
          <w:szCs w:val="24"/>
        </w:rPr>
      </w:pPr>
      <w:r w:rsidRPr="002D4924">
        <w:rPr>
          <w:rFonts w:ascii="Times New Roman" w:eastAsia="Times New Roman" w:hAnsi="Times New Roman"/>
          <w:bCs/>
          <w:color w:val="000000"/>
          <w:sz w:val="24"/>
          <w:szCs w:val="24"/>
        </w:rPr>
        <w:t>—</w:t>
      </w:r>
      <w:r w:rsidRPr="002D4924">
        <w:rPr>
          <w:rFonts w:ascii="Times New Roman" w:eastAsia="Times New Roman" w:hAnsi="Times New Roman"/>
          <w:bCs/>
          <w:color w:val="000000"/>
          <w:sz w:val="24"/>
          <w:szCs w:val="24"/>
        </w:rPr>
        <w:tab/>
        <w:t>воспроизводить количество движений по названному числу.</w:t>
      </w:r>
    </w:p>
    <w:p w:rsidR="002D4924" w:rsidRPr="002D4924" w:rsidRDefault="002D4924" w:rsidP="006721C2">
      <w:pPr>
        <w:widowControl w:val="0"/>
        <w:autoSpaceDE w:val="0"/>
        <w:autoSpaceDN w:val="0"/>
        <w:adjustRightInd w:val="0"/>
        <w:spacing w:after="0"/>
        <w:ind w:left="274"/>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Продолжать знакомить:</w:t>
      </w:r>
    </w:p>
    <w:p w:rsidR="002D4924" w:rsidRPr="002D4924" w:rsidRDefault="002D4924" w:rsidP="006721C2">
      <w:pPr>
        <w:widowControl w:val="0"/>
        <w:tabs>
          <w:tab w:val="left" w:pos="536"/>
        </w:tabs>
        <w:autoSpaceDE w:val="0"/>
        <w:autoSpaceDN w:val="0"/>
        <w:adjustRightInd w:val="0"/>
        <w:spacing w:after="0"/>
        <w:ind w:left="270"/>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w:t>
      </w:r>
      <w:r w:rsidRPr="002D4924">
        <w:rPr>
          <w:rFonts w:ascii="Times New Roman" w:eastAsia="Times New Roman" w:hAnsi="Times New Roman"/>
          <w:bCs/>
          <w:snapToGrid w:val="0"/>
          <w:color w:val="000000"/>
          <w:sz w:val="24"/>
          <w:szCs w:val="24"/>
        </w:rPr>
        <w:tab/>
        <w:t>с составом числа из двух меньших (до десяти);</w:t>
      </w:r>
    </w:p>
    <w:p w:rsidR="002D4924" w:rsidRPr="002D4924" w:rsidRDefault="002D4924" w:rsidP="006721C2">
      <w:pPr>
        <w:widowControl w:val="0"/>
        <w:tabs>
          <w:tab w:val="left" w:pos="536"/>
          <w:tab w:val="left" w:pos="565"/>
        </w:tabs>
        <w:autoSpaceDE w:val="0"/>
        <w:autoSpaceDN w:val="0"/>
        <w:adjustRightInd w:val="0"/>
        <w:spacing w:after="0"/>
        <w:ind w:left="565"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w:t>
      </w:r>
      <w:r w:rsidRPr="002D4924">
        <w:rPr>
          <w:rFonts w:ascii="Times New Roman" w:eastAsia="Times New Roman" w:hAnsi="Times New Roman"/>
          <w:bCs/>
          <w:snapToGrid w:val="0"/>
          <w:color w:val="000000"/>
          <w:sz w:val="24"/>
          <w:szCs w:val="24"/>
        </w:rPr>
        <w:tab/>
        <w:t>Стихами, загадками, считалками, пословицами, в кото</w:t>
      </w:r>
      <w:r w:rsidRPr="002D4924">
        <w:rPr>
          <w:rFonts w:ascii="Times New Roman" w:eastAsia="Times New Roman" w:hAnsi="Times New Roman"/>
          <w:bCs/>
          <w:snapToGrid w:val="0"/>
          <w:color w:val="000000"/>
          <w:sz w:val="24"/>
          <w:szCs w:val="24"/>
        </w:rPr>
        <w:softHyphen/>
        <w:t>рых присутствуют числа и другие математические по</w:t>
      </w:r>
      <w:r w:rsidRPr="002D4924">
        <w:rPr>
          <w:rFonts w:ascii="Times New Roman" w:eastAsia="Times New Roman" w:hAnsi="Times New Roman"/>
          <w:bCs/>
          <w:snapToGrid w:val="0"/>
          <w:color w:val="000000"/>
          <w:sz w:val="24"/>
          <w:szCs w:val="24"/>
        </w:rPr>
        <w:softHyphen/>
        <w:t>нятия (части суток, дни недели, времена года).</w:t>
      </w:r>
    </w:p>
    <w:p w:rsidR="002D4924" w:rsidRPr="002D4924" w:rsidRDefault="002D4924" w:rsidP="006721C2">
      <w:pPr>
        <w:widowControl w:val="0"/>
        <w:autoSpaceDE w:val="0"/>
        <w:autoSpaceDN w:val="0"/>
        <w:adjustRightInd w:val="0"/>
        <w:spacing w:before="7" w:after="0"/>
        <w:ind w:left="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Познакомить:</w:t>
      </w:r>
    </w:p>
    <w:p w:rsidR="002D4924" w:rsidRPr="002D4924" w:rsidRDefault="002D4924" w:rsidP="006721C2">
      <w:pPr>
        <w:widowControl w:val="0"/>
        <w:tabs>
          <w:tab w:val="left" w:pos="536"/>
          <w:tab w:val="left" w:pos="569"/>
        </w:tabs>
        <w:autoSpaceDE w:val="0"/>
        <w:autoSpaceDN w:val="0"/>
        <w:adjustRightInd w:val="0"/>
        <w:spacing w:after="0"/>
        <w:ind w:left="569" w:hanging="284"/>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w:t>
      </w:r>
      <w:r w:rsidRPr="002D4924">
        <w:rPr>
          <w:rFonts w:ascii="Times New Roman" w:eastAsia="Times New Roman" w:hAnsi="Times New Roman"/>
          <w:bCs/>
          <w:snapToGrid w:val="0"/>
          <w:color w:val="000000"/>
          <w:sz w:val="24"/>
          <w:szCs w:val="24"/>
        </w:rPr>
        <w:tab/>
        <w:t>с числами от 11 до 20 и новой счетной единицей — де</w:t>
      </w:r>
      <w:r w:rsidRPr="002D4924">
        <w:rPr>
          <w:rFonts w:ascii="Times New Roman" w:eastAsia="Times New Roman" w:hAnsi="Times New Roman"/>
          <w:bCs/>
          <w:snapToGrid w:val="0"/>
          <w:color w:val="000000"/>
          <w:sz w:val="24"/>
          <w:szCs w:val="24"/>
        </w:rPr>
        <w:softHyphen/>
        <w:t>сятком;</w:t>
      </w:r>
    </w:p>
    <w:p w:rsidR="002D4924" w:rsidRPr="002D4924" w:rsidRDefault="002D4924" w:rsidP="006721C2">
      <w:pPr>
        <w:widowControl w:val="0"/>
        <w:tabs>
          <w:tab w:val="left" w:pos="536"/>
        </w:tabs>
        <w:autoSpaceDE w:val="0"/>
        <w:autoSpaceDN w:val="0"/>
        <w:adjustRightInd w:val="0"/>
        <w:spacing w:after="0"/>
        <w:ind w:left="270"/>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w:t>
      </w:r>
      <w:r w:rsidRPr="002D4924">
        <w:rPr>
          <w:rFonts w:ascii="Times New Roman" w:eastAsia="Times New Roman" w:hAnsi="Times New Roman"/>
          <w:bCs/>
          <w:snapToGrid w:val="0"/>
          <w:color w:val="000000"/>
          <w:sz w:val="24"/>
          <w:szCs w:val="24"/>
        </w:rPr>
        <w:tab/>
        <w:t>числами второго десятка и их записью.</w:t>
      </w:r>
    </w:p>
    <w:p w:rsidR="002D4924" w:rsidRPr="002D4924" w:rsidRDefault="002D4924" w:rsidP="006721C2">
      <w:pPr>
        <w:widowControl w:val="0"/>
        <w:autoSpaceDE w:val="0"/>
        <w:autoSpaceDN w:val="0"/>
        <w:adjustRightInd w:val="0"/>
        <w:spacing w:before="169" w:after="0"/>
        <w:ind w:right="14"/>
        <w:jc w:val="center"/>
        <w:rPr>
          <w:rFonts w:ascii="Times New Roman" w:eastAsia="Times New Roman" w:hAnsi="Times New Roman"/>
          <w:b/>
          <w:bCs/>
          <w:snapToGrid w:val="0"/>
          <w:color w:val="000000"/>
          <w:sz w:val="24"/>
          <w:szCs w:val="24"/>
        </w:rPr>
      </w:pPr>
      <w:r w:rsidRPr="002D4924">
        <w:rPr>
          <w:rFonts w:ascii="Times New Roman" w:eastAsia="Times New Roman" w:hAnsi="Times New Roman"/>
          <w:b/>
          <w:bCs/>
          <w:snapToGrid w:val="0"/>
          <w:color w:val="000000"/>
          <w:sz w:val="24"/>
          <w:szCs w:val="24"/>
        </w:rPr>
        <w:t>Величина</w:t>
      </w:r>
    </w:p>
    <w:p w:rsidR="002D4924" w:rsidRPr="002D4924" w:rsidRDefault="002D4924" w:rsidP="006721C2">
      <w:pPr>
        <w:widowControl w:val="0"/>
        <w:autoSpaceDE w:val="0"/>
        <w:autoSpaceDN w:val="0"/>
        <w:adjustRightInd w:val="0"/>
        <w:spacing w:before="65" w:after="0"/>
        <w:ind w:left="288"/>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Продолжать учить:</w:t>
      </w:r>
    </w:p>
    <w:p w:rsidR="002D4924" w:rsidRPr="002D4924" w:rsidRDefault="002D4924" w:rsidP="006721C2">
      <w:pPr>
        <w:widowControl w:val="0"/>
        <w:autoSpaceDE w:val="0"/>
        <w:autoSpaceDN w:val="0"/>
        <w:adjustRightInd w:val="0"/>
        <w:spacing w:before="76" w:after="0"/>
        <w:ind w:left="637"/>
        <w:rPr>
          <w:rFonts w:ascii="Times New Roman" w:eastAsia="Times New Roman" w:hAnsi="Times New Roman"/>
          <w:bCs/>
          <w:i/>
          <w:iCs/>
          <w:snapToGrid w:val="0"/>
          <w:color w:val="000000"/>
          <w:sz w:val="24"/>
          <w:szCs w:val="24"/>
        </w:rPr>
      </w:pPr>
      <w:r w:rsidRPr="002D4924">
        <w:rPr>
          <w:rFonts w:ascii="Times New Roman" w:eastAsia="Times New Roman" w:hAnsi="Times New Roman"/>
          <w:bCs/>
          <w:snapToGrid w:val="0"/>
          <w:color w:val="000000"/>
          <w:sz w:val="24"/>
          <w:szCs w:val="24"/>
        </w:rPr>
        <w:t>—</w:t>
      </w:r>
      <w:r w:rsidRPr="002D4924">
        <w:rPr>
          <w:rFonts w:ascii="Times New Roman" w:eastAsia="Times New Roman" w:hAnsi="Times New Roman"/>
          <w:bCs/>
          <w:snapToGrid w:val="0"/>
          <w:color w:val="000000"/>
          <w:sz w:val="24"/>
          <w:szCs w:val="24"/>
        </w:rPr>
        <w:tab/>
        <w:t>раскладывать предметы в возрастающем и убывающем порядке по величине, ширине, высоте, толщине, упо</w:t>
      </w:r>
      <w:r w:rsidRPr="002D4924">
        <w:rPr>
          <w:rFonts w:ascii="Times New Roman" w:eastAsia="Times New Roman" w:hAnsi="Times New Roman"/>
          <w:bCs/>
          <w:snapToGrid w:val="0"/>
          <w:color w:val="000000"/>
          <w:sz w:val="24"/>
          <w:szCs w:val="24"/>
        </w:rPr>
        <w:softHyphen/>
        <w:t xml:space="preserve">треблять сравнения </w:t>
      </w:r>
      <w:r w:rsidRPr="002D4924">
        <w:rPr>
          <w:rFonts w:ascii="Times New Roman" w:eastAsia="Times New Roman" w:hAnsi="Times New Roman"/>
          <w:bCs/>
          <w:i/>
          <w:snapToGrid w:val="0"/>
          <w:color w:val="000000"/>
          <w:sz w:val="24"/>
          <w:szCs w:val="24"/>
        </w:rPr>
        <w:t>(большой, поменьше, еще меньше,</w:t>
      </w:r>
      <w:r w:rsidRPr="002D4924">
        <w:rPr>
          <w:rFonts w:ascii="Times New Roman" w:eastAsia="Times New Roman" w:hAnsi="Times New Roman"/>
          <w:bCs/>
          <w:i/>
          <w:iCs/>
          <w:snapToGrid w:val="0"/>
          <w:color w:val="000000"/>
          <w:sz w:val="24"/>
          <w:szCs w:val="24"/>
        </w:rPr>
        <w:t xml:space="preserve"> еще меньше, самый маленький, высокий, ниже, еще ниже, еще ниже, самый низкий);</w:t>
      </w:r>
    </w:p>
    <w:p w:rsidR="002D4924" w:rsidRPr="002D4924" w:rsidRDefault="002D4924" w:rsidP="006721C2">
      <w:pPr>
        <w:widowControl w:val="0"/>
        <w:tabs>
          <w:tab w:val="left" w:pos="626"/>
        </w:tabs>
        <w:autoSpaceDE w:val="0"/>
        <w:autoSpaceDN w:val="0"/>
        <w:adjustRightInd w:val="0"/>
        <w:spacing w:before="7" w:after="0"/>
        <w:ind w:left="626" w:hanging="266"/>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lastRenderedPageBreak/>
        <w:t>—</w:t>
      </w:r>
      <w:r w:rsidRPr="002D4924">
        <w:rPr>
          <w:rFonts w:ascii="Times New Roman" w:eastAsia="Times New Roman" w:hAnsi="Times New Roman"/>
          <w:bCs/>
          <w:snapToGrid w:val="0"/>
          <w:color w:val="000000"/>
          <w:sz w:val="24"/>
          <w:szCs w:val="24"/>
        </w:rPr>
        <w:tab/>
        <w:t>делить предмет на 2, 4, 6, 8 и более частей и понимать, что часть меньше целого, а целое больше части.</w:t>
      </w:r>
    </w:p>
    <w:p w:rsidR="002D4924" w:rsidRPr="002D4924" w:rsidRDefault="002D4924" w:rsidP="006721C2">
      <w:pPr>
        <w:widowControl w:val="0"/>
        <w:autoSpaceDE w:val="0"/>
        <w:autoSpaceDN w:val="0"/>
        <w:adjustRightInd w:val="0"/>
        <w:spacing w:after="0"/>
        <w:ind w:left="346"/>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Учить:</w:t>
      </w:r>
    </w:p>
    <w:p w:rsidR="002D4924" w:rsidRPr="002D4924" w:rsidRDefault="002D4924" w:rsidP="006721C2">
      <w:pPr>
        <w:widowControl w:val="0"/>
        <w:autoSpaceDE w:val="0"/>
        <w:autoSpaceDN w:val="0"/>
        <w:adjustRightInd w:val="0"/>
        <w:spacing w:before="22" w:after="0"/>
        <w:ind w:left="630" w:right="11" w:hanging="274"/>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 измерять линейкой, определять результаты измерения в сантиметрах;</w:t>
      </w:r>
    </w:p>
    <w:p w:rsidR="002D4924" w:rsidRPr="002D4924" w:rsidRDefault="002D4924" w:rsidP="006721C2">
      <w:pPr>
        <w:widowControl w:val="0"/>
        <w:tabs>
          <w:tab w:val="left" w:pos="623"/>
        </w:tabs>
        <w:autoSpaceDE w:val="0"/>
        <w:autoSpaceDN w:val="0"/>
        <w:adjustRightInd w:val="0"/>
        <w:spacing w:before="14" w:after="0"/>
        <w:ind w:left="342"/>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w:t>
      </w:r>
      <w:r w:rsidRPr="002D4924">
        <w:rPr>
          <w:rFonts w:ascii="Times New Roman" w:eastAsia="Times New Roman" w:hAnsi="Times New Roman"/>
          <w:bCs/>
          <w:snapToGrid w:val="0"/>
          <w:color w:val="000000"/>
          <w:sz w:val="24"/>
          <w:szCs w:val="24"/>
        </w:rPr>
        <w:tab/>
        <w:t>изображать отрезки заданной длины с помощью линейки. Развивать глазомер.</w:t>
      </w:r>
    </w:p>
    <w:p w:rsidR="002D4924" w:rsidRPr="002D4924" w:rsidRDefault="002D4924" w:rsidP="006721C2">
      <w:pPr>
        <w:widowControl w:val="0"/>
        <w:autoSpaceDE w:val="0"/>
        <w:autoSpaceDN w:val="0"/>
        <w:adjustRightInd w:val="0"/>
        <w:spacing w:before="180" w:after="0"/>
        <w:ind w:left="43"/>
        <w:jc w:val="center"/>
        <w:rPr>
          <w:rFonts w:ascii="Times New Roman" w:eastAsia="Times New Roman" w:hAnsi="Times New Roman"/>
          <w:bCs/>
          <w:snapToGrid w:val="0"/>
          <w:color w:val="000000"/>
          <w:sz w:val="24"/>
          <w:szCs w:val="24"/>
        </w:rPr>
      </w:pPr>
    </w:p>
    <w:p w:rsidR="002D4924" w:rsidRPr="002D4924" w:rsidRDefault="002D4924" w:rsidP="006721C2">
      <w:pPr>
        <w:widowControl w:val="0"/>
        <w:autoSpaceDE w:val="0"/>
        <w:autoSpaceDN w:val="0"/>
        <w:adjustRightInd w:val="0"/>
        <w:spacing w:before="180" w:after="0"/>
        <w:ind w:left="43"/>
        <w:jc w:val="center"/>
        <w:rPr>
          <w:rFonts w:ascii="Times New Roman" w:eastAsia="Times New Roman" w:hAnsi="Times New Roman"/>
          <w:b/>
          <w:bCs/>
          <w:snapToGrid w:val="0"/>
          <w:color w:val="000000"/>
          <w:sz w:val="24"/>
          <w:szCs w:val="24"/>
        </w:rPr>
      </w:pPr>
      <w:r w:rsidRPr="002D4924">
        <w:rPr>
          <w:rFonts w:ascii="Times New Roman" w:eastAsia="Times New Roman" w:hAnsi="Times New Roman"/>
          <w:b/>
          <w:bCs/>
          <w:snapToGrid w:val="0"/>
          <w:color w:val="000000"/>
          <w:sz w:val="24"/>
          <w:szCs w:val="24"/>
        </w:rPr>
        <w:t>Геометрические фигуры</w:t>
      </w:r>
    </w:p>
    <w:p w:rsidR="002D4924" w:rsidRPr="002D4924" w:rsidRDefault="002D4924" w:rsidP="006721C2">
      <w:pPr>
        <w:widowControl w:val="0"/>
        <w:autoSpaceDE w:val="0"/>
        <w:autoSpaceDN w:val="0"/>
        <w:adjustRightInd w:val="0"/>
        <w:spacing w:before="14" w:after="0"/>
        <w:ind w:left="335"/>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Закрепить:</w:t>
      </w:r>
    </w:p>
    <w:p w:rsidR="002D4924" w:rsidRPr="002D4924" w:rsidRDefault="002D4924" w:rsidP="00DB4EB7">
      <w:pPr>
        <w:widowControl w:val="0"/>
        <w:numPr>
          <w:ilvl w:val="0"/>
          <w:numId w:val="30"/>
        </w:numPr>
        <w:tabs>
          <w:tab w:val="clear" w:pos="720"/>
        </w:tabs>
        <w:autoSpaceDE w:val="0"/>
        <w:autoSpaceDN w:val="0"/>
        <w:adjustRightInd w:val="0"/>
        <w:spacing w:before="7" w:after="0"/>
        <w:ind w:left="562"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 xml:space="preserve"> знания о геометрических фигурах </w:t>
      </w:r>
      <w:r w:rsidRPr="002D4924">
        <w:rPr>
          <w:rFonts w:ascii="Times New Roman" w:eastAsia="Times New Roman" w:hAnsi="Times New Roman"/>
          <w:bCs/>
          <w:i/>
          <w:snapToGrid w:val="0"/>
          <w:color w:val="000000"/>
          <w:sz w:val="24"/>
          <w:szCs w:val="24"/>
        </w:rPr>
        <w:t>(круг, квадрат, тре</w:t>
      </w:r>
      <w:r w:rsidRPr="002D4924">
        <w:rPr>
          <w:rFonts w:ascii="Times New Roman" w:eastAsia="Times New Roman" w:hAnsi="Times New Roman"/>
          <w:bCs/>
          <w:i/>
          <w:snapToGrid w:val="0"/>
          <w:color w:val="000000"/>
          <w:sz w:val="24"/>
          <w:szCs w:val="24"/>
        </w:rPr>
        <w:softHyphen/>
        <w:t>угольник, прямоугольник, овал, трапеция);</w:t>
      </w:r>
    </w:p>
    <w:p w:rsidR="002D4924" w:rsidRPr="002D4924" w:rsidRDefault="002D4924" w:rsidP="00DB4EB7">
      <w:pPr>
        <w:widowControl w:val="0"/>
        <w:numPr>
          <w:ilvl w:val="0"/>
          <w:numId w:val="30"/>
        </w:numPr>
        <w:tabs>
          <w:tab w:val="clear" w:pos="720"/>
        </w:tabs>
        <w:autoSpaceDE w:val="0"/>
        <w:autoSpaceDN w:val="0"/>
        <w:adjustRightInd w:val="0"/>
        <w:spacing w:before="4" w:after="0"/>
        <w:ind w:left="562"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 xml:space="preserve"> умение дорисовывать геометрические фигуры до знако</w:t>
      </w:r>
      <w:r w:rsidRPr="002D4924">
        <w:rPr>
          <w:rFonts w:ascii="Times New Roman" w:eastAsia="Times New Roman" w:hAnsi="Times New Roman"/>
          <w:bCs/>
          <w:snapToGrid w:val="0"/>
          <w:color w:val="000000"/>
          <w:sz w:val="24"/>
          <w:szCs w:val="24"/>
        </w:rPr>
        <w:softHyphen/>
        <w:t>мых предметов.</w:t>
      </w:r>
    </w:p>
    <w:p w:rsidR="002D4924" w:rsidRPr="002D4924" w:rsidRDefault="002D4924" w:rsidP="006721C2">
      <w:pPr>
        <w:widowControl w:val="0"/>
        <w:autoSpaceDE w:val="0"/>
        <w:autoSpaceDN w:val="0"/>
        <w:adjustRightInd w:val="0"/>
        <w:spacing w:after="0"/>
        <w:ind w:left="320"/>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Продолжать учить:</w:t>
      </w:r>
    </w:p>
    <w:p w:rsidR="002D4924" w:rsidRPr="002D4924" w:rsidRDefault="002D4924" w:rsidP="00DB4EB7">
      <w:pPr>
        <w:widowControl w:val="0"/>
        <w:numPr>
          <w:ilvl w:val="0"/>
          <w:numId w:val="30"/>
        </w:numPr>
        <w:tabs>
          <w:tab w:val="clear" w:pos="720"/>
        </w:tabs>
        <w:autoSpaceDE w:val="0"/>
        <w:autoSpaceDN w:val="0"/>
        <w:adjustRightInd w:val="0"/>
        <w:spacing w:before="11" w:after="0"/>
        <w:ind w:left="562"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 xml:space="preserve"> рисовать символические изображения предметов из гео</w:t>
      </w:r>
      <w:r w:rsidRPr="002D4924">
        <w:rPr>
          <w:rFonts w:ascii="Times New Roman" w:eastAsia="Times New Roman" w:hAnsi="Times New Roman"/>
          <w:bCs/>
          <w:snapToGrid w:val="0"/>
          <w:color w:val="000000"/>
          <w:sz w:val="24"/>
          <w:szCs w:val="24"/>
        </w:rPr>
        <w:softHyphen/>
        <w:t>метрических фигур в тетради в клетку;</w:t>
      </w:r>
    </w:p>
    <w:p w:rsidR="002D4924" w:rsidRPr="002D4924" w:rsidRDefault="002D4924" w:rsidP="00DB4EB7">
      <w:pPr>
        <w:widowControl w:val="0"/>
        <w:numPr>
          <w:ilvl w:val="0"/>
          <w:numId w:val="30"/>
        </w:numPr>
        <w:tabs>
          <w:tab w:val="clear" w:pos="720"/>
        </w:tabs>
        <w:autoSpaceDE w:val="0"/>
        <w:autoSpaceDN w:val="0"/>
        <w:adjustRightInd w:val="0"/>
        <w:spacing w:before="7" w:after="0"/>
        <w:ind w:left="562"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 xml:space="preserve"> выкладывать из счетных палочек геометрические фигу</w:t>
      </w:r>
      <w:r w:rsidRPr="002D4924">
        <w:rPr>
          <w:rFonts w:ascii="Times New Roman" w:eastAsia="Times New Roman" w:hAnsi="Times New Roman"/>
          <w:bCs/>
          <w:snapToGrid w:val="0"/>
          <w:color w:val="000000"/>
          <w:sz w:val="24"/>
          <w:szCs w:val="24"/>
        </w:rPr>
        <w:softHyphen/>
        <w:t xml:space="preserve">ры </w:t>
      </w:r>
      <w:r w:rsidRPr="002D4924">
        <w:rPr>
          <w:rFonts w:ascii="Times New Roman" w:eastAsia="Times New Roman" w:hAnsi="Times New Roman"/>
          <w:bCs/>
          <w:i/>
          <w:snapToGrid w:val="0"/>
          <w:color w:val="000000"/>
          <w:sz w:val="24"/>
          <w:szCs w:val="24"/>
        </w:rPr>
        <w:t>(квадрат, прямоугольник, треугольник, трапецию);</w:t>
      </w:r>
    </w:p>
    <w:p w:rsidR="002D4924" w:rsidRPr="002D4924" w:rsidRDefault="002D4924" w:rsidP="00DB4EB7">
      <w:pPr>
        <w:widowControl w:val="0"/>
        <w:numPr>
          <w:ilvl w:val="0"/>
          <w:numId w:val="30"/>
        </w:numPr>
        <w:tabs>
          <w:tab w:val="clear" w:pos="720"/>
        </w:tabs>
        <w:autoSpaceDE w:val="0"/>
        <w:autoSpaceDN w:val="0"/>
        <w:adjustRightInd w:val="0"/>
        <w:spacing w:after="0"/>
        <w:ind w:left="562"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 xml:space="preserve"> преобразовывать одни фигуры в другие (путем склады</w:t>
      </w:r>
      <w:r w:rsidRPr="002D4924">
        <w:rPr>
          <w:rFonts w:ascii="Times New Roman" w:eastAsia="Times New Roman" w:hAnsi="Times New Roman"/>
          <w:bCs/>
          <w:snapToGrid w:val="0"/>
          <w:color w:val="000000"/>
          <w:sz w:val="24"/>
          <w:szCs w:val="24"/>
        </w:rPr>
        <w:softHyphen/>
        <w:t>вания, разрезания).</w:t>
      </w:r>
    </w:p>
    <w:p w:rsidR="002D4924" w:rsidRPr="002D4924" w:rsidRDefault="002D4924" w:rsidP="006721C2">
      <w:pPr>
        <w:widowControl w:val="0"/>
        <w:autoSpaceDE w:val="0"/>
        <w:autoSpaceDN w:val="0"/>
        <w:adjustRightInd w:val="0"/>
        <w:spacing w:after="0"/>
        <w:ind w:left="313"/>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Учить:</w:t>
      </w:r>
    </w:p>
    <w:p w:rsidR="002D4924" w:rsidRPr="002D4924" w:rsidRDefault="002D4924" w:rsidP="00DB4EB7">
      <w:pPr>
        <w:widowControl w:val="0"/>
        <w:numPr>
          <w:ilvl w:val="0"/>
          <w:numId w:val="30"/>
        </w:numPr>
        <w:tabs>
          <w:tab w:val="clear" w:pos="720"/>
        </w:tabs>
        <w:autoSpaceDE w:val="0"/>
        <w:autoSpaceDN w:val="0"/>
        <w:adjustRightInd w:val="0"/>
        <w:spacing w:before="25" w:after="0"/>
        <w:ind w:left="562"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 xml:space="preserve"> классифицировать геометрические фигуры по разным основаниям (виду, величине);</w:t>
      </w:r>
    </w:p>
    <w:p w:rsidR="002D4924" w:rsidRPr="002D4924" w:rsidRDefault="002D4924" w:rsidP="00DB4EB7">
      <w:pPr>
        <w:widowControl w:val="0"/>
        <w:numPr>
          <w:ilvl w:val="0"/>
          <w:numId w:val="30"/>
        </w:numPr>
        <w:tabs>
          <w:tab w:val="clear" w:pos="720"/>
        </w:tabs>
        <w:autoSpaceDE w:val="0"/>
        <w:autoSpaceDN w:val="0"/>
        <w:adjustRightInd w:val="0"/>
        <w:spacing w:before="29" w:after="0"/>
        <w:ind w:left="562"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называть и показывать элементы геометрических фигур (вершины, стороны, углы).</w:t>
      </w:r>
    </w:p>
    <w:p w:rsidR="002D4924" w:rsidRPr="002D4924" w:rsidRDefault="002D4924" w:rsidP="006721C2">
      <w:pPr>
        <w:widowControl w:val="0"/>
        <w:autoSpaceDE w:val="0"/>
        <w:autoSpaceDN w:val="0"/>
        <w:adjustRightInd w:val="0"/>
        <w:spacing w:before="11" w:after="0"/>
        <w:ind w:left="7" w:right="61" w:firstLine="295"/>
        <w:jc w:val="both"/>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 xml:space="preserve"> Познакомить с геометрическими фигурами </w:t>
      </w:r>
      <w:r w:rsidRPr="002D4924">
        <w:rPr>
          <w:rFonts w:ascii="Times New Roman" w:eastAsia="Times New Roman" w:hAnsi="Times New Roman"/>
          <w:bCs/>
          <w:i/>
          <w:snapToGrid w:val="0"/>
          <w:color w:val="000000"/>
          <w:sz w:val="24"/>
          <w:szCs w:val="24"/>
        </w:rPr>
        <w:t>(ромб, пяти</w:t>
      </w:r>
      <w:r w:rsidRPr="002D4924">
        <w:rPr>
          <w:rFonts w:ascii="Times New Roman" w:eastAsia="Times New Roman" w:hAnsi="Times New Roman"/>
          <w:bCs/>
          <w:i/>
          <w:snapToGrid w:val="0"/>
          <w:color w:val="000000"/>
          <w:sz w:val="24"/>
          <w:szCs w:val="24"/>
        </w:rPr>
        <w:softHyphen/>
        <w:t>угольник, шестиугольник).</w:t>
      </w:r>
    </w:p>
    <w:p w:rsidR="002D4924" w:rsidRPr="002D4924" w:rsidRDefault="002D4924" w:rsidP="006721C2">
      <w:pPr>
        <w:widowControl w:val="0"/>
        <w:autoSpaceDE w:val="0"/>
        <w:autoSpaceDN w:val="0"/>
        <w:adjustRightInd w:val="0"/>
        <w:spacing w:before="144" w:after="0"/>
        <w:ind w:right="65"/>
        <w:jc w:val="center"/>
        <w:rPr>
          <w:rFonts w:ascii="Times New Roman" w:eastAsia="Times New Roman" w:hAnsi="Times New Roman"/>
          <w:b/>
          <w:bCs/>
          <w:color w:val="000000"/>
          <w:sz w:val="24"/>
          <w:szCs w:val="24"/>
        </w:rPr>
      </w:pPr>
      <w:r w:rsidRPr="002D4924">
        <w:rPr>
          <w:rFonts w:ascii="Times New Roman" w:eastAsia="Times New Roman" w:hAnsi="Times New Roman"/>
          <w:b/>
          <w:bCs/>
          <w:color w:val="000000"/>
          <w:sz w:val="24"/>
          <w:szCs w:val="24"/>
        </w:rPr>
        <w:t>Ориентировка во времени</w:t>
      </w:r>
    </w:p>
    <w:p w:rsidR="002D4924" w:rsidRPr="002D4924" w:rsidRDefault="002D4924" w:rsidP="006721C2">
      <w:pPr>
        <w:widowControl w:val="0"/>
        <w:autoSpaceDE w:val="0"/>
        <w:autoSpaceDN w:val="0"/>
        <w:adjustRightInd w:val="0"/>
        <w:spacing w:before="50" w:after="0"/>
        <w:ind w:right="76" w:firstLine="292"/>
        <w:jc w:val="both"/>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 xml:space="preserve"> Закреплять и углублять временные представления о час</w:t>
      </w:r>
      <w:r w:rsidRPr="002D4924">
        <w:rPr>
          <w:rFonts w:ascii="Times New Roman" w:eastAsia="Times New Roman" w:hAnsi="Times New Roman"/>
          <w:bCs/>
          <w:snapToGrid w:val="0"/>
          <w:color w:val="000000"/>
          <w:sz w:val="24"/>
          <w:szCs w:val="24"/>
        </w:rPr>
        <w:softHyphen/>
        <w:t>тях суток, днях недели, временах года, месяцах.</w:t>
      </w:r>
    </w:p>
    <w:p w:rsidR="002D4924" w:rsidRPr="002D4924" w:rsidRDefault="002D4924" w:rsidP="006721C2">
      <w:pPr>
        <w:widowControl w:val="0"/>
        <w:autoSpaceDE w:val="0"/>
        <w:autoSpaceDN w:val="0"/>
        <w:adjustRightInd w:val="0"/>
        <w:spacing w:before="4" w:after="0"/>
        <w:ind w:left="4" w:right="79" w:firstLine="284"/>
        <w:jc w:val="both"/>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 xml:space="preserve"> Продолжать учить устанавливать различные временные от</w:t>
      </w:r>
      <w:r w:rsidRPr="002D4924">
        <w:rPr>
          <w:rFonts w:ascii="Times New Roman" w:eastAsia="Times New Roman" w:hAnsi="Times New Roman"/>
          <w:bCs/>
          <w:snapToGrid w:val="0"/>
          <w:color w:val="000000"/>
          <w:sz w:val="24"/>
          <w:szCs w:val="24"/>
        </w:rPr>
        <w:softHyphen/>
        <w:t>ношения.</w:t>
      </w:r>
    </w:p>
    <w:p w:rsidR="002D4924" w:rsidRPr="002D4924" w:rsidRDefault="002D4924" w:rsidP="006721C2">
      <w:pPr>
        <w:widowControl w:val="0"/>
        <w:autoSpaceDE w:val="0"/>
        <w:autoSpaceDN w:val="0"/>
        <w:adjustRightInd w:val="0"/>
        <w:spacing w:after="0"/>
        <w:ind w:left="288"/>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Познакомить с часами (стрелки, циферблат).</w:t>
      </w:r>
    </w:p>
    <w:p w:rsidR="002D4924" w:rsidRPr="002D4924" w:rsidRDefault="002D4924" w:rsidP="006721C2">
      <w:pPr>
        <w:widowControl w:val="0"/>
        <w:autoSpaceDE w:val="0"/>
        <w:autoSpaceDN w:val="0"/>
        <w:adjustRightInd w:val="0"/>
        <w:spacing w:after="0"/>
        <w:ind w:firstLine="288"/>
        <w:rPr>
          <w:rFonts w:ascii="Times New Roman" w:eastAsia="Times New Roman" w:hAnsi="Times New Roman"/>
          <w:snapToGrid w:val="0"/>
          <w:sz w:val="24"/>
          <w:szCs w:val="24"/>
        </w:rPr>
      </w:pPr>
      <w:r w:rsidRPr="002D4924">
        <w:rPr>
          <w:rFonts w:ascii="Times New Roman" w:eastAsia="Times New Roman" w:hAnsi="Times New Roman"/>
          <w:snapToGrid w:val="0"/>
          <w:sz w:val="24"/>
          <w:szCs w:val="24"/>
        </w:rPr>
        <w:t>Учить определять время с точностью до получаса.</w:t>
      </w:r>
    </w:p>
    <w:p w:rsidR="002D4924" w:rsidRPr="002D4924" w:rsidRDefault="002D4924" w:rsidP="006721C2">
      <w:pPr>
        <w:widowControl w:val="0"/>
        <w:autoSpaceDE w:val="0"/>
        <w:autoSpaceDN w:val="0"/>
        <w:adjustRightInd w:val="0"/>
        <w:spacing w:before="68" w:after="0"/>
        <w:ind w:left="1249"/>
        <w:jc w:val="center"/>
        <w:rPr>
          <w:rFonts w:ascii="Times New Roman" w:eastAsia="Times New Roman" w:hAnsi="Times New Roman"/>
          <w:b/>
          <w:bCs/>
          <w:snapToGrid w:val="0"/>
          <w:color w:val="000000"/>
          <w:sz w:val="24"/>
          <w:szCs w:val="24"/>
        </w:rPr>
      </w:pPr>
      <w:r w:rsidRPr="002D4924">
        <w:rPr>
          <w:rFonts w:ascii="Times New Roman" w:eastAsia="Times New Roman" w:hAnsi="Times New Roman"/>
          <w:b/>
          <w:bCs/>
          <w:snapToGrid w:val="0"/>
          <w:color w:val="000000"/>
          <w:sz w:val="24"/>
          <w:szCs w:val="24"/>
        </w:rPr>
        <w:t>Ориентировка в пространстве</w:t>
      </w:r>
    </w:p>
    <w:p w:rsidR="002D4924" w:rsidRPr="002D4924" w:rsidRDefault="002D4924" w:rsidP="006721C2">
      <w:pPr>
        <w:widowControl w:val="0"/>
        <w:autoSpaceDE w:val="0"/>
        <w:autoSpaceDN w:val="0"/>
        <w:adjustRightInd w:val="0"/>
        <w:spacing w:before="25" w:after="0"/>
        <w:ind w:left="284"/>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Закреплять умение:</w:t>
      </w:r>
    </w:p>
    <w:p w:rsidR="002D4924" w:rsidRPr="002D4924" w:rsidRDefault="002D4924" w:rsidP="00DB4EB7">
      <w:pPr>
        <w:widowControl w:val="0"/>
        <w:numPr>
          <w:ilvl w:val="0"/>
          <w:numId w:val="30"/>
        </w:numPr>
        <w:tabs>
          <w:tab w:val="clear" w:pos="720"/>
          <w:tab w:val="left" w:pos="562"/>
        </w:tabs>
        <w:autoSpaceDE w:val="0"/>
        <w:autoSpaceDN w:val="0"/>
        <w:adjustRightInd w:val="0"/>
        <w:spacing w:before="4" w:after="0"/>
        <w:ind w:left="292"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ориентироваться на листе бумаги;</w:t>
      </w:r>
    </w:p>
    <w:p w:rsidR="002D4924" w:rsidRPr="002D4924" w:rsidRDefault="002D4924" w:rsidP="00DB4EB7">
      <w:pPr>
        <w:widowControl w:val="0"/>
        <w:numPr>
          <w:ilvl w:val="0"/>
          <w:numId w:val="30"/>
        </w:numPr>
        <w:tabs>
          <w:tab w:val="clear" w:pos="720"/>
        </w:tabs>
        <w:autoSpaceDE w:val="0"/>
        <w:autoSpaceDN w:val="0"/>
        <w:adjustRightInd w:val="0"/>
        <w:spacing w:after="0"/>
        <w:ind w:left="562" w:hanging="281"/>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 xml:space="preserve"> определять словом положение предмета по отношению</w:t>
      </w:r>
      <w:r w:rsidRPr="002D4924">
        <w:rPr>
          <w:rFonts w:ascii="Times New Roman" w:eastAsia="Times New Roman" w:hAnsi="Times New Roman"/>
          <w:bCs/>
          <w:snapToGrid w:val="0"/>
          <w:color w:val="000000"/>
          <w:sz w:val="24"/>
          <w:szCs w:val="24"/>
        </w:rPr>
        <w:br/>
        <w:t xml:space="preserve"> к бебе, другому лицу </w:t>
      </w:r>
      <w:r w:rsidRPr="002D4924">
        <w:rPr>
          <w:rFonts w:ascii="Times New Roman" w:eastAsia="Times New Roman" w:hAnsi="Times New Roman"/>
          <w:bCs/>
          <w:i/>
          <w:snapToGrid w:val="0"/>
          <w:color w:val="000000"/>
          <w:sz w:val="24"/>
          <w:szCs w:val="24"/>
        </w:rPr>
        <w:t>(справа, слева, впереди, сзади).</w:t>
      </w:r>
    </w:p>
    <w:p w:rsidR="002D4924" w:rsidRPr="002D4924" w:rsidRDefault="002D4924" w:rsidP="006721C2">
      <w:pPr>
        <w:widowControl w:val="0"/>
        <w:autoSpaceDE w:val="0"/>
        <w:autoSpaceDN w:val="0"/>
        <w:adjustRightInd w:val="0"/>
        <w:spacing w:after="0"/>
        <w:ind w:left="40" w:firstLine="277"/>
        <w:jc w:val="both"/>
        <w:rPr>
          <w:rFonts w:ascii="Times New Roman" w:eastAsia="Times New Roman" w:hAnsi="Times New Roman"/>
          <w:bCs/>
          <w:color w:val="000000"/>
          <w:sz w:val="24"/>
          <w:szCs w:val="24"/>
        </w:rPr>
      </w:pPr>
      <w:r w:rsidRPr="002D4924">
        <w:rPr>
          <w:rFonts w:ascii="Times New Roman" w:eastAsia="Times New Roman" w:hAnsi="Times New Roman"/>
          <w:bCs/>
          <w:color w:val="000000"/>
          <w:sz w:val="24"/>
          <w:szCs w:val="24"/>
        </w:rPr>
        <w:t>Упражнять в определении расположения предметов на ли</w:t>
      </w:r>
      <w:r w:rsidRPr="002D4924">
        <w:rPr>
          <w:rFonts w:ascii="Times New Roman" w:eastAsia="Times New Roman" w:hAnsi="Times New Roman"/>
          <w:bCs/>
          <w:color w:val="000000"/>
          <w:sz w:val="24"/>
          <w:szCs w:val="24"/>
        </w:rPr>
        <w:softHyphen/>
        <w:t>сте бумаги.</w:t>
      </w:r>
    </w:p>
    <w:p w:rsidR="002D4924" w:rsidRPr="002D4924" w:rsidRDefault="002D4924" w:rsidP="006721C2">
      <w:pPr>
        <w:widowControl w:val="0"/>
        <w:autoSpaceDE w:val="0"/>
        <w:autoSpaceDN w:val="0"/>
        <w:adjustRightInd w:val="0"/>
        <w:spacing w:before="4" w:after="0"/>
        <w:ind w:left="317"/>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Продолжать учить пользоваться тетрадью в клетку.</w:t>
      </w:r>
    </w:p>
    <w:p w:rsidR="002D4924" w:rsidRPr="002D4924" w:rsidRDefault="002D4924" w:rsidP="006721C2">
      <w:pPr>
        <w:widowControl w:val="0"/>
        <w:autoSpaceDE w:val="0"/>
        <w:autoSpaceDN w:val="0"/>
        <w:adjustRightInd w:val="0"/>
        <w:spacing w:before="61" w:after="0"/>
        <w:ind w:left="4"/>
        <w:jc w:val="center"/>
        <w:rPr>
          <w:rFonts w:ascii="Times New Roman" w:eastAsia="Times New Roman" w:hAnsi="Times New Roman"/>
          <w:b/>
          <w:bCs/>
          <w:snapToGrid w:val="0"/>
          <w:color w:val="000000"/>
          <w:sz w:val="24"/>
          <w:szCs w:val="24"/>
        </w:rPr>
      </w:pPr>
      <w:r w:rsidRPr="002D4924">
        <w:rPr>
          <w:rFonts w:ascii="Times New Roman" w:eastAsia="Times New Roman" w:hAnsi="Times New Roman"/>
          <w:b/>
          <w:bCs/>
          <w:snapToGrid w:val="0"/>
          <w:color w:val="000000"/>
          <w:sz w:val="24"/>
          <w:szCs w:val="24"/>
        </w:rPr>
        <w:t>Логические задачи</w:t>
      </w:r>
    </w:p>
    <w:p w:rsidR="002D4924" w:rsidRPr="002D4924" w:rsidRDefault="002D4924" w:rsidP="006721C2">
      <w:pPr>
        <w:widowControl w:val="0"/>
        <w:autoSpaceDE w:val="0"/>
        <w:autoSpaceDN w:val="0"/>
        <w:adjustRightInd w:val="0"/>
        <w:spacing w:before="43" w:after="0"/>
        <w:ind w:left="313"/>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Продолжать учить:</w:t>
      </w:r>
    </w:p>
    <w:p w:rsidR="002D4924" w:rsidRPr="002D4924" w:rsidRDefault="002D4924" w:rsidP="006721C2">
      <w:pPr>
        <w:widowControl w:val="0"/>
        <w:autoSpaceDE w:val="0"/>
        <w:autoSpaceDN w:val="0"/>
        <w:adjustRightInd w:val="0"/>
        <w:spacing w:before="4" w:after="0"/>
        <w:ind w:left="598" w:right="4" w:hanging="292"/>
        <w:jc w:val="both"/>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 решать логические задачи на сравнение, классифика</w:t>
      </w:r>
      <w:r w:rsidRPr="002D4924">
        <w:rPr>
          <w:rFonts w:ascii="Times New Roman" w:eastAsia="Times New Roman" w:hAnsi="Times New Roman"/>
          <w:bCs/>
          <w:snapToGrid w:val="0"/>
          <w:color w:val="000000"/>
          <w:sz w:val="24"/>
          <w:szCs w:val="24"/>
        </w:rPr>
        <w:softHyphen/>
        <w:t>цию, установление последовательности событий, анализ и синтез.</w:t>
      </w:r>
    </w:p>
    <w:p w:rsidR="002D4924" w:rsidRPr="002D4924" w:rsidRDefault="002D4924" w:rsidP="006721C2">
      <w:pPr>
        <w:widowControl w:val="0"/>
        <w:autoSpaceDE w:val="0"/>
        <w:autoSpaceDN w:val="0"/>
        <w:adjustRightInd w:val="0"/>
        <w:spacing w:after="0"/>
        <w:ind w:left="32" w:right="18" w:firstLine="277"/>
        <w:jc w:val="both"/>
        <w:rPr>
          <w:rFonts w:ascii="Times New Roman" w:eastAsia="Times New Roman" w:hAnsi="Times New Roman"/>
          <w:bCs/>
          <w:snapToGrid w:val="0"/>
          <w:color w:val="000000"/>
          <w:sz w:val="24"/>
          <w:szCs w:val="24"/>
        </w:rPr>
      </w:pPr>
      <w:r w:rsidRPr="002D4924">
        <w:rPr>
          <w:rFonts w:ascii="Times New Roman" w:eastAsia="Times New Roman" w:hAnsi="Times New Roman"/>
          <w:bCs/>
          <w:snapToGrid w:val="0"/>
          <w:color w:val="000000"/>
          <w:sz w:val="24"/>
          <w:szCs w:val="24"/>
        </w:rPr>
        <w:t xml:space="preserve"> Развивать способность к установлению конкретных связей  и зависимостей.</w:t>
      </w:r>
    </w:p>
    <w:p w:rsidR="00906342" w:rsidRDefault="00906342" w:rsidP="006721C2">
      <w:pPr>
        <w:autoSpaceDE w:val="0"/>
        <w:autoSpaceDN w:val="0"/>
        <w:adjustRightInd w:val="0"/>
        <w:ind w:firstLine="709"/>
        <w:jc w:val="both"/>
        <w:rPr>
          <w:rFonts w:ascii="Times New Roman" w:hAnsi="Times New Roman"/>
          <w:b/>
          <w:sz w:val="24"/>
          <w:szCs w:val="24"/>
        </w:rPr>
      </w:pPr>
    </w:p>
    <w:p w:rsidR="008F7D01" w:rsidRDefault="00906342" w:rsidP="006721C2">
      <w:pPr>
        <w:autoSpaceDE w:val="0"/>
        <w:autoSpaceDN w:val="0"/>
        <w:adjustRightInd w:val="0"/>
        <w:ind w:firstLine="709"/>
        <w:jc w:val="both"/>
        <w:rPr>
          <w:rFonts w:ascii="Times New Roman" w:hAnsi="Times New Roman"/>
          <w:b/>
          <w:sz w:val="24"/>
          <w:szCs w:val="24"/>
        </w:rPr>
      </w:pPr>
      <w:r w:rsidRPr="00906342">
        <w:rPr>
          <w:rFonts w:ascii="Times New Roman" w:hAnsi="Times New Roman"/>
          <w:b/>
          <w:sz w:val="24"/>
          <w:szCs w:val="24"/>
        </w:rPr>
        <w:lastRenderedPageBreak/>
        <w:t>Программа этнохудожественного развития детей 2—4 лет «Узоры чувашской земли»: примерная парциальная обра</w:t>
      </w:r>
      <w:r w:rsidRPr="00906342">
        <w:rPr>
          <w:rFonts w:ascii="Times New Roman" w:hAnsi="Times New Roman"/>
          <w:b/>
          <w:sz w:val="24"/>
          <w:szCs w:val="24"/>
        </w:rPr>
        <w:softHyphen/>
        <w:t>зовательная программа / Л.Г. Васильева. — Чебоксары: Чу</w:t>
      </w:r>
      <w:r w:rsidRPr="00906342">
        <w:rPr>
          <w:rFonts w:ascii="Times New Roman" w:hAnsi="Times New Roman"/>
          <w:b/>
          <w:sz w:val="24"/>
          <w:szCs w:val="24"/>
        </w:rPr>
        <w:softHyphen/>
        <w:t>ваш.кн. изд-во, 2015 г.</w:t>
      </w:r>
    </w:p>
    <w:p w:rsidR="00906342" w:rsidRPr="00906342" w:rsidRDefault="00906342" w:rsidP="00E17F42">
      <w:pPr>
        <w:autoSpaceDE w:val="0"/>
        <w:autoSpaceDN w:val="0"/>
        <w:adjustRightInd w:val="0"/>
        <w:ind w:firstLine="709"/>
        <w:jc w:val="center"/>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СОДЕРЖАНИЕ ПСИХОЛОГО-ПЕДАГОГИЧЕСКОЙ РАБОТЫ ПО ЭТНОХУДОЖЕСТВЕННОМУ РАЗВИТИЮ ДЕТЕЙ 2-4 ЛЕТ</w:t>
      </w:r>
    </w:p>
    <w:p w:rsidR="00906342" w:rsidRPr="00906342" w:rsidRDefault="00906342" w:rsidP="006721C2">
      <w:pPr>
        <w:widowControl w:val="0"/>
        <w:suppressAutoHyphens/>
        <w:autoSpaceDE w:val="0"/>
        <w:spacing w:before="120" w:after="0"/>
        <w:jc w:val="center"/>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ПЕРВАЯ МЛАДШАЯ ГРУППА</w:t>
      </w:r>
    </w:p>
    <w:p w:rsidR="00906342" w:rsidRPr="00906342" w:rsidRDefault="00906342" w:rsidP="006721C2">
      <w:pPr>
        <w:keepNext/>
        <w:keepLines/>
        <w:widowControl w:val="0"/>
        <w:suppressAutoHyphens/>
        <w:autoSpaceDE w:val="0"/>
        <w:spacing w:before="120" w:after="0"/>
        <w:ind w:right="260"/>
        <w:jc w:val="center"/>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Содержание психолого-педагогической работы по этнохудожественному развитию детей 2—3 лет</w:t>
      </w:r>
    </w:p>
    <w:p w:rsidR="00906342" w:rsidRPr="00906342" w:rsidRDefault="00906342" w:rsidP="006721C2">
      <w:pPr>
        <w:widowControl w:val="0"/>
        <w:suppressAutoHyphens/>
        <w:autoSpaceDE w:val="0"/>
        <w:spacing w:before="60" w:after="0"/>
        <w:ind w:right="2020"/>
        <w:rPr>
          <w:rFonts w:ascii="Times New Roman" w:eastAsia="Arial Unicode MS" w:hAnsi="Times New Roman" w:cs="Arial Unicode MS"/>
          <w:b/>
          <w:bCs/>
          <w:i/>
          <w:i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(Образовательная область «Художественно-эстетическое развитие»)</w:t>
      </w:r>
    </w:p>
    <w:p w:rsidR="00906342" w:rsidRPr="00906342" w:rsidRDefault="00906342" w:rsidP="006721C2">
      <w:pPr>
        <w:widowControl w:val="0"/>
        <w:suppressAutoHyphens/>
        <w:autoSpaceDE w:val="0"/>
        <w:spacing w:before="120" w:after="0"/>
        <w:ind w:left="40" w:right="4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i/>
          <w:iCs/>
          <w:kern w:val="1"/>
          <w:sz w:val="24"/>
          <w:szCs w:val="24"/>
          <w:lang w:eastAsia="hi-IN" w:bidi="hi-IN"/>
        </w:rPr>
        <w:t>Воспитание эмоционально-личностной отзывчивости и интереса к эстетическому восприятию искусства народ</w:t>
      </w:r>
      <w:r w:rsidRPr="00906342">
        <w:rPr>
          <w:rFonts w:ascii="Times New Roman" w:eastAsia="Arial Unicode MS" w:hAnsi="Times New Roman" w:cs="Arial Unicode MS"/>
          <w:b/>
          <w:bCs/>
          <w:i/>
          <w:iCs/>
          <w:kern w:val="1"/>
          <w:sz w:val="24"/>
          <w:szCs w:val="24"/>
          <w:lang w:eastAsia="hi-IN" w:bidi="hi-IN"/>
        </w:rPr>
        <w:softHyphen/>
        <w:t>ного орнамента.</w:t>
      </w:r>
      <w:r w:rsidRPr="00906342">
        <w:rPr>
          <w:rFonts w:ascii="Times New Roman" w:eastAsia="Arial Unicode MS" w:hAnsi="Times New Roman" w:cs="Arial Unicode MS"/>
          <w:kern w:val="1"/>
          <w:sz w:val="24"/>
          <w:szCs w:val="24"/>
          <w:lang w:eastAsia="hi-IN" w:bidi="hi-IN"/>
        </w:rPr>
        <w:t xml:space="preserve"> Вызывать интерес к рассматриванию из</w:t>
      </w:r>
      <w:r w:rsidRPr="00906342">
        <w:rPr>
          <w:rFonts w:ascii="Times New Roman" w:eastAsia="Arial Unicode MS" w:hAnsi="Times New Roman" w:cs="Arial Unicode MS"/>
          <w:kern w:val="1"/>
          <w:sz w:val="24"/>
          <w:szCs w:val="24"/>
          <w:lang w:eastAsia="hi-IN" w:bidi="hi-IN"/>
        </w:rPr>
        <w:softHyphen/>
        <w:t>делий декоративно-прикладного искусства народов, про</w:t>
      </w:r>
      <w:r w:rsidRPr="00906342">
        <w:rPr>
          <w:rFonts w:ascii="Times New Roman" w:eastAsia="Arial Unicode MS" w:hAnsi="Times New Roman" w:cs="Arial Unicode MS"/>
          <w:kern w:val="1"/>
          <w:sz w:val="24"/>
          <w:szCs w:val="24"/>
          <w:lang w:eastAsia="hi-IN" w:bidi="hi-IN"/>
        </w:rPr>
        <w:softHyphen/>
        <w:t>живающих в Чувашской Республике.</w:t>
      </w:r>
    </w:p>
    <w:p w:rsidR="00906342" w:rsidRPr="00906342" w:rsidRDefault="00906342" w:rsidP="006721C2">
      <w:pPr>
        <w:widowControl w:val="0"/>
        <w:suppressAutoHyphens/>
        <w:autoSpaceDE w:val="0"/>
        <w:spacing w:after="0"/>
        <w:ind w:left="40" w:right="4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Формировать интерес и эмоциональную отзывчивость на восприятие народных игрушек многообразных видов (куклы-матрешки, тряпичные куклы, дымковские игруш</w:t>
      </w:r>
      <w:r w:rsidRPr="00906342">
        <w:rPr>
          <w:rFonts w:ascii="Times New Roman" w:eastAsia="Arial Unicode MS" w:hAnsi="Times New Roman" w:cs="Arial Unicode MS"/>
          <w:kern w:val="1"/>
          <w:sz w:val="24"/>
          <w:szCs w:val="24"/>
          <w:lang w:eastAsia="hi-IN" w:bidi="hi-IN"/>
        </w:rPr>
        <w:softHyphen/>
        <w:t>ки), разнящихся по этнографическим мотивам (русские, чувашские, татарские, мордовские). Закрепить представ</w:t>
      </w:r>
      <w:r w:rsidRPr="00906342">
        <w:rPr>
          <w:rFonts w:ascii="Times New Roman" w:eastAsia="Arial Unicode MS" w:hAnsi="Times New Roman" w:cs="Arial Unicode MS"/>
          <w:kern w:val="1"/>
          <w:sz w:val="24"/>
          <w:szCs w:val="24"/>
          <w:lang w:eastAsia="hi-IN" w:bidi="hi-IN"/>
        </w:rPr>
        <w:softHyphen/>
        <w:t>ление о том, что они отличаются узорами (цветы у рус</w:t>
      </w:r>
      <w:r w:rsidRPr="00906342">
        <w:rPr>
          <w:rFonts w:ascii="Times New Roman" w:eastAsia="Arial Unicode MS" w:hAnsi="Times New Roman" w:cs="Arial Unicode MS"/>
          <w:kern w:val="1"/>
          <w:sz w:val="24"/>
          <w:szCs w:val="24"/>
          <w:lang w:eastAsia="hi-IN" w:bidi="hi-IN"/>
        </w:rPr>
        <w:softHyphen/>
        <w:t>ской и татарской матрешек; многоцветные узоры из ли</w:t>
      </w:r>
      <w:r w:rsidRPr="00906342">
        <w:rPr>
          <w:rFonts w:ascii="Times New Roman" w:eastAsia="Arial Unicode MS" w:hAnsi="Times New Roman" w:cs="Arial Unicode MS"/>
          <w:kern w:val="1"/>
          <w:sz w:val="24"/>
          <w:szCs w:val="24"/>
          <w:lang w:eastAsia="hi-IN" w:bidi="hi-IN"/>
        </w:rPr>
        <w:softHyphen/>
        <w:t>ний, серебристые кружочки, как мелкие монетки, и цвет</w:t>
      </w:r>
      <w:r w:rsidRPr="00906342">
        <w:rPr>
          <w:rFonts w:ascii="Times New Roman" w:eastAsia="Arial Unicode MS" w:hAnsi="Times New Roman" w:cs="Arial Unicode MS"/>
          <w:kern w:val="1"/>
          <w:sz w:val="24"/>
          <w:szCs w:val="24"/>
          <w:lang w:eastAsia="hi-IN" w:bidi="hi-IN"/>
        </w:rPr>
        <w:softHyphen/>
        <w:t>ные бусинки-бисеринки у чувашской и мордовской мат</w:t>
      </w:r>
      <w:r w:rsidRPr="00906342">
        <w:rPr>
          <w:rFonts w:ascii="Times New Roman" w:eastAsia="Arial Unicode MS" w:hAnsi="Times New Roman" w:cs="Arial Unicode MS"/>
          <w:kern w:val="1"/>
          <w:sz w:val="24"/>
          <w:szCs w:val="24"/>
          <w:lang w:eastAsia="hi-IN" w:bidi="hi-IN"/>
        </w:rPr>
        <w:softHyphen/>
        <w:t>решек). Развивать способность видения необычных и раз</w:t>
      </w:r>
      <w:r w:rsidRPr="00906342">
        <w:rPr>
          <w:rFonts w:ascii="Times New Roman" w:eastAsia="Arial Unicode MS" w:hAnsi="Times New Roman" w:cs="Arial Unicode MS"/>
          <w:kern w:val="1"/>
          <w:sz w:val="24"/>
          <w:szCs w:val="24"/>
          <w:lang w:eastAsia="hi-IN" w:bidi="hi-IN"/>
        </w:rPr>
        <w:softHyphen/>
        <w:t>нообразных образов, характерных для них. Вызывать ра</w:t>
      </w:r>
      <w:r w:rsidRPr="00906342">
        <w:rPr>
          <w:rFonts w:ascii="Times New Roman" w:eastAsia="Arial Unicode MS" w:hAnsi="Times New Roman" w:cs="Arial Unicode MS"/>
          <w:kern w:val="1"/>
          <w:sz w:val="24"/>
          <w:szCs w:val="24"/>
          <w:lang w:eastAsia="hi-IN" w:bidi="hi-IN"/>
        </w:rPr>
        <w:softHyphen/>
      </w:r>
      <w:r w:rsidRPr="00906342">
        <w:rPr>
          <w:rFonts w:ascii="Times New Roman" w:eastAsia="Arial Unicode MS" w:hAnsi="Times New Roman" w:cs="Arial"/>
          <w:kern w:val="1"/>
          <w:sz w:val="24"/>
          <w:szCs w:val="24"/>
          <w:lang w:eastAsia="hi-IN" w:bidi="hi-IN"/>
        </w:rPr>
        <w:t>дость при рассматривании народных игрушек и их изоб</w:t>
      </w:r>
      <w:r w:rsidRPr="00906342">
        <w:rPr>
          <w:rFonts w:ascii="Times New Roman" w:eastAsia="Arial Unicode MS" w:hAnsi="Times New Roman" w:cs="Arial"/>
          <w:kern w:val="1"/>
          <w:sz w:val="24"/>
          <w:szCs w:val="24"/>
          <w:lang w:eastAsia="hi-IN" w:bidi="hi-IN"/>
        </w:rPr>
        <w:softHyphen/>
        <w:t>ражений на картинках, в иллюстрациях (образовательная ситуация «Сказочный город чудесных игрушек»).</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Приобщать к миру народных кукол-матрешек, отлича</w:t>
      </w:r>
      <w:r w:rsidRPr="00906342">
        <w:rPr>
          <w:rFonts w:ascii="Times New Roman" w:eastAsia="Arial Unicode MS" w:hAnsi="Times New Roman" w:cs="Arial Unicode MS"/>
          <w:kern w:val="1"/>
          <w:sz w:val="24"/>
          <w:szCs w:val="24"/>
          <w:lang w:eastAsia="hi-IN" w:bidi="hi-IN"/>
        </w:rPr>
        <w:softHyphen/>
        <w:t>ющихся по этнографическим мотивам (русские, чуваш</w:t>
      </w:r>
      <w:r w:rsidRPr="00906342">
        <w:rPr>
          <w:rFonts w:ascii="Times New Roman" w:eastAsia="Arial Unicode MS" w:hAnsi="Times New Roman" w:cs="Arial Unicode MS"/>
          <w:kern w:val="1"/>
          <w:sz w:val="24"/>
          <w:szCs w:val="24"/>
          <w:lang w:eastAsia="hi-IN" w:bidi="hi-IN"/>
        </w:rPr>
        <w:softHyphen/>
        <w:t>ские, татарские, мордовские,). Создавать атмосферу радос</w:t>
      </w:r>
      <w:r w:rsidRPr="00906342">
        <w:rPr>
          <w:rFonts w:ascii="Times New Roman" w:eastAsia="Arial Unicode MS" w:hAnsi="Times New Roman" w:cs="Arial Unicode MS"/>
          <w:kern w:val="1"/>
          <w:sz w:val="24"/>
          <w:szCs w:val="24"/>
          <w:lang w:eastAsia="hi-IN" w:bidi="hi-IN"/>
        </w:rPr>
        <w:softHyphen/>
        <w:t>ти, удовольствия и соучастия в процессе эстетического вос</w:t>
      </w:r>
      <w:r w:rsidRPr="00906342">
        <w:rPr>
          <w:rFonts w:ascii="Times New Roman" w:eastAsia="Arial Unicode MS" w:hAnsi="Times New Roman" w:cs="Arial Unicode MS"/>
          <w:kern w:val="1"/>
          <w:sz w:val="24"/>
          <w:szCs w:val="24"/>
          <w:lang w:eastAsia="hi-IN" w:bidi="hi-IN"/>
        </w:rPr>
        <w:softHyphen/>
        <w:t>приятия разнообразия народных игрушек-кукол. Развивать способность эмоционально откликаться на яркость и вы</w:t>
      </w:r>
      <w:r w:rsidRPr="00906342">
        <w:rPr>
          <w:rFonts w:ascii="Times New Roman" w:eastAsia="Arial Unicode MS" w:hAnsi="Times New Roman" w:cs="Arial Unicode MS"/>
          <w:kern w:val="1"/>
          <w:sz w:val="24"/>
          <w:szCs w:val="24"/>
          <w:lang w:eastAsia="hi-IN" w:bidi="hi-IN"/>
        </w:rPr>
        <w:softHyphen/>
        <w:t>разительность цветовых образов в них и выражать свои мысли по поводу их красоты, называть сочетания цветов, узоров и фона, расположение узоров (образовательные си</w:t>
      </w:r>
      <w:r w:rsidRPr="00906342">
        <w:rPr>
          <w:rFonts w:ascii="Times New Roman" w:eastAsia="Arial Unicode MS" w:hAnsi="Times New Roman" w:cs="Arial Unicode MS"/>
          <w:kern w:val="1"/>
          <w:sz w:val="24"/>
          <w:szCs w:val="24"/>
          <w:lang w:eastAsia="hi-IN" w:bidi="hi-IN"/>
        </w:rPr>
        <w:softHyphen/>
        <w:t>туации «Какие разные матрешки (русские, чувашские, та</w:t>
      </w:r>
      <w:r w:rsidRPr="00906342">
        <w:rPr>
          <w:rFonts w:ascii="Times New Roman" w:eastAsia="Arial Unicode MS" w:hAnsi="Times New Roman" w:cs="Arial Unicode MS"/>
          <w:kern w:val="1"/>
          <w:sz w:val="24"/>
          <w:szCs w:val="24"/>
          <w:lang w:eastAsia="hi-IN" w:bidi="hi-IN"/>
        </w:rPr>
        <w:softHyphen/>
        <w:t>тарские и др.)», «Праздник народных игрушек-кукол (чу</w:t>
      </w:r>
      <w:r w:rsidRPr="00906342">
        <w:rPr>
          <w:rFonts w:ascii="Times New Roman" w:eastAsia="Arial Unicode MS" w:hAnsi="Times New Roman" w:cs="Arial Unicode MS"/>
          <w:kern w:val="1"/>
          <w:sz w:val="24"/>
          <w:szCs w:val="24"/>
          <w:lang w:eastAsia="hi-IN" w:bidi="hi-IN"/>
        </w:rPr>
        <w:softHyphen/>
        <w:t>вашской, русской, татарской, мордовской)» и др.).</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Формировать интерес и эмоциональную отзывчивость на восприятие русской деревянной матрешки, принадле</w:t>
      </w:r>
      <w:r w:rsidRPr="00906342">
        <w:rPr>
          <w:rFonts w:ascii="Times New Roman" w:eastAsia="Arial Unicode MS" w:hAnsi="Times New Roman" w:cs="Arial Unicode MS"/>
          <w:kern w:val="1"/>
          <w:sz w:val="24"/>
          <w:szCs w:val="24"/>
          <w:lang w:eastAsia="hi-IN" w:bidi="hi-IN"/>
        </w:rPr>
        <w:softHyphen/>
        <w:t>жащей разным художественным промыслам: семеновские, полхов-майданские, авторские матрешки в стиле росписи «гжель» и «хохлома» и др. (образовательная ситуация «Раз</w:t>
      </w:r>
      <w:r w:rsidRPr="00906342">
        <w:rPr>
          <w:rFonts w:ascii="Times New Roman" w:eastAsia="Arial Unicode MS" w:hAnsi="Times New Roman" w:cs="Arial Unicode MS"/>
          <w:kern w:val="1"/>
          <w:sz w:val="24"/>
          <w:szCs w:val="24"/>
          <w:lang w:eastAsia="hi-IN" w:bidi="hi-IN"/>
        </w:rPr>
        <w:softHyphen/>
        <w:t>веселые русские матрешки-куклы»), чувашской матрешки разных видов: в пестрядинной и белой одежде (образова</w:t>
      </w:r>
      <w:r w:rsidRPr="00906342">
        <w:rPr>
          <w:rFonts w:ascii="Times New Roman" w:eastAsia="Arial Unicode MS" w:hAnsi="Times New Roman" w:cs="Arial Unicode MS"/>
          <w:kern w:val="1"/>
          <w:sz w:val="24"/>
          <w:szCs w:val="24"/>
          <w:lang w:eastAsia="hi-IN" w:bidi="hi-IN"/>
        </w:rPr>
        <w:softHyphen/>
        <w:t>тельная ситуация «Разноцветный мир чувашских матрешек»).</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Познакомить с дымковскими игрушками. Формировать эстетическое отношение и интерес к ним, необычности их образов, яркости и нарядности. Развивать способность видения разнообразных образов, характерных для дым</w:t>
      </w:r>
      <w:r w:rsidRPr="00906342">
        <w:rPr>
          <w:rFonts w:ascii="Times New Roman" w:eastAsia="Arial Unicode MS" w:hAnsi="Times New Roman" w:cs="Arial Unicode MS"/>
          <w:kern w:val="1"/>
          <w:sz w:val="24"/>
          <w:szCs w:val="24"/>
          <w:lang w:eastAsia="hi-IN" w:bidi="hi-IN"/>
        </w:rPr>
        <w:softHyphen/>
        <w:t>ковской игрушки (барышня, птица, животные, украшен</w:t>
      </w:r>
      <w:r w:rsidRPr="00906342">
        <w:rPr>
          <w:rFonts w:ascii="Times New Roman" w:eastAsia="Arial Unicode MS" w:hAnsi="Times New Roman" w:cs="Arial Unicode MS"/>
          <w:kern w:val="1"/>
          <w:sz w:val="24"/>
          <w:szCs w:val="24"/>
          <w:lang w:eastAsia="hi-IN" w:bidi="hi-IN"/>
        </w:rPr>
        <w:softHyphen/>
        <w:t>ные яркими узорами). Вызывать чувство радости и эмоци</w:t>
      </w:r>
      <w:r w:rsidRPr="00906342">
        <w:rPr>
          <w:rFonts w:ascii="Times New Roman" w:eastAsia="Arial Unicode MS" w:hAnsi="Times New Roman" w:cs="Arial Unicode MS"/>
          <w:kern w:val="1"/>
          <w:sz w:val="24"/>
          <w:szCs w:val="24"/>
          <w:lang w:eastAsia="hi-IN" w:bidi="hi-IN"/>
        </w:rPr>
        <w:softHyphen/>
        <w:t>ональную отзывчивость на красоту и пластичность их форм. Обучать выделению в дымковской росписи полосатых и клетчатых узоров, называнию сочетания цветов (образо</w:t>
      </w:r>
      <w:r w:rsidRPr="00906342">
        <w:rPr>
          <w:rFonts w:ascii="Times New Roman" w:eastAsia="Arial Unicode MS" w:hAnsi="Times New Roman" w:cs="Arial Unicode MS"/>
          <w:kern w:val="1"/>
          <w:sz w:val="24"/>
          <w:szCs w:val="24"/>
          <w:lang w:eastAsia="hi-IN" w:bidi="hi-IN"/>
        </w:rPr>
        <w:softHyphen/>
        <w:t>вательные ситуации «Нарядные дымковские игрушки», «Кавалеров и барышень удивительный наряд: брючки по</w:t>
      </w:r>
      <w:r w:rsidRPr="00906342">
        <w:rPr>
          <w:rFonts w:ascii="Times New Roman" w:eastAsia="Arial Unicode MS" w:hAnsi="Times New Roman" w:cs="Arial Unicode MS"/>
          <w:kern w:val="1"/>
          <w:sz w:val="24"/>
          <w:szCs w:val="24"/>
          <w:lang w:eastAsia="hi-IN" w:bidi="hi-IN"/>
        </w:rPr>
        <w:softHyphen/>
        <w:t>лосатые, юбочки клетчатые»).</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интерес к татарским матрешкам и эмоцио</w:t>
      </w:r>
      <w:r w:rsidRPr="00906342">
        <w:rPr>
          <w:rFonts w:ascii="Times New Roman" w:eastAsia="Arial Unicode MS" w:hAnsi="Times New Roman" w:cs="Arial Unicode MS"/>
          <w:kern w:val="1"/>
          <w:sz w:val="24"/>
          <w:szCs w:val="24"/>
          <w:lang w:eastAsia="hi-IN" w:bidi="hi-IN"/>
        </w:rPr>
        <w:softHyphen/>
        <w:t xml:space="preserve">нальный отклик на их яркость и красоту </w:t>
      </w:r>
      <w:r w:rsidRPr="00906342">
        <w:rPr>
          <w:rFonts w:ascii="Times New Roman" w:eastAsia="Arial Unicode MS" w:hAnsi="Times New Roman" w:cs="Arial Unicode MS"/>
          <w:kern w:val="1"/>
          <w:sz w:val="24"/>
          <w:szCs w:val="24"/>
          <w:lang w:eastAsia="hi-IN" w:bidi="hi-IN"/>
        </w:rPr>
        <w:lastRenderedPageBreak/>
        <w:t>(образовательная ситуация «Чудо куколки — татарские матрешки»).</w:t>
      </w:r>
    </w:p>
    <w:p w:rsidR="00906342" w:rsidRPr="00906342" w:rsidRDefault="00906342" w:rsidP="006721C2">
      <w:pPr>
        <w:widowControl w:val="0"/>
        <w:suppressAutoHyphens/>
        <w:spacing w:after="0"/>
        <w:ind w:firstLine="36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w:kern w:val="1"/>
          <w:sz w:val="24"/>
          <w:szCs w:val="24"/>
          <w:lang w:eastAsia="hi-IN" w:bidi="hi-IN"/>
        </w:rPr>
        <w:t>Поддерживать интерес к народной кукле как объекту окружающего мира. Формировать общее представление о народной тряпичной кукле, ее разнообразии и красоте. Вы</w:t>
      </w:r>
      <w:r w:rsidRPr="00906342">
        <w:rPr>
          <w:rFonts w:ascii="Times New Roman" w:eastAsia="Arial Unicode MS" w:hAnsi="Times New Roman" w:cs="Arial"/>
          <w:kern w:val="1"/>
          <w:sz w:val="24"/>
          <w:szCs w:val="24"/>
          <w:lang w:eastAsia="hi-IN" w:bidi="hi-IN"/>
        </w:rPr>
        <w:softHyphen/>
        <w:t>зывать эмоциональную отзывчивость на восприятие тря</w:t>
      </w:r>
      <w:r w:rsidRPr="00906342">
        <w:rPr>
          <w:rFonts w:ascii="Times New Roman" w:eastAsia="Arial Unicode MS" w:hAnsi="Times New Roman" w:cs="Arial"/>
          <w:kern w:val="1"/>
          <w:sz w:val="24"/>
          <w:szCs w:val="24"/>
          <w:lang w:eastAsia="hi-IN" w:bidi="hi-IN"/>
        </w:rPr>
        <w:softHyphen/>
        <w:t>пичной куклы, желание любоваться ею, радоваться ее внешнему виду [образовательная ситуация «Бабушкины тряпичные куколки (чувашские, русские, татарские, мор</w:t>
      </w:r>
      <w:r w:rsidRPr="00906342">
        <w:rPr>
          <w:rFonts w:ascii="Times New Roman" w:eastAsia="Arial Unicode MS" w:hAnsi="Times New Roman" w:cs="Arial"/>
          <w:kern w:val="1"/>
          <w:sz w:val="24"/>
          <w:szCs w:val="24"/>
          <w:lang w:eastAsia="hi-IN" w:bidi="hi-IN"/>
        </w:rPr>
        <w:softHyphen/>
        <w:t>довские)»].</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i/>
          <w:iC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интерес к бусам как предмету украшения по мотивам чувашских и мордовских народных изделий (об</w:t>
      </w:r>
      <w:r w:rsidRPr="00906342">
        <w:rPr>
          <w:rFonts w:ascii="Times New Roman" w:eastAsia="Arial Unicode MS" w:hAnsi="Times New Roman" w:cs="Arial Unicode MS"/>
          <w:kern w:val="1"/>
          <w:sz w:val="24"/>
          <w:szCs w:val="24"/>
          <w:lang w:eastAsia="hi-IN" w:bidi="hi-IN"/>
        </w:rPr>
        <w:softHyphen/>
        <w:t>разовательные ситуации «Бусы для чувашской (мордов</w:t>
      </w:r>
      <w:r w:rsidRPr="00906342">
        <w:rPr>
          <w:rFonts w:ascii="Times New Roman" w:eastAsia="Arial Unicode MS" w:hAnsi="Times New Roman" w:cs="Arial Unicode MS"/>
          <w:kern w:val="1"/>
          <w:sz w:val="24"/>
          <w:szCs w:val="24"/>
          <w:lang w:eastAsia="hi-IN" w:bidi="hi-IN"/>
        </w:rPr>
        <w:softHyphen/>
        <w:t>ской) куклы», «Ожерелье из бус для чувашских (мордов</w:t>
      </w:r>
      <w:r w:rsidRPr="00906342">
        <w:rPr>
          <w:rFonts w:ascii="Times New Roman" w:eastAsia="Arial Unicode MS" w:hAnsi="Times New Roman" w:cs="Arial Unicode MS"/>
          <w:kern w:val="1"/>
          <w:sz w:val="24"/>
          <w:szCs w:val="24"/>
          <w:lang w:eastAsia="hi-IN" w:bidi="hi-IN"/>
        </w:rPr>
        <w:softHyphen/>
        <w:t>ских) куколок»).</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i/>
          <w:iCs/>
          <w:kern w:val="1"/>
          <w:sz w:val="24"/>
          <w:szCs w:val="24"/>
          <w:lang w:eastAsia="hi-IN" w:bidi="hi-IN"/>
        </w:rPr>
      </w:pPr>
      <w:r w:rsidRPr="00906342">
        <w:rPr>
          <w:rFonts w:ascii="Times New Roman" w:eastAsia="Arial Unicode MS" w:hAnsi="Times New Roman" w:cs="Arial Unicode MS"/>
          <w:b/>
          <w:bCs/>
          <w:i/>
          <w:iCs/>
          <w:kern w:val="1"/>
          <w:sz w:val="24"/>
          <w:szCs w:val="24"/>
          <w:lang w:eastAsia="hi-IN" w:bidi="hi-IN"/>
        </w:rPr>
        <w:t>Формирование способностей к созданию выразительного образа в декоративно-орнаментальной деятельности (ри</w:t>
      </w:r>
      <w:r w:rsidRPr="00906342">
        <w:rPr>
          <w:rFonts w:ascii="Times New Roman" w:eastAsia="Arial Unicode MS" w:hAnsi="Times New Roman" w:cs="Arial Unicode MS"/>
          <w:b/>
          <w:bCs/>
          <w:i/>
          <w:iCs/>
          <w:kern w:val="1"/>
          <w:sz w:val="24"/>
          <w:szCs w:val="24"/>
          <w:lang w:eastAsia="hi-IN" w:bidi="hi-IN"/>
        </w:rPr>
        <w:softHyphen/>
        <w:t>сование, лепка).</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i/>
          <w:iCs/>
          <w:kern w:val="1"/>
          <w:sz w:val="24"/>
          <w:szCs w:val="24"/>
          <w:lang w:eastAsia="hi-IN" w:bidi="hi-IN"/>
        </w:rPr>
        <w:t>Формирование декоративно-орнаментального образа в ри</w:t>
      </w:r>
      <w:r w:rsidRPr="00906342">
        <w:rPr>
          <w:rFonts w:ascii="Times New Roman" w:eastAsia="Arial Unicode MS" w:hAnsi="Times New Roman" w:cs="Arial Unicode MS"/>
          <w:i/>
          <w:iCs/>
          <w:kern w:val="1"/>
          <w:sz w:val="24"/>
          <w:szCs w:val="24"/>
          <w:lang w:eastAsia="hi-IN" w:bidi="hi-IN"/>
        </w:rPr>
        <w:softHyphen/>
        <w:t>совании.</w:t>
      </w:r>
      <w:r w:rsidRPr="00906342">
        <w:rPr>
          <w:rFonts w:ascii="Times New Roman" w:eastAsia="Arial Unicode MS" w:hAnsi="Times New Roman" w:cs="Arial Unicode MS"/>
          <w:kern w:val="1"/>
          <w:sz w:val="24"/>
          <w:szCs w:val="24"/>
          <w:lang w:eastAsia="hi-IN" w:bidi="hi-IN"/>
        </w:rPr>
        <w:t xml:space="preserve"> Развивать желание создавать в технике рисова</w:t>
      </w:r>
      <w:r w:rsidRPr="00906342">
        <w:rPr>
          <w:rFonts w:ascii="Times New Roman" w:eastAsia="Arial Unicode MS" w:hAnsi="Times New Roman" w:cs="Arial Unicode MS"/>
          <w:kern w:val="1"/>
          <w:sz w:val="24"/>
          <w:szCs w:val="24"/>
          <w:lang w:eastAsia="hi-IN" w:bidi="hi-IN"/>
        </w:rPr>
        <w:softHyphen/>
        <w:t>ния образы предметов декоративно-прикладного искусст</w:t>
      </w:r>
      <w:r w:rsidRPr="00906342">
        <w:rPr>
          <w:rFonts w:ascii="Times New Roman" w:eastAsia="Arial Unicode MS" w:hAnsi="Times New Roman" w:cs="Arial Unicode MS"/>
          <w:kern w:val="1"/>
          <w:sz w:val="24"/>
          <w:szCs w:val="24"/>
          <w:lang w:eastAsia="hi-IN" w:bidi="hi-IN"/>
        </w:rPr>
        <w:softHyphen/>
        <w:t>ва («ткань» для сарафанов русских матрешек) простей</w:t>
      </w:r>
      <w:r w:rsidRPr="00906342">
        <w:rPr>
          <w:rFonts w:ascii="Times New Roman" w:eastAsia="Arial Unicode MS" w:hAnsi="Times New Roman" w:cs="Arial Unicode MS"/>
          <w:kern w:val="1"/>
          <w:sz w:val="24"/>
          <w:szCs w:val="24"/>
          <w:lang w:eastAsia="hi-IN" w:bidi="hi-IN"/>
        </w:rPr>
        <w:softHyphen/>
        <w:t>шими узорами (цветными пятнами, яркими мазками, кру</w:t>
      </w:r>
      <w:r w:rsidRPr="00906342">
        <w:rPr>
          <w:rFonts w:ascii="Times New Roman" w:eastAsia="Arial Unicode MS" w:hAnsi="Times New Roman" w:cs="Arial Unicode MS"/>
          <w:kern w:val="1"/>
          <w:sz w:val="24"/>
          <w:szCs w:val="24"/>
          <w:lang w:eastAsia="hi-IN" w:bidi="hi-IN"/>
        </w:rPr>
        <w:softHyphen/>
        <w:t>гами, чередующимися линиями). Развивать эстетические чувства детей. Развивать чувство цвета при выборе гуашевых красок. Вызывать эмоциональный отклик на создан</w:t>
      </w:r>
      <w:r w:rsidRPr="00906342">
        <w:rPr>
          <w:rFonts w:ascii="Times New Roman" w:eastAsia="Arial Unicode MS" w:hAnsi="Times New Roman" w:cs="Arial Unicode MS"/>
          <w:kern w:val="1"/>
          <w:sz w:val="24"/>
          <w:szCs w:val="24"/>
          <w:lang w:eastAsia="hi-IN" w:bidi="hi-IN"/>
        </w:rPr>
        <w:softHyphen/>
        <w:t>ный образ (образовательная ситуация «Любят русские мат</w:t>
      </w:r>
      <w:r w:rsidRPr="00906342">
        <w:rPr>
          <w:rFonts w:ascii="Times New Roman" w:eastAsia="Arial Unicode MS" w:hAnsi="Times New Roman" w:cs="Arial Unicode MS"/>
          <w:kern w:val="1"/>
          <w:sz w:val="24"/>
          <w:szCs w:val="24"/>
          <w:lang w:eastAsia="hi-IN" w:bidi="hi-IN"/>
        </w:rPr>
        <w:softHyphen/>
        <w:t>решки разноцветные одежки»).</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Обучать созданию на бумаге прямоугольной формы вы</w:t>
      </w:r>
      <w:r w:rsidRPr="00906342">
        <w:rPr>
          <w:rFonts w:ascii="Times New Roman" w:eastAsia="Arial Unicode MS" w:hAnsi="Times New Roman" w:cs="Arial Unicode MS"/>
          <w:kern w:val="1"/>
          <w:sz w:val="24"/>
          <w:szCs w:val="24"/>
          <w:lang w:eastAsia="hi-IN" w:bidi="hi-IN"/>
        </w:rPr>
        <w:softHyphen/>
        <w:t>разительного образа (образа ткани) по мотивам дымков</w:t>
      </w:r>
      <w:r w:rsidRPr="00906342">
        <w:rPr>
          <w:rFonts w:ascii="Times New Roman" w:eastAsia="Arial Unicode MS" w:hAnsi="Times New Roman" w:cs="Arial Unicode MS"/>
          <w:kern w:val="1"/>
          <w:sz w:val="24"/>
          <w:szCs w:val="24"/>
          <w:lang w:eastAsia="hi-IN" w:bidi="hi-IN"/>
        </w:rPr>
        <w:softHyphen/>
        <w:t>ской росписи из клетчатых узоров в виде чередования пря</w:t>
      </w:r>
      <w:r w:rsidRPr="00906342">
        <w:rPr>
          <w:rFonts w:ascii="Times New Roman" w:eastAsia="Arial Unicode MS" w:hAnsi="Times New Roman" w:cs="Arial Unicode MS"/>
          <w:kern w:val="1"/>
          <w:sz w:val="24"/>
          <w:szCs w:val="24"/>
          <w:lang w:eastAsia="hi-IN" w:bidi="hi-IN"/>
        </w:rPr>
        <w:softHyphen/>
        <w:t>мых полос (вертикальные и горизонтальные) с полосами другого цвета. Развивать чувство цвета при составлении ор</w:t>
      </w:r>
      <w:r w:rsidRPr="00906342">
        <w:rPr>
          <w:rFonts w:ascii="Times New Roman" w:eastAsia="Arial Unicode MS" w:hAnsi="Times New Roman" w:cs="Arial Unicode MS"/>
          <w:kern w:val="1"/>
          <w:sz w:val="24"/>
          <w:szCs w:val="24"/>
          <w:lang w:eastAsia="hi-IN" w:bidi="hi-IN"/>
        </w:rPr>
        <w:softHyphen/>
        <w:t>наментальной композиции по мотивам дымковского ис</w:t>
      </w:r>
      <w:r w:rsidRPr="00906342">
        <w:rPr>
          <w:rFonts w:ascii="Times New Roman" w:eastAsia="Arial Unicode MS" w:hAnsi="Times New Roman" w:cs="Arial Unicode MS"/>
          <w:kern w:val="1"/>
          <w:sz w:val="24"/>
          <w:szCs w:val="24"/>
          <w:lang w:eastAsia="hi-IN" w:bidi="hi-IN"/>
        </w:rPr>
        <w:softHyphen/>
        <w:t>кусства, обучать использованию для создания узоров теп</w:t>
      </w:r>
      <w:r w:rsidRPr="00906342">
        <w:rPr>
          <w:rFonts w:ascii="Times New Roman" w:eastAsia="Arial Unicode MS" w:hAnsi="Times New Roman" w:cs="Arial Unicode MS"/>
          <w:kern w:val="1"/>
          <w:sz w:val="24"/>
          <w:szCs w:val="24"/>
          <w:lang w:eastAsia="hi-IN" w:bidi="hi-IN"/>
        </w:rPr>
        <w:softHyphen/>
        <w:t>лых цветов (красный, оранжевый, желтый, охра) и од</w:t>
      </w:r>
      <w:r w:rsidRPr="00906342">
        <w:rPr>
          <w:rFonts w:ascii="Times New Roman" w:eastAsia="Arial Unicode MS" w:hAnsi="Times New Roman" w:cs="Arial Unicode MS"/>
          <w:kern w:val="1"/>
          <w:sz w:val="24"/>
          <w:szCs w:val="24"/>
          <w:lang w:eastAsia="hi-IN" w:bidi="hi-IN"/>
        </w:rPr>
        <w:softHyphen/>
        <w:t>ного холодного цвета — зеленого или синего (образова</w:t>
      </w:r>
      <w:r w:rsidRPr="00906342">
        <w:rPr>
          <w:rFonts w:ascii="Times New Roman" w:eastAsia="Arial Unicode MS" w:hAnsi="Times New Roman" w:cs="Arial Unicode MS"/>
          <w:kern w:val="1"/>
          <w:sz w:val="24"/>
          <w:szCs w:val="24"/>
          <w:lang w:eastAsia="hi-IN" w:bidi="hi-IN"/>
        </w:rPr>
        <w:softHyphen/>
        <w:t>тельная ситуация «Кавалеров и барышень удивительный наряд: брючки полосатые, юбочки клетчатые»).</w:t>
      </w:r>
    </w:p>
    <w:p w:rsidR="00906342" w:rsidRPr="00906342" w:rsidRDefault="00906342" w:rsidP="006721C2">
      <w:pPr>
        <w:widowControl w:val="0"/>
        <w:suppressAutoHyphens/>
        <w:autoSpaceDE w:val="0"/>
        <w:spacing w:after="0"/>
        <w:ind w:left="20" w:firstLine="340"/>
        <w:jc w:val="both"/>
        <w:rPr>
          <w:rFonts w:ascii="Times New Roman" w:eastAsia="Arial Unicode MS" w:hAnsi="Times New Roman" w:cs="Arial Unicode MS"/>
          <w:i/>
          <w:iCs/>
          <w:kern w:val="1"/>
          <w:sz w:val="24"/>
          <w:szCs w:val="24"/>
          <w:lang w:eastAsia="hi-IN" w:bidi="hi-IN"/>
        </w:rPr>
      </w:pPr>
      <w:r w:rsidRPr="00906342">
        <w:rPr>
          <w:rFonts w:ascii="Times New Roman" w:eastAsia="Arial Unicode MS" w:hAnsi="Times New Roman" w:cs="Arial Unicode MS"/>
          <w:kern w:val="1"/>
          <w:sz w:val="24"/>
          <w:szCs w:val="24"/>
          <w:lang w:eastAsia="hi-IN" w:bidi="hi-IN"/>
        </w:rPr>
        <w:t>Обучать .созданию несложных орнаментальных компо</w:t>
      </w:r>
      <w:r w:rsidRPr="00906342">
        <w:rPr>
          <w:rFonts w:ascii="Times New Roman" w:eastAsia="Arial Unicode MS" w:hAnsi="Times New Roman" w:cs="Arial"/>
          <w:kern w:val="1"/>
          <w:sz w:val="24"/>
          <w:szCs w:val="24"/>
          <w:lang w:eastAsia="hi-IN" w:bidi="hi-IN"/>
        </w:rPr>
        <w:t>зиций по мотивам чувашских домотканых половиков-до</w:t>
      </w:r>
      <w:r w:rsidRPr="00906342">
        <w:rPr>
          <w:rFonts w:ascii="Times New Roman" w:eastAsia="Arial Unicode MS" w:hAnsi="Times New Roman" w:cs="Arial"/>
          <w:kern w:val="1"/>
          <w:sz w:val="24"/>
          <w:szCs w:val="24"/>
          <w:lang w:eastAsia="hi-IN" w:bidi="hi-IN"/>
        </w:rPr>
        <w:softHyphen/>
        <w:t>рожек путем рисования горизонтальных полос на крас</w:t>
      </w:r>
      <w:r w:rsidRPr="00906342">
        <w:rPr>
          <w:rFonts w:ascii="Times New Roman" w:eastAsia="Arial Unicode MS" w:hAnsi="Times New Roman" w:cs="Arial"/>
          <w:kern w:val="1"/>
          <w:sz w:val="24"/>
          <w:szCs w:val="24"/>
          <w:lang w:eastAsia="hi-IN" w:bidi="hi-IN"/>
        </w:rPr>
        <w:softHyphen/>
        <w:t>ном фоне, чередуя их по цвету. Стимулировать желание рисовать полоски разного цвета — желтого, зеленого, бе</w:t>
      </w:r>
      <w:r w:rsidRPr="00906342">
        <w:rPr>
          <w:rFonts w:ascii="Times New Roman" w:eastAsia="Arial Unicode MS" w:hAnsi="Times New Roman" w:cs="Arial"/>
          <w:kern w:val="1"/>
          <w:sz w:val="24"/>
          <w:szCs w:val="24"/>
          <w:lang w:eastAsia="hi-IN" w:bidi="hi-IN"/>
        </w:rPr>
        <w:softHyphen/>
        <w:t>лого и черного (образовательная ситуация «Коврики-по</w:t>
      </w:r>
      <w:r w:rsidRPr="00906342">
        <w:rPr>
          <w:rFonts w:ascii="Times New Roman" w:eastAsia="Arial Unicode MS" w:hAnsi="Times New Roman" w:cs="Arial"/>
          <w:kern w:val="1"/>
          <w:sz w:val="24"/>
          <w:szCs w:val="24"/>
          <w:lang w:eastAsia="hi-IN" w:bidi="hi-IN"/>
        </w:rPr>
        <w:softHyphen/>
        <w:t>ловики в полоску для чувашских куколок-малюток»).</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b/>
          <w:bCs/>
          <w:i/>
          <w:iCs/>
          <w:kern w:val="1"/>
          <w:sz w:val="24"/>
          <w:szCs w:val="24"/>
          <w:lang w:eastAsia="hi-IN" w:bidi="hi-IN"/>
        </w:rPr>
      </w:pPr>
      <w:r w:rsidRPr="00906342">
        <w:rPr>
          <w:rFonts w:ascii="Times New Roman" w:eastAsia="Arial Unicode MS" w:hAnsi="Times New Roman" w:cs="Arial Unicode MS"/>
          <w:i/>
          <w:iCs/>
          <w:kern w:val="1"/>
          <w:sz w:val="24"/>
          <w:szCs w:val="24"/>
          <w:lang w:eastAsia="hi-IN" w:bidi="hi-IN"/>
        </w:rPr>
        <w:t>Формирование декоративно-орнаментального образа в леп</w:t>
      </w:r>
      <w:r w:rsidRPr="00906342">
        <w:rPr>
          <w:rFonts w:ascii="Times New Roman" w:eastAsia="Arial Unicode MS" w:hAnsi="Times New Roman" w:cs="Arial Unicode MS"/>
          <w:i/>
          <w:iCs/>
          <w:kern w:val="1"/>
          <w:sz w:val="24"/>
          <w:szCs w:val="24"/>
          <w:lang w:eastAsia="hi-IN" w:bidi="hi-IN"/>
        </w:rPr>
        <w:softHyphen/>
        <w:t>ке.</w:t>
      </w:r>
      <w:r w:rsidRPr="00906342">
        <w:rPr>
          <w:rFonts w:ascii="Times New Roman" w:eastAsia="Arial Unicode MS" w:hAnsi="Times New Roman" w:cs="Arial Unicode MS"/>
          <w:kern w:val="1"/>
          <w:sz w:val="24"/>
          <w:szCs w:val="24"/>
          <w:lang w:eastAsia="hi-IN" w:bidi="hi-IN"/>
        </w:rPr>
        <w:t>Обучать лепке несложных украшений по мотивам на</w:t>
      </w:r>
      <w:r w:rsidRPr="00906342">
        <w:rPr>
          <w:rFonts w:ascii="Times New Roman" w:eastAsia="Arial Unicode MS" w:hAnsi="Times New Roman" w:cs="Arial Unicode MS"/>
          <w:kern w:val="1"/>
          <w:sz w:val="24"/>
          <w:szCs w:val="24"/>
          <w:lang w:eastAsia="hi-IN" w:bidi="hi-IN"/>
        </w:rPr>
        <w:softHyphen/>
        <w:t>родного искусства — чувашских и мордовских бус, отли</w:t>
      </w:r>
      <w:r w:rsidRPr="00906342">
        <w:rPr>
          <w:rFonts w:ascii="Times New Roman" w:eastAsia="Arial Unicode MS" w:hAnsi="Times New Roman" w:cs="Arial Unicode MS"/>
          <w:kern w:val="1"/>
          <w:sz w:val="24"/>
          <w:szCs w:val="24"/>
          <w:lang w:eastAsia="hi-IN" w:bidi="hi-IN"/>
        </w:rPr>
        <w:softHyphen/>
        <w:t>чающихся одним цветом в одном ожерелье (у чувашей — бусы белые или черные, или зеленые, или красные, или желтого цвета — одного из названных цветов; у мордвы — фарфоровые и позолоченные), путем скатывания кусочка пластилина между ладонями кругообразными движения</w:t>
      </w:r>
      <w:r w:rsidRPr="00906342">
        <w:rPr>
          <w:rFonts w:ascii="Times New Roman" w:eastAsia="Arial Unicode MS" w:hAnsi="Times New Roman" w:cs="Arial Unicode MS"/>
          <w:kern w:val="1"/>
          <w:sz w:val="24"/>
          <w:szCs w:val="24"/>
          <w:lang w:eastAsia="hi-IN" w:bidi="hi-IN"/>
        </w:rPr>
        <w:softHyphen/>
        <w:t>ми для получения шарообразной формы. Обучать распо</w:t>
      </w:r>
      <w:r w:rsidRPr="00906342">
        <w:rPr>
          <w:rFonts w:ascii="Times New Roman" w:eastAsia="Arial Unicode MS" w:hAnsi="Times New Roman" w:cs="Arial Unicode MS"/>
          <w:kern w:val="1"/>
          <w:sz w:val="24"/>
          <w:szCs w:val="24"/>
          <w:lang w:eastAsia="hi-IN" w:bidi="hi-IN"/>
        </w:rPr>
        <w:softHyphen/>
        <w:t>ложению вылепленных шаров-бусин и шаров-бусинок в ритмической последовательности, чередуя их по размеру и количеству (большая бусина — маленькая бусинка, две большие бусины — две маленькие бусинки, маленькие бу</w:t>
      </w:r>
      <w:r w:rsidRPr="00906342">
        <w:rPr>
          <w:rFonts w:ascii="Times New Roman" w:eastAsia="Arial Unicode MS" w:hAnsi="Times New Roman" w:cs="Arial Unicode MS"/>
          <w:kern w:val="1"/>
          <w:sz w:val="24"/>
          <w:szCs w:val="24"/>
          <w:lang w:eastAsia="hi-IN" w:bidi="hi-IN"/>
        </w:rPr>
        <w:softHyphen/>
        <w:t>синки через две большие бусины, в середине все большие бусины, а на концах ожерелья — маленькие бусинки и др.). Развивать творчество детей в размещении бусин и бу</w:t>
      </w:r>
      <w:r w:rsidRPr="00906342">
        <w:rPr>
          <w:rFonts w:ascii="Times New Roman" w:eastAsia="Arial Unicode MS" w:hAnsi="Times New Roman" w:cs="Arial Unicode MS"/>
          <w:kern w:val="1"/>
          <w:sz w:val="24"/>
          <w:szCs w:val="24"/>
          <w:lang w:eastAsia="hi-IN" w:bidi="hi-IN"/>
        </w:rPr>
        <w:softHyphen/>
        <w:t>синок в ожерелье бус (образовательная ситуация «Бусы для чувашской (мордовской) куклы»).</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i/>
          <w:iCs/>
          <w:kern w:val="1"/>
          <w:sz w:val="24"/>
          <w:szCs w:val="24"/>
          <w:lang w:eastAsia="hi-IN" w:bidi="hi-IN"/>
        </w:rPr>
        <w:t>Реализация самостоятельной творческой декоративно- орнаментальной деятельности.</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замысел и интерес к самостоятельному со</w:t>
      </w:r>
      <w:r w:rsidRPr="00906342">
        <w:rPr>
          <w:rFonts w:ascii="Times New Roman" w:eastAsia="Arial Unicode MS" w:hAnsi="Times New Roman" w:cs="Arial Unicode MS"/>
          <w:kern w:val="1"/>
          <w:sz w:val="24"/>
          <w:szCs w:val="24"/>
          <w:lang w:eastAsia="hi-IN" w:bidi="hi-IN"/>
        </w:rPr>
        <w:softHyphen/>
        <w:t>зданию выразительного образа праздничной одежды для кукол-мальчиков и кукол-девочек в рисовании по моти</w:t>
      </w:r>
      <w:r w:rsidRPr="00906342">
        <w:rPr>
          <w:rFonts w:ascii="Times New Roman" w:eastAsia="Arial Unicode MS" w:hAnsi="Times New Roman" w:cs="Arial Unicode MS"/>
          <w:kern w:val="1"/>
          <w:sz w:val="24"/>
          <w:szCs w:val="24"/>
          <w:lang w:eastAsia="hi-IN" w:bidi="hi-IN"/>
        </w:rPr>
        <w:softHyphen/>
        <w:t>вам чувашского узорного ткачества путем чередования вертикальных и горизонтальных одноцветных полос для получения квадратов-клеток и размещения с одной их сто</w:t>
      </w:r>
      <w:r w:rsidRPr="00906342">
        <w:rPr>
          <w:rFonts w:ascii="Times New Roman" w:eastAsia="Arial Unicode MS" w:hAnsi="Times New Roman" w:cs="Arial Unicode MS"/>
          <w:kern w:val="1"/>
          <w:sz w:val="24"/>
          <w:szCs w:val="24"/>
          <w:lang w:eastAsia="hi-IN" w:bidi="hi-IN"/>
        </w:rPr>
        <w:softHyphen/>
        <w:t xml:space="preserve">роны сверху вниз полосы другого цвета или по их </w:t>
      </w:r>
      <w:r w:rsidRPr="00906342">
        <w:rPr>
          <w:rFonts w:ascii="Times New Roman" w:eastAsia="Arial Unicode MS" w:hAnsi="Times New Roman" w:cs="Arial Unicode MS"/>
          <w:kern w:val="1"/>
          <w:sz w:val="24"/>
          <w:szCs w:val="24"/>
          <w:lang w:eastAsia="hi-IN" w:bidi="hi-IN"/>
        </w:rPr>
        <w:lastRenderedPageBreak/>
        <w:t>середи</w:t>
      </w:r>
      <w:r w:rsidRPr="00906342">
        <w:rPr>
          <w:rFonts w:ascii="Times New Roman" w:eastAsia="Arial Unicode MS" w:hAnsi="Times New Roman" w:cs="Arial Unicode MS"/>
          <w:kern w:val="1"/>
          <w:sz w:val="24"/>
          <w:szCs w:val="24"/>
          <w:lang w:eastAsia="hi-IN" w:bidi="hi-IN"/>
        </w:rPr>
        <w:softHyphen/>
        <w:t>не горизонтальных и вертикальных полос третьего цвета в один ряд. Развивать творческие действия и чувство цвета, умение самостоятельно выбирать цвета красок для рисо</w:t>
      </w:r>
      <w:r w:rsidRPr="00906342">
        <w:rPr>
          <w:rFonts w:ascii="Times New Roman" w:eastAsia="Arial Unicode MS" w:hAnsi="Times New Roman" w:cs="Arial Unicode MS"/>
          <w:kern w:val="1"/>
          <w:sz w:val="24"/>
          <w:szCs w:val="24"/>
          <w:lang w:eastAsia="hi-IN" w:bidi="hi-IN"/>
        </w:rPr>
        <w:softHyphen/>
        <w:t>вания разноцветных полос в соответствии с фоном бу</w:t>
      </w:r>
      <w:r w:rsidRPr="00906342">
        <w:rPr>
          <w:rFonts w:ascii="Times New Roman" w:eastAsia="Arial Unicode MS" w:hAnsi="Times New Roman" w:cs="Arial Unicode MS"/>
          <w:kern w:val="1"/>
          <w:sz w:val="24"/>
          <w:szCs w:val="24"/>
          <w:lang w:eastAsia="hi-IN" w:bidi="hi-IN"/>
        </w:rPr>
        <w:softHyphen/>
        <w:t xml:space="preserve">маги. Формировать способность создавать свой вариант </w:t>
      </w:r>
      <w:r w:rsidRPr="00906342">
        <w:rPr>
          <w:rFonts w:ascii="Times New Roman" w:eastAsia="Arial Unicode MS" w:hAnsi="Times New Roman" w:cs="Arial"/>
          <w:kern w:val="1"/>
          <w:sz w:val="24"/>
          <w:szCs w:val="24"/>
          <w:lang w:eastAsia="hi-IN" w:bidi="hi-IN"/>
        </w:rPr>
        <w:t>комбинаций узоров по цвету (образовательные ситуации «Ткань-пестрядь и ткань в полоску для друзей чувашских кукол Сарине и Сентти»).</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Стимулировать желание создавать свой вариант ком</w:t>
      </w:r>
      <w:r w:rsidRPr="00906342">
        <w:rPr>
          <w:rFonts w:ascii="Times New Roman" w:eastAsia="Arial Unicode MS" w:hAnsi="Times New Roman" w:cs="Arial Unicode MS"/>
          <w:kern w:val="1"/>
          <w:sz w:val="24"/>
          <w:szCs w:val="24"/>
          <w:lang w:eastAsia="hi-IN" w:bidi="hi-IN"/>
        </w:rPr>
        <w:softHyphen/>
        <w:t>бинаций орнаментальных узоров по цвету, проявляя творчество (образовательные ситуации «Любят русские мат</w:t>
      </w:r>
      <w:r w:rsidRPr="00906342">
        <w:rPr>
          <w:rFonts w:ascii="Times New Roman" w:eastAsia="Arial Unicode MS" w:hAnsi="Times New Roman" w:cs="Arial Unicode MS"/>
          <w:kern w:val="1"/>
          <w:sz w:val="24"/>
          <w:szCs w:val="24"/>
          <w:lang w:eastAsia="hi-IN" w:bidi="hi-IN"/>
        </w:rPr>
        <w:softHyphen/>
        <w:t>решки разноцветные одежки», «Коврики-половики в по</w:t>
      </w:r>
      <w:r w:rsidRPr="00906342">
        <w:rPr>
          <w:rFonts w:ascii="Times New Roman" w:eastAsia="Arial Unicode MS" w:hAnsi="Times New Roman" w:cs="Arial Unicode MS"/>
          <w:kern w:val="1"/>
          <w:sz w:val="24"/>
          <w:szCs w:val="24"/>
          <w:lang w:eastAsia="hi-IN" w:bidi="hi-IN"/>
        </w:rPr>
        <w:softHyphen/>
        <w:t>лоску для чувашских куколок-малюток»).</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i/>
          <w:iCs/>
          <w:kern w:val="1"/>
          <w:sz w:val="24"/>
          <w:szCs w:val="24"/>
          <w:lang w:eastAsia="hi-IN" w:bidi="hi-IN"/>
        </w:rPr>
      </w:pPr>
      <w:r w:rsidRPr="00906342">
        <w:rPr>
          <w:rFonts w:ascii="Times New Roman" w:eastAsia="Arial Unicode MS" w:hAnsi="Times New Roman" w:cs="Arial Unicode MS"/>
          <w:kern w:val="1"/>
          <w:sz w:val="24"/>
          <w:szCs w:val="24"/>
          <w:lang w:eastAsia="hi-IN" w:bidi="hi-IN"/>
        </w:rPr>
        <w:t>Активизировать самостоятельность и творческие дей</w:t>
      </w:r>
      <w:r w:rsidRPr="00906342">
        <w:rPr>
          <w:rFonts w:ascii="Times New Roman" w:eastAsia="Arial Unicode MS" w:hAnsi="Times New Roman" w:cs="Arial Unicode MS"/>
          <w:kern w:val="1"/>
          <w:sz w:val="24"/>
          <w:szCs w:val="24"/>
          <w:lang w:eastAsia="hi-IN" w:bidi="hi-IN"/>
        </w:rPr>
        <w:softHyphen/>
        <w:t>ствия в создании продукта декоративно-орнаментальной деятельности — несложных украшений по мотивам на</w:t>
      </w:r>
      <w:r w:rsidRPr="00906342">
        <w:rPr>
          <w:rFonts w:ascii="Times New Roman" w:eastAsia="Arial Unicode MS" w:hAnsi="Times New Roman" w:cs="Arial Unicode MS"/>
          <w:kern w:val="1"/>
          <w:sz w:val="24"/>
          <w:szCs w:val="24"/>
          <w:lang w:eastAsia="hi-IN" w:bidi="hi-IN"/>
        </w:rPr>
        <w:softHyphen/>
        <w:t>родного искусства — чувашских и мордовских бус, отли</w:t>
      </w:r>
      <w:r w:rsidRPr="00906342">
        <w:rPr>
          <w:rFonts w:ascii="Times New Roman" w:eastAsia="Arial Unicode MS" w:hAnsi="Times New Roman" w:cs="Arial Unicode MS"/>
          <w:kern w:val="1"/>
          <w:sz w:val="24"/>
          <w:szCs w:val="24"/>
          <w:lang w:eastAsia="hi-IN" w:bidi="hi-IN"/>
        </w:rPr>
        <w:softHyphen/>
        <w:t>чающихся одним цветом в одном ожерелье на основе вы</w:t>
      </w:r>
      <w:r w:rsidRPr="00906342">
        <w:rPr>
          <w:rFonts w:ascii="Times New Roman" w:eastAsia="Arial Unicode MS" w:hAnsi="Times New Roman" w:cs="Arial Unicode MS"/>
          <w:kern w:val="1"/>
          <w:sz w:val="24"/>
          <w:szCs w:val="24"/>
          <w:lang w:eastAsia="hi-IN" w:bidi="hi-IN"/>
        </w:rPr>
        <w:softHyphen/>
        <w:t>бора способов лепки (скатывание комочков пластилина одной ладонью кругообразными движениями на доске для создания круглых бус или сплющивание пальцами кусоч</w:t>
      </w:r>
      <w:r w:rsidRPr="00906342">
        <w:rPr>
          <w:rFonts w:ascii="Times New Roman" w:eastAsia="Arial Unicode MS" w:hAnsi="Times New Roman" w:cs="Arial Unicode MS"/>
          <w:kern w:val="1"/>
          <w:sz w:val="24"/>
          <w:szCs w:val="24"/>
          <w:lang w:eastAsia="hi-IN" w:bidi="hi-IN"/>
        </w:rPr>
        <w:softHyphen/>
        <w:t>ков пластилина и создание диска для плоских бус). Форми</w:t>
      </w:r>
      <w:r w:rsidRPr="00906342">
        <w:rPr>
          <w:rFonts w:ascii="Times New Roman" w:eastAsia="Arial Unicode MS" w:hAnsi="Times New Roman" w:cs="Arial Unicode MS"/>
          <w:kern w:val="1"/>
          <w:sz w:val="24"/>
          <w:szCs w:val="24"/>
          <w:lang w:eastAsia="hi-IN" w:bidi="hi-IN"/>
        </w:rPr>
        <w:softHyphen/>
        <w:t>ровать способность создавать свой вариант его цветового оформления, расположения вылепленных шаров-бусин и шаров-бусинок в ритмической последовательности, чере</w:t>
      </w:r>
      <w:r w:rsidRPr="00906342">
        <w:rPr>
          <w:rFonts w:ascii="Times New Roman" w:eastAsia="Arial Unicode MS" w:hAnsi="Times New Roman" w:cs="Arial Unicode MS"/>
          <w:kern w:val="1"/>
          <w:sz w:val="24"/>
          <w:szCs w:val="24"/>
          <w:lang w:eastAsia="hi-IN" w:bidi="hi-IN"/>
        </w:rPr>
        <w:softHyphen/>
        <w:t>дуя их по размеру и количеству (образовательная си</w:t>
      </w:r>
      <w:r w:rsidRPr="00906342">
        <w:rPr>
          <w:rFonts w:ascii="Times New Roman" w:eastAsia="Arial Unicode MS" w:hAnsi="Times New Roman" w:cs="Arial Unicode MS"/>
          <w:kern w:val="1"/>
          <w:sz w:val="24"/>
          <w:szCs w:val="24"/>
          <w:lang w:eastAsia="hi-IN" w:bidi="hi-IN"/>
        </w:rPr>
        <w:softHyphen/>
        <w:t>туация «Ожерелье из бус для чувашских (мордовских) ку</w:t>
      </w:r>
      <w:r w:rsidRPr="00906342">
        <w:rPr>
          <w:rFonts w:ascii="Times New Roman" w:eastAsia="Arial Unicode MS" w:hAnsi="Times New Roman" w:cs="Arial Unicode MS"/>
          <w:kern w:val="1"/>
          <w:sz w:val="24"/>
          <w:szCs w:val="24"/>
          <w:lang w:eastAsia="hi-IN" w:bidi="hi-IN"/>
        </w:rPr>
        <w:softHyphen/>
        <w:t>колок»).</w:t>
      </w:r>
    </w:p>
    <w:p w:rsidR="00906342" w:rsidRPr="00906342" w:rsidRDefault="00906342" w:rsidP="006721C2">
      <w:pPr>
        <w:widowControl w:val="0"/>
        <w:suppressAutoHyphens/>
        <w:autoSpaceDE w:val="0"/>
        <w:spacing w:after="0"/>
        <w:ind w:lef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i/>
          <w:iCs/>
          <w:kern w:val="1"/>
          <w:sz w:val="24"/>
          <w:szCs w:val="24"/>
          <w:lang w:eastAsia="hi-IN" w:bidi="hi-IN"/>
        </w:rPr>
        <w:t>Развитие декоративно-игрового творчества.</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Создавать возможность участия в развлечениях и празд</w:t>
      </w:r>
      <w:r w:rsidRPr="00906342">
        <w:rPr>
          <w:rFonts w:ascii="Times New Roman" w:eastAsia="Arial Unicode MS" w:hAnsi="Times New Roman" w:cs="Arial Unicode MS"/>
          <w:kern w:val="1"/>
          <w:sz w:val="24"/>
          <w:szCs w:val="24"/>
          <w:lang w:eastAsia="hi-IN" w:bidi="hi-IN"/>
        </w:rPr>
        <w:softHyphen/>
        <w:t>никах этнокультурной тематики в качестве непосредствен</w:t>
      </w:r>
      <w:r w:rsidRPr="00906342">
        <w:rPr>
          <w:rFonts w:ascii="Times New Roman" w:eastAsia="Arial Unicode MS" w:hAnsi="Times New Roman" w:cs="Arial Unicode MS"/>
          <w:kern w:val="1"/>
          <w:sz w:val="24"/>
          <w:szCs w:val="24"/>
          <w:lang w:eastAsia="hi-IN" w:bidi="hi-IN"/>
        </w:rPr>
        <w:softHyphen/>
        <w:t>ных участников в играх [образовательные ситуации «Ска</w:t>
      </w:r>
      <w:r w:rsidRPr="00906342">
        <w:rPr>
          <w:rFonts w:ascii="Times New Roman" w:eastAsia="Arial Unicode MS" w:hAnsi="Times New Roman" w:cs="Arial Unicode MS"/>
          <w:kern w:val="1"/>
          <w:sz w:val="24"/>
          <w:szCs w:val="24"/>
          <w:lang w:eastAsia="hi-IN" w:bidi="hi-IN"/>
        </w:rPr>
        <w:softHyphen/>
        <w:t>зочный город чудесных игрушек», «Праздник народной игрушки-куклы (чувашской, русской, татарской, мордовской и др.)»].</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Формировать умение активно участвовать в играх, но</w:t>
      </w:r>
      <w:r w:rsidRPr="00906342">
        <w:rPr>
          <w:rFonts w:ascii="Times New Roman" w:eastAsia="Arial Unicode MS" w:hAnsi="Times New Roman" w:cs="Arial Unicode MS"/>
          <w:kern w:val="1"/>
          <w:sz w:val="24"/>
          <w:szCs w:val="24"/>
          <w:lang w:eastAsia="hi-IN" w:bidi="hi-IN"/>
        </w:rPr>
        <w:softHyphen/>
        <w:t>сящих этнокультурный оттенок, свободно пользоваться на</w:t>
      </w:r>
      <w:r w:rsidRPr="00906342">
        <w:rPr>
          <w:rFonts w:ascii="Times New Roman" w:eastAsia="Arial Unicode MS" w:hAnsi="Times New Roman" w:cs="Arial Unicode MS"/>
          <w:kern w:val="1"/>
          <w:sz w:val="24"/>
          <w:szCs w:val="24"/>
          <w:lang w:eastAsia="hi-IN" w:bidi="hi-IN"/>
        </w:rPr>
        <w:softHyphen/>
        <w:t>родными игрушками. Развивать сюжетную игру с народ</w:t>
      </w:r>
      <w:r w:rsidRPr="00906342">
        <w:rPr>
          <w:rFonts w:ascii="Times New Roman" w:eastAsia="Arial Unicode MS" w:hAnsi="Times New Roman" w:cs="Arial Unicode MS"/>
          <w:kern w:val="1"/>
          <w:sz w:val="24"/>
          <w:szCs w:val="24"/>
          <w:lang w:eastAsia="hi-IN" w:bidi="hi-IN"/>
        </w:rPr>
        <w:softHyphen/>
        <w:t>ными игрушками (игры «На прогулке с куклами», «Чае</w:t>
      </w:r>
      <w:r w:rsidRPr="00906342">
        <w:rPr>
          <w:rFonts w:ascii="Times New Roman" w:eastAsia="Arial Unicode MS" w:hAnsi="Times New Roman" w:cs="Arial Unicode MS"/>
          <w:kern w:val="1"/>
          <w:sz w:val="24"/>
          <w:szCs w:val="24"/>
          <w:lang w:eastAsia="hi-IN" w:bidi="hi-IN"/>
        </w:rPr>
        <w:softHyphen/>
        <w:t>питие», «Уложим куклу спать», «В прятки» и др.).</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 xml:space="preserve">Развивать умение самостоятельно действовать с пятью местными матрешками: открывать, разбирать, сравнивать по величине, выстраивать в ряд, вкладывать друг в друга, </w:t>
      </w:r>
      <w:r w:rsidRPr="00906342">
        <w:rPr>
          <w:rFonts w:ascii="Times New Roman" w:eastAsia="Arial Unicode MS" w:hAnsi="Times New Roman" w:cs="Arial"/>
          <w:kern w:val="1"/>
          <w:sz w:val="24"/>
          <w:szCs w:val="24"/>
          <w:lang w:eastAsia="hi-IN" w:bidi="hi-IN"/>
        </w:rPr>
        <w:t>соединять рисунок. Формировать умение не только подби</w:t>
      </w:r>
      <w:r w:rsidRPr="00906342">
        <w:rPr>
          <w:rFonts w:ascii="Times New Roman" w:eastAsia="Arial Unicode MS" w:hAnsi="Times New Roman" w:cs="Arial"/>
          <w:kern w:val="1"/>
          <w:sz w:val="24"/>
          <w:szCs w:val="24"/>
          <w:lang w:eastAsia="hi-IN" w:bidi="hi-IN"/>
        </w:rPr>
        <w:softHyphen/>
        <w:t>рать части предмета (матрешек), но и совмещать их в со</w:t>
      </w:r>
      <w:r w:rsidRPr="00906342">
        <w:rPr>
          <w:rFonts w:ascii="Times New Roman" w:eastAsia="Arial Unicode MS" w:hAnsi="Times New Roman" w:cs="Arial"/>
          <w:kern w:val="1"/>
          <w:sz w:val="24"/>
          <w:szCs w:val="24"/>
          <w:lang w:eastAsia="hi-IN" w:bidi="hi-IN"/>
        </w:rPr>
        <w:softHyphen/>
        <w:t>ответствии с рисунком, активно действовать по речевому сигналу (художественно-дидактические игры «Откроем мат</w:t>
      </w:r>
      <w:r w:rsidRPr="00906342">
        <w:rPr>
          <w:rFonts w:ascii="Times New Roman" w:eastAsia="Arial Unicode MS" w:hAnsi="Times New Roman" w:cs="Arial"/>
          <w:kern w:val="1"/>
          <w:sz w:val="24"/>
          <w:szCs w:val="24"/>
          <w:lang w:eastAsia="hi-IN" w:bidi="hi-IN"/>
        </w:rPr>
        <w:softHyphen/>
        <w:t>решку», «Разберем матрешку», «Соберем матрешки», «Рас</w:t>
      </w:r>
      <w:r w:rsidRPr="00906342">
        <w:rPr>
          <w:rFonts w:ascii="Times New Roman" w:eastAsia="Arial Unicode MS" w:hAnsi="Times New Roman" w:cs="Arial"/>
          <w:kern w:val="1"/>
          <w:sz w:val="24"/>
          <w:szCs w:val="24"/>
          <w:lang w:eastAsia="hi-IN" w:bidi="hi-IN"/>
        </w:rPr>
        <w:softHyphen/>
        <w:t>ставим матрешек по кругу», «Матрешка, где ты?»; настоль- но-печатная игра «Найди сестричек по одежде» и др.).</w:t>
      </w:r>
    </w:p>
    <w:p w:rsidR="00906342" w:rsidRPr="00906342" w:rsidRDefault="00906342" w:rsidP="006721C2">
      <w:pPr>
        <w:keepNext/>
        <w:keepLines/>
        <w:widowControl w:val="0"/>
        <w:suppressAutoHyphens/>
        <w:autoSpaceDE w:val="0"/>
        <w:spacing w:before="240" w:after="0"/>
        <w:ind w:lef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Интеграция этнохудожественного и познавательного развития детей 2—3 лет</w:t>
      </w:r>
    </w:p>
    <w:p w:rsidR="00906342" w:rsidRPr="00906342" w:rsidRDefault="00906342" w:rsidP="006721C2">
      <w:pPr>
        <w:widowControl w:val="0"/>
        <w:suppressAutoHyphens/>
        <w:autoSpaceDE w:val="0"/>
        <w:spacing w:before="60" w:after="120"/>
        <w:ind w:lef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(Образовательная область «Познавательное развитие»)</w:t>
      </w:r>
    </w:p>
    <w:p w:rsidR="00906342" w:rsidRPr="00906342" w:rsidRDefault="00906342" w:rsidP="006721C2">
      <w:pPr>
        <w:widowControl w:val="0"/>
        <w:suppressAutoHyphens/>
        <w:autoSpaceDE w:val="0"/>
        <w:spacing w:before="120"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интерес к действиям с русской, чувашской, татарской, мордовской народной игрушкой как объектом окружающего мира и формировать первичные представ</w:t>
      </w:r>
      <w:r w:rsidRPr="00906342">
        <w:rPr>
          <w:rFonts w:ascii="Times New Roman" w:eastAsia="Arial Unicode MS" w:hAnsi="Times New Roman" w:cs="Arial Unicode MS"/>
          <w:kern w:val="1"/>
          <w:sz w:val="24"/>
          <w:szCs w:val="24"/>
          <w:lang w:eastAsia="hi-IN" w:bidi="hi-IN"/>
        </w:rPr>
        <w:softHyphen/>
        <w:t>ления о ее свойствах (цвете, размере, количестве, части и целом) (образовательные ситуации «Развеселые русские матрешки-куклы», «Разноцветный мир чувашских матре</w:t>
      </w:r>
      <w:r w:rsidRPr="00906342">
        <w:rPr>
          <w:rFonts w:ascii="Times New Roman" w:eastAsia="Arial Unicode MS" w:hAnsi="Times New Roman" w:cs="Arial Unicode MS"/>
          <w:kern w:val="1"/>
          <w:sz w:val="24"/>
          <w:szCs w:val="24"/>
          <w:lang w:eastAsia="hi-IN" w:bidi="hi-IN"/>
        </w:rPr>
        <w:softHyphen/>
        <w:t>шек», «Чудо куколки — татарские матрешки»).</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Обучать освоению признаков раскладывающихся кукол- матрешек (цвет, часть и целое, величина, количество). Обу</w:t>
      </w:r>
      <w:r w:rsidRPr="00906342">
        <w:rPr>
          <w:rFonts w:ascii="Times New Roman" w:eastAsia="Arial Unicode MS" w:hAnsi="Times New Roman" w:cs="Arial Unicode MS"/>
          <w:kern w:val="1"/>
          <w:sz w:val="24"/>
          <w:szCs w:val="24"/>
          <w:lang w:eastAsia="hi-IN" w:bidi="hi-IN"/>
        </w:rPr>
        <w:softHyphen/>
        <w:t>чать соотнесению предметов по величине (образователь</w:t>
      </w:r>
      <w:r w:rsidRPr="00906342">
        <w:rPr>
          <w:rFonts w:ascii="Times New Roman" w:eastAsia="Arial Unicode MS" w:hAnsi="Times New Roman" w:cs="Arial Unicode MS"/>
          <w:kern w:val="1"/>
          <w:sz w:val="24"/>
          <w:szCs w:val="24"/>
          <w:lang w:eastAsia="hi-IN" w:bidi="hi-IN"/>
        </w:rPr>
        <w:softHyphen/>
        <w:t>ные ситуации «Какие разные матрешки (русские, чуваш</w:t>
      </w:r>
      <w:r w:rsidRPr="00906342">
        <w:rPr>
          <w:rFonts w:ascii="Times New Roman" w:eastAsia="Arial Unicode MS" w:hAnsi="Times New Roman" w:cs="Arial Unicode MS"/>
          <w:kern w:val="1"/>
          <w:sz w:val="24"/>
          <w:szCs w:val="24"/>
          <w:lang w:eastAsia="hi-IN" w:bidi="hi-IN"/>
        </w:rPr>
        <w:softHyphen/>
        <w:t>ские, татарские и др.)», «Чудо куколки — татарские мат</w:t>
      </w:r>
      <w:r w:rsidRPr="00906342">
        <w:rPr>
          <w:rFonts w:ascii="Times New Roman" w:eastAsia="Arial Unicode MS" w:hAnsi="Times New Roman" w:cs="Arial Unicode MS"/>
          <w:kern w:val="1"/>
          <w:sz w:val="24"/>
          <w:szCs w:val="24"/>
          <w:lang w:eastAsia="hi-IN" w:bidi="hi-IN"/>
        </w:rPr>
        <w:softHyphen/>
        <w:t>решки»).</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 xml:space="preserve">Закрепить знания о круглой форме, цветах (красный, желтый, зеленый, белый, черный) бус как </w:t>
      </w:r>
      <w:r w:rsidRPr="00906342">
        <w:rPr>
          <w:rFonts w:ascii="Times New Roman" w:eastAsia="Arial Unicode MS" w:hAnsi="Times New Roman" w:cs="Arial Unicode MS"/>
          <w:kern w:val="1"/>
          <w:sz w:val="24"/>
          <w:szCs w:val="24"/>
          <w:lang w:eastAsia="hi-IN" w:bidi="hi-IN"/>
        </w:rPr>
        <w:lastRenderedPageBreak/>
        <w:t>предметов ук</w:t>
      </w:r>
      <w:r w:rsidRPr="00906342">
        <w:rPr>
          <w:rFonts w:ascii="Times New Roman" w:eastAsia="Arial Unicode MS" w:hAnsi="Times New Roman" w:cs="Arial Unicode MS"/>
          <w:kern w:val="1"/>
          <w:sz w:val="24"/>
          <w:szCs w:val="24"/>
          <w:lang w:eastAsia="hi-IN" w:bidi="hi-IN"/>
        </w:rPr>
        <w:softHyphen/>
        <w:t>рашения по мотивам чувашских и мордовских народных изделий (образовательные ситуации «Бусы для чувашской (мордовской) куклы», «Украшение — бусы для чуваш</w:t>
      </w:r>
      <w:r w:rsidRPr="00906342">
        <w:rPr>
          <w:rFonts w:ascii="Times New Roman" w:eastAsia="Arial Unicode MS" w:hAnsi="Times New Roman" w:cs="Arial Unicode MS"/>
          <w:kern w:val="1"/>
          <w:sz w:val="24"/>
          <w:szCs w:val="24"/>
          <w:lang w:eastAsia="hi-IN" w:bidi="hi-IN"/>
        </w:rPr>
        <w:softHyphen/>
        <w:t>ских (мордовских) куколок»). Дать представление о том, что клеточный узор дымковской игрушки состоит из ши</w:t>
      </w:r>
      <w:r w:rsidRPr="00906342">
        <w:rPr>
          <w:rFonts w:ascii="Times New Roman" w:eastAsia="Arial Unicode MS" w:hAnsi="Times New Roman" w:cs="Arial Unicode MS"/>
          <w:kern w:val="1"/>
          <w:sz w:val="24"/>
          <w:szCs w:val="24"/>
          <w:lang w:eastAsia="hi-IN" w:bidi="hi-IN"/>
        </w:rPr>
        <w:softHyphen/>
        <w:t>роких и узких полос разного цвета (образовательная ситу</w:t>
      </w:r>
      <w:r w:rsidRPr="00906342">
        <w:rPr>
          <w:rFonts w:ascii="Times New Roman" w:eastAsia="Arial Unicode MS" w:hAnsi="Times New Roman" w:cs="Arial Unicode MS"/>
          <w:kern w:val="1"/>
          <w:sz w:val="24"/>
          <w:szCs w:val="24"/>
          <w:lang w:eastAsia="hi-IN" w:bidi="hi-IN"/>
        </w:rPr>
        <w:softHyphen/>
        <w:t>ация «Кавалеров и барышень удивительный наряд: брюч</w:t>
      </w:r>
      <w:r w:rsidRPr="00906342">
        <w:rPr>
          <w:rFonts w:ascii="Times New Roman" w:eastAsia="Arial Unicode MS" w:hAnsi="Times New Roman" w:cs="Arial Unicode MS"/>
          <w:kern w:val="1"/>
          <w:sz w:val="24"/>
          <w:szCs w:val="24"/>
          <w:lang w:eastAsia="hi-IN" w:bidi="hi-IN"/>
        </w:rPr>
        <w:softHyphen/>
        <w:t>ки полосатые, юбочки клетчатые»).</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в процессе игр с народными игрушками зри</w:t>
      </w:r>
      <w:r w:rsidRPr="00906342">
        <w:rPr>
          <w:rFonts w:ascii="Times New Roman" w:eastAsia="Arial Unicode MS" w:hAnsi="Times New Roman" w:cs="Arial Unicode MS"/>
          <w:kern w:val="1"/>
          <w:sz w:val="24"/>
          <w:szCs w:val="24"/>
          <w:lang w:eastAsia="hi-IN" w:bidi="hi-IN"/>
        </w:rPr>
        <w:softHyphen/>
        <w:t>тельное восприятие, пространственное мышление (выст</w:t>
      </w:r>
      <w:r w:rsidRPr="00906342">
        <w:rPr>
          <w:rFonts w:ascii="Times New Roman" w:eastAsia="Arial Unicode MS" w:hAnsi="Times New Roman" w:cs="Arial Unicode MS"/>
          <w:kern w:val="1"/>
          <w:sz w:val="24"/>
          <w:szCs w:val="24"/>
          <w:lang w:eastAsia="hi-IN" w:bidi="hi-IN"/>
        </w:rPr>
        <w:softHyphen/>
      </w:r>
      <w:r w:rsidRPr="00906342">
        <w:rPr>
          <w:rFonts w:ascii="Times New Roman" w:eastAsia="Arial Unicode MS" w:hAnsi="Times New Roman" w:cs="Arial"/>
          <w:kern w:val="1"/>
          <w:sz w:val="24"/>
          <w:szCs w:val="24"/>
          <w:lang w:eastAsia="hi-IN" w:bidi="hi-IN"/>
        </w:rPr>
        <w:t>раивание матрешек в ряд), память (запоминание последо</w:t>
      </w:r>
      <w:r w:rsidRPr="00906342">
        <w:rPr>
          <w:rFonts w:ascii="Times New Roman" w:eastAsia="Arial Unicode MS" w:hAnsi="Times New Roman" w:cs="Arial"/>
          <w:kern w:val="1"/>
          <w:sz w:val="24"/>
          <w:szCs w:val="24"/>
          <w:lang w:eastAsia="hi-IN" w:bidi="hi-IN"/>
        </w:rPr>
        <w:softHyphen/>
        <w:t>вательности действий) (образовательные ситуации «Какие разные матрешки (русские, чувашские, татарские и др.)», «Чудо куколки — татарские матрешки», «Сказочный го</w:t>
      </w:r>
      <w:r w:rsidRPr="00906342">
        <w:rPr>
          <w:rFonts w:ascii="Times New Roman" w:eastAsia="Arial Unicode MS" w:hAnsi="Times New Roman" w:cs="Arial"/>
          <w:kern w:val="1"/>
          <w:sz w:val="24"/>
          <w:szCs w:val="24"/>
          <w:lang w:eastAsia="hi-IN" w:bidi="hi-IN"/>
        </w:rPr>
        <w:softHyphen/>
        <w:t>род чудесных игрушек», «Праздник народных игрушек-ку</w:t>
      </w:r>
      <w:r w:rsidRPr="00906342">
        <w:rPr>
          <w:rFonts w:ascii="Times New Roman" w:eastAsia="Arial Unicode MS" w:hAnsi="Times New Roman" w:cs="Arial"/>
          <w:kern w:val="1"/>
          <w:sz w:val="24"/>
          <w:szCs w:val="24"/>
          <w:lang w:eastAsia="hi-IN" w:bidi="hi-IN"/>
        </w:rPr>
        <w:softHyphen/>
        <w:t>кол (чувашской, русской, татарской, мордовской и др.)», «Бабушкины тряпичные куколки (чувашские, русские, та</w:t>
      </w:r>
      <w:r w:rsidRPr="00906342">
        <w:rPr>
          <w:rFonts w:ascii="Times New Roman" w:eastAsia="Arial Unicode MS" w:hAnsi="Times New Roman" w:cs="Arial"/>
          <w:kern w:val="1"/>
          <w:sz w:val="24"/>
          <w:szCs w:val="24"/>
          <w:lang w:eastAsia="hi-IN" w:bidi="hi-IN"/>
        </w:rPr>
        <w:softHyphen/>
        <w:t>тарские, мордовские)» и др.).</w:t>
      </w:r>
    </w:p>
    <w:p w:rsidR="00906342" w:rsidRPr="00906342" w:rsidRDefault="00906342" w:rsidP="006721C2">
      <w:pPr>
        <w:keepNext/>
        <w:keepLines/>
        <w:widowControl w:val="0"/>
        <w:suppressAutoHyphens/>
        <w:autoSpaceDE w:val="0"/>
        <w:spacing w:before="240" w:after="60"/>
        <w:ind w:left="360" w:right="1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Интеграция этнохудожественного и социально-коммуникативного развития детей 2—3 лет(Образовательная область «Социально-коммуникативноеразвитие»)</w:t>
      </w:r>
    </w:p>
    <w:p w:rsidR="00906342" w:rsidRPr="00906342" w:rsidRDefault="00906342" w:rsidP="006721C2">
      <w:pPr>
        <w:widowControl w:val="0"/>
        <w:suppressAutoHyphens/>
        <w:autoSpaceDE w:val="0"/>
        <w:spacing w:before="60"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общение и взаимодействие ребенка со взрос</w:t>
      </w:r>
      <w:r w:rsidRPr="00906342">
        <w:rPr>
          <w:rFonts w:ascii="Times New Roman" w:eastAsia="Arial Unicode MS" w:hAnsi="Times New Roman" w:cs="Arial Unicode MS"/>
          <w:kern w:val="1"/>
          <w:sz w:val="24"/>
          <w:szCs w:val="24"/>
          <w:lang w:eastAsia="hi-IN" w:bidi="hi-IN"/>
        </w:rPr>
        <w:softHyphen/>
        <w:t>лыми и сверстниками по поводу народной игрушки (об</w:t>
      </w:r>
      <w:r w:rsidRPr="00906342">
        <w:rPr>
          <w:rFonts w:ascii="Times New Roman" w:eastAsia="Arial Unicode MS" w:hAnsi="Times New Roman" w:cs="Arial Unicode MS"/>
          <w:kern w:val="1"/>
          <w:sz w:val="24"/>
          <w:szCs w:val="24"/>
          <w:lang w:eastAsia="hi-IN" w:bidi="hi-IN"/>
        </w:rPr>
        <w:softHyphen/>
        <w:t>разовательные ситуации «Какие разные матрешки (русские, чувашские, татарские и др.)», «Разноцветный мир чуваш</w:t>
      </w:r>
      <w:r w:rsidRPr="00906342">
        <w:rPr>
          <w:rFonts w:ascii="Times New Roman" w:eastAsia="Arial Unicode MS" w:hAnsi="Times New Roman" w:cs="Arial Unicode MS"/>
          <w:kern w:val="1"/>
          <w:sz w:val="24"/>
          <w:szCs w:val="24"/>
          <w:lang w:eastAsia="hi-IN" w:bidi="hi-IN"/>
        </w:rPr>
        <w:softHyphen/>
        <w:t>ских матрешек», «Сказочный город чудесных игрушек», «Праздник народных игрушек-кукол (чувашской, русской, татарской, мордовской)» и др.).</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Воспитывать бережное отношение к народным игруш</w:t>
      </w:r>
      <w:r w:rsidRPr="00906342">
        <w:rPr>
          <w:rFonts w:ascii="Times New Roman" w:eastAsia="Arial Unicode MS" w:hAnsi="Times New Roman" w:cs="Arial Unicode MS"/>
          <w:kern w:val="1"/>
          <w:sz w:val="24"/>
          <w:szCs w:val="24"/>
          <w:lang w:eastAsia="hi-IN" w:bidi="hi-IN"/>
        </w:rPr>
        <w:softHyphen/>
        <w:t>кам, их красоте и уважительное отношение к самобытно</w:t>
      </w:r>
      <w:r w:rsidRPr="00906342">
        <w:rPr>
          <w:rFonts w:ascii="Times New Roman" w:eastAsia="Arial Unicode MS" w:hAnsi="Times New Roman" w:cs="Arial Unicode MS"/>
          <w:kern w:val="1"/>
          <w:sz w:val="24"/>
          <w:szCs w:val="24"/>
          <w:lang w:eastAsia="hi-IN" w:bidi="hi-IN"/>
        </w:rPr>
        <w:softHyphen/>
        <w:t>му творчеству народных мастеров, создавших их (образо</w:t>
      </w:r>
      <w:r w:rsidRPr="00906342">
        <w:rPr>
          <w:rFonts w:ascii="Times New Roman" w:eastAsia="Arial Unicode MS" w:hAnsi="Times New Roman" w:cs="Arial Unicode MS"/>
          <w:kern w:val="1"/>
          <w:sz w:val="24"/>
          <w:szCs w:val="24"/>
          <w:lang w:eastAsia="hi-IN" w:bidi="hi-IN"/>
        </w:rPr>
        <w:softHyphen/>
        <w:t>вательные ситуации «Нарядные дымковские игрушки», «Бабушкины тряпичные куколки», «Сказочный город чу</w:t>
      </w:r>
      <w:r w:rsidRPr="00906342">
        <w:rPr>
          <w:rFonts w:ascii="Times New Roman" w:eastAsia="Arial Unicode MS" w:hAnsi="Times New Roman" w:cs="Arial Unicode MS"/>
          <w:kern w:val="1"/>
          <w:sz w:val="24"/>
          <w:szCs w:val="24"/>
          <w:lang w:eastAsia="hi-IN" w:bidi="hi-IN"/>
        </w:rPr>
        <w:softHyphen/>
        <w:t>десных игрушек», «Праздник народной игрушки-куклы (чу</w:t>
      </w:r>
      <w:r w:rsidRPr="00906342">
        <w:rPr>
          <w:rFonts w:ascii="Times New Roman" w:eastAsia="Arial Unicode MS" w:hAnsi="Times New Roman" w:cs="Arial Unicode MS"/>
          <w:kern w:val="1"/>
          <w:sz w:val="24"/>
          <w:szCs w:val="24"/>
          <w:lang w:eastAsia="hi-IN" w:bidi="hi-IN"/>
        </w:rPr>
        <w:softHyphen/>
        <w:t>вашской, русской, татарской, мордовской)» и др.).</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способность сопереживать неудачам других людей, учитывать их интересы и дарить им продукт своей деятельности (образовательные ситуации «Бусы для чуваш</w:t>
      </w:r>
      <w:r w:rsidRPr="00906342">
        <w:rPr>
          <w:rFonts w:ascii="Times New Roman" w:eastAsia="Arial Unicode MS" w:hAnsi="Times New Roman" w:cs="Arial Unicode MS"/>
          <w:kern w:val="1"/>
          <w:sz w:val="24"/>
          <w:szCs w:val="24"/>
          <w:lang w:eastAsia="hi-IN" w:bidi="hi-IN"/>
        </w:rPr>
        <w:softHyphen/>
        <w:t>ской (мордовской) куклы», «Украшение — бусы для чу</w:t>
      </w:r>
      <w:r w:rsidRPr="00906342">
        <w:rPr>
          <w:rFonts w:ascii="Times New Roman" w:eastAsia="Arial Unicode MS" w:hAnsi="Times New Roman" w:cs="Arial Unicode MS"/>
          <w:kern w:val="1"/>
          <w:sz w:val="24"/>
          <w:szCs w:val="24"/>
          <w:lang w:eastAsia="hi-IN" w:bidi="hi-IN"/>
        </w:rPr>
        <w:softHyphen/>
        <w:t>вашских (мордовских) куколок»).</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Воспитывать доброе отношение к игровым персона</w:t>
      </w:r>
      <w:r w:rsidRPr="00906342">
        <w:rPr>
          <w:rFonts w:ascii="Times New Roman" w:eastAsia="Arial Unicode MS" w:hAnsi="Times New Roman" w:cs="Arial Unicode MS"/>
          <w:kern w:val="1"/>
          <w:sz w:val="24"/>
          <w:szCs w:val="24"/>
          <w:lang w:eastAsia="hi-IN" w:bidi="hi-IN"/>
        </w:rPr>
        <w:softHyphen/>
        <w:t>жам — народным игрушкам и желание помогать им (об</w:t>
      </w:r>
      <w:r w:rsidRPr="00906342">
        <w:rPr>
          <w:rFonts w:ascii="Times New Roman" w:eastAsia="Arial Unicode MS" w:hAnsi="Times New Roman" w:cs="Arial Unicode MS"/>
          <w:kern w:val="1"/>
          <w:sz w:val="24"/>
          <w:szCs w:val="24"/>
          <w:lang w:eastAsia="hi-IN" w:bidi="hi-IN"/>
        </w:rPr>
        <w:softHyphen/>
        <w:t>разовательные ситуации «Любят русские матрешки разно</w:t>
      </w:r>
      <w:r w:rsidRPr="00906342">
        <w:rPr>
          <w:rFonts w:ascii="Times New Roman" w:eastAsia="Arial Unicode MS" w:hAnsi="Times New Roman" w:cs="Arial Unicode MS"/>
          <w:kern w:val="1"/>
          <w:sz w:val="24"/>
          <w:szCs w:val="24"/>
          <w:lang w:eastAsia="hi-IN" w:bidi="hi-IN"/>
        </w:rPr>
        <w:softHyphen/>
        <w:t xml:space="preserve">цветные одежки», «Кавалеров и барышень удивительный </w:t>
      </w:r>
      <w:r w:rsidRPr="00906342">
        <w:rPr>
          <w:rFonts w:ascii="Times New Roman" w:eastAsia="Arial Unicode MS" w:hAnsi="Times New Roman" w:cs="Arial"/>
          <w:kern w:val="1"/>
          <w:sz w:val="24"/>
          <w:szCs w:val="24"/>
          <w:lang w:eastAsia="hi-IN" w:bidi="hi-IN"/>
        </w:rPr>
        <w:t>наряд: брючки полосатые, юбочки клетчатые», «Ткань в клет</w:t>
      </w:r>
      <w:r w:rsidRPr="00906342">
        <w:rPr>
          <w:rFonts w:ascii="Times New Roman" w:eastAsia="Arial Unicode MS" w:hAnsi="Times New Roman" w:cs="Arial"/>
          <w:kern w:val="1"/>
          <w:sz w:val="24"/>
          <w:szCs w:val="24"/>
          <w:lang w:eastAsia="hi-IN" w:bidi="hi-IN"/>
        </w:rPr>
        <w:softHyphen/>
        <w:t>ку и ткань в полоску для друзей чувашских кукол Сари- не и Сентти»).</w:t>
      </w:r>
    </w:p>
    <w:p w:rsidR="00906342" w:rsidRPr="00906342" w:rsidRDefault="00906342" w:rsidP="006721C2">
      <w:pPr>
        <w:keepNext/>
        <w:keepLines/>
        <w:widowControl w:val="0"/>
        <w:suppressAutoHyphens/>
        <w:autoSpaceDE w:val="0"/>
        <w:spacing w:before="300" w:after="0"/>
        <w:ind w:left="20" w:firstLine="340"/>
        <w:jc w:val="center"/>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Интеграция этнохудожественного</w:t>
      </w:r>
      <w:bookmarkStart w:id="52" w:name="bookmark110"/>
      <w:r w:rsidRPr="00906342">
        <w:rPr>
          <w:rFonts w:ascii="Times New Roman" w:eastAsia="Arial Unicode MS" w:hAnsi="Times New Roman" w:cs="Arial Unicode MS"/>
          <w:b/>
          <w:bCs/>
          <w:kern w:val="1"/>
          <w:sz w:val="24"/>
          <w:szCs w:val="24"/>
          <w:lang w:eastAsia="hi-IN" w:bidi="hi-IN"/>
        </w:rPr>
        <w:t>и речевого развития детей 2—3 лет</w:t>
      </w:r>
      <w:bookmarkEnd w:id="52"/>
      <w:r w:rsidRPr="00906342">
        <w:rPr>
          <w:rFonts w:ascii="Times New Roman" w:eastAsia="Arial Unicode MS" w:hAnsi="Times New Roman" w:cs="Arial Unicode MS"/>
          <w:b/>
          <w:bCs/>
          <w:kern w:val="1"/>
          <w:sz w:val="24"/>
          <w:szCs w:val="24"/>
          <w:lang w:eastAsia="hi-IN" w:bidi="hi-IN"/>
        </w:rPr>
        <w:t>(Образовательная область «Речевое развитие»)</w:t>
      </w:r>
    </w:p>
    <w:p w:rsidR="00906342" w:rsidRPr="00906342" w:rsidRDefault="00906342" w:rsidP="006721C2">
      <w:pPr>
        <w:widowControl w:val="0"/>
        <w:suppressAutoHyphens/>
        <w:autoSpaceDE w:val="0"/>
        <w:spacing w:before="180"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Стимулировать развитие коммуникативных умений. Раз</w:t>
      </w:r>
      <w:r w:rsidRPr="00906342">
        <w:rPr>
          <w:rFonts w:ascii="Times New Roman" w:eastAsia="Arial Unicode MS" w:hAnsi="Times New Roman" w:cs="Arial Unicode MS"/>
          <w:kern w:val="1"/>
          <w:sz w:val="24"/>
          <w:szCs w:val="24"/>
          <w:lang w:eastAsia="hi-IN" w:bidi="hi-IN"/>
        </w:rPr>
        <w:softHyphen/>
        <w:t>вивать общение и взаимодействие ребенка со взрослыми и сверстниками по поводу народной игрушки. Развивать умение выражать свои мысли по поводу красоты народ</w:t>
      </w:r>
      <w:r w:rsidRPr="00906342">
        <w:rPr>
          <w:rFonts w:ascii="Times New Roman" w:eastAsia="Arial Unicode MS" w:hAnsi="Times New Roman" w:cs="Arial Unicode MS"/>
          <w:kern w:val="1"/>
          <w:sz w:val="24"/>
          <w:szCs w:val="24"/>
          <w:lang w:eastAsia="hi-IN" w:bidi="hi-IN"/>
        </w:rPr>
        <w:softHyphen/>
        <w:t>ного орнамента, называть сочетания цветов, узоров и фона.</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интерес к стихам о народных игрушках, ско</w:t>
      </w:r>
      <w:r w:rsidRPr="00906342">
        <w:rPr>
          <w:rFonts w:ascii="Times New Roman" w:eastAsia="Arial Unicode MS" w:hAnsi="Times New Roman" w:cs="Arial Unicode MS"/>
          <w:kern w:val="1"/>
          <w:sz w:val="24"/>
          <w:szCs w:val="24"/>
          <w:lang w:eastAsia="hi-IN" w:bidi="hi-IN"/>
        </w:rPr>
        <w:softHyphen/>
        <w:t>роговоркам и сказкам об изделиях декоративно-прикладного искусства (образовательные ситуации «Развеселые рус</w:t>
      </w:r>
      <w:r w:rsidRPr="00906342">
        <w:rPr>
          <w:rFonts w:ascii="Times New Roman" w:eastAsia="Arial Unicode MS" w:hAnsi="Times New Roman" w:cs="Arial Unicode MS"/>
          <w:kern w:val="1"/>
          <w:sz w:val="24"/>
          <w:szCs w:val="24"/>
          <w:lang w:eastAsia="hi-IN" w:bidi="hi-IN"/>
        </w:rPr>
        <w:softHyphen/>
        <w:t>ские матрешки», «Разноцветный мир чувашских матрешек», «Нарядные дымковские игрушки», «Бусы для чувашской (мордовской) куклы», «Украшение — бусы для чувашских (мордовских) куколок», «Бабушкины тряпичные куклы (чу</w:t>
      </w:r>
      <w:r w:rsidRPr="00906342">
        <w:rPr>
          <w:rFonts w:ascii="Times New Roman" w:eastAsia="Arial Unicode MS" w:hAnsi="Times New Roman" w:cs="Arial Unicode MS"/>
          <w:kern w:val="1"/>
          <w:sz w:val="24"/>
          <w:szCs w:val="24"/>
          <w:lang w:eastAsia="hi-IN" w:bidi="hi-IN"/>
        </w:rPr>
        <w:softHyphen/>
        <w:t>вашские, русские, татарские, мордовские)» и др.).</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Обогащать активный словарь: матрешки, узоры, наряд</w:t>
      </w:r>
      <w:r w:rsidRPr="00906342">
        <w:rPr>
          <w:rFonts w:ascii="Times New Roman" w:eastAsia="Arial Unicode MS" w:hAnsi="Times New Roman" w:cs="Arial Unicode MS"/>
          <w:kern w:val="1"/>
          <w:sz w:val="24"/>
          <w:szCs w:val="24"/>
          <w:lang w:eastAsia="hi-IN" w:bidi="hi-IN"/>
        </w:rPr>
        <w:softHyphen/>
        <w:t>ные, праздничные, в узорных одеждах, бусы, бусины, бу</w:t>
      </w:r>
      <w:r w:rsidRPr="00906342">
        <w:rPr>
          <w:rFonts w:ascii="Times New Roman" w:eastAsia="Arial Unicode MS" w:hAnsi="Times New Roman" w:cs="Arial Unicode MS"/>
          <w:kern w:val="1"/>
          <w:sz w:val="24"/>
          <w:szCs w:val="24"/>
          <w:lang w:eastAsia="hi-IN" w:bidi="hi-IN"/>
        </w:rPr>
        <w:softHyphen/>
        <w:t>синки, ожерелье, сарафан, барышня, кавалер, тряпичные куклы.</w:t>
      </w:r>
    </w:p>
    <w:p w:rsidR="00906342" w:rsidRPr="00906342" w:rsidRDefault="00906342" w:rsidP="006721C2">
      <w:pPr>
        <w:keepNext/>
        <w:keepLines/>
        <w:widowControl w:val="0"/>
        <w:suppressAutoHyphens/>
        <w:autoSpaceDE w:val="0"/>
        <w:spacing w:before="300" w:after="0"/>
        <w:ind w:left="20" w:firstLine="340"/>
        <w:jc w:val="center"/>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lastRenderedPageBreak/>
        <w:t>Интеграция этнохудожественного</w:t>
      </w:r>
      <w:bookmarkStart w:id="53" w:name="bookmark32"/>
      <w:r w:rsidRPr="00906342">
        <w:rPr>
          <w:rFonts w:ascii="Times New Roman" w:eastAsia="Arial Unicode MS" w:hAnsi="Times New Roman" w:cs="Arial Unicode MS"/>
          <w:b/>
          <w:bCs/>
          <w:kern w:val="1"/>
          <w:sz w:val="24"/>
          <w:szCs w:val="24"/>
          <w:lang w:eastAsia="hi-IN" w:bidi="hi-IN"/>
        </w:rPr>
        <w:t>и физического развития детей 2—3 лет</w:t>
      </w:r>
      <w:bookmarkEnd w:id="53"/>
      <w:r w:rsidRPr="00906342">
        <w:rPr>
          <w:rFonts w:ascii="Times New Roman" w:eastAsia="Arial Unicode MS" w:hAnsi="Times New Roman" w:cs="Arial Unicode MS"/>
          <w:b/>
          <w:bCs/>
          <w:kern w:val="1"/>
          <w:sz w:val="24"/>
          <w:szCs w:val="24"/>
          <w:lang w:eastAsia="hi-IN" w:bidi="hi-IN"/>
        </w:rPr>
        <w:t>(Образовательная область «Физическое развитие»)</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w:kern w:val="1"/>
          <w:sz w:val="24"/>
          <w:szCs w:val="24"/>
          <w:lang w:eastAsia="hi-IN" w:bidi="hi-IN"/>
        </w:rPr>
      </w:pPr>
      <w:r w:rsidRPr="00906342">
        <w:rPr>
          <w:rFonts w:ascii="Times New Roman" w:eastAsia="Arial Unicode MS" w:hAnsi="Times New Roman" w:cs="Arial Unicode MS"/>
          <w:kern w:val="1"/>
          <w:sz w:val="24"/>
          <w:szCs w:val="24"/>
          <w:lang w:eastAsia="hi-IN" w:bidi="hi-IN"/>
        </w:rPr>
        <w:t>Совершенствовать моторику пальцев, координирован</w:t>
      </w:r>
      <w:r w:rsidRPr="00906342">
        <w:rPr>
          <w:rFonts w:ascii="Times New Roman" w:eastAsia="Arial Unicode MS" w:hAnsi="Times New Roman" w:cs="Arial Unicode MS"/>
          <w:kern w:val="1"/>
          <w:sz w:val="24"/>
          <w:szCs w:val="24"/>
          <w:lang w:eastAsia="hi-IN" w:bidi="hi-IN"/>
        </w:rPr>
        <w:softHyphen/>
        <w:t>ные движения рук, координацию руки и глаза (соедине</w:t>
      </w:r>
      <w:r w:rsidRPr="00906342">
        <w:rPr>
          <w:rFonts w:ascii="Times New Roman" w:eastAsia="Arial Unicode MS" w:hAnsi="Times New Roman" w:cs="Arial Unicode MS"/>
          <w:kern w:val="1"/>
          <w:sz w:val="24"/>
          <w:szCs w:val="24"/>
          <w:lang w:eastAsia="hi-IN" w:bidi="hi-IN"/>
        </w:rPr>
        <w:softHyphen/>
        <w:t>ние рисунка на двух половинках матрешки). Развивать гла</w:t>
      </w:r>
      <w:r w:rsidRPr="00906342">
        <w:rPr>
          <w:rFonts w:ascii="Times New Roman" w:eastAsia="Arial Unicode MS" w:hAnsi="Times New Roman" w:cs="Arial Unicode MS"/>
          <w:kern w:val="1"/>
          <w:sz w:val="24"/>
          <w:szCs w:val="24"/>
          <w:lang w:eastAsia="hi-IN" w:bidi="hi-IN"/>
        </w:rPr>
        <w:softHyphen/>
        <w:t>зомер и зрительный контроль за движениями рук и кон</w:t>
      </w:r>
      <w:r w:rsidRPr="00906342">
        <w:rPr>
          <w:rFonts w:ascii="Times New Roman" w:eastAsia="Arial Unicode MS" w:hAnsi="Times New Roman" w:cs="Arial Unicode MS"/>
          <w:kern w:val="1"/>
          <w:sz w:val="24"/>
          <w:szCs w:val="24"/>
          <w:lang w:eastAsia="hi-IN" w:bidi="hi-IN"/>
        </w:rPr>
        <w:softHyphen/>
        <w:t>чиков пальцев в процессе лепки и рисования (образова</w:t>
      </w:r>
      <w:r w:rsidRPr="00906342">
        <w:rPr>
          <w:rFonts w:ascii="Times New Roman" w:eastAsia="Arial Unicode MS" w:hAnsi="Times New Roman" w:cs="Arial Unicode MS"/>
          <w:kern w:val="1"/>
          <w:sz w:val="24"/>
          <w:szCs w:val="24"/>
          <w:lang w:eastAsia="hi-IN" w:bidi="hi-IN"/>
        </w:rPr>
        <w:softHyphen/>
        <w:t>тельные ситуации «Какие разные матрешки (русские, чу</w:t>
      </w:r>
      <w:r w:rsidRPr="00906342">
        <w:rPr>
          <w:rFonts w:ascii="Times New Roman" w:eastAsia="Arial Unicode MS" w:hAnsi="Times New Roman" w:cs="Arial Unicode MS"/>
          <w:kern w:val="1"/>
          <w:sz w:val="24"/>
          <w:szCs w:val="24"/>
          <w:lang w:eastAsia="hi-IN" w:bidi="hi-IN"/>
        </w:rPr>
        <w:softHyphen/>
        <w:t>вашские, татарские и др.)», «Бусы для чувашской (мордов</w:t>
      </w:r>
      <w:r w:rsidRPr="00906342">
        <w:rPr>
          <w:rFonts w:ascii="Times New Roman" w:eastAsia="Arial Unicode MS" w:hAnsi="Times New Roman" w:cs="Arial Unicode MS"/>
          <w:kern w:val="1"/>
          <w:sz w:val="24"/>
          <w:szCs w:val="24"/>
          <w:lang w:eastAsia="hi-IN" w:bidi="hi-IN"/>
        </w:rPr>
        <w:softHyphen/>
      </w:r>
      <w:r w:rsidRPr="00906342">
        <w:rPr>
          <w:rFonts w:ascii="Times New Roman" w:eastAsia="Arial Unicode MS" w:hAnsi="Times New Roman" w:cs="Arial"/>
          <w:kern w:val="1"/>
          <w:sz w:val="24"/>
          <w:szCs w:val="24"/>
          <w:lang w:eastAsia="hi-IN" w:bidi="hi-IN"/>
        </w:rPr>
        <w:t>ской) матрешки», «Кавалеров и барышень удивительный наряд: брючки полосатые, юбочки клетчатые», «Чудо ку</w:t>
      </w:r>
      <w:r w:rsidRPr="00906342">
        <w:rPr>
          <w:rFonts w:ascii="Times New Roman" w:eastAsia="Arial Unicode MS" w:hAnsi="Times New Roman" w:cs="Arial"/>
          <w:kern w:val="1"/>
          <w:sz w:val="24"/>
          <w:szCs w:val="24"/>
          <w:lang w:eastAsia="hi-IN" w:bidi="hi-IN"/>
        </w:rPr>
        <w:softHyphen/>
        <w:t>колки — татарские матрешки», «Украшение — бусы для чувашских (мордовских) куколок», «Сказочный город чу</w:t>
      </w:r>
      <w:r w:rsidRPr="00906342">
        <w:rPr>
          <w:rFonts w:ascii="Times New Roman" w:eastAsia="Arial Unicode MS" w:hAnsi="Times New Roman" w:cs="Arial"/>
          <w:kern w:val="1"/>
          <w:sz w:val="24"/>
          <w:szCs w:val="24"/>
          <w:lang w:eastAsia="hi-IN" w:bidi="hi-IN"/>
        </w:rPr>
        <w:softHyphen/>
        <w:t>десных игрушек» и др.).</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spacing w:val="30"/>
          <w:kern w:val="1"/>
          <w:sz w:val="24"/>
          <w:szCs w:val="24"/>
          <w:lang w:eastAsia="hi-IN" w:bidi="hi-IN"/>
        </w:rPr>
      </w:pPr>
    </w:p>
    <w:p w:rsidR="00906342" w:rsidRPr="00906342" w:rsidRDefault="00906342" w:rsidP="006721C2">
      <w:pPr>
        <w:widowControl w:val="0"/>
        <w:suppressAutoHyphens/>
        <w:autoSpaceDE w:val="0"/>
        <w:spacing w:after="180"/>
        <w:ind w:left="20" w:firstLine="340"/>
        <w:jc w:val="center"/>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spacing w:val="30"/>
          <w:kern w:val="1"/>
          <w:sz w:val="24"/>
          <w:szCs w:val="24"/>
          <w:lang w:eastAsia="hi-IN" w:bidi="hi-IN"/>
        </w:rPr>
        <w:t>ВТОРАЯ МЛАДШАЯ ГРУППА</w:t>
      </w:r>
    </w:p>
    <w:p w:rsidR="00906342" w:rsidRPr="00906342" w:rsidRDefault="00906342" w:rsidP="006721C2">
      <w:pPr>
        <w:keepNext/>
        <w:keepLines/>
        <w:widowControl w:val="0"/>
        <w:suppressAutoHyphens/>
        <w:autoSpaceDE w:val="0"/>
        <w:spacing w:after="0"/>
        <w:ind w:left="20" w:firstLine="340"/>
        <w:jc w:val="center"/>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 xml:space="preserve">Содержание психолого-педагогической работы </w:t>
      </w:r>
      <w:bookmarkStart w:id="54" w:name="bookmark111"/>
      <w:r w:rsidRPr="00906342">
        <w:rPr>
          <w:rFonts w:ascii="Times New Roman" w:eastAsia="Arial Unicode MS" w:hAnsi="Times New Roman" w:cs="Arial Unicode MS"/>
          <w:b/>
          <w:bCs/>
          <w:kern w:val="1"/>
          <w:sz w:val="24"/>
          <w:szCs w:val="24"/>
          <w:lang w:eastAsia="hi-IN" w:bidi="hi-IN"/>
        </w:rPr>
        <w:t>по этнохудожественному развитию детей 3—4 лет</w:t>
      </w:r>
      <w:bookmarkEnd w:id="54"/>
    </w:p>
    <w:p w:rsidR="00906342" w:rsidRPr="00906342" w:rsidRDefault="00906342" w:rsidP="006721C2">
      <w:pPr>
        <w:widowControl w:val="0"/>
        <w:suppressAutoHyphens/>
        <w:autoSpaceDE w:val="0"/>
        <w:spacing w:before="180" w:after="0"/>
        <w:ind w:left="20" w:firstLine="340"/>
        <w:jc w:val="center"/>
        <w:rPr>
          <w:rFonts w:ascii="Times New Roman" w:eastAsia="Arial Unicode MS" w:hAnsi="Times New Roman" w:cs="Arial Unicode MS"/>
          <w:b/>
          <w:bCs/>
          <w:i/>
          <w:i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(Образовательная область «Художественно-эстетическое развитие»)</w:t>
      </w:r>
    </w:p>
    <w:p w:rsidR="00906342" w:rsidRPr="00906342" w:rsidRDefault="00906342" w:rsidP="006721C2">
      <w:pPr>
        <w:widowControl w:val="0"/>
        <w:suppressAutoHyphens/>
        <w:autoSpaceDE w:val="0"/>
        <w:spacing w:before="180"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i/>
          <w:iCs/>
          <w:kern w:val="1"/>
          <w:sz w:val="24"/>
          <w:szCs w:val="24"/>
          <w:lang w:eastAsia="hi-IN" w:bidi="hi-IN"/>
        </w:rPr>
        <w:t>Воспитание эмоционально-личностной отзывчивости и интереса к эстетическому восприятию искусства народ</w:t>
      </w:r>
      <w:r w:rsidRPr="00906342">
        <w:rPr>
          <w:rFonts w:ascii="Times New Roman" w:eastAsia="Arial Unicode MS" w:hAnsi="Times New Roman" w:cs="Arial Unicode MS"/>
          <w:b/>
          <w:bCs/>
          <w:i/>
          <w:iCs/>
          <w:kern w:val="1"/>
          <w:sz w:val="24"/>
          <w:szCs w:val="24"/>
          <w:lang w:eastAsia="hi-IN" w:bidi="hi-IN"/>
        </w:rPr>
        <w:softHyphen/>
        <w:t>ного орнамента.</w:t>
      </w:r>
      <w:r w:rsidRPr="00906342">
        <w:rPr>
          <w:rFonts w:ascii="Times New Roman" w:eastAsia="Arial Unicode MS" w:hAnsi="Times New Roman" w:cs="Arial Unicode MS"/>
          <w:kern w:val="1"/>
          <w:sz w:val="24"/>
          <w:szCs w:val="24"/>
          <w:lang w:eastAsia="hi-IN" w:bidi="hi-IN"/>
        </w:rPr>
        <w:t xml:space="preserve"> Вызывать интерес к рассматриванию из</w:t>
      </w:r>
      <w:r w:rsidRPr="00906342">
        <w:rPr>
          <w:rFonts w:ascii="Times New Roman" w:eastAsia="Arial Unicode MS" w:hAnsi="Times New Roman" w:cs="Arial Unicode MS"/>
          <w:kern w:val="1"/>
          <w:sz w:val="24"/>
          <w:szCs w:val="24"/>
          <w:lang w:eastAsia="hi-IN" w:bidi="hi-IN"/>
        </w:rPr>
        <w:softHyphen/>
        <w:t>делий декоративно-прикладного искусства народов, про</w:t>
      </w:r>
      <w:r w:rsidRPr="00906342">
        <w:rPr>
          <w:rFonts w:ascii="Times New Roman" w:eastAsia="Arial Unicode MS" w:hAnsi="Times New Roman" w:cs="Arial Unicode MS"/>
          <w:kern w:val="1"/>
          <w:sz w:val="24"/>
          <w:szCs w:val="24"/>
          <w:lang w:eastAsia="hi-IN" w:bidi="hi-IN"/>
        </w:rPr>
        <w:softHyphen/>
        <w:t>живающих в Чувашской Республике.</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Формировать общее представление о народной игруш</w:t>
      </w:r>
      <w:r w:rsidRPr="00906342">
        <w:rPr>
          <w:rFonts w:ascii="Times New Roman" w:eastAsia="Arial Unicode MS" w:hAnsi="Times New Roman" w:cs="Arial Unicode MS"/>
          <w:kern w:val="1"/>
          <w:sz w:val="24"/>
          <w:szCs w:val="24"/>
          <w:lang w:eastAsia="hi-IN" w:bidi="hi-IN"/>
        </w:rPr>
        <w:softHyphen/>
        <w:t>ке, ее разнообразии и красоте. Формировать интерес и эмо</w:t>
      </w:r>
      <w:r w:rsidRPr="00906342">
        <w:rPr>
          <w:rFonts w:ascii="Times New Roman" w:eastAsia="Arial Unicode MS" w:hAnsi="Times New Roman" w:cs="Arial Unicode MS"/>
          <w:kern w:val="1"/>
          <w:sz w:val="24"/>
          <w:szCs w:val="24"/>
          <w:lang w:eastAsia="hi-IN" w:bidi="hi-IN"/>
        </w:rPr>
        <w:softHyphen/>
        <w:t>циональную отзывчивость на восприятие народных игру</w:t>
      </w:r>
      <w:r w:rsidRPr="00906342">
        <w:rPr>
          <w:rFonts w:ascii="Times New Roman" w:eastAsia="Arial Unicode MS" w:hAnsi="Times New Roman" w:cs="Arial Unicode MS"/>
          <w:kern w:val="1"/>
          <w:sz w:val="24"/>
          <w:szCs w:val="24"/>
          <w:lang w:eastAsia="hi-IN" w:bidi="hi-IN"/>
        </w:rPr>
        <w:softHyphen/>
        <w:t>шек многообразных видов (куклы-матрешки, тряпичные куклы, дымковские игрушки), разнящихся по этнографи</w:t>
      </w:r>
      <w:r w:rsidRPr="00906342">
        <w:rPr>
          <w:rFonts w:ascii="Times New Roman" w:eastAsia="Arial Unicode MS" w:hAnsi="Times New Roman" w:cs="Arial Unicode MS"/>
          <w:kern w:val="1"/>
          <w:sz w:val="24"/>
          <w:szCs w:val="24"/>
          <w:lang w:eastAsia="hi-IN" w:bidi="hi-IN"/>
        </w:rPr>
        <w:softHyphen/>
        <w:t>ческим мотивам (русские, чувашские, татарские, мордов</w:t>
      </w:r>
      <w:r w:rsidRPr="00906342">
        <w:rPr>
          <w:rFonts w:ascii="Times New Roman" w:eastAsia="Arial Unicode MS" w:hAnsi="Times New Roman" w:cs="Arial Unicode MS"/>
          <w:kern w:val="1"/>
          <w:sz w:val="24"/>
          <w:szCs w:val="24"/>
          <w:lang w:eastAsia="hi-IN" w:bidi="hi-IN"/>
        </w:rPr>
        <w:softHyphen/>
        <w:t>ские). Закрепить представление о том, что они отличают</w:t>
      </w:r>
      <w:r w:rsidRPr="00906342">
        <w:rPr>
          <w:rFonts w:ascii="Times New Roman" w:eastAsia="Arial Unicode MS" w:hAnsi="Times New Roman" w:cs="Arial Unicode MS"/>
          <w:kern w:val="1"/>
          <w:sz w:val="24"/>
          <w:szCs w:val="24"/>
          <w:lang w:eastAsia="hi-IN" w:bidi="hi-IN"/>
        </w:rPr>
        <w:softHyphen/>
        <w:t>ся элементами узора (цветы у русской и татарской матре</w:t>
      </w:r>
      <w:r w:rsidRPr="00906342">
        <w:rPr>
          <w:rFonts w:ascii="Times New Roman" w:eastAsia="Arial Unicode MS" w:hAnsi="Times New Roman" w:cs="Arial Unicode MS"/>
          <w:kern w:val="1"/>
          <w:sz w:val="24"/>
          <w:szCs w:val="24"/>
          <w:lang w:eastAsia="hi-IN" w:bidi="hi-IN"/>
        </w:rPr>
        <w:softHyphen/>
        <w:t>шек; многоцветные узоры из линий, серебристые кружоч</w:t>
      </w:r>
      <w:r w:rsidRPr="00906342">
        <w:rPr>
          <w:rFonts w:ascii="Times New Roman" w:eastAsia="Arial Unicode MS" w:hAnsi="Times New Roman" w:cs="Arial Unicode MS"/>
          <w:kern w:val="1"/>
          <w:sz w:val="24"/>
          <w:szCs w:val="24"/>
          <w:lang w:eastAsia="hi-IN" w:bidi="hi-IN"/>
        </w:rPr>
        <w:softHyphen/>
        <w:t>ки, как мелкие монетки, и цветные бусинки-бисеринки у чувашской и мордовской матрешек). Развивать способность видения необычных и разнообразных образов, характер</w:t>
      </w:r>
      <w:r w:rsidRPr="00906342">
        <w:rPr>
          <w:rFonts w:ascii="Times New Roman" w:eastAsia="Arial Unicode MS" w:hAnsi="Times New Roman" w:cs="Arial Unicode MS"/>
          <w:kern w:val="1"/>
          <w:sz w:val="24"/>
          <w:szCs w:val="24"/>
          <w:lang w:eastAsia="hi-IN" w:bidi="hi-IN"/>
        </w:rPr>
        <w:softHyphen/>
        <w:t>ных для них (образовательная ситуация «Волшебный го</w:t>
      </w:r>
      <w:r w:rsidRPr="00906342">
        <w:rPr>
          <w:rFonts w:ascii="Times New Roman" w:eastAsia="Arial Unicode MS" w:hAnsi="Times New Roman" w:cs="Arial Unicode MS"/>
          <w:kern w:val="1"/>
          <w:sz w:val="24"/>
          <w:szCs w:val="24"/>
          <w:lang w:eastAsia="hi-IN" w:bidi="hi-IN"/>
        </w:rPr>
        <w:softHyphen/>
        <w:t>род дивных игрушек» и др.).</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Приобщать к миру народных кукол-матрешек, отли</w:t>
      </w:r>
      <w:r w:rsidRPr="00906342">
        <w:rPr>
          <w:rFonts w:ascii="Times New Roman" w:eastAsia="Arial Unicode MS" w:hAnsi="Times New Roman" w:cs="Arial Unicode MS"/>
          <w:kern w:val="1"/>
          <w:sz w:val="24"/>
          <w:szCs w:val="24"/>
          <w:lang w:eastAsia="hi-IN" w:bidi="hi-IN"/>
        </w:rPr>
        <w:softHyphen/>
        <w:t>чающихся по этнографическим мотивам (русские, чуваш</w:t>
      </w:r>
      <w:r w:rsidRPr="00906342">
        <w:rPr>
          <w:rFonts w:ascii="Times New Roman" w:eastAsia="Arial Unicode MS" w:hAnsi="Times New Roman" w:cs="Arial Unicode MS"/>
          <w:kern w:val="1"/>
          <w:sz w:val="24"/>
          <w:szCs w:val="24"/>
          <w:lang w:eastAsia="hi-IN" w:bidi="hi-IN"/>
        </w:rPr>
        <w:softHyphen/>
        <w:t>ские, татарские, мордовские). Создавать атмосферу ра</w:t>
      </w:r>
      <w:r w:rsidRPr="00906342">
        <w:rPr>
          <w:rFonts w:ascii="Times New Roman" w:eastAsia="Arial Unicode MS" w:hAnsi="Times New Roman" w:cs="Arial Unicode MS"/>
          <w:kern w:val="1"/>
          <w:sz w:val="24"/>
          <w:szCs w:val="24"/>
          <w:lang w:eastAsia="hi-IN" w:bidi="hi-IN"/>
        </w:rPr>
        <w:softHyphen/>
        <w:t>дости, удовольствия и соучастия в процессе эстетичес</w:t>
      </w:r>
      <w:r w:rsidRPr="00906342">
        <w:rPr>
          <w:rFonts w:ascii="Times New Roman" w:eastAsia="Arial Unicode MS" w:hAnsi="Times New Roman" w:cs="Arial Unicode MS"/>
          <w:kern w:val="1"/>
          <w:sz w:val="24"/>
          <w:szCs w:val="24"/>
          <w:lang w:eastAsia="hi-IN" w:bidi="hi-IN"/>
        </w:rPr>
        <w:softHyphen/>
        <w:t>кого восприятия разнообразия народных игрушек-кукол. Развивать способность эмоционально откликаться на яр</w:t>
      </w:r>
      <w:r w:rsidRPr="00906342">
        <w:rPr>
          <w:rFonts w:ascii="Times New Roman" w:eastAsia="Arial Unicode MS" w:hAnsi="Times New Roman" w:cs="Arial Unicode MS"/>
          <w:kern w:val="1"/>
          <w:sz w:val="24"/>
          <w:szCs w:val="24"/>
          <w:lang w:eastAsia="hi-IN" w:bidi="hi-IN"/>
        </w:rPr>
        <w:softHyphen/>
      </w:r>
      <w:r w:rsidRPr="00906342">
        <w:rPr>
          <w:rFonts w:ascii="Times New Roman" w:eastAsia="Arial Unicode MS" w:hAnsi="Times New Roman" w:cs="Arial"/>
          <w:kern w:val="1"/>
          <w:sz w:val="24"/>
          <w:szCs w:val="24"/>
          <w:lang w:eastAsia="hi-IN" w:bidi="hi-IN"/>
        </w:rPr>
        <w:t>кость и выразительность цветовых образов в них и выра</w:t>
      </w:r>
      <w:r w:rsidRPr="00906342">
        <w:rPr>
          <w:rFonts w:ascii="Times New Roman" w:eastAsia="Arial Unicode MS" w:hAnsi="Times New Roman" w:cs="Arial"/>
          <w:kern w:val="1"/>
          <w:sz w:val="24"/>
          <w:szCs w:val="24"/>
          <w:lang w:eastAsia="hi-IN" w:bidi="hi-IN"/>
        </w:rPr>
        <w:softHyphen/>
        <w:t>жать свои мысли по поводу их красоты, называть соче</w:t>
      </w:r>
      <w:r w:rsidRPr="00906342">
        <w:rPr>
          <w:rFonts w:ascii="Times New Roman" w:eastAsia="Arial Unicode MS" w:hAnsi="Times New Roman" w:cs="Arial"/>
          <w:kern w:val="1"/>
          <w:sz w:val="24"/>
          <w:szCs w:val="24"/>
          <w:lang w:eastAsia="hi-IN" w:bidi="hi-IN"/>
        </w:rPr>
        <w:softHyphen/>
        <w:t>тания цветов, узоров и фона, расположение узоров.</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Формировать интерес и эмоциональную отзывчивость на восприятие русской матрешки, принадлежащей разным художественным промыслам (семеновские, полхов-майданские, авторские матрешки в стиле росписи «гжель» и «хох- лома» и др.), самодельных (прорезные силуэты) игрушек- матрешек, иллюстраций (слайдов) с их изображением в красочных цветочных нарядах. Развивать эстетические чув</w:t>
      </w:r>
      <w:r w:rsidRPr="00906342">
        <w:rPr>
          <w:rFonts w:ascii="Times New Roman" w:eastAsia="Arial Unicode MS" w:hAnsi="Times New Roman" w:cs="Arial Unicode MS"/>
          <w:kern w:val="1"/>
          <w:sz w:val="24"/>
          <w:szCs w:val="24"/>
          <w:lang w:eastAsia="hi-IN" w:bidi="hi-IN"/>
        </w:rPr>
        <w:softHyphen/>
        <w:t>ства детей (образовательные ситуации «Вот красавицы-мат- решки (русские, чувашские, татарские, мордовские) — хороши, не рассказать!», «Русская матрешка вся такая лад</w:t>
      </w:r>
      <w:r w:rsidRPr="00906342">
        <w:rPr>
          <w:rFonts w:ascii="Times New Roman" w:eastAsia="Arial Unicode MS" w:hAnsi="Times New Roman" w:cs="Arial Unicode MS"/>
          <w:kern w:val="1"/>
          <w:sz w:val="24"/>
          <w:szCs w:val="24"/>
          <w:lang w:eastAsia="hi-IN" w:bidi="hi-IN"/>
        </w:rPr>
        <w:softHyphen/>
        <w:t>ная, яркая, нарядная», «Русские матрешки в дождь ис</w:t>
      </w:r>
      <w:r w:rsidRPr="00906342">
        <w:rPr>
          <w:rFonts w:ascii="Times New Roman" w:eastAsia="Arial Unicode MS" w:hAnsi="Times New Roman" w:cs="Arial Unicode MS"/>
          <w:kern w:val="1"/>
          <w:sz w:val="24"/>
          <w:szCs w:val="24"/>
          <w:lang w:eastAsia="hi-IN" w:bidi="hi-IN"/>
        </w:rPr>
        <w:softHyphen/>
        <w:t>портили одежки» и др.).</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Формировать интерес и эмоциональную отзывчивость на восприятие чувашской куклы-матрешки разных видов (в пестрядинной и белой одежде), воспитывать интерес к ней, радость от встречи. Развивать эстетическое восприя</w:t>
      </w:r>
      <w:r w:rsidRPr="00906342">
        <w:rPr>
          <w:rFonts w:ascii="Times New Roman" w:eastAsia="Arial Unicode MS" w:hAnsi="Times New Roman" w:cs="Arial Unicode MS"/>
          <w:kern w:val="1"/>
          <w:sz w:val="24"/>
          <w:szCs w:val="24"/>
          <w:lang w:eastAsia="hi-IN" w:bidi="hi-IN"/>
        </w:rPr>
        <w:softHyphen/>
        <w:t>тие необычности их образов и ярких узоров на них. Обу</w:t>
      </w:r>
      <w:r w:rsidRPr="00906342">
        <w:rPr>
          <w:rFonts w:ascii="Times New Roman" w:eastAsia="Arial Unicode MS" w:hAnsi="Times New Roman" w:cs="Arial Unicode MS"/>
          <w:kern w:val="1"/>
          <w:sz w:val="24"/>
          <w:szCs w:val="24"/>
          <w:lang w:eastAsia="hi-IN" w:bidi="hi-IN"/>
        </w:rPr>
        <w:softHyphen/>
      </w:r>
      <w:r w:rsidRPr="00906342">
        <w:rPr>
          <w:rFonts w:ascii="Times New Roman" w:eastAsia="Arial Unicode MS" w:hAnsi="Times New Roman" w:cs="Arial Unicode MS"/>
          <w:kern w:val="1"/>
          <w:sz w:val="24"/>
          <w:szCs w:val="24"/>
          <w:lang w:eastAsia="hi-IN" w:bidi="hi-IN"/>
        </w:rPr>
        <w:lastRenderedPageBreak/>
        <w:t>чать выделению новой композиции — клетчатый узор (по</w:t>
      </w:r>
      <w:r w:rsidRPr="00906342">
        <w:rPr>
          <w:rFonts w:ascii="Times New Roman" w:eastAsia="Arial Unicode MS" w:hAnsi="Times New Roman" w:cs="Arial Unicode MS"/>
          <w:kern w:val="1"/>
          <w:sz w:val="24"/>
          <w:szCs w:val="24"/>
          <w:lang w:eastAsia="hi-IN" w:bidi="hi-IN"/>
        </w:rPr>
        <w:softHyphen/>
        <w:t>лосы одного цвета чередуются с полосами другого цвета) (образовательная ситуация «Удивительный мир чувашских матрешек»).</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Приобщать к миру татарской народной культуры. Фор</w:t>
      </w:r>
      <w:r w:rsidRPr="00906342">
        <w:rPr>
          <w:rFonts w:ascii="Times New Roman" w:eastAsia="Arial Unicode MS" w:hAnsi="Times New Roman" w:cs="Arial Unicode MS"/>
          <w:kern w:val="1"/>
          <w:sz w:val="24"/>
          <w:szCs w:val="24"/>
          <w:lang w:eastAsia="hi-IN" w:bidi="hi-IN"/>
        </w:rPr>
        <w:softHyphen/>
        <w:t>мировать интерес и эмоциональную отзывчивость на вос</w:t>
      </w:r>
      <w:r w:rsidRPr="00906342">
        <w:rPr>
          <w:rFonts w:ascii="Times New Roman" w:eastAsia="Arial Unicode MS" w:hAnsi="Times New Roman" w:cs="Arial Unicode MS"/>
          <w:kern w:val="1"/>
          <w:sz w:val="24"/>
          <w:szCs w:val="24"/>
          <w:lang w:eastAsia="hi-IN" w:bidi="hi-IN"/>
        </w:rPr>
        <w:softHyphen/>
        <w:t>приятие татарской матрешки (образовательная ситуация «Чудесные куколки — татарские матрешки»).</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Поддерживать интерес к народной кукле как объекту окружающего мира. Формировать общее представление о народной тряпичной кукле, ее разнообразии и красоте. Вы</w:t>
      </w:r>
      <w:r w:rsidRPr="00906342">
        <w:rPr>
          <w:rFonts w:ascii="Times New Roman" w:eastAsia="Arial Unicode MS" w:hAnsi="Times New Roman" w:cs="Arial Unicode MS"/>
          <w:kern w:val="1"/>
          <w:sz w:val="24"/>
          <w:szCs w:val="24"/>
          <w:lang w:eastAsia="hi-IN" w:bidi="hi-IN"/>
        </w:rPr>
        <w:softHyphen/>
        <w:t>зывать эмоциональную отзывчивость на восприятие тря</w:t>
      </w:r>
      <w:r w:rsidRPr="00906342">
        <w:rPr>
          <w:rFonts w:ascii="Times New Roman" w:eastAsia="Arial Unicode MS" w:hAnsi="Times New Roman" w:cs="Arial Unicode MS"/>
          <w:kern w:val="1"/>
          <w:sz w:val="24"/>
          <w:szCs w:val="24"/>
          <w:lang w:eastAsia="hi-IN" w:bidi="hi-IN"/>
        </w:rPr>
        <w:softHyphen/>
        <w:t>пичной куклы, желание любоваться ею, радоваться ее внешнему виду (образовательная ситуация «Тряпичные куколки (чувашские, русские, татарские, мордовские) — просто загляденье!»).</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 xml:space="preserve">Познакомить с дымковскими игрушками. Продолжать формировать эстетическое отношение и интерес к ним, </w:t>
      </w:r>
      <w:r w:rsidRPr="00906342">
        <w:rPr>
          <w:rFonts w:ascii="Times New Roman" w:eastAsia="Arial Unicode MS" w:hAnsi="Times New Roman" w:cs="Arial"/>
          <w:kern w:val="1"/>
          <w:sz w:val="24"/>
          <w:szCs w:val="24"/>
          <w:lang w:eastAsia="hi-IN" w:bidi="hi-IN"/>
        </w:rPr>
        <w:t>необычности ее образов, яркости и нарядности. Разви</w:t>
      </w:r>
      <w:r w:rsidRPr="00906342">
        <w:rPr>
          <w:rFonts w:ascii="Times New Roman" w:eastAsia="Arial Unicode MS" w:hAnsi="Times New Roman" w:cs="Arial"/>
          <w:kern w:val="1"/>
          <w:sz w:val="24"/>
          <w:szCs w:val="24"/>
          <w:lang w:eastAsia="hi-IN" w:bidi="hi-IN"/>
        </w:rPr>
        <w:softHyphen/>
        <w:t>вать способность видения разнообразных образов, харак</w:t>
      </w:r>
      <w:r w:rsidRPr="00906342">
        <w:rPr>
          <w:rFonts w:ascii="Times New Roman" w:eastAsia="Arial Unicode MS" w:hAnsi="Times New Roman" w:cs="Arial"/>
          <w:kern w:val="1"/>
          <w:sz w:val="24"/>
          <w:szCs w:val="24"/>
          <w:lang w:eastAsia="hi-IN" w:bidi="hi-IN"/>
        </w:rPr>
        <w:softHyphen/>
        <w:t>терных для дымковской игрушки (барышня, птица, жи</w:t>
      </w:r>
      <w:r w:rsidRPr="00906342">
        <w:rPr>
          <w:rFonts w:ascii="Times New Roman" w:eastAsia="Arial Unicode MS" w:hAnsi="Times New Roman" w:cs="Arial"/>
          <w:kern w:val="1"/>
          <w:sz w:val="24"/>
          <w:szCs w:val="24"/>
          <w:lang w:eastAsia="hi-IN" w:bidi="hi-IN"/>
        </w:rPr>
        <w:softHyphen/>
        <w:t>вотные, украшенные яркими узорами). Вызывать чувство радости и эмоциональную отзывчивость на красоту и пла</w:t>
      </w:r>
      <w:r w:rsidRPr="00906342">
        <w:rPr>
          <w:rFonts w:ascii="Times New Roman" w:eastAsia="Arial Unicode MS" w:hAnsi="Times New Roman" w:cs="Arial"/>
          <w:kern w:val="1"/>
          <w:sz w:val="24"/>
          <w:szCs w:val="24"/>
          <w:lang w:eastAsia="hi-IN" w:bidi="hi-IN"/>
        </w:rPr>
        <w:softHyphen/>
        <w:t>стичность их форм. Обучать выделению в дымковской росписи полосатых и клетчатых узоров, называнию со</w:t>
      </w:r>
      <w:r w:rsidRPr="00906342">
        <w:rPr>
          <w:rFonts w:ascii="Times New Roman" w:eastAsia="Arial Unicode MS" w:hAnsi="Times New Roman" w:cs="Arial"/>
          <w:kern w:val="1"/>
          <w:sz w:val="24"/>
          <w:szCs w:val="24"/>
          <w:lang w:eastAsia="hi-IN" w:bidi="hi-IN"/>
        </w:rPr>
        <w:softHyphen/>
        <w:t>четания цветов. Обучать выделению новой композиции дымковской росписи — клетчатого узора, заполненного одинаковыми узорами (кругами) на юбке барыни, поло</w:t>
      </w:r>
      <w:r w:rsidRPr="00906342">
        <w:rPr>
          <w:rFonts w:ascii="Times New Roman" w:eastAsia="Arial Unicode MS" w:hAnsi="Times New Roman" w:cs="Arial"/>
          <w:kern w:val="1"/>
          <w:sz w:val="24"/>
          <w:szCs w:val="24"/>
          <w:lang w:eastAsia="hi-IN" w:bidi="hi-IN"/>
        </w:rPr>
        <w:softHyphen/>
        <w:t>сатого узора — точками на брюках кавалера (образова</w:t>
      </w:r>
      <w:r w:rsidRPr="00906342">
        <w:rPr>
          <w:rFonts w:ascii="Times New Roman" w:eastAsia="Arial Unicode MS" w:hAnsi="Times New Roman" w:cs="Arial"/>
          <w:kern w:val="1"/>
          <w:sz w:val="24"/>
          <w:szCs w:val="24"/>
          <w:lang w:eastAsia="hi-IN" w:bidi="hi-IN"/>
        </w:rPr>
        <w:softHyphen/>
        <w:t>тельные ситуации «В царстве дымковских игрушек», «Ка</w:t>
      </w:r>
      <w:r w:rsidRPr="00906342">
        <w:rPr>
          <w:rFonts w:ascii="Times New Roman" w:eastAsia="Arial Unicode MS" w:hAnsi="Times New Roman" w:cs="Arial"/>
          <w:kern w:val="1"/>
          <w:sz w:val="24"/>
          <w:szCs w:val="24"/>
          <w:lang w:eastAsia="hi-IN" w:bidi="hi-IN"/>
        </w:rPr>
        <w:softHyphen/>
        <w:t>валеры и барышни, как вы чудо хороши: брючки поло</w:t>
      </w:r>
      <w:r w:rsidRPr="00906342">
        <w:rPr>
          <w:rFonts w:ascii="Times New Roman" w:eastAsia="Arial Unicode MS" w:hAnsi="Times New Roman" w:cs="Arial"/>
          <w:kern w:val="1"/>
          <w:sz w:val="24"/>
          <w:szCs w:val="24"/>
          <w:lang w:eastAsia="hi-IN" w:bidi="hi-IN"/>
        </w:rPr>
        <w:softHyphen/>
        <w:t>сатые, юбочки клетчатые, на полосках точки, а вокруг кружочки!»).</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интерес к бусам как к предмету украшения по мотивам чувашских и мордовских народных изделий (образовательные ситуации «Купила Марусе чувашские (мордовские) бусы бабуся...», «Ожерелье из бус для чу</w:t>
      </w:r>
      <w:r w:rsidRPr="00906342">
        <w:rPr>
          <w:rFonts w:ascii="Times New Roman" w:eastAsia="Arial Unicode MS" w:hAnsi="Times New Roman" w:cs="Arial Unicode MS"/>
          <w:kern w:val="1"/>
          <w:sz w:val="24"/>
          <w:szCs w:val="24"/>
          <w:lang w:eastAsia="hi-IN" w:bidi="hi-IN"/>
        </w:rPr>
        <w:softHyphen/>
        <w:t>вашских (мордовских) куколок»).</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b/>
          <w:bCs/>
          <w:i/>
          <w:iCs/>
          <w:kern w:val="1"/>
          <w:sz w:val="24"/>
          <w:szCs w:val="24"/>
          <w:lang w:eastAsia="hi-IN" w:bidi="hi-IN"/>
        </w:rPr>
      </w:pPr>
      <w:r w:rsidRPr="00906342">
        <w:rPr>
          <w:rFonts w:ascii="Times New Roman" w:eastAsia="Arial Unicode MS" w:hAnsi="Times New Roman" w:cs="Arial Unicode MS"/>
          <w:kern w:val="1"/>
          <w:sz w:val="24"/>
          <w:szCs w:val="24"/>
          <w:lang w:eastAsia="hi-IN" w:bidi="hi-IN"/>
        </w:rPr>
        <w:t>Обогащать эстетический опыт детей в процессе зна</w:t>
      </w:r>
      <w:r w:rsidRPr="00906342">
        <w:rPr>
          <w:rFonts w:ascii="Times New Roman" w:eastAsia="Arial Unicode MS" w:hAnsi="Times New Roman" w:cs="Arial Unicode MS"/>
          <w:kern w:val="1"/>
          <w:sz w:val="24"/>
          <w:szCs w:val="24"/>
          <w:lang w:eastAsia="hi-IN" w:bidi="hi-IN"/>
        </w:rPr>
        <w:softHyphen/>
        <w:t>комства с рукотворной красотой лоскутных одеял, рожда</w:t>
      </w:r>
      <w:r w:rsidRPr="00906342">
        <w:rPr>
          <w:rFonts w:ascii="Times New Roman" w:eastAsia="Arial Unicode MS" w:hAnsi="Times New Roman" w:cs="Arial Unicode MS"/>
          <w:kern w:val="1"/>
          <w:sz w:val="24"/>
          <w:szCs w:val="24"/>
          <w:lang w:eastAsia="hi-IN" w:bidi="hi-IN"/>
        </w:rPr>
        <w:softHyphen/>
        <w:t>ющих ассоциации с красотой цветов (узоры тюльпанов в татарском искусстве), сиянием солнца (узоры солнц в чу</w:t>
      </w:r>
      <w:r w:rsidRPr="00906342">
        <w:rPr>
          <w:rFonts w:ascii="Times New Roman" w:eastAsia="Arial Unicode MS" w:hAnsi="Times New Roman" w:cs="Arial Unicode MS"/>
          <w:kern w:val="1"/>
          <w:sz w:val="24"/>
          <w:szCs w:val="24"/>
          <w:lang w:eastAsia="hi-IN" w:bidi="hi-IN"/>
        </w:rPr>
        <w:softHyphen/>
        <w:t>вашском и мордовском искусстве), спелыми ягодами (узо</w:t>
      </w:r>
      <w:r w:rsidRPr="00906342">
        <w:rPr>
          <w:rFonts w:ascii="Times New Roman" w:eastAsia="Arial Unicode MS" w:hAnsi="Times New Roman" w:cs="Arial Unicode MS"/>
          <w:kern w:val="1"/>
          <w:sz w:val="24"/>
          <w:szCs w:val="24"/>
          <w:lang w:eastAsia="hi-IN" w:bidi="hi-IN"/>
        </w:rPr>
        <w:softHyphen/>
        <w:t>ры ягод в русском искусстве) [образовательная ситуация «Веселье» красок лоскутного одеяла с узором (чувашским, русским, татарским, мордовским)»].</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i/>
          <w:iCs/>
          <w:kern w:val="1"/>
          <w:sz w:val="24"/>
          <w:szCs w:val="24"/>
          <w:lang w:eastAsia="hi-IN" w:bidi="hi-IN"/>
        </w:rPr>
        <w:t>Формирование способностей к созданию выразительного образа в декоративно-орнаментальной деятельности (ри</w:t>
      </w:r>
      <w:r w:rsidRPr="00906342">
        <w:rPr>
          <w:rFonts w:ascii="Times New Roman" w:eastAsia="Arial Unicode MS" w:hAnsi="Times New Roman" w:cs="Arial Unicode MS"/>
          <w:b/>
          <w:bCs/>
          <w:i/>
          <w:iCs/>
          <w:kern w:val="1"/>
          <w:sz w:val="24"/>
          <w:szCs w:val="24"/>
          <w:lang w:eastAsia="hi-IN" w:bidi="hi-IN"/>
        </w:rPr>
        <w:softHyphen/>
        <w:t>сование, лепка</w:t>
      </w:r>
      <w:r w:rsidRPr="00906342">
        <w:rPr>
          <w:rFonts w:ascii="Times New Roman" w:eastAsia="Arial Unicode MS" w:hAnsi="Times New Roman" w:cs="Arial Unicode MS"/>
          <w:b/>
          <w:bCs/>
          <w:i/>
          <w:iCs/>
          <w:kern w:val="1"/>
          <w:position w:val="-5"/>
          <w:sz w:val="24"/>
          <w:szCs w:val="24"/>
          <w:lang w:eastAsia="hi-IN" w:bidi="hi-IN"/>
        </w:rPr>
        <w:t xml:space="preserve">, </w:t>
      </w:r>
      <w:r w:rsidRPr="00906342">
        <w:rPr>
          <w:rFonts w:ascii="Times New Roman" w:eastAsia="Arial Unicode MS" w:hAnsi="Times New Roman" w:cs="Arial Unicode MS"/>
          <w:b/>
          <w:bCs/>
          <w:i/>
          <w:iCs/>
          <w:kern w:val="1"/>
          <w:sz w:val="24"/>
          <w:szCs w:val="24"/>
          <w:lang w:eastAsia="hi-IN" w:bidi="hi-IN"/>
        </w:rPr>
        <w:t>аппликация).</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b/>
          <w:bCs/>
          <w:i/>
          <w:iCs/>
          <w:kern w:val="1"/>
          <w:sz w:val="24"/>
          <w:szCs w:val="24"/>
          <w:lang w:eastAsia="hi-IN" w:bidi="hi-IN"/>
        </w:rPr>
      </w:pPr>
      <w:r w:rsidRPr="00906342">
        <w:rPr>
          <w:rFonts w:ascii="Times New Roman" w:eastAsia="Arial Unicode MS" w:hAnsi="Times New Roman" w:cs="Arial Unicode MS"/>
          <w:kern w:val="1"/>
          <w:sz w:val="24"/>
          <w:szCs w:val="24"/>
          <w:lang w:eastAsia="hi-IN" w:bidi="hi-IN"/>
        </w:rPr>
        <w:t>Побуждать к созданию рисунков, лепных и аппликативных работ по мотивам русского, чувашского, мордов</w:t>
      </w:r>
      <w:r w:rsidRPr="00906342">
        <w:rPr>
          <w:rFonts w:ascii="Times New Roman" w:eastAsia="Arial Unicode MS" w:hAnsi="Times New Roman" w:cs="Arial Unicode MS"/>
          <w:kern w:val="1"/>
          <w:sz w:val="24"/>
          <w:szCs w:val="24"/>
          <w:lang w:eastAsia="hi-IN" w:bidi="hi-IN"/>
        </w:rPr>
        <w:softHyphen/>
        <w:t>ского, татарского декоративно-прикладного искусства.</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i/>
          <w:iCs/>
          <w:kern w:val="1"/>
          <w:sz w:val="24"/>
          <w:szCs w:val="24"/>
          <w:lang w:eastAsia="hi-IN" w:bidi="hi-IN"/>
        </w:rPr>
        <w:t>Формирование декоративно-орнаментального образа в ри</w:t>
      </w:r>
      <w:r w:rsidRPr="00906342">
        <w:rPr>
          <w:rFonts w:ascii="Times New Roman" w:eastAsia="Arial Unicode MS" w:hAnsi="Times New Roman" w:cs="Arial Unicode MS"/>
          <w:b/>
          <w:bCs/>
          <w:i/>
          <w:iCs/>
          <w:kern w:val="1"/>
          <w:sz w:val="24"/>
          <w:szCs w:val="24"/>
          <w:lang w:eastAsia="hi-IN" w:bidi="hi-IN"/>
        </w:rPr>
        <w:softHyphen/>
        <w:t>совании.</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желание создавать в технике рисования об</w:t>
      </w:r>
      <w:r w:rsidRPr="00906342">
        <w:rPr>
          <w:rFonts w:ascii="Times New Roman" w:eastAsia="Arial Unicode MS" w:hAnsi="Times New Roman" w:cs="Arial Unicode MS"/>
          <w:kern w:val="1"/>
          <w:sz w:val="24"/>
          <w:szCs w:val="24"/>
          <w:lang w:eastAsia="hi-IN" w:bidi="hi-IN"/>
        </w:rPr>
        <w:softHyphen/>
        <w:t>разы предметов русского декоративно-прикладного искус</w:t>
      </w:r>
      <w:r w:rsidRPr="00906342">
        <w:rPr>
          <w:rFonts w:ascii="Times New Roman" w:eastAsia="Arial Unicode MS" w:hAnsi="Times New Roman" w:cs="Arial Unicode MS"/>
          <w:kern w:val="1"/>
          <w:sz w:val="24"/>
          <w:szCs w:val="24"/>
          <w:lang w:eastAsia="hi-IN" w:bidi="hi-IN"/>
        </w:rPr>
        <w:softHyphen/>
      </w:r>
      <w:r w:rsidRPr="00906342">
        <w:rPr>
          <w:rFonts w:ascii="Times New Roman" w:eastAsia="Arial Unicode MS" w:hAnsi="Times New Roman" w:cs="Arial"/>
          <w:kern w:val="1"/>
          <w:sz w:val="24"/>
          <w:szCs w:val="24"/>
          <w:lang w:eastAsia="hi-IN" w:bidi="hi-IN"/>
        </w:rPr>
        <w:t>ства («ткань» для сарафанов матрешек) узорами (пятна</w:t>
      </w:r>
      <w:r w:rsidRPr="00906342">
        <w:rPr>
          <w:rFonts w:ascii="Times New Roman" w:eastAsia="Arial Unicode MS" w:hAnsi="Times New Roman" w:cs="Arial"/>
          <w:kern w:val="1"/>
          <w:sz w:val="24"/>
          <w:szCs w:val="24"/>
          <w:lang w:eastAsia="hi-IN" w:bidi="hi-IN"/>
        </w:rPr>
        <w:softHyphen/>
        <w:t>ми, мазками, точками, кругами, линиями разной длины и ширины и разной направленности). Вызывать эмоцио</w:t>
      </w:r>
      <w:r w:rsidRPr="00906342">
        <w:rPr>
          <w:rFonts w:ascii="Times New Roman" w:eastAsia="Arial Unicode MS" w:hAnsi="Times New Roman" w:cs="Arial"/>
          <w:kern w:val="1"/>
          <w:sz w:val="24"/>
          <w:szCs w:val="24"/>
          <w:lang w:eastAsia="hi-IN" w:bidi="hi-IN"/>
        </w:rPr>
        <w:softHyphen/>
        <w:t>нальный отклик на созданный образ (образовательная си</w:t>
      </w:r>
      <w:r w:rsidRPr="00906342">
        <w:rPr>
          <w:rFonts w:ascii="Times New Roman" w:eastAsia="Arial Unicode MS" w:hAnsi="Times New Roman" w:cs="Arial"/>
          <w:kern w:val="1"/>
          <w:sz w:val="24"/>
          <w:szCs w:val="24"/>
          <w:lang w:eastAsia="hi-IN" w:bidi="hi-IN"/>
        </w:rPr>
        <w:softHyphen/>
        <w:t>туация «Русские матрешки в дождь испортили одежки»).</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Обучать созданию выразительного образа (образа тка</w:t>
      </w:r>
      <w:r w:rsidRPr="00906342">
        <w:rPr>
          <w:rFonts w:ascii="Times New Roman" w:eastAsia="Arial Unicode MS" w:hAnsi="Times New Roman" w:cs="Arial Unicode MS"/>
          <w:kern w:val="1"/>
          <w:sz w:val="24"/>
          <w:szCs w:val="24"/>
          <w:lang w:eastAsia="hi-IN" w:bidi="hi-IN"/>
        </w:rPr>
        <w:softHyphen/>
        <w:t>ни) по мотивам дымковской росписи, используя клетча</w:t>
      </w:r>
      <w:r w:rsidRPr="00906342">
        <w:rPr>
          <w:rFonts w:ascii="Times New Roman" w:eastAsia="Arial Unicode MS" w:hAnsi="Times New Roman" w:cs="Arial Unicode MS"/>
          <w:kern w:val="1"/>
          <w:sz w:val="24"/>
          <w:szCs w:val="24"/>
          <w:lang w:eastAsia="hi-IN" w:bidi="hi-IN"/>
        </w:rPr>
        <w:softHyphen/>
        <w:t>тый узор из чередования полос с кругами и точками-го</w:t>
      </w:r>
      <w:r w:rsidRPr="00906342">
        <w:rPr>
          <w:rFonts w:ascii="Times New Roman" w:eastAsia="Arial Unicode MS" w:hAnsi="Times New Roman" w:cs="Arial Unicode MS"/>
          <w:kern w:val="1"/>
          <w:sz w:val="24"/>
          <w:szCs w:val="24"/>
          <w:lang w:eastAsia="hi-IN" w:bidi="hi-IN"/>
        </w:rPr>
        <w:softHyphen/>
        <w:t>рошинами (юбка барыни) и полосатый узор из чередова</w:t>
      </w:r>
      <w:r w:rsidRPr="00906342">
        <w:rPr>
          <w:rFonts w:ascii="Times New Roman" w:eastAsia="Arial Unicode MS" w:hAnsi="Times New Roman" w:cs="Arial Unicode MS"/>
          <w:kern w:val="1"/>
          <w:sz w:val="24"/>
          <w:szCs w:val="24"/>
          <w:lang w:eastAsia="hi-IN" w:bidi="hi-IN"/>
        </w:rPr>
        <w:softHyphen/>
        <w:t>ния полос с точками-горошинами (брюки кавалера). Фор</w:t>
      </w:r>
      <w:r w:rsidRPr="00906342">
        <w:rPr>
          <w:rFonts w:ascii="Times New Roman" w:eastAsia="Arial Unicode MS" w:hAnsi="Times New Roman" w:cs="Arial Unicode MS"/>
          <w:kern w:val="1"/>
          <w:sz w:val="24"/>
          <w:szCs w:val="24"/>
          <w:lang w:eastAsia="hi-IN" w:bidi="hi-IN"/>
        </w:rPr>
        <w:softHyphen/>
        <w:t>мировать умение рисовать элементы дымковской росписи (полоски, прямые линии, круги, точки-горошины). Обу</w:t>
      </w:r>
      <w:r w:rsidRPr="00906342">
        <w:rPr>
          <w:rFonts w:ascii="Times New Roman" w:eastAsia="Arial Unicode MS" w:hAnsi="Times New Roman" w:cs="Arial Unicode MS"/>
          <w:kern w:val="1"/>
          <w:sz w:val="24"/>
          <w:szCs w:val="24"/>
          <w:lang w:eastAsia="hi-IN" w:bidi="hi-IN"/>
        </w:rPr>
        <w:softHyphen/>
        <w:t>чать рисованию кругов всей кистью, а точек-горошин — печаткой-тычком. Развивать чувство цвета при составле</w:t>
      </w:r>
      <w:r w:rsidRPr="00906342">
        <w:rPr>
          <w:rFonts w:ascii="Times New Roman" w:eastAsia="Arial Unicode MS" w:hAnsi="Times New Roman" w:cs="Arial Unicode MS"/>
          <w:kern w:val="1"/>
          <w:sz w:val="24"/>
          <w:szCs w:val="24"/>
          <w:lang w:eastAsia="hi-IN" w:bidi="hi-IN"/>
        </w:rPr>
        <w:softHyphen/>
        <w:t>нии орнаментальной композиции по мотивам дымков</w:t>
      </w:r>
      <w:r w:rsidRPr="00906342">
        <w:rPr>
          <w:rFonts w:ascii="Times New Roman" w:eastAsia="Arial Unicode MS" w:hAnsi="Times New Roman" w:cs="Arial Unicode MS"/>
          <w:kern w:val="1"/>
          <w:sz w:val="24"/>
          <w:szCs w:val="24"/>
          <w:lang w:eastAsia="hi-IN" w:bidi="hi-IN"/>
        </w:rPr>
        <w:softHyphen/>
        <w:t xml:space="preserve">ского искусства, обучать </w:t>
      </w:r>
      <w:r w:rsidRPr="00906342">
        <w:rPr>
          <w:rFonts w:ascii="Times New Roman" w:eastAsia="Arial Unicode MS" w:hAnsi="Times New Roman" w:cs="Arial Unicode MS"/>
          <w:kern w:val="1"/>
          <w:sz w:val="24"/>
          <w:szCs w:val="24"/>
          <w:lang w:eastAsia="hi-IN" w:bidi="hi-IN"/>
        </w:rPr>
        <w:lastRenderedPageBreak/>
        <w:t>использованию для создания узо</w:t>
      </w:r>
      <w:r w:rsidRPr="00906342">
        <w:rPr>
          <w:rFonts w:ascii="Times New Roman" w:eastAsia="Arial Unicode MS" w:hAnsi="Times New Roman" w:cs="Arial Unicode MS"/>
          <w:kern w:val="1"/>
          <w:sz w:val="24"/>
          <w:szCs w:val="24"/>
          <w:lang w:eastAsia="hi-IN" w:bidi="hi-IN"/>
        </w:rPr>
        <w:softHyphen/>
        <w:t>ров теплых цветов (красный, оранжевый, желтый, охра) и одного холодного цвета (зеленого или синего) (образо</w:t>
      </w:r>
      <w:r w:rsidRPr="00906342">
        <w:rPr>
          <w:rFonts w:ascii="Times New Roman" w:eastAsia="Arial Unicode MS" w:hAnsi="Times New Roman" w:cs="Arial Unicode MS"/>
          <w:kern w:val="1"/>
          <w:sz w:val="24"/>
          <w:szCs w:val="24"/>
          <w:lang w:eastAsia="hi-IN" w:bidi="hi-IN"/>
        </w:rPr>
        <w:softHyphen/>
        <w:t>вательная ситуация «Кавалеры и барышни, как вы чудо хороши: брючки полосатые, юбочки клетчатые, на полос</w:t>
      </w:r>
      <w:r w:rsidRPr="00906342">
        <w:rPr>
          <w:rFonts w:ascii="Times New Roman" w:eastAsia="Arial Unicode MS" w:hAnsi="Times New Roman" w:cs="Arial Unicode MS"/>
          <w:kern w:val="1"/>
          <w:sz w:val="24"/>
          <w:szCs w:val="24"/>
          <w:lang w:eastAsia="hi-IN" w:bidi="hi-IN"/>
        </w:rPr>
        <w:softHyphen/>
        <w:t>ках точки, а вокруг кружочки!»).</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i/>
          <w:iC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интерес к созданию выразительного образа праздничной одежды для кукол-матрешек по мотивам чу</w:t>
      </w:r>
      <w:r w:rsidRPr="00906342">
        <w:rPr>
          <w:rFonts w:ascii="Times New Roman" w:eastAsia="Arial Unicode MS" w:hAnsi="Times New Roman" w:cs="Arial Unicode MS"/>
          <w:kern w:val="1"/>
          <w:sz w:val="24"/>
          <w:szCs w:val="24"/>
          <w:lang w:eastAsia="hi-IN" w:bidi="hi-IN"/>
        </w:rPr>
        <w:softHyphen/>
        <w:t>вашского узорного ткачества. Обучать созданию компози</w:t>
      </w:r>
      <w:r w:rsidRPr="00906342">
        <w:rPr>
          <w:rFonts w:ascii="Times New Roman" w:eastAsia="Arial Unicode MS" w:hAnsi="Times New Roman" w:cs="Arial Unicode MS"/>
          <w:kern w:val="1"/>
          <w:sz w:val="24"/>
          <w:szCs w:val="24"/>
          <w:lang w:eastAsia="hi-IN" w:bidi="hi-IN"/>
        </w:rPr>
        <w:softHyphen/>
        <w:t>ции клетчатого узора на бумаге прямоугольной формы пу</w:t>
      </w:r>
      <w:r w:rsidRPr="00906342">
        <w:rPr>
          <w:rFonts w:ascii="Times New Roman" w:eastAsia="Arial Unicode MS" w:hAnsi="Times New Roman" w:cs="Arial Unicode MS"/>
          <w:kern w:val="1"/>
          <w:sz w:val="24"/>
          <w:szCs w:val="24"/>
          <w:lang w:eastAsia="hi-IN" w:bidi="hi-IN"/>
        </w:rPr>
        <w:softHyphen/>
        <w:t>тем чередования вертикальных и горизонтальных одноцвет</w:t>
      </w:r>
      <w:r w:rsidRPr="00906342">
        <w:rPr>
          <w:rFonts w:ascii="Times New Roman" w:eastAsia="Arial Unicode MS" w:hAnsi="Times New Roman" w:cs="Arial Unicode MS"/>
          <w:kern w:val="1"/>
          <w:sz w:val="24"/>
          <w:szCs w:val="24"/>
          <w:lang w:eastAsia="hi-IN" w:bidi="hi-IN"/>
        </w:rPr>
        <w:softHyphen/>
        <w:t>ных полос для получения квадратов-клеток и размещения по их середине или краям разноцветных горизонтальных и вертикальных полос в два ряда. Обучать передаче свое</w:t>
      </w:r>
      <w:r w:rsidRPr="00906342">
        <w:rPr>
          <w:rFonts w:ascii="Times New Roman" w:eastAsia="Arial Unicode MS" w:hAnsi="Times New Roman" w:cs="Arial Unicode MS"/>
          <w:kern w:val="1"/>
          <w:sz w:val="24"/>
          <w:szCs w:val="24"/>
          <w:lang w:eastAsia="hi-IN" w:bidi="hi-IN"/>
        </w:rPr>
        <w:softHyphen/>
        <w:t>образия цветовой гаммы чувашского ткачества и выбору цвета для полос (образовательная ситуация «Пестрядин</w:t>
      </w:r>
      <w:r w:rsidRPr="00906342">
        <w:rPr>
          <w:rFonts w:ascii="Times New Roman" w:eastAsia="Arial Unicode MS" w:hAnsi="Times New Roman" w:cs="Arial Unicode MS"/>
          <w:kern w:val="1"/>
          <w:sz w:val="24"/>
          <w:szCs w:val="24"/>
          <w:lang w:eastAsia="hi-IN" w:bidi="hi-IN"/>
        </w:rPr>
        <w:softHyphen/>
        <w:t>ная ткань «улача» для чувашской матрешки»).</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i/>
          <w:iCs/>
          <w:kern w:val="1"/>
          <w:sz w:val="24"/>
          <w:szCs w:val="24"/>
          <w:lang w:eastAsia="hi-IN" w:bidi="hi-IN"/>
        </w:rPr>
        <w:t>Формирование декоративно-орнаментального образа в лепке.</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i/>
          <w:iCs/>
          <w:kern w:val="1"/>
          <w:sz w:val="24"/>
          <w:szCs w:val="24"/>
          <w:lang w:eastAsia="hi-IN" w:bidi="hi-IN"/>
        </w:rPr>
      </w:pPr>
      <w:r w:rsidRPr="00906342">
        <w:rPr>
          <w:rFonts w:ascii="Times New Roman" w:eastAsia="Arial Unicode MS" w:hAnsi="Times New Roman" w:cs="Arial Unicode MS"/>
          <w:kern w:val="1"/>
          <w:sz w:val="24"/>
          <w:szCs w:val="24"/>
          <w:lang w:eastAsia="hi-IN" w:bidi="hi-IN"/>
        </w:rPr>
        <w:t>Обучать лепке несложных украшений по мотивам чу</w:t>
      </w:r>
      <w:r w:rsidRPr="00906342">
        <w:rPr>
          <w:rFonts w:ascii="Times New Roman" w:eastAsia="Arial Unicode MS" w:hAnsi="Times New Roman" w:cs="Arial Unicode MS"/>
          <w:kern w:val="1"/>
          <w:sz w:val="24"/>
          <w:szCs w:val="24"/>
          <w:lang w:eastAsia="hi-IN" w:bidi="hi-IN"/>
        </w:rPr>
        <w:softHyphen/>
        <w:t>вашского и мордовского народного искусства — бус, отли</w:t>
      </w:r>
      <w:r w:rsidRPr="00906342">
        <w:rPr>
          <w:rFonts w:ascii="Times New Roman" w:eastAsia="Arial Unicode MS" w:hAnsi="Times New Roman" w:cs="Arial Unicode MS"/>
          <w:kern w:val="1"/>
          <w:sz w:val="24"/>
          <w:szCs w:val="24"/>
          <w:lang w:eastAsia="hi-IN" w:bidi="hi-IN"/>
        </w:rPr>
        <w:softHyphen/>
        <w:t xml:space="preserve">чающихся одним цветом в одном ожерелье (у чувашей — бусы белые или черные, или зеленые, или красные, или </w:t>
      </w:r>
      <w:r w:rsidRPr="00906342">
        <w:rPr>
          <w:rFonts w:ascii="Times New Roman" w:eastAsia="Arial Unicode MS" w:hAnsi="Times New Roman" w:cs="Arial"/>
          <w:kern w:val="1"/>
          <w:sz w:val="24"/>
          <w:szCs w:val="24"/>
          <w:lang w:eastAsia="hi-IN" w:bidi="hi-IN"/>
        </w:rPr>
        <w:t>желтого цвета — одного из названных цветов; у мордвы — фарфоровые и позолоченные), путем скатывания кусочка пластилина между ладонями кругообразными движения</w:t>
      </w:r>
      <w:r w:rsidRPr="00906342">
        <w:rPr>
          <w:rFonts w:ascii="Times New Roman" w:eastAsia="Arial Unicode MS" w:hAnsi="Times New Roman" w:cs="Arial"/>
          <w:kern w:val="1"/>
          <w:sz w:val="24"/>
          <w:szCs w:val="24"/>
          <w:lang w:eastAsia="hi-IN" w:bidi="hi-IN"/>
        </w:rPr>
        <w:softHyphen/>
        <w:t>ми для получения шарообразной формы. Обучать распо</w:t>
      </w:r>
      <w:r w:rsidRPr="00906342">
        <w:rPr>
          <w:rFonts w:ascii="Times New Roman" w:eastAsia="Arial Unicode MS" w:hAnsi="Times New Roman" w:cs="Arial"/>
          <w:kern w:val="1"/>
          <w:sz w:val="24"/>
          <w:szCs w:val="24"/>
          <w:lang w:eastAsia="hi-IN" w:bidi="hi-IN"/>
        </w:rPr>
        <w:softHyphen/>
        <w:t>ложению вылепленных шаров-бусин и шаров-бусинок в ритмической последовательности, чередуя их по размеру и количеству (большая бусина — маленькая бусинка, две большие бусины — две маленькие бусинки, маленькие бу</w:t>
      </w:r>
      <w:r w:rsidRPr="00906342">
        <w:rPr>
          <w:rFonts w:ascii="Times New Roman" w:eastAsia="Arial Unicode MS" w:hAnsi="Times New Roman" w:cs="Arial"/>
          <w:kern w:val="1"/>
          <w:sz w:val="24"/>
          <w:szCs w:val="24"/>
          <w:lang w:eastAsia="hi-IN" w:bidi="hi-IN"/>
        </w:rPr>
        <w:softHyphen/>
        <w:t>синки через две большие бусины, в середине все большие бусины, а на концах ожерелья — маленькие бусинки и др.). Развивать творчество детей в размещении бусин и бу</w:t>
      </w:r>
      <w:r w:rsidRPr="00906342">
        <w:rPr>
          <w:rFonts w:ascii="Times New Roman" w:eastAsia="Arial Unicode MS" w:hAnsi="Times New Roman" w:cs="Arial"/>
          <w:kern w:val="1"/>
          <w:sz w:val="24"/>
          <w:szCs w:val="24"/>
          <w:lang w:eastAsia="hi-IN" w:bidi="hi-IN"/>
        </w:rPr>
        <w:softHyphen/>
        <w:t>синок в ожерелье бус (образовательная ситуация «Купила Марусе чувашские (мордовские) бусы бабуся...»).</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i/>
          <w:iCs/>
          <w:kern w:val="1"/>
          <w:sz w:val="24"/>
          <w:szCs w:val="24"/>
          <w:lang w:eastAsia="hi-IN" w:bidi="hi-IN"/>
        </w:rPr>
        <w:t>Формирование декоративно-орнаментального образа в ап</w:t>
      </w:r>
      <w:r w:rsidRPr="00906342">
        <w:rPr>
          <w:rFonts w:ascii="Times New Roman" w:eastAsia="Arial Unicode MS" w:hAnsi="Times New Roman" w:cs="Arial Unicode MS"/>
          <w:i/>
          <w:iCs/>
          <w:kern w:val="1"/>
          <w:sz w:val="24"/>
          <w:szCs w:val="24"/>
          <w:lang w:eastAsia="hi-IN" w:bidi="hi-IN"/>
        </w:rPr>
        <w:softHyphen/>
        <w:t>пликации.</w:t>
      </w:r>
      <w:r w:rsidRPr="00906342">
        <w:rPr>
          <w:rFonts w:ascii="Times New Roman" w:eastAsia="Arial Unicode MS" w:hAnsi="Times New Roman" w:cs="Arial Unicode MS"/>
          <w:kern w:val="1"/>
          <w:sz w:val="24"/>
          <w:szCs w:val="24"/>
          <w:lang w:eastAsia="hi-IN" w:bidi="hi-IN"/>
        </w:rPr>
        <w:t xml:space="preserve"> Вызвать эмоциональный отклик на создание в технике аппликации несложных орнаментальных компо</w:t>
      </w:r>
      <w:r w:rsidRPr="00906342">
        <w:rPr>
          <w:rFonts w:ascii="Times New Roman" w:eastAsia="Arial Unicode MS" w:hAnsi="Times New Roman" w:cs="Arial Unicode MS"/>
          <w:kern w:val="1"/>
          <w:sz w:val="24"/>
          <w:szCs w:val="24"/>
          <w:lang w:eastAsia="hi-IN" w:bidi="hi-IN"/>
        </w:rPr>
        <w:softHyphen/>
        <w:t>зиций по мотивам чувашских, русских, татарских и мор</w:t>
      </w:r>
      <w:r w:rsidRPr="00906342">
        <w:rPr>
          <w:rFonts w:ascii="Times New Roman" w:eastAsia="Arial Unicode MS" w:hAnsi="Times New Roman" w:cs="Arial Unicode MS"/>
          <w:kern w:val="1"/>
          <w:sz w:val="24"/>
          <w:szCs w:val="24"/>
          <w:lang w:eastAsia="hi-IN" w:bidi="hi-IN"/>
        </w:rPr>
        <w:softHyphen/>
        <w:t>довских домотканых половиков-дорожек путем наклеива</w:t>
      </w:r>
      <w:r w:rsidRPr="00906342">
        <w:rPr>
          <w:rFonts w:ascii="Times New Roman" w:eastAsia="Arial Unicode MS" w:hAnsi="Times New Roman" w:cs="Arial Unicode MS"/>
          <w:kern w:val="1"/>
          <w:sz w:val="24"/>
          <w:szCs w:val="24"/>
          <w:lang w:eastAsia="hi-IN" w:bidi="hi-IN"/>
        </w:rPr>
        <w:softHyphen/>
        <w:t>ния готовых геометрических фигур (полосок) рядом, че</w:t>
      </w:r>
      <w:r w:rsidRPr="00906342">
        <w:rPr>
          <w:rFonts w:ascii="Times New Roman" w:eastAsia="Arial Unicode MS" w:hAnsi="Times New Roman" w:cs="Arial Unicode MS"/>
          <w:kern w:val="1"/>
          <w:sz w:val="24"/>
          <w:szCs w:val="24"/>
          <w:lang w:eastAsia="hi-IN" w:bidi="hi-IN"/>
        </w:rPr>
        <w:softHyphen/>
        <w:t>редуя их по цвету. Обучать созданию лоскутных одеял из цветной бумаги по мотивам народного искусства в техни</w:t>
      </w:r>
      <w:r w:rsidRPr="00906342">
        <w:rPr>
          <w:rFonts w:ascii="Times New Roman" w:eastAsia="Arial Unicode MS" w:hAnsi="Times New Roman" w:cs="Arial Unicode MS"/>
          <w:kern w:val="1"/>
          <w:sz w:val="24"/>
          <w:szCs w:val="24"/>
          <w:lang w:eastAsia="hi-IN" w:bidi="hi-IN"/>
        </w:rPr>
        <w:softHyphen/>
        <w:t>ке аппликации путем наклеивания готовых фигур (малень</w:t>
      </w:r>
      <w:r w:rsidRPr="00906342">
        <w:rPr>
          <w:rFonts w:ascii="Times New Roman" w:eastAsia="Arial Unicode MS" w:hAnsi="Times New Roman" w:cs="Arial Unicode MS"/>
          <w:kern w:val="1"/>
          <w:sz w:val="24"/>
          <w:szCs w:val="24"/>
          <w:lang w:eastAsia="hi-IN" w:bidi="hi-IN"/>
        </w:rPr>
        <w:softHyphen/>
        <w:t>ких квадратов разного цвета и большого квадрата с чуваш</w:t>
      </w:r>
      <w:r w:rsidRPr="00906342">
        <w:rPr>
          <w:rFonts w:ascii="Times New Roman" w:eastAsia="Arial Unicode MS" w:hAnsi="Times New Roman" w:cs="Arial Unicode MS"/>
          <w:kern w:val="1"/>
          <w:sz w:val="24"/>
          <w:szCs w:val="24"/>
          <w:lang w:eastAsia="hi-IN" w:bidi="hi-IN"/>
        </w:rPr>
        <w:softHyphen/>
        <w:t>ским, мордовским, русским и татарским узором) [образо</w:t>
      </w:r>
      <w:r w:rsidRPr="00906342">
        <w:rPr>
          <w:rFonts w:ascii="Times New Roman" w:eastAsia="Arial Unicode MS" w:hAnsi="Times New Roman" w:cs="Arial Unicode MS"/>
          <w:kern w:val="1"/>
          <w:sz w:val="24"/>
          <w:szCs w:val="24"/>
          <w:lang w:eastAsia="hi-IN" w:bidi="hi-IN"/>
        </w:rPr>
        <w:softHyphen/>
        <w:t>вательная ситуация «Веселье» красок лоскутного одеяла с узором (чувашским, русским, татарским, мордовским)»].</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b/>
          <w:bCs/>
          <w:i/>
          <w:iC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чувство цвета при чередовании и наклеива</w:t>
      </w:r>
      <w:r w:rsidRPr="00906342">
        <w:rPr>
          <w:rFonts w:ascii="Times New Roman" w:eastAsia="Arial Unicode MS" w:hAnsi="Times New Roman" w:cs="Arial Unicode MS"/>
          <w:kern w:val="1"/>
          <w:sz w:val="24"/>
          <w:szCs w:val="24"/>
          <w:lang w:eastAsia="hi-IN" w:bidi="hi-IN"/>
        </w:rPr>
        <w:softHyphen/>
        <w:t>нии цветных полосок (образовательная ситуация «Поло</w:t>
      </w:r>
      <w:r w:rsidRPr="00906342">
        <w:rPr>
          <w:rFonts w:ascii="Times New Roman" w:eastAsia="Arial Unicode MS" w:hAnsi="Times New Roman" w:cs="Arial Unicode MS"/>
          <w:kern w:val="1"/>
          <w:sz w:val="24"/>
          <w:szCs w:val="24"/>
          <w:lang w:eastAsia="hi-IN" w:bidi="hi-IN"/>
        </w:rPr>
        <w:softHyphen/>
        <w:t>сатые половики-коврики «пёчёккавирсем» для чувашских куколок-малюток»).</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i/>
          <w:iCs/>
          <w:kern w:val="1"/>
          <w:sz w:val="24"/>
          <w:szCs w:val="24"/>
          <w:lang w:eastAsia="hi-IN" w:bidi="hi-IN"/>
        </w:rPr>
        <w:t>Реализация самостоятельной творческой декоративно- орнаментальной деятельности.</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творческие действия и способность самосто</w:t>
      </w:r>
      <w:r w:rsidRPr="00906342">
        <w:rPr>
          <w:rFonts w:ascii="Times New Roman" w:eastAsia="Arial Unicode MS" w:hAnsi="Times New Roman" w:cs="Arial Unicode MS"/>
          <w:kern w:val="1"/>
          <w:sz w:val="24"/>
          <w:szCs w:val="24"/>
          <w:lang w:eastAsia="hi-IN" w:bidi="hi-IN"/>
        </w:rPr>
        <w:softHyphen/>
        <w:t>ятельного создания выразительного образа по мотивам чувашского, русского, мордовского и татарского декора</w:t>
      </w:r>
      <w:r w:rsidRPr="00906342">
        <w:rPr>
          <w:rFonts w:ascii="Times New Roman" w:eastAsia="Arial Unicode MS" w:hAnsi="Times New Roman" w:cs="Arial Unicode MS"/>
          <w:kern w:val="1"/>
          <w:sz w:val="24"/>
          <w:szCs w:val="24"/>
          <w:lang w:eastAsia="hi-IN" w:bidi="hi-IN"/>
        </w:rPr>
        <w:softHyphen/>
        <w:t>тивно-прикладного искусства в технике рисования или ап</w:t>
      </w:r>
      <w:r w:rsidRPr="00906342">
        <w:rPr>
          <w:rFonts w:ascii="Times New Roman" w:eastAsia="Arial Unicode MS" w:hAnsi="Times New Roman" w:cs="Arial Unicode MS"/>
          <w:kern w:val="1"/>
          <w:sz w:val="24"/>
          <w:szCs w:val="24"/>
          <w:lang w:eastAsia="hi-IN" w:bidi="hi-IN"/>
        </w:rPr>
        <w:softHyphen/>
        <w:t>пликации (по выбору) методом силуэтного моделирова</w:t>
      </w:r>
      <w:r w:rsidRPr="00906342">
        <w:rPr>
          <w:rFonts w:ascii="Times New Roman" w:eastAsia="Arial Unicode MS" w:hAnsi="Times New Roman" w:cs="Arial Unicode MS"/>
          <w:kern w:val="1"/>
          <w:sz w:val="24"/>
          <w:szCs w:val="24"/>
          <w:lang w:eastAsia="hi-IN" w:bidi="hi-IN"/>
        </w:rPr>
        <w:softHyphen/>
        <w:t>ния и средствами лепки.</w:t>
      </w:r>
    </w:p>
    <w:p w:rsidR="00906342" w:rsidRPr="00906342" w:rsidRDefault="00906342" w:rsidP="006721C2">
      <w:pPr>
        <w:widowControl w:val="0"/>
        <w:suppressAutoHyphens/>
        <w:spacing w:after="0"/>
        <w:ind w:firstLine="38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w:kern w:val="1"/>
          <w:sz w:val="24"/>
          <w:szCs w:val="24"/>
          <w:lang w:eastAsia="hi-IN" w:bidi="hi-IN"/>
        </w:rPr>
        <w:t>Развивать замысел и интерес к самостоятельному со</w:t>
      </w:r>
      <w:r w:rsidRPr="00906342">
        <w:rPr>
          <w:rFonts w:ascii="Times New Roman" w:eastAsia="Arial Unicode MS" w:hAnsi="Times New Roman" w:cs="Arial"/>
          <w:kern w:val="1"/>
          <w:sz w:val="24"/>
          <w:szCs w:val="24"/>
          <w:lang w:eastAsia="hi-IN" w:bidi="hi-IN"/>
        </w:rPr>
        <w:softHyphen/>
        <w:t>зданию выразительного образа в технике рисования (об</w:t>
      </w:r>
      <w:r w:rsidRPr="00906342">
        <w:rPr>
          <w:rFonts w:ascii="Times New Roman" w:eastAsia="Arial Unicode MS" w:hAnsi="Times New Roman" w:cs="Arial"/>
          <w:kern w:val="1"/>
          <w:sz w:val="24"/>
          <w:szCs w:val="24"/>
          <w:lang w:eastAsia="hi-IN" w:bidi="hi-IN"/>
        </w:rPr>
        <w:softHyphen/>
        <w:t>раза праздничной одежды для кукол-мальчиков, кукол-де</w:t>
      </w:r>
      <w:r w:rsidRPr="00906342">
        <w:rPr>
          <w:rFonts w:ascii="Times New Roman" w:eastAsia="Arial Unicode MS" w:hAnsi="Times New Roman" w:cs="Arial"/>
          <w:kern w:val="1"/>
          <w:sz w:val="24"/>
          <w:szCs w:val="24"/>
          <w:lang w:eastAsia="hi-IN" w:bidi="hi-IN"/>
        </w:rPr>
        <w:softHyphen/>
        <w:t>вочек и матрешек) по мотивам чувашского и мордовско</w:t>
      </w:r>
      <w:r w:rsidRPr="00906342">
        <w:rPr>
          <w:rFonts w:ascii="Times New Roman" w:eastAsia="Arial Unicode MS" w:hAnsi="Times New Roman" w:cs="Arial"/>
          <w:kern w:val="1"/>
          <w:sz w:val="24"/>
          <w:szCs w:val="24"/>
          <w:lang w:eastAsia="hi-IN" w:bidi="hi-IN"/>
        </w:rPr>
        <w:softHyphen/>
        <w:t>го узорного ткачества путем чередования вертикальных и горизонтальных одноцветных полос для получения квадратов-клеток (мордовское узорное полотно) и размеще</w:t>
      </w:r>
      <w:r w:rsidRPr="00906342">
        <w:rPr>
          <w:rFonts w:ascii="Times New Roman" w:eastAsia="Arial Unicode MS" w:hAnsi="Times New Roman" w:cs="Arial"/>
          <w:kern w:val="1"/>
          <w:sz w:val="24"/>
          <w:szCs w:val="24"/>
          <w:lang w:eastAsia="hi-IN" w:bidi="hi-IN"/>
        </w:rPr>
        <w:softHyphen/>
        <w:t>ния по их середине или краям разноцветных горизонталь</w:t>
      </w:r>
      <w:r w:rsidRPr="00906342">
        <w:rPr>
          <w:rFonts w:ascii="Times New Roman" w:eastAsia="Arial Unicode MS" w:hAnsi="Times New Roman" w:cs="Arial"/>
          <w:kern w:val="1"/>
          <w:sz w:val="24"/>
          <w:szCs w:val="24"/>
          <w:lang w:eastAsia="hi-IN" w:bidi="hi-IN"/>
        </w:rPr>
        <w:softHyphen/>
        <w:t>ных и вертикальных полос в два ряда (чувашское узорное полотно) [образовательные ситуации «Полосатые и клет</w:t>
      </w:r>
      <w:r w:rsidRPr="00906342">
        <w:rPr>
          <w:rFonts w:ascii="Times New Roman" w:eastAsia="Arial Unicode MS" w:hAnsi="Times New Roman" w:cs="Arial"/>
          <w:kern w:val="1"/>
          <w:sz w:val="24"/>
          <w:szCs w:val="24"/>
          <w:lang w:eastAsia="hi-IN" w:bidi="hi-IN"/>
        </w:rPr>
        <w:softHyphen/>
        <w:t>чатые пестрые ткани — пестрядь «улача» для друзей чу</w:t>
      </w:r>
      <w:r w:rsidRPr="00906342">
        <w:rPr>
          <w:rFonts w:ascii="Times New Roman" w:eastAsia="Arial Unicode MS" w:hAnsi="Times New Roman" w:cs="Arial"/>
          <w:kern w:val="1"/>
          <w:sz w:val="24"/>
          <w:szCs w:val="24"/>
          <w:lang w:eastAsia="hi-IN" w:bidi="hi-IN"/>
        </w:rPr>
        <w:softHyphen/>
        <w:t>вашских кукол Сарине и Сентти», «Хоровод дружбы мат</w:t>
      </w:r>
      <w:r w:rsidRPr="00906342">
        <w:rPr>
          <w:rFonts w:ascii="Times New Roman" w:eastAsia="Arial Unicode MS" w:hAnsi="Times New Roman" w:cs="Arial"/>
          <w:kern w:val="1"/>
          <w:sz w:val="24"/>
          <w:szCs w:val="24"/>
          <w:lang w:eastAsia="hi-IN" w:bidi="hi-IN"/>
        </w:rPr>
        <w:softHyphen/>
      </w:r>
      <w:r w:rsidRPr="00906342">
        <w:rPr>
          <w:rFonts w:ascii="Times New Roman" w:eastAsia="Arial Unicode MS" w:hAnsi="Times New Roman" w:cs="Arial"/>
          <w:kern w:val="1"/>
          <w:sz w:val="24"/>
          <w:szCs w:val="24"/>
          <w:lang w:eastAsia="hi-IN" w:bidi="hi-IN"/>
        </w:rPr>
        <w:lastRenderedPageBreak/>
        <w:t>решек и кукол (чувашских, русских, мордовских, татар</w:t>
      </w:r>
      <w:r w:rsidRPr="00906342">
        <w:rPr>
          <w:rFonts w:ascii="Times New Roman" w:eastAsia="Arial Unicode MS" w:hAnsi="Times New Roman" w:cs="Arial"/>
          <w:kern w:val="1"/>
          <w:sz w:val="24"/>
          <w:szCs w:val="24"/>
          <w:lang w:eastAsia="hi-IN" w:bidi="hi-IN"/>
        </w:rPr>
        <w:softHyphen/>
        <w:t>ских)»].</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замысел и интерес к самостоятельному со</w:t>
      </w:r>
      <w:r w:rsidRPr="00906342">
        <w:rPr>
          <w:rFonts w:ascii="Times New Roman" w:eastAsia="Arial Unicode MS" w:hAnsi="Times New Roman" w:cs="Arial Unicode MS"/>
          <w:kern w:val="1"/>
          <w:sz w:val="24"/>
          <w:szCs w:val="24"/>
          <w:lang w:eastAsia="hi-IN" w:bidi="hi-IN"/>
        </w:rPr>
        <w:softHyphen/>
        <w:t>зданию выразительного образа в технике рисования (об</w:t>
      </w:r>
      <w:r w:rsidRPr="00906342">
        <w:rPr>
          <w:rFonts w:ascii="Times New Roman" w:eastAsia="Arial Unicode MS" w:hAnsi="Times New Roman" w:cs="Arial Unicode MS"/>
          <w:kern w:val="1"/>
          <w:sz w:val="24"/>
          <w:szCs w:val="24"/>
          <w:lang w:eastAsia="hi-IN" w:bidi="hi-IN"/>
        </w:rPr>
        <w:softHyphen/>
        <w:t>раза праздничной ткани для матрешек, дымковских ба</w:t>
      </w:r>
      <w:r w:rsidRPr="00906342">
        <w:rPr>
          <w:rFonts w:ascii="Times New Roman" w:eastAsia="Arial Unicode MS" w:hAnsi="Times New Roman" w:cs="Arial Unicode MS"/>
          <w:kern w:val="1"/>
          <w:sz w:val="24"/>
          <w:szCs w:val="24"/>
          <w:lang w:eastAsia="hi-IN" w:bidi="hi-IN"/>
        </w:rPr>
        <w:softHyphen/>
        <w:t>рышень и кавалеров) по мотивам русской матрешки и дымковской росписи на основе использования разнооб</w:t>
      </w:r>
      <w:r w:rsidRPr="00906342">
        <w:rPr>
          <w:rFonts w:ascii="Times New Roman" w:eastAsia="Arial Unicode MS" w:hAnsi="Times New Roman" w:cs="Arial Unicode MS"/>
          <w:kern w:val="1"/>
          <w:sz w:val="24"/>
          <w:szCs w:val="24"/>
          <w:lang w:eastAsia="hi-IN" w:bidi="hi-IN"/>
        </w:rPr>
        <w:softHyphen/>
        <w:t>разных узоров (мазки, линии разной длины, ширины и направленности, точки, круги) [образовательная ситуация «Хоровод дружбы матрешек и кукол (чувашских, русских, мордовских, татарских)»].</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замысел и интерес к самостоятельному со</w:t>
      </w:r>
      <w:r w:rsidRPr="00906342">
        <w:rPr>
          <w:rFonts w:ascii="Times New Roman" w:eastAsia="Arial Unicode MS" w:hAnsi="Times New Roman" w:cs="Arial Unicode MS"/>
          <w:kern w:val="1"/>
          <w:sz w:val="24"/>
          <w:szCs w:val="24"/>
          <w:lang w:eastAsia="hi-IN" w:bidi="hi-IN"/>
        </w:rPr>
        <w:softHyphen/>
        <w:t>зданию выразительного образа в технике аппликации (об</w:t>
      </w:r>
      <w:r w:rsidRPr="00906342">
        <w:rPr>
          <w:rFonts w:ascii="Times New Roman" w:eastAsia="Arial Unicode MS" w:hAnsi="Times New Roman" w:cs="Arial Unicode MS"/>
          <w:kern w:val="1"/>
          <w:sz w:val="24"/>
          <w:szCs w:val="24"/>
          <w:lang w:eastAsia="hi-IN" w:bidi="hi-IN"/>
        </w:rPr>
        <w:softHyphen/>
        <w:t>раза праздничной ткани для матрешек) по мотивам та</w:t>
      </w:r>
      <w:r w:rsidRPr="00906342">
        <w:rPr>
          <w:rFonts w:ascii="Times New Roman" w:eastAsia="Arial Unicode MS" w:hAnsi="Times New Roman" w:cs="Arial Unicode MS"/>
          <w:kern w:val="1"/>
          <w:sz w:val="24"/>
          <w:szCs w:val="24"/>
          <w:lang w:eastAsia="hi-IN" w:bidi="hi-IN"/>
        </w:rPr>
        <w:softHyphen/>
        <w:t>тарского декоративно-прикладного искусства из готовых растительных форм (тюльпанов и колокольчиков), чере</w:t>
      </w:r>
      <w:r w:rsidRPr="00906342">
        <w:rPr>
          <w:rFonts w:ascii="Times New Roman" w:eastAsia="Arial Unicode MS" w:hAnsi="Times New Roman" w:cs="Arial Unicode MS"/>
          <w:kern w:val="1"/>
          <w:sz w:val="24"/>
          <w:szCs w:val="24"/>
          <w:lang w:eastAsia="hi-IN" w:bidi="hi-IN"/>
        </w:rPr>
        <w:softHyphen/>
        <w:t>дуя их по цвету и величине на определенном цветном фоне (розового или зеленого цветов) [образовательная ситуа</w:t>
      </w:r>
      <w:r w:rsidRPr="00906342">
        <w:rPr>
          <w:rFonts w:ascii="Times New Roman" w:eastAsia="Arial Unicode MS" w:hAnsi="Times New Roman" w:cs="Arial Unicode MS"/>
          <w:kern w:val="1"/>
          <w:sz w:val="24"/>
          <w:szCs w:val="24"/>
          <w:lang w:eastAsia="hi-IN" w:bidi="hi-IN"/>
        </w:rPr>
        <w:softHyphen/>
        <w:t>ция «Хоровод дружбы матрешек и кукол (чувашских, рус</w:t>
      </w:r>
      <w:r w:rsidRPr="00906342">
        <w:rPr>
          <w:rFonts w:ascii="Times New Roman" w:eastAsia="Arial Unicode MS" w:hAnsi="Times New Roman" w:cs="Arial Unicode MS"/>
          <w:kern w:val="1"/>
          <w:sz w:val="24"/>
          <w:szCs w:val="24"/>
          <w:lang w:eastAsia="hi-IN" w:bidi="hi-IN"/>
        </w:rPr>
        <w:softHyphen/>
        <w:t>ских, мордовских, татарских)»].</w:t>
      </w:r>
    </w:p>
    <w:p w:rsidR="00906342" w:rsidRPr="00906342" w:rsidRDefault="00906342" w:rsidP="006721C2">
      <w:pPr>
        <w:widowControl w:val="0"/>
        <w:suppressAutoHyphens/>
        <w:autoSpaceDE w:val="0"/>
        <w:spacing w:after="0"/>
        <w:ind w:left="20" w:right="20" w:firstLine="36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чувство цвета, умение самостоятельно выби</w:t>
      </w:r>
      <w:r w:rsidRPr="00906342">
        <w:rPr>
          <w:rFonts w:ascii="Times New Roman" w:eastAsia="Arial Unicode MS" w:hAnsi="Times New Roman" w:cs="Arial Unicode MS"/>
          <w:kern w:val="1"/>
          <w:sz w:val="24"/>
          <w:szCs w:val="24"/>
          <w:lang w:eastAsia="hi-IN" w:bidi="hi-IN"/>
        </w:rPr>
        <w:softHyphen/>
        <w:t>рать цвета гуашевых красок для рисования в соответствии с фоном бумаги на основе своеобразия цветовой гаммы чувашского, русского, мордовского декоративно-приклад</w:t>
      </w:r>
      <w:r w:rsidRPr="00906342">
        <w:rPr>
          <w:rFonts w:ascii="Times New Roman" w:eastAsia="Arial Unicode MS" w:hAnsi="Times New Roman" w:cs="Arial Unicode MS"/>
          <w:kern w:val="1"/>
          <w:sz w:val="24"/>
          <w:szCs w:val="24"/>
          <w:lang w:eastAsia="hi-IN" w:bidi="hi-IN"/>
        </w:rPr>
        <w:softHyphen/>
        <w:t>ного искусства. Стимулировать желание создавать свой ва</w:t>
      </w:r>
      <w:r w:rsidRPr="00906342">
        <w:rPr>
          <w:rFonts w:ascii="Times New Roman" w:eastAsia="Arial Unicode MS" w:hAnsi="Times New Roman" w:cs="Arial Unicode MS"/>
          <w:kern w:val="1"/>
          <w:sz w:val="24"/>
          <w:szCs w:val="24"/>
          <w:lang w:eastAsia="hi-IN" w:bidi="hi-IN"/>
        </w:rPr>
        <w:softHyphen/>
        <w:t>риант комбинаций орнаментальных узоров по цвету, про</w:t>
      </w:r>
      <w:r w:rsidRPr="00906342">
        <w:rPr>
          <w:rFonts w:ascii="Times New Roman" w:eastAsia="Arial Unicode MS" w:hAnsi="Times New Roman" w:cs="Arial Unicode MS"/>
          <w:kern w:val="1"/>
          <w:sz w:val="24"/>
          <w:szCs w:val="24"/>
          <w:lang w:eastAsia="hi-IN" w:bidi="hi-IN"/>
        </w:rPr>
        <w:softHyphen/>
      </w:r>
      <w:r w:rsidRPr="00906342">
        <w:rPr>
          <w:rFonts w:ascii="Times New Roman" w:eastAsia="Arial Unicode MS" w:hAnsi="Times New Roman" w:cs="Arial"/>
          <w:kern w:val="1"/>
          <w:sz w:val="24"/>
          <w:szCs w:val="24"/>
          <w:lang w:eastAsia="hi-IN" w:bidi="hi-IN"/>
        </w:rPr>
        <w:t>являя творчество [образовательные ситуации «Полосатые половики-коврики «пёчёккавирсем» для чувашских куко</w:t>
      </w:r>
      <w:r w:rsidRPr="00906342">
        <w:rPr>
          <w:rFonts w:ascii="Times New Roman" w:eastAsia="Arial Unicode MS" w:hAnsi="Times New Roman" w:cs="Arial"/>
          <w:kern w:val="1"/>
          <w:sz w:val="24"/>
          <w:szCs w:val="24"/>
          <w:lang w:eastAsia="hi-IN" w:bidi="hi-IN"/>
        </w:rPr>
        <w:softHyphen/>
        <w:t>лок-малюток», «Русские матрешки в дождь испортили одежки», «Полосатые и клетчатые пестрые ткани — пест</w:t>
      </w:r>
      <w:r w:rsidRPr="00906342">
        <w:rPr>
          <w:rFonts w:ascii="Times New Roman" w:eastAsia="Arial Unicode MS" w:hAnsi="Times New Roman" w:cs="Arial"/>
          <w:kern w:val="1"/>
          <w:sz w:val="24"/>
          <w:szCs w:val="24"/>
          <w:lang w:eastAsia="hi-IN" w:bidi="hi-IN"/>
        </w:rPr>
        <w:softHyphen/>
        <w:t>рядь «улача» для друзей чувашских кукол Сарине и Сентти», «Хоровод дружбы матрешек и кукол (чувашских, рус</w:t>
      </w:r>
      <w:r w:rsidRPr="00906342">
        <w:rPr>
          <w:rFonts w:ascii="Times New Roman" w:eastAsia="Arial Unicode MS" w:hAnsi="Times New Roman" w:cs="Arial"/>
          <w:kern w:val="1"/>
          <w:sz w:val="24"/>
          <w:szCs w:val="24"/>
          <w:lang w:eastAsia="hi-IN" w:bidi="hi-IN"/>
        </w:rPr>
        <w:softHyphen/>
        <w:t>ских, мордовских, татарских)»].</w:t>
      </w:r>
    </w:p>
    <w:p w:rsidR="00906342" w:rsidRPr="00906342" w:rsidRDefault="00906342" w:rsidP="006721C2">
      <w:pPr>
        <w:widowControl w:val="0"/>
        <w:suppressAutoHyphens/>
        <w:autoSpaceDE w:val="0"/>
        <w:spacing w:after="0"/>
        <w:ind w:lef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Вызывать эмоциональный отклик на созданный образ.</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b/>
          <w:bCs/>
          <w:i/>
          <w:iCs/>
          <w:kern w:val="1"/>
          <w:sz w:val="24"/>
          <w:szCs w:val="24"/>
          <w:lang w:eastAsia="hi-IN" w:bidi="hi-IN"/>
        </w:rPr>
      </w:pPr>
      <w:r w:rsidRPr="00906342">
        <w:rPr>
          <w:rFonts w:ascii="Times New Roman" w:eastAsia="Arial Unicode MS" w:hAnsi="Times New Roman" w:cs="Arial Unicode MS"/>
          <w:kern w:val="1"/>
          <w:sz w:val="24"/>
          <w:szCs w:val="24"/>
          <w:lang w:eastAsia="hi-IN" w:bidi="hi-IN"/>
        </w:rPr>
        <w:t>Активизировать самостоятельность и творческие дей</w:t>
      </w:r>
      <w:r w:rsidRPr="00906342">
        <w:rPr>
          <w:rFonts w:ascii="Times New Roman" w:eastAsia="Arial Unicode MS" w:hAnsi="Times New Roman" w:cs="Arial Unicode MS"/>
          <w:kern w:val="1"/>
          <w:sz w:val="24"/>
          <w:szCs w:val="24"/>
          <w:lang w:eastAsia="hi-IN" w:bidi="hi-IN"/>
        </w:rPr>
        <w:softHyphen/>
        <w:t>ствия в создании продукта декоративно-орнаментальной деятельности — несложных украшений по мотивам народ</w:t>
      </w:r>
      <w:r w:rsidRPr="00906342">
        <w:rPr>
          <w:rFonts w:ascii="Times New Roman" w:eastAsia="Arial Unicode MS" w:hAnsi="Times New Roman" w:cs="Arial Unicode MS"/>
          <w:kern w:val="1"/>
          <w:sz w:val="24"/>
          <w:szCs w:val="24"/>
          <w:lang w:eastAsia="hi-IN" w:bidi="hi-IN"/>
        </w:rPr>
        <w:softHyphen/>
        <w:t>ного искусства — чувашских и мордовских бус, отличаю</w:t>
      </w:r>
      <w:r w:rsidRPr="00906342">
        <w:rPr>
          <w:rFonts w:ascii="Times New Roman" w:eastAsia="Arial Unicode MS" w:hAnsi="Times New Roman" w:cs="Arial Unicode MS"/>
          <w:kern w:val="1"/>
          <w:sz w:val="24"/>
          <w:szCs w:val="24"/>
          <w:lang w:eastAsia="hi-IN" w:bidi="hi-IN"/>
        </w:rPr>
        <w:softHyphen/>
        <w:t>щихся одним цветом в одном ожерелье (у чувашей — бусы белые или черные, или зеленые, или красные, или жел</w:t>
      </w:r>
      <w:r w:rsidRPr="00906342">
        <w:rPr>
          <w:rFonts w:ascii="Times New Roman" w:eastAsia="Arial Unicode MS" w:hAnsi="Times New Roman" w:cs="Arial Unicode MS"/>
          <w:kern w:val="1"/>
          <w:sz w:val="24"/>
          <w:szCs w:val="24"/>
          <w:lang w:eastAsia="hi-IN" w:bidi="hi-IN"/>
        </w:rPr>
        <w:softHyphen/>
        <w:t>того цвета — одного из названных цветов; у мордвы — фарфоровые и позолоченные), на основе выбора спосо</w:t>
      </w:r>
      <w:r w:rsidRPr="00906342">
        <w:rPr>
          <w:rFonts w:ascii="Times New Roman" w:eastAsia="Arial Unicode MS" w:hAnsi="Times New Roman" w:cs="Arial Unicode MS"/>
          <w:kern w:val="1"/>
          <w:sz w:val="24"/>
          <w:szCs w:val="24"/>
          <w:lang w:eastAsia="hi-IN" w:bidi="hi-IN"/>
        </w:rPr>
        <w:softHyphen/>
        <w:t>бов лепки (скатывание комочков пластилина между ладо</w:t>
      </w:r>
      <w:r w:rsidRPr="00906342">
        <w:rPr>
          <w:rFonts w:ascii="Times New Roman" w:eastAsia="Arial Unicode MS" w:hAnsi="Times New Roman" w:cs="Arial Unicode MS"/>
          <w:kern w:val="1"/>
          <w:sz w:val="24"/>
          <w:szCs w:val="24"/>
          <w:lang w:eastAsia="hi-IN" w:bidi="hi-IN"/>
        </w:rPr>
        <w:softHyphen/>
        <w:t>нями кругообразными движениями для создания круглых бус или сплющивание шарообразной формы между ладо</w:t>
      </w:r>
      <w:r w:rsidRPr="00906342">
        <w:rPr>
          <w:rFonts w:ascii="Times New Roman" w:eastAsia="Arial Unicode MS" w:hAnsi="Times New Roman" w:cs="Arial Unicode MS"/>
          <w:kern w:val="1"/>
          <w:sz w:val="24"/>
          <w:szCs w:val="24"/>
          <w:lang w:eastAsia="hi-IN" w:bidi="hi-IN"/>
        </w:rPr>
        <w:softHyphen/>
        <w:t>нями и создание дисков для плоских бус). Формировать способность создавать свой вариант его цветового оформ</w:t>
      </w:r>
      <w:r w:rsidRPr="00906342">
        <w:rPr>
          <w:rFonts w:ascii="Times New Roman" w:eastAsia="Arial Unicode MS" w:hAnsi="Times New Roman" w:cs="Arial Unicode MS"/>
          <w:kern w:val="1"/>
          <w:sz w:val="24"/>
          <w:szCs w:val="24"/>
          <w:lang w:eastAsia="hi-IN" w:bidi="hi-IN"/>
        </w:rPr>
        <w:softHyphen/>
        <w:t>ления, расположения вылепленных шаров-бусин и шаров- бусинок в ритмической последовательности, чередуя их по размеру и количеству (образовательная ситуация «Оже</w:t>
      </w:r>
      <w:r w:rsidRPr="00906342">
        <w:rPr>
          <w:rFonts w:ascii="Times New Roman" w:eastAsia="Arial Unicode MS" w:hAnsi="Times New Roman" w:cs="Arial Unicode MS"/>
          <w:kern w:val="1"/>
          <w:sz w:val="24"/>
          <w:szCs w:val="24"/>
          <w:lang w:eastAsia="hi-IN" w:bidi="hi-IN"/>
        </w:rPr>
        <w:softHyphen/>
        <w:t>релье из бус для чувашских (мордовских) куколок»).</w:t>
      </w:r>
    </w:p>
    <w:p w:rsidR="00906342" w:rsidRPr="00906342" w:rsidRDefault="00906342" w:rsidP="006721C2">
      <w:pPr>
        <w:widowControl w:val="0"/>
        <w:suppressAutoHyphens/>
        <w:autoSpaceDE w:val="0"/>
        <w:spacing w:after="0"/>
        <w:ind w:lef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i/>
          <w:iCs/>
          <w:kern w:val="1"/>
          <w:sz w:val="24"/>
          <w:szCs w:val="24"/>
          <w:lang w:eastAsia="hi-IN" w:bidi="hi-IN"/>
        </w:rPr>
        <w:t>Развитие декоративно-игрового творчества.</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Предоставлять возможность участия в развлечениях и праздниках этнокультурной тематики в качестве непо</w:t>
      </w:r>
      <w:r w:rsidRPr="00906342">
        <w:rPr>
          <w:rFonts w:ascii="Times New Roman" w:eastAsia="Arial Unicode MS" w:hAnsi="Times New Roman" w:cs="Arial Unicode MS"/>
          <w:kern w:val="1"/>
          <w:sz w:val="24"/>
          <w:szCs w:val="24"/>
          <w:lang w:eastAsia="hi-IN" w:bidi="hi-IN"/>
        </w:rPr>
        <w:softHyphen/>
        <w:t>средственных участников (образовательные ситуации «Вол</w:t>
      </w:r>
      <w:r w:rsidRPr="00906342">
        <w:rPr>
          <w:rFonts w:ascii="Times New Roman" w:eastAsia="Arial Unicode MS" w:hAnsi="Times New Roman" w:cs="Arial Unicode MS"/>
          <w:kern w:val="1"/>
          <w:sz w:val="24"/>
          <w:szCs w:val="24"/>
          <w:lang w:eastAsia="hi-IN" w:bidi="hi-IN"/>
        </w:rPr>
        <w:softHyphen/>
        <w:t>шебный город дивных игрушек», «Праздник народной иг</w:t>
      </w:r>
      <w:r w:rsidRPr="00906342">
        <w:rPr>
          <w:rFonts w:ascii="Times New Roman" w:eastAsia="Arial Unicode MS" w:hAnsi="Times New Roman" w:cs="Arial Unicode MS"/>
          <w:kern w:val="1"/>
          <w:sz w:val="24"/>
          <w:szCs w:val="24"/>
          <w:lang w:eastAsia="hi-IN" w:bidi="hi-IN"/>
        </w:rPr>
        <w:softHyphen/>
        <w:t>рушки-куклы (чувашской, русской, татарской, мордов</w:t>
      </w:r>
      <w:r w:rsidRPr="00906342">
        <w:rPr>
          <w:rFonts w:ascii="Times New Roman" w:eastAsia="Arial Unicode MS" w:hAnsi="Times New Roman" w:cs="Arial Unicode MS"/>
          <w:kern w:val="1"/>
          <w:sz w:val="24"/>
          <w:szCs w:val="24"/>
          <w:lang w:eastAsia="hi-IN" w:bidi="hi-IN"/>
        </w:rPr>
        <w:softHyphen/>
        <w:t>ской)».</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Формировать умение активно участвовать в играх, но</w:t>
      </w:r>
      <w:r w:rsidRPr="00906342">
        <w:rPr>
          <w:rFonts w:ascii="Times New Roman" w:eastAsia="Arial Unicode MS" w:hAnsi="Times New Roman" w:cs="Arial Unicode MS"/>
          <w:kern w:val="1"/>
          <w:sz w:val="24"/>
          <w:szCs w:val="24"/>
          <w:lang w:eastAsia="hi-IN" w:bidi="hi-IN"/>
        </w:rPr>
        <w:softHyphen/>
        <w:t>сящих этнокультурный оттенок, свободно пользоваться на</w:t>
      </w:r>
      <w:r w:rsidRPr="00906342">
        <w:rPr>
          <w:rFonts w:ascii="Times New Roman" w:eastAsia="Arial Unicode MS" w:hAnsi="Times New Roman" w:cs="Arial Unicode MS"/>
          <w:kern w:val="1"/>
          <w:sz w:val="24"/>
          <w:szCs w:val="24"/>
          <w:lang w:eastAsia="hi-IN" w:bidi="hi-IN"/>
        </w:rPr>
        <w:softHyphen/>
        <w:t>родными игрушками. Формировать умение самостоятель</w:t>
      </w:r>
      <w:r w:rsidRPr="00906342">
        <w:rPr>
          <w:rFonts w:ascii="Times New Roman" w:eastAsia="Arial Unicode MS" w:hAnsi="Times New Roman" w:cs="Arial Unicode MS"/>
          <w:kern w:val="1"/>
          <w:sz w:val="24"/>
          <w:szCs w:val="24"/>
          <w:lang w:eastAsia="hi-IN" w:bidi="hi-IN"/>
        </w:rPr>
        <w:softHyphen/>
        <w:t>но действовать с шестью местными матрешками: откры</w:t>
      </w:r>
      <w:r w:rsidRPr="00906342">
        <w:rPr>
          <w:rFonts w:ascii="Times New Roman" w:eastAsia="Arial Unicode MS" w:hAnsi="Times New Roman" w:cs="Arial Unicode MS"/>
          <w:kern w:val="1"/>
          <w:sz w:val="24"/>
          <w:szCs w:val="24"/>
          <w:lang w:eastAsia="hi-IN" w:bidi="hi-IN"/>
        </w:rPr>
        <w:softHyphen/>
        <w:t xml:space="preserve">вать, разбирать, сравнивать по величине, выстраивать в ряд и в круг, вкладывать друг в друга, подбирать части и </w:t>
      </w:r>
      <w:r w:rsidRPr="00906342">
        <w:rPr>
          <w:rFonts w:ascii="Times New Roman" w:eastAsia="Arial Unicode MS" w:hAnsi="Times New Roman" w:cs="Arial"/>
          <w:kern w:val="1"/>
          <w:sz w:val="24"/>
          <w:szCs w:val="24"/>
          <w:lang w:eastAsia="hi-IN" w:bidi="hi-IN"/>
        </w:rPr>
        <w:t>совмещать их в соответствии с рисунком, выделять из ряда матрешек одну лишнюю, принадлежащую к другому про</w:t>
      </w:r>
      <w:r w:rsidRPr="00906342">
        <w:rPr>
          <w:rFonts w:ascii="Times New Roman" w:eastAsia="Arial Unicode MS" w:hAnsi="Times New Roman" w:cs="Arial"/>
          <w:kern w:val="1"/>
          <w:sz w:val="24"/>
          <w:szCs w:val="24"/>
          <w:lang w:eastAsia="hi-IN" w:bidi="hi-IN"/>
        </w:rPr>
        <w:softHyphen/>
        <w:t>мыслу, действовать по речевому сигналу (художественно- дидактические игры «Откроем матрешку», «Соберем мат</w:t>
      </w:r>
      <w:r w:rsidRPr="00906342">
        <w:rPr>
          <w:rFonts w:ascii="Times New Roman" w:eastAsia="Arial Unicode MS" w:hAnsi="Times New Roman" w:cs="Arial"/>
          <w:kern w:val="1"/>
          <w:sz w:val="24"/>
          <w:szCs w:val="24"/>
          <w:lang w:eastAsia="hi-IN" w:bidi="hi-IN"/>
        </w:rPr>
        <w:softHyphen/>
        <w:t>решки», «Разберем матрешку», «Расставим матрешек по кругу», «Расставим матрешек по росту», «Матрешка, где ты?», «Матрешка потерялась», «Матрешки перепутались», «Найди сестричек»; настольно-печатная игра «Найди сес</w:t>
      </w:r>
      <w:r w:rsidRPr="00906342">
        <w:rPr>
          <w:rFonts w:ascii="Times New Roman" w:eastAsia="Arial Unicode MS" w:hAnsi="Times New Roman" w:cs="Arial"/>
          <w:kern w:val="1"/>
          <w:sz w:val="24"/>
          <w:szCs w:val="24"/>
          <w:lang w:eastAsia="hi-IN" w:bidi="hi-IN"/>
        </w:rPr>
        <w:softHyphen/>
        <w:t>тричек по одежде» и др.).</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lastRenderedPageBreak/>
        <w:t>Обеспечить связь игры этнокультурной направленнос</w:t>
      </w:r>
      <w:r w:rsidRPr="00906342">
        <w:rPr>
          <w:rFonts w:ascii="Times New Roman" w:eastAsia="Arial Unicode MS" w:hAnsi="Times New Roman" w:cs="Arial Unicode MS"/>
          <w:kern w:val="1"/>
          <w:sz w:val="24"/>
          <w:szCs w:val="24"/>
          <w:lang w:eastAsia="hi-IN" w:bidi="hi-IN"/>
        </w:rPr>
        <w:softHyphen/>
        <w:t>ти с конструированием. Инициировать самостоятельное конструирование объектов из строительного материала с учетом их функциональности на основе постановки сюжетно-игровых задач (построить кроватку для укладыва</w:t>
      </w:r>
      <w:r w:rsidRPr="00906342">
        <w:rPr>
          <w:rFonts w:ascii="Times New Roman" w:eastAsia="Arial Unicode MS" w:hAnsi="Times New Roman" w:cs="Arial Unicode MS"/>
          <w:kern w:val="1"/>
          <w:sz w:val="24"/>
          <w:szCs w:val="24"/>
          <w:lang w:eastAsia="hi-IN" w:bidi="hi-IN"/>
        </w:rPr>
        <w:softHyphen/>
        <w:t>ния куклы спать, стул — чтобы посадить ее за стол), по словесно и наглядно обозначенному условию — размеру сооружения («построй стул и кроватку для своей куклы») для использования в игровой деятельности (сюжетные игры «Чаепитие», «Уложим куклу спать» и др.).</w:t>
      </w:r>
    </w:p>
    <w:p w:rsidR="00906342" w:rsidRPr="00906342" w:rsidRDefault="00906342" w:rsidP="006721C2">
      <w:pPr>
        <w:keepNext/>
        <w:keepLines/>
        <w:widowControl w:val="0"/>
        <w:suppressAutoHyphens/>
        <w:autoSpaceDE w:val="0"/>
        <w:spacing w:before="180" w:after="0"/>
        <w:ind w:left="20" w:firstLine="340"/>
        <w:jc w:val="center"/>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Интеграция этнохудожественного</w:t>
      </w:r>
      <w:bookmarkStart w:id="55" w:name="bookmark112"/>
      <w:r w:rsidRPr="00906342">
        <w:rPr>
          <w:rFonts w:ascii="Times New Roman" w:eastAsia="Arial Unicode MS" w:hAnsi="Times New Roman" w:cs="Arial Unicode MS"/>
          <w:b/>
          <w:bCs/>
          <w:kern w:val="1"/>
          <w:sz w:val="24"/>
          <w:szCs w:val="24"/>
          <w:lang w:eastAsia="hi-IN" w:bidi="hi-IN"/>
        </w:rPr>
        <w:t>и познавательного развития детей 3—4 лет</w:t>
      </w:r>
      <w:bookmarkEnd w:id="55"/>
    </w:p>
    <w:p w:rsidR="00906342" w:rsidRPr="00906342" w:rsidRDefault="00906342" w:rsidP="006721C2">
      <w:pPr>
        <w:widowControl w:val="0"/>
        <w:suppressAutoHyphens/>
        <w:autoSpaceDE w:val="0"/>
        <w:spacing w:before="180" w:after="0"/>
        <w:ind w:left="20" w:firstLine="340"/>
        <w:jc w:val="center"/>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(Образовательная область «Познавательное развитие»)</w:t>
      </w:r>
    </w:p>
    <w:p w:rsidR="00906342" w:rsidRPr="00906342" w:rsidRDefault="00906342" w:rsidP="006721C2">
      <w:pPr>
        <w:widowControl w:val="0"/>
        <w:suppressAutoHyphens/>
        <w:autoSpaceDE w:val="0"/>
        <w:spacing w:before="180"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интерес к действиям с русской, чувашской, татарской и мордовской народной игрушкой как объек</w:t>
      </w:r>
      <w:r w:rsidRPr="00906342">
        <w:rPr>
          <w:rFonts w:ascii="Times New Roman" w:eastAsia="Arial Unicode MS" w:hAnsi="Times New Roman" w:cs="Arial Unicode MS"/>
          <w:kern w:val="1"/>
          <w:sz w:val="24"/>
          <w:szCs w:val="24"/>
          <w:lang w:eastAsia="hi-IN" w:bidi="hi-IN"/>
        </w:rPr>
        <w:softHyphen/>
        <w:t>том окружающего мира и формировать первичные пред</w:t>
      </w:r>
      <w:r w:rsidRPr="00906342">
        <w:rPr>
          <w:rFonts w:ascii="Times New Roman" w:eastAsia="Arial Unicode MS" w:hAnsi="Times New Roman" w:cs="Arial Unicode MS"/>
          <w:kern w:val="1"/>
          <w:sz w:val="24"/>
          <w:szCs w:val="24"/>
          <w:lang w:eastAsia="hi-IN" w:bidi="hi-IN"/>
        </w:rPr>
        <w:softHyphen/>
        <w:t>ставления о ее свойствах (цвете, размере, количестве, ча</w:t>
      </w:r>
      <w:r w:rsidRPr="00906342">
        <w:rPr>
          <w:rFonts w:ascii="Times New Roman" w:eastAsia="Arial Unicode MS" w:hAnsi="Times New Roman" w:cs="Arial Unicode MS"/>
          <w:kern w:val="1"/>
          <w:sz w:val="24"/>
          <w:szCs w:val="24"/>
          <w:lang w:eastAsia="hi-IN" w:bidi="hi-IN"/>
        </w:rPr>
        <w:softHyphen/>
        <w:t>сти и целом) (образовательные ситуации «В царстве дым</w:t>
      </w:r>
      <w:r w:rsidRPr="00906342">
        <w:rPr>
          <w:rFonts w:ascii="Times New Roman" w:eastAsia="Arial Unicode MS" w:hAnsi="Times New Roman" w:cs="Arial Unicode MS"/>
          <w:kern w:val="1"/>
          <w:sz w:val="24"/>
          <w:szCs w:val="24"/>
          <w:lang w:eastAsia="hi-IN" w:bidi="hi-IN"/>
        </w:rPr>
        <w:softHyphen/>
        <w:t>ковских игрушек», «Русская матрешка вся такая ладная, яркая, нарядная», «Удивительный мир чувашских матре</w:t>
      </w:r>
      <w:r w:rsidRPr="00906342">
        <w:rPr>
          <w:rFonts w:ascii="Times New Roman" w:eastAsia="Arial Unicode MS" w:hAnsi="Times New Roman" w:cs="Arial Unicode MS"/>
          <w:kern w:val="1"/>
          <w:sz w:val="24"/>
          <w:szCs w:val="24"/>
          <w:lang w:eastAsia="hi-IN" w:bidi="hi-IN"/>
        </w:rPr>
        <w:softHyphen/>
        <w:t>шек», «Чудесные куколки — татарские матрешки», «Тря</w:t>
      </w:r>
      <w:r w:rsidRPr="00906342">
        <w:rPr>
          <w:rFonts w:ascii="Times New Roman" w:eastAsia="Arial Unicode MS" w:hAnsi="Times New Roman" w:cs="Arial Unicode MS"/>
          <w:kern w:val="1"/>
          <w:sz w:val="24"/>
          <w:szCs w:val="24"/>
          <w:lang w:eastAsia="hi-IN" w:bidi="hi-IN"/>
        </w:rPr>
        <w:softHyphen/>
        <w:t>пичные куколки (чувашские, русские, татарские, мордов</w:t>
      </w:r>
      <w:r w:rsidRPr="00906342">
        <w:rPr>
          <w:rFonts w:ascii="Times New Roman" w:eastAsia="Arial Unicode MS" w:hAnsi="Times New Roman" w:cs="Arial Unicode MS"/>
          <w:kern w:val="1"/>
          <w:sz w:val="24"/>
          <w:szCs w:val="24"/>
          <w:lang w:eastAsia="hi-IN" w:bidi="hi-IN"/>
        </w:rPr>
        <w:softHyphen/>
        <w:t>ские) — просто загляденье!» и др.).</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w:kern w:val="1"/>
          <w:sz w:val="24"/>
          <w:szCs w:val="24"/>
          <w:lang w:eastAsia="hi-IN" w:bidi="hi-IN"/>
        </w:rPr>
      </w:pPr>
      <w:r w:rsidRPr="00906342">
        <w:rPr>
          <w:rFonts w:ascii="Times New Roman" w:eastAsia="Arial Unicode MS" w:hAnsi="Times New Roman" w:cs="Arial Unicode MS"/>
          <w:kern w:val="1"/>
          <w:sz w:val="24"/>
          <w:szCs w:val="24"/>
          <w:lang w:eastAsia="hi-IN" w:bidi="hi-IN"/>
        </w:rPr>
        <w:t>Познакомить с происхождением раскладывающихся ку</w:t>
      </w:r>
      <w:r w:rsidRPr="00906342">
        <w:rPr>
          <w:rFonts w:ascii="Times New Roman" w:eastAsia="Arial Unicode MS" w:hAnsi="Times New Roman" w:cs="Arial Unicode MS"/>
          <w:kern w:val="1"/>
          <w:sz w:val="24"/>
          <w:szCs w:val="24"/>
          <w:lang w:eastAsia="hi-IN" w:bidi="hi-IN"/>
        </w:rPr>
        <w:softHyphen/>
        <w:t>кол-матрешек как символов народного искусства. Обучать освоению их признаков (цвет, часть и целое, величина, количество). Обучать соотнесению предметов по величине.</w:t>
      </w:r>
    </w:p>
    <w:p w:rsidR="00906342" w:rsidRPr="00906342" w:rsidRDefault="00906342" w:rsidP="006721C2">
      <w:pPr>
        <w:widowControl w:val="0"/>
        <w:suppressAutoHyphens/>
        <w:spacing w:after="0"/>
        <w:ind w:firstLine="36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w:kern w:val="1"/>
          <w:sz w:val="24"/>
          <w:szCs w:val="24"/>
          <w:lang w:eastAsia="hi-IN" w:bidi="hi-IN"/>
        </w:rPr>
        <w:t>Развивать в процессе игр с народными игрушками зри</w:t>
      </w:r>
      <w:r w:rsidRPr="00906342">
        <w:rPr>
          <w:rFonts w:ascii="Times New Roman" w:eastAsia="Arial Unicode MS" w:hAnsi="Times New Roman" w:cs="Arial"/>
          <w:kern w:val="1"/>
          <w:sz w:val="24"/>
          <w:szCs w:val="24"/>
          <w:lang w:eastAsia="hi-IN" w:bidi="hi-IN"/>
        </w:rPr>
        <w:softHyphen/>
        <w:t>тельное восприятие, глазомер, пространственное мышле</w:t>
      </w:r>
      <w:r w:rsidRPr="00906342">
        <w:rPr>
          <w:rFonts w:ascii="Times New Roman" w:eastAsia="Arial Unicode MS" w:hAnsi="Times New Roman" w:cs="Arial"/>
          <w:kern w:val="1"/>
          <w:sz w:val="24"/>
          <w:szCs w:val="24"/>
          <w:lang w:eastAsia="hi-IN" w:bidi="hi-IN"/>
        </w:rPr>
        <w:softHyphen/>
        <w:t>ние (выстраивание матрешек в ряд и по кругу), память (запоминание последовательности действий) (образователь</w:t>
      </w:r>
      <w:r w:rsidRPr="00906342">
        <w:rPr>
          <w:rFonts w:ascii="Times New Roman" w:eastAsia="Arial Unicode MS" w:hAnsi="Times New Roman" w:cs="Arial"/>
          <w:kern w:val="1"/>
          <w:sz w:val="24"/>
          <w:szCs w:val="24"/>
          <w:lang w:eastAsia="hi-IN" w:bidi="hi-IN"/>
        </w:rPr>
        <w:softHyphen/>
        <w:t>ные ситуации «Вот красавицы-матрешки (русские, чуваш</w:t>
      </w:r>
      <w:r w:rsidRPr="00906342">
        <w:rPr>
          <w:rFonts w:ascii="Times New Roman" w:eastAsia="Arial Unicode MS" w:hAnsi="Times New Roman" w:cs="Arial"/>
          <w:kern w:val="1"/>
          <w:sz w:val="24"/>
          <w:szCs w:val="24"/>
          <w:lang w:eastAsia="hi-IN" w:bidi="hi-IN"/>
        </w:rPr>
        <w:softHyphen/>
        <w:t>ские, татарские и др.), хороши — не рассказать», «Уди</w:t>
      </w:r>
      <w:r w:rsidRPr="00906342">
        <w:rPr>
          <w:rFonts w:ascii="Times New Roman" w:eastAsia="Arial Unicode MS" w:hAnsi="Times New Roman" w:cs="Arial"/>
          <w:kern w:val="1"/>
          <w:sz w:val="24"/>
          <w:szCs w:val="24"/>
          <w:lang w:eastAsia="hi-IN" w:bidi="hi-IN"/>
        </w:rPr>
        <w:softHyphen/>
        <w:t>вительный мир чувашских матрешек», «Чудесные кукол</w:t>
      </w:r>
      <w:r w:rsidRPr="00906342">
        <w:rPr>
          <w:rFonts w:ascii="Times New Roman" w:eastAsia="Arial Unicode MS" w:hAnsi="Times New Roman" w:cs="Arial"/>
          <w:kern w:val="1"/>
          <w:sz w:val="24"/>
          <w:szCs w:val="24"/>
          <w:lang w:eastAsia="hi-IN" w:bidi="hi-IN"/>
        </w:rPr>
        <w:softHyphen/>
        <w:t>ки — татарские матрешки», «Волшебный город дивных игрушек» и др.).</w:t>
      </w:r>
    </w:p>
    <w:p w:rsidR="00906342" w:rsidRPr="00906342" w:rsidRDefault="00906342" w:rsidP="006721C2">
      <w:pPr>
        <w:widowControl w:val="0"/>
        <w:suppressAutoHyphens/>
        <w:autoSpaceDE w:val="0"/>
        <w:spacing w:after="180"/>
        <w:ind w:left="40" w:right="20" w:firstLine="340"/>
        <w:jc w:val="both"/>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Закрепить знания о круглой форме, размере, цве</w:t>
      </w:r>
      <w:r w:rsidRPr="00906342">
        <w:rPr>
          <w:rFonts w:ascii="Times New Roman" w:eastAsia="Arial Unicode MS" w:hAnsi="Times New Roman" w:cs="Arial Unicode MS"/>
          <w:kern w:val="1"/>
          <w:sz w:val="24"/>
          <w:szCs w:val="24"/>
          <w:lang w:eastAsia="hi-IN" w:bidi="hi-IN"/>
        </w:rPr>
        <w:softHyphen/>
        <w:t>тах (красный, желтый, зеленый, белый, черный) бус как предметов украшения по мотивам чувашских и мор</w:t>
      </w:r>
      <w:r w:rsidRPr="00906342">
        <w:rPr>
          <w:rFonts w:ascii="Times New Roman" w:eastAsia="Arial Unicode MS" w:hAnsi="Times New Roman" w:cs="Arial Unicode MS"/>
          <w:kern w:val="1"/>
          <w:sz w:val="24"/>
          <w:szCs w:val="24"/>
          <w:lang w:eastAsia="hi-IN" w:bidi="hi-IN"/>
        </w:rPr>
        <w:softHyphen/>
        <w:t>довских народных изделий (образовательные ситуации «Купила Марусе чувашские (мордовские) бусы бабу</w:t>
      </w:r>
      <w:r w:rsidRPr="00906342">
        <w:rPr>
          <w:rFonts w:ascii="Times New Roman" w:eastAsia="Arial Unicode MS" w:hAnsi="Times New Roman" w:cs="Arial Unicode MS"/>
          <w:kern w:val="1"/>
          <w:sz w:val="24"/>
          <w:szCs w:val="24"/>
          <w:lang w:eastAsia="hi-IN" w:bidi="hi-IN"/>
        </w:rPr>
        <w:softHyphen/>
        <w:t>ся...», «Ожерелье из бус для чувашских (мордовских) куколок»).</w:t>
      </w:r>
    </w:p>
    <w:p w:rsidR="00906342" w:rsidRPr="00906342" w:rsidRDefault="00906342" w:rsidP="006721C2">
      <w:pPr>
        <w:keepNext/>
        <w:keepLines/>
        <w:widowControl w:val="0"/>
        <w:suppressAutoHyphens/>
        <w:autoSpaceDE w:val="0"/>
        <w:spacing w:after="0"/>
        <w:ind w:left="40" w:firstLine="340"/>
        <w:jc w:val="center"/>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Интеграция этнохудожественного</w:t>
      </w:r>
      <w:bookmarkStart w:id="56" w:name="bookmark113"/>
      <w:r w:rsidRPr="00906342">
        <w:rPr>
          <w:rFonts w:ascii="Times New Roman" w:eastAsia="Arial Unicode MS" w:hAnsi="Times New Roman" w:cs="Arial Unicode MS"/>
          <w:b/>
          <w:bCs/>
          <w:kern w:val="1"/>
          <w:sz w:val="24"/>
          <w:szCs w:val="24"/>
          <w:lang w:eastAsia="hi-IN" w:bidi="hi-IN"/>
        </w:rPr>
        <w:t xml:space="preserve"> и социально-коммуникативного развития</w:t>
      </w:r>
      <w:bookmarkEnd w:id="56"/>
      <w:r w:rsidRPr="00906342">
        <w:rPr>
          <w:rFonts w:ascii="Times New Roman" w:eastAsia="Arial Unicode MS" w:hAnsi="Times New Roman" w:cs="Arial Unicode MS"/>
          <w:b/>
          <w:bCs/>
          <w:kern w:val="1"/>
          <w:sz w:val="24"/>
          <w:szCs w:val="24"/>
          <w:lang w:eastAsia="hi-IN" w:bidi="hi-IN"/>
        </w:rPr>
        <w:t xml:space="preserve"> детей 3—4 лет(Образовательная область «Социально-коммуникативное развитие»)</w:t>
      </w:r>
    </w:p>
    <w:p w:rsidR="00906342" w:rsidRPr="00906342" w:rsidRDefault="00906342" w:rsidP="006721C2">
      <w:pPr>
        <w:widowControl w:val="0"/>
        <w:suppressAutoHyphens/>
        <w:autoSpaceDE w:val="0"/>
        <w:spacing w:after="0"/>
        <w:ind w:left="40" w:firstLine="340"/>
        <w:jc w:val="both"/>
        <w:rPr>
          <w:rFonts w:ascii="Times New Roman" w:eastAsia="Arial Unicode MS" w:hAnsi="Times New Roman" w:cs="Arial Unicode MS"/>
          <w:kern w:val="1"/>
          <w:sz w:val="24"/>
          <w:szCs w:val="24"/>
          <w:lang w:eastAsia="hi-IN" w:bidi="hi-IN"/>
        </w:rPr>
      </w:pPr>
    </w:p>
    <w:p w:rsidR="00906342" w:rsidRPr="00906342" w:rsidRDefault="00906342" w:rsidP="006721C2">
      <w:pPr>
        <w:widowControl w:val="0"/>
        <w:suppressAutoHyphens/>
        <w:autoSpaceDE w:val="0"/>
        <w:spacing w:after="0"/>
        <w:ind w:left="4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общение и взаимодействие ребенка со взрос</w:t>
      </w:r>
      <w:r w:rsidRPr="00906342">
        <w:rPr>
          <w:rFonts w:ascii="Times New Roman" w:eastAsia="Arial Unicode MS" w:hAnsi="Times New Roman" w:cs="Arial Unicode MS"/>
          <w:kern w:val="1"/>
          <w:sz w:val="24"/>
          <w:szCs w:val="24"/>
          <w:lang w:eastAsia="hi-IN" w:bidi="hi-IN"/>
        </w:rPr>
        <w:softHyphen/>
        <w:t>лыми и сверстниками по поводу народной игрушки (об</w:t>
      </w:r>
      <w:r w:rsidRPr="00906342">
        <w:rPr>
          <w:rFonts w:ascii="Times New Roman" w:eastAsia="Arial Unicode MS" w:hAnsi="Times New Roman" w:cs="Arial Unicode MS"/>
          <w:kern w:val="1"/>
          <w:sz w:val="24"/>
          <w:szCs w:val="24"/>
          <w:lang w:eastAsia="hi-IN" w:bidi="hi-IN"/>
        </w:rPr>
        <w:softHyphen/>
        <w:t>разовательные ситуации «Вот красавицы-матрешки (рус</w:t>
      </w:r>
      <w:r w:rsidRPr="00906342">
        <w:rPr>
          <w:rFonts w:ascii="Times New Roman" w:eastAsia="Arial Unicode MS" w:hAnsi="Times New Roman" w:cs="Arial Unicode MS"/>
          <w:kern w:val="1"/>
          <w:sz w:val="24"/>
          <w:szCs w:val="24"/>
          <w:lang w:eastAsia="hi-IN" w:bidi="hi-IN"/>
        </w:rPr>
        <w:softHyphen/>
        <w:t>ские, чувашские, татарские и др.), хороши — не расска</w:t>
      </w:r>
      <w:r w:rsidRPr="00906342">
        <w:rPr>
          <w:rFonts w:ascii="Times New Roman" w:eastAsia="Arial Unicode MS" w:hAnsi="Times New Roman" w:cs="Arial Unicode MS"/>
          <w:kern w:val="1"/>
          <w:sz w:val="24"/>
          <w:szCs w:val="24"/>
          <w:lang w:eastAsia="hi-IN" w:bidi="hi-IN"/>
        </w:rPr>
        <w:softHyphen/>
        <w:t>зать», «Удивительный мир чувашских матрешек», «Вол</w:t>
      </w:r>
      <w:r w:rsidRPr="00906342">
        <w:rPr>
          <w:rFonts w:ascii="Times New Roman" w:eastAsia="Arial Unicode MS" w:hAnsi="Times New Roman" w:cs="Arial Unicode MS"/>
          <w:kern w:val="1"/>
          <w:sz w:val="24"/>
          <w:szCs w:val="24"/>
          <w:lang w:eastAsia="hi-IN" w:bidi="hi-IN"/>
        </w:rPr>
        <w:softHyphen/>
        <w:t>шебный город дивных игрушек» и др.).</w:t>
      </w:r>
    </w:p>
    <w:p w:rsidR="00906342" w:rsidRPr="00906342" w:rsidRDefault="00906342" w:rsidP="006721C2">
      <w:pPr>
        <w:widowControl w:val="0"/>
        <w:suppressAutoHyphens/>
        <w:autoSpaceDE w:val="0"/>
        <w:spacing w:after="0"/>
        <w:ind w:left="4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Воспитывать бережное отношение к народным игруш</w:t>
      </w:r>
      <w:r w:rsidRPr="00906342">
        <w:rPr>
          <w:rFonts w:ascii="Times New Roman" w:eastAsia="Arial Unicode MS" w:hAnsi="Times New Roman" w:cs="Arial Unicode MS"/>
          <w:kern w:val="1"/>
          <w:sz w:val="24"/>
          <w:szCs w:val="24"/>
          <w:lang w:eastAsia="hi-IN" w:bidi="hi-IN"/>
        </w:rPr>
        <w:softHyphen/>
        <w:t>кам, их красоте и уважительное отношение к самобытно</w:t>
      </w:r>
      <w:r w:rsidRPr="00906342">
        <w:rPr>
          <w:rFonts w:ascii="Times New Roman" w:eastAsia="Arial Unicode MS" w:hAnsi="Times New Roman" w:cs="Arial Unicode MS"/>
          <w:kern w:val="1"/>
          <w:sz w:val="24"/>
          <w:szCs w:val="24"/>
          <w:lang w:eastAsia="hi-IN" w:bidi="hi-IN"/>
        </w:rPr>
        <w:softHyphen/>
        <w:t>му творчеству народных мастеров, создавших их (образо</w:t>
      </w:r>
      <w:r w:rsidRPr="00906342">
        <w:rPr>
          <w:rFonts w:ascii="Times New Roman" w:eastAsia="Arial Unicode MS" w:hAnsi="Times New Roman" w:cs="Arial Unicode MS"/>
          <w:kern w:val="1"/>
          <w:sz w:val="24"/>
          <w:szCs w:val="24"/>
          <w:lang w:eastAsia="hi-IN" w:bidi="hi-IN"/>
        </w:rPr>
        <w:softHyphen/>
        <w:t>вательные ситуации «В царстве дымковских игрушек», «Тряпичные куколки (чувашские, русские, татарские, мор</w:t>
      </w:r>
      <w:r w:rsidRPr="00906342">
        <w:rPr>
          <w:rFonts w:ascii="Times New Roman" w:eastAsia="Arial Unicode MS" w:hAnsi="Times New Roman" w:cs="Arial Unicode MS"/>
          <w:kern w:val="1"/>
          <w:sz w:val="24"/>
          <w:szCs w:val="24"/>
          <w:lang w:eastAsia="hi-IN" w:bidi="hi-IN"/>
        </w:rPr>
        <w:softHyphen/>
        <w:t>довские) — просто загляденье!», «Праздник народной иг</w:t>
      </w:r>
      <w:r w:rsidRPr="00906342">
        <w:rPr>
          <w:rFonts w:ascii="Times New Roman" w:eastAsia="Arial Unicode MS" w:hAnsi="Times New Roman" w:cs="Arial Unicode MS"/>
          <w:kern w:val="1"/>
          <w:sz w:val="24"/>
          <w:szCs w:val="24"/>
          <w:lang w:eastAsia="hi-IN" w:bidi="hi-IN"/>
        </w:rPr>
        <w:softHyphen/>
        <w:t>рушки-куклы (чувашской, русской, татарской, мордов</w:t>
      </w:r>
      <w:r w:rsidRPr="00906342">
        <w:rPr>
          <w:rFonts w:ascii="Times New Roman" w:eastAsia="Arial Unicode MS" w:hAnsi="Times New Roman" w:cs="Arial Unicode MS"/>
          <w:kern w:val="1"/>
          <w:sz w:val="24"/>
          <w:szCs w:val="24"/>
          <w:lang w:eastAsia="hi-IN" w:bidi="hi-IN"/>
        </w:rPr>
        <w:softHyphen/>
        <w:t>ской)», «Волшебный город дивных игрушек»).</w:t>
      </w:r>
    </w:p>
    <w:p w:rsidR="00906342" w:rsidRPr="00906342" w:rsidRDefault="00906342" w:rsidP="006721C2">
      <w:pPr>
        <w:widowControl w:val="0"/>
        <w:suppressAutoHyphens/>
        <w:autoSpaceDE w:val="0"/>
        <w:spacing w:after="0"/>
        <w:ind w:left="40" w:firstLine="340"/>
        <w:jc w:val="both"/>
        <w:rPr>
          <w:rFonts w:ascii="Times New Roman" w:eastAsia="Arial Unicode MS" w:hAnsi="Times New Roman" w:cs="Arial"/>
          <w:kern w:val="1"/>
          <w:sz w:val="24"/>
          <w:szCs w:val="24"/>
          <w:lang w:eastAsia="hi-IN" w:bidi="hi-IN"/>
        </w:rPr>
      </w:pPr>
      <w:r w:rsidRPr="00906342">
        <w:rPr>
          <w:rFonts w:ascii="Times New Roman" w:eastAsia="Arial Unicode MS" w:hAnsi="Times New Roman" w:cs="Arial Unicode MS"/>
          <w:kern w:val="1"/>
          <w:sz w:val="24"/>
          <w:szCs w:val="24"/>
          <w:lang w:eastAsia="hi-IN" w:bidi="hi-IN"/>
        </w:rPr>
        <w:t>Воспитывать доброе отношение к игровым персона</w:t>
      </w:r>
      <w:r w:rsidRPr="00906342">
        <w:rPr>
          <w:rFonts w:ascii="Times New Roman" w:eastAsia="Arial Unicode MS" w:hAnsi="Times New Roman" w:cs="Arial Unicode MS"/>
          <w:kern w:val="1"/>
          <w:sz w:val="24"/>
          <w:szCs w:val="24"/>
          <w:lang w:eastAsia="hi-IN" w:bidi="hi-IN"/>
        </w:rPr>
        <w:softHyphen/>
      </w:r>
      <w:r w:rsidRPr="00906342">
        <w:rPr>
          <w:rFonts w:ascii="Times New Roman" w:eastAsia="Arial Unicode MS" w:hAnsi="Times New Roman" w:cs="Arial"/>
          <w:kern w:val="1"/>
          <w:sz w:val="24"/>
          <w:szCs w:val="24"/>
          <w:lang w:eastAsia="hi-IN" w:bidi="hi-IN"/>
        </w:rPr>
        <w:t>жам — народным игрушкам. Развивать способность сопе</w:t>
      </w:r>
      <w:r w:rsidRPr="00906342">
        <w:rPr>
          <w:rFonts w:ascii="Times New Roman" w:eastAsia="Arial Unicode MS" w:hAnsi="Times New Roman" w:cs="Arial"/>
          <w:kern w:val="1"/>
          <w:sz w:val="24"/>
          <w:szCs w:val="24"/>
          <w:lang w:eastAsia="hi-IN" w:bidi="hi-IN"/>
        </w:rPr>
        <w:softHyphen/>
        <w:t>реживать их неудачам, желание помогать им, учитывать их интересы и дарить им продукт своей деятельности [об</w:t>
      </w:r>
      <w:r w:rsidRPr="00906342">
        <w:rPr>
          <w:rFonts w:ascii="Times New Roman" w:eastAsia="Arial Unicode MS" w:hAnsi="Times New Roman" w:cs="Arial"/>
          <w:kern w:val="1"/>
          <w:sz w:val="24"/>
          <w:szCs w:val="24"/>
          <w:lang w:eastAsia="hi-IN" w:bidi="hi-IN"/>
        </w:rPr>
        <w:softHyphen/>
        <w:t>разовательные ситуации «Купила Марусе чувашские (мор</w:t>
      </w:r>
      <w:r w:rsidRPr="00906342">
        <w:rPr>
          <w:rFonts w:ascii="Times New Roman" w:eastAsia="Arial Unicode MS" w:hAnsi="Times New Roman" w:cs="Arial"/>
          <w:kern w:val="1"/>
          <w:sz w:val="24"/>
          <w:szCs w:val="24"/>
          <w:lang w:eastAsia="hi-IN" w:bidi="hi-IN"/>
        </w:rPr>
        <w:softHyphen/>
        <w:t xml:space="preserve">довские) </w:t>
      </w:r>
      <w:r w:rsidRPr="00906342">
        <w:rPr>
          <w:rFonts w:ascii="Times New Roman" w:eastAsia="Arial Unicode MS" w:hAnsi="Times New Roman" w:cs="Arial"/>
          <w:kern w:val="1"/>
          <w:sz w:val="24"/>
          <w:szCs w:val="24"/>
          <w:lang w:eastAsia="hi-IN" w:bidi="hi-IN"/>
        </w:rPr>
        <w:lastRenderedPageBreak/>
        <w:t>бусы бабуся...», «Пестрядинная ткань «улача» для чувашской матрешки», «Ожерелье из бус для чувашских (мордовских) куколок»,</w:t>
      </w:r>
      <w:r w:rsidRPr="00906342">
        <w:rPr>
          <w:rFonts w:ascii="Times New Roman" w:eastAsia="Arial Unicode MS" w:hAnsi="Times New Roman" w:cs="Arial"/>
          <w:bCs/>
          <w:kern w:val="1"/>
          <w:sz w:val="24"/>
          <w:szCs w:val="24"/>
          <w:lang w:eastAsia="hi-IN" w:bidi="hi-IN"/>
        </w:rPr>
        <w:t>«Русские</w:t>
      </w:r>
      <w:r w:rsidRPr="00906342">
        <w:rPr>
          <w:rFonts w:ascii="Times New Roman" w:eastAsia="Arial Unicode MS" w:hAnsi="Times New Roman" w:cs="Arial"/>
          <w:kern w:val="1"/>
          <w:sz w:val="24"/>
          <w:szCs w:val="24"/>
          <w:lang w:eastAsia="hi-IN" w:bidi="hi-IN"/>
        </w:rPr>
        <w:t xml:space="preserve"> матрешки в дождь ис</w:t>
      </w:r>
      <w:r w:rsidRPr="00906342">
        <w:rPr>
          <w:rFonts w:ascii="Times New Roman" w:eastAsia="Arial Unicode MS" w:hAnsi="Times New Roman" w:cs="Arial"/>
          <w:kern w:val="1"/>
          <w:sz w:val="24"/>
          <w:szCs w:val="24"/>
          <w:lang w:eastAsia="hi-IN" w:bidi="hi-IN"/>
        </w:rPr>
        <w:softHyphen/>
        <w:t>портили одежки», «Кавалеры и барышни, как вы чудо хо</w:t>
      </w:r>
      <w:r w:rsidRPr="00906342">
        <w:rPr>
          <w:rFonts w:ascii="Times New Roman" w:eastAsia="Arial Unicode MS" w:hAnsi="Times New Roman" w:cs="Arial"/>
          <w:kern w:val="1"/>
          <w:sz w:val="24"/>
          <w:szCs w:val="24"/>
          <w:lang w:eastAsia="hi-IN" w:bidi="hi-IN"/>
        </w:rPr>
        <w:softHyphen/>
        <w:t>роши: брючки полосатые, юбочки клетчатые, на полосках точки, а вокругкружочки!», «Полосатые и клетчатые пест</w:t>
      </w:r>
      <w:r w:rsidRPr="00906342">
        <w:rPr>
          <w:rFonts w:ascii="Times New Roman" w:eastAsia="Arial Unicode MS" w:hAnsi="Times New Roman" w:cs="Arial"/>
          <w:kern w:val="1"/>
          <w:sz w:val="24"/>
          <w:szCs w:val="24"/>
          <w:lang w:eastAsia="hi-IN" w:bidi="hi-IN"/>
        </w:rPr>
        <w:softHyphen/>
        <w:t>рые ткани — пестрядь «улача» для друзей чувашских ку</w:t>
      </w:r>
      <w:r w:rsidRPr="00906342">
        <w:rPr>
          <w:rFonts w:ascii="Times New Roman" w:eastAsia="Arial Unicode MS" w:hAnsi="Times New Roman" w:cs="Arial"/>
          <w:kern w:val="1"/>
          <w:sz w:val="24"/>
          <w:szCs w:val="24"/>
          <w:lang w:eastAsia="hi-IN" w:bidi="hi-IN"/>
        </w:rPr>
        <w:softHyphen/>
        <w:t>кол Сарине и Сентти», «Хоровод дружбы матрешек и ку</w:t>
      </w:r>
      <w:r w:rsidRPr="00906342">
        <w:rPr>
          <w:rFonts w:ascii="Times New Roman" w:eastAsia="Arial Unicode MS" w:hAnsi="Times New Roman" w:cs="Arial"/>
          <w:kern w:val="1"/>
          <w:sz w:val="24"/>
          <w:szCs w:val="24"/>
          <w:lang w:eastAsia="hi-IN" w:bidi="hi-IN"/>
        </w:rPr>
        <w:softHyphen/>
        <w:t>кол (чувашских, русских, мордовских, татарских)»].</w:t>
      </w:r>
    </w:p>
    <w:p w:rsidR="00906342" w:rsidRPr="00906342" w:rsidRDefault="00906342" w:rsidP="006721C2">
      <w:pPr>
        <w:widowControl w:val="0"/>
        <w:suppressAutoHyphens/>
        <w:autoSpaceDE w:val="0"/>
        <w:spacing w:after="0"/>
        <w:ind w:left="40" w:firstLine="340"/>
        <w:jc w:val="both"/>
        <w:rPr>
          <w:rFonts w:ascii="Times New Roman" w:eastAsia="Arial Unicode MS" w:hAnsi="Times New Roman" w:cs="Arial Unicode MS"/>
          <w:b/>
          <w:bCs/>
          <w:kern w:val="1"/>
          <w:sz w:val="24"/>
          <w:szCs w:val="24"/>
          <w:lang w:eastAsia="hi-IN" w:bidi="hi-IN"/>
        </w:rPr>
      </w:pPr>
    </w:p>
    <w:p w:rsidR="00906342" w:rsidRPr="00906342" w:rsidRDefault="00906342" w:rsidP="006721C2">
      <w:pPr>
        <w:keepNext/>
        <w:keepLines/>
        <w:widowControl w:val="0"/>
        <w:suppressAutoHyphens/>
        <w:autoSpaceDE w:val="0"/>
        <w:spacing w:after="0"/>
        <w:ind w:left="20" w:firstLine="340"/>
        <w:jc w:val="center"/>
        <w:rPr>
          <w:rFonts w:ascii="Times New Roman" w:eastAsia="Arial Unicode MS" w:hAnsi="Times New Roman" w:cs="Arial Unicode MS"/>
          <w:b/>
          <w:bCs/>
          <w:kern w:val="1"/>
          <w:sz w:val="24"/>
          <w:szCs w:val="24"/>
          <w:lang w:eastAsia="hi-IN" w:bidi="hi-IN"/>
        </w:rPr>
      </w:pPr>
      <w:bookmarkStart w:id="57" w:name="bookmark021"/>
      <w:r w:rsidRPr="00906342">
        <w:rPr>
          <w:rFonts w:ascii="Times New Roman" w:eastAsia="Arial Unicode MS" w:hAnsi="Times New Roman" w:cs="Arial Unicode MS"/>
          <w:b/>
          <w:bCs/>
          <w:kern w:val="1"/>
          <w:sz w:val="24"/>
          <w:szCs w:val="24"/>
          <w:lang w:eastAsia="hi-IN" w:bidi="hi-IN"/>
        </w:rPr>
        <w:t>Интеграция этнохудожественного</w:t>
      </w:r>
      <w:bookmarkStart w:id="58" w:name="bookmark114"/>
      <w:bookmarkEnd w:id="57"/>
      <w:r w:rsidRPr="00906342">
        <w:rPr>
          <w:rFonts w:ascii="Times New Roman" w:eastAsia="Arial Unicode MS" w:hAnsi="Times New Roman" w:cs="Arial Unicode MS"/>
          <w:b/>
          <w:bCs/>
          <w:kern w:val="1"/>
          <w:sz w:val="24"/>
          <w:szCs w:val="24"/>
          <w:lang w:eastAsia="hi-IN" w:bidi="hi-IN"/>
        </w:rPr>
        <w:t xml:space="preserve"> и речевого развития</w:t>
      </w:r>
      <w:bookmarkStart w:id="59" w:name="bookmark25"/>
      <w:bookmarkEnd w:id="58"/>
      <w:r w:rsidRPr="00906342">
        <w:rPr>
          <w:rFonts w:ascii="Times New Roman" w:eastAsia="Arial Unicode MS" w:hAnsi="Times New Roman" w:cs="Arial Unicode MS"/>
          <w:b/>
          <w:bCs/>
          <w:kern w:val="1"/>
          <w:sz w:val="24"/>
          <w:szCs w:val="24"/>
          <w:lang w:eastAsia="hi-IN" w:bidi="hi-IN"/>
        </w:rPr>
        <w:t>детей 3—4 лет</w:t>
      </w:r>
      <w:bookmarkEnd w:id="59"/>
    </w:p>
    <w:p w:rsidR="00906342" w:rsidRPr="00906342" w:rsidRDefault="00906342" w:rsidP="006721C2">
      <w:pPr>
        <w:widowControl w:val="0"/>
        <w:suppressAutoHyphens/>
        <w:autoSpaceDE w:val="0"/>
        <w:spacing w:after="0"/>
        <w:ind w:left="20" w:firstLine="340"/>
        <w:jc w:val="center"/>
        <w:rPr>
          <w:rFonts w:ascii="Times New Roman" w:eastAsia="Arial Unicode MS" w:hAnsi="Times New Roman" w:cs="Arial Unicode MS"/>
          <w:b/>
          <w:bC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(Образовательная область «Речевое развитие»)</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Стимулировать развитие коммуникативных умений. Раз</w:t>
      </w:r>
      <w:r w:rsidRPr="00906342">
        <w:rPr>
          <w:rFonts w:ascii="Times New Roman" w:eastAsia="Arial Unicode MS" w:hAnsi="Times New Roman" w:cs="Arial Unicode MS"/>
          <w:kern w:val="1"/>
          <w:sz w:val="24"/>
          <w:szCs w:val="24"/>
          <w:lang w:eastAsia="hi-IN" w:bidi="hi-IN"/>
        </w:rPr>
        <w:softHyphen/>
        <w:t>вивать общение и взаимодействие ребенка со взрослыми и сверстниками по поводу народной игрушки. Развивать умение выражать свои мысли о красоте народного орна</w:t>
      </w:r>
      <w:r w:rsidRPr="00906342">
        <w:rPr>
          <w:rFonts w:ascii="Times New Roman" w:eastAsia="Arial Unicode MS" w:hAnsi="Times New Roman" w:cs="Arial Unicode MS"/>
          <w:kern w:val="1"/>
          <w:sz w:val="24"/>
          <w:szCs w:val="24"/>
          <w:lang w:eastAsia="hi-IN" w:bidi="hi-IN"/>
        </w:rPr>
        <w:softHyphen/>
        <w:t>мента, называть сочетания цветов, узоров и фона (обра</w:t>
      </w:r>
      <w:r w:rsidRPr="00906342">
        <w:rPr>
          <w:rFonts w:ascii="Times New Roman" w:eastAsia="Arial Unicode MS" w:hAnsi="Times New Roman" w:cs="Arial Unicode MS"/>
          <w:kern w:val="1"/>
          <w:sz w:val="24"/>
          <w:szCs w:val="24"/>
          <w:lang w:eastAsia="hi-IN" w:bidi="hi-IN"/>
        </w:rPr>
        <w:softHyphen/>
        <w:t>зовательные ситуации «Чудесные куколки — татарские мат</w:t>
      </w:r>
      <w:r w:rsidRPr="00906342">
        <w:rPr>
          <w:rFonts w:ascii="Times New Roman" w:eastAsia="Arial Unicode MS" w:hAnsi="Times New Roman" w:cs="Arial Unicode MS"/>
          <w:kern w:val="1"/>
          <w:sz w:val="24"/>
          <w:szCs w:val="24"/>
          <w:lang w:eastAsia="hi-IN" w:bidi="hi-IN"/>
        </w:rPr>
        <w:softHyphen/>
        <w:t>решки», «Тряпичные куколки (чувашские, русские, та</w:t>
      </w:r>
      <w:r w:rsidRPr="00906342">
        <w:rPr>
          <w:rFonts w:ascii="Times New Roman" w:eastAsia="Arial Unicode MS" w:hAnsi="Times New Roman" w:cs="Arial Unicode MS"/>
          <w:kern w:val="1"/>
          <w:sz w:val="24"/>
          <w:szCs w:val="24"/>
          <w:lang w:eastAsia="hi-IN" w:bidi="hi-IN"/>
        </w:rPr>
        <w:softHyphen/>
        <w:t>тарские, мордовские) — просто загляденье!», «Полосатые половики-коврики «пёчёккавирсем» для чувашских куколок-малюток» и др.).</w:t>
      </w:r>
    </w:p>
    <w:p w:rsidR="00906342" w:rsidRPr="00906342" w:rsidRDefault="00906342" w:rsidP="006721C2">
      <w:pPr>
        <w:widowControl w:val="0"/>
        <w:suppressAutoHyphens/>
        <w:autoSpaceDE w:val="0"/>
        <w:spacing w:after="0"/>
        <w:ind w:left="20" w:right="20" w:firstLine="340"/>
        <w:jc w:val="both"/>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kern w:val="1"/>
          <w:sz w:val="24"/>
          <w:szCs w:val="24"/>
          <w:lang w:eastAsia="hi-IN" w:bidi="hi-IN"/>
        </w:rPr>
        <w:t>Развивать интерес к стихам о народных игрушках, ско</w:t>
      </w:r>
      <w:r w:rsidRPr="00906342">
        <w:rPr>
          <w:rFonts w:ascii="Times New Roman" w:eastAsia="Arial Unicode MS" w:hAnsi="Times New Roman" w:cs="Arial Unicode MS"/>
          <w:kern w:val="1"/>
          <w:sz w:val="24"/>
          <w:szCs w:val="24"/>
          <w:lang w:eastAsia="hi-IN" w:bidi="hi-IN"/>
        </w:rPr>
        <w:softHyphen/>
        <w:t>роговоркам и сказкам об изделиях декоративно-приклад-ного искусства (образовательные ситуации «Вот красавицы-матрешки (русские, чувашские, татарские и др.), хо</w:t>
      </w:r>
      <w:r w:rsidRPr="00906342">
        <w:rPr>
          <w:rFonts w:ascii="Times New Roman" w:eastAsia="Arial Unicode MS" w:hAnsi="Times New Roman" w:cs="Arial Unicode MS"/>
          <w:kern w:val="1"/>
          <w:sz w:val="24"/>
          <w:szCs w:val="24"/>
          <w:lang w:eastAsia="hi-IN" w:bidi="hi-IN"/>
        </w:rPr>
        <w:softHyphen/>
        <w:t>роши — не рассказать!», «В царстве дымковских игру</w:t>
      </w:r>
      <w:r w:rsidRPr="00906342">
        <w:rPr>
          <w:rFonts w:ascii="Times New Roman" w:eastAsia="Arial Unicode MS" w:hAnsi="Times New Roman" w:cs="Arial Unicode MS"/>
          <w:kern w:val="1"/>
          <w:sz w:val="24"/>
          <w:szCs w:val="24"/>
          <w:lang w:eastAsia="hi-IN" w:bidi="hi-IN"/>
        </w:rPr>
        <w:softHyphen/>
        <w:t>шек», «Удивительный мир чувашских матрешек», «Тря</w:t>
      </w:r>
      <w:r w:rsidRPr="00906342">
        <w:rPr>
          <w:rFonts w:ascii="Times New Roman" w:eastAsia="Arial Unicode MS" w:hAnsi="Times New Roman" w:cs="Arial Unicode MS"/>
          <w:kern w:val="1"/>
          <w:sz w:val="24"/>
          <w:szCs w:val="24"/>
          <w:lang w:eastAsia="hi-IN" w:bidi="hi-IN"/>
        </w:rPr>
        <w:softHyphen/>
        <w:t>пичные куколки (чувашские, русские, татарские, мордов</w:t>
      </w:r>
      <w:r w:rsidRPr="00906342">
        <w:rPr>
          <w:rFonts w:ascii="Times New Roman" w:eastAsia="Arial Unicode MS" w:hAnsi="Times New Roman" w:cs="Arial Unicode MS"/>
          <w:kern w:val="1"/>
          <w:sz w:val="24"/>
          <w:szCs w:val="24"/>
          <w:lang w:eastAsia="hi-IN" w:bidi="hi-IN"/>
        </w:rPr>
        <w:softHyphen/>
        <w:t>ские) — просто загляденье!», «Купила Марусе чувашские (мордовские) бусы бабуся...», «Ожерелье из бус для чу</w:t>
      </w:r>
      <w:r w:rsidRPr="00906342">
        <w:rPr>
          <w:rFonts w:ascii="Times New Roman" w:eastAsia="Arial Unicode MS" w:hAnsi="Times New Roman" w:cs="Arial Unicode MS"/>
          <w:kern w:val="1"/>
          <w:sz w:val="24"/>
          <w:szCs w:val="24"/>
          <w:lang w:eastAsia="hi-IN" w:bidi="hi-IN"/>
        </w:rPr>
        <w:softHyphen/>
      </w:r>
      <w:r w:rsidRPr="00906342">
        <w:rPr>
          <w:rFonts w:ascii="Times New Roman" w:eastAsia="Arial Unicode MS" w:hAnsi="Times New Roman" w:cs="Arial"/>
          <w:kern w:val="1"/>
          <w:sz w:val="24"/>
          <w:szCs w:val="24"/>
          <w:lang w:eastAsia="hi-IN" w:bidi="hi-IN"/>
        </w:rPr>
        <w:t>вашских (мордовских) куколок», «Русские матрешки в дождь испортили одежки»).</w:t>
      </w:r>
    </w:p>
    <w:p w:rsidR="00906342" w:rsidRPr="00906342" w:rsidRDefault="00906342" w:rsidP="006721C2">
      <w:pPr>
        <w:widowControl w:val="0"/>
        <w:suppressAutoHyphens/>
        <w:autoSpaceDE w:val="0"/>
        <w:spacing w:after="0"/>
        <w:ind w:left="20" w:right="20" w:firstLine="340"/>
        <w:jc w:val="both"/>
        <w:rPr>
          <w:rFonts w:ascii="Trebuchet MS" w:eastAsia="Trebuchet MS" w:hAnsi="Trebuchet MS" w:cs="Trebuchet MS"/>
          <w:spacing w:val="30"/>
          <w:kern w:val="1"/>
          <w:sz w:val="24"/>
          <w:szCs w:val="24"/>
          <w:lang w:eastAsia="hi-IN" w:bidi="hi-IN"/>
        </w:rPr>
      </w:pPr>
      <w:r w:rsidRPr="00906342">
        <w:rPr>
          <w:rFonts w:ascii="Times New Roman" w:eastAsia="Arial Unicode MS" w:hAnsi="Times New Roman" w:cs="Arial Unicode MS"/>
          <w:kern w:val="1"/>
          <w:sz w:val="24"/>
          <w:szCs w:val="24"/>
          <w:lang w:eastAsia="hi-IN" w:bidi="hi-IN"/>
        </w:rPr>
        <w:t>Обогащать активный словарь: куклы-матрешки, русские матрешки, чувашские матрешки, татарские матрешки, мордовские матрешки; барышни, кавалеры, дымковские игрушки, сарафан; тряпичные куклы, пукане; узоры, бусы, ожерелье, бусины, бусинки.</w:t>
      </w:r>
    </w:p>
    <w:p w:rsidR="00906342" w:rsidRPr="00906342" w:rsidRDefault="00906342" w:rsidP="006721C2">
      <w:pPr>
        <w:keepNext/>
        <w:keepLines/>
        <w:widowControl w:val="0"/>
        <w:suppressAutoHyphens/>
        <w:autoSpaceDE w:val="0"/>
        <w:spacing w:before="180" w:after="0"/>
        <w:ind w:left="20" w:firstLine="340"/>
        <w:jc w:val="center"/>
        <w:rPr>
          <w:rFonts w:ascii="Times New Roman" w:eastAsia="Arial Unicode MS" w:hAnsi="Times New Roman" w:cs="Arial Unicode MS"/>
          <w:b/>
          <w:bCs/>
          <w:kern w:val="1"/>
          <w:sz w:val="24"/>
          <w:szCs w:val="24"/>
          <w:lang w:eastAsia="hi-IN" w:bidi="hi-IN"/>
        </w:rPr>
      </w:pPr>
      <w:bookmarkStart w:id="60" w:name="bookmark022"/>
      <w:r w:rsidRPr="00906342">
        <w:rPr>
          <w:rFonts w:ascii="Times New Roman" w:eastAsia="Arial Unicode MS" w:hAnsi="Times New Roman" w:cs="Arial Unicode MS"/>
          <w:b/>
          <w:bCs/>
          <w:kern w:val="1"/>
          <w:sz w:val="24"/>
          <w:szCs w:val="24"/>
          <w:lang w:eastAsia="hi-IN" w:bidi="hi-IN"/>
        </w:rPr>
        <w:t>Интеграция</w:t>
      </w:r>
      <w:bookmarkStart w:id="61" w:name="bookmark115"/>
      <w:bookmarkEnd w:id="60"/>
      <w:r w:rsidRPr="00906342">
        <w:rPr>
          <w:rFonts w:ascii="Times New Roman" w:eastAsia="Arial Unicode MS" w:hAnsi="Times New Roman" w:cs="Arial Unicode MS"/>
          <w:b/>
          <w:bCs/>
          <w:kern w:val="1"/>
          <w:sz w:val="24"/>
          <w:szCs w:val="24"/>
          <w:lang w:eastAsia="hi-IN" w:bidi="hi-IN"/>
        </w:rPr>
        <w:t>этнохудожественного и физического</w:t>
      </w:r>
      <w:bookmarkStart w:id="62" w:name="bookmark26"/>
      <w:bookmarkEnd w:id="61"/>
      <w:r w:rsidRPr="00906342">
        <w:rPr>
          <w:rFonts w:ascii="Times New Roman" w:eastAsia="Arial Unicode MS" w:hAnsi="Times New Roman" w:cs="Arial Unicode MS"/>
          <w:b/>
          <w:bCs/>
          <w:kern w:val="1"/>
          <w:sz w:val="24"/>
          <w:szCs w:val="24"/>
          <w:lang w:eastAsia="hi-IN" w:bidi="hi-IN"/>
        </w:rPr>
        <w:t>развития детей 3—4 лет</w:t>
      </w:r>
      <w:bookmarkEnd w:id="62"/>
    </w:p>
    <w:p w:rsidR="00906342" w:rsidRPr="00906342" w:rsidRDefault="00906342" w:rsidP="006721C2">
      <w:pPr>
        <w:widowControl w:val="0"/>
        <w:suppressAutoHyphens/>
        <w:autoSpaceDE w:val="0"/>
        <w:spacing w:before="60" w:after="0"/>
        <w:ind w:left="20" w:firstLine="340"/>
        <w:jc w:val="center"/>
        <w:rPr>
          <w:rFonts w:ascii="Times New Roman" w:eastAsia="Arial Unicode MS" w:hAnsi="Times New Roman" w:cs="Arial Unicode MS"/>
          <w:kern w:val="1"/>
          <w:sz w:val="24"/>
          <w:szCs w:val="24"/>
          <w:lang w:eastAsia="hi-IN" w:bidi="hi-IN"/>
        </w:rPr>
      </w:pPr>
      <w:r w:rsidRPr="00906342">
        <w:rPr>
          <w:rFonts w:ascii="Times New Roman" w:eastAsia="Arial Unicode MS" w:hAnsi="Times New Roman" w:cs="Arial Unicode MS"/>
          <w:b/>
          <w:bCs/>
          <w:kern w:val="1"/>
          <w:sz w:val="24"/>
          <w:szCs w:val="24"/>
          <w:lang w:eastAsia="hi-IN" w:bidi="hi-IN"/>
        </w:rPr>
        <w:t>(Образовательная область «Физическое развитие»)</w:t>
      </w:r>
    </w:p>
    <w:p w:rsidR="00906342" w:rsidRPr="00906342" w:rsidRDefault="00906342" w:rsidP="006721C2">
      <w:pPr>
        <w:widowControl w:val="0"/>
        <w:suppressAutoHyphens/>
        <w:autoSpaceDE w:val="0"/>
        <w:spacing w:before="180" w:after="0"/>
        <w:ind w:left="20" w:right="20" w:firstLine="340"/>
        <w:jc w:val="both"/>
        <w:rPr>
          <w:rFonts w:ascii="Times New Roman" w:eastAsia="Arial Unicode MS" w:hAnsi="Times New Roman" w:cs="Arial"/>
          <w:b/>
          <w:bCs/>
          <w:kern w:val="1"/>
          <w:sz w:val="24"/>
          <w:szCs w:val="24"/>
          <w:lang w:eastAsia="hi-IN" w:bidi="hi-IN"/>
        </w:rPr>
      </w:pPr>
      <w:r w:rsidRPr="00906342">
        <w:rPr>
          <w:rFonts w:ascii="Times New Roman" w:eastAsia="Arial Unicode MS" w:hAnsi="Times New Roman" w:cs="Arial Unicode MS"/>
          <w:kern w:val="1"/>
          <w:sz w:val="24"/>
          <w:szCs w:val="24"/>
          <w:lang w:eastAsia="hi-IN" w:bidi="hi-IN"/>
        </w:rPr>
        <w:t>Совершенствовать моторику пальцев, координирован</w:t>
      </w:r>
      <w:r w:rsidRPr="00906342">
        <w:rPr>
          <w:rFonts w:ascii="Times New Roman" w:eastAsia="Arial Unicode MS" w:hAnsi="Times New Roman" w:cs="Arial Unicode MS"/>
          <w:kern w:val="1"/>
          <w:sz w:val="24"/>
          <w:szCs w:val="24"/>
          <w:lang w:eastAsia="hi-IN" w:bidi="hi-IN"/>
        </w:rPr>
        <w:softHyphen/>
        <w:t>ные движения рук, координацию руки и глаза (соедине</w:t>
      </w:r>
      <w:r w:rsidRPr="00906342">
        <w:rPr>
          <w:rFonts w:ascii="Times New Roman" w:eastAsia="Arial Unicode MS" w:hAnsi="Times New Roman" w:cs="Arial Unicode MS"/>
          <w:kern w:val="1"/>
          <w:sz w:val="24"/>
          <w:szCs w:val="24"/>
          <w:lang w:eastAsia="hi-IN" w:bidi="hi-IN"/>
        </w:rPr>
        <w:softHyphen/>
        <w:t>ние рисунка на двух половинках матрешки). Развивать гла</w:t>
      </w:r>
      <w:r w:rsidRPr="00906342">
        <w:rPr>
          <w:rFonts w:ascii="Times New Roman" w:eastAsia="Arial Unicode MS" w:hAnsi="Times New Roman" w:cs="Arial Unicode MS"/>
          <w:kern w:val="1"/>
          <w:sz w:val="24"/>
          <w:szCs w:val="24"/>
          <w:lang w:eastAsia="hi-IN" w:bidi="hi-IN"/>
        </w:rPr>
        <w:softHyphen/>
        <w:t>зомер и зрительный контроль за движениями рук и кон</w:t>
      </w:r>
      <w:r w:rsidRPr="00906342">
        <w:rPr>
          <w:rFonts w:ascii="Times New Roman" w:eastAsia="Arial Unicode MS" w:hAnsi="Times New Roman" w:cs="Arial Unicode MS"/>
          <w:kern w:val="1"/>
          <w:sz w:val="24"/>
          <w:szCs w:val="24"/>
          <w:lang w:eastAsia="hi-IN" w:bidi="hi-IN"/>
        </w:rPr>
        <w:softHyphen/>
        <w:t>чиков пальцев в процессе лепки, рисования и апплика</w:t>
      </w:r>
      <w:r w:rsidRPr="00906342">
        <w:rPr>
          <w:rFonts w:ascii="Times New Roman" w:eastAsia="Arial Unicode MS" w:hAnsi="Times New Roman" w:cs="Arial Unicode MS"/>
          <w:kern w:val="1"/>
          <w:sz w:val="24"/>
          <w:szCs w:val="24"/>
          <w:lang w:eastAsia="hi-IN" w:bidi="hi-IN"/>
        </w:rPr>
        <w:softHyphen/>
        <w:t>ции (образовательные ситуации «Чудесные куколки — та</w:t>
      </w:r>
      <w:r w:rsidRPr="00906342">
        <w:rPr>
          <w:rFonts w:ascii="Times New Roman" w:eastAsia="Arial Unicode MS" w:hAnsi="Times New Roman" w:cs="Arial Unicode MS"/>
          <w:kern w:val="1"/>
          <w:sz w:val="24"/>
          <w:szCs w:val="24"/>
          <w:lang w:eastAsia="hi-IN" w:bidi="hi-IN"/>
        </w:rPr>
        <w:softHyphen/>
        <w:t>тарские матрешки», «Купила Марусе чувашские (мордов</w:t>
      </w:r>
      <w:r w:rsidRPr="00906342">
        <w:rPr>
          <w:rFonts w:ascii="Times New Roman" w:eastAsia="Arial Unicode MS" w:hAnsi="Times New Roman" w:cs="Arial Unicode MS"/>
          <w:kern w:val="1"/>
          <w:sz w:val="24"/>
          <w:szCs w:val="24"/>
          <w:lang w:eastAsia="hi-IN" w:bidi="hi-IN"/>
        </w:rPr>
        <w:softHyphen/>
        <w:t>ские) бусы бабуся...», «Волшебный город дивных игру</w:t>
      </w:r>
      <w:r w:rsidRPr="00906342">
        <w:rPr>
          <w:rFonts w:ascii="Times New Roman" w:eastAsia="Arial Unicode MS" w:hAnsi="Times New Roman" w:cs="Arial Unicode MS"/>
          <w:kern w:val="1"/>
          <w:sz w:val="24"/>
          <w:szCs w:val="24"/>
          <w:lang w:eastAsia="hi-IN" w:bidi="hi-IN"/>
        </w:rPr>
        <w:softHyphen/>
        <w:t>шек», «Ожерелье из бус для чувашских (мордовских) ку</w:t>
      </w:r>
      <w:r w:rsidRPr="00906342">
        <w:rPr>
          <w:rFonts w:ascii="Times New Roman" w:eastAsia="Arial Unicode MS" w:hAnsi="Times New Roman" w:cs="Arial Unicode MS"/>
          <w:kern w:val="1"/>
          <w:sz w:val="24"/>
          <w:szCs w:val="24"/>
          <w:lang w:eastAsia="hi-IN" w:bidi="hi-IN"/>
        </w:rPr>
        <w:softHyphen/>
        <w:t>колок», «Кавалеры и барышни, как вы чудо хороши: брюч</w:t>
      </w:r>
      <w:r w:rsidRPr="00906342">
        <w:rPr>
          <w:rFonts w:ascii="Times New Roman" w:eastAsia="Arial Unicode MS" w:hAnsi="Times New Roman" w:cs="Arial Unicode MS"/>
          <w:kern w:val="1"/>
          <w:sz w:val="24"/>
          <w:szCs w:val="24"/>
          <w:lang w:eastAsia="hi-IN" w:bidi="hi-IN"/>
        </w:rPr>
        <w:softHyphen/>
        <w:t>ки полосатые, юбочки клетчатые, на полосках точки, а вокруг кружочки!» и др.).</w:t>
      </w:r>
    </w:p>
    <w:p w:rsidR="00906342" w:rsidRPr="002D4924" w:rsidRDefault="00906342" w:rsidP="006721C2">
      <w:pPr>
        <w:autoSpaceDE w:val="0"/>
        <w:autoSpaceDN w:val="0"/>
        <w:adjustRightInd w:val="0"/>
        <w:ind w:firstLine="709"/>
        <w:jc w:val="both"/>
        <w:rPr>
          <w:rFonts w:ascii="Times New Roman" w:hAnsi="Times New Roman"/>
          <w:b/>
          <w:bCs/>
          <w:iCs/>
          <w:sz w:val="24"/>
          <w:szCs w:val="24"/>
        </w:rPr>
      </w:pPr>
      <w:r w:rsidRPr="002D4924">
        <w:rPr>
          <w:rFonts w:ascii="Times New Roman" w:hAnsi="Times New Roman"/>
          <w:b/>
          <w:sz w:val="24"/>
          <w:szCs w:val="24"/>
        </w:rPr>
        <w:t>Система обучения плаванию детей дошкольного возраста./ Под ред. А.А. Чеменевой. – СПб.: «Издательство «Детство-Пресс», 2011 г.</w:t>
      </w:r>
    </w:p>
    <w:p w:rsidR="00906342" w:rsidRPr="00906342" w:rsidRDefault="00906342" w:rsidP="006721C2">
      <w:pPr>
        <w:pStyle w:val="2f0"/>
        <w:shd w:val="clear" w:color="auto" w:fill="auto"/>
        <w:spacing w:before="0" w:line="276" w:lineRule="auto"/>
        <w:ind w:firstLine="709"/>
        <w:contextualSpacing/>
        <w:rPr>
          <w:sz w:val="24"/>
          <w:szCs w:val="24"/>
        </w:rPr>
      </w:pPr>
      <w:r w:rsidRPr="00906342">
        <w:rPr>
          <w:sz w:val="24"/>
          <w:szCs w:val="24"/>
        </w:rPr>
        <w:t>Занятия по плаванию призваны решать оздоровительные, образовательные и воспитательные задачи.</w:t>
      </w:r>
    </w:p>
    <w:p w:rsidR="00906342" w:rsidRPr="00906342" w:rsidRDefault="00906342" w:rsidP="006721C2">
      <w:pPr>
        <w:pStyle w:val="2f0"/>
        <w:shd w:val="clear" w:color="auto" w:fill="auto"/>
        <w:spacing w:before="0" w:line="276" w:lineRule="auto"/>
        <w:ind w:firstLine="709"/>
        <w:contextualSpacing/>
        <w:rPr>
          <w:sz w:val="24"/>
          <w:szCs w:val="24"/>
        </w:rPr>
      </w:pPr>
      <w:r w:rsidRPr="00906342">
        <w:rPr>
          <w:rStyle w:val="2105pt"/>
          <w:sz w:val="24"/>
          <w:szCs w:val="24"/>
        </w:rPr>
        <w:t xml:space="preserve">Оздоровительные задачи </w:t>
      </w:r>
      <w:r w:rsidRPr="00906342">
        <w:rPr>
          <w:sz w:val="24"/>
          <w:szCs w:val="24"/>
        </w:rPr>
        <w:t>направлены на охрану и укрепление здоровья ребенка, его гармоничное психофизическое развитие, совершенствование опорно-двигательного аппарата, формирование правильной осанки, повышение работоспособности организма, приобщение ребенка к здоровому образу жизни.</w:t>
      </w:r>
    </w:p>
    <w:p w:rsidR="00906342" w:rsidRPr="00906342" w:rsidRDefault="00906342" w:rsidP="006721C2">
      <w:pPr>
        <w:ind w:firstLine="709"/>
        <w:contextualSpacing/>
        <w:jc w:val="both"/>
        <w:rPr>
          <w:rFonts w:ascii="Times New Roman" w:hAnsi="Times New Roman"/>
          <w:sz w:val="24"/>
          <w:szCs w:val="24"/>
        </w:rPr>
      </w:pPr>
      <w:r w:rsidRPr="00906342">
        <w:rPr>
          <w:rStyle w:val="2105pt"/>
          <w:rFonts w:eastAsia="Calibri"/>
          <w:sz w:val="24"/>
          <w:szCs w:val="24"/>
        </w:rPr>
        <w:lastRenderedPageBreak/>
        <w:t xml:space="preserve">Образовательные задачи </w:t>
      </w:r>
      <w:r w:rsidRPr="00906342">
        <w:rPr>
          <w:rFonts w:ascii="Times New Roman" w:hAnsi="Times New Roman"/>
          <w:sz w:val="24"/>
          <w:szCs w:val="24"/>
        </w:rPr>
        <w:t>ставят целью формирование двигательных умений и навыков, развитию психофизических качеств (силы, быстроты, гибкости, ловкости), формирование знаний о способах плавания, об оздоровительном воздействии плавания на организм, осознанности двигательных действий; развитие внимания, мышления, памяти.</w:t>
      </w:r>
    </w:p>
    <w:p w:rsidR="00906342" w:rsidRPr="00906342" w:rsidRDefault="00906342" w:rsidP="006721C2">
      <w:pPr>
        <w:pStyle w:val="2f0"/>
        <w:shd w:val="clear" w:color="auto" w:fill="auto"/>
        <w:spacing w:before="0" w:line="276" w:lineRule="auto"/>
        <w:ind w:firstLine="709"/>
        <w:contextualSpacing/>
        <w:rPr>
          <w:sz w:val="24"/>
          <w:szCs w:val="24"/>
        </w:rPr>
      </w:pPr>
      <w:r w:rsidRPr="00906342">
        <w:rPr>
          <w:b/>
          <w:sz w:val="24"/>
          <w:szCs w:val="24"/>
        </w:rPr>
        <w:t>Воспитательные задачи</w:t>
      </w:r>
      <w:r w:rsidRPr="00906342">
        <w:rPr>
          <w:sz w:val="24"/>
          <w:szCs w:val="24"/>
        </w:rPr>
        <w:t xml:space="preserve"> направлены на воспитание двигательной культуры, нравственно-волевых качеств: смелости, настойчивости, чувства собственного достоинства. Ребенок, который преодолел страх перед водой, начинает уверенно чувствовать себя в коллективе.</w:t>
      </w:r>
    </w:p>
    <w:p w:rsidR="00906342" w:rsidRPr="00906342" w:rsidRDefault="00906342" w:rsidP="006721C2">
      <w:pPr>
        <w:pStyle w:val="2f0"/>
        <w:shd w:val="clear" w:color="auto" w:fill="auto"/>
        <w:spacing w:before="0" w:line="276" w:lineRule="auto"/>
        <w:ind w:firstLine="709"/>
        <w:contextualSpacing/>
        <w:rPr>
          <w:sz w:val="24"/>
          <w:szCs w:val="24"/>
        </w:rPr>
      </w:pPr>
      <w:r w:rsidRPr="00906342">
        <w:rPr>
          <w:sz w:val="24"/>
          <w:szCs w:val="24"/>
        </w:rPr>
        <w:t>Задачи по обучению плаванию решаются в комплексе и направлены на воспитание гармонично развитой личности.</w:t>
      </w:r>
    </w:p>
    <w:p w:rsidR="00906342" w:rsidRPr="00906342" w:rsidRDefault="00906342" w:rsidP="006721C2">
      <w:pPr>
        <w:contextualSpacing/>
        <w:jc w:val="center"/>
        <w:rPr>
          <w:rFonts w:ascii="Times New Roman" w:hAnsi="Times New Roman"/>
          <w:b/>
          <w:color w:val="000000"/>
          <w:sz w:val="24"/>
          <w:szCs w:val="24"/>
          <w:lang w:eastAsia="ru-RU" w:bidi="ru-RU"/>
        </w:rPr>
      </w:pPr>
      <w:r w:rsidRPr="00906342">
        <w:rPr>
          <w:rFonts w:ascii="Times New Roman" w:hAnsi="Times New Roman"/>
          <w:b/>
          <w:color w:val="000000"/>
          <w:sz w:val="24"/>
          <w:szCs w:val="24"/>
          <w:lang w:eastAsia="ru-RU" w:bidi="ru-RU"/>
        </w:rPr>
        <w:t>Задачи психолого-педагогической работы с детьми четвертого года жизни</w:t>
      </w:r>
    </w:p>
    <w:p w:rsidR="00906342" w:rsidRPr="00906342" w:rsidRDefault="00906342" w:rsidP="006721C2">
      <w:pPr>
        <w:pStyle w:val="3a"/>
        <w:shd w:val="clear" w:color="auto" w:fill="auto"/>
        <w:spacing w:before="0" w:line="276" w:lineRule="auto"/>
        <w:ind w:firstLine="709"/>
        <w:contextualSpacing/>
        <w:rPr>
          <w:sz w:val="24"/>
          <w:szCs w:val="24"/>
        </w:rPr>
      </w:pPr>
      <w:r w:rsidRPr="00906342">
        <w:rPr>
          <w:color w:val="000000"/>
          <w:sz w:val="24"/>
          <w:szCs w:val="24"/>
          <w:lang w:eastAsia="ru-RU" w:bidi="ru-RU"/>
        </w:rPr>
        <w:t>Раздел «Плавание»</w:t>
      </w:r>
    </w:p>
    <w:p w:rsidR="00906342" w:rsidRPr="00906342" w:rsidRDefault="00906342" w:rsidP="006721C2">
      <w:pPr>
        <w:pStyle w:val="53"/>
        <w:shd w:val="clear" w:color="auto" w:fill="auto"/>
        <w:spacing w:before="0" w:after="0" w:line="276" w:lineRule="auto"/>
        <w:ind w:firstLine="709"/>
        <w:contextualSpacing/>
        <w:rPr>
          <w:b/>
        </w:rPr>
      </w:pPr>
      <w:r w:rsidRPr="00906342">
        <w:rPr>
          <w:b/>
          <w:color w:val="000000"/>
          <w:lang w:eastAsia="ru-RU" w:bidi="ru-RU"/>
        </w:rPr>
        <w:t>Задачи</w:t>
      </w:r>
    </w:p>
    <w:p w:rsidR="00906342" w:rsidRPr="00906342" w:rsidRDefault="00906342" w:rsidP="006721C2">
      <w:pPr>
        <w:pStyle w:val="2f0"/>
        <w:shd w:val="clear" w:color="auto" w:fill="auto"/>
        <w:tabs>
          <w:tab w:val="left" w:pos="730"/>
        </w:tabs>
        <w:spacing w:before="0" w:line="276" w:lineRule="auto"/>
        <w:ind w:left="709"/>
        <w:contextualSpacing/>
        <w:rPr>
          <w:sz w:val="24"/>
          <w:szCs w:val="24"/>
        </w:rPr>
      </w:pPr>
      <w:r w:rsidRPr="00906342">
        <w:rPr>
          <w:color w:val="000000"/>
          <w:sz w:val="24"/>
          <w:szCs w:val="24"/>
          <w:lang w:eastAsia="ru-RU" w:bidi="ru-RU"/>
        </w:rPr>
        <w:t>1. Адаптировать детей к водному пространству:</w:t>
      </w:r>
    </w:p>
    <w:p w:rsidR="00906342" w:rsidRPr="00906342" w:rsidRDefault="00906342" w:rsidP="006721C2">
      <w:pPr>
        <w:pStyle w:val="2f0"/>
        <w:shd w:val="clear" w:color="auto" w:fill="auto"/>
        <w:spacing w:before="0" w:line="276" w:lineRule="auto"/>
        <w:ind w:firstLine="709"/>
        <w:contextualSpacing/>
        <w:rPr>
          <w:sz w:val="24"/>
          <w:szCs w:val="24"/>
        </w:rPr>
      </w:pPr>
      <w:r w:rsidRPr="00906342">
        <w:rPr>
          <w:color w:val="000000"/>
          <w:sz w:val="24"/>
          <w:szCs w:val="24"/>
          <w:lang w:eastAsia="ru-RU" w:bidi="ru-RU"/>
        </w:rPr>
        <w:t>– познакомить детей с доступными их пониманию свойствами воды: мокрая, прохладная, ласковая и пр.;</w:t>
      </w:r>
    </w:p>
    <w:p w:rsidR="00906342" w:rsidRPr="00906342" w:rsidRDefault="00906342" w:rsidP="006721C2">
      <w:pPr>
        <w:pStyle w:val="2f0"/>
        <w:shd w:val="clear" w:color="auto" w:fill="auto"/>
        <w:tabs>
          <w:tab w:val="left" w:pos="1194"/>
        </w:tabs>
        <w:spacing w:before="0" w:line="276" w:lineRule="auto"/>
        <w:ind w:firstLine="709"/>
        <w:contextualSpacing/>
        <w:rPr>
          <w:sz w:val="24"/>
          <w:szCs w:val="24"/>
        </w:rPr>
      </w:pPr>
      <w:r w:rsidRPr="00906342">
        <w:rPr>
          <w:color w:val="000000"/>
          <w:sz w:val="24"/>
          <w:szCs w:val="24"/>
          <w:lang w:eastAsia="ru-RU" w:bidi="ru-RU"/>
        </w:rPr>
        <w:t>– учить не боясь входить в воду и выходить из воды, свободно передвигаться в водном пространстве;</w:t>
      </w:r>
    </w:p>
    <w:p w:rsidR="00906342" w:rsidRPr="00906342" w:rsidRDefault="00906342" w:rsidP="006721C2">
      <w:pPr>
        <w:ind w:firstLine="709"/>
        <w:contextualSpacing/>
        <w:jc w:val="both"/>
        <w:rPr>
          <w:rFonts w:ascii="Times New Roman" w:hAnsi="Times New Roman"/>
          <w:sz w:val="24"/>
          <w:szCs w:val="24"/>
        </w:rPr>
      </w:pPr>
      <w:r w:rsidRPr="00906342">
        <w:rPr>
          <w:rFonts w:ascii="Times New Roman" w:hAnsi="Times New Roman"/>
          <w:color w:val="000000"/>
          <w:sz w:val="24"/>
          <w:szCs w:val="24"/>
          <w:lang w:eastAsia="ru-RU" w:bidi="ru-RU"/>
        </w:rPr>
        <w:t>– учить задерживать дыхание (на вдохе), выполнять погружение и лежание на поверхности воды.</w:t>
      </w:r>
    </w:p>
    <w:p w:rsidR="00906342" w:rsidRPr="00906342" w:rsidRDefault="00906342" w:rsidP="006721C2">
      <w:pPr>
        <w:pStyle w:val="2f0"/>
        <w:shd w:val="clear" w:color="auto" w:fill="auto"/>
        <w:tabs>
          <w:tab w:val="left" w:pos="771"/>
        </w:tabs>
        <w:spacing w:before="0" w:line="276" w:lineRule="auto"/>
        <w:ind w:firstLine="709"/>
        <w:contextualSpacing/>
        <w:rPr>
          <w:sz w:val="24"/>
          <w:szCs w:val="24"/>
        </w:rPr>
      </w:pPr>
      <w:r w:rsidRPr="00906342">
        <w:rPr>
          <w:color w:val="000000"/>
          <w:sz w:val="24"/>
          <w:szCs w:val="24"/>
          <w:lang w:eastAsia="ru-RU" w:bidi="ru-RU"/>
        </w:rPr>
        <w:t>2. Приобщать малышей к плаванию:</w:t>
      </w:r>
    </w:p>
    <w:p w:rsidR="00906342" w:rsidRPr="00906342" w:rsidRDefault="00906342" w:rsidP="006721C2">
      <w:pPr>
        <w:pStyle w:val="2f0"/>
        <w:shd w:val="clear" w:color="auto" w:fill="auto"/>
        <w:tabs>
          <w:tab w:val="left" w:pos="1187"/>
        </w:tabs>
        <w:spacing w:before="0" w:line="276" w:lineRule="auto"/>
        <w:ind w:firstLine="709"/>
        <w:contextualSpacing/>
        <w:rPr>
          <w:sz w:val="24"/>
          <w:szCs w:val="24"/>
        </w:rPr>
      </w:pPr>
      <w:r w:rsidRPr="00906342">
        <w:rPr>
          <w:color w:val="000000"/>
          <w:sz w:val="24"/>
          <w:szCs w:val="24"/>
          <w:lang w:eastAsia="ru-RU" w:bidi="ru-RU"/>
        </w:rPr>
        <w:t>– учить скользить с надувным кругом и без него;</w:t>
      </w:r>
    </w:p>
    <w:p w:rsidR="00906342" w:rsidRPr="00906342" w:rsidRDefault="00906342" w:rsidP="006721C2">
      <w:pPr>
        <w:pStyle w:val="2f0"/>
        <w:shd w:val="clear" w:color="auto" w:fill="auto"/>
        <w:tabs>
          <w:tab w:val="left" w:pos="1187"/>
        </w:tabs>
        <w:spacing w:before="0" w:line="276" w:lineRule="auto"/>
        <w:ind w:firstLine="709"/>
        <w:contextualSpacing/>
        <w:rPr>
          <w:sz w:val="24"/>
          <w:szCs w:val="24"/>
        </w:rPr>
      </w:pPr>
      <w:r w:rsidRPr="00906342">
        <w:rPr>
          <w:color w:val="000000"/>
          <w:sz w:val="24"/>
          <w:szCs w:val="24"/>
          <w:lang w:eastAsia="ru-RU" w:bidi="ru-RU"/>
        </w:rPr>
        <w:t>– научить выдоху в воду;</w:t>
      </w:r>
    </w:p>
    <w:p w:rsidR="00906342" w:rsidRPr="00906342" w:rsidRDefault="00906342" w:rsidP="006721C2">
      <w:pPr>
        <w:pStyle w:val="2f0"/>
        <w:shd w:val="clear" w:color="auto" w:fill="auto"/>
        <w:tabs>
          <w:tab w:val="left" w:pos="1194"/>
        </w:tabs>
        <w:spacing w:before="0" w:line="276" w:lineRule="auto"/>
        <w:ind w:firstLine="709"/>
        <w:contextualSpacing/>
        <w:rPr>
          <w:sz w:val="24"/>
          <w:szCs w:val="24"/>
        </w:rPr>
      </w:pPr>
      <w:r w:rsidRPr="00906342">
        <w:rPr>
          <w:color w:val="000000"/>
          <w:sz w:val="24"/>
          <w:szCs w:val="24"/>
          <w:lang w:eastAsia="ru-RU" w:bidi="ru-RU"/>
        </w:rPr>
        <w:t>– формировать попеременное движение ног (спосо</w:t>
      </w:r>
      <w:r w:rsidRPr="00906342">
        <w:rPr>
          <w:color w:val="000000"/>
          <w:sz w:val="24"/>
          <w:szCs w:val="24"/>
          <w:lang w:eastAsia="ru-RU" w:bidi="ru-RU"/>
        </w:rPr>
        <w:softHyphen/>
        <w:t>бом кроль);</w:t>
      </w:r>
    </w:p>
    <w:p w:rsidR="00906342" w:rsidRPr="00906342" w:rsidRDefault="00906342" w:rsidP="006721C2">
      <w:pPr>
        <w:pStyle w:val="2f0"/>
        <w:shd w:val="clear" w:color="auto" w:fill="auto"/>
        <w:tabs>
          <w:tab w:val="left" w:pos="1187"/>
        </w:tabs>
        <w:spacing w:before="0" w:line="276" w:lineRule="auto"/>
        <w:ind w:firstLine="709"/>
        <w:contextualSpacing/>
        <w:rPr>
          <w:sz w:val="24"/>
          <w:szCs w:val="24"/>
        </w:rPr>
      </w:pPr>
      <w:r w:rsidRPr="00906342">
        <w:rPr>
          <w:color w:val="000000"/>
          <w:sz w:val="24"/>
          <w:szCs w:val="24"/>
          <w:lang w:eastAsia="ru-RU" w:bidi="ru-RU"/>
        </w:rPr>
        <w:t>– учить плавать облегченным способом.</w:t>
      </w:r>
    </w:p>
    <w:p w:rsidR="00906342" w:rsidRPr="00906342" w:rsidRDefault="00906342" w:rsidP="006721C2">
      <w:pPr>
        <w:pStyle w:val="64"/>
        <w:shd w:val="clear" w:color="auto" w:fill="auto"/>
        <w:spacing w:line="276" w:lineRule="auto"/>
        <w:ind w:firstLine="709"/>
        <w:contextualSpacing/>
        <w:rPr>
          <w:sz w:val="24"/>
          <w:szCs w:val="24"/>
        </w:rPr>
      </w:pPr>
      <w:r w:rsidRPr="00906342">
        <w:rPr>
          <w:color w:val="000000"/>
          <w:sz w:val="24"/>
          <w:szCs w:val="24"/>
          <w:lang w:eastAsia="ru-RU" w:bidi="ru-RU"/>
        </w:rPr>
        <w:t>Упражнения и игры</w:t>
      </w:r>
    </w:p>
    <w:p w:rsidR="00906342" w:rsidRPr="00906342" w:rsidRDefault="00906342" w:rsidP="006721C2">
      <w:pPr>
        <w:pStyle w:val="2f0"/>
        <w:shd w:val="clear" w:color="auto" w:fill="auto"/>
        <w:spacing w:before="0" w:line="276" w:lineRule="auto"/>
        <w:ind w:firstLine="709"/>
        <w:contextualSpacing/>
        <w:rPr>
          <w:color w:val="000000"/>
          <w:sz w:val="24"/>
          <w:szCs w:val="24"/>
          <w:lang w:eastAsia="ru-RU" w:bidi="ru-RU"/>
        </w:rPr>
      </w:pPr>
      <w:r w:rsidRPr="00906342">
        <w:rPr>
          <w:color w:val="000000"/>
          <w:sz w:val="24"/>
          <w:szCs w:val="24"/>
          <w:lang w:eastAsia="ru-RU" w:bidi="ru-RU"/>
        </w:rPr>
        <w:t>«Цапля», «Паровозик», «Самолет летит», «Краб», «Рак», «Крокодил», «Морские змеи», «Птички умываются», «Пройди через тоннель», «Подводная лодка», «Посмотри на рыбку», «Рыбки песенки поют», «Бегемотики», «Фонтан», «Дельфинчики», «Звезда», «Лодочка», «Пузырь», «Рыбка», «Дождик», «Карусели», «Мы в аквапарке», «Щука и рыба», «Оса», «Усатый сом», «Найди клад», «Сердитая рыбка», «Жучок - паучок», «Затейники».</w:t>
      </w:r>
    </w:p>
    <w:p w:rsidR="00906342" w:rsidRPr="00906342" w:rsidRDefault="00906342" w:rsidP="006721C2">
      <w:pPr>
        <w:contextualSpacing/>
        <w:jc w:val="center"/>
        <w:rPr>
          <w:rFonts w:ascii="Times New Roman" w:hAnsi="Times New Roman"/>
          <w:b/>
          <w:color w:val="000000"/>
          <w:sz w:val="24"/>
          <w:szCs w:val="24"/>
          <w:lang w:eastAsia="ru-RU" w:bidi="ru-RU"/>
        </w:rPr>
      </w:pPr>
    </w:p>
    <w:p w:rsidR="00906342" w:rsidRPr="00906342" w:rsidRDefault="00906342" w:rsidP="006721C2">
      <w:pPr>
        <w:contextualSpacing/>
        <w:jc w:val="center"/>
        <w:rPr>
          <w:rFonts w:ascii="Times New Roman" w:hAnsi="Times New Roman"/>
          <w:b/>
          <w:color w:val="000000"/>
          <w:sz w:val="24"/>
          <w:szCs w:val="24"/>
          <w:lang w:eastAsia="ru-RU" w:bidi="ru-RU"/>
        </w:rPr>
      </w:pPr>
      <w:r w:rsidRPr="00906342">
        <w:rPr>
          <w:rFonts w:ascii="Times New Roman" w:hAnsi="Times New Roman"/>
          <w:b/>
          <w:color w:val="000000"/>
          <w:sz w:val="24"/>
          <w:szCs w:val="24"/>
          <w:lang w:eastAsia="ru-RU" w:bidi="ru-RU"/>
        </w:rPr>
        <w:t>Задачи психолого-педагогической работы с детьми пятого года жизни</w:t>
      </w:r>
    </w:p>
    <w:p w:rsidR="00906342" w:rsidRPr="00906342" w:rsidRDefault="00906342" w:rsidP="006721C2">
      <w:pPr>
        <w:pStyle w:val="2f0"/>
        <w:shd w:val="clear" w:color="auto" w:fill="auto"/>
        <w:spacing w:before="0" w:line="276" w:lineRule="auto"/>
        <w:ind w:firstLine="709"/>
        <w:contextualSpacing/>
        <w:rPr>
          <w:sz w:val="24"/>
          <w:szCs w:val="24"/>
        </w:rPr>
      </w:pPr>
    </w:p>
    <w:p w:rsidR="00906342" w:rsidRPr="00906342" w:rsidRDefault="00906342" w:rsidP="006721C2">
      <w:pPr>
        <w:ind w:firstLine="709"/>
        <w:contextualSpacing/>
        <w:rPr>
          <w:rFonts w:ascii="Times New Roman" w:hAnsi="Times New Roman"/>
          <w:b/>
          <w:sz w:val="24"/>
          <w:szCs w:val="24"/>
        </w:rPr>
      </w:pPr>
      <w:bookmarkStart w:id="63" w:name="bookmark3"/>
      <w:r w:rsidRPr="00906342">
        <w:rPr>
          <w:rFonts w:ascii="Times New Roman" w:hAnsi="Times New Roman"/>
          <w:b/>
          <w:sz w:val="24"/>
          <w:szCs w:val="24"/>
          <w:lang w:eastAsia="ru-RU" w:bidi="ru-RU"/>
        </w:rPr>
        <w:t>Раздел «Здоровье»</w:t>
      </w:r>
      <w:bookmarkEnd w:id="63"/>
    </w:p>
    <w:p w:rsidR="00906342" w:rsidRPr="00906342" w:rsidRDefault="00906342" w:rsidP="006721C2">
      <w:pPr>
        <w:pStyle w:val="64"/>
        <w:shd w:val="clear" w:color="auto" w:fill="auto"/>
        <w:spacing w:line="276" w:lineRule="auto"/>
        <w:ind w:firstLine="709"/>
        <w:contextualSpacing/>
        <w:rPr>
          <w:sz w:val="24"/>
          <w:szCs w:val="24"/>
        </w:rPr>
      </w:pPr>
      <w:r w:rsidRPr="00906342">
        <w:rPr>
          <w:color w:val="000000"/>
          <w:sz w:val="24"/>
          <w:szCs w:val="24"/>
          <w:lang w:eastAsia="ru-RU" w:bidi="ru-RU"/>
        </w:rPr>
        <w:t>Задачи</w:t>
      </w:r>
    </w:p>
    <w:p w:rsidR="00906342" w:rsidRPr="00906342" w:rsidRDefault="00906342" w:rsidP="006721C2">
      <w:pPr>
        <w:pStyle w:val="2f0"/>
        <w:shd w:val="clear" w:color="auto" w:fill="auto"/>
        <w:tabs>
          <w:tab w:val="left" w:pos="733"/>
        </w:tabs>
        <w:spacing w:before="0" w:line="276" w:lineRule="auto"/>
        <w:ind w:firstLine="709"/>
        <w:contextualSpacing/>
        <w:rPr>
          <w:sz w:val="24"/>
          <w:szCs w:val="24"/>
        </w:rPr>
      </w:pPr>
      <w:r w:rsidRPr="00906342">
        <w:rPr>
          <w:color w:val="000000"/>
          <w:sz w:val="24"/>
          <w:szCs w:val="24"/>
          <w:lang w:eastAsia="ru-RU" w:bidi="ru-RU"/>
        </w:rPr>
        <w:t>1. Способствовать повышению сопротивляемости организма к неблагоприятным факторам внешней среды.</w:t>
      </w:r>
    </w:p>
    <w:p w:rsidR="00906342" w:rsidRPr="00906342" w:rsidRDefault="00906342" w:rsidP="006721C2">
      <w:pPr>
        <w:pStyle w:val="2f0"/>
        <w:shd w:val="clear" w:color="auto" w:fill="auto"/>
        <w:tabs>
          <w:tab w:val="left" w:pos="771"/>
        </w:tabs>
        <w:spacing w:before="0" w:line="276" w:lineRule="auto"/>
        <w:ind w:firstLine="709"/>
        <w:contextualSpacing/>
        <w:rPr>
          <w:sz w:val="24"/>
          <w:szCs w:val="24"/>
        </w:rPr>
      </w:pPr>
      <w:r w:rsidRPr="00906342">
        <w:rPr>
          <w:color w:val="000000"/>
          <w:sz w:val="24"/>
          <w:szCs w:val="24"/>
          <w:lang w:eastAsia="ru-RU" w:bidi="ru-RU"/>
        </w:rPr>
        <w:t>2. Укреплять мышцы тела, нижних конечностей.</w:t>
      </w:r>
    </w:p>
    <w:p w:rsidR="00906342" w:rsidRPr="00906342" w:rsidRDefault="00906342" w:rsidP="006721C2">
      <w:pPr>
        <w:pStyle w:val="2f0"/>
        <w:shd w:val="clear" w:color="auto" w:fill="auto"/>
        <w:tabs>
          <w:tab w:val="left" w:pos="771"/>
        </w:tabs>
        <w:spacing w:before="0" w:line="276" w:lineRule="auto"/>
        <w:ind w:firstLine="709"/>
        <w:contextualSpacing/>
        <w:rPr>
          <w:sz w:val="24"/>
          <w:szCs w:val="24"/>
        </w:rPr>
      </w:pPr>
      <w:r w:rsidRPr="00906342">
        <w:rPr>
          <w:color w:val="000000"/>
          <w:sz w:val="24"/>
          <w:szCs w:val="24"/>
          <w:lang w:eastAsia="ru-RU" w:bidi="ru-RU"/>
        </w:rPr>
        <w:t>3. Формировать «дыхательное удовольствие».</w:t>
      </w:r>
    </w:p>
    <w:p w:rsidR="00906342" w:rsidRPr="00906342" w:rsidRDefault="00906342" w:rsidP="006721C2">
      <w:pPr>
        <w:pStyle w:val="2f0"/>
        <w:shd w:val="clear" w:color="auto" w:fill="auto"/>
        <w:tabs>
          <w:tab w:val="left" w:pos="775"/>
        </w:tabs>
        <w:spacing w:before="0" w:line="276" w:lineRule="auto"/>
        <w:ind w:firstLine="709"/>
        <w:contextualSpacing/>
        <w:rPr>
          <w:sz w:val="24"/>
          <w:szCs w:val="24"/>
        </w:rPr>
      </w:pPr>
      <w:r w:rsidRPr="00906342">
        <w:rPr>
          <w:color w:val="000000"/>
          <w:sz w:val="24"/>
          <w:szCs w:val="24"/>
          <w:lang w:eastAsia="ru-RU" w:bidi="ru-RU"/>
        </w:rPr>
        <w:t>4. Формировать гигиенические навыки:</w:t>
      </w:r>
    </w:p>
    <w:p w:rsidR="00906342" w:rsidRPr="00906342" w:rsidRDefault="00906342" w:rsidP="006721C2">
      <w:pPr>
        <w:pStyle w:val="2f0"/>
        <w:shd w:val="clear" w:color="auto" w:fill="auto"/>
        <w:tabs>
          <w:tab w:val="left" w:pos="1205"/>
        </w:tabs>
        <w:spacing w:before="0" w:line="276" w:lineRule="auto"/>
        <w:ind w:firstLine="709"/>
        <w:contextualSpacing/>
        <w:rPr>
          <w:sz w:val="24"/>
          <w:szCs w:val="24"/>
        </w:rPr>
      </w:pPr>
      <w:r w:rsidRPr="00906342">
        <w:rPr>
          <w:color w:val="000000"/>
          <w:sz w:val="24"/>
          <w:szCs w:val="24"/>
          <w:lang w:eastAsia="ru-RU" w:bidi="ru-RU"/>
        </w:rPr>
        <w:t>– самостоятельно раздеваться в определенной после</w:t>
      </w:r>
      <w:r w:rsidRPr="00906342">
        <w:rPr>
          <w:color w:val="000000"/>
          <w:sz w:val="24"/>
          <w:szCs w:val="24"/>
          <w:lang w:eastAsia="ru-RU" w:bidi="ru-RU"/>
        </w:rPr>
        <w:softHyphen/>
        <w:t>довательности;</w:t>
      </w:r>
    </w:p>
    <w:p w:rsidR="00906342" w:rsidRPr="00906342" w:rsidRDefault="00906342" w:rsidP="006721C2">
      <w:pPr>
        <w:pStyle w:val="2f0"/>
        <w:shd w:val="clear" w:color="auto" w:fill="auto"/>
        <w:tabs>
          <w:tab w:val="left" w:pos="1187"/>
        </w:tabs>
        <w:spacing w:before="0" w:line="276" w:lineRule="auto"/>
        <w:ind w:firstLine="709"/>
        <w:contextualSpacing/>
        <w:rPr>
          <w:sz w:val="24"/>
          <w:szCs w:val="24"/>
        </w:rPr>
      </w:pPr>
      <w:r w:rsidRPr="00906342">
        <w:rPr>
          <w:color w:val="000000"/>
          <w:sz w:val="24"/>
          <w:szCs w:val="24"/>
          <w:lang w:eastAsia="ru-RU" w:bidi="ru-RU"/>
        </w:rPr>
        <w:lastRenderedPageBreak/>
        <w:t>– мыться под душем, пользуясь мылом и губкой;</w:t>
      </w:r>
    </w:p>
    <w:p w:rsidR="00906342" w:rsidRPr="00906342" w:rsidRDefault="00906342" w:rsidP="006721C2">
      <w:pPr>
        <w:pStyle w:val="2f0"/>
        <w:shd w:val="clear" w:color="auto" w:fill="auto"/>
        <w:tabs>
          <w:tab w:val="left" w:pos="1187"/>
        </w:tabs>
        <w:spacing w:before="0" w:line="276" w:lineRule="auto"/>
        <w:ind w:firstLine="709"/>
        <w:contextualSpacing/>
        <w:rPr>
          <w:sz w:val="24"/>
          <w:szCs w:val="24"/>
        </w:rPr>
      </w:pPr>
      <w:r w:rsidRPr="00906342">
        <w:rPr>
          <w:color w:val="000000"/>
          <w:sz w:val="24"/>
          <w:szCs w:val="24"/>
          <w:lang w:eastAsia="ru-RU" w:bidi="ru-RU"/>
        </w:rPr>
        <w:t>– насухо вытираться при помощи взрослого;</w:t>
      </w:r>
    </w:p>
    <w:p w:rsidR="00906342" w:rsidRPr="00906342" w:rsidRDefault="00906342" w:rsidP="006721C2">
      <w:pPr>
        <w:pStyle w:val="2f0"/>
        <w:shd w:val="clear" w:color="auto" w:fill="auto"/>
        <w:tabs>
          <w:tab w:val="left" w:pos="1187"/>
        </w:tabs>
        <w:spacing w:before="0" w:line="276" w:lineRule="auto"/>
        <w:ind w:firstLine="709"/>
        <w:contextualSpacing/>
        <w:rPr>
          <w:sz w:val="24"/>
          <w:szCs w:val="24"/>
        </w:rPr>
      </w:pPr>
      <w:r w:rsidRPr="00906342">
        <w:rPr>
          <w:color w:val="000000"/>
          <w:sz w:val="24"/>
          <w:szCs w:val="24"/>
          <w:lang w:eastAsia="ru-RU" w:bidi="ru-RU"/>
        </w:rPr>
        <w:t>– одеваться в определенной последовательности.</w:t>
      </w:r>
    </w:p>
    <w:p w:rsidR="00906342" w:rsidRPr="00906342" w:rsidRDefault="00906342" w:rsidP="006721C2">
      <w:pPr>
        <w:pStyle w:val="2f0"/>
        <w:shd w:val="clear" w:color="auto" w:fill="auto"/>
        <w:tabs>
          <w:tab w:val="left" w:pos="775"/>
        </w:tabs>
        <w:spacing w:before="0" w:line="276" w:lineRule="auto"/>
        <w:ind w:firstLine="709"/>
        <w:contextualSpacing/>
        <w:rPr>
          <w:sz w:val="24"/>
          <w:szCs w:val="24"/>
        </w:rPr>
      </w:pPr>
      <w:r w:rsidRPr="00906342">
        <w:rPr>
          <w:color w:val="000000"/>
          <w:sz w:val="24"/>
          <w:szCs w:val="24"/>
          <w:lang w:eastAsia="ru-RU" w:bidi="ru-RU"/>
        </w:rPr>
        <w:t>5. Учить правилам поведения на воде:</w:t>
      </w:r>
    </w:p>
    <w:p w:rsidR="00906342" w:rsidRPr="00906342" w:rsidRDefault="00906342" w:rsidP="006721C2">
      <w:pPr>
        <w:pStyle w:val="2f0"/>
        <w:shd w:val="clear" w:color="auto" w:fill="auto"/>
        <w:tabs>
          <w:tab w:val="left" w:pos="1187"/>
        </w:tabs>
        <w:spacing w:before="0" w:line="276" w:lineRule="auto"/>
        <w:ind w:firstLine="709"/>
        <w:contextualSpacing/>
        <w:rPr>
          <w:sz w:val="24"/>
          <w:szCs w:val="24"/>
        </w:rPr>
      </w:pPr>
      <w:r w:rsidRPr="00906342">
        <w:rPr>
          <w:color w:val="000000"/>
          <w:sz w:val="24"/>
          <w:szCs w:val="24"/>
          <w:lang w:eastAsia="ru-RU" w:bidi="ru-RU"/>
        </w:rPr>
        <w:t>– осторожно ходить по обходным дорожкам;</w:t>
      </w:r>
    </w:p>
    <w:p w:rsidR="00906342" w:rsidRPr="00906342" w:rsidRDefault="00906342" w:rsidP="006721C2">
      <w:pPr>
        <w:pStyle w:val="2f0"/>
        <w:shd w:val="clear" w:color="auto" w:fill="auto"/>
        <w:tabs>
          <w:tab w:val="left" w:pos="1191"/>
        </w:tabs>
        <w:spacing w:before="0" w:line="276" w:lineRule="auto"/>
        <w:ind w:firstLine="709"/>
        <w:contextualSpacing/>
        <w:rPr>
          <w:sz w:val="24"/>
          <w:szCs w:val="24"/>
        </w:rPr>
      </w:pPr>
      <w:r w:rsidRPr="00906342">
        <w:rPr>
          <w:color w:val="000000"/>
          <w:sz w:val="24"/>
          <w:szCs w:val="24"/>
          <w:lang w:eastAsia="ru-RU" w:bidi="ru-RU"/>
        </w:rPr>
        <w:t>– спускаться в воду друг за другом с поддержкой инструктора и самостоятельно;</w:t>
      </w:r>
    </w:p>
    <w:p w:rsidR="00906342" w:rsidRPr="00906342" w:rsidRDefault="00906342" w:rsidP="006721C2">
      <w:pPr>
        <w:pStyle w:val="2f0"/>
        <w:shd w:val="clear" w:color="auto" w:fill="auto"/>
        <w:tabs>
          <w:tab w:val="left" w:pos="1187"/>
        </w:tabs>
        <w:spacing w:before="0" w:line="276" w:lineRule="auto"/>
        <w:ind w:firstLine="709"/>
        <w:contextualSpacing/>
        <w:rPr>
          <w:sz w:val="24"/>
          <w:szCs w:val="24"/>
        </w:rPr>
      </w:pPr>
      <w:r w:rsidRPr="00906342">
        <w:rPr>
          <w:color w:val="000000"/>
          <w:sz w:val="24"/>
          <w:szCs w:val="24"/>
          <w:lang w:eastAsia="ru-RU" w:bidi="ru-RU"/>
        </w:rPr>
        <w:t>– не толкаться и не торопить впереди идущего;</w:t>
      </w:r>
    </w:p>
    <w:p w:rsidR="00906342" w:rsidRPr="00906342" w:rsidRDefault="00906342" w:rsidP="006721C2">
      <w:pPr>
        <w:ind w:firstLine="709"/>
        <w:jc w:val="both"/>
        <w:rPr>
          <w:rFonts w:ascii="Times New Roman" w:hAnsi="Times New Roman"/>
          <w:color w:val="000000"/>
          <w:sz w:val="24"/>
          <w:szCs w:val="24"/>
          <w:lang w:eastAsia="ru-RU" w:bidi="ru-RU"/>
        </w:rPr>
      </w:pPr>
      <w:r w:rsidRPr="00906342">
        <w:rPr>
          <w:rFonts w:ascii="Times New Roman" w:hAnsi="Times New Roman"/>
          <w:color w:val="000000"/>
          <w:sz w:val="24"/>
          <w:szCs w:val="24"/>
          <w:lang w:eastAsia="ru-RU" w:bidi="ru-RU"/>
        </w:rPr>
        <w:t>– слушать и выполнять все указания инструктора.</w:t>
      </w:r>
    </w:p>
    <w:p w:rsidR="00906342" w:rsidRPr="00906342" w:rsidRDefault="00906342" w:rsidP="006721C2">
      <w:pPr>
        <w:pStyle w:val="83"/>
        <w:shd w:val="clear" w:color="auto" w:fill="auto"/>
        <w:spacing w:line="276" w:lineRule="auto"/>
        <w:ind w:firstLine="709"/>
        <w:contextualSpacing/>
        <w:rPr>
          <w:sz w:val="24"/>
          <w:szCs w:val="24"/>
        </w:rPr>
      </w:pPr>
      <w:r w:rsidRPr="00906342">
        <w:rPr>
          <w:color w:val="000000"/>
          <w:sz w:val="24"/>
          <w:szCs w:val="24"/>
          <w:lang w:eastAsia="ru-RU" w:bidi="ru-RU"/>
        </w:rPr>
        <w:t>Раздел «Плавание»</w:t>
      </w:r>
    </w:p>
    <w:p w:rsidR="00906342" w:rsidRPr="00906342" w:rsidRDefault="00906342" w:rsidP="006721C2">
      <w:pPr>
        <w:pStyle w:val="53"/>
        <w:shd w:val="clear" w:color="auto" w:fill="auto"/>
        <w:spacing w:before="0" w:after="0" w:line="276" w:lineRule="auto"/>
        <w:ind w:firstLine="709"/>
        <w:contextualSpacing/>
        <w:rPr>
          <w:b/>
        </w:rPr>
      </w:pPr>
      <w:r w:rsidRPr="00906342">
        <w:rPr>
          <w:b/>
          <w:color w:val="000000"/>
          <w:lang w:eastAsia="ru-RU" w:bidi="ru-RU"/>
        </w:rPr>
        <w:t>Задачи</w:t>
      </w:r>
    </w:p>
    <w:p w:rsidR="00906342" w:rsidRPr="00906342" w:rsidRDefault="00906342" w:rsidP="006721C2">
      <w:pPr>
        <w:pStyle w:val="2f0"/>
        <w:shd w:val="clear" w:color="auto" w:fill="auto"/>
        <w:tabs>
          <w:tab w:val="left" w:pos="713"/>
        </w:tabs>
        <w:spacing w:before="0" w:line="276" w:lineRule="auto"/>
        <w:ind w:firstLine="709"/>
        <w:contextualSpacing/>
        <w:rPr>
          <w:sz w:val="24"/>
          <w:szCs w:val="24"/>
        </w:rPr>
      </w:pPr>
      <w:r w:rsidRPr="00906342">
        <w:rPr>
          <w:color w:val="000000"/>
          <w:sz w:val="24"/>
          <w:szCs w:val="24"/>
          <w:lang w:eastAsia="ru-RU" w:bidi="ru-RU"/>
        </w:rPr>
        <w:t>1. Продолжать учить детей погружаться в воду и ориентироваться в ней.</w:t>
      </w:r>
    </w:p>
    <w:p w:rsidR="00906342" w:rsidRPr="00906342" w:rsidRDefault="00906342" w:rsidP="006721C2">
      <w:pPr>
        <w:pStyle w:val="2f0"/>
        <w:shd w:val="clear" w:color="auto" w:fill="auto"/>
        <w:tabs>
          <w:tab w:val="left" w:pos="808"/>
        </w:tabs>
        <w:spacing w:before="0" w:line="276" w:lineRule="auto"/>
        <w:ind w:firstLine="709"/>
        <w:contextualSpacing/>
        <w:rPr>
          <w:sz w:val="24"/>
          <w:szCs w:val="24"/>
        </w:rPr>
      </w:pPr>
      <w:r w:rsidRPr="00906342">
        <w:rPr>
          <w:color w:val="000000"/>
          <w:sz w:val="24"/>
          <w:szCs w:val="24"/>
          <w:lang w:eastAsia="ru-RU" w:bidi="ru-RU"/>
        </w:rPr>
        <w:t xml:space="preserve">2. Формировать навык горизонтального положения тела в </w:t>
      </w:r>
      <w:r w:rsidRPr="00906342">
        <w:rPr>
          <w:rStyle w:val="2Exact"/>
          <w:sz w:val="24"/>
          <w:szCs w:val="24"/>
        </w:rPr>
        <w:t>воде.</w:t>
      </w:r>
    </w:p>
    <w:p w:rsidR="00906342" w:rsidRPr="00906342" w:rsidRDefault="00906342" w:rsidP="006721C2">
      <w:pPr>
        <w:pStyle w:val="2f0"/>
        <w:shd w:val="clear" w:color="auto" w:fill="auto"/>
        <w:tabs>
          <w:tab w:val="left" w:pos="694"/>
        </w:tabs>
        <w:spacing w:before="0" w:line="276" w:lineRule="auto"/>
        <w:ind w:firstLine="709"/>
        <w:contextualSpacing/>
        <w:rPr>
          <w:sz w:val="24"/>
          <w:szCs w:val="24"/>
        </w:rPr>
      </w:pPr>
      <w:r w:rsidRPr="00906342">
        <w:rPr>
          <w:rStyle w:val="2Exact"/>
          <w:sz w:val="24"/>
          <w:szCs w:val="24"/>
        </w:rPr>
        <w:t>3. Продолжать учить плавать облегченными способами.</w:t>
      </w:r>
    </w:p>
    <w:p w:rsidR="00906342" w:rsidRPr="00906342" w:rsidRDefault="00906342" w:rsidP="006721C2">
      <w:pPr>
        <w:pStyle w:val="2f0"/>
        <w:shd w:val="clear" w:color="auto" w:fill="auto"/>
        <w:tabs>
          <w:tab w:val="left" w:pos="680"/>
        </w:tabs>
        <w:spacing w:before="0" w:line="276" w:lineRule="auto"/>
        <w:ind w:firstLine="709"/>
        <w:contextualSpacing/>
        <w:rPr>
          <w:sz w:val="24"/>
          <w:szCs w:val="24"/>
        </w:rPr>
      </w:pPr>
      <w:r w:rsidRPr="00906342">
        <w:rPr>
          <w:rStyle w:val="2Exact"/>
          <w:sz w:val="24"/>
          <w:szCs w:val="24"/>
        </w:rPr>
        <w:t>4. Учить плавать при помощи попеременных движений прямыми ногами способом кроль на груди, спине.</w:t>
      </w:r>
    </w:p>
    <w:p w:rsidR="00906342" w:rsidRPr="00906342" w:rsidRDefault="00906342" w:rsidP="006721C2">
      <w:pPr>
        <w:pStyle w:val="53"/>
        <w:shd w:val="clear" w:color="auto" w:fill="auto"/>
        <w:spacing w:before="0" w:after="0" w:line="276" w:lineRule="auto"/>
        <w:ind w:firstLine="709"/>
        <w:contextualSpacing/>
        <w:rPr>
          <w:b/>
        </w:rPr>
      </w:pPr>
      <w:r w:rsidRPr="00906342">
        <w:rPr>
          <w:rStyle w:val="5Exact"/>
          <w:rFonts w:eastAsia="Calibri"/>
          <w:b/>
        </w:rPr>
        <w:t>Упражнения и игры</w:t>
      </w:r>
    </w:p>
    <w:p w:rsidR="00906342" w:rsidRPr="00906342" w:rsidRDefault="00906342" w:rsidP="006721C2">
      <w:pPr>
        <w:pStyle w:val="2f0"/>
        <w:shd w:val="clear" w:color="auto" w:fill="auto"/>
        <w:tabs>
          <w:tab w:val="left" w:pos="808"/>
        </w:tabs>
        <w:spacing w:before="0" w:line="276" w:lineRule="auto"/>
        <w:ind w:firstLine="709"/>
        <w:contextualSpacing/>
        <w:rPr>
          <w:sz w:val="24"/>
          <w:szCs w:val="24"/>
        </w:rPr>
      </w:pPr>
      <w:r w:rsidRPr="00906342">
        <w:rPr>
          <w:rStyle w:val="2Exact"/>
          <w:sz w:val="24"/>
          <w:szCs w:val="24"/>
        </w:rPr>
        <w:t>Разнообразные способы передвижения по дну в согласовании с дыханием, движениями рук, погружения в воду с от</w:t>
      </w:r>
      <w:r w:rsidRPr="00906342">
        <w:rPr>
          <w:color w:val="000000"/>
          <w:sz w:val="24"/>
          <w:szCs w:val="24"/>
          <w:lang w:eastAsia="ru-RU" w:bidi="ru-RU"/>
        </w:rPr>
        <w:t>крыванием глаз под водой и доставанием предметов, выдохи в воду, лежание, скольжение на груди, спине, плавание при помощи движений ног способом кроль на груди, спине, плавание облегченными способами. Игры «Догони меня», «Телефон», «Насос», «Аквалангисты», «Моторная лодка», «Торпеда», «Звездочка», «Стрелка», «Поплавок», «Винт», «Рыбак и рыбки», «Затейники», «Найди клад», «Сомбреро», «Веселые ребята», «Салки», «Море волнуется», «Удочка».</w:t>
      </w:r>
    </w:p>
    <w:p w:rsidR="00906342" w:rsidRPr="00906342" w:rsidRDefault="00906342" w:rsidP="006721C2">
      <w:pPr>
        <w:contextualSpacing/>
        <w:jc w:val="center"/>
        <w:rPr>
          <w:rFonts w:ascii="Times New Roman" w:hAnsi="Times New Roman"/>
          <w:b/>
          <w:color w:val="000000"/>
          <w:sz w:val="24"/>
          <w:szCs w:val="24"/>
          <w:lang w:eastAsia="ru-RU" w:bidi="ru-RU"/>
        </w:rPr>
      </w:pPr>
      <w:r w:rsidRPr="00906342">
        <w:rPr>
          <w:rFonts w:ascii="Times New Roman" w:hAnsi="Times New Roman"/>
          <w:b/>
          <w:color w:val="000000"/>
          <w:sz w:val="24"/>
          <w:szCs w:val="24"/>
          <w:lang w:eastAsia="ru-RU" w:bidi="ru-RU"/>
        </w:rPr>
        <w:t>Задачи психолого-педагогической работы с детьми шестого года жизни</w:t>
      </w:r>
    </w:p>
    <w:p w:rsidR="00906342" w:rsidRPr="00906342" w:rsidRDefault="00906342" w:rsidP="006721C2">
      <w:pPr>
        <w:pStyle w:val="83"/>
        <w:shd w:val="clear" w:color="auto" w:fill="auto"/>
        <w:spacing w:line="276" w:lineRule="auto"/>
        <w:ind w:firstLine="709"/>
        <w:contextualSpacing/>
        <w:rPr>
          <w:sz w:val="24"/>
          <w:szCs w:val="24"/>
        </w:rPr>
      </w:pPr>
      <w:r w:rsidRPr="00906342">
        <w:rPr>
          <w:color w:val="000000"/>
          <w:sz w:val="24"/>
          <w:szCs w:val="24"/>
          <w:lang w:eastAsia="ru-RU" w:bidi="ru-RU"/>
        </w:rPr>
        <w:t>Раздел «Здоровье»</w:t>
      </w:r>
    </w:p>
    <w:p w:rsidR="00906342" w:rsidRPr="00906342" w:rsidRDefault="00906342" w:rsidP="006721C2">
      <w:pPr>
        <w:pStyle w:val="53"/>
        <w:shd w:val="clear" w:color="auto" w:fill="auto"/>
        <w:spacing w:before="0" w:after="0" w:line="276" w:lineRule="auto"/>
        <w:ind w:firstLine="709"/>
        <w:contextualSpacing/>
        <w:rPr>
          <w:b/>
        </w:rPr>
      </w:pPr>
      <w:r w:rsidRPr="00906342">
        <w:rPr>
          <w:b/>
          <w:color w:val="000000"/>
          <w:lang w:eastAsia="ru-RU" w:bidi="ru-RU"/>
        </w:rPr>
        <w:t>Задачи</w:t>
      </w:r>
    </w:p>
    <w:p w:rsidR="00906342" w:rsidRPr="00906342" w:rsidRDefault="00906342" w:rsidP="006721C2">
      <w:pPr>
        <w:pStyle w:val="2f0"/>
        <w:shd w:val="clear" w:color="auto" w:fill="auto"/>
        <w:spacing w:before="0" w:line="276" w:lineRule="auto"/>
        <w:ind w:firstLine="709"/>
        <w:contextualSpacing/>
        <w:rPr>
          <w:sz w:val="24"/>
          <w:szCs w:val="24"/>
        </w:rPr>
      </w:pPr>
      <w:r w:rsidRPr="00906342">
        <w:rPr>
          <w:color w:val="000000"/>
          <w:sz w:val="24"/>
          <w:szCs w:val="24"/>
          <w:lang w:eastAsia="ru-RU" w:bidi="ru-RU"/>
        </w:rPr>
        <w:t>1. Продолжать работу по совершенствованию механизма терморегуляции.</w:t>
      </w:r>
    </w:p>
    <w:p w:rsidR="00906342" w:rsidRPr="00906342" w:rsidRDefault="00906342" w:rsidP="006721C2">
      <w:pPr>
        <w:pStyle w:val="2f0"/>
        <w:shd w:val="clear" w:color="auto" w:fill="auto"/>
        <w:tabs>
          <w:tab w:val="left" w:pos="713"/>
        </w:tabs>
        <w:spacing w:before="0" w:line="276" w:lineRule="auto"/>
        <w:ind w:firstLine="709"/>
        <w:contextualSpacing/>
        <w:rPr>
          <w:sz w:val="24"/>
          <w:szCs w:val="24"/>
        </w:rPr>
      </w:pPr>
      <w:r w:rsidRPr="00906342">
        <w:rPr>
          <w:color w:val="000000"/>
          <w:sz w:val="24"/>
          <w:szCs w:val="24"/>
          <w:lang w:eastAsia="ru-RU" w:bidi="ru-RU"/>
        </w:rPr>
        <w:t>2. Способствовать повышению функциональных возможностей сердечно-сосудистой и дыхательной систем.</w:t>
      </w:r>
    </w:p>
    <w:p w:rsidR="00906342" w:rsidRPr="00906342" w:rsidRDefault="00906342" w:rsidP="006721C2">
      <w:pPr>
        <w:pStyle w:val="2f0"/>
        <w:shd w:val="clear" w:color="auto" w:fill="auto"/>
        <w:tabs>
          <w:tab w:val="left" w:pos="801"/>
        </w:tabs>
        <w:spacing w:before="0" w:line="276" w:lineRule="auto"/>
        <w:ind w:firstLine="709"/>
        <w:contextualSpacing/>
        <w:rPr>
          <w:sz w:val="24"/>
          <w:szCs w:val="24"/>
        </w:rPr>
      </w:pPr>
      <w:r w:rsidRPr="00906342">
        <w:rPr>
          <w:color w:val="000000"/>
          <w:sz w:val="24"/>
          <w:szCs w:val="24"/>
          <w:lang w:eastAsia="ru-RU" w:bidi="ru-RU"/>
        </w:rPr>
        <w:t>3. Укреплять мышечный корсет ребенка.</w:t>
      </w:r>
    </w:p>
    <w:p w:rsidR="00906342" w:rsidRPr="00906342" w:rsidRDefault="00906342" w:rsidP="006721C2">
      <w:pPr>
        <w:pStyle w:val="2f0"/>
        <w:shd w:val="clear" w:color="auto" w:fill="auto"/>
        <w:tabs>
          <w:tab w:val="left" w:pos="812"/>
        </w:tabs>
        <w:spacing w:before="0" w:line="276" w:lineRule="auto"/>
        <w:ind w:firstLine="709"/>
        <w:contextualSpacing/>
        <w:rPr>
          <w:sz w:val="24"/>
          <w:szCs w:val="24"/>
        </w:rPr>
      </w:pPr>
      <w:r w:rsidRPr="00906342">
        <w:rPr>
          <w:color w:val="000000"/>
          <w:sz w:val="24"/>
          <w:szCs w:val="24"/>
          <w:lang w:eastAsia="ru-RU" w:bidi="ru-RU"/>
        </w:rPr>
        <w:t>4. Активизировать работу вестибулярного аппарата.</w:t>
      </w:r>
    </w:p>
    <w:p w:rsidR="00906342" w:rsidRPr="00906342" w:rsidRDefault="00906342" w:rsidP="006721C2">
      <w:pPr>
        <w:pStyle w:val="2f0"/>
        <w:shd w:val="clear" w:color="auto" w:fill="auto"/>
        <w:tabs>
          <w:tab w:val="left" w:pos="812"/>
        </w:tabs>
        <w:spacing w:before="0" w:line="276" w:lineRule="auto"/>
        <w:ind w:firstLine="709"/>
        <w:contextualSpacing/>
        <w:rPr>
          <w:sz w:val="24"/>
          <w:szCs w:val="24"/>
        </w:rPr>
      </w:pPr>
      <w:r w:rsidRPr="00906342">
        <w:rPr>
          <w:color w:val="000000"/>
          <w:sz w:val="24"/>
          <w:szCs w:val="24"/>
          <w:lang w:eastAsia="ru-RU" w:bidi="ru-RU"/>
        </w:rPr>
        <w:t>5. Формировать гигиенические навыки:</w:t>
      </w:r>
    </w:p>
    <w:p w:rsidR="00906342" w:rsidRPr="00906342" w:rsidRDefault="00906342" w:rsidP="006721C2">
      <w:pPr>
        <w:pStyle w:val="2f0"/>
        <w:shd w:val="clear" w:color="auto" w:fill="auto"/>
        <w:spacing w:before="0" w:line="276" w:lineRule="auto"/>
        <w:ind w:firstLine="709"/>
        <w:contextualSpacing/>
        <w:rPr>
          <w:sz w:val="24"/>
          <w:szCs w:val="24"/>
        </w:rPr>
      </w:pPr>
      <w:r w:rsidRPr="00906342">
        <w:rPr>
          <w:color w:val="000000"/>
          <w:sz w:val="24"/>
          <w:szCs w:val="24"/>
          <w:lang w:eastAsia="ru-RU" w:bidi="ru-RU"/>
        </w:rPr>
        <w:t>– раздеваться и одеваться в определенной последовательности;</w:t>
      </w:r>
    </w:p>
    <w:p w:rsidR="00906342" w:rsidRPr="00906342" w:rsidRDefault="00906342" w:rsidP="006721C2">
      <w:pPr>
        <w:ind w:firstLine="709"/>
        <w:contextualSpacing/>
        <w:jc w:val="both"/>
        <w:rPr>
          <w:rFonts w:ascii="Times New Roman" w:hAnsi="Times New Roman"/>
          <w:color w:val="000000"/>
          <w:sz w:val="24"/>
          <w:szCs w:val="24"/>
          <w:lang w:eastAsia="ru-RU" w:bidi="ru-RU"/>
        </w:rPr>
      </w:pPr>
      <w:r w:rsidRPr="00906342">
        <w:rPr>
          <w:rFonts w:ascii="Times New Roman" w:hAnsi="Times New Roman"/>
          <w:color w:val="000000"/>
          <w:sz w:val="24"/>
          <w:szCs w:val="24"/>
          <w:lang w:eastAsia="ru-RU" w:bidi="ru-RU"/>
        </w:rPr>
        <w:t xml:space="preserve">– аккуратно складывать и вешать одежду; </w:t>
      </w:r>
    </w:p>
    <w:p w:rsidR="00906342" w:rsidRPr="00906342" w:rsidRDefault="00906342" w:rsidP="006721C2">
      <w:pPr>
        <w:ind w:firstLine="709"/>
        <w:contextualSpacing/>
        <w:jc w:val="both"/>
        <w:rPr>
          <w:rFonts w:ascii="Times New Roman" w:hAnsi="Times New Roman"/>
          <w:color w:val="000000"/>
          <w:sz w:val="24"/>
          <w:szCs w:val="24"/>
          <w:lang w:eastAsia="ru-RU" w:bidi="ru-RU"/>
        </w:rPr>
      </w:pPr>
      <w:r w:rsidRPr="00906342">
        <w:rPr>
          <w:rFonts w:ascii="Times New Roman" w:hAnsi="Times New Roman"/>
          <w:color w:val="000000"/>
          <w:sz w:val="24"/>
          <w:szCs w:val="24"/>
          <w:lang w:eastAsia="ru-RU" w:bidi="ru-RU"/>
        </w:rPr>
        <w:t>– самостоятельно пользоваться полотенцем;</w:t>
      </w:r>
    </w:p>
    <w:p w:rsidR="00906342" w:rsidRPr="00906342" w:rsidRDefault="00906342" w:rsidP="006721C2">
      <w:pPr>
        <w:ind w:firstLine="709"/>
        <w:contextualSpacing/>
        <w:jc w:val="both"/>
        <w:rPr>
          <w:rFonts w:ascii="Times New Roman" w:hAnsi="Times New Roman"/>
          <w:color w:val="000000"/>
          <w:sz w:val="24"/>
          <w:szCs w:val="24"/>
          <w:lang w:eastAsia="ru-RU" w:bidi="ru-RU"/>
        </w:rPr>
      </w:pPr>
      <w:r w:rsidRPr="00906342">
        <w:rPr>
          <w:rFonts w:ascii="Times New Roman" w:hAnsi="Times New Roman"/>
          <w:color w:val="000000"/>
          <w:sz w:val="24"/>
          <w:szCs w:val="24"/>
          <w:lang w:eastAsia="ru-RU" w:bidi="ru-RU"/>
        </w:rPr>
        <w:t>– последовательно вытирать части тела.</w:t>
      </w:r>
    </w:p>
    <w:p w:rsidR="00906342" w:rsidRPr="00906342" w:rsidRDefault="00906342" w:rsidP="006721C2">
      <w:pPr>
        <w:pStyle w:val="2f0"/>
        <w:shd w:val="clear" w:color="auto" w:fill="auto"/>
        <w:spacing w:before="0" w:line="276" w:lineRule="auto"/>
        <w:ind w:firstLine="709"/>
        <w:contextualSpacing/>
        <w:rPr>
          <w:rStyle w:val="2Exact"/>
          <w:b/>
          <w:sz w:val="24"/>
          <w:szCs w:val="24"/>
        </w:rPr>
      </w:pPr>
      <w:r w:rsidRPr="00906342">
        <w:rPr>
          <w:rStyle w:val="2Exact"/>
          <w:b/>
          <w:sz w:val="24"/>
          <w:szCs w:val="24"/>
        </w:rPr>
        <w:t>Раздел «Плавание»</w:t>
      </w:r>
    </w:p>
    <w:p w:rsidR="00906342" w:rsidRPr="00906342" w:rsidRDefault="00906342" w:rsidP="006721C2">
      <w:pPr>
        <w:pStyle w:val="2f0"/>
        <w:shd w:val="clear" w:color="auto" w:fill="auto"/>
        <w:spacing w:before="0" w:line="276" w:lineRule="auto"/>
        <w:ind w:firstLine="709"/>
        <w:contextualSpacing/>
        <w:rPr>
          <w:rStyle w:val="2Exact"/>
          <w:b/>
          <w:i/>
          <w:sz w:val="24"/>
          <w:szCs w:val="24"/>
        </w:rPr>
      </w:pPr>
      <w:r w:rsidRPr="00906342">
        <w:rPr>
          <w:rStyle w:val="2Exact"/>
          <w:b/>
          <w:i/>
          <w:sz w:val="24"/>
          <w:szCs w:val="24"/>
        </w:rPr>
        <w:t>Задачи</w:t>
      </w:r>
    </w:p>
    <w:p w:rsidR="00906342" w:rsidRPr="00906342" w:rsidRDefault="00906342" w:rsidP="006721C2">
      <w:pPr>
        <w:pStyle w:val="2f0"/>
        <w:shd w:val="clear" w:color="auto" w:fill="auto"/>
        <w:spacing w:before="0" w:line="276" w:lineRule="auto"/>
        <w:ind w:firstLine="709"/>
        <w:contextualSpacing/>
        <w:rPr>
          <w:sz w:val="24"/>
          <w:szCs w:val="24"/>
        </w:rPr>
      </w:pPr>
      <w:r w:rsidRPr="00906342">
        <w:rPr>
          <w:rStyle w:val="2Exact"/>
          <w:sz w:val="24"/>
          <w:szCs w:val="24"/>
        </w:rPr>
        <w:t>1. Продолжать учить скользить на груди, спине с различ</w:t>
      </w:r>
      <w:r w:rsidRPr="00906342">
        <w:rPr>
          <w:color w:val="000000"/>
          <w:sz w:val="24"/>
          <w:szCs w:val="24"/>
          <w:lang w:eastAsia="ru-RU" w:bidi="ru-RU"/>
        </w:rPr>
        <w:t>ным положением рук.</w:t>
      </w:r>
    </w:p>
    <w:p w:rsidR="00906342" w:rsidRPr="00906342" w:rsidRDefault="00906342" w:rsidP="006721C2">
      <w:pPr>
        <w:pStyle w:val="2f0"/>
        <w:shd w:val="clear" w:color="auto" w:fill="auto"/>
        <w:tabs>
          <w:tab w:val="left" w:pos="748"/>
        </w:tabs>
        <w:spacing w:before="0" w:line="276" w:lineRule="auto"/>
        <w:ind w:left="709"/>
        <w:contextualSpacing/>
        <w:rPr>
          <w:sz w:val="24"/>
          <w:szCs w:val="24"/>
        </w:rPr>
      </w:pPr>
      <w:r w:rsidRPr="00906342">
        <w:rPr>
          <w:color w:val="000000"/>
          <w:sz w:val="24"/>
          <w:szCs w:val="24"/>
          <w:lang w:eastAsia="ru-RU" w:bidi="ru-RU"/>
        </w:rPr>
        <w:t>2. Учить согласовывать движения ног с дыханием.</w:t>
      </w:r>
    </w:p>
    <w:p w:rsidR="00906342" w:rsidRPr="00906342" w:rsidRDefault="00906342" w:rsidP="006721C2">
      <w:pPr>
        <w:ind w:firstLine="709"/>
        <w:contextualSpacing/>
        <w:jc w:val="both"/>
        <w:rPr>
          <w:rFonts w:ascii="Times New Roman" w:hAnsi="Times New Roman"/>
          <w:color w:val="000000"/>
          <w:sz w:val="24"/>
          <w:szCs w:val="24"/>
          <w:lang w:eastAsia="ru-RU" w:bidi="ru-RU"/>
        </w:rPr>
      </w:pPr>
      <w:r w:rsidRPr="00906342">
        <w:rPr>
          <w:rFonts w:ascii="Times New Roman" w:hAnsi="Times New Roman"/>
          <w:color w:val="000000"/>
          <w:sz w:val="24"/>
          <w:szCs w:val="24"/>
          <w:lang w:eastAsia="ru-RU" w:bidi="ru-RU"/>
        </w:rPr>
        <w:t>3. Изучать движения рук способами кроль на груди, спине, брасс, дельфин.</w:t>
      </w:r>
    </w:p>
    <w:p w:rsidR="00906342" w:rsidRPr="00906342" w:rsidRDefault="00906342" w:rsidP="006721C2">
      <w:pPr>
        <w:ind w:firstLine="709"/>
        <w:contextualSpacing/>
        <w:jc w:val="both"/>
        <w:rPr>
          <w:rFonts w:ascii="Times New Roman" w:hAnsi="Times New Roman"/>
          <w:sz w:val="24"/>
          <w:szCs w:val="24"/>
        </w:rPr>
      </w:pPr>
      <w:r w:rsidRPr="00906342">
        <w:rPr>
          <w:rFonts w:ascii="Times New Roman" w:hAnsi="Times New Roman"/>
          <w:color w:val="000000"/>
          <w:sz w:val="24"/>
          <w:szCs w:val="24"/>
          <w:lang w:eastAsia="ru-RU" w:bidi="ru-RU"/>
        </w:rPr>
        <w:t>4. У</w:t>
      </w:r>
      <w:r w:rsidRPr="00906342">
        <w:rPr>
          <w:rFonts w:ascii="Times New Roman" w:hAnsi="Times New Roman"/>
          <w:sz w:val="24"/>
          <w:szCs w:val="24"/>
        </w:rPr>
        <w:t>чить плавать кролем на груди, спине в полной координации.</w:t>
      </w:r>
    </w:p>
    <w:p w:rsidR="00906342" w:rsidRPr="00906342" w:rsidRDefault="00906342" w:rsidP="006721C2">
      <w:pPr>
        <w:ind w:firstLine="709"/>
        <w:contextualSpacing/>
        <w:jc w:val="both"/>
        <w:rPr>
          <w:rFonts w:ascii="Times New Roman" w:hAnsi="Times New Roman"/>
          <w:sz w:val="24"/>
          <w:szCs w:val="24"/>
        </w:rPr>
      </w:pPr>
      <w:r w:rsidRPr="00906342">
        <w:rPr>
          <w:rFonts w:ascii="Times New Roman" w:hAnsi="Times New Roman"/>
          <w:sz w:val="24"/>
          <w:szCs w:val="24"/>
        </w:rPr>
        <w:lastRenderedPageBreak/>
        <w:t>5. Изучать движения ног способом дельфин.</w:t>
      </w:r>
    </w:p>
    <w:p w:rsidR="00906342" w:rsidRPr="00906342" w:rsidRDefault="00906342" w:rsidP="006721C2">
      <w:pPr>
        <w:pStyle w:val="74"/>
        <w:shd w:val="clear" w:color="auto" w:fill="auto"/>
        <w:spacing w:line="276" w:lineRule="auto"/>
        <w:ind w:firstLine="709"/>
        <w:contextualSpacing/>
        <w:rPr>
          <w:b/>
          <w:sz w:val="24"/>
          <w:szCs w:val="24"/>
        </w:rPr>
      </w:pPr>
      <w:r w:rsidRPr="00906342">
        <w:rPr>
          <w:b/>
          <w:sz w:val="24"/>
          <w:szCs w:val="24"/>
        </w:rPr>
        <w:t>Упражнения и игры</w:t>
      </w:r>
    </w:p>
    <w:p w:rsidR="00906342" w:rsidRPr="00906342" w:rsidRDefault="00906342" w:rsidP="006721C2">
      <w:pPr>
        <w:pStyle w:val="2f0"/>
        <w:shd w:val="clear" w:color="auto" w:fill="auto"/>
        <w:spacing w:before="0" w:line="276" w:lineRule="auto"/>
        <w:ind w:firstLine="709"/>
        <w:contextualSpacing/>
        <w:rPr>
          <w:sz w:val="24"/>
          <w:szCs w:val="24"/>
        </w:rPr>
      </w:pPr>
      <w:r w:rsidRPr="00906342">
        <w:rPr>
          <w:sz w:val="24"/>
          <w:szCs w:val="24"/>
        </w:rPr>
        <w:t xml:space="preserve">«Звездочка», «Стрелка», «Винт», «Поплавок», «Торпеда», «Стрелка» – «Звездочка» </w:t>
      </w:r>
      <w:bookmarkStart w:id="64" w:name="OLE_LINK3"/>
      <w:bookmarkStart w:id="65" w:name="OLE_LINK4"/>
      <w:r w:rsidRPr="00906342">
        <w:rPr>
          <w:sz w:val="24"/>
          <w:szCs w:val="24"/>
        </w:rPr>
        <w:t xml:space="preserve">– </w:t>
      </w:r>
      <w:bookmarkEnd w:id="64"/>
      <w:bookmarkEnd w:id="65"/>
      <w:r w:rsidRPr="00906342">
        <w:rPr>
          <w:sz w:val="24"/>
          <w:szCs w:val="24"/>
        </w:rPr>
        <w:t>«Стрелка». Плавание при помощи движений ног способами дельфин, кроль на груди, спине, в согласовании с дыханием. Плавание при помощи движений рук способами кроль на груди, спине, брасс, дельфин, плавание кролем на груди, спине, комбинированными способами. Игры «Море волнуется», «Буксир», «Невод», «Салки» с мячом, шайбой, «Поплавок», «Затейники», «Пушбол», «Караси и карпы», «Веселые ребята», разнообразные эстафеты.</w:t>
      </w:r>
    </w:p>
    <w:p w:rsidR="00906342" w:rsidRPr="00906342" w:rsidRDefault="00906342" w:rsidP="006721C2">
      <w:pPr>
        <w:pStyle w:val="64"/>
        <w:shd w:val="clear" w:color="auto" w:fill="auto"/>
        <w:spacing w:line="276" w:lineRule="auto"/>
        <w:ind w:firstLine="709"/>
        <w:contextualSpacing/>
        <w:rPr>
          <w:sz w:val="24"/>
          <w:szCs w:val="24"/>
        </w:rPr>
      </w:pPr>
      <w:r w:rsidRPr="00906342">
        <w:rPr>
          <w:sz w:val="24"/>
          <w:szCs w:val="24"/>
        </w:rPr>
        <w:t>Раздел «Здоровье»</w:t>
      </w:r>
    </w:p>
    <w:p w:rsidR="00906342" w:rsidRPr="00906342" w:rsidRDefault="00906342" w:rsidP="006721C2">
      <w:pPr>
        <w:pStyle w:val="74"/>
        <w:shd w:val="clear" w:color="auto" w:fill="auto"/>
        <w:spacing w:line="276" w:lineRule="auto"/>
        <w:ind w:firstLine="709"/>
        <w:contextualSpacing/>
        <w:rPr>
          <w:b/>
          <w:sz w:val="24"/>
          <w:szCs w:val="24"/>
        </w:rPr>
      </w:pPr>
      <w:r w:rsidRPr="00906342">
        <w:rPr>
          <w:b/>
          <w:sz w:val="24"/>
          <w:szCs w:val="24"/>
        </w:rPr>
        <w:t>Задачи</w:t>
      </w:r>
    </w:p>
    <w:p w:rsidR="00906342" w:rsidRPr="00906342" w:rsidRDefault="00906342" w:rsidP="006721C2">
      <w:pPr>
        <w:pStyle w:val="2f0"/>
        <w:shd w:val="clear" w:color="auto" w:fill="auto"/>
        <w:tabs>
          <w:tab w:val="left" w:pos="796"/>
        </w:tabs>
        <w:spacing w:before="0" w:line="276" w:lineRule="auto"/>
        <w:ind w:firstLine="709"/>
        <w:contextualSpacing/>
        <w:rPr>
          <w:sz w:val="24"/>
          <w:szCs w:val="24"/>
        </w:rPr>
      </w:pPr>
      <w:r w:rsidRPr="00906342">
        <w:rPr>
          <w:sz w:val="24"/>
          <w:szCs w:val="24"/>
        </w:rPr>
        <w:t>1. Способствовать закаливанию организма.</w:t>
      </w:r>
    </w:p>
    <w:p w:rsidR="00906342" w:rsidRPr="00906342" w:rsidRDefault="00906342" w:rsidP="006721C2">
      <w:pPr>
        <w:pStyle w:val="2f0"/>
        <w:shd w:val="clear" w:color="auto" w:fill="auto"/>
        <w:tabs>
          <w:tab w:val="left" w:pos="811"/>
        </w:tabs>
        <w:spacing w:before="0" w:line="276" w:lineRule="auto"/>
        <w:ind w:firstLine="709"/>
        <w:contextualSpacing/>
        <w:rPr>
          <w:sz w:val="24"/>
          <w:szCs w:val="24"/>
        </w:rPr>
      </w:pPr>
      <w:r w:rsidRPr="00906342">
        <w:rPr>
          <w:sz w:val="24"/>
          <w:szCs w:val="24"/>
        </w:rPr>
        <w:t>2. Повышать общую и силовую выносливость мышц.</w:t>
      </w:r>
    </w:p>
    <w:p w:rsidR="00906342" w:rsidRPr="00906342" w:rsidRDefault="00906342" w:rsidP="006721C2">
      <w:pPr>
        <w:pStyle w:val="2f0"/>
        <w:shd w:val="clear" w:color="auto" w:fill="auto"/>
        <w:tabs>
          <w:tab w:val="left" w:pos="716"/>
        </w:tabs>
        <w:spacing w:before="0" w:line="276" w:lineRule="auto"/>
        <w:ind w:firstLine="709"/>
        <w:contextualSpacing/>
        <w:rPr>
          <w:sz w:val="24"/>
          <w:szCs w:val="24"/>
        </w:rPr>
      </w:pPr>
      <w:r w:rsidRPr="00906342">
        <w:rPr>
          <w:sz w:val="24"/>
          <w:szCs w:val="24"/>
        </w:rPr>
        <w:t>3. Увеличивать резервные возможности дыхания, жизнен</w:t>
      </w:r>
      <w:r w:rsidRPr="00906342">
        <w:rPr>
          <w:sz w:val="24"/>
          <w:szCs w:val="24"/>
        </w:rPr>
        <w:softHyphen/>
        <w:t>ной емкости легких.</w:t>
      </w:r>
    </w:p>
    <w:p w:rsidR="00906342" w:rsidRPr="00906342" w:rsidRDefault="00906342" w:rsidP="006721C2">
      <w:pPr>
        <w:pStyle w:val="2f0"/>
        <w:shd w:val="clear" w:color="auto" w:fill="auto"/>
        <w:tabs>
          <w:tab w:val="left" w:pos="712"/>
        </w:tabs>
        <w:spacing w:before="0" w:line="276" w:lineRule="auto"/>
        <w:ind w:firstLine="709"/>
        <w:contextualSpacing/>
        <w:rPr>
          <w:sz w:val="24"/>
          <w:szCs w:val="24"/>
        </w:rPr>
      </w:pPr>
      <w:r w:rsidRPr="00906342">
        <w:rPr>
          <w:sz w:val="24"/>
          <w:szCs w:val="24"/>
        </w:rPr>
        <w:t>4. Активизировать обменные процессы и работу централь</w:t>
      </w:r>
      <w:r w:rsidRPr="00906342">
        <w:rPr>
          <w:sz w:val="24"/>
          <w:szCs w:val="24"/>
        </w:rPr>
        <w:softHyphen/>
        <w:t>ной нервной системы.</w:t>
      </w:r>
    </w:p>
    <w:p w:rsidR="00906342" w:rsidRPr="00906342" w:rsidRDefault="00906342" w:rsidP="006721C2">
      <w:pPr>
        <w:pStyle w:val="2f0"/>
        <w:shd w:val="clear" w:color="auto" w:fill="auto"/>
        <w:tabs>
          <w:tab w:val="left" w:pos="814"/>
        </w:tabs>
        <w:spacing w:before="0" w:line="276" w:lineRule="auto"/>
        <w:ind w:firstLine="709"/>
        <w:contextualSpacing/>
        <w:rPr>
          <w:sz w:val="24"/>
          <w:szCs w:val="24"/>
        </w:rPr>
      </w:pPr>
      <w:r w:rsidRPr="00906342">
        <w:rPr>
          <w:sz w:val="24"/>
          <w:szCs w:val="24"/>
        </w:rPr>
        <w:t>5. Формировать гигиенические навыки:</w:t>
      </w:r>
    </w:p>
    <w:p w:rsidR="00906342" w:rsidRPr="00906342" w:rsidRDefault="00906342" w:rsidP="006721C2">
      <w:pPr>
        <w:pStyle w:val="2f0"/>
        <w:shd w:val="clear" w:color="auto" w:fill="auto"/>
        <w:spacing w:before="0" w:line="276" w:lineRule="auto"/>
        <w:ind w:firstLine="709"/>
        <w:contextualSpacing/>
        <w:rPr>
          <w:sz w:val="24"/>
          <w:szCs w:val="24"/>
        </w:rPr>
      </w:pPr>
      <w:bookmarkStart w:id="66" w:name="OLE_LINK14"/>
      <w:bookmarkStart w:id="67" w:name="OLE_LINK15"/>
      <w:r w:rsidRPr="00906342">
        <w:rPr>
          <w:sz w:val="24"/>
          <w:szCs w:val="24"/>
        </w:rPr>
        <w:t xml:space="preserve">– </w:t>
      </w:r>
      <w:bookmarkEnd w:id="66"/>
      <w:bookmarkEnd w:id="67"/>
      <w:r w:rsidRPr="00906342">
        <w:rPr>
          <w:sz w:val="24"/>
          <w:szCs w:val="24"/>
        </w:rPr>
        <w:t xml:space="preserve">научить быстро, аккуратно раздеваться, одеваться; </w:t>
      </w:r>
    </w:p>
    <w:p w:rsidR="00906342" w:rsidRPr="00906342" w:rsidRDefault="00906342" w:rsidP="006721C2">
      <w:pPr>
        <w:pStyle w:val="2f0"/>
        <w:shd w:val="clear" w:color="auto" w:fill="auto"/>
        <w:spacing w:before="0" w:line="276" w:lineRule="auto"/>
        <w:ind w:firstLine="709"/>
        <w:contextualSpacing/>
        <w:rPr>
          <w:sz w:val="24"/>
          <w:szCs w:val="24"/>
        </w:rPr>
      </w:pPr>
      <w:r w:rsidRPr="00906342">
        <w:rPr>
          <w:sz w:val="24"/>
          <w:szCs w:val="24"/>
        </w:rPr>
        <w:t xml:space="preserve">– самостоятельно мыться под душем с мылом и губкой; </w:t>
      </w:r>
    </w:p>
    <w:p w:rsidR="00906342" w:rsidRPr="00906342" w:rsidRDefault="00906342" w:rsidP="006721C2">
      <w:pPr>
        <w:pStyle w:val="2f0"/>
        <w:shd w:val="clear" w:color="auto" w:fill="auto"/>
        <w:spacing w:before="0" w:line="276" w:lineRule="auto"/>
        <w:ind w:firstLine="709"/>
        <w:contextualSpacing/>
        <w:rPr>
          <w:sz w:val="24"/>
          <w:szCs w:val="24"/>
        </w:rPr>
      </w:pPr>
      <w:bookmarkStart w:id="68" w:name="OLE_LINK21"/>
      <w:bookmarkStart w:id="69" w:name="OLE_LINK22"/>
      <w:r w:rsidRPr="00906342">
        <w:rPr>
          <w:sz w:val="24"/>
          <w:szCs w:val="24"/>
        </w:rPr>
        <w:t xml:space="preserve">– </w:t>
      </w:r>
      <w:bookmarkEnd w:id="68"/>
      <w:bookmarkEnd w:id="69"/>
      <w:r w:rsidRPr="00906342">
        <w:rPr>
          <w:sz w:val="24"/>
          <w:szCs w:val="24"/>
        </w:rPr>
        <w:t>тщательно вытирать все тело в определенной последовательности;</w:t>
      </w:r>
    </w:p>
    <w:p w:rsidR="00906342" w:rsidRPr="00906342" w:rsidRDefault="00906342" w:rsidP="006721C2">
      <w:pPr>
        <w:pStyle w:val="2f0"/>
        <w:shd w:val="clear" w:color="auto" w:fill="auto"/>
        <w:spacing w:before="0" w:line="276" w:lineRule="auto"/>
        <w:ind w:firstLine="709"/>
        <w:contextualSpacing/>
        <w:rPr>
          <w:sz w:val="24"/>
          <w:szCs w:val="24"/>
        </w:rPr>
      </w:pPr>
      <w:r w:rsidRPr="00906342">
        <w:rPr>
          <w:sz w:val="24"/>
          <w:szCs w:val="24"/>
        </w:rPr>
        <w:t>– осторожно сушить волосы под феном.</w:t>
      </w:r>
    </w:p>
    <w:p w:rsidR="00906342" w:rsidRPr="00906342" w:rsidRDefault="00906342" w:rsidP="006721C2">
      <w:pPr>
        <w:contextualSpacing/>
        <w:jc w:val="center"/>
        <w:rPr>
          <w:rFonts w:ascii="Times New Roman" w:hAnsi="Times New Roman"/>
          <w:b/>
          <w:color w:val="000000"/>
          <w:sz w:val="24"/>
          <w:szCs w:val="24"/>
          <w:lang w:eastAsia="ru-RU" w:bidi="ru-RU"/>
        </w:rPr>
      </w:pPr>
      <w:bookmarkStart w:id="70" w:name="OLE_LINK16"/>
      <w:bookmarkStart w:id="71" w:name="OLE_LINK17"/>
      <w:r w:rsidRPr="00906342">
        <w:rPr>
          <w:rFonts w:ascii="Times New Roman" w:hAnsi="Times New Roman"/>
          <w:b/>
          <w:color w:val="000000"/>
          <w:sz w:val="24"/>
          <w:szCs w:val="24"/>
          <w:lang w:eastAsia="ru-RU" w:bidi="ru-RU"/>
        </w:rPr>
        <w:t>Задачи психолого-педагогической работы с детьми седьмого года жизни</w:t>
      </w:r>
    </w:p>
    <w:p w:rsidR="00906342" w:rsidRPr="00906342" w:rsidRDefault="00906342" w:rsidP="006721C2">
      <w:pPr>
        <w:pStyle w:val="64"/>
        <w:shd w:val="clear" w:color="auto" w:fill="auto"/>
        <w:spacing w:line="276" w:lineRule="auto"/>
        <w:ind w:firstLine="709"/>
        <w:contextualSpacing/>
        <w:rPr>
          <w:i w:val="0"/>
          <w:sz w:val="24"/>
          <w:szCs w:val="24"/>
        </w:rPr>
      </w:pPr>
      <w:r w:rsidRPr="00906342">
        <w:rPr>
          <w:i w:val="0"/>
          <w:sz w:val="24"/>
          <w:szCs w:val="24"/>
        </w:rPr>
        <w:t>Раздел «Плавание»</w:t>
      </w:r>
    </w:p>
    <w:p w:rsidR="00906342" w:rsidRPr="00906342" w:rsidRDefault="00906342" w:rsidP="006721C2">
      <w:pPr>
        <w:pStyle w:val="74"/>
        <w:shd w:val="clear" w:color="auto" w:fill="auto"/>
        <w:tabs>
          <w:tab w:val="left" w:pos="3111"/>
          <w:tab w:val="left" w:pos="5437"/>
        </w:tabs>
        <w:spacing w:line="276" w:lineRule="auto"/>
        <w:ind w:firstLine="709"/>
        <w:contextualSpacing/>
        <w:rPr>
          <w:b/>
          <w:sz w:val="24"/>
          <w:szCs w:val="24"/>
        </w:rPr>
      </w:pPr>
      <w:r w:rsidRPr="00906342">
        <w:rPr>
          <w:b/>
          <w:sz w:val="24"/>
          <w:szCs w:val="24"/>
        </w:rPr>
        <w:t>Задачи</w:t>
      </w:r>
    </w:p>
    <w:p w:rsidR="00906342" w:rsidRPr="00906342" w:rsidRDefault="00906342" w:rsidP="006721C2">
      <w:pPr>
        <w:pStyle w:val="2f0"/>
        <w:shd w:val="clear" w:color="auto" w:fill="auto"/>
        <w:tabs>
          <w:tab w:val="left" w:pos="704"/>
        </w:tabs>
        <w:spacing w:before="0" w:line="276" w:lineRule="auto"/>
        <w:ind w:firstLine="709"/>
        <w:contextualSpacing/>
        <w:rPr>
          <w:sz w:val="24"/>
          <w:szCs w:val="24"/>
        </w:rPr>
      </w:pPr>
      <w:r w:rsidRPr="00906342">
        <w:rPr>
          <w:sz w:val="24"/>
          <w:szCs w:val="24"/>
        </w:rPr>
        <w:t>1. Продолжать совершенствовать движения ног в плавании способом кроль на груди, спине.</w:t>
      </w:r>
    </w:p>
    <w:p w:rsidR="00906342" w:rsidRPr="00906342" w:rsidRDefault="00906342" w:rsidP="006721C2">
      <w:pPr>
        <w:pStyle w:val="2f0"/>
        <w:shd w:val="clear" w:color="auto" w:fill="auto"/>
        <w:tabs>
          <w:tab w:val="left" w:pos="763"/>
        </w:tabs>
        <w:spacing w:before="0" w:line="276" w:lineRule="auto"/>
        <w:ind w:firstLine="709"/>
        <w:contextualSpacing/>
        <w:rPr>
          <w:sz w:val="24"/>
          <w:szCs w:val="24"/>
        </w:rPr>
      </w:pPr>
      <w:r w:rsidRPr="00906342">
        <w:rPr>
          <w:sz w:val="24"/>
          <w:szCs w:val="24"/>
        </w:rPr>
        <w:t>2. Изучать движения ног способом брасс.</w:t>
      </w:r>
    </w:p>
    <w:p w:rsidR="00906342" w:rsidRPr="00906342" w:rsidRDefault="00906342" w:rsidP="006721C2">
      <w:pPr>
        <w:pStyle w:val="2f0"/>
        <w:shd w:val="clear" w:color="auto" w:fill="auto"/>
        <w:tabs>
          <w:tab w:val="left" w:pos="701"/>
        </w:tabs>
        <w:spacing w:before="0" w:line="276" w:lineRule="auto"/>
        <w:ind w:firstLine="709"/>
        <w:contextualSpacing/>
        <w:rPr>
          <w:sz w:val="24"/>
          <w:szCs w:val="24"/>
        </w:rPr>
      </w:pPr>
      <w:r w:rsidRPr="00906342">
        <w:rPr>
          <w:sz w:val="24"/>
          <w:szCs w:val="24"/>
        </w:rPr>
        <w:t>3. Обучать плаванию способами брасс, дельфин в полной координации.</w:t>
      </w:r>
    </w:p>
    <w:p w:rsidR="00906342" w:rsidRPr="00906342" w:rsidRDefault="00906342" w:rsidP="006721C2">
      <w:pPr>
        <w:pStyle w:val="2f0"/>
        <w:shd w:val="clear" w:color="auto" w:fill="auto"/>
        <w:tabs>
          <w:tab w:val="left" w:pos="701"/>
        </w:tabs>
        <w:spacing w:before="0" w:line="276" w:lineRule="auto"/>
        <w:ind w:firstLine="709"/>
        <w:contextualSpacing/>
        <w:rPr>
          <w:sz w:val="24"/>
          <w:szCs w:val="24"/>
        </w:rPr>
      </w:pPr>
      <w:r w:rsidRPr="00906342">
        <w:rPr>
          <w:sz w:val="24"/>
          <w:szCs w:val="24"/>
        </w:rPr>
        <w:t>4. Закреплять и совершенствовать навык плавания при помощи движений рук с дыханием всеми способами.</w:t>
      </w:r>
    </w:p>
    <w:p w:rsidR="00906342" w:rsidRPr="00906342" w:rsidRDefault="00906342" w:rsidP="006721C2">
      <w:pPr>
        <w:pStyle w:val="2f0"/>
        <w:shd w:val="clear" w:color="auto" w:fill="auto"/>
        <w:tabs>
          <w:tab w:val="left" w:pos="711"/>
        </w:tabs>
        <w:spacing w:before="0" w:line="276" w:lineRule="auto"/>
        <w:ind w:firstLine="709"/>
        <w:contextualSpacing/>
        <w:rPr>
          <w:sz w:val="24"/>
          <w:szCs w:val="24"/>
        </w:rPr>
      </w:pPr>
      <w:r w:rsidRPr="00906342">
        <w:rPr>
          <w:sz w:val="24"/>
          <w:szCs w:val="24"/>
        </w:rPr>
        <w:t>5. Закреплять и совершенствовать навык плавания кролем на груди, спине, комбинированными способами в полной координации.</w:t>
      </w:r>
    </w:p>
    <w:p w:rsidR="00906342" w:rsidRPr="00906342" w:rsidRDefault="00906342" w:rsidP="006721C2">
      <w:pPr>
        <w:pStyle w:val="2f0"/>
        <w:shd w:val="clear" w:color="auto" w:fill="auto"/>
        <w:tabs>
          <w:tab w:val="left" w:pos="770"/>
        </w:tabs>
        <w:spacing w:before="0" w:line="276" w:lineRule="auto"/>
        <w:ind w:firstLine="709"/>
        <w:contextualSpacing/>
        <w:rPr>
          <w:sz w:val="24"/>
          <w:szCs w:val="24"/>
        </w:rPr>
      </w:pPr>
      <w:r w:rsidRPr="00906342">
        <w:rPr>
          <w:sz w:val="24"/>
          <w:szCs w:val="24"/>
        </w:rPr>
        <w:t>6. Учить плавать под водой.</w:t>
      </w:r>
    </w:p>
    <w:p w:rsidR="00906342" w:rsidRPr="00906342" w:rsidRDefault="00906342" w:rsidP="006721C2">
      <w:pPr>
        <w:pStyle w:val="2f0"/>
        <w:shd w:val="clear" w:color="auto" w:fill="auto"/>
        <w:tabs>
          <w:tab w:val="left" w:pos="770"/>
        </w:tabs>
        <w:spacing w:before="0" w:line="276" w:lineRule="auto"/>
        <w:ind w:firstLine="709"/>
        <w:contextualSpacing/>
        <w:rPr>
          <w:sz w:val="24"/>
          <w:szCs w:val="24"/>
        </w:rPr>
      </w:pPr>
      <w:r w:rsidRPr="00906342">
        <w:rPr>
          <w:sz w:val="24"/>
          <w:szCs w:val="24"/>
        </w:rPr>
        <w:t>7. Обучать прыжкам в воду с возвышенности, подставки.</w:t>
      </w:r>
    </w:p>
    <w:p w:rsidR="00906342" w:rsidRPr="00906342" w:rsidRDefault="00906342" w:rsidP="006721C2">
      <w:pPr>
        <w:pStyle w:val="2f0"/>
        <w:shd w:val="clear" w:color="auto" w:fill="auto"/>
        <w:tabs>
          <w:tab w:val="left" w:pos="715"/>
        </w:tabs>
        <w:spacing w:before="0" w:line="276" w:lineRule="auto"/>
        <w:ind w:firstLine="709"/>
        <w:contextualSpacing/>
        <w:rPr>
          <w:sz w:val="24"/>
          <w:szCs w:val="24"/>
        </w:rPr>
      </w:pPr>
      <w:r w:rsidRPr="00906342">
        <w:rPr>
          <w:sz w:val="24"/>
          <w:szCs w:val="24"/>
        </w:rPr>
        <w:t>8. Поддерживать желание нырять, обучать правильной технике ныряния.</w:t>
      </w:r>
    </w:p>
    <w:p w:rsidR="00906342" w:rsidRPr="00906342" w:rsidRDefault="00906342" w:rsidP="006721C2">
      <w:pPr>
        <w:pStyle w:val="2f0"/>
        <w:shd w:val="clear" w:color="auto" w:fill="auto"/>
        <w:tabs>
          <w:tab w:val="left" w:pos="770"/>
        </w:tabs>
        <w:spacing w:before="0" w:line="276" w:lineRule="auto"/>
        <w:ind w:firstLine="709"/>
        <w:contextualSpacing/>
        <w:rPr>
          <w:sz w:val="24"/>
          <w:szCs w:val="24"/>
        </w:rPr>
      </w:pPr>
      <w:r w:rsidRPr="00906342">
        <w:rPr>
          <w:sz w:val="24"/>
          <w:szCs w:val="24"/>
        </w:rPr>
        <w:t>9. Учить расслабляться на воде, обучать способам отдыха.</w:t>
      </w:r>
    </w:p>
    <w:p w:rsidR="00906342" w:rsidRPr="00906342" w:rsidRDefault="00906342" w:rsidP="006721C2">
      <w:pPr>
        <w:pStyle w:val="2f0"/>
        <w:shd w:val="clear" w:color="auto" w:fill="auto"/>
        <w:tabs>
          <w:tab w:val="left" w:pos="823"/>
        </w:tabs>
        <w:spacing w:before="0" w:line="276" w:lineRule="auto"/>
        <w:ind w:firstLine="709"/>
        <w:contextualSpacing/>
        <w:rPr>
          <w:sz w:val="24"/>
          <w:szCs w:val="24"/>
        </w:rPr>
      </w:pPr>
      <w:r w:rsidRPr="00906342">
        <w:rPr>
          <w:sz w:val="24"/>
          <w:szCs w:val="24"/>
        </w:rPr>
        <w:t>10. Поддерживать выбор ребенком способа плавания, уважать его индивидуальные предпочтения.</w:t>
      </w:r>
    </w:p>
    <w:p w:rsidR="00906342" w:rsidRPr="00906342" w:rsidRDefault="00906342" w:rsidP="006721C2">
      <w:pPr>
        <w:pStyle w:val="74"/>
        <w:shd w:val="clear" w:color="auto" w:fill="auto"/>
        <w:spacing w:line="276" w:lineRule="auto"/>
        <w:ind w:firstLine="709"/>
        <w:contextualSpacing/>
        <w:rPr>
          <w:b/>
          <w:sz w:val="24"/>
          <w:szCs w:val="24"/>
        </w:rPr>
      </w:pPr>
      <w:r w:rsidRPr="00906342">
        <w:rPr>
          <w:b/>
          <w:sz w:val="24"/>
          <w:szCs w:val="24"/>
        </w:rPr>
        <w:t>Упражнения и игры</w:t>
      </w:r>
    </w:p>
    <w:p w:rsidR="00906342" w:rsidRPr="00906342" w:rsidRDefault="00906342" w:rsidP="006721C2">
      <w:pPr>
        <w:pStyle w:val="2f0"/>
        <w:shd w:val="clear" w:color="auto" w:fill="auto"/>
        <w:spacing w:before="0" w:line="276" w:lineRule="auto"/>
        <w:ind w:firstLine="709"/>
        <w:contextualSpacing/>
        <w:rPr>
          <w:sz w:val="24"/>
          <w:szCs w:val="24"/>
        </w:rPr>
      </w:pPr>
      <w:r w:rsidRPr="00906342">
        <w:rPr>
          <w:sz w:val="24"/>
          <w:szCs w:val="24"/>
        </w:rPr>
        <w:t>Скольжение с различным положением рук, «Торпеда» с различным положением рук, ныряние, плавание при по</w:t>
      </w:r>
      <w:r w:rsidRPr="00906342">
        <w:rPr>
          <w:sz w:val="24"/>
          <w:szCs w:val="24"/>
        </w:rPr>
        <w:softHyphen/>
        <w:t>мощи движений ног, рук в согласовании с дыханием, в полной координации кролем на груди, спине, комбиниро</w:t>
      </w:r>
      <w:r w:rsidRPr="00906342">
        <w:rPr>
          <w:sz w:val="24"/>
          <w:szCs w:val="24"/>
        </w:rPr>
        <w:softHyphen/>
        <w:t>ванными способами. Игры «У кого больше пузырей», «Салки» с предметами, фиксированным положением на воде, «Охотники и утки», «Белые медведи», «Невод», «Веселые ребята», «Пушбол», «Удочка», «Переправа», «Разноцветные мячи», разнообразные эстафеты, «Водное поло».</w:t>
      </w:r>
    </w:p>
    <w:p w:rsidR="00906342" w:rsidRPr="00906342" w:rsidRDefault="00906342" w:rsidP="006721C2">
      <w:pPr>
        <w:pStyle w:val="64"/>
        <w:shd w:val="clear" w:color="auto" w:fill="auto"/>
        <w:spacing w:line="276" w:lineRule="auto"/>
        <w:ind w:firstLine="709"/>
        <w:contextualSpacing/>
        <w:rPr>
          <w:sz w:val="24"/>
          <w:szCs w:val="24"/>
        </w:rPr>
      </w:pPr>
      <w:r w:rsidRPr="00906342">
        <w:rPr>
          <w:sz w:val="24"/>
          <w:szCs w:val="24"/>
        </w:rPr>
        <w:lastRenderedPageBreak/>
        <w:t>Раздел «Здоровье»</w:t>
      </w:r>
    </w:p>
    <w:p w:rsidR="00906342" w:rsidRPr="00906342" w:rsidRDefault="00906342" w:rsidP="006721C2">
      <w:pPr>
        <w:pStyle w:val="74"/>
        <w:shd w:val="clear" w:color="auto" w:fill="auto"/>
        <w:spacing w:line="276" w:lineRule="auto"/>
        <w:ind w:firstLine="709"/>
        <w:contextualSpacing/>
        <w:rPr>
          <w:b/>
          <w:sz w:val="24"/>
          <w:szCs w:val="24"/>
        </w:rPr>
      </w:pPr>
      <w:r w:rsidRPr="00906342">
        <w:rPr>
          <w:b/>
          <w:sz w:val="24"/>
          <w:szCs w:val="24"/>
        </w:rPr>
        <w:t>Задачи</w:t>
      </w:r>
    </w:p>
    <w:p w:rsidR="00906342" w:rsidRPr="00906342" w:rsidRDefault="00906342" w:rsidP="006721C2">
      <w:pPr>
        <w:pStyle w:val="2f0"/>
        <w:shd w:val="clear" w:color="auto" w:fill="auto"/>
        <w:tabs>
          <w:tab w:val="left" w:pos="697"/>
        </w:tabs>
        <w:spacing w:before="0" w:line="276" w:lineRule="auto"/>
        <w:ind w:firstLine="709"/>
        <w:contextualSpacing/>
        <w:rPr>
          <w:sz w:val="24"/>
          <w:szCs w:val="24"/>
        </w:rPr>
      </w:pPr>
      <w:r w:rsidRPr="00906342">
        <w:rPr>
          <w:sz w:val="24"/>
          <w:szCs w:val="24"/>
        </w:rPr>
        <w:t>1. Способствовать укреплению здоровья ребенка, его гармоничному психофизическому развитию.</w:t>
      </w:r>
    </w:p>
    <w:p w:rsidR="00906342" w:rsidRPr="00906342" w:rsidRDefault="00906342" w:rsidP="006721C2">
      <w:pPr>
        <w:pStyle w:val="2f0"/>
        <w:shd w:val="clear" w:color="auto" w:fill="auto"/>
        <w:tabs>
          <w:tab w:val="left" w:pos="726"/>
        </w:tabs>
        <w:spacing w:before="0" w:line="276" w:lineRule="auto"/>
        <w:ind w:firstLine="709"/>
        <w:contextualSpacing/>
        <w:rPr>
          <w:sz w:val="24"/>
          <w:szCs w:val="24"/>
        </w:rPr>
      </w:pPr>
      <w:r w:rsidRPr="00906342">
        <w:rPr>
          <w:sz w:val="24"/>
          <w:szCs w:val="24"/>
        </w:rPr>
        <w:t>2. Совершенствовать опорно-двигательный аппарат, формировать правильную осанку.</w:t>
      </w:r>
    </w:p>
    <w:p w:rsidR="00906342" w:rsidRPr="00906342" w:rsidRDefault="00906342" w:rsidP="006721C2">
      <w:pPr>
        <w:pStyle w:val="2f0"/>
        <w:shd w:val="clear" w:color="auto" w:fill="auto"/>
        <w:tabs>
          <w:tab w:val="left" w:pos="748"/>
        </w:tabs>
        <w:spacing w:before="0" w:line="276" w:lineRule="auto"/>
        <w:ind w:firstLine="709"/>
        <w:contextualSpacing/>
        <w:rPr>
          <w:sz w:val="24"/>
          <w:szCs w:val="24"/>
        </w:rPr>
      </w:pPr>
      <w:r w:rsidRPr="00906342">
        <w:rPr>
          <w:sz w:val="24"/>
          <w:szCs w:val="24"/>
        </w:rPr>
        <w:t>3. Повышать работоспособность организма.</w:t>
      </w:r>
    </w:p>
    <w:p w:rsidR="00906342" w:rsidRPr="00906342" w:rsidRDefault="00906342" w:rsidP="006721C2">
      <w:pPr>
        <w:pStyle w:val="2f0"/>
        <w:shd w:val="clear" w:color="auto" w:fill="auto"/>
        <w:tabs>
          <w:tab w:val="left" w:pos="758"/>
        </w:tabs>
        <w:spacing w:before="0" w:line="276" w:lineRule="auto"/>
        <w:ind w:firstLine="709"/>
        <w:contextualSpacing/>
        <w:rPr>
          <w:sz w:val="24"/>
          <w:szCs w:val="24"/>
        </w:rPr>
      </w:pPr>
      <w:r w:rsidRPr="00906342">
        <w:rPr>
          <w:sz w:val="24"/>
          <w:szCs w:val="24"/>
        </w:rPr>
        <w:t>4. Обучать приемам самопомощи и помощи тонущему.</w:t>
      </w:r>
    </w:p>
    <w:p w:rsidR="00906342" w:rsidRPr="00906342" w:rsidRDefault="00906342" w:rsidP="006721C2">
      <w:pPr>
        <w:pStyle w:val="2f0"/>
        <w:shd w:val="clear" w:color="auto" w:fill="auto"/>
        <w:tabs>
          <w:tab w:val="left" w:pos="758"/>
        </w:tabs>
        <w:spacing w:before="0" w:line="276" w:lineRule="auto"/>
        <w:ind w:firstLine="709"/>
        <w:contextualSpacing/>
        <w:rPr>
          <w:sz w:val="24"/>
          <w:szCs w:val="24"/>
        </w:rPr>
      </w:pPr>
      <w:r w:rsidRPr="00906342">
        <w:rPr>
          <w:sz w:val="24"/>
          <w:szCs w:val="24"/>
        </w:rPr>
        <w:t>5. Приобщать к здоровому образу жизни.</w:t>
      </w:r>
    </w:p>
    <w:p w:rsidR="00906342" w:rsidRPr="00906342" w:rsidRDefault="00906342" w:rsidP="006721C2">
      <w:pPr>
        <w:pStyle w:val="2f0"/>
        <w:shd w:val="clear" w:color="auto" w:fill="auto"/>
        <w:tabs>
          <w:tab w:val="left" w:pos="758"/>
        </w:tabs>
        <w:spacing w:before="0" w:line="276" w:lineRule="auto"/>
        <w:ind w:firstLine="709"/>
        <w:contextualSpacing/>
        <w:rPr>
          <w:sz w:val="24"/>
          <w:szCs w:val="24"/>
        </w:rPr>
      </w:pPr>
      <w:r w:rsidRPr="00906342">
        <w:rPr>
          <w:sz w:val="24"/>
          <w:szCs w:val="24"/>
        </w:rPr>
        <w:t>6. Формировать гигиенические навыки:</w:t>
      </w:r>
    </w:p>
    <w:p w:rsidR="00906342" w:rsidRPr="00906342" w:rsidRDefault="00906342" w:rsidP="006721C2">
      <w:pPr>
        <w:pStyle w:val="2f0"/>
        <w:shd w:val="clear" w:color="auto" w:fill="auto"/>
        <w:tabs>
          <w:tab w:val="left" w:pos="1187"/>
        </w:tabs>
        <w:spacing w:before="0" w:line="276" w:lineRule="auto"/>
        <w:ind w:firstLine="709"/>
        <w:contextualSpacing/>
        <w:rPr>
          <w:sz w:val="24"/>
          <w:szCs w:val="24"/>
        </w:rPr>
      </w:pPr>
      <w:r w:rsidRPr="00906342">
        <w:rPr>
          <w:sz w:val="24"/>
          <w:szCs w:val="24"/>
        </w:rPr>
        <w:t>– быстро раздеваться и одеваться;</w:t>
      </w:r>
    </w:p>
    <w:p w:rsidR="00906342" w:rsidRPr="00906342" w:rsidRDefault="00906342" w:rsidP="006721C2">
      <w:pPr>
        <w:pStyle w:val="2f0"/>
        <w:shd w:val="clear" w:color="auto" w:fill="auto"/>
        <w:tabs>
          <w:tab w:val="left" w:pos="1202"/>
        </w:tabs>
        <w:spacing w:before="0" w:line="276" w:lineRule="auto"/>
        <w:ind w:firstLine="709"/>
        <w:contextualSpacing/>
        <w:rPr>
          <w:sz w:val="24"/>
          <w:szCs w:val="24"/>
        </w:rPr>
      </w:pPr>
      <w:r w:rsidRPr="00906342">
        <w:rPr>
          <w:sz w:val="24"/>
          <w:szCs w:val="24"/>
        </w:rPr>
        <w:t>– правильно мыться под душем, оказывая помощь друг другу, пользуясь индивидуальными губками;</w:t>
      </w:r>
    </w:p>
    <w:p w:rsidR="00906342" w:rsidRPr="00906342" w:rsidRDefault="00906342" w:rsidP="006721C2">
      <w:pPr>
        <w:pStyle w:val="2f0"/>
        <w:shd w:val="clear" w:color="auto" w:fill="auto"/>
        <w:tabs>
          <w:tab w:val="left" w:pos="1187"/>
        </w:tabs>
        <w:spacing w:before="0" w:line="276" w:lineRule="auto"/>
        <w:ind w:firstLine="709"/>
        <w:contextualSpacing/>
        <w:rPr>
          <w:sz w:val="24"/>
          <w:szCs w:val="24"/>
        </w:rPr>
      </w:pPr>
      <w:r w:rsidRPr="00906342">
        <w:rPr>
          <w:sz w:val="24"/>
          <w:szCs w:val="24"/>
        </w:rPr>
        <w:t>– насухо вытираться;</w:t>
      </w:r>
    </w:p>
    <w:p w:rsidR="00906342" w:rsidRPr="00906342" w:rsidRDefault="00906342" w:rsidP="006721C2">
      <w:pPr>
        <w:pStyle w:val="2f0"/>
        <w:shd w:val="clear" w:color="auto" w:fill="auto"/>
        <w:tabs>
          <w:tab w:val="left" w:pos="1187"/>
        </w:tabs>
        <w:spacing w:before="0" w:line="276" w:lineRule="auto"/>
        <w:ind w:firstLine="709"/>
        <w:contextualSpacing/>
        <w:rPr>
          <w:sz w:val="24"/>
          <w:szCs w:val="24"/>
        </w:rPr>
      </w:pPr>
      <w:r w:rsidRPr="00906342">
        <w:rPr>
          <w:sz w:val="24"/>
          <w:szCs w:val="24"/>
        </w:rPr>
        <w:t>– сушить волосы под феном;</w:t>
      </w:r>
    </w:p>
    <w:p w:rsidR="00906342" w:rsidRDefault="00906342" w:rsidP="006721C2">
      <w:pPr>
        <w:ind w:firstLine="709"/>
        <w:contextualSpacing/>
        <w:jc w:val="both"/>
        <w:rPr>
          <w:rFonts w:ascii="Times New Roman" w:hAnsi="Times New Roman"/>
          <w:sz w:val="24"/>
          <w:szCs w:val="24"/>
        </w:rPr>
      </w:pPr>
      <w:r w:rsidRPr="00906342">
        <w:rPr>
          <w:sz w:val="24"/>
          <w:szCs w:val="24"/>
        </w:rPr>
        <w:t xml:space="preserve">– </w:t>
      </w:r>
      <w:r w:rsidRPr="00906342">
        <w:rPr>
          <w:rFonts w:ascii="Times New Roman" w:hAnsi="Times New Roman"/>
          <w:sz w:val="24"/>
          <w:szCs w:val="24"/>
        </w:rPr>
        <w:t>следить за чистотой принадлежностей для бассейн</w:t>
      </w:r>
      <w:bookmarkEnd w:id="70"/>
      <w:bookmarkEnd w:id="71"/>
      <w:r w:rsidR="002D4924">
        <w:rPr>
          <w:rFonts w:ascii="Times New Roman" w:hAnsi="Times New Roman"/>
          <w:sz w:val="24"/>
          <w:szCs w:val="24"/>
        </w:rPr>
        <w:t>а</w:t>
      </w:r>
      <w:r w:rsidRPr="00906342">
        <w:rPr>
          <w:rFonts w:ascii="Times New Roman" w:hAnsi="Times New Roman"/>
          <w:sz w:val="24"/>
          <w:szCs w:val="24"/>
        </w:rPr>
        <w:t>.</w:t>
      </w:r>
    </w:p>
    <w:p w:rsidR="0012118E" w:rsidRDefault="0012118E" w:rsidP="006721C2">
      <w:pPr>
        <w:ind w:firstLine="709"/>
        <w:contextualSpacing/>
        <w:jc w:val="both"/>
        <w:rPr>
          <w:rFonts w:ascii="Times New Roman" w:hAnsi="Times New Roman"/>
          <w:sz w:val="24"/>
          <w:szCs w:val="24"/>
        </w:rPr>
      </w:pPr>
    </w:p>
    <w:p w:rsidR="0012118E" w:rsidRDefault="0012118E" w:rsidP="006721C2">
      <w:pPr>
        <w:ind w:firstLine="709"/>
        <w:contextualSpacing/>
        <w:jc w:val="both"/>
        <w:rPr>
          <w:rFonts w:ascii="Times New Roman" w:hAnsi="Times New Roman"/>
          <w:sz w:val="24"/>
          <w:szCs w:val="24"/>
        </w:rPr>
      </w:pPr>
    </w:p>
    <w:p w:rsidR="0012118E" w:rsidRDefault="0012118E" w:rsidP="006721C2">
      <w:pPr>
        <w:ind w:firstLine="709"/>
        <w:contextualSpacing/>
        <w:jc w:val="both"/>
        <w:rPr>
          <w:rFonts w:ascii="Times New Roman" w:hAnsi="Times New Roman"/>
          <w:sz w:val="24"/>
          <w:szCs w:val="24"/>
        </w:rPr>
      </w:pPr>
    </w:p>
    <w:p w:rsidR="0012118E" w:rsidRDefault="0012118E"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3C5995" w:rsidRDefault="003C5995" w:rsidP="006721C2">
      <w:pPr>
        <w:ind w:firstLine="709"/>
        <w:contextualSpacing/>
        <w:jc w:val="both"/>
        <w:rPr>
          <w:rFonts w:ascii="Times New Roman" w:hAnsi="Times New Roman"/>
          <w:sz w:val="24"/>
          <w:szCs w:val="24"/>
        </w:rPr>
      </w:pPr>
    </w:p>
    <w:p w:rsidR="0077428B" w:rsidRPr="00DE4905" w:rsidRDefault="0077428B" w:rsidP="006721C2">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72" w:name="_Toc420597634"/>
      <w:bookmarkStart w:id="73" w:name="_Toc420598548"/>
      <w:bookmarkStart w:id="74" w:name="_Toc535792473"/>
      <w:r w:rsidRPr="00DE4905">
        <w:rPr>
          <w:rFonts w:ascii="Times New Roman" w:eastAsia="SimSun" w:hAnsi="Times New Roman"/>
          <w:b/>
          <w:iCs/>
          <w:kern w:val="28"/>
          <w:sz w:val="32"/>
          <w:szCs w:val="28"/>
          <w:lang w:eastAsia="hi-IN" w:bidi="hi-IN"/>
        </w:rPr>
        <w:t>2.</w:t>
      </w:r>
      <w:r w:rsidR="00AC6C00">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72"/>
      <w:bookmarkEnd w:id="73"/>
      <w:bookmarkEnd w:id="74"/>
    </w:p>
    <w:p w:rsidR="0077428B" w:rsidRPr="002C5A14" w:rsidRDefault="0077428B" w:rsidP="006721C2">
      <w:pPr>
        <w:tabs>
          <w:tab w:val="left" w:pos="567"/>
        </w:tabs>
        <w:spacing w:after="0"/>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Pr="002C5A14">
        <w:rPr>
          <w:rFonts w:ascii="Times New Roman" w:hAnsi="Times New Roman"/>
          <w:b/>
          <w:bCs/>
          <w:sz w:val="24"/>
          <w:lang w:eastAsia="ru-RU"/>
        </w:rPr>
        <w:t>(законными представителями)</w:t>
      </w:r>
    </w:p>
    <w:p w:rsidR="0077428B" w:rsidRPr="00DE4905" w:rsidRDefault="0077428B" w:rsidP="006721C2">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6721C2">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6721C2">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Default="0077428B" w:rsidP="006721C2">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AC6C00" w:rsidRPr="00AC6C00" w:rsidRDefault="00AC6C00" w:rsidP="00AC6C00">
      <w:pPr>
        <w:shd w:val="clear" w:color="auto" w:fill="FFFFFF"/>
        <w:spacing w:after="0"/>
        <w:jc w:val="center"/>
        <w:rPr>
          <w:rFonts w:ascii="yandex-sans" w:eastAsia="Times New Roman" w:hAnsi="yandex-sans"/>
          <w:b/>
          <w:color w:val="000000"/>
          <w:sz w:val="24"/>
          <w:szCs w:val="24"/>
          <w:lang w:eastAsia="ru-RU"/>
        </w:rPr>
      </w:pPr>
      <w:r w:rsidRPr="00AC6C00">
        <w:rPr>
          <w:rFonts w:ascii="yandex-sans" w:eastAsia="Times New Roman" w:hAnsi="yandex-sans"/>
          <w:b/>
          <w:color w:val="000000"/>
          <w:sz w:val="24"/>
          <w:szCs w:val="24"/>
          <w:lang w:eastAsia="ru-RU"/>
        </w:rPr>
        <w:t>Основные цели и задачи</w:t>
      </w:r>
    </w:p>
    <w:p w:rsidR="00AC6C00" w:rsidRPr="00AC6C00" w:rsidRDefault="00AC6C00" w:rsidP="00AC6C00">
      <w:pPr>
        <w:shd w:val="clear" w:color="auto" w:fill="FFFFFF"/>
        <w:spacing w:after="0"/>
        <w:ind w:firstLine="709"/>
        <w:jc w:val="both"/>
        <w:rPr>
          <w:rFonts w:ascii="yandex-sans" w:eastAsia="Times New Roman" w:hAnsi="yandex-sans"/>
          <w:color w:val="000000"/>
          <w:sz w:val="24"/>
          <w:szCs w:val="24"/>
          <w:lang w:eastAsia="ru-RU"/>
        </w:rPr>
      </w:pPr>
      <w:r w:rsidRPr="00AC6C00">
        <w:rPr>
          <w:rFonts w:ascii="yandex-sans" w:eastAsia="Times New Roman" w:hAnsi="yandex-sans"/>
          <w:color w:val="000000"/>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AC6C00" w:rsidRPr="00AC6C00" w:rsidRDefault="00AC6C00" w:rsidP="00AC6C00">
      <w:pPr>
        <w:shd w:val="clear" w:color="auto" w:fill="FFFFFF"/>
        <w:spacing w:after="0"/>
        <w:ind w:firstLine="709"/>
        <w:jc w:val="both"/>
        <w:rPr>
          <w:rFonts w:ascii="yandex-sans" w:eastAsia="Times New Roman" w:hAnsi="yandex-sans"/>
          <w:color w:val="000000"/>
          <w:sz w:val="24"/>
          <w:szCs w:val="24"/>
          <w:lang w:eastAsia="ru-RU"/>
        </w:rPr>
      </w:pPr>
      <w:r w:rsidRPr="00AC6C00">
        <w:rPr>
          <w:rFonts w:ascii="yandex-sans" w:eastAsia="Times New Roman" w:hAnsi="yandex-sans"/>
          <w:color w:val="000000"/>
          <w:sz w:val="24"/>
          <w:szCs w:val="24"/>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C6C00" w:rsidRPr="00AC6C00" w:rsidRDefault="00AC6C00" w:rsidP="00AC6C00">
      <w:pPr>
        <w:shd w:val="clear" w:color="auto" w:fill="FFFFFF"/>
        <w:spacing w:after="0"/>
        <w:ind w:firstLine="709"/>
        <w:jc w:val="both"/>
        <w:rPr>
          <w:rFonts w:ascii="yandex-sans" w:eastAsia="Times New Roman" w:hAnsi="yandex-sans"/>
          <w:color w:val="000000"/>
          <w:sz w:val="24"/>
          <w:szCs w:val="24"/>
          <w:lang w:eastAsia="ru-RU"/>
        </w:rPr>
      </w:pPr>
      <w:r w:rsidRPr="00AC6C00">
        <w:rPr>
          <w:rFonts w:ascii="yandex-sans" w:eastAsia="Times New Roman" w:hAnsi="yandex-sans"/>
          <w:color w:val="000000"/>
          <w:sz w:val="24"/>
          <w:szCs w:val="24"/>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AC6C00" w:rsidRPr="00AC6C00" w:rsidRDefault="00AC6C00" w:rsidP="00AC6C00">
      <w:pPr>
        <w:shd w:val="clear" w:color="auto" w:fill="FFFFFF"/>
        <w:spacing w:after="0"/>
        <w:ind w:firstLine="709"/>
        <w:jc w:val="both"/>
        <w:rPr>
          <w:rFonts w:ascii="yandex-sans" w:eastAsia="Times New Roman" w:hAnsi="yandex-sans"/>
          <w:color w:val="000000"/>
          <w:sz w:val="24"/>
          <w:szCs w:val="24"/>
          <w:lang w:eastAsia="ru-RU"/>
        </w:rPr>
      </w:pPr>
      <w:r w:rsidRPr="00AC6C00">
        <w:rPr>
          <w:rFonts w:ascii="yandex-sans" w:eastAsia="Times New Roman" w:hAnsi="yandex-sans"/>
          <w:color w:val="000000"/>
          <w:sz w:val="24"/>
          <w:szCs w:val="24"/>
          <w:lang w:eastAsia="ru-RU"/>
        </w:rPr>
        <w:t>Основные задачи взаимодействия детского сада с семьей:</w:t>
      </w:r>
    </w:p>
    <w:p w:rsidR="00AC6C00" w:rsidRPr="00AC6C00" w:rsidRDefault="00AC6C00" w:rsidP="00AC6C00">
      <w:pPr>
        <w:shd w:val="clear" w:color="auto" w:fill="FFFFFF"/>
        <w:spacing w:after="0"/>
        <w:jc w:val="both"/>
        <w:rPr>
          <w:rFonts w:ascii="yandex-sans" w:eastAsia="Times New Roman" w:hAnsi="yandex-sans"/>
          <w:color w:val="000000"/>
          <w:sz w:val="24"/>
          <w:szCs w:val="24"/>
          <w:lang w:eastAsia="ru-RU"/>
        </w:rPr>
      </w:pPr>
      <w:r w:rsidRPr="00AC6C00">
        <w:rPr>
          <w:rFonts w:ascii="yandex-sans" w:eastAsia="Times New Roman" w:hAnsi="yandex-sans"/>
          <w:color w:val="000000"/>
          <w:sz w:val="24"/>
          <w:szCs w:val="24"/>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C6C00" w:rsidRPr="00AC6C00" w:rsidRDefault="00AC6C00" w:rsidP="00AC6C00">
      <w:pPr>
        <w:shd w:val="clear" w:color="auto" w:fill="FFFFFF"/>
        <w:spacing w:after="0"/>
        <w:jc w:val="both"/>
        <w:rPr>
          <w:rFonts w:ascii="yandex-sans" w:eastAsia="Times New Roman" w:hAnsi="yandex-sans"/>
          <w:color w:val="000000"/>
          <w:sz w:val="24"/>
          <w:szCs w:val="24"/>
          <w:lang w:eastAsia="ru-RU"/>
        </w:rPr>
      </w:pPr>
      <w:r w:rsidRPr="00AC6C00">
        <w:rPr>
          <w:rFonts w:ascii="yandex-sans" w:eastAsia="Times New Roman" w:hAnsi="yandex-sans"/>
          <w:color w:val="000000"/>
          <w:sz w:val="24"/>
          <w:szCs w:val="24"/>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C6C00" w:rsidRPr="00AC6C00" w:rsidRDefault="00AC6C00" w:rsidP="00AC6C00">
      <w:pPr>
        <w:shd w:val="clear" w:color="auto" w:fill="FFFFFF"/>
        <w:spacing w:after="0"/>
        <w:jc w:val="both"/>
        <w:rPr>
          <w:rFonts w:ascii="yandex-sans" w:eastAsia="Times New Roman" w:hAnsi="yandex-sans"/>
          <w:color w:val="000000"/>
          <w:sz w:val="24"/>
          <w:szCs w:val="24"/>
          <w:lang w:eastAsia="ru-RU"/>
        </w:rPr>
      </w:pPr>
      <w:r w:rsidRPr="00AC6C00">
        <w:rPr>
          <w:rFonts w:ascii="yandex-sans" w:eastAsia="Times New Roman" w:hAnsi="yandex-sans"/>
          <w:color w:val="000000"/>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AC6C00" w:rsidRPr="00AC6C00" w:rsidRDefault="00AC6C00" w:rsidP="00AC6C00">
      <w:pPr>
        <w:shd w:val="clear" w:color="auto" w:fill="FFFFFF"/>
        <w:spacing w:after="0"/>
        <w:jc w:val="both"/>
        <w:rPr>
          <w:rFonts w:ascii="yandex-sans" w:eastAsia="Times New Roman" w:hAnsi="yandex-sans"/>
          <w:color w:val="000000"/>
          <w:sz w:val="24"/>
          <w:szCs w:val="24"/>
          <w:lang w:eastAsia="ru-RU"/>
        </w:rPr>
      </w:pPr>
      <w:r w:rsidRPr="00AC6C00">
        <w:rPr>
          <w:rFonts w:ascii="yandex-sans" w:eastAsia="Times New Roman" w:hAnsi="yandex-sans"/>
          <w:color w:val="000000"/>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C6C00" w:rsidRPr="00AC6C00" w:rsidRDefault="00AC6C00" w:rsidP="00AC6C00">
      <w:pPr>
        <w:shd w:val="clear" w:color="auto" w:fill="FFFFFF"/>
        <w:spacing w:after="0"/>
        <w:jc w:val="both"/>
        <w:rPr>
          <w:rFonts w:ascii="yandex-sans" w:eastAsia="Times New Roman" w:hAnsi="yandex-sans"/>
          <w:color w:val="000000"/>
          <w:sz w:val="24"/>
          <w:szCs w:val="24"/>
          <w:lang w:eastAsia="ru-RU"/>
        </w:rPr>
      </w:pPr>
      <w:r w:rsidRPr="00AC6C00">
        <w:rPr>
          <w:rFonts w:ascii="yandex-sans" w:eastAsia="Times New Roman" w:hAnsi="yandex-sans"/>
          <w:color w:val="000000"/>
          <w:sz w:val="24"/>
          <w:szCs w:val="24"/>
          <w:lang w:eastAsia="ru-RU"/>
        </w:rPr>
        <w:t>• привлечение семей воспитанников к участию в совместных с педагогами мероприятиях, организуемых в районе (городе, области);</w:t>
      </w:r>
    </w:p>
    <w:p w:rsidR="00AC6C00" w:rsidRPr="00AC6C00" w:rsidRDefault="00AC6C00" w:rsidP="00AC6C00">
      <w:pPr>
        <w:shd w:val="clear" w:color="auto" w:fill="FFFFFF"/>
        <w:spacing w:after="0"/>
        <w:jc w:val="both"/>
        <w:rPr>
          <w:rFonts w:ascii="yandex-sans" w:eastAsia="Times New Roman" w:hAnsi="yandex-sans"/>
          <w:color w:val="000000"/>
          <w:sz w:val="24"/>
          <w:szCs w:val="24"/>
          <w:lang w:eastAsia="ru-RU"/>
        </w:rPr>
      </w:pPr>
      <w:r w:rsidRPr="00AC6C00">
        <w:rPr>
          <w:rFonts w:ascii="yandex-sans" w:eastAsia="Times New Roman" w:hAnsi="yandex-sans"/>
          <w:color w:val="000000"/>
          <w:sz w:val="24"/>
          <w:szCs w:val="24"/>
          <w:lang w:eastAsia="ru-RU"/>
        </w:rPr>
        <w:t>• поощрение родителей за внимательное отношение к разнообразнымстремлениям и потребностям ребенка, создание необходимых условийдля их удовлетворения в семье.</w:t>
      </w:r>
    </w:p>
    <w:p w:rsidR="00AC6C00" w:rsidRDefault="00AC6C00" w:rsidP="00AC6C00">
      <w:pPr>
        <w:pStyle w:val="affff6"/>
        <w:spacing w:line="360" w:lineRule="auto"/>
        <w:ind w:firstLine="600"/>
        <w:rPr>
          <w:sz w:val="24"/>
          <w:szCs w:val="24"/>
        </w:rPr>
      </w:pPr>
      <w:r w:rsidRPr="002966D0">
        <w:rPr>
          <w:sz w:val="24"/>
          <w:szCs w:val="24"/>
        </w:rPr>
        <w:lastRenderedPageBreak/>
        <w:t>С целью построения эффекти</w:t>
      </w:r>
      <w:r>
        <w:rPr>
          <w:sz w:val="24"/>
          <w:szCs w:val="24"/>
        </w:rPr>
        <w:t>вного взаимодействия семьи и ДОО</w:t>
      </w:r>
      <w:r w:rsidRPr="002966D0">
        <w:rPr>
          <w:sz w:val="24"/>
          <w:szCs w:val="24"/>
        </w:rPr>
        <w:t xml:space="preserve"> педагогическим коллективом  созданы  следующие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8"/>
        <w:gridCol w:w="2867"/>
        <w:gridCol w:w="3792"/>
      </w:tblGrid>
      <w:tr w:rsidR="00AC6C00" w:rsidRPr="001662DD" w:rsidTr="0006583E">
        <w:tc>
          <w:tcPr>
            <w:tcW w:w="3478" w:type="dxa"/>
          </w:tcPr>
          <w:p w:rsidR="00AC6C00" w:rsidRPr="001662DD" w:rsidRDefault="00AC6C00" w:rsidP="0006583E">
            <w:pPr>
              <w:pStyle w:val="affff6"/>
              <w:rPr>
                <w:b/>
                <w:sz w:val="24"/>
                <w:szCs w:val="24"/>
              </w:rPr>
            </w:pPr>
            <w:r w:rsidRPr="001662DD">
              <w:rPr>
                <w:b/>
                <w:sz w:val="24"/>
                <w:szCs w:val="24"/>
              </w:rPr>
              <w:t>социально-правовые:</w:t>
            </w:r>
          </w:p>
        </w:tc>
        <w:tc>
          <w:tcPr>
            <w:tcW w:w="2867" w:type="dxa"/>
          </w:tcPr>
          <w:p w:rsidR="00AC6C00" w:rsidRPr="001662DD" w:rsidRDefault="00AC6C00" w:rsidP="0006583E">
            <w:pPr>
              <w:pStyle w:val="affff6"/>
              <w:rPr>
                <w:b/>
                <w:sz w:val="24"/>
                <w:szCs w:val="24"/>
              </w:rPr>
            </w:pPr>
            <w:r w:rsidRPr="001662DD">
              <w:rPr>
                <w:b/>
                <w:sz w:val="24"/>
                <w:szCs w:val="24"/>
              </w:rPr>
              <w:t>информационно-коммуникативные:</w:t>
            </w:r>
          </w:p>
        </w:tc>
        <w:tc>
          <w:tcPr>
            <w:tcW w:w="3792" w:type="dxa"/>
          </w:tcPr>
          <w:p w:rsidR="00AC6C00" w:rsidRPr="001662DD" w:rsidRDefault="00AC6C00" w:rsidP="0006583E">
            <w:pPr>
              <w:pStyle w:val="affff6"/>
              <w:rPr>
                <w:b/>
                <w:sz w:val="24"/>
                <w:szCs w:val="24"/>
              </w:rPr>
            </w:pPr>
            <w:r w:rsidRPr="001662DD">
              <w:rPr>
                <w:b/>
                <w:sz w:val="24"/>
                <w:szCs w:val="24"/>
              </w:rPr>
              <w:t>перспективно-целевые:</w:t>
            </w:r>
          </w:p>
        </w:tc>
      </w:tr>
      <w:tr w:rsidR="00AC6C00" w:rsidRPr="001662DD" w:rsidTr="0006583E">
        <w:tc>
          <w:tcPr>
            <w:tcW w:w="3478" w:type="dxa"/>
          </w:tcPr>
          <w:p w:rsidR="00AC6C00" w:rsidRPr="001662DD" w:rsidRDefault="00AC6C00" w:rsidP="0006583E">
            <w:pPr>
              <w:pStyle w:val="affff6"/>
              <w:rPr>
                <w:sz w:val="24"/>
                <w:szCs w:val="24"/>
              </w:rPr>
            </w:pPr>
            <w:r w:rsidRPr="001662DD">
              <w:rPr>
                <w:sz w:val="24"/>
                <w:szCs w:val="24"/>
              </w:rPr>
              <w:t>построение всей работы основывается на федеральных, региональных, муниципальных нормативно-правовых д</w:t>
            </w:r>
            <w:r>
              <w:rPr>
                <w:sz w:val="24"/>
                <w:szCs w:val="24"/>
              </w:rPr>
              <w:t>окументах, а также с Уставом ДОО</w:t>
            </w:r>
            <w:r w:rsidRPr="001662DD">
              <w:rPr>
                <w:sz w:val="24"/>
                <w:szCs w:val="24"/>
              </w:rPr>
              <w:t>, договорами сотрудничества, регламентирующими и определяющими функции, права и обязанности семьи и дошкольного образовательного учреждения;</w:t>
            </w:r>
          </w:p>
        </w:tc>
        <w:tc>
          <w:tcPr>
            <w:tcW w:w="2867" w:type="dxa"/>
          </w:tcPr>
          <w:p w:rsidR="00AC6C00" w:rsidRPr="001662DD" w:rsidRDefault="00AC6C00" w:rsidP="0006583E">
            <w:pPr>
              <w:pStyle w:val="affff6"/>
              <w:rPr>
                <w:sz w:val="24"/>
                <w:szCs w:val="24"/>
              </w:rPr>
            </w:pPr>
            <w:r w:rsidRPr="001662DD">
              <w:rPr>
                <w:sz w:val="24"/>
                <w:szCs w:val="24"/>
              </w:rPr>
              <w:t>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w:t>
            </w:r>
            <w:r>
              <w:rPr>
                <w:sz w:val="24"/>
                <w:szCs w:val="24"/>
              </w:rPr>
              <w:t>езопасности его пребывания в ДОО</w:t>
            </w:r>
            <w:r w:rsidRPr="001662DD">
              <w:rPr>
                <w:sz w:val="24"/>
                <w:szCs w:val="24"/>
              </w:rPr>
              <w:t>;</w:t>
            </w:r>
          </w:p>
          <w:p w:rsidR="00AC6C00" w:rsidRPr="001662DD" w:rsidRDefault="00AC6C00" w:rsidP="0006583E">
            <w:pPr>
              <w:pStyle w:val="affff6"/>
              <w:rPr>
                <w:sz w:val="24"/>
                <w:szCs w:val="24"/>
              </w:rPr>
            </w:pPr>
          </w:p>
        </w:tc>
        <w:tc>
          <w:tcPr>
            <w:tcW w:w="3792" w:type="dxa"/>
          </w:tcPr>
          <w:p w:rsidR="00AC6C00" w:rsidRPr="001662DD" w:rsidRDefault="00AC6C00" w:rsidP="0006583E">
            <w:pPr>
              <w:pStyle w:val="affff6"/>
              <w:rPr>
                <w:sz w:val="24"/>
                <w:szCs w:val="24"/>
              </w:rPr>
            </w:pPr>
            <w:r w:rsidRPr="001662DD">
              <w:rPr>
                <w:sz w:val="24"/>
                <w:szCs w:val="24"/>
              </w:rPr>
              <w:t>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w:t>
            </w:r>
            <w:r>
              <w:rPr>
                <w:sz w:val="24"/>
                <w:szCs w:val="24"/>
              </w:rPr>
              <w:t>ре точек пересечения семьи и ДОО</w:t>
            </w:r>
            <w:r w:rsidRPr="001662DD">
              <w:rPr>
                <w:sz w:val="24"/>
                <w:szCs w:val="24"/>
              </w:rPr>
              <w:t xml:space="preserve"> в интересах развития ребенка;</w:t>
            </w:r>
          </w:p>
        </w:tc>
      </w:tr>
    </w:tbl>
    <w:p w:rsidR="00AC6C00" w:rsidRDefault="00AC6C00" w:rsidP="00AC6C00">
      <w:pPr>
        <w:spacing w:after="0"/>
        <w:ind w:firstLine="709"/>
        <w:jc w:val="both"/>
        <w:rPr>
          <w:rFonts w:ascii="Times New Roman" w:hAnsi="Times New Roman"/>
          <w:sz w:val="24"/>
          <w:szCs w:val="24"/>
        </w:rPr>
      </w:pPr>
      <w:r w:rsidRPr="003F3101">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r w:rsidRPr="00296794">
        <w:rPr>
          <w:rFonts w:ascii="Times New Roman" w:hAnsi="Times New Roman"/>
          <w:sz w:val="24"/>
          <w:szCs w:val="24"/>
        </w:rPr>
        <w:t>единый подход к процессу воспитания ребёнка;открытость дошкольного учреждения для родителей;взаимное доверие  во взаимоотношениях педагогов и родителей;уважение и доброжелательность друг к другу;дифференц</w:t>
      </w:r>
      <w:r>
        <w:rPr>
          <w:rFonts w:ascii="Times New Roman" w:hAnsi="Times New Roman"/>
          <w:sz w:val="24"/>
          <w:szCs w:val="24"/>
        </w:rPr>
        <w:t>ированный подход к каждой семье.</w:t>
      </w:r>
    </w:p>
    <w:p w:rsidR="00AC6C00" w:rsidRPr="00DD763A" w:rsidRDefault="00AC6C00" w:rsidP="00AC6C00">
      <w:pPr>
        <w:spacing w:after="0"/>
        <w:ind w:firstLine="851"/>
        <w:jc w:val="both"/>
        <w:rPr>
          <w:rFonts w:ascii="Times New Roman" w:hAnsi="Times New Roman"/>
          <w:sz w:val="24"/>
          <w:szCs w:val="24"/>
        </w:rPr>
      </w:pPr>
      <w:r w:rsidRPr="00DD763A">
        <w:rPr>
          <w:rFonts w:ascii="Times New Roman" w:hAnsi="Times New Roman"/>
          <w:sz w:val="24"/>
          <w:szCs w:val="24"/>
        </w:rPr>
        <w:t>Прекрасную возможность для обою</w:t>
      </w:r>
      <w:r>
        <w:rPr>
          <w:rFonts w:ascii="Times New Roman" w:hAnsi="Times New Roman"/>
          <w:sz w:val="24"/>
          <w:szCs w:val="24"/>
        </w:rPr>
        <w:t xml:space="preserve">дного познания воспитательного </w:t>
      </w:r>
      <w:r w:rsidRPr="00DD763A">
        <w:rPr>
          <w:rFonts w:ascii="Times New Roman" w:hAnsi="Times New Roman"/>
          <w:sz w:val="24"/>
          <w:szCs w:val="24"/>
        </w:rPr>
        <w:t>потенциала дают: специально организ</w:t>
      </w:r>
      <w:r>
        <w:rPr>
          <w:rFonts w:ascii="Times New Roman" w:hAnsi="Times New Roman"/>
          <w:sz w:val="24"/>
          <w:szCs w:val="24"/>
        </w:rPr>
        <w:t xml:space="preserve">уемая социально-педагогическая </w:t>
      </w:r>
      <w:r w:rsidRPr="00DD763A">
        <w:rPr>
          <w:rFonts w:ascii="Times New Roman" w:hAnsi="Times New Roman"/>
          <w:sz w:val="24"/>
          <w:szCs w:val="24"/>
        </w:rPr>
        <w:t>диагностика с использованием бесед, ан</w:t>
      </w:r>
      <w:r>
        <w:rPr>
          <w:rFonts w:ascii="Times New Roman" w:hAnsi="Times New Roman"/>
          <w:sz w:val="24"/>
          <w:szCs w:val="24"/>
        </w:rPr>
        <w:t>кетирования, сочинений; посеще</w:t>
      </w:r>
      <w:r w:rsidRPr="00DD763A">
        <w:rPr>
          <w:rFonts w:ascii="Times New Roman" w:hAnsi="Times New Roman"/>
          <w:sz w:val="24"/>
          <w:szCs w:val="24"/>
        </w:rPr>
        <w:t>ние педагогами семей воспитанников; организация дней открыт</w:t>
      </w:r>
      <w:r>
        <w:rPr>
          <w:rFonts w:ascii="Times New Roman" w:hAnsi="Times New Roman"/>
          <w:sz w:val="24"/>
          <w:szCs w:val="24"/>
        </w:rPr>
        <w:t xml:space="preserve">ых дверей </w:t>
      </w:r>
      <w:r w:rsidRPr="00DD763A">
        <w:rPr>
          <w:rFonts w:ascii="Times New Roman" w:hAnsi="Times New Roman"/>
          <w:sz w:val="24"/>
          <w:szCs w:val="24"/>
        </w:rPr>
        <w:t>в детском саду; разнообразные собран</w:t>
      </w:r>
      <w:r>
        <w:rPr>
          <w:rFonts w:ascii="Times New Roman" w:hAnsi="Times New Roman"/>
          <w:sz w:val="24"/>
          <w:szCs w:val="24"/>
        </w:rPr>
        <w:t xml:space="preserve">ия-встречи, ориентированные на </w:t>
      </w:r>
      <w:r w:rsidRPr="00DD763A">
        <w:rPr>
          <w:rFonts w:ascii="Times New Roman" w:hAnsi="Times New Roman"/>
          <w:sz w:val="24"/>
          <w:szCs w:val="24"/>
        </w:rPr>
        <w:t>знакомство с достижениями и трудностя</w:t>
      </w:r>
      <w:r>
        <w:rPr>
          <w:rFonts w:ascii="Times New Roman" w:hAnsi="Times New Roman"/>
          <w:sz w:val="24"/>
          <w:szCs w:val="24"/>
        </w:rPr>
        <w:t xml:space="preserve">ми воспитывающих детей сторон. </w:t>
      </w:r>
      <w:r w:rsidRPr="00DD763A">
        <w:rPr>
          <w:rFonts w:ascii="Times New Roman" w:hAnsi="Times New Roman"/>
          <w:sz w:val="24"/>
          <w:szCs w:val="24"/>
        </w:rPr>
        <w:t>Целью первых собраний-встреч является разностороннее знакомство педагогов с семьями и семей воспитанников м</w:t>
      </w:r>
      <w:r>
        <w:rPr>
          <w:rFonts w:ascii="Times New Roman" w:hAnsi="Times New Roman"/>
          <w:sz w:val="24"/>
          <w:szCs w:val="24"/>
        </w:rPr>
        <w:t>ежду собой, знакомство се</w:t>
      </w:r>
      <w:r w:rsidRPr="00DD763A">
        <w:rPr>
          <w:rFonts w:ascii="Times New Roman" w:hAnsi="Times New Roman"/>
          <w:sz w:val="24"/>
          <w:szCs w:val="24"/>
        </w:rPr>
        <w:t>мей с педагогами. Для снятия барьеров о</w:t>
      </w:r>
      <w:r>
        <w:rPr>
          <w:rFonts w:ascii="Times New Roman" w:hAnsi="Times New Roman"/>
          <w:sz w:val="24"/>
          <w:szCs w:val="24"/>
        </w:rPr>
        <w:t>бщения используются нетрадиционные формы проведения собраний</w:t>
      </w:r>
      <w:r w:rsidRPr="00DD763A">
        <w:rPr>
          <w:rFonts w:ascii="Times New Roman" w:hAnsi="Times New Roman"/>
          <w:sz w:val="24"/>
          <w:szCs w:val="24"/>
        </w:rPr>
        <w:t>, вызывающие у ро</w:t>
      </w:r>
      <w:r>
        <w:rPr>
          <w:rFonts w:ascii="Times New Roman" w:hAnsi="Times New Roman"/>
          <w:sz w:val="24"/>
          <w:szCs w:val="24"/>
        </w:rPr>
        <w:t>дителей позитивные эмоции, ори</w:t>
      </w:r>
      <w:r w:rsidRPr="00DD763A">
        <w:rPr>
          <w:rFonts w:ascii="Times New Roman" w:hAnsi="Times New Roman"/>
          <w:sz w:val="24"/>
          <w:szCs w:val="24"/>
        </w:rPr>
        <w:t>ентированные на развитие доверительн</w:t>
      </w:r>
      <w:r>
        <w:rPr>
          <w:rFonts w:ascii="Times New Roman" w:hAnsi="Times New Roman"/>
          <w:sz w:val="24"/>
          <w:szCs w:val="24"/>
        </w:rPr>
        <w:t>ых отношений с педагогами ( «Педагогическая гостиная», клуб «Наши дочки-сыночки</w:t>
      </w:r>
      <w:r w:rsidRPr="00DD763A">
        <w:rPr>
          <w:rFonts w:ascii="Times New Roman" w:hAnsi="Times New Roman"/>
          <w:sz w:val="24"/>
          <w:szCs w:val="24"/>
        </w:rPr>
        <w:t>», «</w:t>
      </w:r>
      <w:r>
        <w:rPr>
          <w:rFonts w:ascii="Times New Roman" w:hAnsi="Times New Roman"/>
          <w:sz w:val="24"/>
          <w:szCs w:val="24"/>
        </w:rPr>
        <w:t>Доверительный разговор</w:t>
      </w:r>
      <w:r w:rsidRPr="00DD763A">
        <w:rPr>
          <w:rFonts w:ascii="Times New Roman" w:hAnsi="Times New Roman"/>
          <w:sz w:val="24"/>
          <w:szCs w:val="24"/>
        </w:rPr>
        <w:t>»</w:t>
      </w:r>
      <w:r>
        <w:rPr>
          <w:rFonts w:ascii="Times New Roman" w:hAnsi="Times New Roman"/>
          <w:sz w:val="24"/>
          <w:szCs w:val="24"/>
        </w:rPr>
        <w:t xml:space="preserve">, «Живая газета», тренинги </w:t>
      </w:r>
      <w:r w:rsidRPr="00DD763A">
        <w:rPr>
          <w:rFonts w:ascii="Times New Roman" w:hAnsi="Times New Roman"/>
          <w:sz w:val="24"/>
          <w:szCs w:val="24"/>
        </w:rPr>
        <w:t xml:space="preserve">и др.). Такие собрания </w:t>
      </w:r>
      <w:r>
        <w:rPr>
          <w:rFonts w:ascii="Times New Roman" w:hAnsi="Times New Roman"/>
          <w:sz w:val="24"/>
          <w:szCs w:val="24"/>
        </w:rPr>
        <w:t xml:space="preserve">  проводятся регулярно в </w:t>
      </w:r>
      <w:r w:rsidRPr="00DD763A">
        <w:rPr>
          <w:rFonts w:ascii="Times New Roman" w:hAnsi="Times New Roman"/>
          <w:sz w:val="24"/>
          <w:szCs w:val="24"/>
        </w:rPr>
        <w:t xml:space="preserve">течение года, решая на каждой встрече свои задачи. </w:t>
      </w:r>
      <w:r>
        <w:rPr>
          <w:rFonts w:ascii="Times New Roman" w:hAnsi="Times New Roman"/>
          <w:sz w:val="24"/>
          <w:szCs w:val="24"/>
        </w:rPr>
        <w:t xml:space="preserve">Для организации тесного сотрудничества, необходимо, чтобы </w:t>
      </w:r>
      <w:r w:rsidRPr="00DD763A">
        <w:rPr>
          <w:rFonts w:ascii="Times New Roman" w:hAnsi="Times New Roman"/>
          <w:sz w:val="24"/>
          <w:szCs w:val="24"/>
        </w:rPr>
        <w:t>воспитывающ</w:t>
      </w:r>
      <w:r>
        <w:rPr>
          <w:rFonts w:ascii="Times New Roman" w:hAnsi="Times New Roman"/>
          <w:sz w:val="24"/>
          <w:szCs w:val="24"/>
        </w:rPr>
        <w:t xml:space="preserve">ие взрослые постоянно сообщали </w:t>
      </w:r>
      <w:r w:rsidRPr="00DD763A">
        <w:rPr>
          <w:rFonts w:ascii="Times New Roman" w:hAnsi="Times New Roman"/>
          <w:sz w:val="24"/>
          <w:szCs w:val="24"/>
        </w:rPr>
        <w:t>друг другу о разнообразных фактах из жизни</w:t>
      </w:r>
      <w:r>
        <w:rPr>
          <w:rFonts w:ascii="Times New Roman" w:hAnsi="Times New Roman"/>
          <w:sz w:val="24"/>
          <w:szCs w:val="24"/>
        </w:rPr>
        <w:t xml:space="preserve"> детей в детском саду и семье, </w:t>
      </w:r>
      <w:r w:rsidRPr="00DD763A">
        <w:rPr>
          <w:rFonts w:ascii="Times New Roman" w:hAnsi="Times New Roman"/>
          <w:sz w:val="24"/>
          <w:szCs w:val="24"/>
        </w:rPr>
        <w:t>о состоянии каждого ребенка (его самочув</w:t>
      </w:r>
      <w:r>
        <w:rPr>
          <w:rFonts w:ascii="Times New Roman" w:hAnsi="Times New Roman"/>
          <w:sz w:val="24"/>
          <w:szCs w:val="24"/>
        </w:rPr>
        <w:t xml:space="preserve">ствии, настроении), о развитии </w:t>
      </w:r>
      <w:r w:rsidRPr="00DD763A">
        <w:rPr>
          <w:rFonts w:ascii="Times New Roman" w:hAnsi="Times New Roman"/>
          <w:sz w:val="24"/>
          <w:szCs w:val="24"/>
        </w:rPr>
        <w:t>детско-взрослых (в том числе д</w:t>
      </w:r>
      <w:r>
        <w:rPr>
          <w:rFonts w:ascii="Times New Roman" w:hAnsi="Times New Roman"/>
          <w:sz w:val="24"/>
          <w:szCs w:val="24"/>
        </w:rPr>
        <w:t xml:space="preserve">етско-родительских) отношений. </w:t>
      </w:r>
      <w:r w:rsidRPr="00DD763A">
        <w:rPr>
          <w:rFonts w:ascii="Times New Roman" w:hAnsi="Times New Roman"/>
          <w:sz w:val="24"/>
          <w:szCs w:val="24"/>
        </w:rPr>
        <w:t>Такое информирование происходит при непосредстве</w:t>
      </w:r>
      <w:r>
        <w:rPr>
          <w:rFonts w:ascii="Times New Roman" w:hAnsi="Times New Roman"/>
          <w:sz w:val="24"/>
          <w:szCs w:val="24"/>
        </w:rPr>
        <w:t xml:space="preserve">нном общении </w:t>
      </w:r>
      <w:r w:rsidRPr="00DD763A">
        <w:rPr>
          <w:rFonts w:ascii="Times New Roman" w:hAnsi="Times New Roman"/>
          <w:sz w:val="24"/>
          <w:szCs w:val="24"/>
        </w:rPr>
        <w:t>(в ходе бесед, консультаций, на собран</w:t>
      </w:r>
      <w:r>
        <w:rPr>
          <w:rFonts w:ascii="Times New Roman" w:hAnsi="Times New Roman"/>
          <w:sz w:val="24"/>
          <w:szCs w:val="24"/>
        </w:rPr>
        <w:t>иях, конференциях), либо опосре</w:t>
      </w:r>
      <w:r w:rsidRPr="00DD763A">
        <w:rPr>
          <w:rFonts w:ascii="Times New Roman" w:hAnsi="Times New Roman"/>
          <w:sz w:val="24"/>
          <w:szCs w:val="24"/>
        </w:rPr>
        <w:t xml:space="preserve">дованно, при получении информации из </w:t>
      </w:r>
      <w:r>
        <w:rPr>
          <w:rFonts w:ascii="Times New Roman" w:hAnsi="Times New Roman"/>
          <w:sz w:val="24"/>
          <w:szCs w:val="24"/>
        </w:rPr>
        <w:t xml:space="preserve">различных источников: стендов, </w:t>
      </w:r>
      <w:r w:rsidRPr="00DD763A">
        <w:rPr>
          <w:rFonts w:ascii="Times New Roman" w:hAnsi="Times New Roman"/>
          <w:sz w:val="24"/>
          <w:szCs w:val="24"/>
        </w:rPr>
        <w:t>газет, журналов (рукописных, электронны</w:t>
      </w:r>
      <w:r>
        <w:rPr>
          <w:rFonts w:ascii="Times New Roman" w:hAnsi="Times New Roman"/>
          <w:sz w:val="24"/>
          <w:szCs w:val="24"/>
        </w:rPr>
        <w:t>х), семейных календарей, разно</w:t>
      </w:r>
      <w:r w:rsidRPr="00DD763A">
        <w:rPr>
          <w:rFonts w:ascii="Times New Roman" w:hAnsi="Times New Roman"/>
          <w:sz w:val="24"/>
          <w:szCs w:val="24"/>
        </w:rPr>
        <w:t>образных буклетов, интернет-сайтов (дет</w:t>
      </w:r>
      <w:r>
        <w:rPr>
          <w:rFonts w:ascii="Times New Roman" w:hAnsi="Times New Roman"/>
          <w:sz w:val="24"/>
          <w:szCs w:val="24"/>
        </w:rPr>
        <w:t xml:space="preserve">ского сада, органов управления </w:t>
      </w:r>
      <w:r w:rsidRPr="00DD763A">
        <w:rPr>
          <w:rFonts w:ascii="Times New Roman" w:hAnsi="Times New Roman"/>
          <w:sz w:val="24"/>
          <w:szCs w:val="24"/>
        </w:rPr>
        <w:t xml:space="preserve">образованием), а также переписки (в том числе электронной). </w:t>
      </w:r>
    </w:p>
    <w:p w:rsidR="00AC6C00" w:rsidRPr="003F3101" w:rsidRDefault="00AC6C00" w:rsidP="009B1A47">
      <w:pPr>
        <w:spacing w:after="0"/>
        <w:jc w:val="center"/>
        <w:rPr>
          <w:rFonts w:ascii="Times New Roman" w:hAnsi="Times New Roman"/>
          <w:b/>
          <w:sz w:val="24"/>
          <w:szCs w:val="24"/>
        </w:rPr>
      </w:pPr>
      <w:r w:rsidRPr="003F3101">
        <w:rPr>
          <w:rFonts w:ascii="Times New Roman" w:hAnsi="Times New Roman"/>
          <w:b/>
          <w:sz w:val="24"/>
          <w:szCs w:val="24"/>
        </w:rPr>
        <w:t>Система  взаимодействия  с родителями  включает:</w:t>
      </w:r>
    </w:p>
    <w:p w:rsidR="00AC6C00" w:rsidRPr="00296794" w:rsidRDefault="00AC6C00" w:rsidP="003C5995">
      <w:pPr>
        <w:pStyle w:val="aff5"/>
        <w:numPr>
          <w:ilvl w:val="0"/>
          <w:numId w:val="40"/>
        </w:numPr>
        <w:spacing w:after="0"/>
        <w:ind w:left="284" w:hanging="284"/>
        <w:jc w:val="both"/>
        <w:rPr>
          <w:rFonts w:ascii="Times New Roman" w:hAnsi="Times New Roman"/>
          <w:sz w:val="24"/>
          <w:szCs w:val="24"/>
        </w:rPr>
      </w:pPr>
      <w:r w:rsidRPr="00296794">
        <w:rPr>
          <w:rFonts w:ascii="Times New Roman" w:hAnsi="Times New Roman"/>
          <w:sz w:val="24"/>
          <w:szCs w:val="24"/>
        </w:rPr>
        <w:t>ознакомление род</w:t>
      </w:r>
      <w:r>
        <w:rPr>
          <w:rFonts w:ascii="Times New Roman" w:hAnsi="Times New Roman"/>
          <w:sz w:val="24"/>
          <w:szCs w:val="24"/>
        </w:rPr>
        <w:t>ителей с результатами работы ДОО</w:t>
      </w:r>
      <w:r w:rsidRPr="00296794">
        <w:rPr>
          <w:rFonts w:ascii="Times New Roman" w:hAnsi="Times New Roman"/>
          <w:sz w:val="24"/>
          <w:szCs w:val="24"/>
        </w:rPr>
        <w:t xml:space="preserve"> на общих родительских собраниях, анализом участия родительской о</w:t>
      </w:r>
      <w:r>
        <w:rPr>
          <w:rFonts w:ascii="Times New Roman" w:hAnsi="Times New Roman"/>
          <w:sz w:val="24"/>
          <w:szCs w:val="24"/>
        </w:rPr>
        <w:t>бщественности в жизни ДОО</w:t>
      </w:r>
      <w:r w:rsidRPr="00296794">
        <w:rPr>
          <w:rFonts w:ascii="Times New Roman" w:hAnsi="Times New Roman"/>
          <w:sz w:val="24"/>
          <w:szCs w:val="24"/>
        </w:rPr>
        <w:t>;</w:t>
      </w:r>
    </w:p>
    <w:p w:rsidR="00AC6C00" w:rsidRPr="00296794" w:rsidRDefault="00AC6C00" w:rsidP="003C5995">
      <w:pPr>
        <w:pStyle w:val="aff5"/>
        <w:numPr>
          <w:ilvl w:val="0"/>
          <w:numId w:val="40"/>
        </w:numPr>
        <w:spacing w:after="0"/>
        <w:ind w:left="284" w:hanging="284"/>
        <w:jc w:val="both"/>
        <w:rPr>
          <w:rFonts w:ascii="Times New Roman" w:hAnsi="Times New Roman"/>
          <w:sz w:val="24"/>
          <w:szCs w:val="24"/>
        </w:rPr>
      </w:pPr>
      <w:r w:rsidRPr="00296794">
        <w:rPr>
          <w:rFonts w:ascii="Times New Roman" w:hAnsi="Times New Roman"/>
          <w:sz w:val="24"/>
          <w:szCs w:val="24"/>
        </w:rPr>
        <w:t>ознакомление род</w:t>
      </w:r>
      <w:r>
        <w:rPr>
          <w:rFonts w:ascii="Times New Roman" w:hAnsi="Times New Roman"/>
          <w:sz w:val="24"/>
          <w:szCs w:val="24"/>
        </w:rPr>
        <w:t>ителей с содержанием работы  ДОО</w:t>
      </w:r>
      <w:r w:rsidRPr="00296794">
        <w:rPr>
          <w:rFonts w:ascii="Times New Roman" w:hAnsi="Times New Roman"/>
          <w:sz w:val="24"/>
          <w:szCs w:val="24"/>
        </w:rPr>
        <w:t>, направленной на физическое, психическое и социальное  развитие ребенка;</w:t>
      </w:r>
    </w:p>
    <w:p w:rsidR="00AC6C00" w:rsidRPr="00296794" w:rsidRDefault="00AC6C00" w:rsidP="003C5995">
      <w:pPr>
        <w:pStyle w:val="aff5"/>
        <w:numPr>
          <w:ilvl w:val="0"/>
          <w:numId w:val="40"/>
        </w:numPr>
        <w:spacing w:after="0"/>
        <w:ind w:left="284" w:hanging="284"/>
        <w:jc w:val="both"/>
        <w:rPr>
          <w:rFonts w:ascii="Times New Roman" w:hAnsi="Times New Roman"/>
          <w:sz w:val="24"/>
          <w:szCs w:val="24"/>
        </w:rPr>
      </w:pPr>
      <w:r w:rsidRPr="00296794">
        <w:rPr>
          <w:rFonts w:ascii="Times New Roman" w:hAnsi="Times New Roman"/>
          <w:sz w:val="24"/>
          <w:szCs w:val="24"/>
        </w:rPr>
        <w:lastRenderedPageBreak/>
        <w:t xml:space="preserve">участие в составлении планов, организации </w:t>
      </w:r>
      <w:r>
        <w:rPr>
          <w:rFonts w:ascii="Times New Roman" w:hAnsi="Times New Roman"/>
          <w:sz w:val="24"/>
          <w:szCs w:val="24"/>
        </w:rPr>
        <w:t>физкультурных</w:t>
      </w:r>
      <w:r w:rsidRPr="00296794">
        <w:rPr>
          <w:rFonts w:ascii="Times New Roman" w:hAnsi="Times New Roman"/>
          <w:sz w:val="24"/>
          <w:szCs w:val="24"/>
        </w:rPr>
        <w:t xml:space="preserve"> и культурно-массовых мероприятий, работы  Попечительского совета;</w:t>
      </w:r>
    </w:p>
    <w:p w:rsidR="00AC6C00" w:rsidRPr="00296794" w:rsidRDefault="00AC6C00" w:rsidP="003C5995">
      <w:pPr>
        <w:pStyle w:val="aff5"/>
        <w:numPr>
          <w:ilvl w:val="0"/>
          <w:numId w:val="40"/>
        </w:numPr>
        <w:spacing w:after="0"/>
        <w:ind w:left="284" w:hanging="284"/>
        <w:jc w:val="both"/>
        <w:rPr>
          <w:rFonts w:ascii="Times New Roman" w:hAnsi="Times New Roman"/>
          <w:sz w:val="24"/>
          <w:szCs w:val="24"/>
        </w:rPr>
      </w:pPr>
      <w:r w:rsidRPr="00296794">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AC6C00" w:rsidRPr="0019403D" w:rsidRDefault="00AC6C00" w:rsidP="003C5995">
      <w:pPr>
        <w:pStyle w:val="aff5"/>
        <w:numPr>
          <w:ilvl w:val="0"/>
          <w:numId w:val="40"/>
        </w:numPr>
        <w:spacing w:after="0"/>
        <w:ind w:left="284" w:hanging="284"/>
        <w:jc w:val="both"/>
        <w:rPr>
          <w:rFonts w:ascii="Times New Roman" w:hAnsi="Times New Roman"/>
          <w:sz w:val="24"/>
          <w:szCs w:val="24"/>
        </w:rPr>
      </w:pPr>
      <w:r w:rsidRPr="00296794">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Pr>
          <w:rFonts w:ascii="Times New Roman" w:hAnsi="Times New Roman"/>
          <w:sz w:val="24"/>
          <w:szCs w:val="24"/>
        </w:rPr>
        <w:t>.</w:t>
      </w:r>
    </w:p>
    <w:p w:rsidR="00AC6C00" w:rsidRPr="00287F7C" w:rsidRDefault="00AC6C00" w:rsidP="00AC6C00">
      <w:pPr>
        <w:autoSpaceDE w:val="0"/>
        <w:autoSpaceDN w:val="0"/>
        <w:adjustRightInd w:val="0"/>
        <w:spacing w:line="240" w:lineRule="auto"/>
        <w:jc w:val="center"/>
        <w:rPr>
          <w:rFonts w:ascii="Times New Roman" w:hAnsi="Times New Roman"/>
          <w:b/>
          <w:bCs/>
          <w:sz w:val="24"/>
          <w:szCs w:val="24"/>
        </w:rPr>
      </w:pPr>
      <w:r w:rsidRPr="00287F7C">
        <w:rPr>
          <w:rFonts w:ascii="Times New Roman" w:hAnsi="Times New Roman"/>
          <w:b/>
          <w:bCs/>
          <w:color w:val="000000"/>
          <w:sz w:val="24"/>
          <w:szCs w:val="24"/>
        </w:rPr>
        <w:t>Система взаимодействия ДОО 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1"/>
        <w:gridCol w:w="4271"/>
        <w:gridCol w:w="2097"/>
      </w:tblGrid>
      <w:tr w:rsidR="00AC6C00" w:rsidRPr="001662DD" w:rsidTr="00AC6C00">
        <w:tc>
          <w:tcPr>
            <w:tcW w:w="3771" w:type="dxa"/>
          </w:tcPr>
          <w:p w:rsidR="00AC6C00" w:rsidRPr="001662DD" w:rsidRDefault="00AC6C00" w:rsidP="00AC6C00">
            <w:pPr>
              <w:pStyle w:val="affff6"/>
              <w:ind w:firstLine="0"/>
              <w:jc w:val="center"/>
              <w:rPr>
                <w:b/>
                <w:sz w:val="24"/>
                <w:szCs w:val="24"/>
              </w:rPr>
            </w:pPr>
            <w:r w:rsidRPr="001662DD">
              <w:rPr>
                <w:b/>
                <w:sz w:val="24"/>
                <w:szCs w:val="24"/>
              </w:rPr>
              <w:t>Реальное участие родителей</w:t>
            </w:r>
          </w:p>
          <w:p w:rsidR="00AC6C00" w:rsidRPr="001662DD" w:rsidRDefault="00AC6C00" w:rsidP="00AC6C00">
            <w:pPr>
              <w:pStyle w:val="affff6"/>
              <w:ind w:firstLine="0"/>
              <w:jc w:val="center"/>
              <w:rPr>
                <w:b/>
                <w:i/>
                <w:sz w:val="24"/>
                <w:szCs w:val="24"/>
              </w:rPr>
            </w:pPr>
            <w:r w:rsidRPr="001662DD">
              <w:rPr>
                <w:b/>
                <w:sz w:val="24"/>
                <w:szCs w:val="24"/>
              </w:rPr>
              <w:t>в жизни ДО</w:t>
            </w:r>
            <w:r>
              <w:rPr>
                <w:b/>
                <w:sz w:val="24"/>
                <w:szCs w:val="24"/>
              </w:rPr>
              <w:t>О</w:t>
            </w:r>
          </w:p>
        </w:tc>
        <w:tc>
          <w:tcPr>
            <w:tcW w:w="4271" w:type="dxa"/>
          </w:tcPr>
          <w:p w:rsidR="00AC6C00" w:rsidRPr="001662DD" w:rsidRDefault="00AC6C00" w:rsidP="0006583E">
            <w:pPr>
              <w:pStyle w:val="affff6"/>
              <w:jc w:val="center"/>
              <w:rPr>
                <w:b/>
                <w:sz w:val="24"/>
                <w:szCs w:val="24"/>
              </w:rPr>
            </w:pPr>
            <w:r w:rsidRPr="001662DD">
              <w:rPr>
                <w:b/>
                <w:sz w:val="24"/>
                <w:szCs w:val="24"/>
              </w:rPr>
              <w:t>Формы участия</w:t>
            </w:r>
          </w:p>
        </w:tc>
        <w:tc>
          <w:tcPr>
            <w:tcW w:w="2097" w:type="dxa"/>
          </w:tcPr>
          <w:p w:rsidR="00AC6C00" w:rsidRPr="001662DD" w:rsidRDefault="00AC6C00" w:rsidP="00AC6C00">
            <w:pPr>
              <w:pStyle w:val="affff6"/>
              <w:ind w:firstLine="38"/>
              <w:jc w:val="center"/>
              <w:rPr>
                <w:b/>
                <w:sz w:val="24"/>
                <w:szCs w:val="24"/>
              </w:rPr>
            </w:pPr>
            <w:r w:rsidRPr="001662DD">
              <w:rPr>
                <w:b/>
                <w:sz w:val="24"/>
                <w:szCs w:val="24"/>
              </w:rPr>
              <w:t>Периодичность</w:t>
            </w:r>
          </w:p>
          <w:p w:rsidR="00AC6C00" w:rsidRPr="001662DD" w:rsidRDefault="00AC6C00" w:rsidP="0006583E">
            <w:pPr>
              <w:pStyle w:val="affff6"/>
              <w:jc w:val="center"/>
              <w:rPr>
                <w:b/>
                <w:i/>
                <w:sz w:val="24"/>
                <w:szCs w:val="24"/>
              </w:rPr>
            </w:pPr>
          </w:p>
        </w:tc>
      </w:tr>
      <w:tr w:rsidR="00AC6C00" w:rsidRPr="001662DD" w:rsidTr="00AC6C00">
        <w:tc>
          <w:tcPr>
            <w:tcW w:w="3771" w:type="dxa"/>
          </w:tcPr>
          <w:p w:rsidR="00AC6C00" w:rsidRPr="001662DD" w:rsidRDefault="00AC6C00" w:rsidP="00AC6C00">
            <w:pPr>
              <w:pStyle w:val="affff6"/>
              <w:ind w:firstLine="0"/>
              <w:rPr>
                <w:sz w:val="24"/>
                <w:szCs w:val="24"/>
              </w:rPr>
            </w:pPr>
            <w:r w:rsidRPr="001662DD">
              <w:rPr>
                <w:sz w:val="24"/>
                <w:szCs w:val="24"/>
              </w:rPr>
              <w:t>В проведении мониторинговых исследований</w:t>
            </w:r>
          </w:p>
        </w:tc>
        <w:tc>
          <w:tcPr>
            <w:tcW w:w="4271" w:type="dxa"/>
          </w:tcPr>
          <w:p w:rsidR="00AC6C00" w:rsidRPr="001662DD" w:rsidRDefault="00AC6C00" w:rsidP="00AC6C00">
            <w:pPr>
              <w:pStyle w:val="affff6"/>
              <w:ind w:firstLine="57"/>
              <w:rPr>
                <w:sz w:val="24"/>
                <w:szCs w:val="24"/>
              </w:rPr>
            </w:pPr>
            <w:r w:rsidRPr="001662DD">
              <w:rPr>
                <w:sz w:val="24"/>
                <w:szCs w:val="24"/>
              </w:rPr>
              <w:t>- Анкетирование</w:t>
            </w:r>
          </w:p>
          <w:p w:rsidR="00AC6C00" w:rsidRPr="001662DD" w:rsidRDefault="00AC6C00" w:rsidP="00AC6C00">
            <w:pPr>
              <w:pStyle w:val="affff6"/>
              <w:ind w:firstLine="57"/>
              <w:rPr>
                <w:sz w:val="24"/>
                <w:szCs w:val="24"/>
              </w:rPr>
            </w:pPr>
            <w:r w:rsidRPr="001662DD">
              <w:rPr>
                <w:sz w:val="24"/>
                <w:szCs w:val="24"/>
              </w:rPr>
              <w:t>- Социологический опрос</w:t>
            </w:r>
          </w:p>
          <w:p w:rsidR="00AC6C00" w:rsidRPr="001662DD" w:rsidRDefault="00AC6C00" w:rsidP="00AC6C00">
            <w:pPr>
              <w:pStyle w:val="affff6"/>
              <w:ind w:firstLine="57"/>
              <w:rPr>
                <w:sz w:val="24"/>
                <w:szCs w:val="24"/>
              </w:rPr>
            </w:pPr>
            <w:r w:rsidRPr="001662DD">
              <w:rPr>
                <w:sz w:val="24"/>
                <w:szCs w:val="24"/>
              </w:rPr>
              <w:t>- интервьюирование</w:t>
            </w:r>
          </w:p>
          <w:p w:rsidR="00AC6C00" w:rsidRPr="001662DD" w:rsidRDefault="00AC6C00" w:rsidP="00AC6C00">
            <w:pPr>
              <w:pStyle w:val="affff6"/>
              <w:ind w:firstLine="57"/>
              <w:rPr>
                <w:sz w:val="24"/>
                <w:szCs w:val="24"/>
              </w:rPr>
            </w:pPr>
            <w:r w:rsidRPr="001662DD">
              <w:rPr>
                <w:sz w:val="24"/>
                <w:szCs w:val="24"/>
              </w:rPr>
              <w:t>- «Родительская почта»</w:t>
            </w:r>
          </w:p>
        </w:tc>
        <w:tc>
          <w:tcPr>
            <w:tcW w:w="2097" w:type="dxa"/>
          </w:tcPr>
          <w:p w:rsidR="00AC6C00" w:rsidRPr="001662DD" w:rsidRDefault="00AC6C00" w:rsidP="00AC6C00">
            <w:pPr>
              <w:pStyle w:val="affff6"/>
              <w:ind w:firstLine="38"/>
              <w:rPr>
                <w:sz w:val="24"/>
                <w:szCs w:val="24"/>
              </w:rPr>
            </w:pPr>
            <w:r w:rsidRPr="001662DD">
              <w:rPr>
                <w:sz w:val="24"/>
                <w:szCs w:val="24"/>
              </w:rPr>
              <w:t>3-4 раза в год</w:t>
            </w:r>
          </w:p>
          <w:p w:rsidR="00AC6C00" w:rsidRPr="001662DD" w:rsidRDefault="00AC6C00" w:rsidP="00AC6C00">
            <w:pPr>
              <w:pStyle w:val="affff6"/>
              <w:ind w:firstLine="38"/>
              <w:rPr>
                <w:sz w:val="24"/>
                <w:szCs w:val="24"/>
              </w:rPr>
            </w:pPr>
            <w:r w:rsidRPr="001662DD">
              <w:rPr>
                <w:sz w:val="24"/>
                <w:szCs w:val="24"/>
              </w:rPr>
              <w:t>По мере необходимости</w:t>
            </w:r>
          </w:p>
          <w:p w:rsidR="00AC6C00" w:rsidRPr="001662DD" w:rsidRDefault="00AC6C00" w:rsidP="00AC6C00">
            <w:pPr>
              <w:pStyle w:val="affff6"/>
              <w:ind w:firstLine="38"/>
              <w:rPr>
                <w:sz w:val="24"/>
                <w:szCs w:val="24"/>
              </w:rPr>
            </w:pPr>
            <w:r w:rsidRPr="001662DD">
              <w:rPr>
                <w:sz w:val="24"/>
                <w:szCs w:val="24"/>
              </w:rPr>
              <w:t>1 раз в квартал</w:t>
            </w:r>
          </w:p>
        </w:tc>
      </w:tr>
      <w:tr w:rsidR="00AC6C00" w:rsidRPr="001662DD" w:rsidTr="00AC6C00">
        <w:tc>
          <w:tcPr>
            <w:tcW w:w="3771" w:type="dxa"/>
          </w:tcPr>
          <w:p w:rsidR="00AC6C00" w:rsidRPr="001662DD" w:rsidRDefault="00AC6C00" w:rsidP="00AC6C00">
            <w:pPr>
              <w:pStyle w:val="affff6"/>
              <w:ind w:firstLine="0"/>
              <w:rPr>
                <w:sz w:val="24"/>
                <w:szCs w:val="24"/>
              </w:rPr>
            </w:pPr>
            <w:r w:rsidRPr="001662DD">
              <w:rPr>
                <w:sz w:val="24"/>
                <w:szCs w:val="24"/>
              </w:rPr>
              <w:t>В создании условий</w:t>
            </w:r>
          </w:p>
          <w:p w:rsidR="00AC6C00" w:rsidRPr="001662DD" w:rsidRDefault="00AC6C00" w:rsidP="00AC6C00">
            <w:pPr>
              <w:pStyle w:val="affff6"/>
              <w:ind w:firstLine="0"/>
              <w:rPr>
                <w:sz w:val="24"/>
                <w:szCs w:val="24"/>
              </w:rPr>
            </w:pPr>
          </w:p>
        </w:tc>
        <w:tc>
          <w:tcPr>
            <w:tcW w:w="4271" w:type="dxa"/>
          </w:tcPr>
          <w:p w:rsidR="00AC6C00" w:rsidRPr="001662DD" w:rsidRDefault="00AC6C00" w:rsidP="00AC6C00">
            <w:pPr>
              <w:pStyle w:val="affff6"/>
              <w:ind w:firstLine="57"/>
              <w:rPr>
                <w:sz w:val="24"/>
                <w:szCs w:val="24"/>
              </w:rPr>
            </w:pPr>
            <w:r w:rsidRPr="001662DD">
              <w:rPr>
                <w:sz w:val="24"/>
                <w:szCs w:val="24"/>
              </w:rPr>
              <w:t>- участие в   благоустройстве территории;</w:t>
            </w:r>
          </w:p>
          <w:p w:rsidR="00AC6C00" w:rsidRPr="001662DD" w:rsidRDefault="00AC6C00" w:rsidP="00AC6C00">
            <w:pPr>
              <w:pStyle w:val="affff6"/>
              <w:ind w:firstLine="57"/>
              <w:rPr>
                <w:sz w:val="24"/>
                <w:szCs w:val="24"/>
              </w:rPr>
            </w:pPr>
            <w:r w:rsidRPr="001662DD">
              <w:rPr>
                <w:sz w:val="24"/>
                <w:szCs w:val="24"/>
              </w:rPr>
              <w:t>-помощь в создании предметно-развивающей среды групп;</w:t>
            </w:r>
          </w:p>
          <w:p w:rsidR="00AC6C00" w:rsidRPr="001662DD" w:rsidRDefault="00AC6C00" w:rsidP="00AC6C00">
            <w:pPr>
              <w:pStyle w:val="affff6"/>
              <w:ind w:firstLine="57"/>
              <w:rPr>
                <w:sz w:val="24"/>
                <w:szCs w:val="24"/>
              </w:rPr>
            </w:pPr>
            <w:r w:rsidRPr="001662DD">
              <w:rPr>
                <w:sz w:val="24"/>
                <w:szCs w:val="24"/>
              </w:rPr>
              <w:t>- оказание помощи в ремонтных работах;</w:t>
            </w:r>
          </w:p>
        </w:tc>
        <w:tc>
          <w:tcPr>
            <w:tcW w:w="2097" w:type="dxa"/>
          </w:tcPr>
          <w:p w:rsidR="00AC6C00" w:rsidRPr="001662DD" w:rsidRDefault="00AC6C00" w:rsidP="00AC6C00">
            <w:pPr>
              <w:pStyle w:val="affff6"/>
              <w:ind w:firstLine="38"/>
              <w:rPr>
                <w:sz w:val="24"/>
                <w:szCs w:val="24"/>
              </w:rPr>
            </w:pPr>
            <w:r w:rsidRPr="001662DD">
              <w:rPr>
                <w:sz w:val="24"/>
                <w:szCs w:val="24"/>
              </w:rPr>
              <w:t>2 раза в год</w:t>
            </w:r>
          </w:p>
          <w:p w:rsidR="00AC6C00" w:rsidRPr="001662DD" w:rsidRDefault="00AC6C00" w:rsidP="00AC6C00">
            <w:pPr>
              <w:pStyle w:val="affff6"/>
              <w:ind w:firstLine="38"/>
              <w:rPr>
                <w:sz w:val="24"/>
                <w:szCs w:val="24"/>
              </w:rPr>
            </w:pPr>
            <w:r w:rsidRPr="001662DD">
              <w:rPr>
                <w:sz w:val="24"/>
                <w:szCs w:val="24"/>
              </w:rPr>
              <w:t>Постоянно</w:t>
            </w:r>
          </w:p>
          <w:p w:rsidR="00AC6C00" w:rsidRPr="001662DD" w:rsidRDefault="00AC6C00" w:rsidP="00AC6C00">
            <w:pPr>
              <w:pStyle w:val="affff6"/>
              <w:ind w:firstLine="38"/>
              <w:rPr>
                <w:sz w:val="24"/>
                <w:szCs w:val="24"/>
              </w:rPr>
            </w:pPr>
          </w:p>
          <w:p w:rsidR="00AC6C00" w:rsidRPr="001662DD" w:rsidRDefault="00AC6C00" w:rsidP="00AC6C00">
            <w:pPr>
              <w:pStyle w:val="affff6"/>
              <w:ind w:firstLine="38"/>
              <w:rPr>
                <w:sz w:val="24"/>
                <w:szCs w:val="24"/>
              </w:rPr>
            </w:pPr>
            <w:r w:rsidRPr="001662DD">
              <w:rPr>
                <w:sz w:val="24"/>
                <w:szCs w:val="24"/>
              </w:rPr>
              <w:t>ежегодно</w:t>
            </w:r>
          </w:p>
        </w:tc>
      </w:tr>
      <w:tr w:rsidR="00AC6C00" w:rsidRPr="001662DD" w:rsidTr="00AC6C00">
        <w:tc>
          <w:tcPr>
            <w:tcW w:w="3771" w:type="dxa"/>
          </w:tcPr>
          <w:p w:rsidR="00AC6C00" w:rsidRPr="001662DD" w:rsidRDefault="00AC6C00" w:rsidP="00AC6C00">
            <w:pPr>
              <w:pStyle w:val="affff6"/>
              <w:ind w:firstLine="0"/>
              <w:rPr>
                <w:sz w:val="24"/>
                <w:szCs w:val="24"/>
              </w:rPr>
            </w:pPr>
            <w:r w:rsidRPr="001662DD">
              <w:rPr>
                <w:sz w:val="24"/>
                <w:szCs w:val="24"/>
              </w:rPr>
              <w:t>В управлении ДО</w:t>
            </w:r>
            <w:r>
              <w:rPr>
                <w:sz w:val="24"/>
                <w:szCs w:val="24"/>
              </w:rPr>
              <w:t>О</w:t>
            </w:r>
          </w:p>
        </w:tc>
        <w:tc>
          <w:tcPr>
            <w:tcW w:w="4271" w:type="dxa"/>
          </w:tcPr>
          <w:p w:rsidR="00AC6C00" w:rsidRPr="001662DD" w:rsidRDefault="00AC6C00" w:rsidP="00AC6C00">
            <w:pPr>
              <w:pStyle w:val="affff6"/>
              <w:ind w:firstLine="57"/>
              <w:rPr>
                <w:sz w:val="24"/>
                <w:szCs w:val="24"/>
              </w:rPr>
            </w:pPr>
            <w:r w:rsidRPr="001662DD">
              <w:rPr>
                <w:sz w:val="24"/>
                <w:szCs w:val="24"/>
              </w:rPr>
              <w:t>- участие в работе попечительского совета, в педагогических советах.</w:t>
            </w:r>
          </w:p>
        </w:tc>
        <w:tc>
          <w:tcPr>
            <w:tcW w:w="2097" w:type="dxa"/>
          </w:tcPr>
          <w:p w:rsidR="00AC6C00" w:rsidRPr="001662DD" w:rsidRDefault="00AC6C00" w:rsidP="00AC6C00">
            <w:pPr>
              <w:pStyle w:val="affff6"/>
              <w:ind w:firstLine="38"/>
              <w:rPr>
                <w:sz w:val="24"/>
                <w:szCs w:val="24"/>
              </w:rPr>
            </w:pPr>
            <w:r w:rsidRPr="001662DD">
              <w:rPr>
                <w:sz w:val="24"/>
                <w:szCs w:val="24"/>
              </w:rPr>
              <w:t>По плану</w:t>
            </w:r>
          </w:p>
        </w:tc>
      </w:tr>
      <w:tr w:rsidR="00AC6C00" w:rsidRPr="001662DD" w:rsidTr="00AC6C00">
        <w:tc>
          <w:tcPr>
            <w:tcW w:w="3771" w:type="dxa"/>
          </w:tcPr>
          <w:p w:rsidR="00AC6C00" w:rsidRPr="001662DD" w:rsidRDefault="00AC6C00" w:rsidP="00AC6C00">
            <w:pPr>
              <w:pStyle w:val="affff6"/>
              <w:ind w:firstLine="0"/>
              <w:rPr>
                <w:sz w:val="24"/>
                <w:szCs w:val="24"/>
              </w:rPr>
            </w:pPr>
            <w:r w:rsidRPr="001662DD">
              <w:rPr>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271" w:type="dxa"/>
          </w:tcPr>
          <w:p w:rsidR="00AC6C00" w:rsidRPr="001662DD" w:rsidRDefault="00AC6C00" w:rsidP="00AC6C00">
            <w:pPr>
              <w:pStyle w:val="affff6"/>
              <w:ind w:firstLine="57"/>
              <w:rPr>
                <w:sz w:val="24"/>
                <w:szCs w:val="24"/>
              </w:rPr>
            </w:pPr>
            <w:r w:rsidRPr="001662DD">
              <w:rPr>
                <w:sz w:val="24"/>
                <w:szCs w:val="24"/>
              </w:rPr>
              <w:t>-наглядная информация (стенды, папки-передвижки, семейные и групповые фотоальбомы, фоторепортажи «Из жизни группы», «Хорошо у нас в саду», «Мы благодарим»;</w:t>
            </w:r>
          </w:p>
          <w:p w:rsidR="00AC6C00" w:rsidRPr="001662DD" w:rsidRDefault="00AC6C00" w:rsidP="00AC6C00">
            <w:pPr>
              <w:pStyle w:val="affff6"/>
              <w:ind w:firstLine="57"/>
              <w:rPr>
                <w:sz w:val="24"/>
                <w:szCs w:val="24"/>
              </w:rPr>
            </w:pPr>
            <w:r w:rsidRPr="001662DD">
              <w:rPr>
                <w:sz w:val="24"/>
                <w:szCs w:val="24"/>
              </w:rPr>
              <w:t>-памятки;</w:t>
            </w:r>
          </w:p>
          <w:p w:rsidR="00AC6C00" w:rsidRPr="001662DD" w:rsidRDefault="00AC6C00" w:rsidP="00AC6C00">
            <w:pPr>
              <w:pStyle w:val="affff6"/>
              <w:ind w:firstLine="57"/>
              <w:rPr>
                <w:sz w:val="24"/>
                <w:szCs w:val="24"/>
              </w:rPr>
            </w:pPr>
            <w:r w:rsidRPr="001662DD">
              <w:rPr>
                <w:sz w:val="24"/>
                <w:szCs w:val="24"/>
              </w:rPr>
              <w:t xml:space="preserve">-пополнение </w:t>
            </w:r>
            <w:r>
              <w:rPr>
                <w:sz w:val="24"/>
                <w:szCs w:val="24"/>
              </w:rPr>
              <w:t xml:space="preserve"> странички новостей на сайте ДОО</w:t>
            </w:r>
            <w:r w:rsidRPr="001662DD">
              <w:rPr>
                <w:sz w:val="24"/>
                <w:szCs w:val="24"/>
              </w:rPr>
              <w:t>;</w:t>
            </w:r>
          </w:p>
          <w:p w:rsidR="00AC6C00" w:rsidRPr="001662DD" w:rsidRDefault="00AC6C00" w:rsidP="00AC6C00">
            <w:pPr>
              <w:pStyle w:val="affff6"/>
              <w:ind w:firstLine="57"/>
              <w:rPr>
                <w:sz w:val="24"/>
                <w:szCs w:val="24"/>
              </w:rPr>
            </w:pPr>
            <w:r w:rsidRPr="001662DD">
              <w:rPr>
                <w:sz w:val="24"/>
                <w:szCs w:val="24"/>
              </w:rPr>
              <w:t>-консультации, семинары, семинары-практикумы, конференции;</w:t>
            </w:r>
          </w:p>
          <w:p w:rsidR="00AC6C00" w:rsidRPr="001662DD" w:rsidRDefault="00AC6C00" w:rsidP="00AC6C00">
            <w:pPr>
              <w:pStyle w:val="affff6"/>
              <w:ind w:firstLine="57"/>
              <w:rPr>
                <w:sz w:val="24"/>
                <w:szCs w:val="24"/>
              </w:rPr>
            </w:pPr>
            <w:r w:rsidRPr="001662DD">
              <w:rPr>
                <w:sz w:val="24"/>
                <w:szCs w:val="24"/>
              </w:rPr>
              <w:t>- распространение опыта семейного воспитания;</w:t>
            </w:r>
          </w:p>
          <w:p w:rsidR="00AC6C00" w:rsidRPr="001662DD" w:rsidRDefault="00AC6C00" w:rsidP="00AC6C00">
            <w:pPr>
              <w:pStyle w:val="affff6"/>
              <w:ind w:firstLine="57"/>
              <w:rPr>
                <w:sz w:val="24"/>
                <w:szCs w:val="24"/>
              </w:rPr>
            </w:pPr>
            <w:r w:rsidRPr="001662DD">
              <w:rPr>
                <w:sz w:val="24"/>
                <w:szCs w:val="24"/>
              </w:rPr>
              <w:t>-родительские собрания;</w:t>
            </w:r>
          </w:p>
          <w:p w:rsidR="00AC6C00" w:rsidRPr="001662DD" w:rsidRDefault="00AC6C00" w:rsidP="00AC6C00">
            <w:pPr>
              <w:pStyle w:val="affff6"/>
              <w:ind w:firstLine="57"/>
              <w:rPr>
                <w:sz w:val="24"/>
                <w:szCs w:val="24"/>
              </w:rPr>
            </w:pPr>
            <w:r w:rsidRPr="001662DD">
              <w:rPr>
                <w:sz w:val="24"/>
                <w:szCs w:val="24"/>
              </w:rPr>
              <w:t xml:space="preserve">-выпуски групповых газет для родителей </w:t>
            </w:r>
          </w:p>
        </w:tc>
        <w:tc>
          <w:tcPr>
            <w:tcW w:w="2097" w:type="dxa"/>
          </w:tcPr>
          <w:p w:rsidR="00AC6C00" w:rsidRPr="001662DD" w:rsidRDefault="00AC6C00" w:rsidP="00AC6C00">
            <w:pPr>
              <w:pStyle w:val="affff6"/>
              <w:ind w:firstLine="38"/>
              <w:rPr>
                <w:sz w:val="24"/>
                <w:szCs w:val="24"/>
              </w:rPr>
            </w:pPr>
            <w:r w:rsidRPr="001662DD">
              <w:rPr>
                <w:sz w:val="24"/>
                <w:szCs w:val="24"/>
              </w:rPr>
              <w:t>1 раз в квартал</w:t>
            </w:r>
          </w:p>
          <w:p w:rsidR="00AC6C00" w:rsidRPr="001662DD" w:rsidRDefault="00AC6C00" w:rsidP="00AC6C00">
            <w:pPr>
              <w:pStyle w:val="affff6"/>
              <w:ind w:firstLine="38"/>
              <w:rPr>
                <w:sz w:val="24"/>
                <w:szCs w:val="24"/>
              </w:rPr>
            </w:pPr>
          </w:p>
          <w:p w:rsidR="00AC6C00" w:rsidRPr="001662DD" w:rsidRDefault="00AC6C00" w:rsidP="00AC6C00">
            <w:pPr>
              <w:pStyle w:val="affff6"/>
              <w:ind w:firstLine="38"/>
              <w:rPr>
                <w:sz w:val="24"/>
                <w:szCs w:val="24"/>
              </w:rPr>
            </w:pPr>
          </w:p>
          <w:p w:rsidR="00AC6C00" w:rsidRPr="001662DD" w:rsidRDefault="00AC6C00" w:rsidP="00AC6C00">
            <w:pPr>
              <w:pStyle w:val="affff6"/>
              <w:ind w:firstLine="38"/>
              <w:rPr>
                <w:sz w:val="24"/>
                <w:szCs w:val="24"/>
              </w:rPr>
            </w:pPr>
            <w:r w:rsidRPr="001662DD">
              <w:rPr>
                <w:sz w:val="24"/>
                <w:szCs w:val="24"/>
              </w:rPr>
              <w:t>Обновление постоянно</w:t>
            </w:r>
          </w:p>
          <w:p w:rsidR="00AC6C00" w:rsidRPr="001662DD" w:rsidRDefault="00AC6C00" w:rsidP="00AC6C00">
            <w:pPr>
              <w:pStyle w:val="affff6"/>
              <w:ind w:firstLine="38"/>
              <w:rPr>
                <w:sz w:val="24"/>
                <w:szCs w:val="24"/>
              </w:rPr>
            </w:pPr>
          </w:p>
          <w:p w:rsidR="00AC6C00" w:rsidRPr="001662DD" w:rsidRDefault="00AC6C00" w:rsidP="00AC6C00">
            <w:pPr>
              <w:pStyle w:val="affff6"/>
              <w:ind w:firstLine="38"/>
              <w:rPr>
                <w:sz w:val="24"/>
                <w:szCs w:val="24"/>
              </w:rPr>
            </w:pPr>
            <w:r w:rsidRPr="001662DD">
              <w:rPr>
                <w:sz w:val="24"/>
                <w:szCs w:val="24"/>
              </w:rPr>
              <w:t>3-4 раза в месяц</w:t>
            </w:r>
          </w:p>
          <w:p w:rsidR="00AC6C00" w:rsidRPr="001662DD" w:rsidRDefault="00AC6C00" w:rsidP="00AC6C00">
            <w:pPr>
              <w:pStyle w:val="affff6"/>
              <w:ind w:firstLine="38"/>
              <w:rPr>
                <w:sz w:val="24"/>
                <w:szCs w:val="24"/>
              </w:rPr>
            </w:pPr>
          </w:p>
          <w:p w:rsidR="00AC6C00" w:rsidRPr="001662DD" w:rsidRDefault="00AC6C00" w:rsidP="00AC6C00">
            <w:pPr>
              <w:pStyle w:val="affff6"/>
              <w:ind w:firstLine="38"/>
              <w:rPr>
                <w:sz w:val="24"/>
                <w:szCs w:val="24"/>
              </w:rPr>
            </w:pPr>
            <w:r w:rsidRPr="001662DD">
              <w:rPr>
                <w:sz w:val="24"/>
                <w:szCs w:val="24"/>
              </w:rPr>
              <w:t>По годовому плану</w:t>
            </w:r>
          </w:p>
          <w:p w:rsidR="00AC6C00" w:rsidRPr="001662DD" w:rsidRDefault="00AC6C00" w:rsidP="00AC6C00">
            <w:pPr>
              <w:pStyle w:val="affff6"/>
              <w:ind w:firstLine="38"/>
              <w:rPr>
                <w:sz w:val="24"/>
                <w:szCs w:val="24"/>
              </w:rPr>
            </w:pPr>
            <w:r w:rsidRPr="001662DD">
              <w:rPr>
                <w:sz w:val="24"/>
                <w:szCs w:val="24"/>
              </w:rPr>
              <w:t>1 раз в квартал</w:t>
            </w:r>
          </w:p>
          <w:p w:rsidR="00AC6C00" w:rsidRPr="001662DD" w:rsidRDefault="00AC6C00" w:rsidP="00AC6C00">
            <w:pPr>
              <w:pStyle w:val="affff6"/>
              <w:ind w:firstLine="38"/>
              <w:rPr>
                <w:sz w:val="24"/>
                <w:szCs w:val="24"/>
              </w:rPr>
            </w:pPr>
            <w:r w:rsidRPr="001662DD">
              <w:rPr>
                <w:sz w:val="24"/>
                <w:szCs w:val="24"/>
              </w:rPr>
              <w:t>1 раз в квартал</w:t>
            </w:r>
          </w:p>
        </w:tc>
      </w:tr>
      <w:tr w:rsidR="00AC6C00" w:rsidRPr="001662DD" w:rsidTr="00AC6C00">
        <w:tc>
          <w:tcPr>
            <w:tcW w:w="3771" w:type="dxa"/>
          </w:tcPr>
          <w:p w:rsidR="00AC6C00" w:rsidRPr="001662DD" w:rsidRDefault="00AC6C00" w:rsidP="00AC6C00">
            <w:pPr>
              <w:pStyle w:val="affff6"/>
              <w:ind w:firstLine="0"/>
              <w:rPr>
                <w:sz w:val="24"/>
                <w:szCs w:val="24"/>
              </w:rPr>
            </w:pPr>
            <w:r w:rsidRPr="001662DD">
              <w:rPr>
                <w:sz w:val="24"/>
                <w:szCs w:val="24"/>
              </w:rPr>
              <w:t>В воспитател</w:t>
            </w:r>
            <w:r>
              <w:rPr>
                <w:sz w:val="24"/>
                <w:szCs w:val="24"/>
              </w:rPr>
              <w:t>ьно-образовательном процессе ДОО</w:t>
            </w:r>
            <w:r w:rsidRPr="001662DD">
              <w:rPr>
                <w:sz w:val="24"/>
                <w:szCs w:val="24"/>
              </w:rPr>
              <w:t>, направленном на установление сотрудничества и партнерских отношений</w:t>
            </w:r>
          </w:p>
          <w:p w:rsidR="00AC6C00" w:rsidRPr="001662DD" w:rsidRDefault="00AC6C00" w:rsidP="00AC6C00">
            <w:pPr>
              <w:pStyle w:val="affff6"/>
              <w:ind w:firstLine="0"/>
              <w:rPr>
                <w:sz w:val="24"/>
                <w:szCs w:val="24"/>
              </w:rPr>
            </w:pPr>
            <w:r w:rsidRPr="001662DD">
              <w:rPr>
                <w:sz w:val="24"/>
                <w:szCs w:val="24"/>
              </w:rPr>
              <w:t>с целью вовлечения родителей в единое образовательное пространство</w:t>
            </w:r>
          </w:p>
        </w:tc>
        <w:tc>
          <w:tcPr>
            <w:tcW w:w="4271" w:type="dxa"/>
          </w:tcPr>
          <w:p w:rsidR="00AC6C00" w:rsidRPr="001662DD" w:rsidRDefault="00AC6C00" w:rsidP="00AC6C00">
            <w:pPr>
              <w:pStyle w:val="affff6"/>
              <w:ind w:firstLine="57"/>
              <w:rPr>
                <w:sz w:val="24"/>
                <w:szCs w:val="24"/>
              </w:rPr>
            </w:pPr>
            <w:r w:rsidRPr="001662DD">
              <w:rPr>
                <w:sz w:val="24"/>
                <w:szCs w:val="24"/>
              </w:rPr>
              <w:t>-Дни открытых дверей.</w:t>
            </w:r>
          </w:p>
          <w:p w:rsidR="00AC6C00" w:rsidRPr="001662DD" w:rsidRDefault="00AC6C00" w:rsidP="00AC6C00">
            <w:pPr>
              <w:pStyle w:val="affff6"/>
              <w:ind w:firstLine="57"/>
              <w:rPr>
                <w:sz w:val="24"/>
                <w:szCs w:val="24"/>
              </w:rPr>
            </w:pPr>
            <w:r w:rsidRPr="001662DD">
              <w:rPr>
                <w:sz w:val="24"/>
                <w:szCs w:val="24"/>
              </w:rPr>
              <w:t>- Дни здоровья.</w:t>
            </w:r>
          </w:p>
          <w:p w:rsidR="00AC6C00" w:rsidRPr="001662DD" w:rsidRDefault="00AC6C00" w:rsidP="00AC6C00">
            <w:pPr>
              <w:pStyle w:val="affff6"/>
              <w:ind w:firstLine="57"/>
              <w:rPr>
                <w:sz w:val="24"/>
                <w:szCs w:val="24"/>
              </w:rPr>
            </w:pPr>
            <w:r w:rsidRPr="001662DD">
              <w:rPr>
                <w:sz w:val="24"/>
                <w:szCs w:val="24"/>
              </w:rPr>
              <w:t>- Недели творчества</w:t>
            </w:r>
          </w:p>
          <w:p w:rsidR="00AC6C00" w:rsidRPr="001662DD" w:rsidRDefault="00AC6C00" w:rsidP="00AC6C00">
            <w:pPr>
              <w:pStyle w:val="affff6"/>
              <w:ind w:firstLine="57"/>
              <w:rPr>
                <w:sz w:val="24"/>
                <w:szCs w:val="24"/>
              </w:rPr>
            </w:pPr>
            <w:r w:rsidRPr="001662DD">
              <w:rPr>
                <w:sz w:val="24"/>
                <w:szCs w:val="24"/>
              </w:rPr>
              <w:t>- Совместные праздники, развлечения.</w:t>
            </w:r>
          </w:p>
          <w:p w:rsidR="00AC6C00" w:rsidRPr="001662DD" w:rsidRDefault="00AC6C00" w:rsidP="00AC6C00">
            <w:pPr>
              <w:pStyle w:val="affff6"/>
              <w:ind w:firstLine="57"/>
              <w:rPr>
                <w:sz w:val="24"/>
                <w:szCs w:val="24"/>
              </w:rPr>
            </w:pPr>
            <w:r w:rsidRPr="001662DD">
              <w:rPr>
                <w:sz w:val="24"/>
                <w:szCs w:val="24"/>
              </w:rPr>
              <w:t>- Встречи с интересными людьми</w:t>
            </w:r>
          </w:p>
          <w:p w:rsidR="00AC6C00" w:rsidRPr="001662DD" w:rsidRDefault="00AC6C00" w:rsidP="00AC6C00">
            <w:pPr>
              <w:pStyle w:val="affff6"/>
              <w:ind w:firstLine="57"/>
              <w:rPr>
                <w:sz w:val="24"/>
                <w:szCs w:val="24"/>
              </w:rPr>
            </w:pPr>
            <w:r w:rsidRPr="001662DD">
              <w:rPr>
                <w:sz w:val="24"/>
                <w:szCs w:val="24"/>
              </w:rPr>
              <w:t xml:space="preserve">- Семейные клубы </w:t>
            </w:r>
          </w:p>
          <w:p w:rsidR="00AC6C00" w:rsidRPr="001662DD" w:rsidRDefault="00AC6C00" w:rsidP="00AC6C00">
            <w:pPr>
              <w:pStyle w:val="affff6"/>
              <w:ind w:firstLine="57"/>
              <w:rPr>
                <w:sz w:val="24"/>
                <w:szCs w:val="24"/>
              </w:rPr>
            </w:pPr>
            <w:r w:rsidRPr="001662DD">
              <w:rPr>
                <w:sz w:val="24"/>
                <w:szCs w:val="24"/>
              </w:rPr>
              <w:t>- «Педагогическая гостиная»</w:t>
            </w:r>
          </w:p>
          <w:p w:rsidR="00AC6C00" w:rsidRPr="001662DD" w:rsidRDefault="00AC6C00" w:rsidP="00AC6C00">
            <w:pPr>
              <w:pStyle w:val="affff6"/>
              <w:ind w:firstLine="57"/>
              <w:rPr>
                <w:sz w:val="24"/>
                <w:szCs w:val="24"/>
              </w:rPr>
            </w:pPr>
            <w:r w:rsidRPr="001662DD">
              <w:rPr>
                <w:sz w:val="24"/>
                <w:szCs w:val="24"/>
              </w:rPr>
              <w:t>- Клубы по интересам для родителей;</w:t>
            </w:r>
          </w:p>
          <w:p w:rsidR="00AC6C00" w:rsidRPr="001662DD" w:rsidRDefault="00AC6C00" w:rsidP="00AC6C00">
            <w:pPr>
              <w:pStyle w:val="affff6"/>
              <w:ind w:firstLine="57"/>
              <w:rPr>
                <w:sz w:val="24"/>
                <w:szCs w:val="24"/>
              </w:rPr>
            </w:pPr>
            <w:r w:rsidRPr="001662DD">
              <w:rPr>
                <w:sz w:val="24"/>
                <w:szCs w:val="24"/>
              </w:rPr>
              <w:t>- Участие в творческих выставках, смотрах-конкурсах</w:t>
            </w:r>
          </w:p>
          <w:p w:rsidR="00AC6C00" w:rsidRPr="001662DD" w:rsidRDefault="00AC6C00" w:rsidP="00AC6C00">
            <w:pPr>
              <w:pStyle w:val="affff6"/>
              <w:ind w:firstLine="57"/>
              <w:rPr>
                <w:sz w:val="24"/>
                <w:szCs w:val="24"/>
              </w:rPr>
            </w:pPr>
            <w:r w:rsidRPr="001662DD">
              <w:rPr>
                <w:sz w:val="24"/>
                <w:szCs w:val="24"/>
              </w:rPr>
              <w:t xml:space="preserve">- Мероприятия с родителями в рамках </w:t>
            </w:r>
            <w:r w:rsidRPr="001662DD">
              <w:rPr>
                <w:sz w:val="24"/>
                <w:szCs w:val="24"/>
              </w:rPr>
              <w:lastRenderedPageBreak/>
              <w:t>проектной деятельности</w:t>
            </w:r>
          </w:p>
        </w:tc>
        <w:tc>
          <w:tcPr>
            <w:tcW w:w="2097" w:type="dxa"/>
          </w:tcPr>
          <w:p w:rsidR="00AC6C00" w:rsidRPr="001662DD" w:rsidRDefault="00AC6C00" w:rsidP="00AC6C00">
            <w:pPr>
              <w:pStyle w:val="affff6"/>
              <w:ind w:firstLine="38"/>
              <w:rPr>
                <w:sz w:val="24"/>
                <w:szCs w:val="24"/>
              </w:rPr>
            </w:pPr>
            <w:r w:rsidRPr="001662DD">
              <w:rPr>
                <w:sz w:val="24"/>
                <w:szCs w:val="24"/>
              </w:rPr>
              <w:lastRenderedPageBreak/>
              <w:t>2 раза в год</w:t>
            </w:r>
          </w:p>
          <w:p w:rsidR="00AC6C00" w:rsidRPr="001662DD" w:rsidRDefault="00AC6C00" w:rsidP="00AC6C00">
            <w:pPr>
              <w:pStyle w:val="affff6"/>
              <w:ind w:firstLine="38"/>
              <w:rPr>
                <w:sz w:val="24"/>
                <w:szCs w:val="24"/>
              </w:rPr>
            </w:pPr>
            <w:r w:rsidRPr="001662DD">
              <w:rPr>
                <w:sz w:val="24"/>
                <w:szCs w:val="24"/>
              </w:rPr>
              <w:t>1 раз в квартал</w:t>
            </w:r>
          </w:p>
          <w:p w:rsidR="00AC6C00" w:rsidRPr="001662DD" w:rsidRDefault="00AC6C00" w:rsidP="00AC6C00">
            <w:pPr>
              <w:pStyle w:val="affff6"/>
              <w:ind w:firstLine="38"/>
              <w:rPr>
                <w:sz w:val="24"/>
                <w:szCs w:val="24"/>
              </w:rPr>
            </w:pPr>
            <w:r w:rsidRPr="001662DD">
              <w:rPr>
                <w:sz w:val="24"/>
                <w:szCs w:val="24"/>
              </w:rPr>
              <w:t>2 раза в год</w:t>
            </w:r>
          </w:p>
          <w:p w:rsidR="00AC6C00" w:rsidRPr="001662DD" w:rsidRDefault="00AC6C00" w:rsidP="00AC6C00">
            <w:pPr>
              <w:pStyle w:val="affff6"/>
              <w:ind w:firstLine="38"/>
              <w:rPr>
                <w:sz w:val="24"/>
                <w:szCs w:val="24"/>
              </w:rPr>
            </w:pPr>
            <w:r w:rsidRPr="001662DD">
              <w:rPr>
                <w:sz w:val="24"/>
                <w:szCs w:val="24"/>
              </w:rPr>
              <w:t>По плану</w:t>
            </w:r>
          </w:p>
          <w:p w:rsidR="00AC6C00" w:rsidRPr="001662DD" w:rsidRDefault="00AC6C00" w:rsidP="00AC6C00">
            <w:pPr>
              <w:pStyle w:val="affff6"/>
              <w:ind w:firstLine="38"/>
              <w:rPr>
                <w:sz w:val="24"/>
                <w:szCs w:val="24"/>
              </w:rPr>
            </w:pPr>
            <w:r w:rsidRPr="001662DD">
              <w:rPr>
                <w:sz w:val="24"/>
                <w:szCs w:val="24"/>
              </w:rPr>
              <w:t>По плану</w:t>
            </w:r>
          </w:p>
          <w:p w:rsidR="00AC6C00" w:rsidRPr="001662DD" w:rsidRDefault="00AC6C00" w:rsidP="00AC6C00">
            <w:pPr>
              <w:pStyle w:val="affff6"/>
              <w:ind w:firstLine="38"/>
              <w:rPr>
                <w:sz w:val="24"/>
                <w:szCs w:val="24"/>
              </w:rPr>
            </w:pPr>
            <w:r w:rsidRPr="001662DD">
              <w:rPr>
                <w:sz w:val="24"/>
                <w:szCs w:val="24"/>
              </w:rPr>
              <w:t>1 раз в квартал</w:t>
            </w:r>
          </w:p>
          <w:p w:rsidR="00AC6C00" w:rsidRPr="001662DD" w:rsidRDefault="00AC6C00" w:rsidP="00AC6C00">
            <w:pPr>
              <w:pStyle w:val="affff6"/>
              <w:ind w:firstLine="38"/>
              <w:rPr>
                <w:sz w:val="24"/>
                <w:szCs w:val="24"/>
              </w:rPr>
            </w:pPr>
          </w:p>
          <w:p w:rsidR="00AC6C00" w:rsidRPr="001662DD" w:rsidRDefault="00AC6C00" w:rsidP="00AC6C00">
            <w:pPr>
              <w:pStyle w:val="affff6"/>
              <w:ind w:firstLine="38"/>
              <w:rPr>
                <w:sz w:val="24"/>
                <w:szCs w:val="24"/>
              </w:rPr>
            </w:pPr>
            <w:r w:rsidRPr="001662DD">
              <w:rPr>
                <w:sz w:val="24"/>
                <w:szCs w:val="24"/>
              </w:rPr>
              <w:t>Постоянно по годовому плану</w:t>
            </w:r>
          </w:p>
          <w:p w:rsidR="00AC6C00" w:rsidRPr="001662DD" w:rsidRDefault="00AC6C00" w:rsidP="00AC6C00">
            <w:pPr>
              <w:pStyle w:val="affff6"/>
              <w:ind w:firstLine="38"/>
              <w:rPr>
                <w:sz w:val="24"/>
                <w:szCs w:val="24"/>
              </w:rPr>
            </w:pPr>
            <w:r w:rsidRPr="001662DD">
              <w:rPr>
                <w:sz w:val="24"/>
                <w:szCs w:val="24"/>
              </w:rPr>
              <w:t>2-3 раза в год</w:t>
            </w:r>
          </w:p>
          <w:p w:rsidR="00AC6C00" w:rsidRPr="001662DD" w:rsidRDefault="00AC6C00" w:rsidP="00AC6C00">
            <w:pPr>
              <w:pStyle w:val="affff6"/>
              <w:ind w:firstLine="38"/>
              <w:rPr>
                <w:sz w:val="24"/>
                <w:szCs w:val="24"/>
              </w:rPr>
            </w:pPr>
            <w:r w:rsidRPr="001662DD">
              <w:rPr>
                <w:sz w:val="24"/>
                <w:szCs w:val="24"/>
              </w:rPr>
              <w:t>1 раз в год</w:t>
            </w:r>
          </w:p>
        </w:tc>
      </w:tr>
    </w:tbl>
    <w:p w:rsidR="00AC6C00" w:rsidRPr="00906342" w:rsidRDefault="00AC6C00" w:rsidP="00AC6C00">
      <w:pPr>
        <w:ind w:firstLine="709"/>
        <w:contextualSpacing/>
        <w:jc w:val="both"/>
        <w:rPr>
          <w:rFonts w:ascii="Times New Roman" w:hAnsi="Times New Roman"/>
          <w:sz w:val="24"/>
          <w:szCs w:val="24"/>
        </w:rPr>
      </w:pPr>
    </w:p>
    <w:p w:rsidR="00AC6C00" w:rsidRDefault="00AC6C00" w:rsidP="00AC6C00">
      <w:pPr>
        <w:autoSpaceDE w:val="0"/>
        <w:autoSpaceDN w:val="0"/>
        <w:adjustRightInd w:val="0"/>
        <w:jc w:val="center"/>
        <w:rPr>
          <w:rFonts w:ascii="Times New Roman" w:hAnsi="Times New Roman"/>
          <w:b/>
          <w:bCs/>
          <w:iCs/>
          <w:sz w:val="24"/>
          <w:szCs w:val="24"/>
        </w:rPr>
      </w:pPr>
    </w:p>
    <w:p w:rsidR="0077428B" w:rsidRPr="000012AC" w:rsidRDefault="0077428B" w:rsidP="006721C2">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75" w:name="_Toc420597635"/>
      <w:bookmarkStart w:id="76" w:name="_Toc420598549"/>
      <w:bookmarkStart w:id="77" w:name="_Toc535792474"/>
      <w:r w:rsidRPr="000012AC">
        <w:rPr>
          <w:rFonts w:ascii="Times New Roman" w:eastAsia="SimSun" w:hAnsi="Times New Roman"/>
          <w:b/>
          <w:iCs/>
          <w:kern w:val="28"/>
          <w:sz w:val="32"/>
          <w:szCs w:val="28"/>
          <w:lang w:eastAsia="hi-IN" w:bidi="hi-IN"/>
        </w:rPr>
        <w:t>2.5. Программа коррекционно-развивающей работы с детьми с ограниченными возможностями здоровья</w:t>
      </w:r>
      <w:bookmarkEnd w:id="75"/>
      <w:bookmarkEnd w:id="76"/>
      <w:bookmarkEnd w:id="77"/>
    </w:p>
    <w:p w:rsidR="009B1A47" w:rsidRDefault="009B1A47" w:rsidP="009B1A47">
      <w:pPr>
        <w:tabs>
          <w:tab w:val="left" w:pos="0"/>
          <w:tab w:val="left" w:pos="9639"/>
        </w:tabs>
        <w:ind w:firstLine="720"/>
        <w:jc w:val="both"/>
        <w:rPr>
          <w:rFonts w:ascii="Times New Roman" w:hAnsi="Times New Roman"/>
          <w:color w:val="000000"/>
          <w:sz w:val="24"/>
          <w:szCs w:val="24"/>
          <w:shd w:val="clear" w:color="auto" w:fill="FFFFFF"/>
        </w:rPr>
      </w:pPr>
      <w:r w:rsidRPr="0072371C">
        <w:rPr>
          <w:rFonts w:ascii="Times New Roman" w:hAnsi="Times New Roman"/>
          <w:color w:val="000000"/>
          <w:sz w:val="24"/>
          <w:szCs w:val="24"/>
          <w:shd w:val="clear" w:color="auto" w:fill="FFFFFF"/>
        </w:rPr>
        <w:t xml:space="preserve">В связи с отсутствием в </w:t>
      </w:r>
      <w:r>
        <w:rPr>
          <w:rFonts w:ascii="Times New Roman" w:hAnsi="Times New Roman"/>
          <w:color w:val="000000"/>
          <w:sz w:val="24"/>
          <w:szCs w:val="24"/>
          <w:shd w:val="clear" w:color="auto" w:fill="FFFFFF"/>
        </w:rPr>
        <w:t xml:space="preserve">МБДОУ «Детский сад № 34»Крепыш» </w:t>
      </w:r>
      <w:r w:rsidRPr="0072371C">
        <w:rPr>
          <w:rFonts w:ascii="Times New Roman" w:hAnsi="Times New Roman"/>
          <w:color w:val="000000"/>
          <w:sz w:val="24"/>
          <w:szCs w:val="24"/>
          <w:shd w:val="clear" w:color="auto" w:fill="FFFFFF"/>
        </w:rPr>
        <w:t xml:space="preserve"> детей с ОВЗ образовательная деятельность по профессиональной коррекции нарушений развития детей направлена на раннее выявление нарушений в развитии. Для этого осуществляется </w:t>
      </w:r>
      <w:r>
        <w:rPr>
          <w:rFonts w:ascii="Times New Roman" w:hAnsi="Times New Roman"/>
          <w:color w:val="000000"/>
          <w:sz w:val="24"/>
          <w:szCs w:val="24"/>
          <w:shd w:val="clear" w:color="auto" w:fill="FFFFFF"/>
        </w:rPr>
        <w:t xml:space="preserve">педагогическая диагностика </w:t>
      </w:r>
      <w:r w:rsidRPr="0072371C">
        <w:rPr>
          <w:rFonts w:ascii="Times New Roman" w:hAnsi="Times New Roman"/>
          <w:color w:val="000000"/>
          <w:sz w:val="24"/>
          <w:szCs w:val="24"/>
          <w:shd w:val="clear" w:color="auto" w:fill="FFFFFF"/>
        </w:rPr>
        <w:t>динамики развития детей, их успешности в освоении Программы. Для корректировки выявленных незначительных отклонений в развитии  разрабатываются индивидуальные маршруты развития детей. При выявлении значительных отклонений в развитии, коррекционные мероприятия осуществляются в соответствии с решением и рекомендациями  ПМПК, для детей разрабатывается Адаптированная программа.</w:t>
      </w:r>
    </w:p>
    <w:p w:rsidR="0077428B" w:rsidRPr="000012AC" w:rsidRDefault="0077428B" w:rsidP="006721C2">
      <w:pPr>
        <w:keepNext/>
        <w:tabs>
          <w:tab w:val="left" w:pos="567"/>
        </w:tabs>
        <w:spacing w:after="0"/>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78" w:name="_Toc420597636"/>
      <w:bookmarkStart w:id="79" w:name="_Toc420598550"/>
      <w:bookmarkStart w:id="80" w:name="_Toc535792475"/>
      <w:r w:rsidRPr="000012AC">
        <w:rPr>
          <w:rFonts w:ascii="Times New Roman" w:eastAsia="SimSun" w:hAnsi="Times New Roman"/>
          <w:b/>
          <w:bCs/>
          <w:caps/>
          <w:kern w:val="32"/>
          <w:sz w:val="32"/>
          <w:szCs w:val="24"/>
          <w:lang w:bidi="hi-IN"/>
        </w:rPr>
        <w:lastRenderedPageBreak/>
        <w:t>3. ОРГАНИЗАЦИОННЫЙ РАЗДЕЛ</w:t>
      </w:r>
      <w:bookmarkEnd w:id="78"/>
      <w:bookmarkEnd w:id="79"/>
      <w:bookmarkEnd w:id="80"/>
    </w:p>
    <w:p w:rsidR="0077428B" w:rsidRPr="000012AC" w:rsidRDefault="0077428B" w:rsidP="006721C2">
      <w:pPr>
        <w:keepNext/>
        <w:tabs>
          <w:tab w:val="left" w:pos="567"/>
        </w:tabs>
        <w:spacing w:after="0"/>
        <w:ind w:firstLine="567"/>
        <w:jc w:val="center"/>
        <w:outlineLvl w:val="0"/>
        <w:rPr>
          <w:rFonts w:ascii="Times New Roman" w:eastAsia="SimSun" w:hAnsi="Times New Roman"/>
          <w:b/>
          <w:bCs/>
          <w:caps/>
          <w:kern w:val="32"/>
          <w:sz w:val="32"/>
          <w:szCs w:val="24"/>
          <w:lang w:bidi="hi-IN"/>
        </w:rPr>
      </w:pPr>
    </w:p>
    <w:p w:rsidR="0077428B" w:rsidRPr="00DE4905" w:rsidRDefault="0077428B" w:rsidP="006721C2">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81" w:name="_Toc420597637"/>
      <w:bookmarkStart w:id="82" w:name="_Toc420598551"/>
      <w:bookmarkStart w:id="83" w:name="_Toc535792476"/>
      <w:r w:rsidRPr="000012AC">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81"/>
      <w:bookmarkEnd w:id="82"/>
      <w:bookmarkEnd w:id="83"/>
    </w:p>
    <w:p w:rsidR="0077428B" w:rsidRPr="005638E5" w:rsidRDefault="0077428B" w:rsidP="006721C2">
      <w:pPr>
        <w:tabs>
          <w:tab w:val="left" w:pos="567"/>
          <w:tab w:val="left" w:pos="709"/>
        </w:tabs>
        <w:autoSpaceDE w:val="0"/>
        <w:autoSpaceDN w:val="0"/>
        <w:adjustRightInd w:val="0"/>
        <w:spacing w:after="0"/>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6721C2">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6721C2">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6721C2">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6721C2">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Созданиеразвивающей образовательной среды,</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6721C2">
      <w:pPr>
        <w:tabs>
          <w:tab w:val="left" w:pos="567"/>
        </w:tabs>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6721C2">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6721C2">
      <w:pPr>
        <w:tabs>
          <w:tab w:val="left" w:pos="567"/>
        </w:tabs>
        <w:autoSpaceDE w:val="0"/>
        <w:autoSpaceDN w:val="0"/>
        <w:adjustRightInd w:val="0"/>
        <w:spacing w:after="0"/>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Pr="00DE4905">
        <w:rPr>
          <w:rFonts w:ascii="Times New Roman" w:hAnsi="Times New Roman"/>
          <w:color w:val="000000"/>
          <w:sz w:val="24"/>
          <w:szCs w:val="24"/>
          <w:lang w:eastAsia="ru-RU"/>
        </w:rPr>
        <w:t>педагогов и управленцев, работающих по Программе.</w:t>
      </w:r>
    </w:p>
    <w:p w:rsidR="009B1A47" w:rsidRPr="009B1A47" w:rsidRDefault="009B1A47" w:rsidP="009B1A47">
      <w:pPr>
        <w:autoSpaceDE w:val="0"/>
        <w:autoSpaceDN w:val="0"/>
        <w:adjustRightInd w:val="0"/>
        <w:spacing w:after="0"/>
        <w:jc w:val="center"/>
        <w:rPr>
          <w:rFonts w:ascii="Times New Roman" w:hAnsi="Times New Roman"/>
          <w:b/>
          <w:bCs/>
          <w:iCs/>
          <w:sz w:val="24"/>
          <w:szCs w:val="24"/>
        </w:rPr>
      </w:pPr>
      <w:r w:rsidRPr="009B1A47">
        <w:rPr>
          <w:rFonts w:ascii="Times New Roman" w:hAnsi="Times New Roman"/>
          <w:b/>
          <w:bCs/>
          <w:iCs/>
          <w:sz w:val="24"/>
          <w:szCs w:val="24"/>
        </w:rPr>
        <w:t>Особенности общей организации образовательного пространства</w:t>
      </w:r>
    </w:p>
    <w:p w:rsidR="009B1A47" w:rsidRPr="009B1A47" w:rsidRDefault="009B1A47" w:rsidP="009B1A47">
      <w:pPr>
        <w:autoSpaceDE w:val="0"/>
        <w:autoSpaceDN w:val="0"/>
        <w:adjustRightInd w:val="0"/>
        <w:spacing w:after="0"/>
        <w:ind w:firstLine="709"/>
        <w:jc w:val="both"/>
        <w:rPr>
          <w:rFonts w:ascii="Times New Roman" w:hAnsi="Times New Roman"/>
          <w:bCs/>
          <w:iCs/>
          <w:sz w:val="24"/>
          <w:szCs w:val="24"/>
        </w:rPr>
      </w:pPr>
      <w:r w:rsidRPr="009B1A47">
        <w:rPr>
          <w:rFonts w:ascii="Times New Roman" w:hAnsi="Times New Roman"/>
          <w:bCs/>
          <w:iCs/>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9B1A47" w:rsidRPr="009B1A47" w:rsidRDefault="009B1A47" w:rsidP="009B1A47">
      <w:pPr>
        <w:autoSpaceDE w:val="0"/>
        <w:autoSpaceDN w:val="0"/>
        <w:adjustRightInd w:val="0"/>
        <w:spacing w:after="0"/>
        <w:ind w:firstLine="709"/>
        <w:jc w:val="both"/>
        <w:rPr>
          <w:rFonts w:ascii="Times New Roman" w:hAnsi="Times New Roman"/>
          <w:bCs/>
          <w:iCs/>
          <w:sz w:val="24"/>
          <w:szCs w:val="24"/>
        </w:rPr>
      </w:pPr>
      <w:r w:rsidRPr="009B1A47">
        <w:rPr>
          <w:rFonts w:ascii="Times New Roman" w:hAnsi="Times New Roman"/>
          <w:bCs/>
          <w:iCs/>
          <w:sz w:val="24"/>
          <w:szCs w:val="24"/>
        </w:rPr>
        <w:t>Важнейшие образовательные ориентиры:</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обеспечение эмоционального благополучия детей;</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создание условий для формирования доброжелательного и внимательного отношения детей к другим людям;</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развитие детской самостоятельности (инициативности, автономии и ответственности);</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развитие детских способностей, формирующихся в разных видах деятельности.</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Для реализации этих целей педагогам рекомендуется:</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проявлять уважение к личности ребенка и развивать демократический стиль взаимодействия с ним и с другими педагогами;</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lastRenderedPageBreak/>
        <w:t>• создавать условия для принятия ребенком ответственности и проявления эмпатии к другим людям;</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обсуждать с детьми важные жизненные вопросы, стимулировать проявление позиции ребенка;</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9B1A47" w:rsidRPr="009B1A47" w:rsidRDefault="009B1A47" w:rsidP="009B1A47">
      <w:pPr>
        <w:autoSpaceDE w:val="0"/>
        <w:autoSpaceDN w:val="0"/>
        <w:adjustRightInd w:val="0"/>
        <w:spacing w:after="0"/>
        <w:ind w:firstLine="709"/>
        <w:jc w:val="both"/>
        <w:rPr>
          <w:rFonts w:ascii="Times New Roman" w:hAnsi="Times New Roman"/>
          <w:bCs/>
          <w:iCs/>
          <w:sz w:val="24"/>
          <w:szCs w:val="24"/>
        </w:rPr>
      </w:pPr>
      <w:r w:rsidRPr="009B1A47">
        <w:rPr>
          <w:rFonts w:ascii="Times New Roman" w:hAnsi="Times New Roman"/>
          <w:bCs/>
          <w:iCs/>
          <w:sz w:val="24"/>
          <w:szCs w:val="24"/>
        </w:rPr>
        <w:t>Система дошкольного образования в МБДОУ «Детский сад №34 «Крепыш» нацелена то, чтобы у ребенка развивались игра и познавательная активность. В учреждении созданы условия для проявления таких качеств, как: инициативность, жизнерадостность, любопытство и стремление узнавать новое.</w:t>
      </w:r>
    </w:p>
    <w:p w:rsidR="009B1A47" w:rsidRPr="009B1A47" w:rsidRDefault="009B1A47" w:rsidP="009B1A47">
      <w:pPr>
        <w:autoSpaceDE w:val="0"/>
        <w:autoSpaceDN w:val="0"/>
        <w:adjustRightInd w:val="0"/>
        <w:spacing w:after="0"/>
        <w:ind w:firstLine="709"/>
        <w:jc w:val="both"/>
        <w:rPr>
          <w:rFonts w:ascii="Times New Roman" w:hAnsi="Times New Roman"/>
          <w:bCs/>
          <w:iCs/>
          <w:sz w:val="24"/>
          <w:szCs w:val="24"/>
        </w:rPr>
      </w:pPr>
      <w:r w:rsidRPr="009B1A47">
        <w:rPr>
          <w:rFonts w:ascii="Times New Roman" w:hAnsi="Times New Roman"/>
          <w:bCs/>
          <w:iCs/>
          <w:sz w:val="24"/>
          <w:szCs w:val="24"/>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9B1A47" w:rsidRPr="009B1A47" w:rsidRDefault="009B1A47" w:rsidP="009B1A47">
      <w:pPr>
        <w:autoSpaceDE w:val="0"/>
        <w:autoSpaceDN w:val="0"/>
        <w:adjustRightInd w:val="0"/>
        <w:spacing w:after="0"/>
        <w:ind w:firstLine="709"/>
        <w:jc w:val="both"/>
        <w:rPr>
          <w:rFonts w:ascii="Times New Roman" w:hAnsi="Times New Roman"/>
          <w:bCs/>
          <w:iCs/>
          <w:sz w:val="24"/>
          <w:szCs w:val="24"/>
        </w:rPr>
      </w:pPr>
      <w:r w:rsidRPr="009B1A47">
        <w:rPr>
          <w:rFonts w:ascii="Times New Roman" w:hAnsi="Times New Roman"/>
          <w:bCs/>
          <w:iCs/>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9B1A47" w:rsidRPr="009B1A47" w:rsidRDefault="009B1A47" w:rsidP="009B1A47">
      <w:pPr>
        <w:autoSpaceDE w:val="0"/>
        <w:autoSpaceDN w:val="0"/>
        <w:adjustRightInd w:val="0"/>
        <w:spacing w:after="0"/>
        <w:ind w:firstLine="709"/>
        <w:jc w:val="both"/>
        <w:rPr>
          <w:rFonts w:ascii="Times New Roman" w:hAnsi="Times New Roman"/>
          <w:bCs/>
          <w:iCs/>
          <w:sz w:val="24"/>
          <w:szCs w:val="24"/>
        </w:rPr>
      </w:pPr>
      <w:r w:rsidRPr="009B1A47">
        <w:rPr>
          <w:rFonts w:ascii="Times New Roman" w:hAnsi="Times New Roman"/>
          <w:bCs/>
          <w:iCs/>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9B1A47" w:rsidRPr="009B1A47" w:rsidRDefault="009B1A47" w:rsidP="009B1A47">
      <w:pPr>
        <w:autoSpaceDE w:val="0"/>
        <w:autoSpaceDN w:val="0"/>
        <w:adjustRightInd w:val="0"/>
        <w:spacing w:after="0"/>
        <w:jc w:val="center"/>
        <w:rPr>
          <w:rFonts w:ascii="Times New Roman" w:hAnsi="Times New Roman"/>
          <w:b/>
          <w:bCs/>
          <w:iCs/>
          <w:sz w:val="24"/>
          <w:szCs w:val="24"/>
        </w:rPr>
      </w:pPr>
      <w:r w:rsidRPr="009B1A47">
        <w:rPr>
          <w:rFonts w:ascii="Times New Roman" w:hAnsi="Times New Roman"/>
          <w:b/>
          <w:bCs/>
          <w:iCs/>
          <w:sz w:val="24"/>
          <w:szCs w:val="24"/>
        </w:rPr>
        <w:t>Роль педагога в организации психолого-педагогических условий</w:t>
      </w:r>
    </w:p>
    <w:p w:rsidR="009B1A47" w:rsidRPr="009B1A47" w:rsidRDefault="009B1A47" w:rsidP="009B1A47">
      <w:pPr>
        <w:autoSpaceDE w:val="0"/>
        <w:autoSpaceDN w:val="0"/>
        <w:adjustRightInd w:val="0"/>
        <w:spacing w:after="0"/>
        <w:jc w:val="center"/>
        <w:rPr>
          <w:rFonts w:ascii="Times New Roman" w:hAnsi="Times New Roman"/>
          <w:b/>
          <w:bCs/>
          <w:iCs/>
          <w:sz w:val="24"/>
          <w:szCs w:val="24"/>
        </w:rPr>
      </w:pPr>
      <w:r w:rsidRPr="009B1A47">
        <w:rPr>
          <w:rFonts w:ascii="Times New Roman" w:hAnsi="Times New Roman"/>
          <w:b/>
          <w:bCs/>
          <w:iCs/>
          <w:sz w:val="24"/>
          <w:szCs w:val="24"/>
        </w:rPr>
        <w:t>Обеспечение эмоционального благополучия ребенка</w:t>
      </w:r>
    </w:p>
    <w:p w:rsidR="009B1A47" w:rsidRPr="009B1A47" w:rsidRDefault="009B1A47" w:rsidP="009B1A47">
      <w:pPr>
        <w:autoSpaceDE w:val="0"/>
        <w:autoSpaceDN w:val="0"/>
        <w:adjustRightInd w:val="0"/>
        <w:spacing w:after="0"/>
        <w:ind w:firstLine="709"/>
        <w:jc w:val="both"/>
        <w:rPr>
          <w:rFonts w:ascii="Times New Roman" w:hAnsi="Times New Roman"/>
          <w:bCs/>
          <w:iCs/>
          <w:sz w:val="24"/>
          <w:szCs w:val="24"/>
        </w:rPr>
      </w:pPr>
      <w:r w:rsidRPr="009B1A47">
        <w:rPr>
          <w:rFonts w:ascii="Times New Roman" w:hAnsi="Times New Roman"/>
          <w:bCs/>
          <w:iCs/>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Для обеспечения в группе эмоционального благополучия педагог должен:</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общаться с детьми доброжелательно, без обвинений и угроз;</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внимательно выслушивать детей, показывать, что понимает их чувства, помогать делиться своими переживаниями и мыслями;</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помогать детям обнаружить конструктивные варианты поведения;</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lastRenderedPageBreak/>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9B1A47" w:rsidRPr="009B1A47" w:rsidRDefault="009B1A47" w:rsidP="009B1A47">
      <w:pPr>
        <w:autoSpaceDE w:val="0"/>
        <w:autoSpaceDN w:val="0"/>
        <w:adjustRightInd w:val="0"/>
        <w:spacing w:after="0"/>
        <w:ind w:firstLine="709"/>
        <w:jc w:val="both"/>
        <w:rPr>
          <w:rFonts w:ascii="Times New Roman" w:hAnsi="Times New Roman"/>
          <w:bCs/>
          <w:iCs/>
          <w:sz w:val="24"/>
          <w:szCs w:val="24"/>
        </w:rPr>
      </w:pPr>
      <w:r w:rsidRPr="009B1A47">
        <w:rPr>
          <w:rFonts w:ascii="Times New Roman" w:hAnsi="Times New Roman"/>
          <w:bCs/>
          <w:iCs/>
          <w:sz w:val="24"/>
          <w:szCs w:val="24"/>
        </w:rPr>
        <w:t xml:space="preserve">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w:t>
      </w:r>
    </w:p>
    <w:p w:rsidR="009B1A47" w:rsidRPr="009B1A47" w:rsidRDefault="009B1A47" w:rsidP="009B1A47">
      <w:pPr>
        <w:autoSpaceDE w:val="0"/>
        <w:autoSpaceDN w:val="0"/>
        <w:adjustRightInd w:val="0"/>
        <w:spacing w:after="0"/>
        <w:ind w:firstLine="709"/>
        <w:jc w:val="both"/>
        <w:rPr>
          <w:rFonts w:ascii="Times New Roman" w:hAnsi="Times New Roman"/>
          <w:bCs/>
          <w:iCs/>
          <w:sz w:val="24"/>
          <w:szCs w:val="24"/>
        </w:rPr>
      </w:pPr>
      <w:r w:rsidRPr="009B1A47">
        <w:rPr>
          <w:rFonts w:ascii="Times New Roman" w:hAnsi="Times New Roman"/>
          <w:bCs/>
          <w:iCs/>
          <w:sz w:val="24"/>
          <w:szCs w:val="24"/>
        </w:rPr>
        <w:t xml:space="preserve">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w:t>
      </w:r>
    </w:p>
    <w:p w:rsidR="009B1A47" w:rsidRPr="009B1A47" w:rsidRDefault="009B1A47" w:rsidP="009B1A47">
      <w:pPr>
        <w:autoSpaceDE w:val="0"/>
        <w:autoSpaceDN w:val="0"/>
        <w:adjustRightInd w:val="0"/>
        <w:spacing w:after="0"/>
        <w:ind w:firstLine="709"/>
        <w:jc w:val="both"/>
        <w:rPr>
          <w:rFonts w:ascii="Times New Roman" w:hAnsi="Times New Roman"/>
          <w:bCs/>
          <w:iCs/>
          <w:sz w:val="24"/>
          <w:szCs w:val="24"/>
        </w:rPr>
      </w:pPr>
      <w:r w:rsidRPr="009B1A47">
        <w:rPr>
          <w:rFonts w:ascii="Times New Roman" w:hAnsi="Times New Roman"/>
          <w:bCs/>
          <w:iCs/>
          <w:sz w:val="24"/>
          <w:szCs w:val="24"/>
        </w:rPr>
        <w:t xml:space="preserve">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9B1A47" w:rsidRPr="009B1A47" w:rsidRDefault="009B1A47" w:rsidP="009B1A47">
      <w:pPr>
        <w:autoSpaceDE w:val="0"/>
        <w:autoSpaceDN w:val="0"/>
        <w:adjustRightInd w:val="0"/>
        <w:spacing w:after="0"/>
        <w:jc w:val="center"/>
        <w:rPr>
          <w:rFonts w:ascii="Times New Roman" w:hAnsi="Times New Roman"/>
          <w:b/>
          <w:bCs/>
          <w:iCs/>
          <w:sz w:val="24"/>
          <w:szCs w:val="24"/>
        </w:rPr>
      </w:pPr>
      <w:r w:rsidRPr="009B1A47">
        <w:rPr>
          <w:rFonts w:ascii="Times New Roman" w:hAnsi="Times New Roman"/>
          <w:b/>
          <w:bCs/>
          <w:iCs/>
          <w:sz w:val="24"/>
          <w:szCs w:val="24"/>
        </w:rPr>
        <w:t>Формирование доброжелательных, внимательных отношений</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Для формирования у детей доброжелательного отношения к людям педагогу следует:</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устанавливать понятные для детей правила взаимодействия;</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создавать ситуации обсуждения правил, прояснения детьми их</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смысла;</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9B1A47" w:rsidRPr="009B1A47" w:rsidRDefault="009B1A47" w:rsidP="009B1A47">
      <w:pPr>
        <w:autoSpaceDE w:val="0"/>
        <w:autoSpaceDN w:val="0"/>
        <w:adjustRightInd w:val="0"/>
        <w:spacing w:after="0"/>
        <w:jc w:val="center"/>
        <w:rPr>
          <w:rFonts w:ascii="Times New Roman" w:hAnsi="Times New Roman"/>
          <w:b/>
          <w:bCs/>
          <w:iCs/>
          <w:sz w:val="24"/>
          <w:szCs w:val="24"/>
        </w:rPr>
      </w:pPr>
      <w:r w:rsidRPr="009B1A47">
        <w:rPr>
          <w:rFonts w:ascii="Times New Roman" w:hAnsi="Times New Roman"/>
          <w:b/>
          <w:bCs/>
          <w:iCs/>
          <w:sz w:val="24"/>
          <w:szCs w:val="24"/>
        </w:rPr>
        <w:t>Развитие самостоятельности</w:t>
      </w:r>
    </w:p>
    <w:p w:rsidR="009B1A47" w:rsidRPr="009B1A47" w:rsidRDefault="009B1A47" w:rsidP="009B1A47">
      <w:pPr>
        <w:autoSpaceDE w:val="0"/>
        <w:autoSpaceDN w:val="0"/>
        <w:adjustRightInd w:val="0"/>
        <w:spacing w:after="0"/>
        <w:ind w:firstLine="709"/>
        <w:jc w:val="both"/>
        <w:rPr>
          <w:rFonts w:ascii="Times New Roman" w:hAnsi="Times New Roman"/>
          <w:bCs/>
          <w:iCs/>
          <w:sz w:val="24"/>
          <w:szCs w:val="24"/>
        </w:rPr>
      </w:pPr>
      <w:r w:rsidRPr="009B1A47">
        <w:rPr>
          <w:rFonts w:ascii="Times New Roman" w:hAnsi="Times New Roman"/>
          <w:bCs/>
          <w:iCs/>
          <w:sz w:val="24"/>
          <w:szCs w:val="24"/>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9B1A47" w:rsidRPr="009B1A47" w:rsidRDefault="009B1A47" w:rsidP="009B1A47">
      <w:pPr>
        <w:autoSpaceDE w:val="0"/>
        <w:autoSpaceDN w:val="0"/>
        <w:adjustRightInd w:val="0"/>
        <w:spacing w:after="0"/>
        <w:ind w:firstLine="709"/>
        <w:jc w:val="both"/>
        <w:rPr>
          <w:rFonts w:ascii="Times New Roman" w:hAnsi="Times New Roman"/>
          <w:bCs/>
          <w:iCs/>
          <w:sz w:val="24"/>
          <w:szCs w:val="24"/>
        </w:rPr>
      </w:pPr>
      <w:r w:rsidRPr="009B1A47">
        <w:rPr>
          <w:rFonts w:ascii="Times New Roman" w:hAnsi="Times New Roman"/>
          <w:bCs/>
          <w:iCs/>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9B1A47" w:rsidRPr="009B1A47" w:rsidRDefault="009B1A47" w:rsidP="009B1A47">
      <w:pPr>
        <w:autoSpaceDE w:val="0"/>
        <w:autoSpaceDN w:val="0"/>
        <w:adjustRightInd w:val="0"/>
        <w:spacing w:after="0"/>
        <w:ind w:firstLine="709"/>
        <w:jc w:val="both"/>
        <w:rPr>
          <w:rFonts w:ascii="Times New Roman" w:hAnsi="Times New Roman"/>
          <w:bCs/>
          <w:iCs/>
          <w:sz w:val="24"/>
          <w:szCs w:val="24"/>
        </w:rPr>
      </w:pPr>
      <w:r w:rsidRPr="009B1A47">
        <w:rPr>
          <w:rFonts w:ascii="Times New Roman" w:hAnsi="Times New Roman"/>
          <w:bCs/>
          <w:iCs/>
          <w:sz w:val="24"/>
          <w:szCs w:val="24"/>
        </w:rPr>
        <w:t>Для формирования детской самостоятельности педагог должен выстраивать образовательную среду таким образом, чтобы дети могли:</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учиться на собственном опыте, экспериментировать с различными объектами, в том числе с растениями;</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находиться в течение дня как в одновозрастных, так и в разновозрастных группах;</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изменять или конструировать игровое пространство в соответствии с возникающими игровыми ситуациями;</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быть автономными в своих действиях и принятии доступных им решений.</w:t>
      </w:r>
    </w:p>
    <w:p w:rsidR="009B1A47" w:rsidRPr="009B1A47" w:rsidRDefault="009B1A47" w:rsidP="009B1A47">
      <w:pPr>
        <w:autoSpaceDE w:val="0"/>
        <w:autoSpaceDN w:val="0"/>
        <w:adjustRightInd w:val="0"/>
        <w:spacing w:after="0"/>
        <w:ind w:firstLine="709"/>
        <w:jc w:val="both"/>
        <w:rPr>
          <w:rFonts w:ascii="Times New Roman" w:hAnsi="Times New Roman"/>
          <w:bCs/>
          <w:iCs/>
          <w:sz w:val="24"/>
          <w:szCs w:val="24"/>
        </w:rPr>
      </w:pPr>
      <w:r w:rsidRPr="009B1A47">
        <w:rPr>
          <w:rFonts w:ascii="Times New Roman" w:hAnsi="Times New Roman"/>
          <w:bCs/>
          <w:iCs/>
          <w:sz w:val="24"/>
          <w:szCs w:val="24"/>
        </w:rPr>
        <w:lastRenderedPageBreak/>
        <w:t>С целью поддержания детской инициативы педагогам следует регулярно создавать ситуации, в которых дошкольники учатся:</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при участии взрослого обсуждать важные события со сверстниками;</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совершать выбор и обосновывать его (например, детям можно предлагать специальные способы фиксации их выбора);</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предъявлять и обосновывать свою инициативу (замыслы, предложения и пр.);</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планировать собственные действия индивидуально и в малой группе, команде;</w:t>
      </w:r>
    </w:p>
    <w:p w:rsidR="009B1A47" w:rsidRPr="009B1A47" w:rsidRDefault="009B1A47" w:rsidP="009B1A47">
      <w:pPr>
        <w:autoSpaceDE w:val="0"/>
        <w:autoSpaceDN w:val="0"/>
        <w:adjustRightInd w:val="0"/>
        <w:spacing w:after="0"/>
        <w:jc w:val="both"/>
        <w:rPr>
          <w:rFonts w:ascii="Times New Roman" w:hAnsi="Times New Roman"/>
          <w:bCs/>
          <w:iCs/>
          <w:sz w:val="24"/>
          <w:szCs w:val="24"/>
        </w:rPr>
      </w:pPr>
      <w:r w:rsidRPr="009B1A47">
        <w:rPr>
          <w:rFonts w:ascii="Times New Roman" w:hAnsi="Times New Roman"/>
          <w:bCs/>
          <w:iCs/>
          <w:sz w:val="24"/>
          <w:szCs w:val="24"/>
        </w:rPr>
        <w:t>• оценивать результаты своих действий индивидуально и в малой группе, команде.</w:t>
      </w:r>
    </w:p>
    <w:p w:rsidR="009B1A47" w:rsidRPr="009B1A47" w:rsidRDefault="009B1A47" w:rsidP="009B1A47">
      <w:pPr>
        <w:autoSpaceDE w:val="0"/>
        <w:autoSpaceDN w:val="0"/>
        <w:adjustRightInd w:val="0"/>
        <w:spacing w:after="0"/>
        <w:ind w:firstLine="709"/>
        <w:jc w:val="both"/>
        <w:rPr>
          <w:rFonts w:ascii="Times New Roman" w:hAnsi="Times New Roman"/>
          <w:bCs/>
          <w:iCs/>
          <w:sz w:val="24"/>
          <w:szCs w:val="24"/>
        </w:rPr>
      </w:pPr>
      <w:r w:rsidRPr="009B1A47">
        <w:rPr>
          <w:rFonts w:ascii="Times New Roman" w:hAnsi="Times New Roman"/>
          <w:bCs/>
          <w:iCs/>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77428B" w:rsidRPr="00DE4905" w:rsidRDefault="0077428B" w:rsidP="006721C2">
      <w:pPr>
        <w:tabs>
          <w:tab w:val="left" w:pos="567"/>
        </w:tabs>
        <w:autoSpaceDE w:val="0"/>
        <w:autoSpaceDN w:val="0"/>
        <w:adjustRightInd w:val="0"/>
        <w:spacing w:after="0"/>
        <w:ind w:firstLine="567"/>
        <w:jc w:val="both"/>
        <w:rPr>
          <w:rFonts w:ascii="Times New Roman" w:hAnsi="Times New Roman"/>
          <w:b/>
          <w:sz w:val="24"/>
          <w:szCs w:val="24"/>
        </w:rPr>
      </w:pPr>
    </w:p>
    <w:p w:rsidR="0077428B" w:rsidRPr="00DE4905" w:rsidRDefault="0077428B" w:rsidP="006721C2">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84" w:name="_Toc420597638"/>
      <w:bookmarkStart w:id="85" w:name="_Toc420598552"/>
      <w:bookmarkStart w:id="86" w:name="_Toc535792477"/>
      <w:r w:rsidRPr="00DE4905">
        <w:rPr>
          <w:rFonts w:ascii="Times New Roman" w:eastAsia="SimSun" w:hAnsi="Times New Roman"/>
          <w:b/>
          <w:iCs/>
          <w:kern w:val="28"/>
          <w:sz w:val="32"/>
          <w:szCs w:val="28"/>
          <w:lang w:eastAsia="hi-IN" w:bidi="hi-IN"/>
        </w:rPr>
        <w:t>3.2. Организация развивающей предметно-пространственной среды</w:t>
      </w:r>
      <w:bookmarkEnd w:id="84"/>
      <w:bookmarkEnd w:id="85"/>
      <w:bookmarkEnd w:id="86"/>
    </w:p>
    <w:p w:rsidR="0077428B" w:rsidRPr="00DE4905" w:rsidRDefault="0077428B" w:rsidP="006721C2">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2B3E3A">
        <w:rPr>
          <w:rFonts w:ascii="Times New Roman" w:hAnsi="Times New Roman"/>
          <w:sz w:val="24"/>
          <w:szCs w:val="24"/>
          <w:lang w:eastAsia="ru-RU"/>
        </w:rPr>
        <w:t>обеспечива</w:t>
      </w:r>
      <w:r w:rsidR="00740B0A" w:rsidRPr="002B3E3A">
        <w:rPr>
          <w:rFonts w:ascii="Times New Roman" w:hAnsi="Times New Roman"/>
          <w:sz w:val="24"/>
          <w:szCs w:val="24"/>
          <w:lang w:eastAsia="ru-RU"/>
        </w:rPr>
        <w:t>ет</w:t>
      </w:r>
      <w:r w:rsidRPr="002B3E3A">
        <w:rPr>
          <w:rFonts w:ascii="Times New Roman" w:hAnsi="Times New Roman"/>
          <w:sz w:val="24"/>
          <w:szCs w:val="24"/>
          <w:lang w:eastAsia="ru-RU"/>
        </w:rPr>
        <w:t xml:space="preserve"> реализацию основной образовательной программы,</w:t>
      </w:r>
      <w:r w:rsidRPr="00DE4905">
        <w:rPr>
          <w:rFonts w:ascii="Times New Roman" w:hAnsi="Times New Roman"/>
          <w:sz w:val="24"/>
          <w:szCs w:val="24"/>
          <w:lang w:eastAsia="ru-RU"/>
        </w:rPr>
        <w:t xml:space="preserve">разработанную с учетом Программы. 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6721C2">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7428B" w:rsidRPr="00DE4905" w:rsidRDefault="0077428B" w:rsidP="006721C2">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7428B" w:rsidRPr="00DE4905" w:rsidRDefault="0077428B" w:rsidP="006721C2">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6721C2">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DE4905" w:rsidRDefault="0077428B" w:rsidP="006721C2">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6721C2">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w:t>
      </w:r>
      <w:r w:rsidRPr="00DE4905">
        <w:rPr>
          <w:rFonts w:ascii="Times New Roman" w:hAnsi="Times New Roman"/>
          <w:sz w:val="24"/>
          <w:szCs w:val="24"/>
          <w:lang w:eastAsia="ru-RU"/>
        </w:rPr>
        <w:lastRenderedPageBreak/>
        <w:t xml:space="preserve">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6721C2">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77428B" w:rsidRDefault="0077428B" w:rsidP="006721C2">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B118A7" w:rsidRDefault="0006583E" w:rsidP="00B118A7">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Организация развивающей предметно-пространственной среды в группах ДОО строится по принципу организации центров детской активности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B118A7" w:rsidRPr="00B118A7" w:rsidRDefault="00B118A7" w:rsidP="00B118A7">
      <w:pPr>
        <w:spacing w:after="0"/>
        <w:jc w:val="center"/>
        <w:rPr>
          <w:rStyle w:val="FontStyle136"/>
          <w:rFonts w:ascii="Times New Roman" w:hAnsi="Times New Roman" w:cs="Times New Roman"/>
          <w:sz w:val="24"/>
          <w:szCs w:val="24"/>
        </w:rPr>
      </w:pPr>
      <w:r w:rsidRPr="00B118A7">
        <w:rPr>
          <w:rStyle w:val="FontStyle136"/>
          <w:rFonts w:ascii="Times New Roman" w:hAnsi="Times New Roman" w:cs="Times New Roman"/>
          <w:sz w:val="24"/>
          <w:szCs w:val="24"/>
        </w:rPr>
        <w:t>Развивающая предметно-пространственная среда в соответствии с детскими видами деятельности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5528"/>
      </w:tblGrid>
      <w:tr w:rsidR="00B118A7" w:rsidRPr="00B118A7" w:rsidTr="00DE0BA1">
        <w:tc>
          <w:tcPr>
            <w:tcW w:w="2127" w:type="dxa"/>
          </w:tcPr>
          <w:p w:rsidR="00B118A7" w:rsidRPr="00B118A7" w:rsidRDefault="00B118A7" w:rsidP="00DE0BA1">
            <w:pPr>
              <w:pStyle w:val="affff6"/>
              <w:jc w:val="center"/>
              <w:rPr>
                <w:rStyle w:val="FontStyle136"/>
                <w:rFonts w:ascii="Times New Roman" w:hAnsi="Times New Roman" w:cs="Times New Roman"/>
                <w:sz w:val="24"/>
                <w:szCs w:val="24"/>
              </w:rPr>
            </w:pPr>
            <w:r w:rsidRPr="00B118A7">
              <w:rPr>
                <w:rStyle w:val="FontStyle143"/>
                <w:rFonts w:ascii="Times New Roman" w:hAnsi="Times New Roman" w:cs="Times New Roman"/>
                <w:b/>
                <w:bCs/>
                <w:sz w:val="24"/>
                <w:szCs w:val="24"/>
              </w:rPr>
              <w:t>Направления образовательной деятельности</w:t>
            </w:r>
          </w:p>
        </w:tc>
        <w:tc>
          <w:tcPr>
            <w:tcW w:w="1984" w:type="dxa"/>
          </w:tcPr>
          <w:p w:rsidR="00B118A7" w:rsidRPr="00B118A7" w:rsidRDefault="00B118A7" w:rsidP="00DE0BA1">
            <w:pPr>
              <w:pStyle w:val="affff6"/>
              <w:jc w:val="center"/>
              <w:rPr>
                <w:rStyle w:val="FontStyle143"/>
                <w:rFonts w:ascii="Times New Roman" w:hAnsi="Times New Roman" w:cs="Times New Roman"/>
                <w:b/>
                <w:bCs/>
                <w:sz w:val="24"/>
                <w:szCs w:val="24"/>
              </w:rPr>
            </w:pPr>
            <w:r w:rsidRPr="00B118A7">
              <w:rPr>
                <w:rStyle w:val="FontStyle143"/>
                <w:rFonts w:ascii="Times New Roman" w:hAnsi="Times New Roman" w:cs="Times New Roman"/>
                <w:b/>
                <w:bCs/>
                <w:sz w:val="24"/>
                <w:szCs w:val="24"/>
              </w:rPr>
              <w:t>Вид помещений</w:t>
            </w:r>
          </w:p>
          <w:p w:rsidR="00B118A7" w:rsidRPr="00B118A7" w:rsidRDefault="00B118A7" w:rsidP="00DE0BA1">
            <w:pPr>
              <w:pStyle w:val="affff6"/>
              <w:jc w:val="center"/>
              <w:rPr>
                <w:rStyle w:val="FontStyle136"/>
                <w:rFonts w:ascii="Times New Roman" w:hAnsi="Times New Roman" w:cs="Times New Roman"/>
                <w:sz w:val="24"/>
                <w:szCs w:val="24"/>
              </w:rPr>
            </w:pPr>
          </w:p>
        </w:tc>
        <w:tc>
          <w:tcPr>
            <w:tcW w:w="5528" w:type="dxa"/>
          </w:tcPr>
          <w:p w:rsidR="00B118A7" w:rsidRPr="00B118A7" w:rsidRDefault="00B118A7" w:rsidP="00DE0BA1">
            <w:pPr>
              <w:pStyle w:val="affff6"/>
              <w:jc w:val="center"/>
              <w:rPr>
                <w:rStyle w:val="FontStyle143"/>
                <w:rFonts w:ascii="Times New Roman" w:hAnsi="Times New Roman" w:cs="Times New Roman"/>
                <w:b/>
                <w:bCs/>
                <w:sz w:val="24"/>
                <w:szCs w:val="24"/>
              </w:rPr>
            </w:pPr>
            <w:r w:rsidRPr="00B118A7">
              <w:rPr>
                <w:rStyle w:val="FontStyle143"/>
                <w:rFonts w:ascii="Times New Roman" w:hAnsi="Times New Roman" w:cs="Times New Roman"/>
                <w:b/>
                <w:bCs/>
                <w:sz w:val="24"/>
                <w:szCs w:val="24"/>
              </w:rPr>
              <w:t>Оснащение</w:t>
            </w:r>
          </w:p>
          <w:p w:rsidR="00B118A7" w:rsidRPr="00B118A7" w:rsidRDefault="00B118A7" w:rsidP="00DE0BA1">
            <w:pPr>
              <w:pStyle w:val="affff6"/>
              <w:jc w:val="center"/>
              <w:rPr>
                <w:rStyle w:val="FontStyle136"/>
                <w:rFonts w:ascii="Times New Roman" w:hAnsi="Times New Roman" w:cs="Times New Roman"/>
                <w:sz w:val="24"/>
                <w:szCs w:val="24"/>
              </w:rPr>
            </w:pPr>
          </w:p>
        </w:tc>
      </w:tr>
      <w:tr w:rsidR="00B118A7" w:rsidRPr="00B118A7" w:rsidTr="00DE0BA1">
        <w:tc>
          <w:tcPr>
            <w:tcW w:w="9639" w:type="dxa"/>
            <w:gridSpan w:val="3"/>
          </w:tcPr>
          <w:p w:rsidR="00B118A7" w:rsidRPr="00B118A7" w:rsidRDefault="00B118A7" w:rsidP="00DE0BA1">
            <w:pPr>
              <w:spacing w:line="240" w:lineRule="auto"/>
              <w:rPr>
                <w:rStyle w:val="FontStyle136"/>
                <w:rFonts w:ascii="Times New Roman" w:hAnsi="Times New Roman" w:cs="Times New Roman"/>
                <w:sz w:val="24"/>
                <w:szCs w:val="24"/>
              </w:rPr>
            </w:pPr>
            <w:r w:rsidRPr="00B118A7">
              <w:rPr>
                <w:rStyle w:val="FontStyle186"/>
                <w:rFonts w:ascii="Times New Roman" w:hAnsi="Times New Roman" w:cs="Times New Roman"/>
                <w:sz w:val="24"/>
                <w:szCs w:val="24"/>
              </w:rPr>
              <w:t>Познавательно-исследовательская деятельность</w:t>
            </w:r>
          </w:p>
        </w:tc>
      </w:tr>
      <w:tr w:rsidR="00B118A7" w:rsidRPr="00B118A7" w:rsidTr="00DE0BA1">
        <w:tc>
          <w:tcPr>
            <w:tcW w:w="2127" w:type="dxa"/>
          </w:tcPr>
          <w:p w:rsidR="00B118A7" w:rsidRPr="00B118A7" w:rsidRDefault="00B118A7" w:rsidP="00B118A7">
            <w:pPr>
              <w:pStyle w:val="affff6"/>
              <w:ind w:firstLine="34"/>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Сенсорное развитие</w:t>
            </w:r>
          </w:p>
          <w:p w:rsidR="00B118A7" w:rsidRPr="00B118A7" w:rsidRDefault="00B118A7" w:rsidP="00DE0BA1">
            <w:pPr>
              <w:pStyle w:val="affff6"/>
              <w:rPr>
                <w:rStyle w:val="FontStyle136"/>
                <w:rFonts w:ascii="Times New Roman" w:hAnsi="Times New Roman" w:cs="Times New Roman"/>
                <w:sz w:val="24"/>
                <w:szCs w:val="24"/>
              </w:rPr>
            </w:pPr>
          </w:p>
        </w:tc>
        <w:tc>
          <w:tcPr>
            <w:tcW w:w="1984" w:type="dxa"/>
          </w:tcPr>
          <w:p w:rsidR="00B118A7" w:rsidRPr="00B118A7" w:rsidRDefault="00B118A7" w:rsidP="00DE0BA1">
            <w:pPr>
              <w:pStyle w:val="affff6"/>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Игровые комнаты групп</w:t>
            </w:r>
          </w:p>
          <w:p w:rsidR="00B118A7" w:rsidRPr="00B118A7" w:rsidRDefault="00B118A7" w:rsidP="00DE0BA1">
            <w:pPr>
              <w:pStyle w:val="affff6"/>
              <w:rPr>
                <w:rStyle w:val="FontStyle136"/>
                <w:rFonts w:ascii="Times New Roman" w:hAnsi="Times New Roman" w:cs="Times New Roman"/>
                <w:sz w:val="24"/>
                <w:szCs w:val="24"/>
              </w:rPr>
            </w:pPr>
          </w:p>
        </w:tc>
        <w:tc>
          <w:tcPr>
            <w:tcW w:w="5528" w:type="dxa"/>
          </w:tcPr>
          <w:p w:rsidR="00B118A7" w:rsidRPr="00B118A7" w:rsidRDefault="00B118A7" w:rsidP="003C5995">
            <w:pPr>
              <w:pStyle w:val="affff6"/>
              <w:numPr>
                <w:ilvl w:val="0"/>
                <w:numId w:val="42"/>
              </w:numPr>
              <w:ind w:left="176" w:hanging="142"/>
              <w:jc w:val="left"/>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Объекты для исследования в дей</w:t>
            </w:r>
            <w:r w:rsidRPr="00B118A7">
              <w:rPr>
                <w:rStyle w:val="FontStyle143"/>
                <w:rFonts w:ascii="Times New Roman" w:hAnsi="Times New Roman" w:cs="Times New Roman"/>
                <w:sz w:val="24"/>
                <w:szCs w:val="24"/>
              </w:rPr>
              <w:softHyphen/>
              <w:t>ствии (доски-вкладыши, мозаика, палочки Кюизенера, наборы куби</w:t>
            </w:r>
            <w:r w:rsidRPr="00B118A7">
              <w:rPr>
                <w:rStyle w:val="FontStyle143"/>
                <w:rFonts w:ascii="Times New Roman" w:hAnsi="Times New Roman" w:cs="Times New Roman"/>
                <w:sz w:val="24"/>
                <w:szCs w:val="24"/>
              </w:rPr>
              <w:softHyphen/>
              <w:t>ков и др.);</w:t>
            </w:r>
          </w:p>
          <w:p w:rsidR="00B118A7" w:rsidRPr="00B118A7" w:rsidRDefault="00B118A7" w:rsidP="003C5995">
            <w:pPr>
              <w:pStyle w:val="affff6"/>
              <w:numPr>
                <w:ilvl w:val="0"/>
                <w:numId w:val="42"/>
              </w:numPr>
              <w:ind w:left="176" w:hanging="142"/>
              <w:jc w:val="left"/>
              <w:rPr>
                <w:rStyle w:val="FontStyle136"/>
                <w:rFonts w:ascii="Times New Roman" w:hAnsi="Times New Roman" w:cs="Times New Roman"/>
                <w:b w:val="0"/>
                <w:bCs w:val="0"/>
                <w:sz w:val="24"/>
                <w:szCs w:val="24"/>
              </w:rPr>
            </w:pPr>
            <w:r w:rsidRPr="00B118A7">
              <w:rPr>
                <w:rStyle w:val="FontStyle143"/>
                <w:rFonts w:ascii="Times New Roman" w:hAnsi="Times New Roman" w:cs="Times New Roman"/>
                <w:sz w:val="24"/>
                <w:szCs w:val="24"/>
              </w:rPr>
              <w:t>дидактические игры на развитие психических функций — мышления, внимания, памяти, воображения</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Познавательное развитие</w:t>
            </w:r>
          </w:p>
          <w:p w:rsidR="00B118A7" w:rsidRPr="00B118A7" w:rsidRDefault="00B118A7" w:rsidP="00DE0BA1">
            <w:pPr>
              <w:spacing w:line="240" w:lineRule="auto"/>
              <w:rPr>
                <w:rStyle w:val="FontStyle136"/>
                <w:rFonts w:ascii="Times New Roman" w:hAnsi="Times New Roman" w:cs="Times New Roman"/>
                <w:sz w:val="24"/>
                <w:szCs w:val="24"/>
              </w:rPr>
            </w:pP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Игровые комнаты групп</w:t>
            </w:r>
          </w:p>
          <w:p w:rsidR="00B118A7" w:rsidRPr="00B118A7" w:rsidRDefault="00B118A7" w:rsidP="00DE0BA1">
            <w:pPr>
              <w:spacing w:line="240" w:lineRule="auto"/>
              <w:rPr>
                <w:rStyle w:val="FontStyle136"/>
                <w:rFonts w:ascii="Times New Roman" w:hAnsi="Times New Roman" w:cs="Times New Roman"/>
                <w:sz w:val="24"/>
                <w:szCs w:val="24"/>
              </w:rPr>
            </w:pP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Объекты для исследования в дей</w:t>
            </w:r>
            <w:r w:rsidRPr="00B118A7">
              <w:rPr>
                <w:rStyle w:val="FontStyle143"/>
                <w:rFonts w:ascii="Times New Roman" w:hAnsi="Times New Roman" w:cs="Times New Roman"/>
                <w:sz w:val="24"/>
                <w:szCs w:val="24"/>
              </w:rPr>
              <w:softHyphen/>
              <w:t>ствии (наборы для опытов с водой, воздухом, светом, магнитами, пе</w:t>
            </w:r>
            <w:r w:rsidRPr="00B118A7">
              <w:rPr>
                <w:rStyle w:val="FontStyle143"/>
                <w:rFonts w:ascii="Times New Roman" w:hAnsi="Times New Roman" w:cs="Times New Roman"/>
                <w:sz w:val="24"/>
                <w:szCs w:val="24"/>
              </w:rPr>
              <w:softHyphen/>
              <w:t>ском, коллекции);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образно-символический материал (наборы картинок, календари пого</w:t>
            </w:r>
            <w:r w:rsidRPr="00B118A7">
              <w:rPr>
                <w:rStyle w:val="FontStyle143"/>
                <w:rFonts w:ascii="Times New Roman" w:hAnsi="Times New Roman" w:cs="Times New Roman"/>
                <w:sz w:val="24"/>
                <w:szCs w:val="24"/>
              </w:rPr>
              <w:softHyphen/>
              <w:t>ды, природы, карты, атласы, глобу</w:t>
            </w:r>
            <w:r w:rsidRPr="00B118A7">
              <w:rPr>
                <w:rStyle w:val="FontStyle143"/>
                <w:rFonts w:ascii="Times New Roman" w:hAnsi="Times New Roman" w:cs="Times New Roman"/>
                <w:sz w:val="24"/>
                <w:szCs w:val="24"/>
              </w:rPr>
              <w:softHyphen/>
              <w:t>сы и т.д.);</w:t>
            </w:r>
          </w:p>
          <w:p w:rsidR="00B118A7" w:rsidRPr="00B118A7" w:rsidRDefault="00B118A7" w:rsidP="003C5995">
            <w:pPr>
              <w:numPr>
                <w:ilvl w:val="0"/>
                <w:numId w:val="41"/>
              </w:numPr>
              <w:spacing w:after="0" w:line="240" w:lineRule="auto"/>
              <w:ind w:left="317" w:hanging="283"/>
              <w:jc w:val="both"/>
              <w:rPr>
                <w:rStyle w:val="FontStyle136"/>
                <w:rFonts w:ascii="Times New Roman" w:hAnsi="Times New Roman" w:cs="Times New Roman"/>
                <w:sz w:val="24"/>
                <w:szCs w:val="24"/>
              </w:rPr>
            </w:pPr>
            <w:r w:rsidRPr="00B118A7">
              <w:rPr>
                <w:rStyle w:val="FontStyle143"/>
                <w:rFonts w:ascii="Times New Roman" w:hAnsi="Times New Roman" w:cs="Times New Roman"/>
                <w:sz w:val="24"/>
                <w:szCs w:val="24"/>
              </w:rPr>
              <w:t>материалы, учитывающие инте</w:t>
            </w:r>
            <w:r w:rsidRPr="00B118A7">
              <w:rPr>
                <w:rStyle w:val="FontStyle143"/>
                <w:rFonts w:ascii="Times New Roman" w:hAnsi="Times New Roman" w:cs="Times New Roman"/>
                <w:sz w:val="24"/>
                <w:szCs w:val="24"/>
              </w:rPr>
              <w:softHyphen/>
              <w:t>ресы мальчиков и девочек</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Формирование эле</w:t>
            </w:r>
            <w:r w:rsidRPr="00B118A7">
              <w:rPr>
                <w:rStyle w:val="FontStyle137"/>
                <w:rFonts w:ascii="Times New Roman" w:hAnsi="Times New Roman" w:cs="Times New Roman"/>
                <w:sz w:val="24"/>
                <w:szCs w:val="24"/>
              </w:rPr>
              <w:softHyphen/>
              <w:t>ментарных мате</w:t>
            </w:r>
            <w:r w:rsidRPr="00B118A7">
              <w:rPr>
                <w:rStyle w:val="FontStyle137"/>
                <w:rFonts w:ascii="Times New Roman" w:hAnsi="Times New Roman" w:cs="Times New Roman"/>
                <w:sz w:val="24"/>
                <w:szCs w:val="24"/>
              </w:rPr>
              <w:softHyphen/>
              <w:t>матических пред</w:t>
            </w:r>
            <w:r w:rsidRPr="00B118A7">
              <w:rPr>
                <w:rStyle w:val="FontStyle137"/>
                <w:rFonts w:ascii="Times New Roman" w:hAnsi="Times New Roman" w:cs="Times New Roman"/>
                <w:sz w:val="24"/>
                <w:szCs w:val="24"/>
              </w:rPr>
              <w:softHyphen/>
              <w:t>ставлений</w:t>
            </w:r>
          </w:p>
          <w:p w:rsidR="00B118A7" w:rsidRPr="00B118A7" w:rsidRDefault="00B118A7" w:rsidP="00DE0BA1">
            <w:pPr>
              <w:spacing w:line="240" w:lineRule="auto"/>
              <w:rPr>
                <w:rStyle w:val="FontStyle136"/>
                <w:rFonts w:ascii="Times New Roman" w:hAnsi="Times New Roman" w:cs="Times New Roman"/>
                <w:sz w:val="24"/>
                <w:szCs w:val="24"/>
              </w:rPr>
            </w:pP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Игровые комнаты групп</w:t>
            </w:r>
          </w:p>
          <w:p w:rsidR="00B118A7" w:rsidRPr="00B118A7" w:rsidRDefault="00B118A7" w:rsidP="00DE0BA1">
            <w:pPr>
              <w:spacing w:line="240" w:lineRule="auto"/>
              <w:rPr>
                <w:rStyle w:val="FontStyle136"/>
                <w:rFonts w:ascii="Times New Roman" w:hAnsi="Times New Roman" w:cs="Times New Roman"/>
                <w:sz w:val="24"/>
                <w:szCs w:val="24"/>
              </w:rPr>
            </w:pP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Объекты для исследования в действии (палочки Кюизенера, блоки Дьенеша и др.);</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образно-символический материал (головоломки, лабиринты);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нормативно-знаковый материал (календарь, карточки, кубики с цифрами, линейки и т. д.);</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развивающие игры с математиче</w:t>
            </w:r>
            <w:r w:rsidRPr="00B118A7">
              <w:rPr>
                <w:rStyle w:val="FontStyle143"/>
                <w:rFonts w:ascii="Times New Roman" w:hAnsi="Times New Roman" w:cs="Times New Roman"/>
                <w:sz w:val="24"/>
                <w:szCs w:val="24"/>
              </w:rPr>
              <w:softHyphen/>
              <w:t>ским содержанием;</w:t>
            </w:r>
          </w:p>
          <w:p w:rsidR="00B118A7" w:rsidRPr="00B118A7" w:rsidRDefault="00B118A7" w:rsidP="003C5995">
            <w:pPr>
              <w:numPr>
                <w:ilvl w:val="0"/>
                <w:numId w:val="41"/>
              </w:numPr>
              <w:spacing w:after="0" w:line="240" w:lineRule="auto"/>
              <w:ind w:left="317" w:hanging="283"/>
              <w:jc w:val="both"/>
              <w:rPr>
                <w:rStyle w:val="FontStyle136"/>
                <w:rFonts w:ascii="Times New Roman" w:hAnsi="Times New Roman" w:cs="Times New Roman"/>
                <w:sz w:val="24"/>
                <w:szCs w:val="24"/>
              </w:rPr>
            </w:pPr>
            <w:r w:rsidRPr="00B118A7">
              <w:rPr>
                <w:rStyle w:val="FontStyle143"/>
                <w:rFonts w:ascii="Times New Roman" w:hAnsi="Times New Roman" w:cs="Times New Roman"/>
                <w:sz w:val="24"/>
                <w:szCs w:val="24"/>
              </w:rPr>
              <w:t>домино, шашки</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 xml:space="preserve">Формирование </w:t>
            </w:r>
            <w:r w:rsidRPr="00B118A7">
              <w:rPr>
                <w:rStyle w:val="FontStyle137"/>
                <w:rFonts w:ascii="Times New Roman" w:hAnsi="Times New Roman" w:cs="Times New Roman"/>
                <w:sz w:val="24"/>
                <w:szCs w:val="24"/>
              </w:rPr>
              <w:lastRenderedPageBreak/>
              <w:t>це</w:t>
            </w:r>
            <w:r w:rsidRPr="00B118A7">
              <w:rPr>
                <w:rStyle w:val="FontStyle137"/>
                <w:rFonts w:ascii="Times New Roman" w:hAnsi="Times New Roman" w:cs="Times New Roman"/>
                <w:sz w:val="24"/>
                <w:szCs w:val="24"/>
              </w:rPr>
              <w:softHyphen/>
              <w:t>лостной картины мира, расширение кругозора детей</w:t>
            </w: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lastRenderedPageBreak/>
              <w:t>Методиче</w:t>
            </w:r>
            <w:r w:rsidRPr="00B118A7">
              <w:rPr>
                <w:rStyle w:val="FontStyle143"/>
                <w:rFonts w:ascii="Times New Roman" w:hAnsi="Times New Roman" w:cs="Times New Roman"/>
                <w:sz w:val="24"/>
                <w:szCs w:val="24"/>
              </w:rPr>
              <w:softHyphen/>
              <w:t xml:space="preserve">ский </w:t>
            </w:r>
            <w:r w:rsidRPr="00B118A7">
              <w:rPr>
                <w:rStyle w:val="FontStyle143"/>
                <w:rFonts w:ascii="Times New Roman" w:hAnsi="Times New Roman" w:cs="Times New Roman"/>
                <w:sz w:val="24"/>
                <w:szCs w:val="24"/>
              </w:rPr>
              <w:lastRenderedPageBreak/>
              <w:t>каби</w:t>
            </w:r>
            <w:r w:rsidRPr="00B118A7">
              <w:rPr>
                <w:rStyle w:val="FontStyle143"/>
                <w:rFonts w:ascii="Times New Roman" w:hAnsi="Times New Roman" w:cs="Times New Roman"/>
                <w:sz w:val="24"/>
                <w:szCs w:val="24"/>
              </w:rPr>
              <w:softHyphen/>
              <w:t>нет,</w:t>
            </w:r>
          </w:p>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экологическая комната,</w:t>
            </w:r>
          </w:p>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игровые комнаты групп</w:t>
            </w: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lastRenderedPageBreak/>
              <w:t>Образно-символический матери</w:t>
            </w:r>
            <w:r w:rsidRPr="00B118A7">
              <w:rPr>
                <w:rStyle w:val="FontStyle143"/>
                <w:rFonts w:ascii="Times New Roman" w:hAnsi="Times New Roman" w:cs="Times New Roman"/>
                <w:sz w:val="24"/>
                <w:szCs w:val="24"/>
              </w:rPr>
              <w:softHyphen/>
              <w:t>ал;</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lastRenderedPageBreak/>
              <w:t>нормативно-знаковый материал;</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коллекции;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настольно-печатные игры;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электронные материалы (видео</w:t>
            </w:r>
            <w:r w:rsidRPr="00B118A7">
              <w:rPr>
                <w:rStyle w:val="FontStyle143"/>
                <w:rFonts w:ascii="Times New Roman" w:hAnsi="Times New Roman" w:cs="Times New Roman"/>
                <w:sz w:val="24"/>
                <w:szCs w:val="24"/>
              </w:rPr>
              <w:softHyphen/>
              <w:t>фильмы, слайд-шоу различной тема</w:t>
            </w:r>
            <w:r w:rsidRPr="00B118A7">
              <w:rPr>
                <w:rStyle w:val="FontStyle143"/>
                <w:rFonts w:ascii="Times New Roman" w:hAnsi="Times New Roman" w:cs="Times New Roman"/>
                <w:sz w:val="24"/>
                <w:szCs w:val="24"/>
              </w:rPr>
              <w:softHyphen/>
              <w:t>тики);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справочная литература (энцикло</w:t>
            </w:r>
            <w:r w:rsidRPr="00B118A7">
              <w:rPr>
                <w:rStyle w:val="FontStyle143"/>
                <w:rFonts w:ascii="Times New Roman" w:hAnsi="Times New Roman" w:cs="Times New Roman"/>
                <w:sz w:val="24"/>
                <w:szCs w:val="24"/>
              </w:rPr>
              <w:softHyphen/>
              <w:t>педии)</w:t>
            </w:r>
          </w:p>
        </w:tc>
      </w:tr>
      <w:tr w:rsidR="00B118A7" w:rsidRPr="00B118A7" w:rsidTr="00DE0BA1">
        <w:tc>
          <w:tcPr>
            <w:tcW w:w="9639" w:type="dxa"/>
            <w:gridSpan w:val="3"/>
          </w:tcPr>
          <w:p w:rsidR="00B118A7" w:rsidRPr="00B118A7" w:rsidRDefault="00B118A7" w:rsidP="00DE0BA1">
            <w:pPr>
              <w:spacing w:line="240" w:lineRule="auto"/>
              <w:jc w:val="center"/>
              <w:rPr>
                <w:rStyle w:val="FontStyle143"/>
                <w:rFonts w:ascii="Times New Roman" w:hAnsi="Times New Roman" w:cs="Times New Roman"/>
                <w:b/>
                <w:bCs/>
                <w:sz w:val="24"/>
                <w:szCs w:val="24"/>
              </w:rPr>
            </w:pPr>
            <w:r w:rsidRPr="00B118A7">
              <w:rPr>
                <w:rStyle w:val="FontStyle186"/>
                <w:rFonts w:ascii="Times New Roman" w:hAnsi="Times New Roman" w:cs="Times New Roman"/>
                <w:sz w:val="24"/>
                <w:szCs w:val="24"/>
              </w:rPr>
              <w:lastRenderedPageBreak/>
              <w:t>Коммуникативная деятельность</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 развитие сво</w:t>
            </w:r>
            <w:r w:rsidRPr="00B118A7">
              <w:rPr>
                <w:rStyle w:val="FontStyle137"/>
                <w:rFonts w:ascii="Times New Roman" w:hAnsi="Times New Roman" w:cs="Times New Roman"/>
                <w:sz w:val="24"/>
                <w:szCs w:val="24"/>
              </w:rPr>
              <w:softHyphen/>
              <w:t>бодного общения со взрослыми и детьми;</w:t>
            </w:r>
          </w:p>
          <w:p w:rsidR="00B118A7" w:rsidRPr="00B118A7" w:rsidRDefault="00B118A7" w:rsidP="00DE0BA1">
            <w:pPr>
              <w:spacing w:line="240" w:lineRule="auto"/>
              <w:rPr>
                <w:rStyle w:val="FontStyle137"/>
                <w:rFonts w:ascii="Times New Roman" w:hAnsi="Times New Roman" w:cs="Times New Roman"/>
                <w:sz w:val="24"/>
                <w:szCs w:val="24"/>
              </w:rPr>
            </w:pP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Все про</w:t>
            </w:r>
            <w:r w:rsidRPr="00B118A7">
              <w:rPr>
                <w:rStyle w:val="FontStyle143"/>
                <w:rFonts w:ascii="Times New Roman" w:hAnsi="Times New Roman" w:cs="Times New Roman"/>
                <w:sz w:val="24"/>
                <w:szCs w:val="24"/>
              </w:rPr>
              <w:softHyphen/>
              <w:t>странство детского сада</w:t>
            </w:r>
          </w:p>
          <w:p w:rsidR="00B118A7" w:rsidRPr="00B118A7" w:rsidRDefault="00B118A7" w:rsidP="00DE0BA1">
            <w:pPr>
              <w:spacing w:line="240" w:lineRule="auto"/>
              <w:rPr>
                <w:rStyle w:val="FontStyle143"/>
                <w:rFonts w:ascii="Times New Roman" w:hAnsi="Times New Roman" w:cs="Times New Roman"/>
                <w:sz w:val="24"/>
                <w:szCs w:val="24"/>
              </w:rPr>
            </w:pPr>
          </w:p>
        </w:tc>
        <w:tc>
          <w:tcPr>
            <w:tcW w:w="5528" w:type="dxa"/>
            <w:vMerge w:val="restart"/>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Картотека словесных игр;</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настольные игры (лото, домино);</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нормативно-знаковый материал;</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игры на развитие мелкой мото</w:t>
            </w:r>
            <w:r w:rsidRPr="00B118A7">
              <w:rPr>
                <w:rStyle w:val="FontStyle143"/>
                <w:rFonts w:ascii="Times New Roman" w:hAnsi="Times New Roman" w:cs="Times New Roman"/>
                <w:sz w:val="24"/>
                <w:szCs w:val="24"/>
              </w:rPr>
              <w:softHyphen/>
              <w:t>рики;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развивающие игры («Найди по описанию», «Что сначала, что по</w:t>
            </w:r>
            <w:r w:rsidRPr="00B118A7">
              <w:rPr>
                <w:rStyle w:val="FontStyle143"/>
                <w:rFonts w:ascii="Times New Roman" w:hAnsi="Times New Roman" w:cs="Times New Roman"/>
                <w:sz w:val="24"/>
                <w:szCs w:val="24"/>
              </w:rPr>
              <w:softHyphen/>
              <w:t>том», шнуровки, вкладыши и др.);</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алгоритмы (схемы) для обучения рассказыванию, мнемотаблицы для заучивания стихов;</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художественная литература для чтения детям и чтения самими детьми;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картины, иллюстративный мате</w:t>
            </w:r>
            <w:r w:rsidRPr="00B118A7">
              <w:rPr>
                <w:rStyle w:val="FontStyle143"/>
                <w:rFonts w:ascii="Times New Roman" w:hAnsi="Times New Roman" w:cs="Times New Roman"/>
                <w:sz w:val="24"/>
                <w:szCs w:val="24"/>
              </w:rPr>
              <w:softHyphen/>
              <w:t>риал, плакаты для рассматривания;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игры-забавы</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 развитие всех компонентов уст</w:t>
            </w:r>
            <w:r w:rsidRPr="00B118A7">
              <w:rPr>
                <w:rStyle w:val="FontStyle137"/>
                <w:rFonts w:ascii="Times New Roman" w:hAnsi="Times New Roman" w:cs="Times New Roman"/>
                <w:sz w:val="24"/>
                <w:szCs w:val="24"/>
              </w:rPr>
              <w:softHyphen/>
              <w:t>ной речи детей</w:t>
            </w:r>
          </w:p>
          <w:p w:rsidR="00B118A7" w:rsidRPr="00B118A7" w:rsidRDefault="00B118A7" w:rsidP="00DE0BA1">
            <w:pPr>
              <w:spacing w:line="240" w:lineRule="auto"/>
              <w:rPr>
                <w:rStyle w:val="FontStyle137"/>
                <w:rFonts w:ascii="Times New Roman" w:hAnsi="Times New Roman" w:cs="Times New Roman"/>
                <w:sz w:val="24"/>
                <w:szCs w:val="24"/>
              </w:rPr>
            </w:pP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Все про</w:t>
            </w:r>
            <w:r w:rsidRPr="00B118A7">
              <w:rPr>
                <w:rStyle w:val="FontStyle143"/>
                <w:rFonts w:ascii="Times New Roman" w:hAnsi="Times New Roman" w:cs="Times New Roman"/>
                <w:sz w:val="24"/>
                <w:szCs w:val="24"/>
              </w:rPr>
              <w:softHyphen/>
              <w:t>странство детского сада</w:t>
            </w:r>
          </w:p>
          <w:p w:rsidR="00B118A7" w:rsidRPr="00B118A7" w:rsidRDefault="00B118A7" w:rsidP="00DE0BA1">
            <w:pPr>
              <w:spacing w:line="240" w:lineRule="auto"/>
              <w:rPr>
                <w:rStyle w:val="FontStyle143"/>
                <w:rFonts w:ascii="Times New Roman" w:hAnsi="Times New Roman" w:cs="Times New Roman"/>
                <w:sz w:val="24"/>
                <w:szCs w:val="24"/>
              </w:rPr>
            </w:pPr>
          </w:p>
        </w:tc>
        <w:tc>
          <w:tcPr>
            <w:tcW w:w="5528" w:type="dxa"/>
            <w:vMerge/>
          </w:tcPr>
          <w:p w:rsidR="00B118A7" w:rsidRPr="00B118A7" w:rsidRDefault="00B118A7" w:rsidP="00DE0BA1">
            <w:pPr>
              <w:spacing w:line="240" w:lineRule="auto"/>
              <w:rPr>
                <w:rStyle w:val="FontStyle143"/>
                <w:rFonts w:ascii="Times New Roman" w:hAnsi="Times New Roman" w:cs="Times New Roman"/>
                <w:sz w:val="24"/>
                <w:szCs w:val="24"/>
              </w:rPr>
            </w:pPr>
          </w:p>
        </w:tc>
      </w:tr>
      <w:tr w:rsidR="00B118A7" w:rsidRPr="00B118A7" w:rsidTr="00DE0BA1">
        <w:tc>
          <w:tcPr>
            <w:tcW w:w="9639" w:type="dxa"/>
            <w:gridSpan w:val="3"/>
          </w:tcPr>
          <w:p w:rsidR="00B118A7" w:rsidRPr="00B118A7" w:rsidRDefault="00B118A7" w:rsidP="00DE0BA1">
            <w:pPr>
              <w:spacing w:line="240" w:lineRule="auto"/>
              <w:jc w:val="center"/>
              <w:rPr>
                <w:rStyle w:val="FontStyle143"/>
                <w:rFonts w:ascii="Times New Roman" w:hAnsi="Times New Roman" w:cs="Times New Roman"/>
                <w:b/>
                <w:bCs/>
                <w:sz w:val="24"/>
                <w:szCs w:val="24"/>
              </w:rPr>
            </w:pPr>
            <w:r w:rsidRPr="00B118A7">
              <w:rPr>
                <w:rStyle w:val="FontStyle186"/>
                <w:rFonts w:ascii="Times New Roman" w:hAnsi="Times New Roman" w:cs="Times New Roman"/>
                <w:sz w:val="24"/>
                <w:szCs w:val="24"/>
              </w:rPr>
              <w:t>Восприятие художественной литературы и фольклора</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—формирование целостной карти</w:t>
            </w:r>
            <w:r w:rsidRPr="00B118A7">
              <w:rPr>
                <w:rStyle w:val="FontStyle137"/>
                <w:rFonts w:ascii="Times New Roman" w:hAnsi="Times New Roman" w:cs="Times New Roman"/>
                <w:sz w:val="24"/>
                <w:szCs w:val="24"/>
              </w:rPr>
              <w:softHyphen/>
              <w:t xml:space="preserve">ны мира, </w:t>
            </w:r>
          </w:p>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в том числе первичных ценностных пред</w:t>
            </w:r>
            <w:r w:rsidRPr="00B118A7">
              <w:rPr>
                <w:rStyle w:val="FontStyle137"/>
                <w:rFonts w:ascii="Times New Roman" w:hAnsi="Times New Roman" w:cs="Times New Roman"/>
                <w:sz w:val="24"/>
                <w:szCs w:val="24"/>
              </w:rPr>
              <w:softHyphen/>
              <w:t>ставлений</w:t>
            </w:r>
          </w:p>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—развитие лите</w:t>
            </w:r>
            <w:r w:rsidRPr="00B118A7">
              <w:rPr>
                <w:rStyle w:val="FontStyle137"/>
                <w:rFonts w:ascii="Times New Roman" w:hAnsi="Times New Roman" w:cs="Times New Roman"/>
                <w:sz w:val="24"/>
                <w:szCs w:val="24"/>
              </w:rPr>
              <w:softHyphen/>
              <w:t>ратурной речи;</w:t>
            </w:r>
          </w:p>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—приобщение к словесному искус</w:t>
            </w:r>
            <w:r w:rsidRPr="00B118A7">
              <w:rPr>
                <w:rStyle w:val="FontStyle137"/>
                <w:rFonts w:ascii="Times New Roman" w:hAnsi="Times New Roman" w:cs="Times New Roman"/>
                <w:sz w:val="24"/>
                <w:szCs w:val="24"/>
              </w:rPr>
              <w:softHyphen/>
              <w:t>ству</w:t>
            </w:r>
          </w:p>
          <w:p w:rsidR="00B118A7" w:rsidRPr="00B118A7" w:rsidRDefault="00B118A7" w:rsidP="00DE0BA1">
            <w:pPr>
              <w:spacing w:line="240" w:lineRule="auto"/>
              <w:rPr>
                <w:rStyle w:val="FontStyle137"/>
                <w:rFonts w:ascii="Times New Roman" w:hAnsi="Times New Roman" w:cs="Times New Roman"/>
                <w:sz w:val="24"/>
                <w:szCs w:val="24"/>
              </w:rPr>
            </w:pP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Методиче</w:t>
            </w:r>
            <w:r w:rsidRPr="00B118A7">
              <w:rPr>
                <w:rStyle w:val="FontStyle143"/>
                <w:rFonts w:ascii="Times New Roman" w:hAnsi="Times New Roman" w:cs="Times New Roman"/>
                <w:sz w:val="24"/>
                <w:szCs w:val="24"/>
              </w:rPr>
              <w:softHyphen/>
              <w:t>ский каби</w:t>
            </w:r>
            <w:r w:rsidRPr="00B118A7">
              <w:rPr>
                <w:rStyle w:val="FontStyle143"/>
                <w:rFonts w:ascii="Times New Roman" w:hAnsi="Times New Roman" w:cs="Times New Roman"/>
                <w:sz w:val="24"/>
                <w:szCs w:val="24"/>
              </w:rPr>
              <w:softHyphen/>
              <w:t>нет,</w:t>
            </w:r>
          </w:p>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все помеще</w:t>
            </w:r>
            <w:r w:rsidRPr="00B118A7">
              <w:rPr>
                <w:rStyle w:val="FontStyle143"/>
                <w:rFonts w:ascii="Times New Roman" w:hAnsi="Times New Roman" w:cs="Times New Roman"/>
                <w:sz w:val="24"/>
                <w:szCs w:val="24"/>
              </w:rPr>
              <w:softHyphen/>
              <w:t>ния групп, музыкаль</w:t>
            </w:r>
            <w:r w:rsidRPr="00B118A7">
              <w:rPr>
                <w:rStyle w:val="FontStyle143"/>
                <w:rFonts w:ascii="Times New Roman" w:hAnsi="Times New Roman" w:cs="Times New Roman"/>
                <w:sz w:val="24"/>
                <w:szCs w:val="24"/>
              </w:rPr>
              <w:softHyphen/>
              <w:t xml:space="preserve">ный зал, </w:t>
            </w:r>
          </w:p>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участок учреждения</w:t>
            </w:r>
          </w:p>
          <w:p w:rsidR="00B118A7" w:rsidRPr="00B118A7" w:rsidRDefault="00B118A7" w:rsidP="00DE0BA1">
            <w:pPr>
              <w:spacing w:line="240" w:lineRule="auto"/>
              <w:rPr>
                <w:rStyle w:val="FontStyle143"/>
                <w:rFonts w:ascii="Times New Roman" w:hAnsi="Times New Roman" w:cs="Times New Roman"/>
                <w:sz w:val="24"/>
                <w:szCs w:val="24"/>
              </w:rPr>
            </w:pP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Художественная литература для чтения детям и чтения самими детьми;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справочная литература (энцикло</w:t>
            </w:r>
            <w:r w:rsidRPr="00B118A7">
              <w:rPr>
                <w:rStyle w:val="FontStyle143"/>
                <w:rFonts w:ascii="Times New Roman" w:hAnsi="Times New Roman" w:cs="Times New Roman"/>
                <w:sz w:val="24"/>
                <w:szCs w:val="24"/>
              </w:rPr>
              <w:softHyphen/>
              <w:t>педии);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аудио- и видеозаписи литератур</w:t>
            </w:r>
            <w:r w:rsidRPr="00B118A7">
              <w:rPr>
                <w:rStyle w:val="FontStyle143"/>
                <w:rFonts w:ascii="Times New Roman" w:hAnsi="Times New Roman" w:cs="Times New Roman"/>
                <w:sz w:val="24"/>
                <w:szCs w:val="24"/>
              </w:rPr>
              <w:softHyphen/>
              <w:t>ных произведений;</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образно-символический материал (игры «Парочки», «Литературные ге</w:t>
            </w:r>
            <w:r w:rsidRPr="00B118A7">
              <w:rPr>
                <w:rStyle w:val="FontStyle143"/>
                <w:rFonts w:ascii="Times New Roman" w:hAnsi="Times New Roman" w:cs="Times New Roman"/>
                <w:sz w:val="24"/>
                <w:szCs w:val="24"/>
              </w:rPr>
              <w:softHyphen/>
              <w:t>рои», пазлы);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различные виды театров;</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ширма для кукольного театра;</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детские театральные костюмы, атрибуты для костюмов и постано</w:t>
            </w:r>
            <w:r w:rsidRPr="00B118A7">
              <w:rPr>
                <w:rStyle w:val="FontStyle143"/>
                <w:rFonts w:ascii="Times New Roman" w:hAnsi="Times New Roman" w:cs="Times New Roman"/>
                <w:sz w:val="24"/>
                <w:szCs w:val="24"/>
              </w:rPr>
              <w:softHyphen/>
              <w:t>вок;</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игрушки-персонажи;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 — предметы оперирова</w:t>
            </w:r>
            <w:r w:rsidRPr="00B118A7">
              <w:rPr>
                <w:rStyle w:val="FontStyle143"/>
                <w:rFonts w:ascii="Times New Roman" w:hAnsi="Times New Roman" w:cs="Times New Roman"/>
                <w:sz w:val="24"/>
                <w:szCs w:val="24"/>
              </w:rPr>
              <w:softHyphen/>
              <w:t>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алгоритмы (схемы) для обучения рассказыванию, мнемотаблицы для заучивания стихов;</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картотека подвижных игр со сло</w:t>
            </w:r>
            <w:r w:rsidRPr="00B118A7">
              <w:rPr>
                <w:rStyle w:val="FontStyle143"/>
                <w:rFonts w:ascii="Times New Roman" w:hAnsi="Times New Roman" w:cs="Times New Roman"/>
                <w:sz w:val="24"/>
                <w:szCs w:val="24"/>
              </w:rPr>
              <w:softHyphen/>
              <w:t>вами;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картотека словесных игр;</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картотеки потешек, загадок, по</w:t>
            </w:r>
            <w:r w:rsidRPr="00B118A7">
              <w:rPr>
                <w:rStyle w:val="FontStyle143"/>
                <w:rFonts w:ascii="Times New Roman" w:hAnsi="Times New Roman" w:cs="Times New Roman"/>
                <w:sz w:val="24"/>
                <w:szCs w:val="24"/>
              </w:rPr>
              <w:softHyphen/>
              <w:t>словиц и других форм литературно</w:t>
            </w:r>
            <w:r w:rsidRPr="00B118A7">
              <w:rPr>
                <w:rStyle w:val="FontStyle143"/>
                <w:rFonts w:ascii="Times New Roman" w:hAnsi="Times New Roman" w:cs="Times New Roman"/>
                <w:sz w:val="24"/>
                <w:szCs w:val="24"/>
              </w:rPr>
              <w:softHyphen/>
              <w:t>го творчества;</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книжные уголки в группах;</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материалы, учитывающие инте</w:t>
            </w:r>
            <w:r w:rsidRPr="00B118A7">
              <w:rPr>
                <w:rStyle w:val="FontStyle143"/>
                <w:rFonts w:ascii="Times New Roman" w:hAnsi="Times New Roman" w:cs="Times New Roman"/>
                <w:sz w:val="24"/>
                <w:szCs w:val="24"/>
              </w:rPr>
              <w:softHyphen/>
              <w:t>ресы мальчиков и девочек</w:t>
            </w:r>
          </w:p>
        </w:tc>
      </w:tr>
      <w:tr w:rsidR="00B118A7" w:rsidRPr="00B118A7" w:rsidTr="00DE0BA1">
        <w:tc>
          <w:tcPr>
            <w:tcW w:w="9639" w:type="dxa"/>
            <w:gridSpan w:val="3"/>
          </w:tcPr>
          <w:p w:rsidR="00B118A7" w:rsidRPr="00B118A7" w:rsidRDefault="00B118A7" w:rsidP="00DE0BA1">
            <w:pPr>
              <w:spacing w:line="240" w:lineRule="auto"/>
              <w:jc w:val="center"/>
              <w:rPr>
                <w:rStyle w:val="FontStyle143"/>
                <w:rFonts w:ascii="Times New Roman" w:hAnsi="Times New Roman" w:cs="Times New Roman"/>
                <w:b/>
                <w:bCs/>
                <w:sz w:val="24"/>
                <w:szCs w:val="24"/>
              </w:rPr>
            </w:pPr>
            <w:r w:rsidRPr="00B118A7">
              <w:rPr>
                <w:rStyle w:val="FontStyle186"/>
                <w:rFonts w:ascii="Times New Roman" w:hAnsi="Times New Roman" w:cs="Times New Roman"/>
                <w:sz w:val="24"/>
                <w:szCs w:val="24"/>
              </w:rPr>
              <w:lastRenderedPageBreak/>
              <w:t>Игровая деятельность</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 xml:space="preserve"> Развитие навы</w:t>
            </w:r>
            <w:r w:rsidRPr="00B118A7">
              <w:rPr>
                <w:rStyle w:val="FontStyle137"/>
                <w:rFonts w:ascii="Times New Roman" w:hAnsi="Times New Roman" w:cs="Times New Roman"/>
                <w:sz w:val="24"/>
                <w:szCs w:val="24"/>
              </w:rPr>
              <w:softHyphen/>
              <w:t>ков и умений игро</w:t>
            </w:r>
            <w:r w:rsidRPr="00B118A7">
              <w:rPr>
                <w:rStyle w:val="FontStyle137"/>
                <w:rFonts w:ascii="Times New Roman" w:hAnsi="Times New Roman" w:cs="Times New Roman"/>
                <w:sz w:val="24"/>
                <w:szCs w:val="24"/>
              </w:rPr>
              <w:softHyphen/>
              <w:t>вой деятельности</w:t>
            </w:r>
          </w:p>
          <w:p w:rsidR="00B118A7" w:rsidRPr="00B118A7" w:rsidRDefault="00B118A7" w:rsidP="00DE0BA1">
            <w:pPr>
              <w:spacing w:line="240" w:lineRule="auto"/>
              <w:rPr>
                <w:rStyle w:val="FontStyle137"/>
                <w:rFonts w:ascii="Times New Roman" w:hAnsi="Times New Roman" w:cs="Times New Roman"/>
                <w:sz w:val="24"/>
                <w:szCs w:val="24"/>
              </w:rPr>
            </w:pP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Все про</w:t>
            </w:r>
            <w:r w:rsidRPr="00B118A7">
              <w:rPr>
                <w:rStyle w:val="FontStyle143"/>
                <w:rFonts w:ascii="Times New Roman" w:hAnsi="Times New Roman" w:cs="Times New Roman"/>
                <w:sz w:val="24"/>
                <w:szCs w:val="24"/>
              </w:rPr>
              <w:softHyphen/>
              <w:t>странство детского сада</w:t>
            </w:r>
          </w:p>
          <w:p w:rsidR="00B118A7" w:rsidRPr="00B118A7" w:rsidRDefault="00B118A7" w:rsidP="00DE0BA1">
            <w:pPr>
              <w:spacing w:line="240" w:lineRule="auto"/>
              <w:rPr>
                <w:rStyle w:val="FontStyle143"/>
                <w:rFonts w:ascii="Times New Roman" w:hAnsi="Times New Roman" w:cs="Times New Roman"/>
                <w:sz w:val="24"/>
                <w:szCs w:val="24"/>
              </w:rPr>
            </w:pP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Игрушки-персонажи и ролевые атрибуты;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 — предметы оперирова</w:t>
            </w:r>
            <w:r w:rsidRPr="00B118A7">
              <w:rPr>
                <w:rStyle w:val="FontStyle143"/>
                <w:rFonts w:ascii="Times New Roman" w:hAnsi="Times New Roman" w:cs="Times New Roman"/>
                <w:sz w:val="24"/>
                <w:szCs w:val="24"/>
              </w:rPr>
              <w:softHyphen/>
              <w:t>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маркеры игрового пространства (детская, кукольная мебель, предме</w:t>
            </w:r>
            <w:r w:rsidRPr="00B118A7">
              <w:rPr>
                <w:rStyle w:val="FontStyle143"/>
                <w:rFonts w:ascii="Times New Roman" w:hAnsi="Times New Roman" w:cs="Times New Roman"/>
                <w:sz w:val="24"/>
                <w:szCs w:val="24"/>
              </w:rPr>
              <w:softHyphen/>
              <w:t>ты быта);</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полифункциональные материалы;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игры «На удачу», «На умственную компетенцию детей»;</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строительный материал;</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конструкторы;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детали конструктора;</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материалы, учитывающие интересы мальчиков и девочек</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Приобщение к эле</w:t>
            </w:r>
            <w:r w:rsidRPr="00B118A7">
              <w:rPr>
                <w:rStyle w:val="FontStyle137"/>
                <w:rFonts w:ascii="Times New Roman" w:hAnsi="Times New Roman" w:cs="Times New Roman"/>
                <w:sz w:val="24"/>
                <w:szCs w:val="24"/>
              </w:rPr>
              <w:softHyphen/>
              <w:t>ментарным, обще</w:t>
            </w:r>
            <w:r w:rsidRPr="00B118A7">
              <w:rPr>
                <w:rStyle w:val="FontStyle137"/>
                <w:rFonts w:ascii="Times New Roman" w:hAnsi="Times New Roman" w:cs="Times New Roman"/>
                <w:sz w:val="24"/>
                <w:szCs w:val="24"/>
              </w:rPr>
              <w:softHyphen/>
              <w:t xml:space="preserve">принятым нормам и </w:t>
            </w:r>
          </w:p>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правилам взаимо</w:t>
            </w:r>
            <w:r w:rsidRPr="00B118A7">
              <w:rPr>
                <w:rStyle w:val="FontStyle137"/>
                <w:rFonts w:ascii="Times New Roman" w:hAnsi="Times New Roman" w:cs="Times New Roman"/>
                <w:sz w:val="24"/>
                <w:szCs w:val="24"/>
              </w:rPr>
              <w:softHyphen/>
              <w:t>отношения со свер</w:t>
            </w:r>
            <w:r w:rsidRPr="00B118A7">
              <w:rPr>
                <w:rStyle w:val="FontStyle137"/>
                <w:rFonts w:ascii="Times New Roman" w:hAnsi="Times New Roman" w:cs="Times New Roman"/>
                <w:sz w:val="24"/>
                <w:szCs w:val="24"/>
              </w:rPr>
              <w:softHyphen/>
              <w:t>стниками и взрос</w:t>
            </w:r>
            <w:r w:rsidRPr="00B118A7">
              <w:rPr>
                <w:rStyle w:val="FontStyle137"/>
                <w:rFonts w:ascii="Times New Roman" w:hAnsi="Times New Roman" w:cs="Times New Roman"/>
                <w:sz w:val="24"/>
                <w:szCs w:val="24"/>
              </w:rPr>
              <w:softHyphen/>
              <w:t>лыми (в том числе моральным)</w:t>
            </w: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Все про</w:t>
            </w:r>
            <w:r w:rsidRPr="00B118A7">
              <w:rPr>
                <w:rStyle w:val="FontStyle143"/>
                <w:rFonts w:ascii="Times New Roman" w:hAnsi="Times New Roman" w:cs="Times New Roman"/>
                <w:sz w:val="24"/>
                <w:szCs w:val="24"/>
              </w:rPr>
              <w:softHyphen/>
              <w:t>странство учреждения</w:t>
            </w:r>
          </w:p>
          <w:p w:rsidR="00B118A7" w:rsidRPr="00B118A7" w:rsidRDefault="00B118A7" w:rsidP="00DE0BA1">
            <w:pPr>
              <w:spacing w:line="240" w:lineRule="auto"/>
              <w:rPr>
                <w:rStyle w:val="FontStyle143"/>
                <w:rFonts w:ascii="Times New Roman" w:hAnsi="Times New Roman" w:cs="Times New Roman"/>
                <w:sz w:val="24"/>
                <w:szCs w:val="24"/>
              </w:rPr>
            </w:pP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Художественная литература для чтения детям и чтения самими детьми;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настольные игры соответствую</w:t>
            </w:r>
            <w:r w:rsidRPr="00B118A7">
              <w:rPr>
                <w:rStyle w:val="FontStyle143"/>
                <w:rFonts w:ascii="Times New Roman" w:hAnsi="Times New Roman" w:cs="Times New Roman"/>
                <w:sz w:val="24"/>
                <w:szCs w:val="24"/>
              </w:rPr>
              <w:softHyphen/>
              <w:t>щей тематики;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альбомы «Правила группы», «Правила безопасности»;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игрушки-персонажи и ролевые атрибуты;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 — предметы оперирова</w:t>
            </w:r>
            <w:r w:rsidRPr="00B118A7">
              <w:rPr>
                <w:rStyle w:val="FontStyle143"/>
                <w:rFonts w:ascii="Times New Roman" w:hAnsi="Times New Roman" w:cs="Times New Roman"/>
                <w:sz w:val="24"/>
                <w:szCs w:val="24"/>
              </w:rPr>
              <w:softHyphen/>
              <w:t>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маркеры игрового пространства;</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материалы, учитывающие инте</w:t>
            </w:r>
            <w:r w:rsidRPr="00B118A7">
              <w:rPr>
                <w:rStyle w:val="FontStyle143"/>
                <w:rFonts w:ascii="Times New Roman" w:hAnsi="Times New Roman" w:cs="Times New Roman"/>
                <w:sz w:val="24"/>
                <w:szCs w:val="24"/>
              </w:rPr>
              <w:softHyphen/>
              <w:t>ресы мальчиков и девочек</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Формирование гендерной, семейной, гражданской при</w:t>
            </w:r>
            <w:r w:rsidRPr="00B118A7">
              <w:rPr>
                <w:rStyle w:val="FontStyle137"/>
                <w:rFonts w:ascii="Times New Roman" w:hAnsi="Times New Roman" w:cs="Times New Roman"/>
                <w:sz w:val="24"/>
                <w:szCs w:val="24"/>
              </w:rPr>
              <w:softHyphen/>
              <w:t>надлежности</w:t>
            </w:r>
          </w:p>
          <w:p w:rsidR="00B118A7" w:rsidRPr="00B118A7" w:rsidRDefault="00B118A7" w:rsidP="00DE0BA1">
            <w:pPr>
              <w:spacing w:line="240" w:lineRule="auto"/>
              <w:rPr>
                <w:rStyle w:val="FontStyle137"/>
                <w:rFonts w:ascii="Times New Roman" w:hAnsi="Times New Roman" w:cs="Times New Roman"/>
                <w:i w:val="0"/>
                <w:sz w:val="24"/>
                <w:szCs w:val="24"/>
              </w:rPr>
            </w:pP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Все помеще</w:t>
            </w:r>
            <w:r w:rsidRPr="00B118A7">
              <w:rPr>
                <w:rStyle w:val="FontStyle143"/>
                <w:rFonts w:ascii="Times New Roman" w:hAnsi="Times New Roman" w:cs="Times New Roman"/>
                <w:sz w:val="24"/>
                <w:szCs w:val="24"/>
              </w:rPr>
              <w:softHyphen/>
              <w:t>ния групп</w:t>
            </w:r>
          </w:p>
          <w:p w:rsidR="00B118A7" w:rsidRPr="00B118A7" w:rsidRDefault="00B118A7" w:rsidP="00DE0BA1">
            <w:pPr>
              <w:spacing w:line="240" w:lineRule="auto"/>
              <w:rPr>
                <w:rStyle w:val="FontStyle143"/>
                <w:rFonts w:ascii="Times New Roman" w:hAnsi="Times New Roman" w:cs="Times New Roman"/>
                <w:sz w:val="24"/>
                <w:szCs w:val="24"/>
              </w:rPr>
            </w:pP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Иллюстративный материал, пла</w:t>
            </w:r>
            <w:r w:rsidRPr="00B118A7">
              <w:rPr>
                <w:rStyle w:val="FontStyle143"/>
                <w:rFonts w:ascii="Times New Roman" w:hAnsi="Times New Roman" w:cs="Times New Roman"/>
                <w:sz w:val="24"/>
                <w:szCs w:val="24"/>
              </w:rPr>
              <w:softHyphen/>
              <w:t>каты для рассматривания;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атрибуты для сюжетно-ролевых игр («Семья», «Поликлиника» и др.);</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 xml:space="preserve">уголок ряжения; </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игрушки-персонажи и ролевыеатрибуты;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настольные игры соответствую</w:t>
            </w:r>
            <w:r w:rsidRPr="00B118A7">
              <w:rPr>
                <w:rStyle w:val="FontStyle143"/>
                <w:rFonts w:ascii="Times New Roman" w:hAnsi="Times New Roman" w:cs="Times New Roman"/>
                <w:sz w:val="24"/>
                <w:szCs w:val="24"/>
              </w:rPr>
              <w:softHyphen/>
              <w:t>щей тематики;</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Формирование</w:t>
            </w:r>
          </w:p>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патриотических</w:t>
            </w:r>
          </w:p>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чувств</w:t>
            </w:r>
          </w:p>
          <w:p w:rsidR="00B118A7" w:rsidRPr="00B118A7" w:rsidRDefault="00B118A7" w:rsidP="00DE0BA1">
            <w:pPr>
              <w:spacing w:line="240" w:lineRule="auto"/>
              <w:rPr>
                <w:rStyle w:val="FontStyle137"/>
                <w:rFonts w:ascii="Times New Roman" w:hAnsi="Times New Roman" w:cs="Times New Roman"/>
                <w:i w:val="0"/>
                <w:sz w:val="24"/>
                <w:szCs w:val="24"/>
              </w:rPr>
            </w:pP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Игровые комнаты всех групп,</w:t>
            </w:r>
          </w:p>
          <w:p w:rsidR="00B118A7" w:rsidRPr="00B118A7" w:rsidRDefault="00B118A7" w:rsidP="00DE0BA1">
            <w:pPr>
              <w:spacing w:line="240" w:lineRule="auto"/>
              <w:rPr>
                <w:rStyle w:val="FontStyle143"/>
                <w:rFonts w:ascii="Times New Roman" w:hAnsi="Times New Roman" w:cs="Times New Roman"/>
                <w:sz w:val="24"/>
                <w:szCs w:val="24"/>
              </w:rPr>
            </w:pP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Иллюстративный материал, пла</w:t>
            </w:r>
            <w:r w:rsidRPr="00B118A7">
              <w:rPr>
                <w:rStyle w:val="FontStyle143"/>
                <w:rFonts w:ascii="Times New Roman" w:hAnsi="Times New Roman" w:cs="Times New Roman"/>
                <w:sz w:val="24"/>
                <w:szCs w:val="24"/>
              </w:rPr>
              <w:softHyphen/>
              <w:t>каты для рассматривания;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художественная литература для чтения детям и чтения самими детьми;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дидактические наборы соответ</w:t>
            </w:r>
            <w:r w:rsidRPr="00B118A7">
              <w:rPr>
                <w:rStyle w:val="FontStyle143"/>
                <w:rFonts w:ascii="Times New Roman" w:hAnsi="Times New Roman" w:cs="Times New Roman"/>
                <w:sz w:val="24"/>
                <w:szCs w:val="24"/>
              </w:rPr>
              <w:softHyphen/>
              <w:t>ствующей тематики;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фотоальбомы воспитанников; коллекции;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образно-символический материал (наборы картинок по исторической тематике для выстраивания времен</w:t>
            </w:r>
            <w:r w:rsidRPr="00B118A7">
              <w:rPr>
                <w:rStyle w:val="FontStyle143"/>
                <w:rFonts w:ascii="Times New Roman" w:hAnsi="Times New Roman" w:cs="Times New Roman"/>
                <w:sz w:val="24"/>
                <w:szCs w:val="24"/>
              </w:rPr>
              <w:softHyphen/>
              <w:t>ных рядов, для иерархической клас</w:t>
            </w:r>
            <w:r w:rsidRPr="00B118A7">
              <w:rPr>
                <w:rStyle w:val="FontStyle143"/>
                <w:rFonts w:ascii="Times New Roman" w:hAnsi="Times New Roman" w:cs="Times New Roman"/>
                <w:sz w:val="24"/>
                <w:szCs w:val="24"/>
              </w:rPr>
              <w:softHyphen/>
              <w:t>сификации);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нормативно-знаковый материал</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Формирование чув</w:t>
            </w:r>
            <w:r w:rsidRPr="00B118A7">
              <w:rPr>
                <w:rStyle w:val="FontStyle137"/>
                <w:rFonts w:ascii="Times New Roman" w:hAnsi="Times New Roman" w:cs="Times New Roman"/>
                <w:sz w:val="24"/>
                <w:szCs w:val="24"/>
              </w:rPr>
              <w:softHyphen/>
              <w:t>ства принадлежно</w:t>
            </w:r>
            <w:r w:rsidRPr="00B118A7">
              <w:rPr>
                <w:rStyle w:val="FontStyle137"/>
                <w:rFonts w:ascii="Times New Roman" w:hAnsi="Times New Roman" w:cs="Times New Roman"/>
                <w:sz w:val="24"/>
                <w:szCs w:val="24"/>
              </w:rPr>
              <w:softHyphen/>
              <w:t>сти к мировому со</w:t>
            </w:r>
            <w:r w:rsidRPr="00B118A7">
              <w:rPr>
                <w:rStyle w:val="FontStyle137"/>
                <w:rFonts w:ascii="Times New Roman" w:hAnsi="Times New Roman" w:cs="Times New Roman"/>
                <w:sz w:val="24"/>
                <w:szCs w:val="24"/>
              </w:rPr>
              <w:softHyphen/>
            </w:r>
            <w:r w:rsidRPr="00B118A7">
              <w:rPr>
                <w:rStyle w:val="FontStyle137"/>
                <w:rFonts w:ascii="Times New Roman" w:hAnsi="Times New Roman" w:cs="Times New Roman"/>
                <w:sz w:val="24"/>
                <w:szCs w:val="24"/>
              </w:rPr>
              <w:lastRenderedPageBreak/>
              <w:t>обществу</w:t>
            </w: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lastRenderedPageBreak/>
              <w:t>Игровые комнаты всех групп</w:t>
            </w: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Художественная литература для чтения детям и чтения самими детьми;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дидактические наборы соответ</w:t>
            </w:r>
            <w:r w:rsidRPr="00B118A7">
              <w:rPr>
                <w:rStyle w:val="FontStyle143"/>
                <w:rFonts w:ascii="Times New Roman" w:hAnsi="Times New Roman" w:cs="Times New Roman"/>
                <w:sz w:val="24"/>
                <w:szCs w:val="24"/>
              </w:rPr>
              <w:softHyphen/>
              <w:t>ствующей тематики;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lastRenderedPageBreak/>
              <w:t>справочная литература;</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образно-символический материал (наборы картинок по исторической тематике для выстраивания времен</w:t>
            </w:r>
            <w:r w:rsidRPr="00B118A7">
              <w:rPr>
                <w:rStyle w:val="FontStyle143"/>
                <w:rFonts w:ascii="Times New Roman" w:hAnsi="Times New Roman" w:cs="Times New Roman"/>
                <w:sz w:val="24"/>
                <w:szCs w:val="24"/>
              </w:rPr>
              <w:softHyphen/>
              <w:t>ных рядов, для иерархической клас</w:t>
            </w:r>
            <w:r w:rsidRPr="00B118A7">
              <w:rPr>
                <w:rStyle w:val="FontStyle143"/>
                <w:rFonts w:ascii="Times New Roman" w:hAnsi="Times New Roman" w:cs="Times New Roman"/>
                <w:sz w:val="24"/>
                <w:szCs w:val="24"/>
              </w:rPr>
              <w:softHyphen/>
              <w:t>сификации);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фотоальбомы воспитанников;</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коллекции;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нормативно-знаковый материал</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lastRenderedPageBreak/>
              <w:t>Формирование представлений об опасных для челове</w:t>
            </w:r>
            <w:r w:rsidRPr="00B118A7">
              <w:rPr>
                <w:rStyle w:val="FontStyle137"/>
                <w:rFonts w:ascii="Times New Roman" w:hAnsi="Times New Roman" w:cs="Times New Roman"/>
                <w:sz w:val="24"/>
                <w:szCs w:val="24"/>
              </w:rPr>
              <w:softHyphen/>
              <w:t>ка и окружающего мира природы си</w:t>
            </w:r>
            <w:r w:rsidRPr="00B118A7">
              <w:rPr>
                <w:rStyle w:val="FontStyle137"/>
                <w:rFonts w:ascii="Times New Roman" w:hAnsi="Times New Roman" w:cs="Times New Roman"/>
                <w:sz w:val="24"/>
                <w:szCs w:val="24"/>
              </w:rPr>
              <w:softHyphen/>
              <w:t>туациях и способах поведения в них; — приобщение к правилам безопас</w:t>
            </w:r>
            <w:r w:rsidRPr="00B118A7">
              <w:rPr>
                <w:rStyle w:val="FontStyle137"/>
                <w:rFonts w:ascii="Times New Roman" w:hAnsi="Times New Roman" w:cs="Times New Roman"/>
                <w:sz w:val="24"/>
                <w:szCs w:val="24"/>
              </w:rPr>
              <w:softHyphen/>
              <w:t>ного поведения</w:t>
            </w: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Все про</w:t>
            </w:r>
            <w:r w:rsidRPr="00B118A7">
              <w:rPr>
                <w:rStyle w:val="FontStyle143"/>
                <w:rFonts w:ascii="Times New Roman" w:hAnsi="Times New Roman" w:cs="Times New Roman"/>
                <w:sz w:val="24"/>
                <w:szCs w:val="24"/>
              </w:rPr>
              <w:softHyphen/>
              <w:t>странство учреждения (коридоры, приёмные и пр.), участок учреждения</w:t>
            </w: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Иллюстративный материал, кар</w:t>
            </w:r>
            <w:r w:rsidRPr="00B118A7">
              <w:rPr>
                <w:rStyle w:val="FontStyle143"/>
                <w:rFonts w:ascii="Times New Roman" w:hAnsi="Times New Roman" w:cs="Times New Roman"/>
                <w:sz w:val="24"/>
                <w:szCs w:val="24"/>
              </w:rPr>
              <w:softHyphen/>
              <w:t>тины, плакаты для рассматривания;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видеофильмы для детей;</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дидактические наборы соответ</w:t>
            </w:r>
            <w:r w:rsidRPr="00B118A7">
              <w:rPr>
                <w:rStyle w:val="FontStyle143"/>
                <w:rFonts w:ascii="Times New Roman" w:hAnsi="Times New Roman" w:cs="Times New Roman"/>
                <w:sz w:val="24"/>
                <w:szCs w:val="24"/>
              </w:rPr>
              <w:softHyphen/>
              <w:t>ствующей тематики;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художественная литература для чтения детям и чтения самими детьми;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энциклопедии;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 — предметы оперирова</w:t>
            </w:r>
            <w:r w:rsidRPr="00B118A7">
              <w:rPr>
                <w:rStyle w:val="FontStyle143"/>
                <w:rFonts w:ascii="Times New Roman" w:hAnsi="Times New Roman" w:cs="Times New Roman"/>
                <w:sz w:val="24"/>
                <w:szCs w:val="24"/>
              </w:rPr>
              <w:softHyphen/>
              <w:t>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игрушки-персонажи и ролевые атрибуты;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маркеры игрового пространства (детская, кукольная мебель, предме</w:t>
            </w:r>
            <w:r w:rsidRPr="00B118A7">
              <w:rPr>
                <w:rStyle w:val="FontStyle143"/>
                <w:rFonts w:ascii="Times New Roman" w:hAnsi="Times New Roman" w:cs="Times New Roman"/>
                <w:sz w:val="24"/>
                <w:szCs w:val="24"/>
              </w:rPr>
              <w:softHyphen/>
              <w:t>ты быта) с учетом правил безопас</w:t>
            </w:r>
            <w:r w:rsidRPr="00B118A7">
              <w:rPr>
                <w:rStyle w:val="FontStyle143"/>
                <w:rFonts w:ascii="Times New Roman" w:hAnsi="Times New Roman" w:cs="Times New Roman"/>
                <w:sz w:val="24"/>
                <w:szCs w:val="24"/>
              </w:rPr>
              <w:softHyphen/>
              <w:t>ности</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Передача детям знаний о правилах безопасности до</w:t>
            </w:r>
            <w:r w:rsidRPr="00B118A7">
              <w:rPr>
                <w:rStyle w:val="FontStyle137"/>
                <w:rFonts w:ascii="Times New Roman" w:hAnsi="Times New Roman" w:cs="Times New Roman"/>
                <w:sz w:val="24"/>
                <w:szCs w:val="24"/>
              </w:rPr>
              <w:softHyphen/>
              <w:t>рожного движения в качестве пешехо</w:t>
            </w:r>
            <w:r w:rsidRPr="00B118A7">
              <w:rPr>
                <w:rStyle w:val="FontStyle137"/>
                <w:rFonts w:ascii="Times New Roman" w:hAnsi="Times New Roman" w:cs="Times New Roman"/>
                <w:sz w:val="24"/>
                <w:szCs w:val="24"/>
              </w:rPr>
              <w:softHyphen/>
              <w:t>да и пассажира транспортного средства</w:t>
            </w: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Игровые комнаты всех групп, участок дет</w:t>
            </w:r>
            <w:r w:rsidRPr="00B118A7">
              <w:rPr>
                <w:rStyle w:val="FontStyle143"/>
                <w:rFonts w:ascii="Times New Roman" w:hAnsi="Times New Roman" w:cs="Times New Roman"/>
                <w:sz w:val="24"/>
                <w:szCs w:val="24"/>
              </w:rPr>
              <w:softHyphen/>
              <w:t>ского сада</w:t>
            </w: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Иллюстративный материал, кар</w:t>
            </w:r>
            <w:r w:rsidRPr="00B118A7">
              <w:rPr>
                <w:rStyle w:val="FontStyle143"/>
                <w:rFonts w:ascii="Times New Roman" w:hAnsi="Times New Roman" w:cs="Times New Roman"/>
                <w:sz w:val="24"/>
                <w:szCs w:val="24"/>
              </w:rPr>
              <w:softHyphen/>
              <w:t>тины, плакаты для рассматривания;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видеофильмы для детей;</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дидактические наборы соответ</w:t>
            </w:r>
            <w:r w:rsidRPr="00B118A7">
              <w:rPr>
                <w:rStyle w:val="FontStyle143"/>
                <w:rFonts w:ascii="Times New Roman" w:hAnsi="Times New Roman" w:cs="Times New Roman"/>
                <w:sz w:val="24"/>
                <w:szCs w:val="24"/>
              </w:rPr>
              <w:softHyphen/>
              <w:t>ствующей тематики;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 — предметы оперирова</w:t>
            </w:r>
            <w:r w:rsidRPr="00B118A7">
              <w:rPr>
                <w:rStyle w:val="FontStyle143"/>
                <w:rFonts w:ascii="Times New Roman" w:hAnsi="Times New Roman" w:cs="Times New Roman"/>
                <w:sz w:val="24"/>
                <w:szCs w:val="24"/>
              </w:rPr>
              <w:softHyphen/>
              <w:t>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игрушки-персонажи и ролевые атрибуты;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полифункциональные материалы;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настольные игры соответствующей тематики («Правила дорожного движения», домино «Дорожные знаки»)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строительный материал;</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конструкторы;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детали конструктора;</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художественная литература для чтения детям и рассматривания самими детьми по «Безопасность»</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Формирование осторожного и осмотрительного отношения к по</w:t>
            </w:r>
            <w:r w:rsidRPr="00B118A7">
              <w:rPr>
                <w:rStyle w:val="FontStyle137"/>
                <w:rFonts w:ascii="Times New Roman" w:hAnsi="Times New Roman" w:cs="Times New Roman"/>
                <w:sz w:val="24"/>
                <w:szCs w:val="24"/>
              </w:rPr>
              <w:softHyphen/>
              <w:t>тенциально опас</w:t>
            </w:r>
            <w:r w:rsidRPr="00B118A7">
              <w:rPr>
                <w:rStyle w:val="FontStyle137"/>
                <w:rFonts w:ascii="Times New Roman" w:hAnsi="Times New Roman" w:cs="Times New Roman"/>
                <w:sz w:val="24"/>
                <w:szCs w:val="24"/>
              </w:rPr>
              <w:softHyphen/>
              <w:t>ным для человека и окружающего мира природы ситуациям</w:t>
            </w:r>
          </w:p>
          <w:p w:rsidR="00B118A7" w:rsidRPr="00B118A7" w:rsidRDefault="00B118A7" w:rsidP="00DE0BA1">
            <w:pPr>
              <w:spacing w:line="240" w:lineRule="auto"/>
              <w:rPr>
                <w:rStyle w:val="FontStyle137"/>
                <w:rFonts w:ascii="Times New Roman" w:hAnsi="Times New Roman" w:cs="Times New Roman"/>
                <w:i w:val="0"/>
                <w:sz w:val="24"/>
                <w:szCs w:val="24"/>
              </w:rPr>
            </w:pP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lastRenderedPageBreak/>
              <w:t>Все про</w:t>
            </w:r>
            <w:r w:rsidRPr="00B118A7">
              <w:rPr>
                <w:rStyle w:val="FontStyle143"/>
                <w:rFonts w:ascii="Times New Roman" w:hAnsi="Times New Roman" w:cs="Times New Roman"/>
                <w:sz w:val="24"/>
                <w:szCs w:val="24"/>
              </w:rPr>
              <w:softHyphen/>
              <w:t>странство учреждения, участок учреждения</w:t>
            </w:r>
          </w:p>
          <w:p w:rsidR="00B118A7" w:rsidRPr="00B118A7" w:rsidRDefault="00B118A7" w:rsidP="00DE0BA1">
            <w:pPr>
              <w:spacing w:line="240" w:lineRule="auto"/>
              <w:rPr>
                <w:rStyle w:val="FontStyle143"/>
                <w:rFonts w:ascii="Times New Roman" w:hAnsi="Times New Roman" w:cs="Times New Roman"/>
                <w:sz w:val="24"/>
                <w:szCs w:val="24"/>
              </w:rPr>
            </w:pP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Иллюстративный материал, кар</w:t>
            </w:r>
            <w:r w:rsidRPr="00B118A7">
              <w:rPr>
                <w:rStyle w:val="FontStyle143"/>
                <w:rFonts w:ascii="Times New Roman" w:hAnsi="Times New Roman" w:cs="Times New Roman"/>
                <w:sz w:val="24"/>
                <w:szCs w:val="24"/>
              </w:rPr>
              <w:softHyphen/>
              <w:t>тины, плакаты для рассматривания;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видеофильмы для детей;</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дидактические наборы соответ</w:t>
            </w:r>
            <w:r w:rsidRPr="00B118A7">
              <w:rPr>
                <w:rStyle w:val="FontStyle143"/>
                <w:rFonts w:ascii="Times New Roman" w:hAnsi="Times New Roman" w:cs="Times New Roman"/>
                <w:sz w:val="24"/>
                <w:szCs w:val="24"/>
              </w:rPr>
              <w:softHyphen/>
              <w:t>ствующей тематики;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художественная литература для чтения детям и чтения самими детьми;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энциклопедии;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 — предметы оперирования;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игрушки-персонажи и ролевые атрибуты;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lastRenderedPageBreak/>
              <w:t>маркеры игрового пространства (детская, кукольная мебель, предме</w:t>
            </w:r>
            <w:r w:rsidRPr="00B118A7">
              <w:rPr>
                <w:rStyle w:val="FontStyle143"/>
                <w:rFonts w:ascii="Times New Roman" w:hAnsi="Times New Roman" w:cs="Times New Roman"/>
                <w:sz w:val="24"/>
                <w:szCs w:val="24"/>
              </w:rPr>
              <w:softHyphen/>
              <w:t>ты быта);</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строительный материал;</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конструкторы;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детали конструктора;</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настольные игры соответствую</w:t>
            </w:r>
            <w:r w:rsidRPr="00B118A7">
              <w:rPr>
                <w:rStyle w:val="FontStyle143"/>
                <w:rFonts w:ascii="Times New Roman" w:hAnsi="Times New Roman" w:cs="Times New Roman"/>
                <w:sz w:val="24"/>
                <w:szCs w:val="24"/>
              </w:rPr>
              <w:softHyphen/>
              <w:t>щей тематики;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информационно-деловое оснаще</w:t>
            </w:r>
            <w:r w:rsidRPr="00B118A7">
              <w:rPr>
                <w:rStyle w:val="FontStyle143"/>
                <w:rFonts w:ascii="Times New Roman" w:hAnsi="Times New Roman" w:cs="Times New Roman"/>
                <w:sz w:val="24"/>
                <w:szCs w:val="24"/>
              </w:rPr>
              <w:softHyphen/>
              <w:t>ние учреждения («Безопасность»);</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настольные игры соответствую</w:t>
            </w:r>
            <w:r w:rsidRPr="00B118A7">
              <w:rPr>
                <w:rStyle w:val="FontStyle143"/>
                <w:rFonts w:ascii="Times New Roman" w:hAnsi="Times New Roman" w:cs="Times New Roman"/>
                <w:sz w:val="24"/>
                <w:szCs w:val="24"/>
              </w:rPr>
              <w:softHyphen/>
              <w:t>щей тематики</w:t>
            </w:r>
          </w:p>
        </w:tc>
      </w:tr>
      <w:tr w:rsidR="00B118A7" w:rsidRPr="00B118A7" w:rsidTr="00DE0BA1">
        <w:tc>
          <w:tcPr>
            <w:tcW w:w="9639" w:type="dxa"/>
            <w:gridSpan w:val="3"/>
          </w:tcPr>
          <w:p w:rsidR="00B118A7" w:rsidRPr="00B118A7" w:rsidRDefault="00B118A7" w:rsidP="00DE0BA1">
            <w:pPr>
              <w:spacing w:line="240" w:lineRule="auto"/>
              <w:jc w:val="center"/>
              <w:rPr>
                <w:rStyle w:val="FontStyle143"/>
                <w:rFonts w:ascii="Times New Roman" w:hAnsi="Times New Roman" w:cs="Times New Roman"/>
                <w:b/>
                <w:bCs/>
                <w:sz w:val="24"/>
                <w:szCs w:val="24"/>
              </w:rPr>
            </w:pPr>
            <w:r w:rsidRPr="00B118A7">
              <w:rPr>
                <w:rStyle w:val="FontStyle183"/>
                <w:rFonts w:ascii="Times New Roman" w:hAnsi="Times New Roman" w:cs="Times New Roman"/>
                <w:sz w:val="24"/>
                <w:szCs w:val="24"/>
              </w:rPr>
              <w:lastRenderedPageBreak/>
              <w:t>Конструирование из разного материала</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sz w:val="24"/>
                <w:szCs w:val="24"/>
              </w:rPr>
            </w:pPr>
            <w:r w:rsidRPr="00B118A7">
              <w:rPr>
                <w:rStyle w:val="FontStyle137"/>
                <w:rFonts w:ascii="Times New Roman" w:hAnsi="Times New Roman" w:cs="Times New Roman"/>
                <w:sz w:val="24"/>
                <w:szCs w:val="24"/>
              </w:rPr>
              <w:t>Развитие навыков и умений конструк</w:t>
            </w:r>
            <w:r w:rsidRPr="00B118A7">
              <w:rPr>
                <w:rStyle w:val="FontStyle137"/>
                <w:rFonts w:ascii="Times New Roman" w:hAnsi="Times New Roman" w:cs="Times New Roman"/>
                <w:sz w:val="24"/>
                <w:szCs w:val="24"/>
              </w:rPr>
              <w:softHyphen/>
              <w:t>тивной деятельности</w:t>
            </w:r>
          </w:p>
          <w:p w:rsidR="00B118A7" w:rsidRPr="00B118A7" w:rsidRDefault="00B118A7" w:rsidP="00DE0BA1">
            <w:pPr>
              <w:spacing w:line="240" w:lineRule="auto"/>
              <w:rPr>
                <w:rStyle w:val="FontStyle137"/>
                <w:rFonts w:ascii="Times New Roman" w:hAnsi="Times New Roman" w:cs="Times New Roman"/>
                <w:sz w:val="24"/>
                <w:szCs w:val="24"/>
              </w:rPr>
            </w:pP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Методиче</w:t>
            </w:r>
            <w:r w:rsidRPr="00B118A7">
              <w:rPr>
                <w:rStyle w:val="FontStyle143"/>
                <w:rFonts w:ascii="Times New Roman" w:hAnsi="Times New Roman" w:cs="Times New Roman"/>
                <w:sz w:val="24"/>
                <w:szCs w:val="24"/>
              </w:rPr>
              <w:softHyphen/>
              <w:t>ский каби</w:t>
            </w:r>
            <w:r w:rsidRPr="00B118A7">
              <w:rPr>
                <w:rStyle w:val="FontStyle143"/>
                <w:rFonts w:ascii="Times New Roman" w:hAnsi="Times New Roman" w:cs="Times New Roman"/>
                <w:sz w:val="24"/>
                <w:szCs w:val="24"/>
              </w:rPr>
              <w:softHyphen/>
              <w:t>нет,</w:t>
            </w:r>
          </w:p>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игровые комнаты групп</w:t>
            </w:r>
          </w:p>
          <w:p w:rsidR="00B118A7" w:rsidRPr="00B118A7" w:rsidRDefault="00B118A7" w:rsidP="00DE0BA1">
            <w:pPr>
              <w:spacing w:line="240" w:lineRule="auto"/>
              <w:rPr>
                <w:rStyle w:val="FontStyle143"/>
                <w:rFonts w:ascii="Times New Roman" w:hAnsi="Times New Roman" w:cs="Times New Roman"/>
                <w:sz w:val="24"/>
                <w:szCs w:val="24"/>
              </w:rPr>
            </w:pPr>
          </w:p>
          <w:p w:rsidR="00B118A7" w:rsidRPr="00B118A7" w:rsidRDefault="00B118A7" w:rsidP="00DE0BA1">
            <w:pPr>
              <w:spacing w:line="240" w:lineRule="auto"/>
              <w:rPr>
                <w:rStyle w:val="FontStyle143"/>
                <w:rFonts w:ascii="Times New Roman" w:hAnsi="Times New Roman" w:cs="Times New Roman"/>
                <w:sz w:val="24"/>
                <w:szCs w:val="24"/>
              </w:rPr>
            </w:pP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Образно-символический матери</w:t>
            </w:r>
            <w:r w:rsidRPr="00B118A7">
              <w:rPr>
                <w:rStyle w:val="FontStyle143"/>
                <w:rFonts w:ascii="Times New Roman" w:hAnsi="Times New Roman" w:cs="Times New Roman"/>
                <w:sz w:val="24"/>
                <w:szCs w:val="24"/>
              </w:rPr>
              <w:softHyphen/>
              <w:t>ал (наборы картинок, календари по</w:t>
            </w:r>
            <w:r w:rsidRPr="00B118A7">
              <w:rPr>
                <w:rStyle w:val="FontStyle143"/>
                <w:rFonts w:ascii="Times New Roman" w:hAnsi="Times New Roman" w:cs="Times New Roman"/>
                <w:sz w:val="24"/>
                <w:szCs w:val="24"/>
              </w:rPr>
              <w:softHyphen/>
              <w:t xml:space="preserve">годы, природы, карты, атласы, глобусы и т. д.); </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строительный материал;</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конструкторы напольные;</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детали конструктора настольно</w:t>
            </w:r>
            <w:r w:rsidRPr="00B118A7">
              <w:rPr>
                <w:rStyle w:val="FontStyle143"/>
                <w:rFonts w:ascii="Times New Roman" w:hAnsi="Times New Roman" w:cs="Times New Roman"/>
                <w:sz w:val="24"/>
                <w:szCs w:val="24"/>
              </w:rPr>
              <w:softHyphen/>
              <w:t>го;</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плоскостные конструкторы;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бумага, природные и бросовые материалы;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материалы, учитывающие интересы мальчиков и девочек</w:t>
            </w:r>
          </w:p>
        </w:tc>
      </w:tr>
      <w:tr w:rsidR="00B118A7" w:rsidRPr="00B118A7" w:rsidTr="00DE0BA1">
        <w:tc>
          <w:tcPr>
            <w:tcW w:w="9639" w:type="dxa"/>
            <w:gridSpan w:val="3"/>
          </w:tcPr>
          <w:p w:rsidR="00B118A7" w:rsidRPr="00B118A7" w:rsidRDefault="00B118A7" w:rsidP="00DE0BA1">
            <w:pPr>
              <w:spacing w:line="240" w:lineRule="auto"/>
              <w:jc w:val="center"/>
              <w:rPr>
                <w:rStyle w:val="FontStyle143"/>
                <w:rFonts w:ascii="Times New Roman" w:hAnsi="Times New Roman" w:cs="Times New Roman"/>
                <w:b/>
                <w:bCs/>
                <w:sz w:val="24"/>
                <w:szCs w:val="24"/>
              </w:rPr>
            </w:pPr>
            <w:r w:rsidRPr="00B118A7">
              <w:rPr>
                <w:rStyle w:val="FontStyle183"/>
                <w:rFonts w:ascii="Times New Roman" w:hAnsi="Times New Roman" w:cs="Times New Roman"/>
                <w:sz w:val="24"/>
                <w:szCs w:val="24"/>
              </w:rPr>
              <w:t>Самообслуживание и элементарный бытовой труд</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Развитие навыков и умений трудовой деятельности (са</w:t>
            </w:r>
            <w:r w:rsidRPr="00B118A7">
              <w:rPr>
                <w:rStyle w:val="FontStyle137"/>
                <w:rFonts w:ascii="Times New Roman" w:hAnsi="Times New Roman" w:cs="Times New Roman"/>
                <w:sz w:val="24"/>
                <w:szCs w:val="24"/>
              </w:rPr>
              <w:softHyphen/>
              <w:t>мообслуживание, хозяйственно-бытовой труд, труд в природе)</w:t>
            </w:r>
          </w:p>
          <w:p w:rsidR="00B118A7" w:rsidRPr="00B118A7" w:rsidRDefault="00B118A7" w:rsidP="00DE0BA1">
            <w:pPr>
              <w:spacing w:line="240" w:lineRule="auto"/>
              <w:rPr>
                <w:rStyle w:val="FontStyle137"/>
                <w:rFonts w:ascii="Times New Roman" w:hAnsi="Times New Roman" w:cs="Times New Roman"/>
                <w:i w:val="0"/>
                <w:sz w:val="24"/>
                <w:szCs w:val="24"/>
              </w:rPr>
            </w:pP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Все помеще</w:t>
            </w:r>
            <w:r w:rsidRPr="00B118A7">
              <w:rPr>
                <w:rStyle w:val="FontStyle143"/>
                <w:rFonts w:ascii="Times New Roman" w:hAnsi="Times New Roman" w:cs="Times New Roman"/>
                <w:sz w:val="24"/>
                <w:szCs w:val="24"/>
              </w:rPr>
              <w:softHyphen/>
              <w:t>ния групп, вспомогательные учебные помещения, участок учреждения</w:t>
            </w:r>
          </w:p>
          <w:p w:rsidR="00B118A7" w:rsidRPr="00B118A7" w:rsidRDefault="00B118A7" w:rsidP="00DE0BA1">
            <w:pPr>
              <w:spacing w:line="240" w:lineRule="auto"/>
              <w:rPr>
                <w:rStyle w:val="FontStyle143"/>
                <w:rFonts w:ascii="Times New Roman" w:hAnsi="Times New Roman" w:cs="Times New Roman"/>
                <w:sz w:val="24"/>
                <w:szCs w:val="24"/>
              </w:rPr>
            </w:pP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 — предметы оперирова</w:t>
            </w:r>
            <w:r w:rsidRPr="00B118A7">
              <w:rPr>
                <w:rStyle w:val="FontStyle143"/>
                <w:rFonts w:ascii="Times New Roman" w:hAnsi="Times New Roman" w:cs="Times New Roman"/>
                <w:sz w:val="24"/>
                <w:szCs w:val="24"/>
              </w:rPr>
              <w:softHyphen/>
              <w:t>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маркеры игрового пространства (детская, кукольная мебель, предме</w:t>
            </w:r>
            <w:r w:rsidRPr="00B118A7">
              <w:rPr>
                <w:rStyle w:val="FontStyle143"/>
                <w:rFonts w:ascii="Times New Roman" w:hAnsi="Times New Roman" w:cs="Times New Roman"/>
                <w:sz w:val="24"/>
                <w:szCs w:val="24"/>
              </w:rPr>
              <w:softHyphen/>
              <w:t>ты быта);</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атрибуты для сюжетно-ролевых игр «Семья», «Магазин», «Парикма</w:t>
            </w:r>
            <w:r w:rsidRPr="00B118A7">
              <w:rPr>
                <w:rStyle w:val="FontStyle143"/>
                <w:rFonts w:ascii="Times New Roman" w:hAnsi="Times New Roman" w:cs="Times New Roman"/>
                <w:sz w:val="24"/>
                <w:szCs w:val="24"/>
              </w:rPr>
              <w:softHyphen/>
              <w:t>херская», «Больница», «Ателье», «Би</w:t>
            </w:r>
            <w:r w:rsidRPr="00B118A7">
              <w:rPr>
                <w:rStyle w:val="FontStyle143"/>
                <w:rFonts w:ascii="Times New Roman" w:hAnsi="Times New Roman" w:cs="Times New Roman"/>
                <w:sz w:val="24"/>
                <w:szCs w:val="24"/>
              </w:rPr>
              <w:softHyphen/>
              <w:t>блиотека», «Школа» и др.;</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полифункциональные материалы: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материалы для аппликации, кон</w:t>
            </w:r>
            <w:r w:rsidRPr="00B118A7">
              <w:rPr>
                <w:rStyle w:val="FontStyle143"/>
                <w:rFonts w:ascii="Times New Roman" w:hAnsi="Times New Roman" w:cs="Times New Roman"/>
                <w:sz w:val="24"/>
                <w:szCs w:val="24"/>
              </w:rPr>
              <w:softHyphen/>
              <w:t>струирования из бумаги;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природные, бросовые материа</w:t>
            </w:r>
            <w:r w:rsidRPr="00B118A7">
              <w:rPr>
                <w:rStyle w:val="FontStyle143"/>
                <w:rFonts w:ascii="Times New Roman" w:hAnsi="Times New Roman" w:cs="Times New Roman"/>
                <w:sz w:val="24"/>
                <w:szCs w:val="24"/>
              </w:rPr>
              <w:softHyphen/>
              <w:t>лы;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материалы, учитывающие интересы мальчиков и девочек</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Воспитание цен</w:t>
            </w:r>
            <w:r w:rsidRPr="00B118A7">
              <w:rPr>
                <w:rStyle w:val="FontStyle137"/>
                <w:rFonts w:ascii="Times New Roman" w:hAnsi="Times New Roman" w:cs="Times New Roman"/>
                <w:sz w:val="24"/>
                <w:szCs w:val="24"/>
              </w:rPr>
              <w:softHyphen/>
              <w:t>ностного отноше</w:t>
            </w:r>
            <w:r w:rsidRPr="00B118A7">
              <w:rPr>
                <w:rStyle w:val="FontStyle137"/>
                <w:rFonts w:ascii="Times New Roman" w:hAnsi="Times New Roman" w:cs="Times New Roman"/>
                <w:sz w:val="24"/>
                <w:szCs w:val="24"/>
              </w:rPr>
              <w:softHyphen/>
              <w:t>ния к собственному труду, труду дру</w:t>
            </w:r>
            <w:r w:rsidRPr="00B118A7">
              <w:rPr>
                <w:rStyle w:val="FontStyle137"/>
                <w:rFonts w:ascii="Times New Roman" w:hAnsi="Times New Roman" w:cs="Times New Roman"/>
                <w:sz w:val="24"/>
                <w:szCs w:val="24"/>
              </w:rPr>
              <w:softHyphen/>
              <w:t>гих людей и его ре</w:t>
            </w:r>
            <w:r w:rsidRPr="00B118A7">
              <w:rPr>
                <w:rStyle w:val="FontStyle137"/>
                <w:rFonts w:ascii="Times New Roman" w:hAnsi="Times New Roman" w:cs="Times New Roman"/>
                <w:sz w:val="24"/>
                <w:szCs w:val="24"/>
              </w:rPr>
              <w:softHyphen/>
              <w:t>зультатам</w:t>
            </w:r>
          </w:p>
          <w:p w:rsidR="00B118A7" w:rsidRPr="00B118A7" w:rsidRDefault="00B118A7" w:rsidP="00DE0BA1">
            <w:pPr>
              <w:spacing w:line="240" w:lineRule="auto"/>
              <w:rPr>
                <w:rStyle w:val="FontStyle137"/>
                <w:rFonts w:ascii="Times New Roman" w:hAnsi="Times New Roman" w:cs="Times New Roman"/>
                <w:i w:val="0"/>
                <w:sz w:val="24"/>
                <w:szCs w:val="24"/>
              </w:rPr>
            </w:pP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Все про</w:t>
            </w:r>
            <w:r w:rsidRPr="00B118A7">
              <w:rPr>
                <w:rStyle w:val="FontStyle143"/>
                <w:rFonts w:ascii="Times New Roman" w:hAnsi="Times New Roman" w:cs="Times New Roman"/>
                <w:sz w:val="24"/>
                <w:szCs w:val="24"/>
              </w:rPr>
              <w:softHyphen/>
              <w:t>странство учреждения, участок учреждения</w:t>
            </w:r>
          </w:p>
          <w:p w:rsidR="00B118A7" w:rsidRPr="00B118A7" w:rsidRDefault="00B118A7" w:rsidP="00DE0BA1">
            <w:pPr>
              <w:spacing w:line="240" w:lineRule="auto"/>
              <w:rPr>
                <w:rStyle w:val="FontStyle143"/>
                <w:rFonts w:ascii="Times New Roman" w:hAnsi="Times New Roman" w:cs="Times New Roman"/>
                <w:sz w:val="24"/>
                <w:szCs w:val="24"/>
              </w:rPr>
            </w:pP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 — предметы оперирования;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маркеры игрового пространства (детская, кукольная мебель);</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полифункциональные материалы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образно-символический материал (виды профессий и т.д.);</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настольно-печатные игры (лото «Профессии», «Кто что делает?»);</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материалы, учитывающие интересы мальчиков и девочек</w:t>
            </w:r>
          </w:p>
        </w:tc>
      </w:tr>
      <w:tr w:rsidR="00B118A7" w:rsidRPr="00B118A7" w:rsidTr="00DE0BA1">
        <w:tc>
          <w:tcPr>
            <w:tcW w:w="9639" w:type="dxa"/>
            <w:gridSpan w:val="3"/>
          </w:tcPr>
          <w:p w:rsidR="00B118A7" w:rsidRPr="00B118A7" w:rsidRDefault="00B118A7" w:rsidP="00DE0BA1">
            <w:pPr>
              <w:spacing w:line="240" w:lineRule="auto"/>
              <w:jc w:val="center"/>
              <w:rPr>
                <w:rStyle w:val="FontStyle143"/>
                <w:rFonts w:ascii="Times New Roman" w:hAnsi="Times New Roman" w:cs="Times New Roman"/>
                <w:sz w:val="24"/>
                <w:szCs w:val="24"/>
              </w:rPr>
            </w:pPr>
            <w:r w:rsidRPr="00B118A7">
              <w:rPr>
                <w:rStyle w:val="FontStyle183"/>
                <w:rFonts w:ascii="Times New Roman" w:hAnsi="Times New Roman" w:cs="Times New Roman"/>
                <w:sz w:val="24"/>
                <w:szCs w:val="24"/>
              </w:rPr>
              <w:t>Музыкальная деятельность</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 Развитие навы</w:t>
            </w:r>
            <w:r w:rsidRPr="00B118A7">
              <w:rPr>
                <w:rStyle w:val="FontStyle137"/>
                <w:rFonts w:ascii="Times New Roman" w:hAnsi="Times New Roman" w:cs="Times New Roman"/>
                <w:sz w:val="24"/>
                <w:szCs w:val="24"/>
              </w:rPr>
              <w:softHyphen/>
              <w:t xml:space="preserve">ков и умений </w:t>
            </w:r>
            <w:r w:rsidRPr="00B118A7">
              <w:rPr>
                <w:rStyle w:val="FontStyle137"/>
                <w:rFonts w:ascii="Times New Roman" w:hAnsi="Times New Roman" w:cs="Times New Roman"/>
                <w:sz w:val="24"/>
                <w:szCs w:val="24"/>
              </w:rPr>
              <w:lastRenderedPageBreak/>
              <w:t>музыкально-художественной деятельности;</w:t>
            </w:r>
          </w:p>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 приобщение к</w:t>
            </w:r>
          </w:p>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музыкальному искусству</w:t>
            </w:r>
          </w:p>
          <w:p w:rsidR="00B118A7" w:rsidRPr="00B118A7" w:rsidRDefault="00B118A7" w:rsidP="00DE0BA1">
            <w:pPr>
              <w:spacing w:line="240" w:lineRule="auto"/>
              <w:rPr>
                <w:rStyle w:val="FontStyle137"/>
                <w:rFonts w:ascii="Times New Roman" w:hAnsi="Times New Roman" w:cs="Times New Roman"/>
                <w:i w:val="0"/>
                <w:sz w:val="24"/>
                <w:szCs w:val="24"/>
              </w:rPr>
            </w:pP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lastRenderedPageBreak/>
              <w:t>Кабинет му</w:t>
            </w:r>
            <w:r w:rsidRPr="00B118A7">
              <w:rPr>
                <w:rStyle w:val="FontStyle143"/>
                <w:rFonts w:ascii="Times New Roman" w:hAnsi="Times New Roman" w:cs="Times New Roman"/>
                <w:sz w:val="24"/>
                <w:szCs w:val="24"/>
              </w:rPr>
              <w:softHyphen/>
              <w:t xml:space="preserve">зыкального </w:t>
            </w:r>
            <w:r w:rsidRPr="00B118A7">
              <w:rPr>
                <w:rStyle w:val="FontStyle143"/>
                <w:rFonts w:ascii="Times New Roman" w:hAnsi="Times New Roman" w:cs="Times New Roman"/>
                <w:sz w:val="24"/>
                <w:szCs w:val="24"/>
              </w:rPr>
              <w:lastRenderedPageBreak/>
              <w:t>руководите</w:t>
            </w:r>
            <w:r w:rsidRPr="00B118A7">
              <w:rPr>
                <w:rStyle w:val="FontStyle143"/>
                <w:rFonts w:ascii="Times New Roman" w:hAnsi="Times New Roman" w:cs="Times New Roman"/>
                <w:sz w:val="24"/>
                <w:szCs w:val="24"/>
              </w:rPr>
              <w:softHyphen/>
              <w:t>ля,</w:t>
            </w:r>
          </w:p>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музы</w:t>
            </w:r>
            <w:r w:rsidRPr="00B118A7">
              <w:rPr>
                <w:rStyle w:val="FontStyle143"/>
                <w:rFonts w:ascii="Times New Roman" w:hAnsi="Times New Roman" w:cs="Times New Roman"/>
                <w:sz w:val="24"/>
                <w:szCs w:val="24"/>
              </w:rPr>
              <w:softHyphen/>
              <w:t>кальный зал, игровые комнаты групп</w:t>
            </w:r>
          </w:p>
          <w:p w:rsidR="00B118A7" w:rsidRPr="00B118A7" w:rsidRDefault="00B118A7" w:rsidP="00DE0BA1">
            <w:pPr>
              <w:spacing w:line="240" w:lineRule="auto"/>
              <w:rPr>
                <w:rStyle w:val="FontStyle143"/>
                <w:rFonts w:ascii="Times New Roman" w:hAnsi="Times New Roman" w:cs="Times New Roman"/>
                <w:sz w:val="24"/>
                <w:szCs w:val="24"/>
              </w:rPr>
            </w:pP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lastRenderedPageBreak/>
              <w:t>Музыкальный центр;</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пианино;</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lastRenderedPageBreak/>
              <w:t>разнообразные музыкальные инструменты для детей;</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подборка аудиозаписей с музы</w:t>
            </w:r>
            <w:r w:rsidRPr="00B118A7">
              <w:rPr>
                <w:rStyle w:val="FontStyle143"/>
                <w:rFonts w:ascii="Times New Roman" w:hAnsi="Times New Roman" w:cs="Times New Roman"/>
                <w:sz w:val="24"/>
                <w:szCs w:val="24"/>
              </w:rPr>
              <w:softHyphen/>
              <w:t>кальными произведениями;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пособия, игрушки, атрибуты;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различные виды театров;</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ширма для кукольного театра;</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детские и взрослые костюмы;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детские хохломские стулья и стол;</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шумовые коробочки;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дидактические наборы («Музы</w:t>
            </w:r>
            <w:r w:rsidRPr="00B118A7">
              <w:rPr>
                <w:rStyle w:val="FontStyle143"/>
                <w:rFonts w:ascii="Times New Roman" w:hAnsi="Times New Roman" w:cs="Times New Roman"/>
                <w:sz w:val="24"/>
                <w:szCs w:val="24"/>
              </w:rPr>
              <w:softHyphen/>
              <w:t>кальные инструменты», «Русские композиторы» и прочие)</w:t>
            </w:r>
          </w:p>
        </w:tc>
      </w:tr>
      <w:tr w:rsidR="00B118A7" w:rsidRPr="00B118A7" w:rsidTr="00DE0BA1">
        <w:tc>
          <w:tcPr>
            <w:tcW w:w="9639" w:type="dxa"/>
            <w:gridSpan w:val="3"/>
          </w:tcPr>
          <w:p w:rsidR="00B118A7" w:rsidRPr="00B118A7" w:rsidRDefault="00B118A7" w:rsidP="00DE0BA1">
            <w:pPr>
              <w:spacing w:line="240" w:lineRule="auto"/>
              <w:jc w:val="center"/>
              <w:rPr>
                <w:rStyle w:val="FontStyle143"/>
                <w:rFonts w:ascii="Times New Roman" w:hAnsi="Times New Roman" w:cs="Times New Roman"/>
                <w:b/>
                <w:bCs/>
                <w:sz w:val="24"/>
                <w:szCs w:val="24"/>
              </w:rPr>
            </w:pPr>
            <w:r w:rsidRPr="00B118A7">
              <w:rPr>
                <w:rStyle w:val="FontStyle143"/>
                <w:rFonts w:ascii="Times New Roman" w:hAnsi="Times New Roman" w:cs="Times New Roman"/>
                <w:b/>
                <w:bCs/>
                <w:sz w:val="24"/>
                <w:szCs w:val="24"/>
              </w:rPr>
              <w:lastRenderedPageBreak/>
              <w:t xml:space="preserve">Изобразительная </w:t>
            </w:r>
            <w:r w:rsidRPr="00B118A7">
              <w:rPr>
                <w:rStyle w:val="FontStyle183"/>
                <w:rFonts w:ascii="Times New Roman" w:hAnsi="Times New Roman" w:cs="Times New Roman"/>
                <w:sz w:val="24"/>
                <w:szCs w:val="24"/>
              </w:rPr>
              <w:t>деятельность</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pacing w:val="-20"/>
                <w:sz w:val="24"/>
                <w:szCs w:val="24"/>
              </w:rPr>
              <w:t>-</w:t>
            </w:r>
            <w:r w:rsidRPr="00B118A7">
              <w:rPr>
                <w:rStyle w:val="FontStyle137"/>
                <w:rFonts w:ascii="Times New Roman" w:hAnsi="Times New Roman" w:cs="Times New Roman"/>
                <w:sz w:val="24"/>
                <w:szCs w:val="24"/>
              </w:rPr>
              <w:t xml:space="preserve"> развитие навыков и умений изобразительной деятельности де</w:t>
            </w:r>
            <w:r w:rsidRPr="00B118A7">
              <w:rPr>
                <w:rStyle w:val="FontStyle137"/>
                <w:rFonts w:ascii="Times New Roman" w:hAnsi="Times New Roman" w:cs="Times New Roman"/>
                <w:sz w:val="24"/>
                <w:szCs w:val="24"/>
              </w:rPr>
              <w:softHyphen/>
              <w:t>тей (рисование, лепка, аппликация, художественный труд);</w:t>
            </w: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Методический кабинет,</w:t>
            </w:r>
          </w:p>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 xml:space="preserve">игровые комнаты всех групп; </w:t>
            </w:r>
          </w:p>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участок учреждения</w:t>
            </w:r>
          </w:p>
        </w:tc>
        <w:tc>
          <w:tcPr>
            <w:tcW w:w="5528" w:type="dxa"/>
            <w:vMerge w:val="restart"/>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Слайды с репродукциями картин;</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материалы и оборудование для продуктивной деятельности (аппли</w:t>
            </w:r>
            <w:r w:rsidRPr="00B118A7">
              <w:rPr>
                <w:rStyle w:val="FontStyle143"/>
                <w:rFonts w:ascii="Times New Roman" w:hAnsi="Times New Roman" w:cs="Times New Roman"/>
                <w:sz w:val="24"/>
                <w:szCs w:val="24"/>
              </w:rPr>
              <w:softHyphen/>
              <w:t>кации, рисования, лепки);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природный, бросовый материал;</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иллюстративный материал, кар</w:t>
            </w:r>
            <w:r w:rsidRPr="00B118A7">
              <w:rPr>
                <w:rStyle w:val="FontStyle143"/>
                <w:rFonts w:ascii="Times New Roman" w:hAnsi="Times New Roman" w:cs="Times New Roman"/>
                <w:sz w:val="24"/>
                <w:szCs w:val="24"/>
              </w:rPr>
              <w:softHyphen/>
              <w:t>тины, плакаты;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настольно-печатные игры («Цвет», «Форма», «Ассоциация» идр.);</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альбомы художественных произ</w:t>
            </w:r>
            <w:r w:rsidRPr="00B118A7">
              <w:rPr>
                <w:rStyle w:val="FontStyle143"/>
                <w:rFonts w:ascii="Times New Roman" w:hAnsi="Times New Roman" w:cs="Times New Roman"/>
                <w:sz w:val="24"/>
                <w:szCs w:val="24"/>
              </w:rPr>
              <w:softHyphen/>
              <w:t>ведений;</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художественная литература с ил</w:t>
            </w:r>
            <w:r w:rsidRPr="00B118A7">
              <w:rPr>
                <w:rStyle w:val="FontStyle143"/>
                <w:rFonts w:ascii="Times New Roman" w:hAnsi="Times New Roman" w:cs="Times New Roman"/>
                <w:sz w:val="24"/>
                <w:szCs w:val="24"/>
              </w:rPr>
              <w:softHyphen/>
              <w:t>люстрациями;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изделия народных промыслов (Дымково, Городец, Гжель, Хохлома, матрешки);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скульптуры малых форм (глина, дерево);</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 муляжи, гербарии, кол</w:t>
            </w:r>
            <w:r w:rsidRPr="00B118A7">
              <w:rPr>
                <w:rStyle w:val="FontStyle143"/>
                <w:rFonts w:ascii="Times New Roman" w:hAnsi="Times New Roman" w:cs="Times New Roman"/>
                <w:sz w:val="24"/>
                <w:szCs w:val="24"/>
              </w:rPr>
              <w:softHyphen/>
              <w:t>лекции семян растений</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 развитие дет</w:t>
            </w:r>
            <w:r w:rsidRPr="00B118A7">
              <w:rPr>
                <w:rStyle w:val="FontStyle137"/>
                <w:rFonts w:ascii="Times New Roman" w:hAnsi="Times New Roman" w:cs="Times New Roman"/>
                <w:sz w:val="24"/>
                <w:szCs w:val="24"/>
              </w:rPr>
              <w:softHyphen/>
              <w:t>ского творчества</w:t>
            </w: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Все про</w:t>
            </w:r>
            <w:r w:rsidRPr="00B118A7">
              <w:rPr>
                <w:rStyle w:val="FontStyle143"/>
                <w:rFonts w:ascii="Times New Roman" w:hAnsi="Times New Roman" w:cs="Times New Roman"/>
                <w:sz w:val="24"/>
                <w:szCs w:val="24"/>
              </w:rPr>
              <w:softHyphen/>
              <w:t>странство учреждения, участок учреждения</w:t>
            </w:r>
          </w:p>
        </w:tc>
        <w:tc>
          <w:tcPr>
            <w:tcW w:w="5528" w:type="dxa"/>
            <w:vMerge/>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Приобщение к изо</w:t>
            </w:r>
            <w:r w:rsidRPr="00B118A7">
              <w:rPr>
                <w:rStyle w:val="FontStyle137"/>
                <w:rFonts w:ascii="Times New Roman" w:hAnsi="Times New Roman" w:cs="Times New Roman"/>
                <w:sz w:val="24"/>
                <w:szCs w:val="24"/>
              </w:rPr>
              <w:softHyphen/>
              <w:t>бразительному ис</w:t>
            </w:r>
            <w:r w:rsidRPr="00B118A7">
              <w:rPr>
                <w:rStyle w:val="FontStyle137"/>
                <w:rFonts w:ascii="Times New Roman" w:hAnsi="Times New Roman" w:cs="Times New Roman"/>
                <w:sz w:val="24"/>
                <w:szCs w:val="24"/>
              </w:rPr>
              <w:softHyphen/>
              <w:t>кусству</w:t>
            </w: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Участок учреждения игровые комнаты всех групп</w:t>
            </w: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Слайды с репродукциями картин;</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альбомы художественных произ</w:t>
            </w:r>
            <w:r w:rsidRPr="00B118A7">
              <w:rPr>
                <w:rStyle w:val="FontStyle143"/>
                <w:rFonts w:ascii="Times New Roman" w:hAnsi="Times New Roman" w:cs="Times New Roman"/>
                <w:sz w:val="24"/>
                <w:szCs w:val="24"/>
              </w:rPr>
              <w:softHyphen/>
              <w:t>ведений;</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художественная литература с ил</w:t>
            </w:r>
            <w:r w:rsidRPr="00B118A7">
              <w:rPr>
                <w:rStyle w:val="FontStyle143"/>
                <w:rFonts w:ascii="Times New Roman" w:hAnsi="Times New Roman" w:cs="Times New Roman"/>
                <w:sz w:val="24"/>
                <w:szCs w:val="24"/>
              </w:rPr>
              <w:softHyphen/>
              <w:t>люстрациями;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иллюстративный материал, кар</w:t>
            </w:r>
            <w:r w:rsidRPr="00B118A7">
              <w:rPr>
                <w:rStyle w:val="FontStyle143"/>
                <w:rFonts w:ascii="Times New Roman" w:hAnsi="Times New Roman" w:cs="Times New Roman"/>
                <w:sz w:val="24"/>
                <w:szCs w:val="24"/>
              </w:rPr>
              <w:softHyphen/>
              <w:t>тины, плакаты;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изделия народных промыслов (Дымково, Городец, Гжель, Хохлома, матрешки);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скульптуры малых форм (глина, дерево)</w:t>
            </w:r>
          </w:p>
        </w:tc>
      </w:tr>
      <w:tr w:rsidR="00B118A7" w:rsidRPr="00B118A7" w:rsidTr="00DE0BA1">
        <w:tc>
          <w:tcPr>
            <w:tcW w:w="9639" w:type="dxa"/>
            <w:gridSpan w:val="3"/>
          </w:tcPr>
          <w:p w:rsidR="00B118A7" w:rsidRPr="00B118A7" w:rsidRDefault="00B118A7" w:rsidP="00DE0BA1">
            <w:pPr>
              <w:spacing w:line="240" w:lineRule="auto"/>
              <w:rPr>
                <w:rStyle w:val="FontStyle143"/>
                <w:rFonts w:ascii="Times New Roman" w:hAnsi="Times New Roman" w:cs="Times New Roman"/>
                <w:b/>
                <w:sz w:val="24"/>
                <w:szCs w:val="24"/>
              </w:rPr>
            </w:pPr>
            <w:r w:rsidRPr="00B118A7">
              <w:rPr>
                <w:rStyle w:val="FontStyle143"/>
                <w:rFonts w:ascii="Times New Roman" w:hAnsi="Times New Roman" w:cs="Times New Roman"/>
                <w:b/>
                <w:sz w:val="24"/>
                <w:szCs w:val="24"/>
              </w:rPr>
              <w:t>Двигательная деятельность</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—Развитие физи</w:t>
            </w:r>
            <w:r w:rsidRPr="00B118A7">
              <w:rPr>
                <w:rStyle w:val="FontStyle137"/>
                <w:rFonts w:ascii="Times New Roman" w:hAnsi="Times New Roman" w:cs="Times New Roman"/>
                <w:sz w:val="24"/>
                <w:szCs w:val="24"/>
              </w:rPr>
              <w:softHyphen/>
              <w:t>ческих качеств (скоростных, сило</w:t>
            </w:r>
            <w:r w:rsidRPr="00B118A7">
              <w:rPr>
                <w:rStyle w:val="FontStyle137"/>
                <w:rFonts w:ascii="Times New Roman" w:hAnsi="Times New Roman" w:cs="Times New Roman"/>
                <w:sz w:val="24"/>
                <w:szCs w:val="24"/>
              </w:rPr>
              <w:softHyphen/>
              <w:t>вых, гибкости, выносливости и ко</w:t>
            </w:r>
            <w:r w:rsidRPr="00B118A7">
              <w:rPr>
                <w:rStyle w:val="FontStyle137"/>
                <w:rFonts w:ascii="Times New Roman" w:hAnsi="Times New Roman" w:cs="Times New Roman"/>
                <w:sz w:val="24"/>
                <w:szCs w:val="24"/>
              </w:rPr>
              <w:softHyphen/>
              <w:t xml:space="preserve">ординации); </w:t>
            </w:r>
          </w:p>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lastRenderedPageBreak/>
              <w:t>— накопление и обогащение двига</w:t>
            </w:r>
            <w:r w:rsidRPr="00B118A7">
              <w:rPr>
                <w:rStyle w:val="FontStyle137"/>
                <w:rFonts w:ascii="Times New Roman" w:hAnsi="Times New Roman" w:cs="Times New Roman"/>
                <w:sz w:val="24"/>
                <w:szCs w:val="24"/>
              </w:rPr>
              <w:softHyphen/>
              <w:t>тельного опыта детей (овладение основными движе</w:t>
            </w:r>
            <w:r w:rsidRPr="00B118A7">
              <w:rPr>
                <w:rStyle w:val="FontStyle137"/>
                <w:rFonts w:ascii="Times New Roman" w:hAnsi="Times New Roman" w:cs="Times New Roman"/>
                <w:sz w:val="24"/>
                <w:szCs w:val="24"/>
              </w:rPr>
              <w:softHyphen/>
              <w:t>ниями)</w:t>
            </w: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lastRenderedPageBreak/>
              <w:t>Все про</w:t>
            </w:r>
            <w:r w:rsidRPr="00B118A7">
              <w:rPr>
                <w:rStyle w:val="FontStyle143"/>
                <w:rFonts w:ascii="Times New Roman" w:hAnsi="Times New Roman" w:cs="Times New Roman"/>
                <w:sz w:val="24"/>
                <w:szCs w:val="24"/>
              </w:rPr>
              <w:softHyphen/>
              <w:t>странство учреждения, участок учреждения</w:t>
            </w: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магнитофон;</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оборудование (для ходьбы, бега, равновесия, прыжков, катания, бро</w:t>
            </w:r>
            <w:r w:rsidRPr="00B118A7">
              <w:rPr>
                <w:rStyle w:val="FontStyle143"/>
                <w:rFonts w:ascii="Times New Roman" w:hAnsi="Times New Roman" w:cs="Times New Roman"/>
                <w:sz w:val="24"/>
                <w:szCs w:val="24"/>
              </w:rPr>
              <w:softHyphen/>
              <w:t>сания, ловли, ползания и лазания; общеразвивающих упражнений);</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картотеки подвижных игр;</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атрибуты для спортивных игр (хоккей, бадминтон и др.);</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игровые комплексы (горка);</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качели, карусели;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lastRenderedPageBreak/>
              <w:t>материалы, учитывающие интересы мальчиков и девочек</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lastRenderedPageBreak/>
              <w:t>Формирование у воспитанников по</w:t>
            </w:r>
            <w:r w:rsidRPr="00B118A7">
              <w:rPr>
                <w:rStyle w:val="FontStyle137"/>
                <w:rFonts w:ascii="Times New Roman" w:hAnsi="Times New Roman" w:cs="Times New Roman"/>
                <w:sz w:val="24"/>
                <w:szCs w:val="24"/>
              </w:rPr>
              <w:softHyphen/>
              <w:t>требности в двига</w:t>
            </w:r>
            <w:r w:rsidRPr="00B118A7">
              <w:rPr>
                <w:rStyle w:val="FontStyle137"/>
                <w:rFonts w:ascii="Times New Roman" w:hAnsi="Times New Roman" w:cs="Times New Roman"/>
                <w:sz w:val="24"/>
                <w:szCs w:val="24"/>
              </w:rPr>
              <w:softHyphen/>
              <w:t>тельной активно</w:t>
            </w:r>
            <w:r w:rsidRPr="00B118A7">
              <w:rPr>
                <w:rStyle w:val="FontStyle137"/>
                <w:rFonts w:ascii="Times New Roman" w:hAnsi="Times New Roman" w:cs="Times New Roman"/>
                <w:sz w:val="24"/>
                <w:szCs w:val="24"/>
              </w:rPr>
              <w:softHyphen/>
              <w:t>сти и физическом совершенствовании</w:t>
            </w:r>
          </w:p>
        </w:tc>
        <w:tc>
          <w:tcPr>
            <w:tcW w:w="1984" w:type="dxa"/>
          </w:tcPr>
          <w:p w:rsidR="00B118A7" w:rsidRPr="00B118A7" w:rsidRDefault="00B118A7" w:rsidP="00DE0BA1">
            <w:pPr>
              <w:spacing w:line="240" w:lineRule="auto"/>
              <w:rPr>
                <w:rStyle w:val="FontStyle143"/>
                <w:rFonts w:ascii="Times New Roman" w:hAnsi="Times New Roman" w:cs="Times New Roman"/>
                <w:color w:val="FF0000"/>
                <w:sz w:val="24"/>
                <w:szCs w:val="24"/>
              </w:rPr>
            </w:pPr>
            <w:r w:rsidRPr="00B118A7">
              <w:rPr>
                <w:rStyle w:val="FontStyle143"/>
                <w:rFonts w:ascii="Times New Roman" w:hAnsi="Times New Roman" w:cs="Times New Roman"/>
                <w:sz w:val="24"/>
                <w:szCs w:val="24"/>
              </w:rPr>
              <w:t>Физкультурный зал,</w:t>
            </w:r>
          </w:p>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игровые помещения всех групп</w:t>
            </w: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Оборудование (для ходьбы, бега, равновесия; прыжков; катания, бро</w:t>
            </w:r>
            <w:r w:rsidRPr="00B118A7">
              <w:rPr>
                <w:rStyle w:val="FontStyle143"/>
                <w:rFonts w:ascii="Times New Roman" w:hAnsi="Times New Roman" w:cs="Times New Roman"/>
                <w:sz w:val="24"/>
                <w:szCs w:val="24"/>
              </w:rPr>
              <w:softHyphen/>
              <w:t>сания, ловли; ползания и лазания; общеразвивающих упражнений);</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настольно-печатные игры («Виды спорта» и др.);</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игры на ловкость(кегли, «Поймай рыбку» и т. д.);</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тренажеры (велосипед и др.);</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атрибуты для спортивных игр (</w:t>
            </w:r>
            <w:r w:rsidR="00406038">
              <w:rPr>
                <w:rStyle w:val="FontStyle143"/>
                <w:rFonts w:ascii="Times New Roman" w:hAnsi="Times New Roman" w:cs="Times New Roman"/>
                <w:sz w:val="24"/>
                <w:szCs w:val="24"/>
              </w:rPr>
              <w:t>футбол</w:t>
            </w:r>
            <w:r w:rsidRPr="00B118A7">
              <w:rPr>
                <w:rStyle w:val="FontStyle143"/>
                <w:rFonts w:ascii="Times New Roman" w:hAnsi="Times New Roman" w:cs="Times New Roman"/>
                <w:sz w:val="24"/>
                <w:szCs w:val="24"/>
              </w:rPr>
              <w:t>, бадминтон и др.);</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игровые комплексы (горка);</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качели, карусели</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Сохранение и укре</w:t>
            </w:r>
            <w:r w:rsidRPr="00B118A7">
              <w:rPr>
                <w:rStyle w:val="FontStyle137"/>
                <w:rFonts w:ascii="Times New Roman" w:hAnsi="Times New Roman" w:cs="Times New Roman"/>
                <w:sz w:val="24"/>
                <w:szCs w:val="24"/>
              </w:rPr>
              <w:softHyphen/>
              <w:t>пление физического и психического здоровья детей</w:t>
            </w: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Все про</w:t>
            </w:r>
            <w:r w:rsidRPr="00B118A7">
              <w:rPr>
                <w:rStyle w:val="FontStyle143"/>
                <w:rFonts w:ascii="Times New Roman" w:hAnsi="Times New Roman" w:cs="Times New Roman"/>
                <w:sz w:val="24"/>
                <w:szCs w:val="24"/>
              </w:rPr>
              <w:softHyphen/>
              <w:t>странство учреждения, участок учреждения</w:t>
            </w: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Развивающие игры;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художественная литература;</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игры на ловкость;</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дидактические игры на развитие психических функций (мышления, внимания, памяти, воображения);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оборудование (для ходьбы, бега, равновесия; прыжков; катания, бро</w:t>
            </w:r>
            <w:r w:rsidRPr="00B118A7">
              <w:rPr>
                <w:rStyle w:val="FontStyle143"/>
                <w:rFonts w:ascii="Times New Roman" w:hAnsi="Times New Roman" w:cs="Times New Roman"/>
                <w:sz w:val="24"/>
                <w:szCs w:val="24"/>
              </w:rPr>
              <w:softHyphen/>
              <w:t>сания, ловли; ползания и лазания; общеразвивающих упражнений);</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картотеки подвижных игр;</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детские тренажеры (велосипед и др.);</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сухой бассейн;</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атрибуты для спортивных игр (хоккей, бадминтон и др.);</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игровые комплексы (горка);качели</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i w:val="0"/>
                <w:sz w:val="24"/>
                <w:szCs w:val="24"/>
              </w:rPr>
            </w:pPr>
            <w:r w:rsidRPr="00B118A7">
              <w:rPr>
                <w:rStyle w:val="FontStyle137"/>
                <w:rFonts w:ascii="Times New Roman" w:hAnsi="Times New Roman" w:cs="Times New Roman"/>
                <w:sz w:val="24"/>
                <w:szCs w:val="24"/>
              </w:rPr>
              <w:t>Воспитание культурно-гигиени</w:t>
            </w:r>
            <w:r w:rsidRPr="00B118A7">
              <w:rPr>
                <w:rStyle w:val="FontStyle137"/>
                <w:rFonts w:ascii="Times New Roman" w:hAnsi="Times New Roman" w:cs="Times New Roman"/>
                <w:sz w:val="24"/>
                <w:szCs w:val="24"/>
              </w:rPr>
              <w:softHyphen/>
              <w:t>ческих навыков</w:t>
            </w: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Все помеще</w:t>
            </w:r>
            <w:r w:rsidRPr="00B118A7">
              <w:rPr>
                <w:rStyle w:val="FontStyle143"/>
                <w:rFonts w:ascii="Times New Roman" w:hAnsi="Times New Roman" w:cs="Times New Roman"/>
                <w:sz w:val="24"/>
                <w:szCs w:val="24"/>
              </w:rPr>
              <w:softHyphen/>
              <w:t>ния групп, участок учреждения</w:t>
            </w: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Алгоритмы для запоминания по</w:t>
            </w:r>
            <w:r w:rsidRPr="00B118A7">
              <w:rPr>
                <w:rStyle w:val="FontStyle143"/>
                <w:rFonts w:ascii="Times New Roman" w:hAnsi="Times New Roman" w:cs="Times New Roman"/>
                <w:sz w:val="24"/>
                <w:szCs w:val="24"/>
              </w:rPr>
              <w:softHyphen/>
              <w:t>следовательности культурно-гигиенических навыков;</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художественная литература;</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игрушки-персонажи;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 — предметы оперирова</w:t>
            </w:r>
            <w:r w:rsidRPr="00B118A7">
              <w:rPr>
                <w:rStyle w:val="FontStyle143"/>
                <w:rFonts w:ascii="Times New Roman" w:hAnsi="Times New Roman" w:cs="Times New Roman"/>
                <w:sz w:val="24"/>
                <w:szCs w:val="24"/>
              </w:rPr>
              <w:softHyphen/>
              <w:t>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маркеры игрового пространства;</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настольные игры соответствую</w:t>
            </w:r>
            <w:r w:rsidRPr="00B118A7">
              <w:rPr>
                <w:rStyle w:val="FontStyle143"/>
                <w:rFonts w:ascii="Times New Roman" w:hAnsi="Times New Roman" w:cs="Times New Roman"/>
                <w:sz w:val="24"/>
                <w:szCs w:val="24"/>
              </w:rPr>
              <w:softHyphen/>
              <w:t>щей тематики;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иллюстративный материал, кар</w:t>
            </w:r>
            <w:r w:rsidRPr="00B118A7">
              <w:rPr>
                <w:rStyle w:val="FontStyle143"/>
                <w:rFonts w:ascii="Times New Roman" w:hAnsi="Times New Roman" w:cs="Times New Roman"/>
                <w:sz w:val="24"/>
                <w:szCs w:val="24"/>
              </w:rPr>
              <w:softHyphen/>
              <w:t>тины, плакаты</w:t>
            </w:r>
          </w:p>
        </w:tc>
      </w:tr>
      <w:tr w:rsidR="00B118A7" w:rsidRPr="00B118A7" w:rsidTr="00DE0BA1">
        <w:tc>
          <w:tcPr>
            <w:tcW w:w="2127" w:type="dxa"/>
          </w:tcPr>
          <w:p w:rsidR="00B118A7" w:rsidRPr="00B118A7" w:rsidRDefault="00B118A7" w:rsidP="00DE0BA1">
            <w:pPr>
              <w:spacing w:line="240" w:lineRule="auto"/>
              <w:rPr>
                <w:rStyle w:val="FontStyle137"/>
                <w:rFonts w:ascii="Times New Roman" w:hAnsi="Times New Roman" w:cs="Times New Roman"/>
                <w:sz w:val="24"/>
                <w:szCs w:val="24"/>
              </w:rPr>
            </w:pPr>
            <w:r w:rsidRPr="00B118A7">
              <w:rPr>
                <w:rStyle w:val="FontStyle137"/>
                <w:rFonts w:ascii="Times New Roman" w:hAnsi="Times New Roman" w:cs="Times New Roman"/>
                <w:sz w:val="24"/>
                <w:szCs w:val="24"/>
              </w:rPr>
              <w:t>Формирование на</w:t>
            </w:r>
            <w:r w:rsidRPr="00B118A7">
              <w:rPr>
                <w:rStyle w:val="FontStyle137"/>
                <w:rFonts w:ascii="Times New Roman" w:hAnsi="Times New Roman" w:cs="Times New Roman"/>
                <w:sz w:val="24"/>
                <w:szCs w:val="24"/>
              </w:rPr>
              <w:softHyphen/>
              <w:t xml:space="preserve">чальных представлений </w:t>
            </w:r>
            <w:r w:rsidRPr="00B118A7">
              <w:rPr>
                <w:rStyle w:val="FontStyle143"/>
                <w:rFonts w:ascii="Times New Roman" w:hAnsi="Times New Roman" w:cs="Times New Roman"/>
                <w:sz w:val="24"/>
                <w:szCs w:val="24"/>
              </w:rPr>
              <w:t xml:space="preserve">о </w:t>
            </w:r>
            <w:r w:rsidRPr="00B118A7">
              <w:rPr>
                <w:rStyle w:val="FontStyle137"/>
                <w:rFonts w:ascii="Times New Roman" w:hAnsi="Times New Roman" w:cs="Times New Roman"/>
                <w:sz w:val="24"/>
                <w:szCs w:val="24"/>
              </w:rPr>
              <w:t xml:space="preserve">здоровом образе </w:t>
            </w:r>
            <w:r w:rsidRPr="00B118A7">
              <w:rPr>
                <w:rStyle w:val="FontStyle137"/>
                <w:rFonts w:ascii="Times New Roman" w:hAnsi="Times New Roman" w:cs="Times New Roman"/>
                <w:sz w:val="24"/>
                <w:szCs w:val="24"/>
              </w:rPr>
              <w:lastRenderedPageBreak/>
              <w:t>жизни</w:t>
            </w:r>
          </w:p>
        </w:tc>
        <w:tc>
          <w:tcPr>
            <w:tcW w:w="1984" w:type="dxa"/>
          </w:tcPr>
          <w:p w:rsidR="00B118A7" w:rsidRPr="00B118A7" w:rsidRDefault="00B118A7" w:rsidP="00DE0BA1">
            <w:pPr>
              <w:spacing w:line="240" w:lineRule="auto"/>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lastRenderedPageBreak/>
              <w:t>Все помеще</w:t>
            </w:r>
            <w:r w:rsidRPr="00B118A7">
              <w:rPr>
                <w:rStyle w:val="FontStyle143"/>
                <w:rFonts w:ascii="Times New Roman" w:hAnsi="Times New Roman" w:cs="Times New Roman"/>
                <w:sz w:val="24"/>
                <w:szCs w:val="24"/>
              </w:rPr>
              <w:softHyphen/>
              <w:t>ния групп, участок учреждения</w:t>
            </w:r>
          </w:p>
        </w:tc>
        <w:tc>
          <w:tcPr>
            <w:tcW w:w="5528" w:type="dxa"/>
          </w:tcPr>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Иллюстративный материал, кар</w:t>
            </w:r>
            <w:r w:rsidRPr="00B118A7">
              <w:rPr>
                <w:rStyle w:val="FontStyle143"/>
                <w:rFonts w:ascii="Times New Roman" w:hAnsi="Times New Roman" w:cs="Times New Roman"/>
                <w:sz w:val="24"/>
                <w:szCs w:val="24"/>
              </w:rPr>
              <w:softHyphen/>
              <w:t>тины, плакаты;</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настольные игры соответствую</w:t>
            </w:r>
            <w:r w:rsidRPr="00B118A7">
              <w:rPr>
                <w:rStyle w:val="FontStyle143"/>
                <w:rFonts w:ascii="Times New Roman" w:hAnsi="Times New Roman" w:cs="Times New Roman"/>
                <w:sz w:val="24"/>
                <w:szCs w:val="24"/>
              </w:rPr>
              <w:softHyphen/>
              <w:t>щей тематики;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художественная литература для чтения детям и рассматривания самими детьми;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lastRenderedPageBreak/>
              <w:t>игрушки-персонажи;</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игрушки — предметы оперирова</w:t>
            </w:r>
            <w:r w:rsidRPr="00B118A7">
              <w:rPr>
                <w:rStyle w:val="FontStyle143"/>
                <w:rFonts w:ascii="Times New Roman" w:hAnsi="Times New Roman" w:cs="Times New Roman"/>
                <w:sz w:val="24"/>
                <w:szCs w:val="24"/>
              </w:rPr>
              <w:softHyphen/>
              <w:t>ния;</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физкультурно-игровое оборудова</w:t>
            </w:r>
            <w:r w:rsidRPr="00B118A7">
              <w:rPr>
                <w:rStyle w:val="FontStyle143"/>
                <w:rFonts w:ascii="Times New Roman" w:hAnsi="Times New Roman" w:cs="Times New Roman"/>
                <w:sz w:val="24"/>
                <w:szCs w:val="24"/>
              </w:rPr>
              <w:softHyphen/>
              <w:t>ние;</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оборудование (для ходьбы, бега, равновесия; прыжков; катания, бро</w:t>
            </w:r>
            <w:r w:rsidRPr="00B118A7">
              <w:rPr>
                <w:rStyle w:val="FontStyle143"/>
                <w:rFonts w:ascii="Times New Roman" w:hAnsi="Times New Roman" w:cs="Times New Roman"/>
                <w:sz w:val="24"/>
                <w:szCs w:val="24"/>
              </w:rPr>
              <w:softHyphen/>
              <w:t>сания, ловли; ползания и лазания; общеразвивающих упражнений);</w:t>
            </w:r>
          </w:p>
          <w:p w:rsidR="00B118A7" w:rsidRPr="00B118A7" w:rsidRDefault="00B118A7" w:rsidP="003C5995">
            <w:pPr>
              <w:numPr>
                <w:ilvl w:val="0"/>
                <w:numId w:val="41"/>
              </w:numPr>
              <w:spacing w:after="0" w:line="240" w:lineRule="auto"/>
              <w:ind w:left="317" w:hanging="283"/>
              <w:jc w:val="both"/>
              <w:rPr>
                <w:rStyle w:val="FontStyle143"/>
                <w:rFonts w:ascii="Times New Roman" w:hAnsi="Times New Roman" w:cs="Times New Roman"/>
                <w:sz w:val="24"/>
                <w:szCs w:val="24"/>
              </w:rPr>
            </w:pPr>
            <w:r w:rsidRPr="00B118A7">
              <w:rPr>
                <w:rStyle w:val="FontStyle143"/>
                <w:rFonts w:ascii="Times New Roman" w:hAnsi="Times New Roman" w:cs="Times New Roman"/>
                <w:sz w:val="24"/>
                <w:szCs w:val="24"/>
              </w:rPr>
              <w:t>картотеки подвижных игр</w:t>
            </w:r>
          </w:p>
        </w:tc>
      </w:tr>
    </w:tbl>
    <w:p w:rsidR="00B118A7" w:rsidRDefault="00B118A7" w:rsidP="00B118A7">
      <w:pPr>
        <w:tabs>
          <w:tab w:val="left" w:pos="567"/>
        </w:tabs>
        <w:spacing w:after="0"/>
        <w:ind w:firstLine="567"/>
        <w:jc w:val="both"/>
        <w:rPr>
          <w:rFonts w:ascii="Times New Roman" w:eastAsia="SimSun" w:hAnsi="Times New Roman"/>
          <w:b/>
          <w:iCs/>
          <w:kern w:val="28"/>
          <w:sz w:val="32"/>
          <w:szCs w:val="28"/>
          <w:lang w:eastAsia="hi-IN" w:bidi="hi-IN"/>
        </w:rPr>
      </w:pPr>
    </w:p>
    <w:p w:rsidR="0077428B" w:rsidRPr="00DE4905" w:rsidRDefault="0077428B" w:rsidP="00406038">
      <w:pPr>
        <w:tabs>
          <w:tab w:val="left" w:pos="567"/>
        </w:tabs>
        <w:spacing w:after="0"/>
        <w:ind w:firstLine="567"/>
        <w:jc w:val="center"/>
        <w:rPr>
          <w:rFonts w:ascii="Times New Roman" w:eastAsia="SimSun" w:hAnsi="Times New Roman"/>
          <w:b/>
          <w:iCs/>
          <w:kern w:val="28"/>
          <w:sz w:val="32"/>
          <w:szCs w:val="28"/>
          <w:lang w:eastAsia="hi-IN" w:bidi="hi-IN"/>
        </w:rPr>
      </w:pP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p>
    <w:p w:rsidR="0077428B" w:rsidRPr="00DE4905" w:rsidRDefault="0077428B" w:rsidP="006721C2">
      <w:pPr>
        <w:tabs>
          <w:tab w:val="left" w:pos="567"/>
        </w:tabs>
        <w:spacing w:after="0"/>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3.3.1. </w:t>
      </w:r>
      <w:r w:rsidR="00B118A7">
        <w:rPr>
          <w:rFonts w:ascii="Times New Roman" w:eastAsia="Times New Roman" w:hAnsi="Times New Roman"/>
          <w:sz w:val="24"/>
          <w:szCs w:val="24"/>
          <w:lang w:eastAsia="ru-RU"/>
        </w:rPr>
        <w:t xml:space="preserve">МБДОУ «Детский сад № 34 «Крепыш» </w:t>
      </w:r>
      <w:r w:rsidRPr="00DE4905">
        <w:rPr>
          <w:rFonts w:ascii="Times New Roman" w:eastAsia="Times New Roman" w:hAnsi="Times New Roman"/>
          <w:sz w:val="24"/>
          <w:szCs w:val="24"/>
          <w:lang w:eastAsia="ru-RU"/>
        </w:rPr>
        <w:t>укомплектован квалифицированнымикадрами,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6721C2">
      <w:pPr>
        <w:tabs>
          <w:tab w:val="left" w:pos="567"/>
        </w:tabs>
        <w:spacing w:after="0"/>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6721C2">
      <w:pPr>
        <w:tabs>
          <w:tab w:val="left" w:pos="567"/>
        </w:tabs>
        <w:spacing w:after="0"/>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DE4905" w:rsidRDefault="0077428B" w:rsidP="006721C2">
      <w:pPr>
        <w:tabs>
          <w:tab w:val="left" w:pos="567"/>
        </w:tabs>
        <w:spacing w:after="0"/>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6721C2">
      <w:pPr>
        <w:tabs>
          <w:tab w:val="left" w:pos="567"/>
        </w:tabs>
        <w:spacing w:after="0"/>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6721C2">
      <w:pPr>
        <w:tabs>
          <w:tab w:val="left" w:pos="567"/>
        </w:tabs>
        <w:spacing w:after="0"/>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DE4905" w:rsidRDefault="0077428B" w:rsidP="006721C2">
      <w:pPr>
        <w:tabs>
          <w:tab w:val="left" w:pos="567"/>
        </w:tabs>
        <w:spacing w:after="0"/>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Default="0077428B" w:rsidP="006721C2">
      <w:pPr>
        <w:tabs>
          <w:tab w:val="left" w:pos="567"/>
        </w:tabs>
        <w:autoSpaceDE w:val="0"/>
        <w:autoSpaceDN w:val="0"/>
        <w:adjustRightInd w:val="0"/>
        <w:spacing w:after="0"/>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4470FE" w:rsidRPr="00A129E4" w:rsidRDefault="004470FE" w:rsidP="004470FE">
      <w:pPr>
        <w:ind w:firstLine="851"/>
        <w:jc w:val="both"/>
        <w:rPr>
          <w:rFonts w:ascii="Times New Roman" w:hAnsi="Times New Roman"/>
          <w:b/>
          <w:color w:val="000000"/>
          <w:sz w:val="24"/>
          <w:szCs w:val="24"/>
        </w:rPr>
      </w:pPr>
      <w:r w:rsidRPr="00463831">
        <w:rPr>
          <w:rFonts w:ascii="Times New Roman" w:hAnsi="Times New Roman"/>
          <w:sz w:val="24"/>
          <w:szCs w:val="24"/>
        </w:rPr>
        <w:t xml:space="preserve">Учреждение  полностью  укомплектовано кадрами. Образовательный процесс осуществляют </w:t>
      </w:r>
      <w:r w:rsidR="00406038" w:rsidRPr="00463831">
        <w:rPr>
          <w:rFonts w:ascii="Times New Roman" w:hAnsi="Times New Roman"/>
          <w:sz w:val="24"/>
          <w:szCs w:val="24"/>
        </w:rPr>
        <w:t>25 педаго</w:t>
      </w:r>
      <w:r w:rsidR="00463831" w:rsidRPr="00463831">
        <w:rPr>
          <w:rFonts w:ascii="Times New Roman" w:hAnsi="Times New Roman"/>
          <w:sz w:val="24"/>
          <w:szCs w:val="24"/>
        </w:rPr>
        <w:t>го</w:t>
      </w:r>
      <w:r w:rsidR="00406038" w:rsidRPr="00463831">
        <w:rPr>
          <w:rFonts w:ascii="Times New Roman" w:hAnsi="Times New Roman"/>
          <w:sz w:val="24"/>
          <w:szCs w:val="24"/>
        </w:rPr>
        <w:t>в</w:t>
      </w:r>
      <w:r w:rsidRPr="00463831">
        <w:rPr>
          <w:rFonts w:ascii="Times New Roman" w:hAnsi="Times New Roman"/>
          <w:sz w:val="24"/>
          <w:szCs w:val="24"/>
        </w:rPr>
        <w:t xml:space="preserve">, из них: </w:t>
      </w:r>
      <w:r w:rsidR="00406038" w:rsidRPr="00463831">
        <w:rPr>
          <w:rFonts w:ascii="Times New Roman" w:hAnsi="Times New Roman"/>
          <w:sz w:val="24"/>
          <w:szCs w:val="24"/>
        </w:rPr>
        <w:t>1</w:t>
      </w:r>
      <w:r w:rsidRPr="00463831">
        <w:rPr>
          <w:rFonts w:ascii="Times New Roman" w:hAnsi="Times New Roman"/>
          <w:sz w:val="24"/>
          <w:szCs w:val="24"/>
        </w:rPr>
        <w:t xml:space="preserve"> - старши</w:t>
      </w:r>
      <w:r w:rsidR="00406038" w:rsidRPr="00463831">
        <w:rPr>
          <w:rFonts w:ascii="Times New Roman" w:hAnsi="Times New Roman"/>
          <w:sz w:val="24"/>
          <w:szCs w:val="24"/>
        </w:rPr>
        <w:t>й</w:t>
      </w:r>
      <w:r w:rsidRPr="00463831">
        <w:rPr>
          <w:rFonts w:ascii="Times New Roman" w:hAnsi="Times New Roman"/>
          <w:sz w:val="24"/>
          <w:szCs w:val="24"/>
        </w:rPr>
        <w:t xml:space="preserve"> воспитател</w:t>
      </w:r>
      <w:r w:rsidR="00406038" w:rsidRPr="00463831">
        <w:rPr>
          <w:rFonts w:ascii="Times New Roman" w:hAnsi="Times New Roman"/>
          <w:sz w:val="24"/>
          <w:szCs w:val="24"/>
        </w:rPr>
        <w:t>ь</w:t>
      </w:r>
      <w:r w:rsidRPr="00463831">
        <w:rPr>
          <w:rFonts w:ascii="Times New Roman" w:hAnsi="Times New Roman"/>
          <w:sz w:val="24"/>
          <w:szCs w:val="24"/>
        </w:rPr>
        <w:t xml:space="preserve">, </w:t>
      </w:r>
      <w:r w:rsidR="00463831" w:rsidRPr="00463831">
        <w:rPr>
          <w:rFonts w:ascii="Times New Roman" w:hAnsi="Times New Roman"/>
          <w:sz w:val="24"/>
          <w:szCs w:val="24"/>
        </w:rPr>
        <w:t xml:space="preserve">20 - </w:t>
      </w:r>
      <w:r w:rsidRPr="00463831">
        <w:rPr>
          <w:rFonts w:ascii="Times New Roman" w:hAnsi="Times New Roman"/>
          <w:sz w:val="24"/>
          <w:szCs w:val="24"/>
        </w:rPr>
        <w:t xml:space="preserve">воспитателей; 1-педагог-психолог, </w:t>
      </w:r>
      <w:r w:rsidR="00406038" w:rsidRPr="00463831">
        <w:rPr>
          <w:rFonts w:ascii="Times New Roman" w:hAnsi="Times New Roman"/>
          <w:sz w:val="24"/>
          <w:szCs w:val="24"/>
        </w:rPr>
        <w:t>2</w:t>
      </w:r>
      <w:r w:rsidRPr="00463831">
        <w:rPr>
          <w:rFonts w:ascii="Times New Roman" w:hAnsi="Times New Roman"/>
          <w:sz w:val="24"/>
          <w:szCs w:val="24"/>
        </w:rPr>
        <w:t xml:space="preserve"> -музыкальных руководителя, </w:t>
      </w:r>
      <w:r w:rsidR="00406038" w:rsidRPr="00463831">
        <w:rPr>
          <w:rFonts w:ascii="Times New Roman" w:hAnsi="Times New Roman"/>
          <w:sz w:val="24"/>
          <w:szCs w:val="24"/>
        </w:rPr>
        <w:t>1</w:t>
      </w:r>
      <w:r w:rsidRPr="00463831">
        <w:rPr>
          <w:rFonts w:ascii="Times New Roman" w:hAnsi="Times New Roman"/>
          <w:sz w:val="24"/>
          <w:szCs w:val="24"/>
        </w:rPr>
        <w:t xml:space="preserve"> -  инструктора  по физической культуре. Учебно-вспомогательный персонал: младший воспитатель.</w:t>
      </w:r>
    </w:p>
    <w:tbl>
      <w:tblPr>
        <w:tblW w:w="9611" w:type="dxa"/>
        <w:tblInd w:w="-5" w:type="dxa"/>
        <w:tblLayout w:type="fixed"/>
        <w:tblLook w:val="0000" w:firstRow="0" w:lastRow="0" w:firstColumn="0" w:lastColumn="0" w:noHBand="0" w:noVBand="0"/>
      </w:tblPr>
      <w:tblGrid>
        <w:gridCol w:w="6350"/>
        <w:gridCol w:w="30"/>
        <w:gridCol w:w="3231"/>
      </w:tblGrid>
      <w:tr w:rsidR="004470FE" w:rsidRPr="004470FE" w:rsidTr="00DE0BA1">
        <w:tc>
          <w:tcPr>
            <w:tcW w:w="6380" w:type="dxa"/>
            <w:gridSpan w:val="2"/>
            <w:tcBorders>
              <w:top w:val="single" w:sz="4" w:space="0" w:color="000000"/>
              <w:left w:val="single" w:sz="4" w:space="0" w:color="000000"/>
              <w:bottom w:val="single" w:sz="4" w:space="0" w:color="000000"/>
            </w:tcBorders>
          </w:tcPr>
          <w:p w:rsidR="004470FE" w:rsidRPr="00463831" w:rsidRDefault="004470FE" w:rsidP="004470FE">
            <w:pPr>
              <w:pStyle w:val="affff6"/>
              <w:spacing w:line="276" w:lineRule="auto"/>
              <w:jc w:val="center"/>
              <w:rPr>
                <w:b/>
                <w:sz w:val="24"/>
                <w:szCs w:val="24"/>
              </w:rPr>
            </w:pPr>
            <w:r w:rsidRPr="00463831">
              <w:rPr>
                <w:b/>
                <w:sz w:val="24"/>
                <w:szCs w:val="24"/>
              </w:rPr>
              <w:t>Характеристика педагогических кадров</w:t>
            </w:r>
          </w:p>
        </w:tc>
        <w:tc>
          <w:tcPr>
            <w:tcW w:w="3231" w:type="dxa"/>
            <w:tcBorders>
              <w:top w:val="single" w:sz="4" w:space="0" w:color="000000"/>
              <w:left w:val="single" w:sz="4" w:space="0" w:color="000000"/>
              <w:bottom w:val="single" w:sz="4" w:space="0" w:color="000000"/>
              <w:right w:val="single" w:sz="4" w:space="0" w:color="000000"/>
            </w:tcBorders>
          </w:tcPr>
          <w:p w:rsidR="004470FE" w:rsidRPr="00463831" w:rsidRDefault="004470FE" w:rsidP="004470FE">
            <w:pPr>
              <w:pStyle w:val="affff6"/>
              <w:spacing w:line="276" w:lineRule="auto"/>
              <w:jc w:val="center"/>
              <w:rPr>
                <w:b/>
                <w:sz w:val="24"/>
                <w:szCs w:val="24"/>
              </w:rPr>
            </w:pPr>
            <w:r w:rsidRPr="00463831">
              <w:rPr>
                <w:b/>
                <w:sz w:val="24"/>
                <w:szCs w:val="24"/>
              </w:rPr>
              <w:t>Количество</w:t>
            </w:r>
          </w:p>
        </w:tc>
      </w:tr>
      <w:tr w:rsidR="00463831" w:rsidRPr="004470FE" w:rsidTr="003003FE">
        <w:tc>
          <w:tcPr>
            <w:tcW w:w="9611" w:type="dxa"/>
            <w:gridSpan w:val="3"/>
            <w:tcBorders>
              <w:top w:val="single" w:sz="4" w:space="0" w:color="000000"/>
              <w:left w:val="single" w:sz="4" w:space="0" w:color="000000"/>
              <w:bottom w:val="single" w:sz="4" w:space="0" w:color="000000"/>
              <w:right w:val="single" w:sz="4" w:space="0" w:color="000000"/>
            </w:tcBorders>
          </w:tcPr>
          <w:p w:rsidR="00463831" w:rsidRPr="00463831" w:rsidRDefault="00463831" w:rsidP="004470FE">
            <w:pPr>
              <w:pStyle w:val="affff6"/>
              <w:spacing w:line="276" w:lineRule="auto"/>
              <w:jc w:val="center"/>
              <w:rPr>
                <w:b/>
                <w:sz w:val="24"/>
                <w:szCs w:val="24"/>
              </w:rPr>
            </w:pPr>
            <w:r>
              <w:rPr>
                <w:b/>
                <w:sz w:val="24"/>
                <w:szCs w:val="24"/>
              </w:rPr>
              <w:t>образование</w:t>
            </w:r>
          </w:p>
        </w:tc>
      </w:tr>
      <w:tr w:rsidR="004470FE" w:rsidRPr="004470FE" w:rsidTr="00463831">
        <w:tc>
          <w:tcPr>
            <w:tcW w:w="6350" w:type="dxa"/>
            <w:tcBorders>
              <w:top w:val="single" w:sz="4" w:space="0" w:color="000000"/>
              <w:left w:val="single" w:sz="4" w:space="0" w:color="000000"/>
              <w:bottom w:val="single" w:sz="4" w:space="0" w:color="000000"/>
            </w:tcBorders>
            <w:shd w:val="clear" w:color="auto" w:fill="auto"/>
          </w:tcPr>
          <w:p w:rsidR="004470FE" w:rsidRPr="00463831" w:rsidRDefault="004470FE" w:rsidP="004470FE">
            <w:pPr>
              <w:pStyle w:val="affff6"/>
              <w:spacing w:line="276" w:lineRule="auto"/>
              <w:rPr>
                <w:sz w:val="24"/>
                <w:szCs w:val="24"/>
              </w:rPr>
            </w:pPr>
            <w:r w:rsidRPr="00463831">
              <w:rPr>
                <w:sz w:val="24"/>
                <w:szCs w:val="24"/>
              </w:rPr>
              <w:t>Высшее</w:t>
            </w:r>
            <w:r w:rsidR="00463831">
              <w:rPr>
                <w:sz w:val="24"/>
                <w:szCs w:val="24"/>
              </w:rPr>
              <w:t xml:space="preserve"> /из них</w:t>
            </w:r>
            <w:r w:rsidRPr="00463831">
              <w:rPr>
                <w:sz w:val="24"/>
                <w:szCs w:val="24"/>
              </w:rPr>
              <w:t xml:space="preserve"> педагогическое</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4470FE" w:rsidRPr="00463831" w:rsidRDefault="00463831" w:rsidP="004470FE">
            <w:pPr>
              <w:pStyle w:val="affff6"/>
              <w:spacing w:line="276" w:lineRule="auto"/>
              <w:jc w:val="center"/>
              <w:rPr>
                <w:sz w:val="24"/>
                <w:szCs w:val="24"/>
              </w:rPr>
            </w:pPr>
            <w:r>
              <w:rPr>
                <w:sz w:val="24"/>
                <w:szCs w:val="24"/>
              </w:rPr>
              <w:t>20/17</w:t>
            </w:r>
          </w:p>
        </w:tc>
      </w:tr>
      <w:tr w:rsidR="004470FE" w:rsidRPr="004470FE" w:rsidTr="00463831">
        <w:tc>
          <w:tcPr>
            <w:tcW w:w="6350" w:type="dxa"/>
            <w:tcBorders>
              <w:top w:val="single" w:sz="4" w:space="0" w:color="000000"/>
              <w:left w:val="single" w:sz="4" w:space="0" w:color="000000"/>
              <w:bottom w:val="single" w:sz="4" w:space="0" w:color="000000"/>
            </w:tcBorders>
            <w:shd w:val="clear" w:color="auto" w:fill="auto"/>
          </w:tcPr>
          <w:p w:rsidR="004470FE" w:rsidRPr="00463831" w:rsidRDefault="004470FE" w:rsidP="004470FE">
            <w:pPr>
              <w:pStyle w:val="affff6"/>
              <w:spacing w:line="276" w:lineRule="auto"/>
              <w:rPr>
                <w:sz w:val="24"/>
                <w:szCs w:val="24"/>
              </w:rPr>
            </w:pPr>
            <w:r w:rsidRPr="00463831">
              <w:rPr>
                <w:sz w:val="24"/>
                <w:szCs w:val="24"/>
              </w:rPr>
              <w:t>Среднее</w:t>
            </w:r>
            <w:r w:rsidR="00463831">
              <w:rPr>
                <w:sz w:val="24"/>
                <w:szCs w:val="24"/>
              </w:rPr>
              <w:t xml:space="preserve"> / из них</w:t>
            </w:r>
            <w:r w:rsidRPr="00463831">
              <w:rPr>
                <w:sz w:val="24"/>
                <w:szCs w:val="24"/>
              </w:rPr>
              <w:t xml:space="preserve"> педагогическое </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4470FE" w:rsidRPr="00463831" w:rsidRDefault="00463831" w:rsidP="004470FE">
            <w:pPr>
              <w:pStyle w:val="affff6"/>
              <w:spacing w:line="276" w:lineRule="auto"/>
              <w:jc w:val="center"/>
              <w:rPr>
                <w:sz w:val="24"/>
                <w:szCs w:val="24"/>
              </w:rPr>
            </w:pPr>
            <w:r>
              <w:rPr>
                <w:sz w:val="24"/>
                <w:szCs w:val="24"/>
              </w:rPr>
              <w:t>5/3</w:t>
            </w:r>
          </w:p>
        </w:tc>
      </w:tr>
      <w:tr w:rsidR="004470FE" w:rsidRPr="004470FE" w:rsidTr="00463831">
        <w:tc>
          <w:tcPr>
            <w:tcW w:w="6350" w:type="dxa"/>
            <w:tcBorders>
              <w:top w:val="single" w:sz="4" w:space="0" w:color="000000"/>
              <w:left w:val="single" w:sz="4" w:space="0" w:color="000000"/>
              <w:bottom w:val="single" w:sz="4" w:space="0" w:color="000000"/>
            </w:tcBorders>
            <w:shd w:val="clear" w:color="auto" w:fill="auto"/>
          </w:tcPr>
          <w:p w:rsidR="004470FE" w:rsidRPr="00463831" w:rsidRDefault="004470FE" w:rsidP="004470FE">
            <w:pPr>
              <w:pStyle w:val="affff6"/>
              <w:spacing w:line="276" w:lineRule="auto"/>
              <w:rPr>
                <w:sz w:val="24"/>
                <w:szCs w:val="24"/>
              </w:rPr>
            </w:pPr>
            <w:r w:rsidRPr="00463831">
              <w:rPr>
                <w:sz w:val="24"/>
                <w:szCs w:val="24"/>
              </w:rPr>
              <w:t>Другое</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4470FE" w:rsidRPr="00463831" w:rsidRDefault="004470FE" w:rsidP="004470FE">
            <w:pPr>
              <w:pStyle w:val="affff6"/>
              <w:spacing w:line="276" w:lineRule="auto"/>
              <w:jc w:val="center"/>
              <w:rPr>
                <w:sz w:val="24"/>
                <w:szCs w:val="24"/>
              </w:rPr>
            </w:pPr>
            <w:r w:rsidRPr="00463831">
              <w:rPr>
                <w:sz w:val="24"/>
                <w:szCs w:val="24"/>
              </w:rPr>
              <w:t>0</w:t>
            </w:r>
          </w:p>
        </w:tc>
      </w:tr>
      <w:tr w:rsidR="00463831" w:rsidRPr="004470FE" w:rsidTr="003003FE">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463831" w:rsidRPr="00463831" w:rsidRDefault="00463831" w:rsidP="00463831">
            <w:pPr>
              <w:pStyle w:val="affff6"/>
              <w:spacing w:line="276" w:lineRule="auto"/>
              <w:jc w:val="center"/>
              <w:rPr>
                <w:b/>
                <w:sz w:val="24"/>
                <w:szCs w:val="24"/>
              </w:rPr>
            </w:pPr>
            <w:r>
              <w:rPr>
                <w:b/>
                <w:sz w:val="24"/>
                <w:szCs w:val="24"/>
              </w:rPr>
              <w:t xml:space="preserve">Педагогический </w:t>
            </w:r>
            <w:r w:rsidRPr="00463831">
              <w:rPr>
                <w:b/>
                <w:sz w:val="24"/>
                <w:szCs w:val="24"/>
              </w:rPr>
              <w:t>стаж</w:t>
            </w:r>
          </w:p>
        </w:tc>
      </w:tr>
      <w:tr w:rsidR="004470FE" w:rsidRPr="004470FE" w:rsidTr="00463831">
        <w:tc>
          <w:tcPr>
            <w:tcW w:w="6350" w:type="dxa"/>
            <w:tcBorders>
              <w:top w:val="single" w:sz="4" w:space="0" w:color="000000"/>
              <w:left w:val="single" w:sz="4" w:space="0" w:color="000000"/>
              <w:bottom w:val="single" w:sz="4" w:space="0" w:color="000000"/>
            </w:tcBorders>
            <w:shd w:val="clear" w:color="auto" w:fill="auto"/>
          </w:tcPr>
          <w:p w:rsidR="004470FE" w:rsidRPr="00463831" w:rsidRDefault="004470FE" w:rsidP="004470FE">
            <w:pPr>
              <w:pStyle w:val="affff6"/>
              <w:spacing w:line="276" w:lineRule="auto"/>
              <w:rPr>
                <w:sz w:val="24"/>
                <w:szCs w:val="24"/>
              </w:rPr>
            </w:pPr>
            <w:r w:rsidRPr="00463831">
              <w:rPr>
                <w:sz w:val="24"/>
                <w:szCs w:val="24"/>
              </w:rPr>
              <w:t>До 5 лет</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4470FE" w:rsidRPr="00463831" w:rsidRDefault="00463831" w:rsidP="004470FE">
            <w:pPr>
              <w:pStyle w:val="affff6"/>
              <w:spacing w:line="276" w:lineRule="auto"/>
              <w:jc w:val="center"/>
              <w:rPr>
                <w:sz w:val="24"/>
                <w:szCs w:val="24"/>
              </w:rPr>
            </w:pPr>
            <w:r>
              <w:rPr>
                <w:sz w:val="24"/>
                <w:szCs w:val="24"/>
              </w:rPr>
              <w:t>2</w:t>
            </w:r>
          </w:p>
        </w:tc>
      </w:tr>
      <w:tr w:rsidR="004470FE" w:rsidRPr="004470FE" w:rsidTr="00463831">
        <w:tc>
          <w:tcPr>
            <w:tcW w:w="6350" w:type="dxa"/>
            <w:tcBorders>
              <w:top w:val="single" w:sz="4" w:space="0" w:color="000000"/>
              <w:left w:val="single" w:sz="4" w:space="0" w:color="000000"/>
              <w:bottom w:val="single" w:sz="4" w:space="0" w:color="000000"/>
            </w:tcBorders>
            <w:shd w:val="clear" w:color="auto" w:fill="auto"/>
          </w:tcPr>
          <w:p w:rsidR="004470FE" w:rsidRPr="00463831" w:rsidRDefault="004470FE" w:rsidP="004470FE">
            <w:pPr>
              <w:pStyle w:val="affff6"/>
              <w:spacing w:line="276" w:lineRule="auto"/>
              <w:rPr>
                <w:sz w:val="24"/>
                <w:szCs w:val="24"/>
              </w:rPr>
            </w:pPr>
            <w:r w:rsidRPr="00463831">
              <w:rPr>
                <w:sz w:val="24"/>
                <w:szCs w:val="24"/>
              </w:rPr>
              <w:t>От 5 до 10 лет</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4470FE" w:rsidRPr="00463831" w:rsidRDefault="00463831" w:rsidP="004470FE">
            <w:pPr>
              <w:pStyle w:val="affff6"/>
              <w:spacing w:line="276" w:lineRule="auto"/>
              <w:jc w:val="center"/>
              <w:rPr>
                <w:sz w:val="24"/>
                <w:szCs w:val="24"/>
              </w:rPr>
            </w:pPr>
            <w:r>
              <w:rPr>
                <w:sz w:val="24"/>
                <w:szCs w:val="24"/>
              </w:rPr>
              <w:t>5</w:t>
            </w:r>
          </w:p>
        </w:tc>
      </w:tr>
      <w:tr w:rsidR="004470FE" w:rsidRPr="004470FE" w:rsidTr="00463831">
        <w:trPr>
          <w:trHeight w:val="70"/>
        </w:trPr>
        <w:tc>
          <w:tcPr>
            <w:tcW w:w="6350" w:type="dxa"/>
            <w:tcBorders>
              <w:top w:val="single" w:sz="4" w:space="0" w:color="000000"/>
              <w:left w:val="single" w:sz="4" w:space="0" w:color="000000"/>
              <w:bottom w:val="single" w:sz="4" w:space="0" w:color="000000"/>
            </w:tcBorders>
            <w:shd w:val="clear" w:color="auto" w:fill="auto"/>
          </w:tcPr>
          <w:p w:rsidR="004470FE" w:rsidRPr="00463831" w:rsidRDefault="004470FE" w:rsidP="004470FE">
            <w:pPr>
              <w:pStyle w:val="affff6"/>
              <w:spacing w:line="276" w:lineRule="auto"/>
              <w:rPr>
                <w:sz w:val="24"/>
                <w:szCs w:val="24"/>
              </w:rPr>
            </w:pPr>
            <w:r w:rsidRPr="00463831">
              <w:rPr>
                <w:sz w:val="24"/>
                <w:szCs w:val="24"/>
              </w:rPr>
              <w:t>От 10 до 20  лет</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4470FE" w:rsidRPr="00463831" w:rsidRDefault="00463831" w:rsidP="004470FE">
            <w:pPr>
              <w:pStyle w:val="affff6"/>
              <w:spacing w:line="276" w:lineRule="auto"/>
              <w:jc w:val="center"/>
              <w:rPr>
                <w:sz w:val="24"/>
                <w:szCs w:val="24"/>
              </w:rPr>
            </w:pPr>
            <w:r>
              <w:rPr>
                <w:sz w:val="24"/>
                <w:szCs w:val="24"/>
              </w:rPr>
              <w:t>9</w:t>
            </w:r>
          </w:p>
        </w:tc>
      </w:tr>
      <w:tr w:rsidR="004470FE" w:rsidRPr="004470FE" w:rsidTr="00463831">
        <w:tc>
          <w:tcPr>
            <w:tcW w:w="6350" w:type="dxa"/>
            <w:tcBorders>
              <w:top w:val="single" w:sz="4" w:space="0" w:color="000000"/>
              <w:left w:val="single" w:sz="4" w:space="0" w:color="000000"/>
              <w:bottom w:val="single" w:sz="4" w:space="0" w:color="000000"/>
            </w:tcBorders>
            <w:shd w:val="clear" w:color="auto" w:fill="auto"/>
          </w:tcPr>
          <w:p w:rsidR="004470FE" w:rsidRPr="00463831" w:rsidRDefault="004470FE" w:rsidP="00463831">
            <w:pPr>
              <w:pStyle w:val="affff6"/>
              <w:spacing w:line="276" w:lineRule="auto"/>
              <w:rPr>
                <w:sz w:val="24"/>
                <w:szCs w:val="24"/>
              </w:rPr>
            </w:pPr>
            <w:r w:rsidRPr="00463831">
              <w:rPr>
                <w:sz w:val="24"/>
                <w:szCs w:val="24"/>
              </w:rPr>
              <w:t xml:space="preserve">От 20 </w:t>
            </w:r>
            <w:r w:rsidR="00463831">
              <w:rPr>
                <w:sz w:val="24"/>
                <w:szCs w:val="24"/>
              </w:rPr>
              <w:t>и более</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4470FE" w:rsidRPr="00463831" w:rsidRDefault="00463831" w:rsidP="004470FE">
            <w:pPr>
              <w:pStyle w:val="affff6"/>
              <w:spacing w:line="276" w:lineRule="auto"/>
              <w:jc w:val="center"/>
              <w:rPr>
                <w:sz w:val="24"/>
                <w:szCs w:val="24"/>
              </w:rPr>
            </w:pPr>
            <w:r>
              <w:rPr>
                <w:sz w:val="24"/>
                <w:szCs w:val="24"/>
              </w:rPr>
              <w:t>9</w:t>
            </w:r>
          </w:p>
        </w:tc>
      </w:tr>
      <w:tr w:rsidR="00463831" w:rsidRPr="004470FE" w:rsidTr="003003FE">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463831" w:rsidRPr="00463831" w:rsidRDefault="00463831" w:rsidP="004470FE">
            <w:pPr>
              <w:pStyle w:val="affff6"/>
              <w:spacing w:line="276" w:lineRule="auto"/>
              <w:jc w:val="center"/>
              <w:rPr>
                <w:b/>
                <w:sz w:val="24"/>
                <w:szCs w:val="24"/>
              </w:rPr>
            </w:pPr>
            <w:r w:rsidRPr="00463831">
              <w:rPr>
                <w:b/>
                <w:sz w:val="24"/>
                <w:szCs w:val="24"/>
              </w:rPr>
              <w:lastRenderedPageBreak/>
              <w:t>Квалификационные категории</w:t>
            </w:r>
          </w:p>
        </w:tc>
      </w:tr>
      <w:tr w:rsidR="004470FE" w:rsidRPr="004470FE" w:rsidTr="00463831">
        <w:tc>
          <w:tcPr>
            <w:tcW w:w="6350" w:type="dxa"/>
            <w:tcBorders>
              <w:top w:val="single" w:sz="4" w:space="0" w:color="000000"/>
              <w:left w:val="single" w:sz="4" w:space="0" w:color="000000"/>
              <w:bottom w:val="single" w:sz="4" w:space="0" w:color="000000"/>
            </w:tcBorders>
            <w:shd w:val="clear" w:color="auto" w:fill="auto"/>
          </w:tcPr>
          <w:p w:rsidR="004470FE" w:rsidRPr="00463831" w:rsidRDefault="004470FE" w:rsidP="004470FE">
            <w:pPr>
              <w:pStyle w:val="affff6"/>
              <w:spacing w:line="276" w:lineRule="auto"/>
              <w:rPr>
                <w:sz w:val="24"/>
                <w:szCs w:val="24"/>
              </w:rPr>
            </w:pPr>
            <w:r w:rsidRPr="00463831">
              <w:rPr>
                <w:sz w:val="24"/>
                <w:szCs w:val="24"/>
              </w:rPr>
              <w:t>Высшая квалификационная категория,</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4470FE" w:rsidRPr="00463831" w:rsidRDefault="00463831" w:rsidP="00463831">
            <w:pPr>
              <w:pStyle w:val="affff6"/>
              <w:spacing w:line="276" w:lineRule="auto"/>
              <w:jc w:val="center"/>
              <w:rPr>
                <w:sz w:val="24"/>
                <w:szCs w:val="24"/>
              </w:rPr>
            </w:pPr>
            <w:r>
              <w:rPr>
                <w:sz w:val="24"/>
                <w:szCs w:val="24"/>
              </w:rPr>
              <w:t>1</w:t>
            </w:r>
          </w:p>
        </w:tc>
      </w:tr>
      <w:tr w:rsidR="004470FE" w:rsidRPr="004470FE" w:rsidTr="00463831">
        <w:tc>
          <w:tcPr>
            <w:tcW w:w="6350" w:type="dxa"/>
            <w:tcBorders>
              <w:top w:val="single" w:sz="4" w:space="0" w:color="000000"/>
              <w:left w:val="single" w:sz="4" w:space="0" w:color="000000"/>
              <w:bottom w:val="single" w:sz="4" w:space="0" w:color="000000"/>
            </w:tcBorders>
            <w:shd w:val="clear" w:color="auto" w:fill="auto"/>
          </w:tcPr>
          <w:p w:rsidR="004470FE" w:rsidRPr="00463831" w:rsidRDefault="004470FE" w:rsidP="004470FE">
            <w:pPr>
              <w:pStyle w:val="affff6"/>
              <w:spacing w:line="276" w:lineRule="auto"/>
              <w:rPr>
                <w:sz w:val="24"/>
                <w:szCs w:val="24"/>
              </w:rPr>
            </w:pPr>
            <w:r w:rsidRPr="00463831">
              <w:rPr>
                <w:sz w:val="24"/>
                <w:szCs w:val="24"/>
              </w:rPr>
              <w:t>Первая квалификационная категория</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4470FE" w:rsidRPr="00463831" w:rsidRDefault="00463831" w:rsidP="004470FE">
            <w:pPr>
              <w:pStyle w:val="affff6"/>
              <w:spacing w:line="276" w:lineRule="auto"/>
              <w:jc w:val="center"/>
              <w:rPr>
                <w:sz w:val="24"/>
                <w:szCs w:val="24"/>
              </w:rPr>
            </w:pPr>
            <w:r>
              <w:rPr>
                <w:sz w:val="24"/>
                <w:szCs w:val="24"/>
              </w:rPr>
              <w:t>11</w:t>
            </w:r>
          </w:p>
          <w:p w:rsidR="004470FE" w:rsidRPr="00463831" w:rsidRDefault="004470FE" w:rsidP="004470FE">
            <w:pPr>
              <w:pStyle w:val="affff6"/>
              <w:spacing w:line="276" w:lineRule="auto"/>
              <w:jc w:val="center"/>
              <w:rPr>
                <w:sz w:val="24"/>
                <w:szCs w:val="24"/>
              </w:rPr>
            </w:pPr>
          </w:p>
        </w:tc>
      </w:tr>
      <w:tr w:rsidR="004470FE" w:rsidRPr="004470FE" w:rsidTr="00463831">
        <w:tc>
          <w:tcPr>
            <w:tcW w:w="6350" w:type="dxa"/>
            <w:tcBorders>
              <w:top w:val="single" w:sz="4" w:space="0" w:color="000000"/>
              <w:left w:val="single" w:sz="4" w:space="0" w:color="000000"/>
              <w:bottom w:val="single" w:sz="4" w:space="0" w:color="000000"/>
            </w:tcBorders>
            <w:shd w:val="clear" w:color="auto" w:fill="auto"/>
          </w:tcPr>
          <w:p w:rsidR="004470FE" w:rsidRPr="00463831" w:rsidRDefault="004470FE" w:rsidP="004470FE">
            <w:pPr>
              <w:pStyle w:val="affff6"/>
              <w:spacing w:line="276" w:lineRule="auto"/>
              <w:rPr>
                <w:sz w:val="24"/>
                <w:szCs w:val="24"/>
              </w:rPr>
            </w:pPr>
            <w:r w:rsidRPr="00463831">
              <w:rPr>
                <w:sz w:val="24"/>
                <w:szCs w:val="24"/>
              </w:rPr>
              <w:t>Соответствуют занимаемой должности</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4470FE" w:rsidRPr="00463831" w:rsidRDefault="00463831" w:rsidP="004470FE">
            <w:pPr>
              <w:pStyle w:val="affff6"/>
              <w:spacing w:line="276" w:lineRule="auto"/>
              <w:jc w:val="center"/>
              <w:rPr>
                <w:sz w:val="24"/>
                <w:szCs w:val="24"/>
              </w:rPr>
            </w:pPr>
            <w:r>
              <w:rPr>
                <w:sz w:val="24"/>
                <w:szCs w:val="24"/>
              </w:rPr>
              <w:t>10</w:t>
            </w:r>
          </w:p>
        </w:tc>
      </w:tr>
      <w:tr w:rsidR="004470FE" w:rsidRPr="001662DD" w:rsidTr="00463831">
        <w:tc>
          <w:tcPr>
            <w:tcW w:w="6350" w:type="dxa"/>
            <w:tcBorders>
              <w:top w:val="single" w:sz="4" w:space="0" w:color="000000"/>
              <w:left w:val="single" w:sz="4" w:space="0" w:color="000000"/>
              <w:bottom w:val="single" w:sz="4" w:space="0" w:color="000000"/>
            </w:tcBorders>
            <w:shd w:val="clear" w:color="auto" w:fill="auto"/>
          </w:tcPr>
          <w:p w:rsidR="004470FE" w:rsidRPr="00463831" w:rsidRDefault="004470FE" w:rsidP="004470FE">
            <w:pPr>
              <w:pStyle w:val="affff6"/>
              <w:spacing w:line="276" w:lineRule="auto"/>
              <w:rPr>
                <w:sz w:val="24"/>
                <w:szCs w:val="24"/>
              </w:rPr>
            </w:pPr>
            <w:r w:rsidRPr="00463831">
              <w:rPr>
                <w:sz w:val="24"/>
                <w:szCs w:val="24"/>
              </w:rPr>
              <w:t>Без категории</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4470FE" w:rsidRPr="00463831" w:rsidRDefault="00463831" w:rsidP="004470FE">
            <w:pPr>
              <w:pStyle w:val="affff6"/>
              <w:spacing w:line="276" w:lineRule="auto"/>
              <w:jc w:val="center"/>
              <w:rPr>
                <w:sz w:val="24"/>
                <w:szCs w:val="24"/>
              </w:rPr>
            </w:pPr>
            <w:r>
              <w:rPr>
                <w:sz w:val="24"/>
                <w:szCs w:val="24"/>
              </w:rPr>
              <w:t>3</w:t>
            </w:r>
          </w:p>
        </w:tc>
      </w:tr>
    </w:tbl>
    <w:p w:rsidR="004470FE" w:rsidRDefault="004470FE" w:rsidP="004470FE">
      <w:pPr>
        <w:pStyle w:val="affff6"/>
        <w:spacing w:line="276" w:lineRule="auto"/>
        <w:rPr>
          <w:sz w:val="24"/>
          <w:szCs w:val="24"/>
        </w:rPr>
      </w:pPr>
    </w:p>
    <w:p w:rsidR="004470FE" w:rsidRPr="00B118A7" w:rsidRDefault="004470FE" w:rsidP="004470FE">
      <w:pPr>
        <w:shd w:val="clear" w:color="auto" w:fill="FFFFFF"/>
        <w:ind w:firstLine="709"/>
        <w:jc w:val="both"/>
        <w:rPr>
          <w:rFonts w:ascii="yandex-sans" w:eastAsia="Times New Roman" w:hAnsi="yandex-sans"/>
          <w:color w:val="000000"/>
          <w:sz w:val="23"/>
          <w:szCs w:val="23"/>
          <w:lang w:eastAsia="ru-RU"/>
        </w:rPr>
      </w:pPr>
      <w:r w:rsidRPr="00DE4905">
        <w:rPr>
          <w:rFonts w:ascii="Times New Roman" w:hAnsi="Times New Roman"/>
          <w:sz w:val="24"/>
          <w:szCs w:val="24"/>
        </w:rPr>
        <w:t>В целях эффективной реализации Программы Организация созда</w:t>
      </w:r>
      <w:r>
        <w:rPr>
          <w:rFonts w:ascii="Times New Roman" w:hAnsi="Times New Roman"/>
          <w:sz w:val="24"/>
          <w:szCs w:val="24"/>
        </w:rPr>
        <w:t>ет</w:t>
      </w:r>
      <w:r w:rsidRPr="00DE4905">
        <w:rPr>
          <w:rFonts w:ascii="Times New Roman" w:hAnsi="Times New Roman"/>
          <w:sz w:val="24"/>
          <w:szCs w:val="24"/>
        </w:rPr>
        <w:t xml:space="preserve"> условия</w:t>
      </w:r>
      <w:r>
        <w:rPr>
          <w:rFonts w:ascii="Times New Roman" w:hAnsi="Times New Roman"/>
          <w:sz w:val="24"/>
          <w:szCs w:val="24"/>
        </w:rPr>
        <w:t xml:space="preserve">для </w:t>
      </w:r>
      <w:r w:rsidRPr="00B118A7">
        <w:rPr>
          <w:rFonts w:ascii="yandex-sans" w:eastAsia="Times New Roman" w:hAnsi="yandex-sans"/>
          <w:color w:val="000000"/>
          <w:sz w:val="23"/>
          <w:szCs w:val="23"/>
          <w:lang w:eastAsia="ru-RU"/>
        </w:rPr>
        <w:t xml:space="preserve">профессионального развития педагогических работников должна обеспечиваться в процессе освоения ими дополнительныхпрофессиональных образовательных программ в установленном объеме,не реже чем каждые </w:t>
      </w:r>
      <w:r>
        <w:rPr>
          <w:rFonts w:ascii="yandex-sans" w:eastAsia="Times New Roman" w:hAnsi="yandex-sans"/>
          <w:color w:val="000000"/>
          <w:sz w:val="23"/>
          <w:szCs w:val="23"/>
          <w:lang w:eastAsia="ru-RU"/>
        </w:rPr>
        <w:t>3 года</w:t>
      </w:r>
      <w:r w:rsidRPr="00B118A7">
        <w:rPr>
          <w:rFonts w:ascii="yandex-sans" w:eastAsia="Times New Roman" w:hAnsi="yandex-sans"/>
          <w:color w:val="000000"/>
          <w:sz w:val="23"/>
          <w:szCs w:val="23"/>
          <w:lang w:eastAsia="ru-RU"/>
        </w:rPr>
        <w:t xml:space="preserve"> в образовательных учреждениях, имеющихлицензию на право ведения данного вида образовательной деятельности.</w:t>
      </w:r>
    </w:p>
    <w:p w:rsidR="0077428B" w:rsidRPr="00DE4905" w:rsidRDefault="0077428B" w:rsidP="006721C2">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87" w:name="_Toc420597640"/>
      <w:bookmarkStart w:id="88" w:name="_Toc420598554"/>
      <w:bookmarkStart w:id="89" w:name="_Toc535792478"/>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87"/>
      <w:bookmarkEnd w:id="88"/>
      <w:bookmarkEnd w:id="89"/>
    </w:p>
    <w:p w:rsidR="004470FE" w:rsidRPr="005F1145" w:rsidRDefault="004470FE" w:rsidP="004470FE">
      <w:pPr>
        <w:pStyle w:val="aff5"/>
        <w:tabs>
          <w:tab w:val="left" w:pos="426"/>
          <w:tab w:val="left" w:pos="567"/>
          <w:tab w:val="left" w:pos="709"/>
          <w:tab w:val="left" w:pos="851"/>
          <w:tab w:val="left" w:pos="993"/>
        </w:tabs>
        <w:ind w:left="45"/>
        <w:jc w:val="center"/>
        <w:rPr>
          <w:rFonts w:ascii="Times New Roman" w:hAnsi="Times New Roman"/>
          <w:b/>
          <w:sz w:val="28"/>
          <w:szCs w:val="28"/>
        </w:rPr>
      </w:pPr>
      <w:r>
        <w:rPr>
          <w:rFonts w:ascii="Times New Roman" w:hAnsi="Times New Roman"/>
          <w:b/>
          <w:sz w:val="28"/>
          <w:szCs w:val="28"/>
        </w:rPr>
        <w:t>Материально-техническое обеспечение Программы</w:t>
      </w:r>
    </w:p>
    <w:p w:rsidR="004470FE" w:rsidRPr="004470FE" w:rsidRDefault="004470FE" w:rsidP="004470FE">
      <w:pPr>
        <w:ind w:firstLine="708"/>
        <w:jc w:val="both"/>
        <w:rPr>
          <w:rFonts w:ascii="Times New Roman" w:hAnsi="Times New Roman"/>
          <w:sz w:val="24"/>
          <w:szCs w:val="24"/>
        </w:rPr>
      </w:pPr>
      <w:r w:rsidRPr="004470FE">
        <w:rPr>
          <w:rStyle w:val="affff7"/>
          <w:rFonts w:eastAsia="Calibri"/>
          <w:sz w:val="24"/>
          <w:szCs w:val="24"/>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r w:rsidRPr="004470FE">
        <w:rPr>
          <w:rFonts w:ascii="Times New Roman" w:hAnsi="Times New Roman"/>
          <w:sz w:val="24"/>
          <w:szCs w:val="24"/>
        </w:rPr>
        <w:t>Развивающая предметная среда в МБДОУ «Детский сад № 34 «Крепыш» города Новочебоксарска оборудована с учетом возрастных особенностей ребенка. Все элементы среды взаимосвязаны между собой по содержанию, масштабу и художественному решению.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882"/>
        <w:gridCol w:w="3974"/>
      </w:tblGrid>
      <w:tr w:rsidR="004470FE" w:rsidRPr="001662DD" w:rsidTr="00DE0BA1">
        <w:tc>
          <w:tcPr>
            <w:tcW w:w="1858" w:type="dxa"/>
          </w:tcPr>
          <w:p w:rsidR="004470FE" w:rsidRPr="001662DD" w:rsidRDefault="004470FE" w:rsidP="00DE0BA1">
            <w:pPr>
              <w:spacing w:line="240" w:lineRule="auto"/>
              <w:jc w:val="center"/>
              <w:rPr>
                <w:rFonts w:ascii="Times New Roman" w:hAnsi="Times New Roman"/>
                <w:sz w:val="24"/>
                <w:szCs w:val="24"/>
              </w:rPr>
            </w:pPr>
            <w:r w:rsidRPr="001662DD">
              <w:rPr>
                <w:rFonts w:ascii="Times New Roman" w:hAnsi="Times New Roman"/>
                <w:sz w:val="24"/>
                <w:szCs w:val="24"/>
              </w:rPr>
              <w:t>Вид помещения</w:t>
            </w:r>
          </w:p>
        </w:tc>
        <w:tc>
          <w:tcPr>
            <w:tcW w:w="3882" w:type="dxa"/>
          </w:tcPr>
          <w:p w:rsidR="004470FE" w:rsidRPr="001662DD" w:rsidRDefault="004470FE" w:rsidP="00DE0BA1">
            <w:pPr>
              <w:spacing w:line="240" w:lineRule="auto"/>
              <w:jc w:val="center"/>
              <w:rPr>
                <w:rFonts w:ascii="Times New Roman" w:hAnsi="Times New Roman"/>
                <w:sz w:val="24"/>
                <w:szCs w:val="24"/>
              </w:rPr>
            </w:pPr>
            <w:r w:rsidRPr="001662DD">
              <w:rPr>
                <w:rFonts w:ascii="Times New Roman" w:hAnsi="Times New Roman"/>
                <w:sz w:val="24"/>
                <w:szCs w:val="24"/>
              </w:rPr>
              <w:t>Функциональное использование</w:t>
            </w:r>
          </w:p>
        </w:tc>
        <w:tc>
          <w:tcPr>
            <w:tcW w:w="3974" w:type="dxa"/>
          </w:tcPr>
          <w:p w:rsidR="004470FE" w:rsidRPr="001662DD" w:rsidRDefault="004470FE" w:rsidP="00DE0BA1">
            <w:pPr>
              <w:spacing w:line="240" w:lineRule="auto"/>
              <w:jc w:val="center"/>
              <w:rPr>
                <w:rFonts w:ascii="Times New Roman" w:hAnsi="Times New Roman"/>
                <w:sz w:val="24"/>
                <w:szCs w:val="24"/>
              </w:rPr>
            </w:pPr>
            <w:r w:rsidRPr="001662DD">
              <w:rPr>
                <w:rFonts w:ascii="Times New Roman" w:hAnsi="Times New Roman"/>
                <w:sz w:val="24"/>
                <w:szCs w:val="24"/>
              </w:rPr>
              <w:t>Оснащение</w:t>
            </w:r>
          </w:p>
        </w:tc>
      </w:tr>
      <w:tr w:rsidR="004470FE" w:rsidRPr="001662DD" w:rsidTr="00DE0BA1">
        <w:tc>
          <w:tcPr>
            <w:tcW w:w="1858" w:type="dxa"/>
          </w:tcPr>
          <w:p w:rsidR="004470FE" w:rsidRPr="001662DD" w:rsidRDefault="004470FE" w:rsidP="00DE0BA1">
            <w:pPr>
              <w:spacing w:line="240" w:lineRule="auto"/>
              <w:rPr>
                <w:rFonts w:ascii="Times New Roman" w:hAnsi="Times New Roman"/>
                <w:sz w:val="24"/>
                <w:szCs w:val="24"/>
              </w:rPr>
            </w:pPr>
            <w:r w:rsidRPr="001662DD">
              <w:rPr>
                <w:rFonts w:ascii="Times New Roman" w:hAnsi="Times New Roman"/>
                <w:sz w:val="24"/>
                <w:szCs w:val="24"/>
              </w:rPr>
              <w:t>Кабинет заведующего</w:t>
            </w:r>
          </w:p>
          <w:p w:rsidR="004470FE" w:rsidRPr="001662DD" w:rsidRDefault="004470FE" w:rsidP="00DE0BA1">
            <w:pPr>
              <w:spacing w:line="240" w:lineRule="auto"/>
              <w:rPr>
                <w:rFonts w:ascii="Times New Roman" w:hAnsi="Times New Roman"/>
                <w:sz w:val="24"/>
                <w:szCs w:val="24"/>
              </w:rPr>
            </w:pPr>
          </w:p>
        </w:tc>
        <w:tc>
          <w:tcPr>
            <w:tcW w:w="3882" w:type="dxa"/>
          </w:tcPr>
          <w:p w:rsidR="004470FE" w:rsidRPr="001662DD" w:rsidRDefault="004470FE" w:rsidP="003C5995">
            <w:pPr>
              <w:pStyle w:val="aff5"/>
              <w:numPr>
                <w:ilvl w:val="0"/>
                <w:numId w:val="43"/>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Индивидуальные консультации, беседы с педагогическим, медицинским, обслуживающим персоналом и родителями.</w:t>
            </w:r>
          </w:p>
          <w:p w:rsidR="004470FE" w:rsidRPr="001662DD" w:rsidRDefault="004470FE" w:rsidP="003C5995">
            <w:pPr>
              <w:pStyle w:val="aff5"/>
              <w:numPr>
                <w:ilvl w:val="0"/>
                <w:numId w:val="43"/>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создание благоприятного психо–эмоционального климата для работников детского сада и родителей;</w:t>
            </w:r>
          </w:p>
          <w:p w:rsidR="004470FE" w:rsidRPr="001662DD" w:rsidRDefault="004470FE" w:rsidP="003C5995">
            <w:pPr>
              <w:pStyle w:val="aff5"/>
              <w:numPr>
                <w:ilvl w:val="0"/>
                <w:numId w:val="43"/>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развитие профессионального уровня педагогов;</w:t>
            </w:r>
          </w:p>
          <w:p w:rsidR="004470FE" w:rsidRPr="001662DD" w:rsidRDefault="004470FE" w:rsidP="003C5995">
            <w:pPr>
              <w:pStyle w:val="aff5"/>
              <w:numPr>
                <w:ilvl w:val="0"/>
                <w:numId w:val="43"/>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просветительская, разъяснительная работа с родителями по вопросам воспитания, развития и оздоровления  детей с проблемами в развитии.</w:t>
            </w:r>
          </w:p>
        </w:tc>
        <w:tc>
          <w:tcPr>
            <w:tcW w:w="3974" w:type="dxa"/>
          </w:tcPr>
          <w:p w:rsidR="004470FE" w:rsidRPr="001662DD" w:rsidRDefault="004470FE" w:rsidP="003C5995">
            <w:pPr>
              <w:numPr>
                <w:ilvl w:val="0"/>
                <w:numId w:val="43"/>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Библиотечка нормативно-правовой литературы.</w:t>
            </w:r>
          </w:p>
          <w:p w:rsidR="004470FE" w:rsidRPr="001662DD" w:rsidRDefault="004470FE" w:rsidP="003C5995">
            <w:pPr>
              <w:numPr>
                <w:ilvl w:val="0"/>
                <w:numId w:val="43"/>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Документы в соответствии с номенклатурой дел учреждения.</w:t>
            </w:r>
          </w:p>
          <w:p w:rsidR="004470FE" w:rsidRPr="001662DD" w:rsidRDefault="004470FE" w:rsidP="00DE0BA1">
            <w:pPr>
              <w:spacing w:line="240" w:lineRule="auto"/>
              <w:ind w:left="216" w:hanging="216"/>
              <w:jc w:val="both"/>
              <w:rPr>
                <w:rFonts w:ascii="Times New Roman" w:hAnsi="Times New Roman"/>
                <w:sz w:val="24"/>
                <w:szCs w:val="24"/>
              </w:rPr>
            </w:pPr>
          </w:p>
        </w:tc>
      </w:tr>
      <w:tr w:rsidR="004470FE" w:rsidRPr="001662DD" w:rsidTr="00DE0BA1">
        <w:tc>
          <w:tcPr>
            <w:tcW w:w="1858" w:type="dxa"/>
          </w:tcPr>
          <w:p w:rsidR="004470FE" w:rsidRPr="001662DD" w:rsidRDefault="004470FE" w:rsidP="00DE0BA1">
            <w:pPr>
              <w:spacing w:line="240" w:lineRule="auto"/>
              <w:rPr>
                <w:rFonts w:ascii="Times New Roman" w:hAnsi="Times New Roman"/>
                <w:sz w:val="24"/>
                <w:szCs w:val="24"/>
              </w:rPr>
            </w:pPr>
          </w:p>
        </w:tc>
        <w:tc>
          <w:tcPr>
            <w:tcW w:w="3882" w:type="dxa"/>
          </w:tcPr>
          <w:p w:rsidR="004470FE" w:rsidRPr="001662DD" w:rsidRDefault="004470FE" w:rsidP="003C5995">
            <w:pPr>
              <w:pStyle w:val="aff5"/>
              <w:numPr>
                <w:ilvl w:val="0"/>
                <w:numId w:val="43"/>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Индивидуальные консультации, беседы с педагогическим персоналом и родителями.</w:t>
            </w:r>
          </w:p>
          <w:p w:rsidR="004470FE" w:rsidRPr="001662DD" w:rsidRDefault="004470FE" w:rsidP="003C5995">
            <w:pPr>
              <w:pStyle w:val="aff5"/>
              <w:numPr>
                <w:ilvl w:val="0"/>
                <w:numId w:val="43"/>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создание благоприятного психо–эмоционального климата для работников детского сада и родителей;</w:t>
            </w:r>
          </w:p>
          <w:p w:rsidR="004470FE" w:rsidRPr="001662DD" w:rsidRDefault="004470FE" w:rsidP="003C5995">
            <w:pPr>
              <w:pStyle w:val="aff5"/>
              <w:numPr>
                <w:ilvl w:val="0"/>
                <w:numId w:val="43"/>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 xml:space="preserve">развитие профессионального </w:t>
            </w:r>
            <w:r w:rsidRPr="001662DD">
              <w:rPr>
                <w:rFonts w:ascii="Times New Roman" w:hAnsi="Times New Roman"/>
                <w:sz w:val="24"/>
                <w:szCs w:val="24"/>
              </w:rPr>
              <w:lastRenderedPageBreak/>
              <w:t>уровня педагогов;</w:t>
            </w:r>
          </w:p>
          <w:p w:rsidR="004470FE" w:rsidRPr="001662DD" w:rsidRDefault="004470FE" w:rsidP="003C5995">
            <w:pPr>
              <w:pStyle w:val="aff5"/>
              <w:numPr>
                <w:ilvl w:val="0"/>
                <w:numId w:val="43"/>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просветительская, разъяснительная работа с родителями по вопросам воспитания и развития детей с проблемами в развитии.</w:t>
            </w:r>
          </w:p>
        </w:tc>
        <w:tc>
          <w:tcPr>
            <w:tcW w:w="3974" w:type="dxa"/>
          </w:tcPr>
          <w:p w:rsidR="004470FE" w:rsidRPr="001662DD" w:rsidRDefault="004470FE" w:rsidP="003C5995">
            <w:pPr>
              <w:numPr>
                <w:ilvl w:val="0"/>
                <w:numId w:val="43"/>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lastRenderedPageBreak/>
              <w:t>Библиотечка нормативно-правовой литературы.</w:t>
            </w:r>
          </w:p>
          <w:p w:rsidR="004470FE" w:rsidRPr="001662DD" w:rsidRDefault="004470FE" w:rsidP="003C5995">
            <w:pPr>
              <w:numPr>
                <w:ilvl w:val="0"/>
                <w:numId w:val="43"/>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Документы в соответствии с номенклатурой дел учреждения.</w:t>
            </w:r>
          </w:p>
          <w:p w:rsidR="004470FE" w:rsidRPr="001662DD" w:rsidRDefault="004470FE" w:rsidP="00DE0BA1">
            <w:pPr>
              <w:spacing w:line="240" w:lineRule="auto"/>
              <w:ind w:left="216" w:hanging="216"/>
              <w:jc w:val="both"/>
              <w:rPr>
                <w:rFonts w:ascii="Times New Roman" w:hAnsi="Times New Roman"/>
                <w:sz w:val="24"/>
                <w:szCs w:val="24"/>
              </w:rPr>
            </w:pPr>
          </w:p>
        </w:tc>
      </w:tr>
      <w:tr w:rsidR="004470FE" w:rsidRPr="001662DD" w:rsidTr="00DE0BA1">
        <w:tc>
          <w:tcPr>
            <w:tcW w:w="1858" w:type="dxa"/>
          </w:tcPr>
          <w:p w:rsidR="004470FE" w:rsidRPr="001662DD" w:rsidRDefault="004470FE" w:rsidP="00DE0BA1">
            <w:pPr>
              <w:spacing w:line="240" w:lineRule="auto"/>
              <w:rPr>
                <w:rFonts w:ascii="Times New Roman" w:hAnsi="Times New Roman"/>
                <w:sz w:val="24"/>
                <w:szCs w:val="24"/>
              </w:rPr>
            </w:pPr>
          </w:p>
        </w:tc>
        <w:tc>
          <w:tcPr>
            <w:tcW w:w="3882" w:type="dxa"/>
          </w:tcPr>
          <w:p w:rsidR="004470FE" w:rsidRPr="001662DD" w:rsidRDefault="004470FE" w:rsidP="003C5995">
            <w:pPr>
              <w:pStyle w:val="aff5"/>
              <w:numPr>
                <w:ilvl w:val="0"/>
                <w:numId w:val="43"/>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Индивидуальные консультации, беседы с обслуживающим персоналом и родителями.</w:t>
            </w:r>
          </w:p>
          <w:p w:rsidR="004470FE" w:rsidRPr="001662DD" w:rsidRDefault="004470FE" w:rsidP="003C5995">
            <w:pPr>
              <w:pStyle w:val="aff5"/>
              <w:numPr>
                <w:ilvl w:val="0"/>
                <w:numId w:val="43"/>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создание благоприятного психо–эмоционального климата для работников детского сада и родителей;</w:t>
            </w:r>
          </w:p>
          <w:p w:rsidR="004470FE" w:rsidRPr="001662DD" w:rsidRDefault="004470FE" w:rsidP="003C5995">
            <w:pPr>
              <w:pStyle w:val="aff5"/>
              <w:numPr>
                <w:ilvl w:val="0"/>
                <w:numId w:val="43"/>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просветительская, разъяснительная работа с родителями по вопросам воспитания и развития детей с проблемами в развитии.</w:t>
            </w:r>
          </w:p>
        </w:tc>
        <w:tc>
          <w:tcPr>
            <w:tcW w:w="3974" w:type="dxa"/>
          </w:tcPr>
          <w:p w:rsidR="004470FE" w:rsidRPr="001662DD" w:rsidRDefault="004470FE" w:rsidP="003C5995">
            <w:pPr>
              <w:numPr>
                <w:ilvl w:val="0"/>
                <w:numId w:val="43"/>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Библиотечка нормативно-правовой литературы.</w:t>
            </w:r>
          </w:p>
          <w:p w:rsidR="004470FE" w:rsidRPr="001662DD" w:rsidRDefault="004470FE" w:rsidP="003C5995">
            <w:pPr>
              <w:numPr>
                <w:ilvl w:val="0"/>
                <w:numId w:val="43"/>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Документы в соответствии с номенклатурой дел учреждения.</w:t>
            </w:r>
          </w:p>
          <w:p w:rsidR="004470FE" w:rsidRPr="001662DD" w:rsidRDefault="004470FE" w:rsidP="00DE0BA1">
            <w:pPr>
              <w:spacing w:line="240" w:lineRule="auto"/>
              <w:ind w:left="216" w:hanging="216"/>
              <w:jc w:val="both"/>
              <w:rPr>
                <w:rFonts w:ascii="Times New Roman" w:hAnsi="Times New Roman"/>
                <w:sz w:val="24"/>
                <w:szCs w:val="24"/>
              </w:rPr>
            </w:pPr>
          </w:p>
        </w:tc>
      </w:tr>
      <w:tr w:rsidR="004470FE" w:rsidRPr="001662DD" w:rsidTr="00DE0BA1">
        <w:tc>
          <w:tcPr>
            <w:tcW w:w="1858" w:type="dxa"/>
          </w:tcPr>
          <w:p w:rsidR="004470FE" w:rsidRPr="001662DD" w:rsidRDefault="004470FE" w:rsidP="00DE0BA1">
            <w:pPr>
              <w:spacing w:line="240" w:lineRule="auto"/>
              <w:rPr>
                <w:rFonts w:ascii="Times New Roman" w:hAnsi="Times New Roman"/>
                <w:sz w:val="24"/>
                <w:szCs w:val="24"/>
              </w:rPr>
            </w:pPr>
            <w:r w:rsidRPr="001662DD">
              <w:rPr>
                <w:rFonts w:ascii="Times New Roman" w:hAnsi="Times New Roman"/>
                <w:sz w:val="24"/>
                <w:szCs w:val="24"/>
              </w:rPr>
              <w:t xml:space="preserve">Методический кабинет </w:t>
            </w:r>
          </w:p>
        </w:tc>
        <w:tc>
          <w:tcPr>
            <w:tcW w:w="3882" w:type="dxa"/>
          </w:tcPr>
          <w:p w:rsidR="004470FE" w:rsidRPr="001662DD" w:rsidRDefault="004470FE" w:rsidP="003C5995">
            <w:pPr>
              <w:pStyle w:val="aff5"/>
              <w:numPr>
                <w:ilvl w:val="0"/>
                <w:numId w:val="44"/>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Осуществление методической помощи педагогам.</w:t>
            </w:r>
          </w:p>
          <w:p w:rsidR="004470FE" w:rsidRPr="001662DD" w:rsidRDefault="004470FE" w:rsidP="003C5995">
            <w:pPr>
              <w:pStyle w:val="aff5"/>
              <w:numPr>
                <w:ilvl w:val="0"/>
                <w:numId w:val="44"/>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Организация индивидуальных консультаций для педагогов.</w:t>
            </w:r>
          </w:p>
          <w:p w:rsidR="004470FE" w:rsidRPr="001662DD" w:rsidRDefault="004470FE" w:rsidP="003C5995">
            <w:pPr>
              <w:pStyle w:val="aff5"/>
              <w:numPr>
                <w:ilvl w:val="0"/>
                <w:numId w:val="44"/>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 развития.</w:t>
            </w:r>
          </w:p>
          <w:p w:rsidR="004470FE" w:rsidRPr="001662DD" w:rsidRDefault="004470FE" w:rsidP="003C5995">
            <w:pPr>
              <w:pStyle w:val="aff5"/>
              <w:numPr>
                <w:ilvl w:val="0"/>
                <w:numId w:val="44"/>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Выставка изделий народно – прикладного искусства.</w:t>
            </w:r>
          </w:p>
        </w:tc>
        <w:tc>
          <w:tcPr>
            <w:tcW w:w="3974" w:type="dxa"/>
          </w:tcPr>
          <w:p w:rsidR="004470FE" w:rsidRPr="001662DD" w:rsidRDefault="004470FE" w:rsidP="003C5995">
            <w:pPr>
              <w:pStyle w:val="aff5"/>
              <w:numPr>
                <w:ilvl w:val="0"/>
                <w:numId w:val="44"/>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Библиотека педагогической, психологической, справочной, энциклопедической и методической литературы.</w:t>
            </w:r>
          </w:p>
          <w:p w:rsidR="004470FE" w:rsidRPr="001662DD" w:rsidRDefault="004470FE" w:rsidP="003C5995">
            <w:pPr>
              <w:pStyle w:val="aff5"/>
              <w:numPr>
                <w:ilvl w:val="0"/>
                <w:numId w:val="44"/>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Библиотека периодических изданий.</w:t>
            </w:r>
          </w:p>
          <w:p w:rsidR="004470FE" w:rsidRPr="001662DD" w:rsidRDefault="004470FE" w:rsidP="003C5995">
            <w:pPr>
              <w:pStyle w:val="aff5"/>
              <w:numPr>
                <w:ilvl w:val="0"/>
                <w:numId w:val="44"/>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Медиатека.</w:t>
            </w:r>
          </w:p>
          <w:p w:rsidR="004470FE" w:rsidRPr="001662DD" w:rsidRDefault="004470FE" w:rsidP="003C5995">
            <w:pPr>
              <w:pStyle w:val="aff5"/>
              <w:numPr>
                <w:ilvl w:val="0"/>
                <w:numId w:val="44"/>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Компьютер, принтер.</w:t>
            </w:r>
          </w:p>
          <w:p w:rsidR="004470FE" w:rsidRPr="001662DD" w:rsidRDefault="004470FE" w:rsidP="003C5995">
            <w:pPr>
              <w:pStyle w:val="aff5"/>
              <w:numPr>
                <w:ilvl w:val="0"/>
                <w:numId w:val="44"/>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Пособия для занятиий.</w:t>
            </w:r>
          </w:p>
          <w:p w:rsidR="004470FE" w:rsidRPr="001662DD" w:rsidRDefault="004470FE" w:rsidP="003C5995">
            <w:pPr>
              <w:pStyle w:val="aff5"/>
              <w:numPr>
                <w:ilvl w:val="0"/>
                <w:numId w:val="44"/>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Опыт работы педагогов.</w:t>
            </w:r>
          </w:p>
          <w:p w:rsidR="004470FE" w:rsidRPr="001662DD" w:rsidRDefault="004470FE" w:rsidP="003C5995">
            <w:pPr>
              <w:pStyle w:val="aff5"/>
              <w:numPr>
                <w:ilvl w:val="0"/>
                <w:numId w:val="44"/>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Материалы консультаций, семинаров, семинаров – практикумов, тренингов.</w:t>
            </w:r>
          </w:p>
          <w:p w:rsidR="004470FE" w:rsidRPr="001662DD" w:rsidRDefault="004470FE" w:rsidP="003C5995">
            <w:pPr>
              <w:pStyle w:val="aff5"/>
              <w:numPr>
                <w:ilvl w:val="0"/>
                <w:numId w:val="44"/>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Демонстрационный, раздаточный материал для занятий с детьми.</w:t>
            </w:r>
          </w:p>
          <w:p w:rsidR="004470FE" w:rsidRPr="001662DD" w:rsidRDefault="004470FE" w:rsidP="003C5995">
            <w:pPr>
              <w:pStyle w:val="aff5"/>
              <w:numPr>
                <w:ilvl w:val="0"/>
                <w:numId w:val="44"/>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Иллюстративный материал.</w:t>
            </w:r>
          </w:p>
          <w:p w:rsidR="004470FE" w:rsidRPr="001662DD" w:rsidRDefault="004470FE" w:rsidP="003C5995">
            <w:pPr>
              <w:pStyle w:val="aff5"/>
              <w:numPr>
                <w:ilvl w:val="0"/>
                <w:numId w:val="44"/>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Изделия народных промыслов: Дымково, Городец, Хохлома.</w:t>
            </w:r>
          </w:p>
          <w:p w:rsidR="004470FE" w:rsidRPr="001662DD" w:rsidRDefault="004470FE" w:rsidP="003C5995">
            <w:pPr>
              <w:pStyle w:val="aff5"/>
              <w:numPr>
                <w:ilvl w:val="0"/>
                <w:numId w:val="44"/>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Скульптуры малых форм (глина, дерево).</w:t>
            </w:r>
          </w:p>
          <w:p w:rsidR="004470FE" w:rsidRPr="001662DD" w:rsidRDefault="004470FE" w:rsidP="003C5995">
            <w:pPr>
              <w:pStyle w:val="aff5"/>
              <w:numPr>
                <w:ilvl w:val="0"/>
                <w:numId w:val="44"/>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Игрушки, муляжи, гербарии, коллекции семян растений.</w:t>
            </w:r>
          </w:p>
          <w:p w:rsidR="004470FE" w:rsidRPr="001662DD" w:rsidRDefault="004470FE" w:rsidP="003C5995">
            <w:pPr>
              <w:pStyle w:val="aff5"/>
              <w:numPr>
                <w:ilvl w:val="0"/>
                <w:numId w:val="44"/>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Различные виды театров.</w:t>
            </w:r>
          </w:p>
        </w:tc>
      </w:tr>
      <w:tr w:rsidR="004470FE" w:rsidRPr="001662DD" w:rsidTr="00DE0BA1">
        <w:tc>
          <w:tcPr>
            <w:tcW w:w="1858" w:type="dxa"/>
          </w:tcPr>
          <w:p w:rsidR="004470FE" w:rsidRPr="001662DD" w:rsidRDefault="004470FE" w:rsidP="00DE0BA1">
            <w:pPr>
              <w:spacing w:line="240" w:lineRule="auto"/>
              <w:rPr>
                <w:rFonts w:ascii="Times New Roman" w:hAnsi="Times New Roman"/>
                <w:sz w:val="24"/>
                <w:szCs w:val="24"/>
              </w:rPr>
            </w:pPr>
            <w:r w:rsidRPr="001662DD">
              <w:rPr>
                <w:rFonts w:ascii="Times New Roman" w:hAnsi="Times New Roman"/>
                <w:sz w:val="24"/>
                <w:szCs w:val="24"/>
              </w:rPr>
              <w:t>Музыкальный зал</w:t>
            </w:r>
          </w:p>
        </w:tc>
        <w:tc>
          <w:tcPr>
            <w:tcW w:w="3882" w:type="dxa"/>
          </w:tcPr>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Занятия по музыкальному воспитанию.</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Индивидуальные занятия.</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Тематические досуги.</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Развлечения.</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Театральные представления.</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Праздники и утренники.</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 xml:space="preserve">Консультативная, методическая помощь по развитию музыкально </w:t>
            </w:r>
            <w:r w:rsidRPr="001662DD">
              <w:rPr>
                <w:rFonts w:ascii="Times New Roman" w:hAnsi="Times New Roman"/>
                <w:sz w:val="24"/>
                <w:szCs w:val="24"/>
              </w:rPr>
              <w:lastRenderedPageBreak/>
              <w:t>– эстетических способностей детей.</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Родительские собрания, тренинги, семинары и прочие мероприятия для родителей.</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Организация консультаций, семинаров, тренингов для педагогов, педагогических советов.</w:t>
            </w:r>
          </w:p>
          <w:p w:rsidR="004470FE" w:rsidRPr="001662DD" w:rsidRDefault="004470FE" w:rsidP="003C5995">
            <w:pPr>
              <w:pStyle w:val="aff5"/>
              <w:numPr>
                <w:ilvl w:val="0"/>
                <w:numId w:val="46"/>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Утренняя гимнастика.</w:t>
            </w:r>
          </w:p>
          <w:p w:rsidR="004470FE" w:rsidRPr="001662DD" w:rsidRDefault="004470FE" w:rsidP="003C5995">
            <w:pPr>
              <w:pStyle w:val="aff5"/>
              <w:numPr>
                <w:ilvl w:val="0"/>
                <w:numId w:val="46"/>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Спортивные досуги.</w:t>
            </w:r>
          </w:p>
        </w:tc>
        <w:tc>
          <w:tcPr>
            <w:tcW w:w="3974" w:type="dxa"/>
          </w:tcPr>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lastRenderedPageBreak/>
              <w:t>Библиотека методической литературы, сборники нот.</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Шкаф для используемых пособий, игрушек, атрибутов и прочего материала.</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Музыкальный центр.</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Фортепиано.</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Разнообразные музыкальные инструменты для детей.</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lastRenderedPageBreak/>
              <w:t>Подборка аудиокассет и дисков с музыкальными произведениями.</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Различные виды театров, ширма для кукольного театра.</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Детские и взрослые костюмы.</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Стулья для детей.</w:t>
            </w:r>
          </w:p>
        </w:tc>
      </w:tr>
      <w:tr w:rsidR="004470FE" w:rsidRPr="001662DD" w:rsidTr="00DE0BA1">
        <w:tc>
          <w:tcPr>
            <w:tcW w:w="1858" w:type="dxa"/>
          </w:tcPr>
          <w:p w:rsidR="004470FE" w:rsidRPr="001662DD" w:rsidRDefault="004470FE" w:rsidP="00DE0BA1">
            <w:pPr>
              <w:spacing w:line="240" w:lineRule="auto"/>
              <w:rPr>
                <w:rFonts w:ascii="Times New Roman" w:hAnsi="Times New Roman"/>
                <w:sz w:val="24"/>
                <w:szCs w:val="24"/>
              </w:rPr>
            </w:pPr>
            <w:r w:rsidRPr="001662DD">
              <w:rPr>
                <w:rFonts w:ascii="Times New Roman" w:hAnsi="Times New Roman"/>
                <w:sz w:val="24"/>
                <w:szCs w:val="24"/>
              </w:rPr>
              <w:lastRenderedPageBreak/>
              <w:t xml:space="preserve">Физкультурный зал </w:t>
            </w:r>
          </w:p>
          <w:p w:rsidR="004470FE" w:rsidRPr="001662DD" w:rsidRDefault="004470FE" w:rsidP="00DE0BA1">
            <w:pPr>
              <w:spacing w:line="240" w:lineRule="auto"/>
              <w:rPr>
                <w:rFonts w:ascii="Times New Roman" w:hAnsi="Times New Roman"/>
                <w:sz w:val="24"/>
                <w:szCs w:val="24"/>
              </w:rPr>
            </w:pPr>
          </w:p>
        </w:tc>
        <w:tc>
          <w:tcPr>
            <w:tcW w:w="3882" w:type="dxa"/>
          </w:tcPr>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Утренняя гимнастика.</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Физкультурные занятия, (двигательная деятельность).</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Спортивные досуги.</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Развлечения, праздники.</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Индивидуальные занятия.</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Консультативная, методическая помощь по развитию двигательных способностей детей.</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Родительские собрания, тренинги, семинары и прочие мероприятия для родителей.</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Организация консультаций, семинаров, тренингов для педагогов, педагогических советов.</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Консультативная работа с родителями и воспитателями.</w:t>
            </w:r>
          </w:p>
        </w:tc>
        <w:tc>
          <w:tcPr>
            <w:tcW w:w="3974" w:type="dxa"/>
          </w:tcPr>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Библиотека методической литературы</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Шкаф для используемых пособий, игрушек, атрибутов и прочего материала.</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Музыкальный центр.</w:t>
            </w:r>
          </w:p>
          <w:p w:rsidR="004470FE" w:rsidRPr="001662DD" w:rsidRDefault="004470FE" w:rsidP="003C5995">
            <w:pPr>
              <w:pStyle w:val="aff5"/>
              <w:numPr>
                <w:ilvl w:val="0"/>
                <w:numId w:val="46"/>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Физкультурное оборудование для развития основных видов движений и развития физических качеств.</w:t>
            </w:r>
          </w:p>
          <w:p w:rsidR="004470FE" w:rsidRPr="001662DD" w:rsidRDefault="004470FE" w:rsidP="003C5995">
            <w:pPr>
              <w:pStyle w:val="aff5"/>
              <w:numPr>
                <w:ilvl w:val="0"/>
                <w:numId w:val="46"/>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Набор мягкий модулей.</w:t>
            </w:r>
          </w:p>
          <w:p w:rsidR="004470FE" w:rsidRPr="001662DD" w:rsidRDefault="004470FE" w:rsidP="00DE0BA1">
            <w:pPr>
              <w:spacing w:line="240" w:lineRule="auto"/>
              <w:ind w:left="216" w:hanging="216"/>
              <w:jc w:val="both"/>
              <w:rPr>
                <w:rFonts w:ascii="Times New Roman" w:hAnsi="Times New Roman"/>
                <w:sz w:val="24"/>
                <w:szCs w:val="24"/>
              </w:rPr>
            </w:pPr>
          </w:p>
        </w:tc>
      </w:tr>
      <w:tr w:rsidR="004470FE" w:rsidRPr="001662DD" w:rsidTr="00DE0BA1">
        <w:tc>
          <w:tcPr>
            <w:tcW w:w="1858" w:type="dxa"/>
          </w:tcPr>
          <w:p w:rsidR="004470FE" w:rsidRPr="001662DD" w:rsidRDefault="004470FE" w:rsidP="00DE0BA1">
            <w:pPr>
              <w:spacing w:line="240" w:lineRule="auto"/>
              <w:rPr>
                <w:rFonts w:ascii="Times New Roman" w:hAnsi="Times New Roman"/>
                <w:sz w:val="24"/>
                <w:szCs w:val="24"/>
              </w:rPr>
            </w:pPr>
            <w:r w:rsidRPr="001662DD">
              <w:rPr>
                <w:rFonts w:ascii="Times New Roman" w:hAnsi="Times New Roman"/>
                <w:sz w:val="24"/>
                <w:szCs w:val="24"/>
              </w:rPr>
              <w:t>Музыкально-физкультурный зал</w:t>
            </w:r>
          </w:p>
          <w:p w:rsidR="004470FE" w:rsidRPr="001662DD" w:rsidRDefault="004470FE" w:rsidP="00DE0BA1">
            <w:pPr>
              <w:spacing w:line="240" w:lineRule="auto"/>
              <w:rPr>
                <w:rFonts w:ascii="Times New Roman" w:hAnsi="Times New Roman"/>
                <w:sz w:val="24"/>
                <w:szCs w:val="24"/>
              </w:rPr>
            </w:pPr>
          </w:p>
        </w:tc>
        <w:tc>
          <w:tcPr>
            <w:tcW w:w="3882" w:type="dxa"/>
          </w:tcPr>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Занятия по музыкальному воспитанию.</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Индивидуальные занятия.</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Тематические досуги.</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Развлечения.</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Театральные представления.</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Праздники и утренники.</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Консультативная, методическая помощь по развитию музыкально – эстетических способностей детей.</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Родительские собрания, тренинги, семинары и прочие мероприятия для родителей.</w:t>
            </w:r>
          </w:p>
          <w:p w:rsidR="004470FE" w:rsidRPr="001662DD" w:rsidRDefault="004470FE"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Организация консультаций, семинаров, тренингов для педагогов, педагогических советов.</w:t>
            </w:r>
          </w:p>
          <w:p w:rsidR="004470FE" w:rsidRPr="001662DD" w:rsidRDefault="004470FE" w:rsidP="003C5995">
            <w:pPr>
              <w:pStyle w:val="aff5"/>
              <w:numPr>
                <w:ilvl w:val="0"/>
                <w:numId w:val="46"/>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Утренняя гимнастика.</w:t>
            </w:r>
          </w:p>
          <w:p w:rsidR="004470FE" w:rsidRPr="001662DD" w:rsidRDefault="004470FE" w:rsidP="003C5995">
            <w:pPr>
              <w:pStyle w:val="aff5"/>
              <w:numPr>
                <w:ilvl w:val="0"/>
                <w:numId w:val="46"/>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 xml:space="preserve">Физкультурные занятия, </w:t>
            </w:r>
            <w:r w:rsidRPr="001662DD">
              <w:rPr>
                <w:rFonts w:ascii="Times New Roman" w:hAnsi="Times New Roman"/>
                <w:sz w:val="24"/>
                <w:szCs w:val="24"/>
              </w:rPr>
              <w:lastRenderedPageBreak/>
              <w:t>(двигательная деятельность).</w:t>
            </w:r>
          </w:p>
          <w:p w:rsidR="004470FE" w:rsidRPr="001662DD" w:rsidRDefault="004470FE" w:rsidP="003C5995">
            <w:pPr>
              <w:pStyle w:val="aff5"/>
              <w:numPr>
                <w:ilvl w:val="0"/>
                <w:numId w:val="46"/>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Спортивные досуги.</w:t>
            </w:r>
          </w:p>
          <w:p w:rsidR="004470FE" w:rsidRPr="001662DD" w:rsidRDefault="004470FE" w:rsidP="003C5995">
            <w:pPr>
              <w:pStyle w:val="aff5"/>
              <w:numPr>
                <w:ilvl w:val="0"/>
                <w:numId w:val="46"/>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Развлечения, праздники.</w:t>
            </w:r>
          </w:p>
          <w:p w:rsidR="004470FE" w:rsidRPr="001662DD" w:rsidRDefault="004470FE" w:rsidP="003C5995">
            <w:pPr>
              <w:pStyle w:val="aff5"/>
              <w:numPr>
                <w:ilvl w:val="0"/>
                <w:numId w:val="46"/>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Консультативная работа с родителями и воспитателями.</w:t>
            </w:r>
          </w:p>
        </w:tc>
        <w:tc>
          <w:tcPr>
            <w:tcW w:w="3974" w:type="dxa"/>
          </w:tcPr>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lastRenderedPageBreak/>
              <w:t>Библиотека методической литературы, сборники нот.</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Шкаф для используемых пособий, игрушек, атрибутов и прочего материала.</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Музыкальный центр.</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Фортепиано.</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Разнообразные музыкальные инструменты для детей.</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Подборка аудиокассет и дисков с музыкальными произведениями.</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Различные виды театров, ширма для кукольного театра.</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Детские и взрослые костюмы.</w:t>
            </w:r>
          </w:p>
          <w:p w:rsidR="004470FE" w:rsidRPr="001662DD" w:rsidRDefault="004470FE" w:rsidP="003C5995">
            <w:pPr>
              <w:pStyle w:val="aff5"/>
              <w:numPr>
                <w:ilvl w:val="0"/>
                <w:numId w:val="45"/>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Стулья для детей.</w:t>
            </w:r>
          </w:p>
          <w:p w:rsidR="004470FE" w:rsidRPr="001662DD" w:rsidRDefault="004470FE" w:rsidP="003C5995">
            <w:pPr>
              <w:pStyle w:val="aff5"/>
              <w:numPr>
                <w:ilvl w:val="0"/>
                <w:numId w:val="46"/>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Физкультурное оборудование для развития основных видов движений и развития физических качеств.</w:t>
            </w:r>
          </w:p>
          <w:p w:rsidR="004470FE" w:rsidRPr="001662DD" w:rsidRDefault="004470FE" w:rsidP="003C5995">
            <w:pPr>
              <w:pStyle w:val="aff5"/>
              <w:numPr>
                <w:ilvl w:val="0"/>
                <w:numId w:val="46"/>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Набор мягкий модулей.</w:t>
            </w:r>
          </w:p>
          <w:p w:rsidR="004470FE" w:rsidRPr="001662DD" w:rsidRDefault="004470FE" w:rsidP="00DE0BA1">
            <w:pPr>
              <w:spacing w:line="240" w:lineRule="auto"/>
              <w:ind w:left="216" w:hanging="216"/>
              <w:jc w:val="both"/>
              <w:rPr>
                <w:rFonts w:ascii="Times New Roman" w:hAnsi="Times New Roman"/>
                <w:sz w:val="24"/>
                <w:szCs w:val="24"/>
              </w:rPr>
            </w:pPr>
          </w:p>
        </w:tc>
      </w:tr>
      <w:tr w:rsidR="00E86EBD" w:rsidRPr="001662DD" w:rsidTr="00DE0BA1">
        <w:tc>
          <w:tcPr>
            <w:tcW w:w="1858" w:type="dxa"/>
          </w:tcPr>
          <w:p w:rsidR="00E86EBD" w:rsidRPr="001662DD" w:rsidRDefault="00E86EBD" w:rsidP="00DE0BA1">
            <w:pPr>
              <w:spacing w:line="240" w:lineRule="auto"/>
              <w:rPr>
                <w:rFonts w:ascii="Times New Roman" w:hAnsi="Times New Roman"/>
                <w:sz w:val="24"/>
                <w:szCs w:val="24"/>
              </w:rPr>
            </w:pPr>
            <w:r>
              <w:rPr>
                <w:rFonts w:ascii="Times New Roman" w:hAnsi="Times New Roman"/>
                <w:sz w:val="24"/>
                <w:szCs w:val="24"/>
              </w:rPr>
              <w:lastRenderedPageBreak/>
              <w:t>Плавательный бассейн</w:t>
            </w:r>
          </w:p>
        </w:tc>
        <w:tc>
          <w:tcPr>
            <w:tcW w:w="3882" w:type="dxa"/>
          </w:tcPr>
          <w:p w:rsidR="00E86EBD" w:rsidRDefault="00E86EBD" w:rsidP="003C5995">
            <w:pPr>
              <w:pStyle w:val="aff5"/>
              <w:numPr>
                <w:ilvl w:val="0"/>
                <w:numId w:val="45"/>
              </w:numPr>
              <w:spacing w:after="0" w:line="240" w:lineRule="auto"/>
              <w:ind w:left="127" w:hanging="127"/>
              <w:jc w:val="both"/>
              <w:rPr>
                <w:rFonts w:ascii="Times New Roman" w:hAnsi="Times New Roman"/>
                <w:sz w:val="24"/>
                <w:szCs w:val="24"/>
              </w:rPr>
            </w:pPr>
            <w:r>
              <w:rPr>
                <w:rFonts w:ascii="Times New Roman" w:hAnsi="Times New Roman"/>
                <w:sz w:val="24"/>
                <w:szCs w:val="24"/>
              </w:rPr>
              <w:t>Занятия по обучению детей дошкольного возраста плаванию;</w:t>
            </w:r>
          </w:p>
          <w:p w:rsidR="00E86EBD" w:rsidRPr="001662DD" w:rsidRDefault="00E86EBD"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Спортивные досуги.</w:t>
            </w:r>
          </w:p>
          <w:p w:rsidR="00E86EBD" w:rsidRPr="001662DD" w:rsidRDefault="00E86EBD"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Развлечения, праздники.</w:t>
            </w:r>
          </w:p>
          <w:p w:rsidR="00E86EBD" w:rsidRPr="001662DD" w:rsidRDefault="00E86EBD"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Индивидуальные занятия.</w:t>
            </w:r>
          </w:p>
          <w:p w:rsidR="00E86EBD" w:rsidRPr="001662DD" w:rsidRDefault="00E86EBD"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Консультативная, методическая помощь по развитию двигательных способностей детей.</w:t>
            </w:r>
          </w:p>
          <w:p w:rsidR="00E86EBD" w:rsidRPr="001662DD" w:rsidRDefault="00E86EBD"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Родительские собрания, тренинги, семинары и прочие мероприятия для родителей.</w:t>
            </w:r>
          </w:p>
          <w:p w:rsidR="00E86EBD" w:rsidRPr="001662DD" w:rsidRDefault="00E86EBD"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Организация консультаций, семинаров, тренингов для педагогов, педагогических советов.</w:t>
            </w:r>
          </w:p>
          <w:p w:rsidR="00E86EBD" w:rsidRPr="001662DD" w:rsidRDefault="00E86EBD" w:rsidP="003C5995">
            <w:pPr>
              <w:pStyle w:val="aff5"/>
              <w:numPr>
                <w:ilvl w:val="0"/>
                <w:numId w:val="45"/>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Консультативная работа с родителями и воспитателями.</w:t>
            </w:r>
          </w:p>
        </w:tc>
        <w:tc>
          <w:tcPr>
            <w:tcW w:w="3974" w:type="dxa"/>
          </w:tcPr>
          <w:p w:rsidR="00E86EBD" w:rsidRPr="001662DD" w:rsidRDefault="00E86EBD" w:rsidP="003C5995">
            <w:pPr>
              <w:pStyle w:val="aff5"/>
              <w:numPr>
                <w:ilvl w:val="0"/>
                <w:numId w:val="45"/>
              </w:numPr>
              <w:spacing w:after="0" w:line="240" w:lineRule="auto"/>
              <w:ind w:left="216" w:hanging="216"/>
              <w:jc w:val="both"/>
              <w:rPr>
                <w:rFonts w:ascii="Times New Roman" w:hAnsi="Times New Roman"/>
                <w:sz w:val="24"/>
                <w:szCs w:val="24"/>
              </w:rPr>
            </w:pPr>
            <w:r>
              <w:rPr>
                <w:rFonts w:ascii="Times New Roman" w:hAnsi="Times New Roman"/>
                <w:sz w:val="24"/>
                <w:szCs w:val="24"/>
              </w:rPr>
              <w:t>ЗАПОЛНИТЬ!!!</w:t>
            </w:r>
          </w:p>
        </w:tc>
      </w:tr>
      <w:tr w:rsidR="004470FE" w:rsidRPr="001662DD" w:rsidTr="00DE0BA1">
        <w:tc>
          <w:tcPr>
            <w:tcW w:w="1858" w:type="dxa"/>
          </w:tcPr>
          <w:p w:rsidR="004470FE" w:rsidRPr="001662DD" w:rsidRDefault="004470FE" w:rsidP="00DE0BA1">
            <w:pPr>
              <w:spacing w:line="240" w:lineRule="auto"/>
              <w:rPr>
                <w:rFonts w:ascii="Times New Roman" w:hAnsi="Times New Roman"/>
                <w:sz w:val="24"/>
                <w:szCs w:val="24"/>
              </w:rPr>
            </w:pPr>
            <w:r w:rsidRPr="001662DD">
              <w:rPr>
                <w:rFonts w:ascii="Times New Roman" w:hAnsi="Times New Roman"/>
                <w:sz w:val="24"/>
                <w:szCs w:val="24"/>
              </w:rPr>
              <w:t>Медицинский кабинет, изолятор, процедурный кабинет</w:t>
            </w:r>
          </w:p>
          <w:p w:rsidR="004470FE" w:rsidRPr="001662DD" w:rsidRDefault="004470FE" w:rsidP="00DE0BA1">
            <w:pPr>
              <w:spacing w:line="240" w:lineRule="auto"/>
              <w:rPr>
                <w:rFonts w:ascii="Times New Roman" w:hAnsi="Times New Roman"/>
                <w:sz w:val="24"/>
                <w:szCs w:val="24"/>
              </w:rPr>
            </w:pPr>
          </w:p>
        </w:tc>
        <w:tc>
          <w:tcPr>
            <w:tcW w:w="3882" w:type="dxa"/>
          </w:tcPr>
          <w:p w:rsidR="004470FE" w:rsidRPr="001662DD" w:rsidRDefault="004470FE" w:rsidP="003C5995">
            <w:pPr>
              <w:pStyle w:val="aff5"/>
              <w:numPr>
                <w:ilvl w:val="0"/>
                <w:numId w:val="47"/>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Медицинский осмотр детей.</w:t>
            </w:r>
          </w:p>
          <w:p w:rsidR="004470FE" w:rsidRPr="001662DD" w:rsidRDefault="004470FE" w:rsidP="003C5995">
            <w:pPr>
              <w:pStyle w:val="aff5"/>
              <w:numPr>
                <w:ilvl w:val="0"/>
                <w:numId w:val="47"/>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Профилактические мероприятия.</w:t>
            </w:r>
          </w:p>
          <w:p w:rsidR="004470FE" w:rsidRPr="001662DD" w:rsidRDefault="004470FE" w:rsidP="003C5995">
            <w:pPr>
              <w:pStyle w:val="aff5"/>
              <w:numPr>
                <w:ilvl w:val="0"/>
                <w:numId w:val="47"/>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Консультативно – просветительская работа медсестры и врачей с родителями воспитанников детского сада.</w:t>
            </w:r>
          </w:p>
        </w:tc>
        <w:tc>
          <w:tcPr>
            <w:tcW w:w="3974" w:type="dxa"/>
          </w:tcPr>
          <w:p w:rsidR="004470FE" w:rsidRPr="001662DD" w:rsidRDefault="004470FE" w:rsidP="003C5995">
            <w:pPr>
              <w:numPr>
                <w:ilvl w:val="0"/>
                <w:numId w:val="47"/>
              </w:numPr>
              <w:spacing w:after="0" w:line="240" w:lineRule="auto"/>
              <w:ind w:left="216" w:hanging="216"/>
              <w:rPr>
                <w:rFonts w:ascii="Times New Roman" w:hAnsi="Times New Roman"/>
                <w:sz w:val="24"/>
                <w:szCs w:val="24"/>
              </w:rPr>
            </w:pPr>
            <w:r w:rsidRPr="001662DD">
              <w:rPr>
                <w:rFonts w:ascii="Times New Roman" w:hAnsi="Times New Roman"/>
                <w:sz w:val="24"/>
                <w:szCs w:val="24"/>
              </w:rPr>
              <w:t>Ростомер медицинский</w:t>
            </w:r>
          </w:p>
          <w:p w:rsidR="004470FE" w:rsidRPr="001662DD" w:rsidRDefault="004470FE" w:rsidP="003C5995">
            <w:pPr>
              <w:numPr>
                <w:ilvl w:val="0"/>
                <w:numId w:val="47"/>
              </w:numPr>
              <w:spacing w:after="0" w:line="240" w:lineRule="auto"/>
              <w:ind w:left="216" w:hanging="216"/>
              <w:rPr>
                <w:rFonts w:ascii="Times New Roman" w:hAnsi="Times New Roman"/>
                <w:sz w:val="24"/>
                <w:szCs w:val="24"/>
              </w:rPr>
            </w:pPr>
            <w:r w:rsidRPr="001662DD">
              <w:rPr>
                <w:rFonts w:ascii="Times New Roman" w:hAnsi="Times New Roman"/>
                <w:sz w:val="24"/>
                <w:szCs w:val="24"/>
              </w:rPr>
              <w:t>Облучатель 3 (6) – ламповый бактерицидный «СН- 211» передвижной</w:t>
            </w:r>
          </w:p>
          <w:p w:rsidR="004470FE" w:rsidRPr="001662DD" w:rsidRDefault="004470FE" w:rsidP="003C5995">
            <w:pPr>
              <w:numPr>
                <w:ilvl w:val="0"/>
                <w:numId w:val="47"/>
              </w:numPr>
              <w:spacing w:after="0" w:line="240" w:lineRule="auto"/>
              <w:ind w:left="216" w:hanging="216"/>
              <w:rPr>
                <w:rFonts w:ascii="Times New Roman" w:hAnsi="Times New Roman"/>
                <w:sz w:val="24"/>
                <w:szCs w:val="24"/>
              </w:rPr>
            </w:pPr>
            <w:r w:rsidRPr="001662DD">
              <w:rPr>
                <w:rFonts w:ascii="Times New Roman" w:hAnsi="Times New Roman"/>
                <w:sz w:val="24"/>
                <w:szCs w:val="24"/>
              </w:rPr>
              <w:t>Аппараты аэроионопрофилактики «Элион» - 132 Ш».</w:t>
            </w:r>
          </w:p>
          <w:p w:rsidR="004470FE" w:rsidRPr="001662DD" w:rsidRDefault="004470FE" w:rsidP="003C5995">
            <w:pPr>
              <w:numPr>
                <w:ilvl w:val="0"/>
                <w:numId w:val="47"/>
              </w:numPr>
              <w:spacing w:after="0" w:line="240" w:lineRule="auto"/>
              <w:ind w:left="216" w:hanging="216"/>
              <w:rPr>
                <w:rFonts w:ascii="Times New Roman" w:hAnsi="Times New Roman"/>
                <w:sz w:val="24"/>
                <w:szCs w:val="24"/>
              </w:rPr>
            </w:pPr>
            <w:r w:rsidRPr="001662DD">
              <w:rPr>
                <w:rFonts w:ascii="Times New Roman" w:hAnsi="Times New Roman"/>
                <w:sz w:val="24"/>
                <w:szCs w:val="24"/>
              </w:rPr>
              <w:t>Весы электронные бытовые</w:t>
            </w:r>
          </w:p>
          <w:p w:rsidR="004470FE" w:rsidRPr="001662DD" w:rsidRDefault="004470FE" w:rsidP="003C5995">
            <w:pPr>
              <w:numPr>
                <w:ilvl w:val="0"/>
                <w:numId w:val="47"/>
              </w:numPr>
              <w:spacing w:after="0" w:line="240" w:lineRule="auto"/>
              <w:ind w:left="216" w:hanging="216"/>
              <w:rPr>
                <w:rFonts w:ascii="Times New Roman" w:hAnsi="Times New Roman"/>
                <w:sz w:val="24"/>
                <w:szCs w:val="24"/>
              </w:rPr>
            </w:pPr>
            <w:r w:rsidRPr="001662DD">
              <w:rPr>
                <w:rFonts w:ascii="Times New Roman" w:hAnsi="Times New Roman"/>
                <w:sz w:val="24"/>
                <w:szCs w:val="24"/>
              </w:rPr>
              <w:t>Облучатель двухламповый бактерицидный «СН-211 (ОБН-150)</w:t>
            </w:r>
          </w:p>
          <w:p w:rsidR="004470FE" w:rsidRPr="001662DD" w:rsidRDefault="004470FE" w:rsidP="003C5995">
            <w:pPr>
              <w:numPr>
                <w:ilvl w:val="0"/>
                <w:numId w:val="47"/>
              </w:numPr>
              <w:spacing w:after="0" w:line="240" w:lineRule="auto"/>
              <w:ind w:left="216" w:hanging="216"/>
              <w:rPr>
                <w:rFonts w:ascii="Times New Roman" w:hAnsi="Times New Roman"/>
                <w:sz w:val="24"/>
                <w:szCs w:val="24"/>
              </w:rPr>
            </w:pPr>
            <w:r w:rsidRPr="001662DD">
              <w:rPr>
                <w:rFonts w:ascii="Times New Roman" w:hAnsi="Times New Roman"/>
                <w:bCs/>
                <w:color w:val="000000"/>
                <w:sz w:val="24"/>
                <w:szCs w:val="24"/>
              </w:rPr>
              <w:t>облучатель ультрафиолетовый «Солнышко»,</w:t>
            </w:r>
          </w:p>
          <w:p w:rsidR="004470FE" w:rsidRPr="001662DD" w:rsidRDefault="004470FE" w:rsidP="003C5995">
            <w:pPr>
              <w:numPr>
                <w:ilvl w:val="0"/>
                <w:numId w:val="47"/>
              </w:numPr>
              <w:spacing w:after="0" w:line="240" w:lineRule="auto"/>
              <w:ind w:left="216" w:hanging="216"/>
              <w:rPr>
                <w:rFonts w:ascii="Times New Roman" w:hAnsi="Times New Roman"/>
                <w:sz w:val="24"/>
                <w:szCs w:val="24"/>
              </w:rPr>
            </w:pPr>
            <w:r w:rsidRPr="001662DD">
              <w:rPr>
                <w:rFonts w:ascii="Times New Roman" w:hAnsi="Times New Roman"/>
                <w:sz w:val="24"/>
                <w:szCs w:val="24"/>
              </w:rPr>
              <w:t>Ионизатор воздуха «Снежинка» ТУ 34680- 006- 5015499- 99</w:t>
            </w:r>
          </w:p>
          <w:p w:rsidR="004470FE" w:rsidRPr="001662DD" w:rsidRDefault="004470FE" w:rsidP="003C5995">
            <w:pPr>
              <w:numPr>
                <w:ilvl w:val="0"/>
                <w:numId w:val="47"/>
              </w:numPr>
              <w:spacing w:after="0" w:line="240" w:lineRule="auto"/>
              <w:ind w:left="216" w:hanging="216"/>
              <w:rPr>
                <w:rFonts w:ascii="Times New Roman" w:hAnsi="Times New Roman"/>
                <w:sz w:val="24"/>
                <w:szCs w:val="24"/>
              </w:rPr>
            </w:pPr>
            <w:r w:rsidRPr="001662DD">
              <w:rPr>
                <w:rFonts w:ascii="Times New Roman" w:hAnsi="Times New Roman"/>
                <w:sz w:val="24"/>
                <w:szCs w:val="24"/>
              </w:rPr>
              <w:t>Измеритель артериального давления и частоты пульса автоматический</w:t>
            </w:r>
          </w:p>
          <w:p w:rsidR="004470FE" w:rsidRPr="001662DD" w:rsidRDefault="004470FE" w:rsidP="003C5995">
            <w:pPr>
              <w:numPr>
                <w:ilvl w:val="0"/>
                <w:numId w:val="47"/>
              </w:numPr>
              <w:spacing w:after="0" w:line="240" w:lineRule="auto"/>
              <w:ind w:left="216" w:hanging="216"/>
              <w:rPr>
                <w:rFonts w:ascii="Times New Roman" w:hAnsi="Times New Roman"/>
                <w:sz w:val="24"/>
                <w:szCs w:val="24"/>
              </w:rPr>
            </w:pPr>
            <w:r w:rsidRPr="001662DD">
              <w:rPr>
                <w:rFonts w:ascii="Times New Roman" w:hAnsi="Times New Roman"/>
                <w:sz w:val="24"/>
                <w:szCs w:val="24"/>
              </w:rPr>
              <w:t>Индивидуальные ультразвуковые  ингаляторы  «Гейзер», «Вулкан-2»</w:t>
            </w:r>
          </w:p>
        </w:tc>
      </w:tr>
      <w:tr w:rsidR="004470FE" w:rsidRPr="001662DD" w:rsidTr="00DE0BA1">
        <w:tc>
          <w:tcPr>
            <w:tcW w:w="1858" w:type="dxa"/>
          </w:tcPr>
          <w:p w:rsidR="004470FE" w:rsidRPr="001662DD" w:rsidRDefault="004470FE" w:rsidP="00DE0BA1">
            <w:pPr>
              <w:spacing w:line="240" w:lineRule="auto"/>
              <w:rPr>
                <w:rFonts w:ascii="Times New Roman" w:hAnsi="Times New Roman"/>
                <w:sz w:val="24"/>
                <w:szCs w:val="24"/>
              </w:rPr>
            </w:pPr>
            <w:r w:rsidRPr="001662DD">
              <w:rPr>
                <w:rFonts w:ascii="Times New Roman" w:hAnsi="Times New Roman"/>
                <w:sz w:val="24"/>
                <w:szCs w:val="24"/>
              </w:rPr>
              <w:t xml:space="preserve">Групповые комнаты </w:t>
            </w:r>
          </w:p>
        </w:tc>
        <w:tc>
          <w:tcPr>
            <w:tcW w:w="3882" w:type="dxa"/>
          </w:tcPr>
          <w:p w:rsidR="004470FE" w:rsidRPr="001662DD" w:rsidRDefault="004470FE" w:rsidP="003C5995">
            <w:pPr>
              <w:pStyle w:val="aff5"/>
              <w:numPr>
                <w:ilvl w:val="0"/>
                <w:numId w:val="48"/>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Воспитательно – образовательная работа.</w:t>
            </w:r>
          </w:p>
          <w:p w:rsidR="004470FE" w:rsidRPr="001662DD" w:rsidRDefault="004470FE" w:rsidP="003C5995">
            <w:pPr>
              <w:pStyle w:val="aff5"/>
              <w:numPr>
                <w:ilvl w:val="0"/>
                <w:numId w:val="48"/>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Сюжетно – ролевые игры.</w:t>
            </w:r>
          </w:p>
          <w:p w:rsidR="004470FE" w:rsidRPr="001662DD" w:rsidRDefault="004470FE" w:rsidP="003C5995">
            <w:pPr>
              <w:pStyle w:val="aff5"/>
              <w:numPr>
                <w:ilvl w:val="0"/>
                <w:numId w:val="48"/>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Самообслуживание.</w:t>
            </w:r>
          </w:p>
          <w:p w:rsidR="004470FE" w:rsidRPr="001662DD" w:rsidRDefault="004470FE" w:rsidP="003C5995">
            <w:pPr>
              <w:pStyle w:val="aff5"/>
              <w:numPr>
                <w:ilvl w:val="0"/>
                <w:numId w:val="48"/>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Трудовая деятельность.</w:t>
            </w:r>
          </w:p>
          <w:p w:rsidR="004470FE" w:rsidRPr="001662DD" w:rsidRDefault="004470FE" w:rsidP="003C5995">
            <w:pPr>
              <w:pStyle w:val="aff5"/>
              <w:numPr>
                <w:ilvl w:val="0"/>
                <w:numId w:val="48"/>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Самостоятельная творческая деятельность.</w:t>
            </w:r>
          </w:p>
          <w:p w:rsidR="004470FE" w:rsidRPr="001662DD" w:rsidRDefault="004470FE" w:rsidP="003C5995">
            <w:pPr>
              <w:pStyle w:val="aff5"/>
              <w:numPr>
                <w:ilvl w:val="0"/>
                <w:numId w:val="48"/>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lastRenderedPageBreak/>
              <w:t>Ознакомление с природой, труд в природе.</w:t>
            </w:r>
          </w:p>
          <w:p w:rsidR="004470FE" w:rsidRPr="001662DD" w:rsidRDefault="004470FE" w:rsidP="003C5995">
            <w:pPr>
              <w:pStyle w:val="aff5"/>
              <w:numPr>
                <w:ilvl w:val="0"/>
                <w:numId w:val="48"/>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Укрепление здоровья детей, приобщение к здоровому образу жизни.</w:t>
            </w:r>
          </w:p>
        </w:tc>
        <w:tc>
          <w:tcPr>
            <w:tcW w:w="3974" w:type="dxa"/>
          </w:tcPr>
          <w:p w:rsidR="004470FE" w:rsidRPr="001662DD" w:rsidRDefault="004470FE" w:rsidP="003C5995">
            <w:pPr>
              <w:pStyle w:val="aff5"/>
              <w:numPr>
                <w:ilvl w:val="0"/>
                <w:numId w:val="48"/>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lastRenderedPageBreak/>
              <w:t>Детская мебель для практической деятельности.</w:t>
            </w:r>
          </w:p>
          <w:p w:rsidR="004470FE" w:rsidRPr="001662DD" w:rsidRDefault="004470FE" w:rsidP="003C5995">
            <w:pPr>
              <w:pStyle w:val="aff5"/>
              <w:numPr>
                <w:ilvl w:val="0"/>
                <w:numId w:val="48"/>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Книжный уголок.</w:t>
            </w:r>
          </w:p>
          <w:p w:rsidR="004470FE" w:rsidRPr="001662DD" w:rsidRDefault="004470FE" w:rsidP="003C5995">
            <w:pPr>
              <w:pStyle w:val="aff5"/>
              <w:numPr>
                <w:ilvl w:val="0"/>
                <w:numId w:val="48"/>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Уголок для изобразительной детской деятельности.</w:t>
            </w:r>
          </w:p>
          <w:p w:rsidR="004470FE" w:rsidRPr="001662DD" w:rsidRDefault="004470FE" w:rsidP="003C5995">
            <w:pPr>
              <w:pStyle w:val="aff5"/>
              <w:numPr>
                <w:ilvl w:val="0"/>
                <w:numId w:val="48"/>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 xml:space="preserve">Игровая мебель. Атрибуты для сюжетно – ролевых игр: «Семья», </w:t>
            </w:r>
            <w:r w:rsidRPr="001662DD">
              <w:rPr>
                <w:rFonts w:ascii="Times New Roman" w:hAnsi="Times New Roman"/>
                <w:sz w:val="24"/>
                <w:szCs w:val="24"/>
              </w:rPr>
              <w:lastRenderedPageBreak/>
              <w:t>«Магазин», «Парикмахерская», «Больница», «Ателье», «Библиотека», «Школа».</w:t>
            </w:r>
          </w:p>
          <w:p w:rsidR="004470FE" w:rsidRPr="001662DD" w:rsidRDefault="004470FE" w:rsidP="003C5995">
            <w:pPr>
              <w:pStyle w:val="aff5"/>
              <w:numPr>
                <w:ilvl w:val="0"/>
                <w:numId w:val="48"/>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Природный уголок.</w:t>
            </w:r>
          </w:p>
          <w:p w:rsidR="004470FE" w:rsidRPr="001662DD" w:rsidRDefault="004470FE" w:rsidP="003C5995">
            <w:pPr>
              <w:pStyle w:val="aff5"/>
              <w:numPr>
                <w:ilvl w:val="0"/>
                <w:numId w:val="48"/>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Конструкторы различных видов.</w:t>
            </w:r>
          </w:p>
          <w:p w:rsidR="004470FE" w:rsidRPr="001662DD" w:rsidRDefault="004470FE" w:rsidP="003C5995">
            <w:pPr>
              <w:pStyle w:val="aff5"/>
              <w:numPr>
                <w:ilvl w:val="0"/>
                <w:numId w:val="48"/>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Головоломки, мозаики, пазлы, настольно – печатные игры, лото.</w:t>
            </w:r>
          </w:p>
          <w:p w:rsidR="004470FE" w:rsidRPr="001662DD" w:rsidRDefault="004470FE" w:rsidP="003C5995">
            <w:pPr>
              <w:pStyle w:val="aff5"/>
              <w:numPr>
                <w:ilvl w:val="0"/>
                <w:numId w:val="48"/>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Развивающие игры по математике, логике.</w:t>
            </w:r>
          </w:p>
          <w:p w:rsidR="004470FE" w:rsidRPr="001662DD" w:rsidRDefault="004470FE" w:rsidP="003C5995">
            <w:pPr>
              <w:pStyle w:val="aff5"/>
              <w:numPr>
                <w:ilvl w:val="0"/>
                <w:numId w:val="48"/>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Различные виды театров.</w:t>
            </w:r>
          </w:p>
          <w:p w:rsidR="004470FE" w:rsidRPr="001662DD" w:rsidRDefault="004470FE" w:rsidP="003C5995">
            <w:pPr>
              <w:pStyle w:val="aff5"/>
              <w:numPr>
                <w:ilvl w:val="0"/>
                <w:numId w:val="48"/>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Физкультурный уголок.</w:t>
            </w:r>
          </w:p>
        </w:tc>
      </w:tr>
      <w:tr w:rsidR="004470FE" w:rsidRPr="001662DD" w:rsidTr="00DE0BA1">
        <w:trPr>
          <w:trHeight w:val="582"/>
        </w:trPr>
        <w:tc>
          <w:tcPr>
            <w:tcW w:w="1858" w:type="dxa"/>
          </w:tcPr>
          <w:p w:rsidR="004470FE" w:rsidRPr="001662DD" w:rsidRDefault="004470FE" w:rsidP="00DE0BA1">
            <w:pPr>
              <w:spacing w:line="240" w:lineRule="auto"/>
              <w:rPr>
                <w:rFonts w:ascii="Times New Roman" w:hAnsi="Times New Roman"/>
                <w:sz w:val="24"/>
                <w:szCs w:val="24"/>
              </w:rPr>
            </w:pPr>
            <w:r w:rsidRPr="001662DD">
              <w:rPr>
                <w:rFonts w:ascii="Times New Roman" w:hAnsi="Times New Roman"/>
                <w:sz w:val="24"/>
                <w:szCs w:val="24"/>
              </w:rPr>
              <w:lastRenderedPageBreak/>
              <w:t>Спальные помещения</w:t>
            </w:r>
          </w:p>
        </w:tc>
        <w:tc>
          <w:tcPr>
            <w:tcW w:w="3882" w:type="dxa"/>
          </w:tcPr>
          <w:p w:rsidR="004470FE" w:rsidRPr="001662DD" w:rsidRDefault="004470FE" w:rsidP="003C5995">
            <w:pPr>
              <w:pStyle w:val="aff5"/>
              <w:numPr>
                <w:ilvl w:val="0"/>
                <w:numId w:val="49"/>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Дневной сон.</w:t>
            </w:r>
          </w:p>
        </w:tc>
        <w:tc>
          <w:tcPr>
            <w:tcW w:w="3974" w:type="dxa"/>
          </w:tcPr>
          <w:p w:rsidR="004470FE" w:rsidRPr="001662DD" w:rsidRDefault="004470FE" w:rsidP="003C5995">
            <w:pPr>
              <w:pStyle w:val="aff5"/>
              <w:numPr>
                <w:ilvl w:val="0"/>
                <w:numId w:val="49"/>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Спальная мебель.</w:t>
            </w:r>
          </w:p>
          <w:p w:rsidR="004470FE" w:rsidRPr="001662DD" w:rsidRDefault="004470FE" w:rsidP="00DE0BA1">
            <w:pPr>
              <w:spacing w:line="240" w:lineRule="auto"/>
              <w:ind w:left="216" w:hanging="216"/>
              <w:rPr>
                <w:rFonts w:ascii="Times New Roman" w:hAnsi="Times New Roman"/>
                <w:sz w:val="24"/>
                <w:szCs w:val="24"/>
              </w:rPr>
            </w:pPr>
          </w:p>
        </w:tc>
      </w:tr>
      <w:tr w:rsidR="004470FE" w:rsidRPr="001662DD" w:rsidTr="00DE0BA1">
        <w:tc>
          <w:tcPr>
            <w:tcW w:w="1858" w:type="dxa"/>
          </w:tcPr>
          <w:p w:rsidR="004470FE" w:rsidRPr="001662DD" w:rsidRDefault="004470FE" w:rsidP="00DE0BA1">
            <w:pPr>
              <w:spacing w:line="240" w:lineRule="auto"/>
              <w:rPr>
                <w:rFonts w:ascii="Times New Roman" w:hAnsi="Times New Roman"/>
                <w:sz w:val="24"/>
                <w:szCs w:val="24"/>
              </w:rPr>
            </w:pPr>
            <w:r w:rsidRPr="001662DD">
              <w:rPr>
                <w:rFonts w:ascii="Times New Roman" w:hAnsi="Times New Roman"/>
                <w:sz w:val="24"/>
                <w:szCs w:val="24"/>
              </w:rPr>
              <w:t>Приемные помещения</w:t>
            </w:r>
          </w:p>
        </w:tc>
        <w:tc>
          <w:tcPr>
            <w:tcW w:w="3882" w:type="dxa"/>
          </w:tcPr>
          <w:p w:rsidR="004470FE" w:rsidRPr="001662DD" w:rsidRDefault="004470FE" w:rsidP="003C5995">
            <w:pPr>
              <w:pStyle w:val="aff5"/>
              <w:numPr>
                <w:ilvl w:val="0"/>
                <w:numId w:val="49"/>
              </w:numPr>
              <w:spacing w:after="0" w:line="240" w:lineRule="auto"/>
              <w:ind w:left="127" w:hanging="127"/>
              <w:jc w:val="both"/>
              <w:rPr>
                <w:rFonts w:ascii="Times New Roman" w:hAnsi="Times New Roman"/>
                <w:sz w:val="24"/>
                <w:szCs w:val="24"/>
              </w:rPr>
            </w:pPr>
            <w:r w:rsidRPr="001662DD">
              <w:rPr>
                <w:rFonts w:ascii="Times New Roman" w:hAnsi="Times New Roman"/>
                <w:sz w:val="24"/>
                <w:szCs w:val="24"/>
              </w:rPr>
              <w:t>Информационно – просветительская работа с родителями.</w:t>
            </w:r>
          </w:p>
        </w:tc>
        <w:tc>
          <w:tcPr>
            <w:tcW w:w="3974" w:type="dxa"/>
          </w:tcPr>
          <w:p w:rsidR="004470FE" w:rsidRPr="001662DD" w:rsidRDefault="004470FE" w:rsidP="003C5995">
            <w:pPr>
              <w:pStyle w:val="aff5"/>
              <w:numPr>
                <w:ilvl w:val="0"/>
                <w:numId w:val="50"/>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Информационный уголок.</w:t>
            </w:r>
          </w:p>
          <w:p w:rsidR="004470FE" w:rsidRPr="001662DD" w:rsidRDefault="004470FE" w:rsidP="003C5995">
            <w:pPr>
              <w:pStyle w:val="aff5"/>
              <w:numPr>
                <w:ilvl w:val="0"/>
                <w:numId w:val="50"/>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Выставки детского творчества.</w:t>
            </w:r>
          </w:p>
          <w:p w:rsidR="004470FE" w:rsidRPr="001662DD" w:rsidRDefault="004470FE" w:rsidP="003C5995">
            <w:pPr>
              <w:pStyle w:val="aff5"/>
              <w:numPr>
                <w:ilvl w:val="0"/>
                <w:numId w:val="50"/>
              </w:numPr>
              <w:spacing w:after="0" w:line="240" w:lineRule="auto"/>
              <w:ind w:left="216" w:hanging="216"/>
              <w:jc w:val="both"/>
              <w:rPr>
                <w:rFonts w:ascii="Times New Roman" w:hAnsi="Times New Roman"/>
                <w:sz w:val="24"/>
                <w:szCs w:val="24"/>
              </w:rPr>
            </w:pPr>
            <w:r w:rsidRPr="001662DD">
              <w:rPr>
                <w:rFonts w:ascii="Times New Roman" w:hAnsi="Times New Roman"/>
                <w:sz w:val="24"/>
                <w:szCs w:val="24"/>
              </w:rPr>
              <w:t>Наглядно – информационный материал для родителей.</w:t>
            </w:r>
          </w:p>
        </w:tc>
      </w:tr>
    </w:tbl>
    <w:p w:rsidR="004470FE" w:rsidRDefault="004470FE" w:rsidP="004470FE">
      <w:pPr>
        <w:spacing w:line="240" w:lineRule="auto"/>
        <w:jc w:val="both"/>
        <w:rPr>
          <w:rFonts w:ascii="Times New Roman" w:hAnsi="Times New Roman"/>
          <w:sz w:val="10"/>
          <w:szCs w:val="10"/>
        </w:rPr>
      </w:pPr>
    </w:p>
    <w:p w:rsidR="004470FE" w:rsidRDefault="004470FE" w:rsidP="004470FE">
      <w:pPr>
        <w:spacing w:line="240" w:lineRule="auto"/>
        <w:ind w:left="360"/>
        <w:jc w:val="center"/>
        <w:rPr>
          <w:rFonts w:ascii="Times New Roman" w:hAnsi="Times New Roman"/>
          <w:b/>
          <w:sz w:val="28"/>
          <w:szCs w:val="28"/>
        </w:rPr>
      </w:pPr>
      <w:r w:rsidRPr="00441657">
        <w:rPr>
          <w:rFonts w:ascii="Times New Roman" w:hAnsi="Times New Roman"/>
          <w:b/>
          <w:sz w:val="28"/>
          <w:szCs w:val="28"/>
        </w:rPr>
        <w:t>3.2. Обеспеченность методическими материалами и с</w:t>
      </w:r>
      <w:r>
        <w:rPr>
          <w:rFonts w:ascii="Times New Roman" w:hAnsi="Times New Roman"/>
          <w:b/>
          <w:sz w:val="28"/>
          <w:szCs w:val="28"/>
        </w:rPr>
        <w:t>редствами обучения и воспитания</w:t>
      </w:r>
    </w:p>
    <w:p w:rsidR="003003FE" w:rsidRPr="003003FE" w:rsidRDefault="003003FE" w:rsidP="003003FE">
      <w:pPr>
        <w:spacing w:after="0" w:line="240" w:lineRule="auto"/>
        <w:jc w:val="center"/>
        <w:rPr>
          <w:rFonts w:ascii="Times New Roman" w:eastAsia="Times New Roman" w:hAnsi="Times New Roman"/>
          <w:b/>
          <w:sz w:val="24"/>
          <w:szCs w:val="24"/>
          <w:lang w:eastAsia="ru-RU"/>
        </w:rPr>
      </w:pPr>
      <w:r w:rsidRPr="003003FE">
        <w:rPr>
          <w:rFonts w:ascii="Times New Roman" w:eastAsia="Times New Roman" w:hAnsi="Times New Roman"/>
          <w:b/>
          <w:sz w:val="24"/>
          <w:szCs w:val="24"/>
          <w:lang w:eastAsia="ru-RU"/>
        </w:rPr>
        <w:t>Перечень  учебных  изданий, используемых при реализации основной образовательной  программы дошкольного образования</w:t>
      </w:r>
    </w:p>
    <w:p w:rsidR="003003FE" w:rsidRPr="003003FE" w:rsidRDefault="003003FE" w:rsidP="003003FE">
      <w:pPr>
        <w:spacing w:after="0" w:line="240" w:lineRule="auto"/>
        <w:jc w:val="center"/>
        <w:rPr>
          <w:rFonts w:ascii="Times New Roman" w:eastAsia="Times New Roman" w:hAnsi="Times New Roman"/>
          <w:sz w:val="24"/>
          <w:szCs w:val="24"/>
          <w:lang w:eastAsia="ru-RU"/>
        </w:rPr>
      </w:pPr>
      <w:r w:rsidRPr="003003FE">
        <w:rPr>
          <w:rFonts w:ascii="Times New Roman" w:eastAsia="Times New Roman" w:hAnsi="Times New Roman"/>
          <w:b/>
          <w:sz w:val="24"/>
          <w:szCs w:val="24"/>
          <w:lang w:eastAsia="ru-RU"/>
        </w:rPr>
        <w:t>МБДОУ «Детский сад № 34 «Крепыш»</w:t>
      </w:r>
    </w:p>
    <w:p w:rsidR="003003FE" w:rsidRPr="003003FE" w:rsidRDefault="003003FE" w:rsidP="003003FE">
      <w:pPr>
        <w:spacing w:after="0" w:line="240" w:lineRule="auto"/>
        <w:jc w:val="both"/>
        <w:rPr>
          <w:rFonts w:ascii="Times New Roman" w:eastAsia="Times New Roman" w:hAnsi="Times New Roman"/>
          <w:sz w:val="24"/>
          <w:szCs w:val="24"/>
          <w:lang w:eastAsia="ru-RU"/>
        </w:rPr>
      </w:pPr>
    </w:p>
    <w:p w:rsidR="003003FE" w:rsidRPr="003003FE" w:rsidRDefault="003003FE" w:rsidP="003003FE">
      <w:pPr>
        <w:spacing w:after="0" w:line="240" w:lineRule="auto"/>
        <w:jc w:val="center"/>
        <w:rPr>
          <w:rFonts w:ascii="Times New Roman" w:eastAsia="Times New Roman" w:hAnsi="Times New Roman"/>
          <w:b/>
          <w:sz w:val="24"/>
          <w:szCs w:val="24"/>
          <w:lang w:eastAsia="ru-RU"/>
        </w:rPr>
      </w:pPr>
      <w:r w:rsidRPr="003003FE">
        <w:rPr>
          <w:rFonts w:ascii="Times New Roman" w:eastAsia="Times New Roman" w:hAnsi="Times New Roman"/>
          <w:b/>
          <w:sz w:val="24"/>
          <w:szCs w:val="24"/>
          <w:lang w:eastAsia="ru-RU"/>
        </w:rPr>
        <w:t>Образовательная область «Социально-коммуникативное развитие»</w:t>
      </w:r>
    </w:p>
    <w:p w:rsidR="003003FE" w:rsidRPr="003003FE" w:rsidRDefault="003003FE" w:rsidP="003003FE">
      <w:pPr>
        <w:spacing w:after="0" w:line="240" w:lineRule="auto"/>
        <w:jc w:val="center"/>
        <w:rPr>
          <w:rFonts w:ascii="Times New Roman" w:eastAsia="Times New Roman" w:hAnsi="Times New Roman"/>
          <w:b/>
          <w:sz w:val="24"/>
          <w:szCs w:val="24"/>
          <w:lang w:eastAsia="ru-RU"/>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1"/>
        <w:gridCol w:w="6533"/>
      </w:tblGrid>
      <w:tr w:rsidR="003003FE" w:rsidRPr="003003FE" w:rsidTr="003003FE">
        <w:tc>
          <w:tcPr>
            <w:tcW w:w="2007" w:type="pct"/>
          </w:tcPr>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r w:rsidRPr="003003FE">
              <w:rPr>
                <w:rFonts w:ascii="Times New Roman" w:eastAsia="Times New Roman" w:hAnsi="Times New Roman"/>
                <w:b/>
                <w:sz w:val="20"/>
                <w:szCs w:val="20"/>
                <w:lang w:eastAsia="ru-RU"/>
              </w:rPr>
              <w:t>Наглядно-дидактические пособия</w:t>
            </w:r>
          </w:p>
        </w:tc>
        <w:tc>
          <w:tcPr>
            <w:tcW w:w="2993" w:type="pct"/>
          </w:tcPr>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r w:rsidRPr="003003FE">
              <w:rPr>
                <w:rFonts w:ascii="Times New Roman" w:eastAsia="Times New Roman" w:hAnsi="Times New Roman"/>
                <w:b/>
                <w:sz w:val="20"/>
                <w:szCs w:val="20"/>
                <w:lang w:eastAsia="ru-RU"/>
              </w:rPr>
              <w:t>Учебно-методическая литература</w:t>
            </w:r>
          </w:p>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p>
        </w:tc>
      </w:tr>
      <w:tr w:rsidR="003003FE" w:rsidRPr="003003FE" w:rsidTr="003003FE">
        <w:tc>
          <w:tcPr>
            <w:tcW w:w="2007" w:type="pct"/>
          </w:tcPr>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 Несброшюрованный альбом «О правилах дорожного движения и в шутку, и всерьёз»</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 Несброшюрованный альбом «Малышам о пожарной безопасности»</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 Несброшюрованный альбом «О правилах дорожного движения»</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4.Несброшюрованный альбом «Всем без исключения о правилах движения»</w:t>
            </w:r>
          </w:p>
          <w:p w:rsidR="003003FE" w:rsidRPr="003003FE" w:rsidRDefault="003003FE" w:rsidP="003003FE">
            <w:pPr>
              <w:numPr>
                <w:ilvl w:val="0"/>
                <w:numId w:val="60"/>
              </w:numPr>
              <w:tabs>
                <w:tab w:val="left" w:pos="318"/>
              </w:tabs>
              <w:spacing w:after="0" w:line="240" w:lineRule="auto"/>
              <w:ind w:left="34"/>
              <w:rPr>
                <w:rFonts w:ascii="Times New Roman" w:eastAsia="Times New Roman" w:hAnsi="Times New Roman"/>
                <w:sz w:val="20"/>
                <w:szCs w:val="20"/>
              </w:rPr>
            </w:pPr>
          </w:p>
        </w:tc>
        <w:tc>
          <w:tcPr>
            <w:tcW w:w="2993" w:type="pct"/>
          </w:tcPr>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 Абрамова Л.В., Слепцова И.Ф. Социально-коммуникативное развитие дошкольников: Вторая группа раннего возраста. – М.: Мозаика-синтез, 2016.</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 Абрамова Л.В., Слепцова И.Ф. Социально-коммуникативное развитие дошкольников: Младшая группа. – М.: Мозаика-синтез, 2016.</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 Абрамова Л.В., Слепцова И.Ф. Социально-коммуникативное развитие дошкольников: Средняя группа. – М.: Мозаика-синтез, 2016.</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 Абрамова Л.В., Слепцова И.Ф. Социально-коммуникативное развитие дошкольников: Подготовительная к школе группа. – М.: Мозаика-синтез, 2016.</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 Давыдова О.И., Вялкова С.М. Беседы об ответственности и правах ребенка. – М.: ТЦ Сфера, 2008.</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6. Шорыгина Т.А. Беседы о правилах дорожного движения с детьми 5-8 лет. – М.: ТЦ Сфера, 2009.</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7. Основы безопасности жизнедеятельности детей дошкольного возраста. Планирование работы. Беседы, Игры.- СПб.: ООО «Издательство детство – пресс», 2011.</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 Шорыгина Т.А. Правила пожарной безопасности для детей 5-8 лет. – М.: ТЦ Сфера, 2006.</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9.Гарнышева Т.Н. ОБЖ для дошкольников. Планирование работы, конспекты занятий, игры. СПб.: ООО «Издательство «Детство-пресс», 2011.</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10. Дошкольник и труд. Теория и методика трудового воспитания. Пособие для педагогов дошкольных учреждений. – М.: Мозаика-Синтез, </w:t>
            </w:r>
            <w:r w:rsidRPr="003003FE">
              <w:rPr>
                <w:rFonts w:ascii="Times New Roman" w:eastAsia="Times New Roman" w:hAnsi="Times New Roman"/>
                <w:sz w:val="20"/>
                <w:szCs w:val="20"/>
                <w:lang w:eastAsia="ru-RU"/>
              </w:rPr>
              <w:lastRenderedPageBreak/>
              <w:t xml:space="preserve">2011.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11. Куцакова Л. В. Нравственно-трудовое воспитание ребенка-дошкольника: программ.-метод. пособие/Л.В. Куцакова. – М.: Владос, 2005.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12. Белая К.Ю. Формирование основ безопасности у дошкольников (3–7 лет).</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rPr>
            </w:pPr>
            <w:r w:rsidRPr="003003FE">
              <w:rPr>
                <w:rFonts w:ascii="Times New Roman" w:eastAsia="Times New Roman" w:hAnsi="Times New Roman"/>
                <w:sz w:val="20"/>
                <w:szCs w:val="20"/>
                <w:lang w:eastAsia="ru-RU"/>
              </w:rPr>
              <w:t xml:space="preserve">13. </w:t>
            </w:r>
          </w:p>
        </w:tc>
      </w:tr>
    </w:tbl>
    <w:p w:rsidR="003003FE" w:rsidRPr="003003FE" w:rsidRDefault="003003FE" w:rsidP="003003FE">
      <w:pPr>
        <w:widowControl w:val="0"/>
        <w:autoSpaceDE w:val="0"/>
        <w:autoSpaceDN w:val="0"/>
        <w:adjustRightInd w:val="0"/>
        <w:spacing w:after="0"/>
        <w:ind w:firstLine="540"/>
        <w:jc w:val="both"/>
        <w:rPr>
          <w:rFonts w:ascii="Times New Roman" w:eastAsia="Times New Roman" w:hAnsi="Times New Roman"/>
          <w:sz w:val="24"/>
          <w:szCs w:val="24"/>
          <w:lang w:eastAsia="ru-RU"/>
        </w:rPr>
      </w:pPr>
    </w:p>
    <w:p w:rsidR="003003FE" w:rsidRPr="003003FE" w:rsidRDefault="003003FE" w:rsidP="003003FE">
      <w:pPr>
        <w:autoSpaceDE w:val="0"/>
        <w:autoSpaceDN w:val="0"/>
        <w:adjustRightInd w:val="0"/>
        <w:spacing w:after="0" w:line="240" w:lineRule="auto"/>
        <w:ind w:firstLine="900"/>
        <w:jc w:val="center"/>
        <w:rPr>
          <w:rFonts w:ascii="Times New Roman" w:eastAsia="Times New Roman" w:hAnsi="Times New Roman"/>
          <w:b/>
          <w:sz w:val="24"/>
          <w:szCs w:val="24"/>
          <w:lang w:eastAsia="ru-RU"/>
        </w:rPr>
      </w:pPr>
      <w:r w:rsidRPr="003003FE">
        <w:rPr>
          <w:rFonts w:ascii="Times New Roman" w:eastAsia="Times New Roman" w:hAnsi="Times New Roman"/>
          <w:b/>
          <w:sz w:val="24"/>
          <w:szCs w:val="24"/>
          <w:lang w:eastAsia="ru-RU"/>
        </w:rPr>
        <w:t>Образовательная область  «Познавательное развитие»</w:t>
      </w:r>
    </w:p>
    <w:p w:rsidR="003003FE" w:rsidRPr="003003FE" w:rsidRDefault="003003FE" w:rsidP="003003FE">
      <w:pPr>
        <w:autoSpaceDE w:val="0"/>
        <w:autoSpaceDN w:val="0"/>
        <w:adjustRightInd w:val="0"/>
        <w:spacing w:after="0" w:line="240" w:lineRule="auto"/>
        <w:ind w:firstLine="900"/>
        <w:jc w:val="center"/>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9"/>
        <w:gridCol w:w="5594"/>
      </w:tblGrid>
      <w:tr w:rsidR="003003FE" w:rsidRPr="003003FE" w:rsidTr="003003FE">
        <w:tc>
          <w:tcPr>
            <w:tcW w:w="2352" w:type="pct"/>
          </w:tcPr>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r w:rsidRPr="003003FE">
              <w:rPr>
                <w:rFonts w:ascii="Times New Roman" w:eastAsia="Times New Roman" w:hAnsi="Times New Roman"/>
                <w:b/>
                <w:sz w:val="20"/>
                <w:szCs w:val="20"/>
                <w:lang w:eastAsia="ru-RU"/>
              </w:rPr>
              <w:t>Наглядно-дидактические пособия</w:t>
            </w:r>
          </w:p>
        </w:tc>
        <w:tc>
          <w:tcPr>
            <w:tcW w:w="2648" w:type="pct"/>
          </w:tcPr>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r w:rsidRPr="003003FE">
              <w:rPr>
                <w:rFonts w:ascii="Times New Roman" w:eastAsia="Times New Roman" w:hAnsi="Times New Roman"/>
                <w:b/>
                <w:sz w:val="20"/>
                <w:szCs w:val="20"/>
                <w:lang w:eastAsia="ru-RU"/>
              </w:rPr>
              <w:t>Учебно-методическая литература</w:t>
            </w:r>
          </w:p>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p>
        </w:tc>
      </w:tr>
      <w:tr w:rsidR="003003FE" w:rsidRPr="003003FE" w:rsidTr="003003FE">
        <w:tc>
          <w:tcPr>
            <w:tcW w:w="2352" w:type="pct"/>
          </w:tcPr>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 Наглядно-дидактическое пособие «Цветы», гл.ред. А.Дорофеева.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 Наглядно-дидактическое пособие «Насекомые», гл.ред. А.Дорофеева.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 Наглядно-дидактическое пособие «Бытовая техника», гл.ред. А.Дорофеева.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 Наглядно-дидактическое пособие «Домашние животные», гл.ред. А.Дорофеева.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 Наглядно-дидактическое пособие «Космос», гл.ред. А.Дорофеева.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6. Наглядно-дидактическое пособие «Птицы средней полосы», гл.ред. А.Дорофеева.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7. Наглядно-дидактическое пособие «Ягоды садовые», гл.ред. А.Дорофеева.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 Наглядно-дидактическое пособие «Ягоды лесные», гл.ред. А.Дорофеева.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9. Наглядно-дидактическое пособие «Фрукты», гл.ред. А.Дорофеева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10. Наглядно-дидактическое пособие «Овощи», гл.ред. А.Дорофеева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11. Наглядно-дидактическое пособие «Деревья и листья», гл.ред. А.Дорофеева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12. Наглядно-дидактическое пособие «Морские обитатели», гл.ред. А.Дорофеева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13. Наглядно-дидактическое пособие «Собаки», гл.ред. А.Дорофеева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14. Наглядно-дидактическое пособие «Птицы домашние», гл.ред. А.Дорофеева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15. Тематический словарь в картинках. Мир животных. «Насекомые, земноводные, пресмыкающиеся, рыбы»</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16. Тематический словарь в картинках. Мир животных. «Домашние и дикие птицы средней полосы».</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17. Тематический словарь в картинках. Мир человека. «Я и мои чувства, настроение, эмоции».</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18. Тематический словарь в картинках. Мир человека. «Посуда. Продукты питания»</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19. Тематический словарь в картинках. Мир человека. «Аудиотехника. Видеотехника. Оргтехника и средства связи».</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20. Тематический словарь в картинках. Мир человека. «Электробытовая техника»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21. Тематический словарь в картинках. Мир человека. «Профессии»</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22. Тематический словарь в картинках. Мир человека. «Современные профессии»</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23. Тематический словарь в картинках. «Азбука действий: кто что делает?»</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lastRenderedPageBreak/>
              <w:t>24. Дидактическое пособие «Моя Родина - Россия»</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25. Моя первая энциклопедия «От крокодила до лягушки»</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26. Тематический словарь в картинках. Мир животных. «Дикие звери и птицы жарких и холодных стран».</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27. Тематический словарь в картинках. Мир растений и грибов «Цветы и деревья».</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28. Моя первая энциклопедия «От скорпиона до пчелы».</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29. Наглядно-дидактическое пособие. Рассказы по картинкам «Лето».</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30. Наглядно-дидактическое пособие. Рассказы по картинкам «Весна».</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31. Наглядно-дидактическое пособие. Рассказы по картинкам «Кем быть?».</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32. Наглядно-дидактическое пособие. Рассказы по картинкам «Родная природа».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33. Моя первая энциклопедия «От тиранозавра до птеродактиля».</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34. Моя первая энциклопедия «От орла до воробья».</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35. Моя первая энциклопедия «От боровика до земляники».</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36. Дидактический материал в картинках «Учусь ориентироваться в пространстве»</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37. Наглядно-дидактическое пособие «Как наши предки выращивали хлеб».</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38. Познавательная игра-лото «Большой, средний, маленький»</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39. «Калейдоскоп фигур, цветов, занятий»</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40. Обучающие карточки «Грибы и ягоды»</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41. Обучающие карточки «Садовые цветы»</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42. Обучающие карточки «Мебель»</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43. Обучающие карточки «Птицы»</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44. Обучающие карточки «Комнатные цветы»</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45. Обучающие карточки «Цветы»</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46. Обучающие карточки «Земноводные и пресмыкающиеся»</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47. Обучающие карточки «Грибы и ягоды»</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48. Обучающие карточки «Еда и напитки» (2)</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49. Обучающие карточки «Рыбы и морские пресноводные»</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50. Обучающие карточки «Деревья»</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51. Обучающие карточки «Расскажи детям о насекомых»</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52. Обучающие карточки «Расскажи детям о хлебе»</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53. Обучающие карточки «Расскажи детям о Московском Кремле»</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54. Обучающие карточки «Расскажи детям о рабочих инструментах»</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55. Обучающие карточки «Расскажи детям о бытовых приборах»</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56. Обучающие карточки «Расскажи детям о фруктах»</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57. Обучающие карточки «Расскажи детям о птицах»</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58.Обучающие карточки «Расскажи детям о морских обитателях»</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59. Обучающие карточки «Расскажи детям о садовых ягодах»</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60.  Обучающие карточки «Расскажи детям о грибах»</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61. Обучающие карточки «Расскажи детям о деревьях»</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62. Дидактическая игра «Логико малыш»</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lastRenderedPageBreak/>
              <w:t>63. Наглядно-дидактическое пособие «Птицы» С.А. Веретенникова (2)</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64. Обучающие карточки «Расскажи детям о лесных животных»</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65. Обучающие карточки «Расскажи детям о домашних животных»</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66. Обучающие карточки «Млекопитающие»</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67. Наглядное пособие «Очень важные профессии».</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68. Наглядное пособие «Народы стран ближнего зарубежья» (2)</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69. Наглядное пособие «Воздушный транспорт» (2)</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70. Наглядное пособие «Строительные машины»</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71. Наглядное пособие «Спецтранспорт»</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72. Наглядное пособие «Форма»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73. Наглядное пособие «Цвет»</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74. Наглядное пособие «Грибы»</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75. Наглядное пособие «Городской транспорт»</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76. Наглядное пособие «На ферме»</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77. Наглядное пособие «Кошка с котятами»</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78. Наглядное пособие «Медвежья семья»</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79.Наглядное пособие «Собака со щенятами»</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80.Наглядное пособие «В саду»</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81.Наглядное пособие «Наш огород»</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82.Наглядное пособие «Хорошо зимой»</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83. Наглядное пособие «Мы переходим улицу»</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84.Наглядное пособие «Животный мир степей Евразии»</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85.Наглядное пособие «Животный мир влажных тропических лесов Индокитая»</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86.Наглядное пособие «Животный мир влажных тропических лесов Южной Америки»</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87.Наглядное пособие «Овцы с ягнятами»</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88.Наглядное пособие «Корова с телёнком»</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89.Наглядное пособие «Свинья с поросятами»</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90.Наглядное пособие «Утки и гуси»</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91.Наглядное пособие «На пастбище»</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92.Наглядное пособие «Лошадь с жеребёнком»</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93.Наглядное пособие «Куры»</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94.Наглядное пособие «Коза с козлятами»</w:t>
            </w:r>
          </w:p>
          <w:p w:rsidR="003003FE" w:rsidRPr="003003FE" w:rsidRDefault="003003FE" w:rsidP="003003FE">
            <w:pPr>
              <w:numPr>
                <w:ilvl w:val="0"/>
                <w:numId w:val="60"/>
              </w:numPr>
              <w:tabs>
                <w:tab w:val="left" w:pos="318"/>
              </w:tabs>
              <w:spacing w:after="0" w:line="240" w:lineRule="auto"/>
              <w:ind w:left="34"/>
              <w:rPr>
                <w:rFonts w:ascii="Times New Roman" w:eastAsia="Times New Roman" w:hAnsi="Times New Roman"/>
                <w:sz w:val="20"/>
                <w:szCs w:val="20"/>
              </w:rPr>
            </w:pPr>
          </w:p>
        </w:tc>
        <w:tc>
          <w:tcPr>
            <w:tcW w:w="2648" w:type="pct"/>
          </w:tcPr>
          <w:p w:rsidR="003003FE" w:rsidRPr="003003FE" w:rsidRDefault="003003FE" w:rsidP="003003FE">
            <w:pPr>
              <w:tabs>
                <w:tab w:val="left" w:pos="32"/>
              </w:tabs>
              <w:spacing w:after="0" w:line="240" w:lineRule="auto"/>
              <w:ind w:firstLine="32"/>
              <w:jc w:val="both"/>
              <w:rPr>
                <w:rFonts w:ascii="Times New Roman" w:eastAsia="Times New Roman" w:hAnsi="Times New Roman"/>
                <w:sz w:val="20"/>
                <w:szCs w:val="20"/>
              </w:rPr>
            </w:pPr>
            <w:r w:rsidRPr="003003FE">
              <w:rPr>
                <w:rFonts w:ascii="Times New Roman" w:eastAsia="Times New Roman" w:hAnsi="Times New Roman"/>
                <w:sz w:val="20"/>
                <w:szCs w:val="20"/>
              </w:rPr>
              <w:lastRenderedPageBreak/>
              <w:t>1. Творим, измеряем, преобразуем: Игры-занятия с дошкольниками. – 2-е изд., испр. – М.: ТЦ Сфера, 2016.</w:t>
            </w:r>
          </w:p>
          <w:p w:rsidR="003003FE" w:rsidRPr="003003FE" w:rsidRDefault="003003FE" w:rsidP="003003FE">
            <w:pPr>
              <w:tabs>
                <w:tab w:val="left" w:pos="32"/>
              </w:tabs>
              <w:spacing w:after="0" w:line="240" w:lineRule="auto"/>
              <w:ind w:firstLine="32"/>
              <w:jc w:val="both"/>
              <w:rPr>
                <w:rFonts w:ascii="Times New Roman" w:eastAsia="Times New Roman" w:hAnsi="Times New Roman"/>
                <w:sz w:val="20"/>
                <w:szCs w:val="20"/>
              </w:rPr>
            </w:pPr>
            <w:r w:rsidRPr="003003FE">
              <w:rPr>
                <w:rFonts w:ascii="Times New Roman" w:eastAsia="Times New Roman" w:hAnsi="Times New Roman"/>
                <w:sz w:val="20"/>
                <w:szCs w:val="20"/>
              </w:rPr>
              <w:t>2. Неизведанное рядом: опыты и эксперименты для дошкольников / Под ред. О.В. Дыбиной. – 2-е изд. Испр. – М.: ТЦ Сфера, 2016.</w:t>
            </w:r>
          </w:p>
          <w:p w:rsidR="003003FE" w:rsidRPr="003003FE" w:rsidRDefault="003003FE" w:rsidP="003003FE">
            <w:pPr>
              <w:tabs>
                <w:tab w:val="left" w:pos="32"/>
              </w:tabs>
              <w:spacing w:after="0" w:line="240" w:lineRule="auto"/>
              <w:ind w:firstLine="32"/>
              <w:jc w:val="both"/>
              <w:rPr>
                <w:rFonts w:ascii="Times New Roman" w:eastAsia="Times New Roman" w:hAnsi="Times New Roman"/>
                <w:sz w:val="20"/>
                <w:szCs w:val="20"/>
              </w:rPr>
            </w:pPr>
            <w:r w:rsidRPr="003003FE">
              <w:rPr>
                <w:rFonts w:ascii="Times New Roman" w:eastAsia="Times New Roman" w:hAnsi="Times New Roman"/>
                <w:sz w:val="20"/>
                <w:szCs w:val="20"/>
              </w:rPr>
              <w:t>3. Рукотворный мир: игры-занятия для дошкольников. – 2 –е изд., дополн. И испр. – М. ТЦ Сфера, 2016.</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rPr>
              <w:t xml:space="preserve">4. </w:t>
            </w:r>
            <w:r w:rsidRPr="003003FE">
              <w:rPr>
                <w:rFonts w:ascii="Times New Roman" w:eastAsia="Times New Roman" w:hAnsi="Times New Roman"/>
                <w:sz w:val="20"/>
                <w:szCs w:val="20"/>
                <w:lang w:eastAsia="ru-RU"/>
              </w:rPr>
              <w:t>Дыбина О. В.Ознакомление с предметным и социальным окружением: Младшая группа (3–4 года).</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5. Дыбина О. В.Ознакомление с предметным и социальным окружением: Средняя группа (4–5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6. Дыбина О. В.Ознакомление с предметным и социальным окружением: Старшая группа (5–6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7. Дыбина О. В. Ознакомление с предметным и социальным окружением: Подготовительная к школе группа (6–7 лет).</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8.  Помораева И. А., Позина В. А. Формирование элементарных математических представлений. Вторая группа раннего возраста (2–3 года).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9. Помораева И. А., Позина В. А. Формирование элементарных математических представлений. Младшая группа (3–4 года).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10. Помораева И. А., Позина В. А. Формирование элементарных математических представлений. Средняя группа (4–5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11. Помораева И. А., Позина В. А. Формирование элементарных математических представлений. Старшая группа (5–6 лет).</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12.  Помораева И. А., Позина В. А. Формирование элементарных математических представлений. Подготовительная к школе группа (6–7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13. Соломенникова О. А. Ознакомление с природой в детском саду. Вторая груп па раннего возраста (2–3 года).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14. Соломенникова О. А. Ознакомление с природой в детском саду. Младшая группа (3–4 года).</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15. Соломенникова О. А. Ознакомление с природой в детском саду. Средняя группа (4–5 лет).</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 16. Соломенникова О. А. Ознакомление с природой в детском саду. Старшая группа (5–6 лет).</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17. Соломенникова О. А. Ознакомление с природой в детском саду. Подготовительная к школе группа (6–7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18. Колесникова Е.В. Математические ступеньки. Программа развития математических представлений у дошкольников. – 2-е изд., перераб. И доп. – М.: ТЦ Сфера, 2017.</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19. Колесникова Е.В. Математика для детей 6-7 лет: методическое пособие к рабочей тетради «Я считаю до двадцати», - 2018 г.</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20. Школьник Ю.К. Подводный мир. Полная энциклопедия. – </w:t>
            </w:r>
            <w:r w:rsidRPr="003003FE">
              <w:rPr>
                <w:rFonts w:ascii="Times New Roman" w:eastAsia="Times New Roman" w:hAnsi="Times New Roman"/>
                <w:sz w:val="20"/>
                <w:szCs w:val="20"/>
                <w:lang w:eastAsia="ru-RU"/>
              </w:rPr>
              <w:lastRenderedPageBreak/>
              <w:t>ООО «Издательство «Эксмо», 2013.</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rPr>
            </w:pPr>
            <w:r w:rsidRPr="003003FE">
              <w:rPr>
                <w:rFonts w:ascii="Times New Roman" w:eastAsia="Times New Roman" w:hAnsi="Times New Roman"/>
                <w:sz w:val="20"/>
                <w:szCs w:val="20"/>
                <w:lang w:eastAsia="ru-RU"/>
              </w:rPr>
              <w:t>21. Шапиро А.И. Лужа. Твоя первая научная лаборатория. – М.: МОЗАИКА-СИНТЕЗ, 2002.</w:t>
            </w:r>
            <w:r w:rsidRPr="003003FE">
              <w:rPr>
                <w:rFonts w:ascii="Times New Roman" w:eastAsia="Times New Roman" w:hAnsi="Times New Roman"/>
                <w:sz w:val="20"/>
                <w:szCs w:val="20"/>
                <w:lang w:eastAsia="ru-RU"/>
              </w:rPr>
              <w:br/>
              <w:t xml:space="preserve">22. Вода – необычное в привычном: рассказы для любознательных / Текст С. Махотина. СПб.: ДЕТГИЗ, 2013. </w:t>
            </w:r>
          </w:p>
        </w:tc>
      </w:tr>
    </w:tbl>
    <w:p w:rsidR="003003FE" w:rsidRPr="003003FE" w:rsidRDefault="003003FE" w:rsidP="003003FE">
      <w:pPr>
        <w:autoSpaceDE w:val="0"/>
        <w:autoSpaceDN w:val="0"/>
        <w:adjustRightInd w:val="0"/>
        <w:spacing w:after="0" w:line="240" w:lineRule="auto"/>
        <w:ind w:firstLine="900"/>
        <w:jc w:val="center"/>
        <w:rPr>
          <w:rFonts w:ascii="Times New Roman" w:eastAsia="Times New Roman" w:hAnsi="Times New Roman"/>
          <w:b/>
          <w:sz w:val="24"/>
          <w:szCs w:val="24"/>
          <w:lang w:eastAsia="ru-RU"/>
        </w:rPr>
      </w:pPr>
    </w:p>
    <w:p w:rsidR="003003FE" w:rsidRPr="003003FE" w:rsidRDefault="003003FE" w:rsidP="003003FE">
      <w:pPr>
        <w:autoSpaceDE w:val="0"/>
        <w:autoSpaceDN w:val="0"/>
        <w:adjustRightInd w:val="0"/>
        <w:spacing w:after="0" w:line="240" w:lineRule="auto"/>
        <w:ind w:firstLine="900"/>
        <w:jc w:val="center"/>
        <w:rPr>
          <w:rFonts w:ascii="Times New Roman" w:eastAsia="Times New Roman" w:hAnsi="Times New Roman"/>
          <w:b/>
          <w:sz w:val="20"/>
          <w:szCs w:val="20"/>
          <w:highlight w:val="yellow"/>
          <w:lang w:eastAsia="ru-RU"/>
        </w:rPr>
      </w:pPr>
    </w:p>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4"/>
          <w:szCs w:val="24"/>
          <w:lang w:eastAsia="ru-RU"/>
        </w:rPr>
      </w:pPr>
    </w:p>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4"/>
          <w:szCs w:val="24"/>
          <w:lang w:eastAsia="ru-RU"/>
        </w:rPr>
      </w:pPr>
      <w:r w:rsidRPr="003003FE">
        <w:rPr>
          <w:rFonts w:ascii="Times New Roman" w:eastAsia="Times New Roman" w:hAnsi="Times New Roman"/>
          <w:b/>
          <w:sz w:val="24"/>
          <w:szCs w:val="24"/>
          <w:lang w:eastAsia="ru-RU"/>
        </w:rPr>
        <w:t>Образовательная область  «Речевое развитие»</w:t>
      </w:r>
    </w:p>
    <w:p w:rsidR="003003FE" w:rsidRPr="003003FE" w:rsidRDefault="003003FE" w:rsidP="003003FE">
      <w:pPr>
        <w:autoSpaceDE w:val="0"/>
        <w:autoSpaceDN w:val="0"/>
        <w:adjustRightInd w:val="0"/>
        <w:spacing w:after="0" w:line="240" w:lineRule="auto"/>
        <w:ind w:firstLine="900"/>
        <w:jc w:val="center"/>
        <w:rPr>
          <w:rFonts w:ascii="Times New Roman" w:eastAsia="Times New Roman" w:hAnsi="Times New Roman"/>
          <w:b/>
          <w:sz w:val="20"/>
          <w:szCs w:val="20"/>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9"/>
        <w:gridCol w:w="5594"/>
      </w:tblGrid>
      <w:tr w:rsidR="003003FE" w:rsidRPr="003003FE" w:rsidTr="003003FE">
        <w:tc>
          <w:tcPr>
            <w:tcW w:w="2352" w:type="pct"/>
          </w:tcPr>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r w:rsidRPr="003003FE">
              <w:rPr>
                <w:rFonts w:ascii="Times New Roman" w:eastAsia="Times New Roman" w:hAnsi="Times New Roman"/>
                <w:b/>
                <w:sz w:val="20"/>
                <w:szCs w:val="20"/>
                <w:lang w:eastAsia="ru-RU"/>
              </w:rPr>
              <w:t>Наглядно-дидактические пособия</w:t>
            </w:r>
          </w:p>
        </w:tc>
        <w:tc>
          <w:tcPr>
            <w:tcW w:w="2648" w:type="pct"/>
          </w:tcPr>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r w:rsidRPr="003003FE">
              <w:rPr>
                <w:rFonts w:ascii="Times New Roman" w:eastAsia="Times New Roman" w:hAnsi="Times New Roman"/>
                <w:b/>
                <w:sz w:val="20"/>
                <w:szCs w:val="20"/>
                <w:lang w:eastAsia="ru-RU"/>
              </w:rPr>
              <w:t>Учебно-методическая литература</w:t>
            </w:r>
          </w:p>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p>
        </w:tc>
      </w:tr>
      <w:tr w:rsidR="003003FE" w:rsidRPr="003003FE" w:rsidTr="003003FE">
        <w:tc>
          <w:tcPr>
            <w:tcW w:w="2352" w:type="pct"/>
          </w:tcPr>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 Наглядно-дидактическое пособие. Рассказы по картинкам «Теремок»</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 Наглядно-дидактическое пособие. Рассказы по картинкам «Репка»</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 Наглядно-дидактическое пособие. Рассказы по картинкам «Колобок»</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 Наглядно-дидактическое пособие. Играем в сказку «Три медведя»</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 Наглядно-дидактическое пособие. Рассказы по картинкам «Три поросенка»</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6. В.В. Гербова. Раздаточный материал по развитию речи.</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lastRenderedPageBreak/>
              <w:t>7. Тематический словарь в картинках «Противоположности»</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 Моя родина Россия «Народы. Костюмы. Праздники»</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9. Моя родина Россия «На службе Отечеству»</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10. Моя родина Россия «С древних времен до наших дней»</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11. Обучающие карточки «Что такое хорошо, и что такое плохо»</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12. Обучающие карточки «Безопасность дома и на улице»</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13. Моя родина Россия «Большая и малая Родина»</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14. Обучающие карточки «Расскажи детям об Отечественной войне 1812»</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15. В.В. Гербова Картинки по развитию речи.</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16. НДП Очень важные профессии</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17. НДП Городской транспорт</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18  НДП Грибы</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19. НДП Форма</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20. НДП Цвет</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21. НДП Воздушный транспорт</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22. НДП Спецтранспорт</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23. НДП Строительные машины</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24. НДП Воздушный транспорт</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25. НДП Народы стран ближнего зарубежья</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26. Набор открыток «Бабочки»</w:t>
            </w:r>
          </w:p>
          <w:p w:rsidR="003003FE" w:rsidRPr="003003FE" w:rsidRDefault="003003FE" w:rsidP="003003FE">
            <w:pPr>
              <w:numPr>
                <w:ilvl w:val="0"/>
                <w:numId w:val="60"/>
              </w:numPr>
              <w:tabs>
                <w:tab w:val="left" w:pos="318"/>
              </w:tabs>
              <w:spacing w:after="0" w:line="240" w:lineRule="auto"/>
              <w:ind w:left="34"/>
              <w:rPr>
                <w:rFonts w:ascii="Times New Roman" w:eastAsia="Times New Roman" w:hAnsi="Times New Roman"/>
                <w:sz w:val="20"/>
                <w:szCs w:val="20"/>
              </w:rPr>
            </w:pPr>
          </w:p>
        </w:tc>
        <w:tc>
          <w:tcPr>
            <w:tcW w:w="2648" w:type="pct"/>
          </w:tcPr>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lastRenderedPageBreak/>
              <w:t xml:space="preserve">1. Гербова В. В. Развитие речи в детском саду: Вторая группа раннего возраста (2–3 года).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 Гербова В. В. Развитие речи в детском саду: Младшая группа (3–4 года).</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3. Гербова В. В. Развитие речи в детском саду: Средняя группа (4–5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4. Гербова В. В. Развитие речи в детском саду: Старшая группа (5–6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5. Гербова В. В. Развитие речи в детском саду: Подготовительная к школе группа (6–7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6. Хрестоматии Хрестоматия для чтения детям в детском саду и дома: 1–3 года.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lastRenderedPageBreak/>
              <w:t xml:space="preserve">7. Хрестоматия для чтения детям в детском саду и дома: 3–4 года.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8.  Хрестоматия для чтения детям в детском саду и дома: 5–6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9. Хрестоматия для чтения детям в детском саду и дома: 6–7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10. Придумай слово: Речевые игры и упражнения для дошкольников: Кн. для воспитателей дет. Сада и родителей / Под ред. О. С. Ушаковой.- М.: ТЦ Сфера, 2009.</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11. Маханева М.Д. Подготовка к обучению грамоте детей 4-5 лет. Методическое пособие. 2-е изд., испр. – М.: ТЦ Сфера, 2018.</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rPr>
            </w:pPr>
            <w:r w:rsidRPr="003003FE">
              <w:rPr>
                <w:rFonts w:ascii="Times New Roman" w:eastAsia="Times New Roman" w:hAnsi="Times New Roman"/>
                <w:sz w:val="20"/>
                <w:szCs w:val="20"/>
                <w:lang w:eastAsia="ru-RU"/>
              </w:rPr>
              <w:t xml:space="preserve">12. Маханева М.Д., Гоголева Н.А., Цыбирева Л.В. Обучение грамоте детей 5-7 лет. – М.: ТЦ Сфера, 2018. </w:t>
            </w:r>
          </w:p>
        </w:tc>
      </w:tr>
    </w:tbl>
    <w:p w:rsidR="003003FE" w:rsidRPr="003003FE" w:rsidRDefault="003003FE" w:rsidP="003003FE">
      <w:pPr>
        <w:autoSpaceDE w:val="0"/>
        <w:autoSpaceDN w:val="0"/>
        <w:adjustRightInd w:val="0"/>
        <w:spacing w:after="0" w:line="240" w:lineRule="auto"/>
        <w:rPr>
          <w:rFonts w:ascii="Times New Roman" w:eastAsia="Times New Roman" w:hAnsi="Times New Roman"/>
          <w:b/>
          <w:sz w:val="24"/>
          <w:szCs w:val="24"/>
          <w:lang w:eastAsia="ru-RU"/>
        </w:rPr>
      </w:pPr>
    </w:p>
    <w:p w:rsidR="003003FE" w:rsidRPr="003003FE" w:rsidRDefault="003003FE" w:rsidP="003003FE">
      <w:pPr>
        <w:autoSpaceDE w:val="0"/>
        <w:autoSpaceDN w:val="0"/>
        <w:adjustRightInd w:val="0"/>
        <w:spacing w:after="0" w:line="240" w:lineRule="auto"/>
        <w:ind w:firstLine="900"/>
        <w:jc w:val="center"/>
        <w:rPr>
          <w:rFonts w:ascii="Times New Roman" w:eastAsia="Times New Roman" w:hAnsi="Times New Roman"/>
          <w:b/>
          <w:sz w:val="24"/>
          <w:szCs w:val="24"/>
          <w:lang w:eastAsia="ru-RU"/>
        </w:rPr>
      </w:pPr>
    </w:p>
    <w:p w:rsidR="003003FE" w:rsidRPr="003003FE" w:rsidRDefault="003003FE" w:rsidP="003003FE">
      <w:pPr>
        <w:autoSpaceDE w:val="0"/>
        <w:autoSpaceDN w:val="0"/>
        <w:adjustRightInd w:val="0"/>
        <w:spacing w:after="0" w:line="240" w:lineRule="auto"/>
        <w:ind w:firstLine="900"/>
        <w:jc w:val="center"/>
        <w:rPr>
          <w:rFonts w:ascii="Times New Roman" w:eastAsia="Times New Roman" w:hAnsi="Times New Roman"/>
          <w:b/>
          <w:sz w:val="24"/>
          <w:szCs w:val="24"/>
          <w:lang w:eastAsia="ru-RU"/>
        </w:rPr>
      </w:pPr>
      <w:r w:rsidRPr="003003FE">
        <w:rPr>
          <w:rFonts w:ascii="Times New Roman" w:eastAsia="Times New Roman" w:hAnsi="Times New Roman"/>
          <w:b/>
          <w:sz w:val="24"/>
          <w:szCs w:val="24"/>
          <w:lang w:eastAsia="ru-RU"/>
        </w:rPr>
        <w:t>Образовательная область  «Художественно-эстетическое развитие»</w:t>
      </w:r>
    </w:p>
    <w:p w:rsidR="003003FE" w:rsidRPr="003003FE" w:rsidRDefault="003003FE" w:rsidP="003003FE">
      <w:pPr>
        <w:autoSpaceDE w:val="0"/>
        <w:autoSpaceDN w:val="0"/>
        <w:adjustRightInd w:val="0"/>
        <w:spacing w:after="0" w:line="240" w:lineRule="auto"/>
        <w:ind w:firstLine="900"/>
        <w:jc w:val="center"/>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9"/>
        <w:gridCol w:w="5594"/>
      </w:tblGrid>
      <w:tr w:rsidR="003003FE" w:rsidRPr="003003FE" w:rsidTr="003003FE">
        <w:tc>
          <w:tcPr>
            <w:tcW w:w="2352" w:type="pct"/>
          </w:tcPr>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r w:rsidRPr="003003FE">
              <w:rPr>
                <w:rFonts w:ascii="Times New Roman" w:eastAsia="Times New Roman" w:hAnsi="Times New Roman"/>
                <w:b/>
                <w:sz w:val="20"/>
                <w:szCs w:val="20"/>
                <w:lang w:eastAsia="ru-RU"/>
              </w:rPr>
              <w:t>Наглядно-дидактические пособия</w:t>
            </w:r>
          </w:p>
        </w:tc>
        <w:tc>
          <w:tcPr>
            <w:tcW w:w="2648" w:type="pct"/>
          </w:tcPr>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r w:rsidRPr="003003FE">
              <w:rPr>
                <w:rFonts w:ascii="Times New Roman" w:eastAsia="Times New Roman" w:hAnsi="Times New Roman"/>
                <w:b/>
                <w:sz w:val="20"/>
                <w:szCs w:val="20"/>
                <w:lang w:eastAsia="ru-RU"/>
              </w:rPr>
              <w:t>Учебно-методическая литература</w:t>
            </w:r>
          </w:p>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p>
        </w:tc>
      </w:tr>
      <w:tr w:rsidR="003003FE" w:rsidRPr="003003FE" w:rsidTr="003003FE">
        <w:tc>
          <w:tcPr>
            <w:tcW w:w="2352" w:type="pct"/>
          </w:tcPr>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 Комплект открыток «Искусство жостовских мастеров»</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 Комплект открыток « Изделия мастеров Палеха»</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 Обучающие карточки «Музыкальные инструменты»</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 Карточки для занятий в детском саду «Расскажите детям о музыкальных инструментах»</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 Несброшюрованный альбом « Русская народная игрушка»</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6. Несброшюрованный альбом «Государственная Третьяковская галерея» Выпуск 1</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7.Несброшюрованный альбом «Портреты русских художников»</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 Несброшюрованный альбом «Государственная Третьяковская галерея» Выпуск 3</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9. Е.Г. Ковальская Декоративное рисование в детском саду</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10. НДП Хохлома Примеры узоров и орнамента</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11. НДП Полхов-Майдан Работы современных мастеров</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12. НДП Филимоновская свистулька Примеры узоров и орнамента</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13. НДП Филимоновская свистулька Работы современных мастеров</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14. НДП Гжель Работы современных мастеров</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15. НДП Гжель Примеры узоров и орнамента</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16. НДП Полхов – Майдан. Изделия народных мастеров</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lastRenderedPageBreak/>
              <w:t>17. НДП Каргополь. Народная игрушка</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18. НДП Филимоновская народная игрушка</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19. НДП Городецкая роспись по дереву</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20. Репродукция картины А. Саврасова «Грачи прилетели»</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21. НДП Музыкальные инструменты</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22. Иллюстративный материал  и тексты бесед для музыкальных занятий в детском саду «Где живет музыка» Е.А. Судакова</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НДП «Мир музыкальных образов» С.В. Конкевич</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23. НРП Портреты русских композиторов 19-20 века</w:t>
            </w:r>
          </w:p>
          <w:p w:rsidR="003003FE" w:rsidRPr="003003FE" w:rsidRDefault="003003FE" w:rsidP="003003FE">
            <w:pPr>
              <w:numPr>
                <w:ilvl w:val="0"/>
                <w:numId w:val="60"/>
              </w:numPr>
              <w:tabs>
                <w:tab w:val="left" w:pos="318"/>
              </w:tabs>
              <w:spacing w:after="0" w:line="240" w:lineRule="auto"/>
              <w:ind w:left="34"/>
              <w:rPr>
                <w:rFonts w:ascii="Times New Roman" w:eastAsia="Times New Roman" w:hAnsi="Times New Roman"/>
                <w:sz w:val="20"/>
                <w:szCs w:val="20"/>
              </w:rPr>
            </w:pPr>
          </w:p>
        </w:tc>
        <w:tc>
          <w:tcPr>
            <w:tcW w:w="2648" w:type="pct"/>
          </w:tcPr>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lastRenderedPageBreak/>
              <w:t>1. Комарова Т. С. Изобразительная деятельность в детском саду. Младшая группа (3–4 года).</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 2. Комарова Т. С. Изобразительная деятельность в детском саду. Средняя группа (4–5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 Комарова Т. С. Изобразительная деятельность в детском саду. Старшая группа (5–6 лет).</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 4. Комарова Т. С. Изобразительная деятельность в детском саду. Подготовительная к школе группа (6–7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 Комарова Т. С. Развитие художественных способностей дошкольников.</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 6. Куцакова Л. В. Конструирование из строительного материала: Средняя группа (4–5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7. Куцакова Л. В. Конструирование из строительного материала: Старшая группа (5–6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 Куцакова Л. В. Конструирование из строи тельного материала: Подготовительная к школе группа (6–7 лет).</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9. Зацепина М.Б. Музыкальное воспитание в детском саду. Для занятий с детьми 2-7 лет. – М.: Мозаика-Синтез», 2016.</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10. Лыкова И.А. Изобразительная деятельность в детском саду: Первая младшая группа. (Образовательная область «Художественно-эстетическое развитие»): учебно-методическое пособие. – М.: Издательский дом «Цветной мир», 2014.</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11. Зацепина М.Б., Жукова Г.Е. Музыкальное воспитание в детском саду: младшая группа. – М.: МОЗАИКА-СИНТЕЗ, 2016.</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12.  Зацепина М.Б., Жукова Г.Е. Музыкальное воспитание в </w:t>
            </w:r>
            <w:r w:rsidRPr="003003FE">
              <w:rPr>
                <w:rFonts w:ascii="Times New Roman" w:eastAsia="Times New Roman" w:hAnsi="Times New Roman"/>
                <w:sz w:val="20"/>
                <w:szCs w:val="20"/>
                <w:lang w:eastAsia="ru-RU"/>
              </w:rPr>
              <w:lastRenderedPageBreak/>
              <w:t>детском саду: средняя группа. – М.: МОЗАИКА-СИНТЕЗ, 2016.</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13. Зацепина М.Б., Жукова Г.Е. Музыкальное воспитание в детском саду: старшая группа. – М.: МОЗАИКА-СИНТЕЗ, 2016.</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14. Программа по музыкальному воспитанию детей дошкольного возраста «Ладушки» И.Каплунова, И. Новоскольцева. – Санкт-Петрбург, 2015.</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15. Библиотека программы «Ладушки». Планирование и репертуар музыкальных занятий с аудиоприложением. Ясельки. И. Каплунова, И. Новоскольцева. – Санкт-Петербург, 2015.</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16.  Библиотека программы «Ладушки». Конспекты музыкальных занятий с аудиоприложением «Праздник каждый день». Младшая группа. И. Каплунова, И. Новоскольцева. – Санкт-Петербург, 2015.</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17.  Библиотека программы «Ладушки». Конспекты музыкальных занятий с аудиоприложением «Праздник каждый день». Средняя группа. И. Каплунова, И. Новоскольцева. – Санкт-Петербург, 2015.</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18. Библиотека программы «Ладушки». Конспекты музыкальных занятий с аудиоприложением «Праздник каждый день». Старшая группа. И. Каплунова, И. Новоскольцева. – Санкт-Петербург, 2015.</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19. Библиотека программы «Ладушки». Конспекты музыкальных занятий с аудиоприложением «Праздник каждый день». Подготовительная к школе группа. И. Каплунова, И. Новоскольцева. – Санкт-Петербург, 2015.</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rPr>
            </w:pPr>
            <w:r w:rsidRPr="003003FE">
              <w:rPr>
                <w:rFonts w:ascii="Times New Roman" w:eastAsia="Times New Roman" w:hAnsi="Times New Roman"/>
                <w:sz w:val="20"/>
                <w:szCs w:val="20"/>
                <w:lang w:eastAsia="ru-RU"/>
              </w:rPr>
              <w:t>20. Музыкальный букварь. Н. Ветлугина. – М.: «Музыка», 1985.</w:t>
            </w:r>
          </w:p>
        </w:tc>
      </w:tr>
    </w:tbl>
    <w:p w:rsidR="003003FE" w:rsidRPr="003003FE" w:rsidRDefault="003003FE" w:rsidP="003003FE">
      <w:pPr>
        <w:autoSpaceDE w:val="0"/>
        <w:autoSpaceDN w:val="0"/>
        <w:adjustRightInd w:val="0"/>
        <w:spacing w:after="0" w:line="240" w:lineRule="auto"/>
        <w:ind w:firstLine="900"/>
        <w:jc w:val="center"/>
        <w:rPr>
          <w:rFonts w:ascii="Times New Roman" w:eastAsia="Times New Roman" w:hAnsi="Times New Roman"/>
          <w:b/>
          <w:sz w:val="20"/>
          <w:szCs w:val="20"/>
          <w:highlight w:val="yellow"/>
          <w:lang w:eastAsia="ru-RU"/>
        </w:rPr>
      </w:pPr>
    </w:p>
    <w:p w:rsidR="003003FE" w:rsidRPr="003003FE" w:rsidRDefault="003003FE" w:rsidP="003003FE">
      <w:pPr>
        <w:autoSpaceDE w:val="0"/>
        <w:autoSpaceDN w:val="0"/>
        <w:adjustRightInd w:val="0"/>
        <w:spacing w:after="0" w:line="240" w:lineRule="auto"/>
        <w:ind w:firstLine="900"/>
        <w:jc w:val="center"/>
        <w:rPr>
          <w:rFonts w:ascii="Times New Roman" w:eastAsia="Times New Roman" w:hAnsi="Times New Roman"/>
          <w:b/>
          <w:sz w:val="24"/>
          <w:szCs w:val="24"/>
          <w:lang w:eastAsia="ru-RU"/>
        </w:rPr>
      </w:pPr>
      <w:r w:rsidRPr="003003FE">
        <w:rPr>
          <w:rFonts w:ascii="Times New Roman" w:eastAsia="Times New Roman" w:hAnsi="Times New Roman"/>
          <w:b/>
          <w:sz w:val="24"/>
          <w:szCs w:val="24"/>
          <w:lang w:eastAsia="ru-RU"/>
        </w:rPr>
        <w:t>Образовательная область  «Физическое развитие»</w:t>
      </w:r>
    </w:p>
    <w:p w:rsidR="003003FE" w:rsidRPr="003003FE" w:rsidRDefault="003003FE" w:rsidP="003003FE">
      <w:pPr>
        <w:autoSpaceDE w:val="0"/>
        <w:autoSpaceDN w:val="0"/>
        <w:adjustRightInd w:val="0"/>
        <w:spacing w:after="0" w:line="240" w:lineRule="auto"/>
        <w:ind w:firstLine="900"/>
        <w:jc w:val="center"/>
        <w:rPr>
          <w:rFonts w:ascii="Times New Roman" w:eastAsia="Times New Roman" w:hAnsi="Times New Roman"/>
          <w:b/>
          <w:sz w:val="20"/>
          <w:szCs w:val="20"/>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9"/>
        <w:gridCol w:w="5594"/>
      </w:tblGrid>
      <w:tr w:rsidR="003003FE" w:rsidRPr="003003FE" w:rsidTr="003003FE">
        <w:tc>
          <w:tcPr>
            <w:tcW w:w="2352" w:type="pct"/>
          </w:tcPr>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r w:rsidRPr="003003FE">
              <w:rPr>
                <w:rFonts w:ascii="Times New Roman" w:eastAsia="Times New Roman" w:hAnsi="Times New Roman"/>
                <w:b/>
                <w:sz w:val="20"/>
                <w:szCs w:val="20"/>
                <w:lang w:eastAsia="ru-RU"/>
              </w:rPr>
              <w:t>Наглядно-дидактические пособия</w:t>
            </w:r>
          </w:p>
        </w:tc>
        <w:tc>
          <w:tcPr>
            <w:tcW w:w="2648" w:type="pct"/>
          </w:tcPr>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r w:rsidRPr="003003FE">
              <w:rPr>
                <w:rFonts w:ascii="Times New Roman" w:eastAsia="Times New Roman" w:hAnsi="Times New Roman"/>
                <w:b/>
                <w:sz w:val="20"/>
                <w:szCs w:val="20"/>
                <w:lang w:eastAsia="ru-RU"/>
              </w:rPr>
              <w:t>Учебно-методическая литература</w:t>
            </w:r>
          </w:p>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p>
        </w:tc>
      </w:tr>
      <w:tr w:rsidR="003003FE" w:rsidRPr="003003FE" w:rsidTr="003003FE">
        <w:tc>
          <w:tcPr>
            <w:tcW w:w="2352" w:type="pct"/>
          </w:tcPr>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 НДП Рассказы по картинкам «Летние виды спорта»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 НДП Рассказы по картинкам «Зимние виды спорта»</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 НДП Рассказы по картинкам «Распорядок дня»</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 Тематический словарь в картинках «Спорт. Зимние виды»</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 Тематический словарь вкартинка «Гигиена и здоровье»</w:t>
            </w:r>
          </w:p>
          <w:p w:rsidR="003003FE" w:rsidRPr="003003FE" w:rsidRDefault="003003FE" w:rsidP="003003FE">
            <w:pPr>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 Обучающие карточки «Виды спорта»</w:t>
            </w:r>
          </w:p>
          <w:p w:rsidR="003003FE" w:rsidRPr="003003FE" w:rsidRDefault="003003FE" w:rsidP="003003FE">
            <w:pPr>
              <w:spacing w:after="0" w:line="240" w:lineRule="auto"/>
              <w:jc w:val="both"/>
              <w:rPr>
                <w:rFonts w:ascii="Times New Roman" w:eastAsia="Times New Roman" w:hAnsi="Times New Roman"/>
                <w:sz w:val="20"/>
                <w:szCs w:val="20"/>
                <w:lang w:eastAsia="ru-RU"/>
              </w:rPr>
            </w:pPr>
          </w:p>
          <w:p w:rsidR="003003FE" w:rsidRPr="003003FE" w:rsidRDefault="003003FE" w:rsidP="003003FE">
            <w:pPr>
              <w:numPr>
                <w:ilvl w:val="0"/>
                <w:numId w:val="60"/>
              </w:numPr>
              <w:tabs>
                <w:tab w:val="left" w:pos="318"/>
              </w:tabs>
              <w:spacing w:after="0" w:line="240" w:lineRule="auto"/>
              <w:ind w:left="34"/>
              <w:rPr>
                <w:rFonts w:ascii="Times New Roman" w:eastAsia="Times New Roman" w:hAnsi="Times New Roman"/>
                <w:sz w:val="20"/>
                <w:szCs w:val="20"/>
              </w:rPr>
            </w:pPr>
          </w:p>
        </w:tc>
        <w:tc>
          <w:tcPr>
            <w:tcW w:w="2648" w:type="pct"/>
          </w:tcPr>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1. Пензулаева Л. И. Физическая культура в детском саду: Младшая группа (3–4 года).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2. Пензулаева Л. И. Физическая культура в детском саду: Средняя группа (4–5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3. Пензулаева Л. И. Физическая культура в детском саду: Старшая группа (5–6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 Пензулаева Л. И. Физическая культура в детском саду: Подготовительная к школе группа (6–7 лет).</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 5. Пензулаева Л. И. Оздоровительная гимнастика: комплексы упражнений для детей 3–7 лет.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6. Сборник подвижных игр / Автор-сост. Э. Я. Степаненкова.</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7. Галанов А.С. Игры, которые лечат (для детей от 1года до 3 лет). – М.: ТЦ Сфера, 2004.</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 Планирование и конспекты занятий по обучению детей регуляции дыхания: метод. Пособие / С.Н. Зинатулин.- М.: Айрин-пресс, 2007.</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9. Стрельниковская гимнастика для детей / М.Н. Щетинин. – М.:  Айрин-пресс, 2007.</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10. Игры-занятия на прогулке с малышами: для занятий с детьми 2-4 лет. – М.: Мозаика-синтез, 2015.</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11. Подвижные тематические игры для дошкольников / Сост. Т.В. Лисина, Г.В. Морозова. – м.: ТЦ Сфера, 2016. </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12. Воронова Е.К. Программа обучения плаванию в детском саду. – СПб.: «Детство пресс», 2003.</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13. Рыбак М., Глушкова Г., ПОташова Г. «Раз, два, три, плыви </w:t>
            </w:r>
            <w:r w:rsidRPr="003003FE">
              <w:rPr>
                <w:rFonts w:ascii="Times New Roman" w:eastAsia="Times New Roman" w:hAnsi="Times New Roman"/>
                <w:sz w:val="20"/>
                <w:szCs w:val="20"/>
                <w:lang w:eastAsia="ru-RU"/>
              </w:rPr>
              <w:lastRenderedPageBreak/>
              <w:t>…» Методическое пособие для дошкольных образовательных учреждений». Москва, ОБРУЧ, 2010 г.</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14. Федулова А.А. Ранннеее плавание для малышей: новорожденные и груднички – Долгопрудный: Издательский дом «Интеллект», 2011 г.</w:t>
            </w:r>
          </w:p>
          <w:p w:rsidR="003003FE" w:rsidRPr="003003FE" w:rsidRDefault="003003FE" w:rsidP="003003FE">
            <w:pPr>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15. Чеменева А.А., Столмакова Т.В. Система обучения плаванию дошкольного возраста. Учебно-методическое пособие / Под ред. А.А. Чеменевой. – СПб.: Издательство «Детство –Пресс», 2011.</w:t>
            </w:r>
          </w:p>
          <w:p w:rsidR="003003FE" w:rsidRPr="003003FE" w:rsidRDefault="003003FE" w:rsidP="003003FE">
            <w:pPr>
              <w:tabs>
                <w:tab w:val="left" w:pos="32"/>
              </w:tabs>
              <w:spacing w:after="0" w:line="240" w:lineRule="auto"/>
              <w:ind w:firstLine="32"/>
              <w:jc w:val="both"/>
              <w:rPr>
                <w:rFonts w:ascii="Times New Roman" w:eastAsia="Times New Roman" w:hAnsi="Times New Roman"/>
                <w:sz w:val="20"/>
                <w:szCs w:val="20"/>
              </w:rPr>
            </w:pPr>
          </w:p>
        </w:tc>
      </w:tr>
    </w:tbl>
    <w:p w:rsidR="003003FE" w:rsidRPr="003003FE" w:rsidRDefault="003003FE" w:rsidP="003003F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003FE" w:rsidRPr="003003FE" w:rsidRDefault="003003FE" w:rsidP="003003FE">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003FE">
        <w:rPr>
          <w:rFonts w:ascii="Times New Roman" w:eastAsia="Times New Roman" w:hAnsi="Times New Roman"/>
          <w:b/>
          <w:sz w:val="24"/>
          <w:szCs w:val="24"/>
          <w:lang w:eastAsia="ru-RU"/>
        </w:rPr>
        <w:t>Раздел «Коррекционно-развивающая работа»</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8"/>
      </w:tblGrid>
      <w:tr w:rsidR="003003FE" w:rsidRPr="003003FE" w:rsidTr="003003FE">
        <w:tc>
          <w:tcPr>
            <w:tcW w:w="4503" w:type="dxa"/>
          </w:tcPr>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r w:rsidRPr="003003FE">
              <w:rPr>
                <w:rFonts w:ascii="Times New Roman" w:eastAsia="Times New Roman" w:hAnsi="Times New Roman"/>
                <w:b/>
                <w:sz w:val="20"/>
                <w:szCs w:val="20"/>
                <w:lang w:eastAsia="ru-RU"/>
              </w:rPr>
              <w:t>Наглядно-дидактические пособия</w:t>
            </w:r>
          </w:p>
        </w:tc>
        <w:tc>
          <w:tcPr>
            <w:tcW w:w="5068" w:type="dxa"/>
          </w:tcPr>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r w:rsidRPr="003003FE">
              <w:rPr>
                <w:rFonts w:ascii="Times New Roman" w:eastAsia="Times New Roman" w:hAnsi="Times New Roman"/>
                <w:b/>
                <w:sz w:val="20"/>
                <w:szCs w:val="20"/>
                <w:lang w:eastAsia="ru-RU"/>
              </w:rPr>
              <w:t>Учебно-методическая литература</w:t>
            </w:r>
          </w:p>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p>
        </w:tc>
      </w:tr>
      <w:tr w:rsidR="003003FE" w:rsidRPr="003003FE" w:rsidTr="003003FE">
        <w:tc>
          <w:tcPr>
            <w:tcW w:w="4503" w:type="dxa"/>
          </w:tcPr>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68" w:type="dxa"/>
          </w:tcPr>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 Давай познакомимся! Тренинговое развитие и коррекция эмоционального мира дошкольников 4-6 лет: Пособие для практических работников детских садов/ Автор-составитель И.А. Пазухина – СПб.: «Детство-пресс», 2010.</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 Веракса А.Н. Гуторова М.Ф. Практический психолог в детском саду: Пособие для педагогов дошкольных учреждений.-М.: Мозаика-синтез, 2011.</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 Краснова С.Г. Психические состояния и социально-личностное развитие дошкольников: Учебно-методическое пособие.- Чебоксары: «Новое время», 2008. 4. Ананьева Т.В. Программа психологического сопровождения дошкольника при подготовке к школьному обучению.-СПб.: ООО «Издательство «Детство пресс», 2011.</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5. Шарохина, В.Л. Коррекционно-развивающие занятия в младшей группе- М.: Книголюб, 2004. </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6. Шарохина, В.Л. Коррекционно-развивающие занятия в средней группе- М.: Книголюб, 2004. </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7. Шарохина, В.Л. Коррекционно-развивающие занятия в старшей группе- М.: Прометей; Книголюб, 2002. </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 Юдина, Е.Г. «Педагогическая диагностика в детском саду», учебно-методическое пособие - М., «Просвещение», 2002.</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9. Диагностика готовности ребенка к школе: Пособие для педагогов дошкольных учреждений / Под ред. Н.Е. Вераксы. – М.: Мозаика-Синтез, 2007.</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10. Рыжанкова Е.Н. Занимательные игры и упражнения с пальчиковой азбукой. – М.: ТЦ Сфера, 2011.</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11. Смирнова Е.О., Холмогорова В.М. Дети с трудностями в общении: монография. – М.: ООО «Русское слово-учебник», 2018. </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rsidR="003003FE" w:rsidRPr="003003FE" w:rsidRDefault="003003FE" w:rsidP="003003F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003FE" w:rsidRPr="003003FE" w:rsidRDefault="003003FE" w:rsidP="003003FE">
      <w:pPr>
        <w:spacing w:after="0" w:line="240" w:lineRule="auto"/>
        <w:jc w:val="center"/>
        <w:rPr>
          <w:rFonts w:ascii="Times New Roman" w:eastAsia="Times New Roman" w:hAnsi="Times New Roman"/>
          <w:b/>
          <w:sz w:val="24"/>
          <w:szCs w:val="24"/>
          <w:lang w:eastAsia="ru-RU"/>
        </w:rPr>
      </w:pPr>
      <w:r w:rsidRPr="003003FE">
        <w:rPr>
          <w:rFonts w:ascii="Times New Roman" w:eastAsia="Times New Roman" w:hAnsi="Times New Roman"/>
          <w:b/>
          <w:sz w:val="24"/>
          <w:szCs w:val="24"/>
          <w:lang w:eastAsia="ru-RU"/>
        </w:rPr>
        <w:t>Раздел «Взаимодействие с семьями воспитанников»</w:t>
      </w:r>
    </w:p>
    <w:p w:rsidR="003003FE" w:rsidRPr="003003FE" w:rsidRDefault="003003FE" w:rsidP="003003FE">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003FE" w:rsidRPr="003003FE" w:rsidTr="003003FE">
        <w:tc>
          <w:tcPr>
            <w:tcW w:w="4785" w:type="dxa"/>
          </w:tcPr>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r w:rsidRPr="003003FE">
              <w:rPr>
                <w:rFonts w:ascii="Times New Roman" w:eastAsia="Times New Roman" w:hAnsi="Times New Roman"/>
                <w:b/>
                <w:sz w:val="20"/>
                <w:szCs w:val="20"/>
                <w:lang w:eastAsia="ru-RU"/>
              </w:rPr>
              <w:t>Наглядно-дидактические пособия</w:t>
            </w:r>
          </w:p>
        </w:tc>
        <w:tc>
          <w:tcPr>
            <w:tcW w:w="4786" w:type="dxa"/>
          </w:tcPr>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r w:rsidRPr="003003FE">
              <w:rPr>
                <w:rFonts w:ascii="Times New Roman" w:eastAsia="Times New Roman" w:hAnsi="Times New Roman"/>
                <w:b/>
                <w:sz w:val="20"/>
                <w:szCs w:val="20"/>
                <w:lang w:eastAsia="ru-RU"/>
              </w:rPr>
              <w:t>Учебно-методическая литература</w:t>
            </w:r>
          </w:p>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p>
        </w:tc>
      </w:tr>
      <w:tr w:rsidR="003003FE" w:rsidRPr="003003FE" w:rsidTr="003003FE">
        <w:tc>
          <w:tcPr>
            <w:tcW w:w="4785" w:type="dxa"/>
          </w:tcPr>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86" w:type="dxa"/>
          </w:tcPr>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lastRenderedPageBreak/>
              <w:t>1. Воспитателю о работе с семьей: Пособие для воспитателя дет. Сада / Л.В. Загик, Т.А. Куликова, Т.А. Маркова. Под ред. Н.Ф. Виноградовой. – М.: Просвещение, 1989.</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 Родительские собрания в ДОУ: метод пособие / О.Л. Зверева, Т.В. Кротова. – М.: Айрис-пресс, 2007.</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lastRenderedPageBreak/>
              <w:t>3.Родительские собрания / авт-сост. Л.Е. Кыласова. – Волгоград: Учитель, 2012 г.</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 Е.С. Евдокимова, Н,В. Додокина, Е.А. Кудрявцева. Детский сад и семья: методика работы с родителями. Пособие для педагогов и родителей. – М.: Мозаика-Синтез, 2007.</w:t>
            </w:r>
          </w:p>
        </w:tc>
      </w:tr>
    </w:tbl>
    <w:p w:rsidR="003003FE" w:rsidRPr="003003FE" w:rsidRDefault="003003FE" w:rsidP="003003FE">
      <w:pPr>
        <w:spacing w:after="0" w:line="240" w:lineRule="auto"/>
        <w:jc w:val="both"/>
        <w:rPr>
          <w:rFonts w:ascii="Times New Roman" w:eastAsia="Times New Roman" w:hAnsi="Times New Roman"/>
          <w:sz w:val="24"/>
          <w:szCs w:val="24"/>
          <w:lang w:eastAsia="ru-RU"/>
        </w:rPr>
      </w:pPr>
    </w:p>
    <w:p w:rsidR="003003FE" w:rsidRPr="003003FE" w:rsidRDefault="003003FE" w:rsidP="003003FE">
      <w:pPr>
        <w:spacing w:after="0" w:line="240" w:lineRule="auto"/>
        <w:jc w:val="center"/>
        <w:rPr>
          <w:rFonts w:ascii="Times New Roman" w:eastAsia="Times New Roman" w:hAnsi="Times New Roman"/>
          <w:b/>
          <w:sz w:val="24"/>
          <w:szCs w:val="24"/>
          <w:lang w:eastAsia="ru-RU"/>
        </w:rPr>
      </w:pPr>
      <w:r w:rsidRPr="003003FE">
        <w:rPr>
          <w:rFonts w:ascii="Times New Roman" w:eastAsia="Times New Roman" w:hAnsi="Times New Roman"/>
          <w:b/>
          <w:sz w:val="24"/>
          <w:szCs w:val="24"/>
          <w:lang w:eastAsia="ru-RU"/>
        </w:rPr>
        <w:t>Часть, формируемая участниками образовательных отношений</w:t>
      </w:r>
    </w:p>
    <w:p w:rsidR="003003FE" w:rsidRPr="003003FE" w:rsidRDefault="003003FE" w:rsidP="003003FE">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003FE" w:rsidRPr="003003FE" w:rsidTr="003003FE">
        <w:tc>
          <w:tcPr>
            <w:tcW w:w="4785" w:type="dxa"/>
          </w:tcPr>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r w:rsidRPr="003003FE">
              <w:rPr>
                <w:rFonts w:ascii="Times New Roman" w:eastAsia="Times New Roman" w:hAnsi="Times New Roman"/>
                <w:b/>
                <w:sz w:val="20"/>
                <w:szCs w:val="20"/>
                <w:lang w:eastAsia="ru-RU"/>
              </w:rPr>
              <w:t>Наглядно-дидактические пособия</w:t>
            </w:r>
          </w:p>
        </w:tc>
        <w:tc>
          <w:tcPr>
            <w:tcW w:w="4786" w:type="dxa"/>
          </w:tcPr>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r w:rsidRPr="003003FE">
              <w:rPr>
                <w:rFonts w:ascii="Times New Roman" w:eastAsia="Times New Roman" w:hAnsi="Times New Roman"/>
                <w:b/>
                <w:sz w:val="20"/>
                <w:szCs w:val="20"/>
                <w:lang w:eastAsia="ru-RU"/>
              </w:rPr>
              <w:t>Учебно-методическая литература</w:t>
            </w:r>
          </w:p>
          <w:p w:rsidR="003003FE" w:rsidRPr="003003FE" w:rsidRDefault="003003FE" w:rsidP="003003FE">
            <w:pPr>
              <w:autoSpaceDE w:val="0"/>
              <w:autoSpaceDN w:val="0"/>
              <w:adjustRightInd w:val="0"/>
              <w:spacing w:after="0" w:line="240" w:lineRule="auto"/>
              <w:jc w:val="center"/>
              <w:rPr>
                <w:rFonts w:ascii="Times New Roman" w:eastAsia="Times New Roman" w:hAnsi="Times New Roman"/>
                <w:b/>
                <w:sz w:val="20"/>
                <w:szCs w:val="20"/>
                <w:lang w:eastAsia="ru-RU"/>
              </w:rPr>
            </w:pPr>
          </w:p>
        </w:tc>
      </w:tr>
      <w:tr w:rsidR="003003FE" w:rsidRPr="003003FE" w:rsidTr="003003FE">
        <w:tc>
          <w:tcPr>
            <w:tcW w:w="4785" w:type="dxa"/>
          </w:tcPr>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 Комплект открыток «Чувашский государственный художественный музей. Русское и советское искусство»</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 Комплект открыток «Чувашия»</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3. Комплект открыток «Чебоксары»</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 Комплект открыток «Чебоксары»</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 Портреты с библиографическими сведениями на чувашском и русском языках.</w:t>
            </w:r>
          </w:p>
          <w:p w:rsidR="003003FE" w:rsidRPr="003003FE" w:rsidRDefault="003003FE" w:rsidP="003003FE">
            <w:pPr>
              <w:spacing w:after="0" w:line="240" w:lineRule="auto"/>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6. Книжка – игрушка «Чувашские куклы. Сентти и Сарине»</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86" w:type="dxa"/>
          </w:tcPr>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 Салкус. Родник: хрестоматия. – Чебоксары: Чувашский республиканский институт образования, 2006 г.-228.</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 Богатеева З.А. Приобщение детей к традиционной культуре народов Среднего Поволжья: Кн. для воспитателя детского сада. – Чебоксары: Изд-во ЧРИО, 2003 г.-  123 с.</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 xml:space="preserve">3. Город, дружбой возведенной Новочебоксарск. Составители А.В. Выйкин, В.Г. Ткаченко. </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4. Иванов-Орков Г.Н. Узоры, цвет, символика. Народное искусство и художественные промыслы современной Чувашии. – Чебоксары: Чуваш.кн.изд-во, 2012. – 191 с.</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5. Праздники на земле Улыпа. Методическое пособие для дошкольных образовательных  учреждений / Под ред. Р.Б. Кузьминой – Чебоксары: Изд-во Л.А. Наумова, 2006. -204 с.</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6. Комиссаров В.П. Чувашская Республика: приглашение к сотрудничеству., 2013 г.</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7. Чувашские детские игры. Для воспитателей дошкольных образовательных учреждений. Составители: И.В. Махалова, Л.Г. Ягодова.</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8. Программа этноэкологического развития детей 5—6 лет «Загадки родной природы»: примерная парциальная об</w:t>
            </w:r>
            <w:r w:rsidRPr="003003FE">
              <w:rPr>
                <w:rFonts w:ascii="Times New Roman" w:eastAsia="Times New Roman" w:hAnsi="Times New Roman"/>
                <w:sz w:val="20"/>
                <w:szCs w:val="20"/>
                <w:lang w:eastAsia="ru-RU"/>
              </w:rPr>
              <w:softHyphen/>
              <w:t>разовательная программа / Т.В. Мурашкина. — Чебоксары: Чуваш.кн. изд-во, 2015.</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9. Программа по приобщению дошкольников к националь</w:t>
            </w:r>
            <w:r w:rsidRPr="003003FE">
              <w:rPr>
                <w:rFonts w:ascii="Times New Roman" w:eastAsia="Times New Roman" w:hAnsi="Times New Roman"/>
                <w:sz w:val="20"/>
                <w:szCs w:val="20"/>
                <w:lang w:eastAsia="ru-RU"/>
              </w:rPr>
              <w:softHyphen/>
              <w:t>ной детской литературе «Рассказы солнечного края»: при</w:t>
            </w:r>
            <w:r w:rsidRPr="003003FE">
              <w:rPr>
                <w:rFonts w:ascii="Times New Roman" w:eastAsia="Times New Roman" w:hAnsi="Times New Roman"/>
                <w:sz w:val="20"/>
                <w:szCs w:val="20"/>
                <w:lang w:eastAsia="ru-RU"/>
              </w:rPr>
              <w:softHyphen/>
              <w:t>мерная парциальная образовательная программа /Е.И. Ни</w:t>
            </w:r>
            <w:r w:rsidRPr="003003FE">
              <w:rPr>
                <w:rFonts w:ascii="Times New Roman" w:eastAsia="Times New Roman" w:hAnsi="Times New Roman"/>
                <w:sz w:val="20"/>
                <w:szCs w:val="20"/>
                <w:lang w:eastAsia="ru-RU"/>
              </w:rPr>
              <w:softHyphen/>
              <w:t xml:space="preserve">колаева. — Чебоксары: Чуваш.кн. изд-во, 2015. </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10.  Программа по приобщению детей 6—7 лет к нацио</w:t>
            </w:r>
            <w:r w:rsidRPr="003003FE">
              <w:rPr>
                <w:rFonts w:ascii="Times New Roman" w:eastAsia="Times New Roman" w:hAnsi="Times New Roman"/>
                <w:sz w:val="20"/>
                <w:szCs w:val="20"/>
                <w:lang w:eastAsia="ru-RU"/>
              </w:rPr>
              <w:softHyphen/>
              <w:t>нальным традициям физического воспитания «Родники здоровья»: примерная парциальная образовательная про</w:t>
            </w:r>
            <w:r w:rsidRPr="003003FE">
              <w:rPr>
                <w:rFonts w:ascii="Times New Roman" w:eastAsia="Times New Roman" w:hAnsi="Times New Roman"/>
                <w:sz w:val="20"/>
                <w:szCs w:val="20"/>
                <w:lang w:eastAsia="ru-RU"/>
              </w:rPr>
              <w:softHyphen/>
              <w:t>грамма /И.В. Махалова. — Чебоксары: Чуваш.кн. изд-во, 2015.</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11. Программа этнохудожественного развития детей 2—4 лет «Узоры чувашской земли»: примерная парциальная обра</w:t>
            </w:r>
            <w:r w:rsidRPr="003003FE">
              <w:rPr>
                <w:rFonts w:ascii="Times New Roman" w:eastAsia="Times New Roman" w:hAnsi="Times New Roman"/>
                <w:sz w:val="20"/>
                <w:szCs w:val="20"/>
                <w:lang w:eastAsia="ru-RU"/>
              </w:rPr>
              <w:softHyphen/>
              <w:t>зовательная программа / Л.Г. Васильева. — Чебоксары: Чу</w:t>
            </w:r>
            <w:r w:rsidRPr="003003FE">
              <w:rPr>
                <w:rFonts w:ascii="Times New Roman" w:eastAsia="Times New Roman" w:hAnsi="Times New Roman"/>
                <w:sz w:val="20"/>
                <w:szCs w:val="20"/>
                <w:lang w:eastAsia="ru-RU"/>
              </w:rPr>
              <w:softHyphen/>
              <w:t>ваш.кн. изд-во, 2015.</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12. Программа по социально-коммуникативному развитию детей дошкольного возраста с учетом регионального компонента. – Чебоксары: Чуваш.кн.изд-во,ь 2015 г.</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13. Приобщение детей 2-3 лет к народному искусству родного края: методическое пособие / Л.Г. Васильева. – Чебоксары: ЗАО «ЦСП «Типография Брындиных», 2015 .</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lastRenderedPageBreak/>
              <w:t>Этнохудожественное развитие детей 3-4 лет: учебно-методическое пособие / Л.Г. Васильева. – Чебоксары: «Новое время», 2016.</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14. Рабочая программа воспитателя детского сада. Модуль «Этнохудожественое развитие детей 3-4 лет» образовательной области «Художественно-эстетическое развитие». – Чебоксары: Новое время, 2016.</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15. Рабочая программа воспитателя детского сада. Модуль «Этнохудожественное развитие детей 2-3 лет» образовательной области «Художественно-эстетическое развитие». – Чебоксары: «Новое Время», 2015.</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16. Загадки народных узоров. Развитие у детей 5-7 лет способностей к созданию образов-символов чувашских узоров в рисовании и аппликации. Учебно-методическое пособие. Чебоксары: «Новое время». 2005.</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17. Чувашское орнаментальное и устное творчество дошкольникам. Автор-составитель Л.Г. Васильева.- Чебоксары, 2001 г.</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18. Чувашский орнамент в рисунках и аппликациях дошкольников. Формирование орнаментального образа в изобразительной деятельности детей 5-7 лет. Учебно-методическое пособие. – Чебоксары: «Новое время», 2006.</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19. Детское орнаментальное творчество: учебно-методическое пособие / Л.Г. Васильева. – Чебоксары: ЗАО «ЦСП «Типография Брындиных», 2015.</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Михайлова С.Г. Учимся говорить по-чувашски: учебно-методическое пособие/ С.Г. Михайлова. – Чебоксары: Чуваш. пед.ун-т, 2008.</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20. Загадки народных узоров. Развитие у детей 5-7 лет способностей к созданию образов-символов чувашских узоров в рисовании и аппликации. Учебно-методическое пособие. Чебоксары: «Новое время», 2005.</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03FE">
              <w:rPr>
                <w:rFonts w:ascii="Times New Roman" w:eastAsia="Times New Roman" w:hAnsi="Times New Roman"/>
                <w:sz w:val="20"/>
                <w:szCs w:val="20"/>
                <w:lang w:eastAsia="ru-RU"/>
              </w:rPr>
              <w:t>21. Воспитание здорового ребенка на традициях чувашского народа: учебно-методическое пособие. – Чебоксары, 2003.</w:t>
            </w: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003FE" w:rsidRPr="003003FE" w:rsidRDefault="003003FE" w:rsidP="003003F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rsidR="003003FE" w:rsidRPr="003003FE" w:rsidRDefault="003003FE" w:rsidP="003003FE">
      <w:pPr>
        <w:spacing w:after="0" w:line="240" w:lineRule="auto"/>
        <w:jc w:val="both"/>
        <w:rPr>
          <w:rFonts w:ascii="Times New Roman" w:eastAsia="Times New Roman" w:hAnsi="Times New Roman"/>
          <w:sz w:val="24"/>
          <w:szCs w:val="24"/>
          <w:lang w:eastAsia="ru-RU"/>
        </w:rPr>
      </w:pPr>
    </w:p>
    <w:p w:rsidR="003003FE" w:rsidRPr="003003FE" w:rsidRDefault="003003FE" w:rsidP="003003FE">
      <w:pPr>
        <w:spacing w:after="0" w:line="240" w:lineRule="auto"/>
        <w:jc w:val="both"/>
        <w:rPr>
          <w:rFonts w:ascii="Times New Roman" w:eastAsia="Times New Roman" w:hAnsi="Times New Roman"/>
          <w:sz w:val="24"/>
          <w:szCs w:val="24"/>
          <w:lang w:eastAsia="ru-RU"/>
        </w:rPr>
      </w:pPr>
    </w:p>
    <w:p w:rsidR="003003FE" w:rsidRPr="003003FE" w:rsidRDefault="003003FE" w:rsidP="003003FE">
      <w:pPr>
        <w:spacing w:after="0" w:line="240" w:lineRule="auto"/>
        <w:jc w:val="both"/>
        <w:rPr>
          <w:rFonts w:ascii="Times New Roman" w:eastAsia="Times New Roman" w:hAnsi="Times New Roman"/>
          <w:sz w:val="24"/>
          <w:szCs w:val="24"/>
          <w:lang w:eastAsia="ru-RU"/>
        </w:rPr>
      </w:pPr>
    </w:p>
    <w:p w:rsidR="003003FE" w:rsidRPr="003003FE" w:rsidRDefault="003003FE" w:rsidP="003003FE">
      <w:pPr>
        <w:spacing w:after="0" w:line="240" w:lineRule="auto"/>
        <w:jc w:val="both"/>
        <w:rPr>
          <w:rFonts w:ascii="Times New Roman" w:eastAsia="Times New Roman" w:hAnsi="Times New Roman"/>
          <w:sz w:val="24"/>
          <w:szCs w:val="24"/>
          <w:lang w:eastAsia="ru-RU"/>
        </w:rPr>
      </w:pPr>
    </w:p>
    <w:p w:rsidR="003003FE" w:rsidRPr="003003FE" w:rsidRDefault="003003FE" w:rsidP="003003FE">
      <w:pPr>
        <w:spacing w:after="0" w:line="240" w:lineRule="auto"/>
        <w:jc w:val="both"/>
        <w:rPr>
          <w:rFonts w:ascii="Times New Roman" w:eastAsia="Times New Roman" w:hAnsi="Times New Roman"/>
          <w:sz w:val="24"/>
          <w:szCs w:val="24"/>
          <w:lang w:eastAsia="ru-RU"/>
        </w:rPr>
      </w:pPr>
    </w:p>
    <w:p w:rsidR="003003FE" w:rsidRPr="003003FE" w:rsidRDefault="003003FE" w:rsidP="003003FE">
      <w:pPr>
        <w:spacing w:after="0" w:line="240" w:lineRule="auto"/>
        <w:jc w:val="both"/>
        <w:rPr>
          <w:rFonts w:ascii="Times New Roman" w:eastAsia="Times New Roman" w:hAnsi="Times New Roman"/>
          <w:sz w:val="24"/>
          <w:szCs w:val="24"/>
          <w:lang w:eastAsia="ru-RU"/>
        </w:rPr>
      </w:pPr>
    </w:p>
    <w:p w:rsidR="003003FE" w:rsidRPr="003003FE" w:rsidRDefault="003003FE" w:rsidP="003003FE">
      <w:pPr>
        <w:spacing w:after="0" w:line="240" w:lineRule="auto"/>
        <w:jc w:val="both"/>
        <w:rPr>
          <w:rFonts w:ascii="Times New Roman" w:eastAsia="Times New Roman" w:hAnsi="Times New Roman"/>
          <w:sz w:val="24"/>
          <w:szCs w:val="24"/>
          <w:lang w:eastAsia="ru-RU"/>
        </w:rPr>
      </w:pPr>
    </w:p>
    <w:p w:rsidR="003003FE" w:rsidRPr="003003FE" w:rsidRDefault="003003FE" w:rsidP="003003FE">
      <w:pPr>
        <w:spacing w:after="0" w:line="240" w:lineRule="auto"/>
        <w:jc w:val="both"/>
        <w:rPr>
          <w:rFonts w:ascii="Times New Roman" w:eastAsia="Times New Roman" w:hAnsi="Times New Roman"/>
          <w:sz w:val="24"/>
          <w:szCs w:val="24"/>
          <w:lang w:eastAsia="ru-RU"/>
        </w:rPr>
      </w:pPr>
    </w:p>
    <w:p w:rsidR="003003FE" w:rsidRPr="003003FE" w:rsidRDefault="003003FE" w:rsidP="003003FE">
      <w:pPr>
        <w:spacing w:after="0" w:line="240" w:lineRule="auto"/>
        <w:jc w:val="both"/>
        <w:rPr>
          <w:rFonts w:ascii="Times New Roman" w:eastAsia="Times New Roman" w:hAnsi="Times New Roman"/>
          <w:sz w:val="24"/>
          <w:szCs w:val="24"/>
          <w:lang w:eastAsia="ru-RU"/>
        </w:rPr>
      </w:pPr>
    </w:p>
    <w:p w:rsidR="003003FE" w:rsidRPr="003003FE" w:rsidRDefault="003003FE" w:rsidP="003003FE">
      <w:pPr>
        <w:spacing w:after="0" w:line="240" w:lineRule="auto"/>
        <w:jc w:val="both"/>
        <w:rPr>
          <w:rFonts w:ascii="Times New Roman" w:eastAsia="Times New Roman" w:hAnsi="Times New Roman"/>
          <w:sz w:val="24"/>
          <w:szCs w:val="24"/>
          <w:lang w:eastAsia="ru-RU"/>
        </w:rPr>
      </w:pPr>
    </w:p>
    <w:p w:rsidR="003003FE" w:rsidRPr="003003FE" w:rsidRDefault="003003FE" w:rsidP="003003FE">
      <w:pPr>
        <w:spacing w:after="0" w:line="240" w:lineRule="auto"/>
        <w:jc w:val="both"/>
        <w:rPr>
          <w:rFonts w:ascii="Times New Roman" w:eastAsia="Times New Roman" w:hAnsi="Times New Roman"/>
          <w:sz w:val="24"/>
          <w:szCs w:val="24"/>
          <w:lang w:eastAsia="ru-RU"/>
        </w:rPr>
      </w:pPr>
    </w:p>
    <w:p w:rsidR="003003FE" w:rsidRPr="003003FE" w:rsidRDefault="003003FE" w:rsidP="003003FE">
      <w:pPr>
        <w:spacing w:after="0" w:line="240" w:lineRule="auto"/>
        <w:jc w:val="both"/>
        <w:rPr>
          <w:rFonts w:ascii="Times New Roman" w:eastAsia="Times New Roman" w:hAnsi="Times New Roman"/>
          <w:sz w:val="24"/>
          <w:szCs w:val="24"/>
          <w:lang w:eastAsia="ru-RU"/>
        </w:rPr>
      </w:pPr>
    </w:p>
    <w:p w:rsidR="003003FE" w:rsidRPr="003003FE" w:rsidRDefault="003003FE" w:rsidP="003003FE">
      <w:pPr>
        <w:spacing w:after="0" w:line="240" w:lineRule="auto"/>
        <w:jc w:val="both"/>
        <w:rPr>
          <w:rFonts w:ascii="Times New Roman" w:eastAsia="Times New Roman" w:hAnsi="Times New Roman"/>
          <w:sz w:val="24"/>
          <w:szCs w:val="24"/>
          <w:lang w:eastAsia="ru-RU"/>
        </w:rPr>
      </w:pPr>
    </w:p>
    <w:p w:rsidR="0077428B" w:rsidRPr="003003FE" w:rsidRDefault="0077428B" w:rsidP="006721C2">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90" w:name="_Toc420597641"/>
      <w:bookmarkStart w:id="91" w:name="_Toc420598555"/>
      <w:bookmarkStart w:id="92" w:name="_Toc535792479"/>
      <w:r w:rsidRPr="003003FE">
        <w:rPr>
          <w:rFonts w:ascii="Times New Roman" w:eastAsia="SimSun" w:hAnsi="Times New Roman"/>
          <w:b/>
          <w:iCs/>
          <w:kern w:val="28"/>
          <w:sz w:val="32"/>
          <w:szCs w:val="28"/>
          <w:lang w:eastAsia="hi-IN" w:bidi="hi-IN"/>
        </w:rPr>
        <w:lastRenderedPageBreak/>
        <w:t>3.5. Финансовые условия реализации Программы</w:t>
      </w:r>
      <w:bookmarkEnd w:id="90"/>
      <w:bookmarkEnd w:id="91"/>
      <w:bookmarkEnd w:id="92"/>
    </w:p>
    <w:p w:rsidR="00E86EBD" w:rsidRPr="003003FE" w:rsidRDefault="00CC735F" w:rsidP="006721C2">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bookmarkStart w:id="93" w:name="_Toc420597644"/>
      <w:bookmarkStart w:id="94" w:name="_Toc420598558"/>
      <w:r w:rsidRPr="003003FE">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E86EBD" w:rsidRDefault="00E86EBD" w:rsidP="006721C2">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p>
    <w:p w:rsidR="0077428B" w:rsidRPr="008576F9" w:rsidRDefault="0077428B" w:rsidP="006721C2">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95" w:name="_Toc535792480"/>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93"/>
      <w:bookmarkEnd w:id="94"/>
      <w:bookmarkEnd w:id="95"/>
    </w:p>
    <w:p w:rsidR="0077428B" w:rsidRPr="00DE4905" w:rsidRDefault="0077428B" w:rsidP="006721C2">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Default="0077428B" w:rsidP="006721C2">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для развития каждого ребенка, в том числе, на</w:t>
      </w:r>
      <w:r w:rsidRPr="00DE4905">
        <w:rPr>
          <w:rFonts w:ascii="Times New Roman" w:eastAsia="Times New Roman" w:hAnsi="Times New Roman"/>
          <w:bCs/>
          <w:color w:val="000000"/>
          <w:sz w:val="24"/>
          <w:szCs w:val="24"/>
        </w:rPr>
        <w:t xml:space="preserve"> формирование развивающей предметно-пространственной среды</w:t>
      </w:r>
      <w:r>
        <w:rPr>
          <w:rFonts w:ascii="Times New Roman" w:eastAsia="Times New Roman" w:hAnsi="Times New Roman"/>
          <w:bCs/>
          <w:color w:val="000000"/>
          <w:sz w:val="24"/>
          <w:szCs w:val="24"/>
        </w:rPr>
        <w:t>.</w:t>
      </w:r>
    </w:p>
    <w:p w:rsidR="00BE3A0A" w:rsidRPr="00BE3A0A" w:rsidRDefault="00BE3A0A" w:rsidP="00BE3A0A">
      <w:pPr>
        <w:tabs>
          <w:tab w:val="left" w:pos="567"/>
          <w:tab w:val="left" w:pos="709"/>
        </w:tabs>
        <w:autoSpaceDE w:val="0"/>
        <w:autoSpaceDN w:val="0"/>
        <w:adjustRightInd w:val="0"/>
        <w:spacing w:after="0"/>
        <w:ind w:firstLine="567"/>
        <w:jc w:val="center"/>
        <w:rPr>
          <w:rFonts w:ascii="Times New Roman" w:eastAsia="Times New Roman" w:hAnsi="Times New Roman"/>
          <w:b/>
          <w:bCs/>
          <w:color w:val="000000"/>
          <w:sz w:val="24"/>
          <w:szCs w:val="24"/>
        </w:rPr>
      </w:pPr>
      <w:r w:rsidRPr="00BE3A0A">
        <w:rPr>
          <w:rFonts w:ascii="Times New Roman" w:eastAsia="Times New Roman" w:hAnsi="Times New Roman"/>
          <w:b/>
          <w:bCs/>
          <w:color w:val="000000"/>
          <w:sz w:val="24"/>
          <w:szCs w:val="24"/>
        </w:rPr>
        <w:t>Планирование образовательной деятельности на 2018-2019 учебный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405"/>
        <w:gridCol w:w="4287"/>
        <w:gridCol w:w="2443"/>
      </w:tblGrid>
      <w:tr w:rsidR="00BE3A0A" w:rsidRPr="00BE3A0A" w:rsidTr="00BE3A0A">
        <w:trPr>
          <w:trHeight w:val="211"/>
        </w:trPr>
        <w:tc>
          <w:tcPr>
            <w:tcW w:w="0" w:type="auto"/>
          </w:tcPr>
          <w:p w:rsidR="00BE3A0A" w:rsidRPr="00BE3A0A" w:rsidRDefault="00BE3A0A" w:rsidP="00BE3A0A">
            <w:pPr>
              <w:tabs>
                <w:tab w:val="num" w:pos="0"/>
              </w:tabs>
              <w:spacing w:after="0" w:line="240" w:lineRule="auto"/>
              <w:ind w:left="57" w:right="57" w:firstLine="85"/>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 xml:space="preserve">Месяц </w:t>
            </w:r>
          </w:p>
        </w:tc>
        <w:tc>
          <w:tcPr>
            <w:tcW w:w="0" w:type="auto"/>
          </w:tcPr>
          <w:p w:rsidR="00BE3A0A" w:rsidRPr="00BE3A0A" w:rsidRDefault="00BE3A0A" w:rsidP="00BE3A0A">
            <w:pPr>
              <w:tabs>
                <w:tab w:val="num" w:pos="0"/>
              </w:tabs>
              <w:spacing w:after="0" w:line="240" w:lineRule="auto"/>
              <w:ind w:right="57"/>
              <w:jc w:val="center"/>
              <w:rPr>
                <w:rFonts w:ascii="Times New Roman" w:eastAsia="Times New Roman" w:hAnsi="Times New Roman"/>
                <w:b/>
                <w:sz w:val="24"/>
                <w:szCs w:val="24"/>
                <w:lang w:eastAsia="ru-RU"/>
              </w:rPr>
            </w:pPr>
            <w:r w:rsidRPr="00BE3A0A">
              <w:rPr>
                <w:rFonts w:ascii="Times New Roman" w:eastAsia="Times New Roman" w:hAnsi="Times New Roman"/>
                <w:b/>
                <w:bCs/>
                <w:sz w:val="24"/>
                <w:szCs w:val="24"/>
                <w:lang w:eastAsia="ru-RU"/>
              </w:rPr>
              <w:t>Тема</w:t>
            </w:r>
          </w:p>
        </w:tc>
        <w:tc>
          <w:tcPr>
            <w:tcW w:w="0" w:type="auto"/>
          </w:tcPr>
          <w:p w:rsidR="00BE3A0A" w:rsidRPr="00BE3A0A" w:rsidRDefault="00BE3A0A" w:rsidP="00BE3A0A">
            <w:pPr>
              <w:tabs>
                <w:tab w:val="num" w:pos="0"/>
              </w:tabs>
              <w:spacing w:after="0" w:line="240" w:lineRule="auto"/>
              <w:ind w:left="57" w:right="57" w:firstLine="85"/>
              <w:jc w:val="center"/>
              <w:rPr>
                <w:rFonts w:ascii="Times New Roman" w:eastAsia="Times New Roman" w:hAnsi="Times New Roman"/>
                <w:b/>
                <w:sz w:val="24"/>
                <w:szCs w:val="24"/>
                <w:lang w:eastAsia="ru-RU"/>
              </w:rPr>
            </w:pPr>
            <w:r w:rsidRPr="00BE3A0A">
              <w:rPr>
                <w:rFonts w:ascii="Times New Roman" w:eastAsia="Times New Roman" w:hAnsi="Times New Roman"/>
                <w:b/>
                <w:bCs/>
                <w:sz w:val="24"/>
                <w:szCs w:val="24"/>
                <w:lang w:eastAsia="ru-RU"/>
              </w:rPr>
              <w:t>Развернутое содержание работы</w:t>
            </w:r>
          </w:p>
        </w:tc>
        <w:tc>
          <w:tcPr>
            <w:tcW w:w="0" w:type="auto"/>
          </w:tcPr>
          <w:p w:rsidR="00BE3A0A" w:rsidRPr="00BE3A0A" w:rsidRDefault="00BE3A0A" w:rsidP="00BE3A0A">
            <w:pPr>
              <w:tabs>
                <w:tab w:val="num" w:pos="0"/>
              </w:tabs>
              <w:spacing w:after="0" w:line="240" w:lineRule="auto"/>
              <w:ind w:left="57" w:right="57" w:hanging="23"/>
              <w:jc w:val="center"/>
              <w:rPr>
                <w:rFonts w:ascii="Times New Roman" w:eastAsia="Times New Roman" w:hAnsi="Times New Roman"/>
                <w:b/>
                <w:bCs/>
                <w:sz w:val="24"/>
                <w:szCs w:val="24"/>
                <w:lang w:eastAsia="ru-RU"/>
              </w:rPr>
            </w:pPr>
            <w:r w:rsidRPr="00BE3A0A">
              <w:rPr>
                <w:rFonts w:ascii="Times New Roman" w:eastAsia="Times New Roman" w:hAnsi="Times New Roman"/>
                <w:b/>
                <w:sz w:val="24"/>
                <w:szCs w:val="24"/>
                <w:lang w:eastAsia="ru-RU"/>
              </w:rPr>
              <w:t>Содержание образовательного процесса</w:t>
            </w:r>
          </w:p>
        </w:tc>
      </w:tr>
      <w:tr w:rsidR="00BE3A0A" w:rsidRPr="00BE3A0A" w:rsidTr="00BE3A0A">
        <w:trPr>
          <w:trHeight w:val="1124"/>
        </w:trPr>
        <w:tc>
          <w:tcPr>
            <w:tcW w:w="0" w:type="auto"/>
            <w:vMerge w:val="restart"/>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 xml:space="preserve">Сентябрь </w:t>
            </w:r>
          </w:p>
        </w:tc>
        <w:tc>
          <w:tcPr>
            <w:tcW w:w="0" w:type="auto"/>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 xml:space="preserve">До свидания лето. </w:t>
            </w:r>
          </w:p>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p>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Здравствуйдетский сад</w:t>
            </w:r>
          </w:p>
        </w:tc>
        <w:tc>
          <w:tcPr>
            <w:tcW w:w="0" w:type="auto"/>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Адаптировать детей к условиям детского сада.</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0" w:type="auto"/>
            <w:vMerge w:val="restart"/>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p>
        </w:tc>
      </w:tr>
      <w:tr w:rsidR="00BE3A0A" w:rsidRPr="00BE3A0A" w:rsidTr="00BE3A0A">
        <w:trPr>
          <w:trHeight w:val="187"/>
        </w:trPr>
        <w:tc>
          <w:tcPr>
            <w:tcW w:w="0" w:type="auto"/>
            <w:vMerge/>
          </w:tcPr>
          <w:p w:rsidR="00BE3A0A" w:rsidRPr="00BE3A0A" w:rsidRDefault="00BE3A0A" w:rsidP="00BE3A0A">
            <w:pPr>
              <w:tabs>
                <w:tab w:val="num" w:pos="0"/>
              </w:tabs>
              <w:spacing w:after="0" w:line="240" w:lineRule="auto"/>
              <w:ind w:left="57" w:right="57" w:firstLine="85"/>
              <w:rPr>
                <w:rFonts w:ascii="Times New Roman" w:eastAsia="Times New Roman" w:hAnsi="Times New Roman"/>
                <w:b/>
                <w:sz w:val="24"/>
                <w:szCs w:val="24"/>
                <w:lang w:eastAsia="ru-RU"/>
              </w:rPr>
            </w:pPr>
          </w:p>
        </w:tc>
        <w:tc>
          <w:tcPr>
            <w:tcW w:w="0" w:type="auto"/>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Я в мире</w:t>
            </w:r>
          </w:p>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человек</w:t>
            </w:r>
          </w:p>
        </w:tc>
        <w:tc>
          <w:tcPr>
            <w:tcW w:w="0" w:type="auto"/>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Дать представление о себе как человеке;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0" w:type="auto"/>
            <w:vMerge/>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p>
        </w:tc>
      </w:tr>
      <w:tr w:rsidR="00BE3A0A" w:rsidRPr="00BE3A0A" w:rsidTr="00BE3A0A">
        <w:tc>
          <w:tcPr>
            <w:tcW w:w="0" w:type="auto"/>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 xml:space="preserve">Октябрь </w:t>
            </w:r>
          </w:p>
        </w:tc>
        <w:tc>
          <w:tcPr>
            <w:tcW w:w="0" w:type="auto"/>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Осень</w:t>
            </w:r>
          </w:p>
        </w:tc>
        <w:tc>
          <w:tcPr>
            <w:tcW w:w="0" w:type="auto"/>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 xml:space="preserve">Формировать элементарные представления об осени (сезонные </w:t>
            </w:r>
            <w:r w:rsidRPr="00BE3A0A">
              <w:rPr>
                <w:rFonts w:ascii="Times New Roman" w:eastAsia="Times New Roman" w:hAnsi="Times New Roman"/>
                <w:sz w:val="24"/>
                <w:szCs w:val="24"/>
                <w:lang w:eastAsia="ru-RU"/>
              </w:rPr>
              <w:lastRenderedPageBreak/>
              <w:t>изменения в 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0" w:type="auto"/>
          </w:tcPr>
          <w:p w:rsidR="00BE3A0A" w:rsidRPr="00BE3A0A" w:rsidRDefault="00BE3A0A" w:rsidP="00BE3A0A">
            <w:pPr>
              <w:tabs>
                <w:tab w:val="num" w:pos="0"/>
              </w:tabs>
              <w:spacing w:after="0" w:line="240" w:lineRule="auto"/>
              <w:ind w:right="57"/>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lastRenderedPageBreak/>
              <w:t xml:space="preserve">Праздник «Осень». Выставка детского </w:t>
            </w:r>
            <w:r w:rsidRPr="00BE3A0A">
              <w:rPr>
                <w:rFonts w:ascii="Times New Roman" w:eastAsia="Times New Roman" w:hAnsi="Times New Roman"/>
                <w:sz w:val="24"/>
                <w:szCs w:val="24"/>
                <w:lang w:eastAsia="ru-RU"/>
              </w:rPr>
              <w:lastRenderedPageBreak/>
              <w:t>творчества. Сбор осенних листьев и создание коллективной работы.</w:t>
            </w:r>
          </w:p>
          <w:p w:rsidR="00BE3A0A" w:rsidRPr="00BE3A0A" w:rsidRDefault="00BE3A0A" w:rsidP="00BE3A0A">
            <w:pPr>
              <w:tabs>
                <w:tab w:val="num" w:pos="0"/>
              </w:tabs>
              <w:spacing w:after="0" w:line="240" w:lineRule="auto"/>
              <w:ind w:right="57"/>
              <w:rPr>
                <w:rFonts w:ascii="Times New Roman" w:eastAsia="Times New Roman" w:hAnsi="Times New Roman"/>
                <w:sz w:val="24"/>
                <w:szCs w:val="24"/>
                <w:lang w:eastAsia="ru-RU"/>
              </w:rPr>
            </w:pPr>
          </w:p>
        </w:tc>
      </w:tr>
      <w:tr w:rsidR="00BE3A0A" w:rsidRPr="00BE3A0A" w:rsidTr="00BE3A0A">
        <w:tc>
          <w:tcPr>
            <w:tcW w:w="0" w:type="auto"/>
            <w:vMerge w:val="restart"/>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lastRenderedPageBreak/>
              <w:t xml:space="preserve">Ноябрь </w:t>
            </w:r>
          </w:p>
        </w:tc>
        <w:tc>
          <w:tcPr>
            <w:tcW w:w="0" w:type="auto"/>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Мой дом</w:t>
            </w:r>
          </w:p>
        </w:tc>
        <w:tc>
          <w:tcPr>
            <w:tcW w:w="0" w:type="auto"/>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 xml:space="preserve">Знакомить детей с городом Ядрином: его объектами (улица, дом, магазин, поликлиника); </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с транспортом, «городскими» профессиями (врач, продавец).</w:t>
            </w:r>
          </w:p>
        </w:tc>
        <w:tc>
          <w:tcPr>
            <w:tcW w:w="0" w:type="auto"/>
            <w:vMerge w:val="restart"/>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Тематическое развлечение «Вот как мы умеем»</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«Курочка Ряба»</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«Лови котик мячик»</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«Моя любимая игрушка»</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Выставка детского творчества.</w:t>
            </w:r>
          </w:p>
        </w:tc>
      </w:tr>
      <w:tr w:rsidR="00BE3A0A" w:rsidRPr="00BE3A0A" w:rsidTr="00BE3A0A">
        <w:trPr>
          <w:trHeight w:val="427"/>
        </w:trPr>
        <w:tc>
          <w:tcPr>
            <w:tcW w:w="0" w:type="auto"/>
            <w:vMerge/>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p>
        </w:tc>
        <w:tc>
          <w:tcPr>
            <w:tcW w:w="0" w:type="auto"/>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Я и моя семья</w:t>
            </w:r>
          </w:p>
        </w:tc>
        <w:tc>
          <w:tcPr>
            <w:tcW w:w="0" w:type="auto"/>
          </w:tcPr>
          <w:p w:rsidR="00BE3A0A" w:rsidRPr="00BE3A0A" w:rsidRDefault="00BE3A0A" w:rsidP="00BE3A0A">
            <w:pPr>
              <w:spacing w:after="0" w:line="240" w:lineRule="auto"/>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Развивать умение называть имена членов своей семьи. Формировать первичные начальные представления о здоровом образе жизни.</w:t>
            </w:r>
          </w:p>
        </w:tc>
        <w:tc>
          <w:tcPr>
            <w:tcW w:w="0" w:type="auto"/>
            <w:vMerge/>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p>
        </w:tc>
      </w:tr>
      <w:tr w:rsidR="00BE3A0A" w:rsidRPr="00BE3A0A" w:rsidTr="00BE3A0A">
        <w:trPr>
          <w:trHeight w:val="273"/>
        </w:trPr>
        <w:tc>
          <w:tcPr>
            <w:tcW w:w="0" w:type="auto"/>
            <w:vMerge/>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p>
        </w:tc>
        <w:tc>
          <w:tcPr>
            <w:tcW w:w="0" w:type="auto"/>
          </w:tcPr>
          <w:p w:rsidR="00BE3A0A" w:rsidRPr="00BE3A0A" w:rsidRDefault="00BE3A0A" w:rsidP="00BE3A0A">
            <w:pPr>
              <w:tabs>
                <w:tab w:val="num" w:pos="0"/>
              </w:tabs>
              <w:spacing w:after="0" w:line="240" w:lineRule="auto"/>
              <w:ind w:right="-108"/>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Предметы вокруг нас</w:t>
            </w:r>
          </w:p>
        </w:tc>
        <w:tc>
          <w:tcPr>
            <w:tcW w:w="0" w:type="auto"/>
          </w:tcPr>
          <w:p w:rsidR="00BE3A0A" w:rsidRPr="00BE3A0A" w:rsidRDefault="00BE3A0A" w:rsidP="00BE3A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Продолжать знакомить детей с названиями предметов ближайшего окружения: игрушки, посуда, одежда, обувь, мебель. Формировать представления о простейших связях между предметами ближайшего окружения.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BE3A0A" w:rsidRPr="00BE3A0A" w:rsidRDefault="00BE3A0A" w:rsidP="00BE3A0A">
            <w:pPr>
              <w:autoSpaceDE w:val="0"/>
              <w:autoSpaceDN w:val="0"/>
              <w:adjustRightInd w:val="0"/>
              <w:spacing w:after="0" w:line="240" w:lineRule="auto"/>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Знакомить с транспортными средствами ближайшего окружения.</w:t>
            </w:r>
          </w:p>
        </w:tc>
        <w:tc>
          <w:tcPr>
            <w:tcW w:w="0" w:type="auto"/>
            <w:vMerge/>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p>
        </w:tc>
      </w:tr>
      <w:tr w:rsidR="00BE3A0A" w:rsidRPr="00BE3A0A" w:rsidTr="00D814A2">
        <w:trPr>
          <w:trHeight w:val="2208"/>
        </w:trPr>
        <w:tc>
          <w:tcPr>
            <w:tcW w:w="0" w:type="auto"/>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 xml:space="preserve">Декабрь </w:t>
            </w:r>
          </w:p>
        </w:tc>
        <w:tc>
          <w:tcPr>
            <w:tcW w:w="2401" w:type="dxa"/>
          </w:tcPr>
          <w:p w:rsidR="00BE3A0A" w:rsidRPr="00BE3A0A" w:rsidRDefault="00BE3A0A" w:rsidP="00BE3A0A">
            <w:pPr>
              <w:tabs>
                <w:tab w:val="num" w:pos="0"/>
              </w:tabs>
              <w:spacing w:after="0" w:line="240" w:lineRule="auto"/>
              <w:ind w:right="57"/>
              <w:rPr>
                <w:rFonts w:ascii="Times New Roman" w:eastAsia="Times New Roman" w:hAnsi="Times New Roman"/>
                <w:sz w:val="24"/>
                <w:szCs w:val="24"/>
                <w:lang w:eastAsia="ru-RU"/>
              </w:rPr>
            </w:pPr>
            <w:r w:rsidRPr="00BE3A0A">
              <w:rPr>
                <w:rFonts w:ascii="Times New Roman" w:eastAsia="Times New Roman" w:hAnsi="Times New Roman"/>
                <w:b/>
                <w:sz w:val="24"/>
                <w:szCs w:val="24"/>
                <w:lang w:eastAsia="ru-RU"/>
              </w:rPr>
              <w:t>Новогодний праздник</w:t>
            </w:r>
          </w:p>
        </w:tc>
        <w:tc>
          <w:tcPr>
            <w:tcW w:w="3906" w:type="dxa"/>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404" w:type="dxa"/>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 xml:space="preserve">«На лесной поляне» </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«Петушок золотой гребешок»</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 xml:space="preserve">Новогодний утренник </w:t>
            </w:r>
          </w:p>
        </w:tc>
      </w:tr>
      <w:tr w:rsidR="00BE3A0A" w:rsidRPr="00BE3A0A" w:rsidTr="00BE3A0A">
        <w:trPr>
          <w:trHeight w:val="1148"/>
        </w:trPr>
        <w:tc>
          <w:tcPr>
            <w:tcW w:w="0" w:type="auto"/>
          </w:tcPr>
          <w:p w:rsidR="00BE3A0A" w:rsidRPr="00BE3A0A" w:rsidRDefault="00BE3A0A" w:rsidP="00BE3A0A">
            <w:pPr>
              <w:tabs>
                <w:tab w:val="num" w:pos="0"/>
              </w:tabs>
              <w:spacing w:after="0" w:line="240" w:lineRule="auto"/>
              <w:ind w:left="57" w:right="57" w:firstLine="85"/>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 xml:space="preserve">Январь </w:t>
            </w:r>
          </w:p>
        </w:tc>
        <w:tc>
          <w:tcPr>
            <w:tcW w:w="0" w:type="auto"/>
          </w:tcPr>
          <w:p w:rsidR="00BE3A0A" w:rsidRPr="00BE3A0A" w:rsidRDefault="00BE3A0A" w:rsidP="00BE3A0A">
            <w:pPr>
              <w:tabs>
                <w:tab w:val="num" w:pos="0"/>
              </w:tabs>
              <w:spacing w:after="0" w:line="240" w:lineRule="auto"/>
              <w:ind w:left="57" w:right="57" w:firstLine="85"/>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Зима</w:t>
            </w:r>
          </w:p>
        </w:tc>
        <w:tc>
          <w:tcPr>
            <w:tcW w:w="0" w:type="auto"/>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Формировать элементарные представления о зиме (сезонные изменения в природе, одежде людей, на участке детского сада). Расширять</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 xml:space="preserve">знания о домашних животных и птицах. Знакомить с некоторыми особенностями поведения лесных </w:t>
            </w:r>
            <w:r w:rsidRPr="00BE3A0A">
              <w:rPr>
                <w:rFonts w:ascii="Times New Roman" w:eastAsia="Times New Roman" w:hAnsi="Times New Roman"/>
                <w:sz w:val="24"/>
                <w:szCs w:val="24"/>
                <w:lang w:eastAsia="ru-RU"/>
              </w:rPr>
              <w:lastRenderedPageBreak/>
              <w:t>зверей и птиц зимой.</w:t>
            </w:r>
          </w:p>
        </w:tc>
        <w:tc>
          <w:tcPr>
            <w:tcW w:w="0" w:type="auto"/>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lastRenderedPageBreak/>
              <w:t>«Волшебный лес»</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«Снег, снег кружится»</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«Зимние забавы»</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«Магазин игрушек»</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Выставка детского творчества.</w:t>
            </w:r>
          </w:p>
        </w:tc>
      </w:tr>
      <w:tr w:rsidR="00BE3A0A" w:rsidRPr="00BE3A0A" w:rsidTr="00BE3A0A">
        <w:trPr>
          <w:trHeight w:val="534"/>
        </w:trPr>
        <w:tc>
          <w:tcPr>
            <w:tcW w:w="0" w:type="auto"/>
            <w:vMerge w:val="restart"/>
          </w:tcPr>
          <w:p w:rsidR="00BE3A0A" w:rsidRPr="00BE3A0A" w:rsidRDefault="00BE3A0A" w:rsidP="00BE3A0A">
            <w:pPr>
              <w:tabs>
                <w:tab w:val="num" w:pos="0"/>
              </w:tabs>
              <w:spacing w:after="0" w:line="240" w:lineRule="auto"/>
              <w:ind w:left="57"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lastRenderedPageBreak/>
              <w:t xml:space="preserve">Февраль </w:t>
            </w:r>
          </w:p>
        </w:tc>
        <w:tc>
          <w:tcPr>
            <w:tcW w:w="0" w:type="auto"/>
          </w:tcPr>
          <w:p w:rsidR="00BE3A0A" w:rsidRPr="00BE3A0A" w:rsidRDefault="00BE3A0A" w:rsidP="00BE3A0A">
            <w:pPr>
              <w:tabs>
                <w:tab w:val="num" w:pos="0"/>
              </w:tabs>
              <w:spacing w:after="0" w:line="240" w:lineRule="auto"/>
              <w:ind w:left="57"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Неделя игрушки</w:t>
            </w:r>
          </w:p>
        </w:tc>
        <w:tc>
          <w:tcPr>
            <w:tcW w:w="0" w:type="auto"/>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Знакомить с народным творчеством на примере народных игрушек. Знакомить с устным народным творчеством (песенки, потешки и др.).</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Использовать фольклор при организации всех видов детской деятельности.</w:t>
            </w:r>
          </w:p>
        </w:tc>
        <w:tc>
          <w:tcPr>
            <w:tcW w:w="0" w:type="auto"/>
            <w:vMerge w:val="restart"/>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«В гости к Мишке мы пойдем»</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«Еду, еду к бабе,деду»</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Игры забавы. «Уточка и дудочка»</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«Цыпленок»</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Праздник народной игрушки.</w:t>
            </w:r>
          </w:p>
        </w:tc>
      </w:tr>
      <w:tr w:rsidR="00BE3A0A" w:rsidRPr="00BE3A0A" w:rsidTr="00BE3A0A">
        <w:trPr>
          <w:trHeight w:val="341"/>
        </w:trPr>
        <w:tc>
          <w:tcPr>
            <w:tcW w:w="0" w:type="auto"/>
            <w:vMerge/>
          </w:tcPr>
          <w:p w:rsidR="00BE3A0A" w:rsidRPr="00BE3A0A" w:rsidRDefault="00BE3A0A" w:rsidP="00BE3A0A">
            <w:pPr>
              <w:tabs>
                <w:tab w:val="num" w:pos="0"/>
              </w:tabs>
              <w:spacing w:after="0" w:line="240" w:lineRule="auto"/>
              <w:ind w:left="57" w:right="57"/>
              <w:rPr>
                <w:rFonts w:ascii="Times New Roman" w:eastAsia="Times New Roman" w:hAnsi="Times New Roman"/>
                <w:b/>
                <w:sz w:val="24"/>
                <w:szCs w:val="24"/>
                <w:lang w:eastAsia="ru-RU"/>
              </w:rPr>
            </w:pPr>
          </w:p>
        </w:tc>
        <w:tc>
          <w:tcPr>
            <w:tcW w:w="0" w:type="auto"/>
          </w:tcPr>
          <w:p w:rsidR="00BE3A0A" w:rsidRPr="00BE3A0A" w:rsidRDefault="00BE3A0A" w:rsidP="00BE3A0A">
            <w:pPr>
              <w:tabs>
                <w:tab w:val="num" w:pos="0"/>
              </w:tabs>
              <w:spacing w:after="0" w:line="240" w:lineRule="auto"/>
              <w:ind w:left="57"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Животный мир</w:t>
            </w:r>
          </w:p>
        </w:tc>
        <w:tc>
          <w:tcPr>
            <w:tcW w:w="0" w:type="auto"/>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Расширять знания о домашних и диких животных и птицах. Знакомить с некоторыми особенностями поведения лесных зверей и птиц.</w:t>
            </w:r>
          </w:p>
        </w:tc>
        <w:tc>
          <w:tcPr>
            <w:tcW w:w="0" w:type="auto"/>
            <w:vMerge/>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p>
        </w:tc>
      </w:tr>
      <w:tr w:rsidR="00BE3A0A" w:rsidRPr="00BE3A0A" w:rsidTr="00BE3A0A">
        <w:tc>
          <w:tcPr>
            <w:tcW w:w="0" w:type="auto"/>
            <w:vMerge w:val="restart"/>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 xml:space="preserve">Март </w:t>
            </w:r>
          </w:p>
        </w:tc>
        <w:tc>
          <w:tcPr>
            <w:tcW w:w="0" w:type="auto"/>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Папин и мамин день</w:t>
            </w:r>
          </w:p>
        </w:tc>
        <w:tc>
          <w:tcPr>
            <w:tcW w:w="0" w:type="auto"/>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
        </w:tc>
        <w:tc>
          <w:tcPr>
            <w:tcW w:w="0" w:type="auto"/>
            <w:vMerge w:val="restart"/>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Мамин праздник</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«В гостях у Петрушки»</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«Погуляем с Машенькой , поиграем с мячиком»</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«Ладушки, ладушки»</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Праздник «Весна».</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Выставка детского творчества.</w:t>
            </w:r>
          </w:p>
        </w:tc>
      </w:tr>
      <w:tr w:rsidR="00BE3A0A" w:rsidRPr="00BE3A0A" w:rsidTr="00BE3A0A">
        <w:tc>
          <w:tcPr>
            <w:tcW w:w="0" w:type="auto"/>
            <w:vMerge/>
          </w:tcPr>
          <w:p w:rsidR="00BE3A0A" w:rsidRPr="00BE3A0A" w:rsidRDefault="00BE3A0A" w:rsidP="00BE3A0A">
            <w:pPr>
              <w:tabs>
                <w:tab w:val="num" w:pos="0"/>
              </w:tabs>
              <w:spacing w:after="0" w:line="240" w:lineRule="auto"/>
              <w:ind w:left="57" w:right="57" w:firstLine="85"/>
              <w:rPr>
                <w:rFonts w:ascii="Times New Roman" w:eastAsia="Times New Roman" w:hAnsi="Times New Roman"/>
                <w:b/>
                <w:sz w:val="24"/>
                <w:szCs w:val="24"/>
                <w:lang w:eastAsia="ru-RU"/>
              </w:rPr>
            </w:pPr>
          </w:p>
        </w:tc>
        <w:tc>
          <w:tcPr>
            <w:tcW w:w="0" w:type="auto"/>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Неделя детской книги</w:t>
            </w:r>
          </w:p>
        </w:tc>
        <w:tc>
          <w:tcPr>
            <w:tcW w:w="0" w:type="auto"/>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bCs/>
                <w:sz w:val="24"/>
                <w:szCs w:val="24"/>
                <w:lang w:eastAsia="ru-RU"/>
              </w:rPr>
              <w:t>Регулярно читать детям художественные и познавательные книги. Формировать понимание того, что из книг можно узнать много интересного. Продолжать приобщать детей к рассматриванию рисунков в книгах.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читать стихотворный текст целиком с помощью взрослого. Помогать детям старше 2 лет 6 месяцев играть в хорошо знакомую сказку.</w:t>
            </w:r>
          </w:p>
        </w:tc>
        <w:tc>
          <w:tcPr>
            <w:tcW w:w="0" w:type="auto"/>
            <w:vMerge/>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p>
        </w:tc>
      </w:tr>
      <w:tr w:rsidR="00BE3A0A" w:rsidRPr="00BE3A0A" w:rsidTr="00BE3A0A">
        <w:trPr>
          <w:trHeight w:val="461"/>
        </w:trPr>
        <w:tc>
          <w:tcPr>
            <w:tcW w:w="0" w:type="auto"/>
            <w:vMerge/>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p>
        </w:tc>
        <w:tc>
          <w:tcPr>
            <w:tcW w:w="0" w:type="auto"/>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Весна</w:t>
            </w:r>
          </w:p>
        </w:tc>
        <w:tc>
          <w:tcPr>
            <w:tcW w:w="0" w:type="auto"/>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 xml:space="preserve">Формировать элементарные представления о весне (сезонные </w:t>
            </w:r>
            <w:r w:rsidRPr="00BE3A0A">
              <w:rPr>
                <w:rFonts w:ascii="Times New Roman" w:eastAsia="Times New Roman" w:hAnsi="Times New Roman"/>
                <w:sz w:val="24"/>
                <w:szCs w:val="24"/>
                <w:lang w:eastAsia="ru-RU"/>
              </w:rPr>
              <w:lastRenderedPageBreak/>
              <w:t>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0" w:type="auto"/>
            <w:vMerge/>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p>
        </w:tc>
      </w:tr>
      <w:tr w:rsidR="00BE3A0A" w:rsidRPr="00BE3A0A" w:rsidTr="00BE3A0A">
        <w:trPr>
          <w:trHeight w:val="274"/>
        </w:trPr>
        <w:tc>
          <w:tcPr>
            <w:tcW w:w="0" w:type="auto"/>
            <w:vMerge w:val="restart"/>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lastRenderedPageBreak/>
              <w:t xml:space="preserve">Апрель </w:t>
            </w:r>
          </w:p>
        </w:tc>
        <w:tc>
          <w:tcPr>
            <w:tcW w:w="0" w:type="auto"/>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Неделя здоровья</w:t>
            </w:r>
          </w:p>
        </w:tc>
        <w:tc>
          <w:tcPr>
            <w:tcW w:w="0" w:type="auto"/>
          </w:tcPr>
          <w:p w:rsidR="00BE3A0A" w:rsidRPr="00BE3A0A" w:rsidRDefault="00BE3A0A" w:rsidP="00BE3A0A">
            <w:pPr>
              <w:tabs>
                <w:tab w:val="num" w:pos="0"/>
              </w:tabs>
              <w:spacing w:after="0" w:line="240" w:lineRule="auto"/>
              <w:ind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Дать представление о себе как человеке; об основных частях тела чело века, их назначении.</w:t>
            </w:r>
          </w:p>
        </w:tc>
        <w:tc>
          <w:tcPr>
            <w:tcW w:w="0" w:type="auto"/>
            <w:vMerge w:val="restart"/>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«Праздник воды или Капитошка»</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«Игрушки в избушки»</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«Мишка шалунишка»</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«Тили бом»</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Выставка детского творчества</w:t>
            </w:r>
          </w:p>
        </w:tc>
      </w:tr>
      <w:tr w:rsidR="00BE3A0A" w:rsidRPr="00BE3A0A" w:rsidTr="00BE3A0A">
        <w:trPr>
          <w:trHeight w:val="136"/>
        </w:trPr>
        <w:tc>
          <w:tcPr>
            <w:tcW w:w="0" w:type="auto"/>
            <w:vMerge/>
          </w:tcPr>
          <w:p w:rsidR="00BE3A0A" w:rsidRPr="00BE3A0A" w:rsidRDefault="00BE3A0A" w:rsidP="00BE3A0A">
            <w:pPr>
              <w:tabs>
                <w:tab w:val="num" w:pos="0"/>
              </w:tabs>
              <w:spacing w:after="0" w:line="240" w:lineRule="auto"/>
              <w:ind w:right="57"/>
              <w:rPr>
                <w:rFonts w:ascii="Times New Roman" w:eastAsia="Times New Roman" w:hAnsi="Times New Roman"/>
                <w:sz w:val="24"/>
                <w:szCs w:val="24"/>
                <w:lang w:eastAsia="ru-RU"/>
              </w:rPr>
            </w:pPr>
          </w:p>
        </w:tc>
        <w:tc>
          <w:tcPr>
            <w:tcW w:w="0" w:type="auto"/>
          </w:tcPr>
          <w:p w:rsidR="00BE3A0A" w:rsidRPr="00BE3A0A" w:rsidRDefault="00BE3A0A" w:rsidP="00BE3A0A">
            <w:pPr>
              <w:tabs>
                <w:tab w:val="num" w:pos="0"/>
              </w:tabs>
              <w:spacing w:after="0" w:line="240" w:lineRule="auto"/>
              <w:ind w:right="57"/>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Народная игрушка</w:t>
            </w:r>
          </w:p>
        </w:tc>
        <w:tc>
          <w:tcPr>
            <w:tcW w:w="0" w:type="auto"/>
          </w:tcPr>
          <w:p w:rsidR="00BE3A0A" w:rsidRPr="00BE3A0A" w:rsidRDefault="00BE3A0A" w:rsidP="00BE3A0A">
            <w:pPr>
              <w:tabs>
                <w:tab w:val="num" w:pos="0"/>
              </w:tabs>
              <w:spacing w:after="0" w:line="240" w:lineRule="auto"/>
              <w:ind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0" w:type="auto"/>
            <w:vMerge/>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p>
        </w:tc>
      </w:tr>
      <w:tr w:rsidR="00BE3A0A" w:rsidRPr="00BE3A0A" w:rsidTr="00BE3A0A">
        <w:trPr>
          <w:trHeight w:val="833"/>
        </w:trPr>
        <w:tc>
          <w:tcPr>
            <w:tcW w:w="0" w:type="auto"/>
            <w:vMerge/>
          </w:tcPr>
          <w:p w:rsidR="00BE3A0A" w:rsidRPr="00BE3A0A" w:rsidRDefault="00BE3A0A" w:rsidP="00BE3A0A">
            <w:pPr>
              <w:tabs>
                <w:tab w:val="num" w:pos="0"/>
              </w:tabs>
              <w:spacing w:after="0" w:line="240" w:lineRule="auto"/>
              <w:ind w:left="57" w:right="57" w:firstLine="85"/>
              <w:rPr>
                <w:rFonts w:ascii="Times New Roman" w:eastAsia="Times New Roman" w:hAnsi="Times New Roman"/>
                <w:b/>
                <w:sz w:val="24"/>
                <w:szCs w:val="24"/>
                <w:lang w:eastAsia="ru-RU"/>
              </w:rPr>
            </w:pPr>
          </w:p>
        </w:tc>
        <w:tc>
          <w:tcPr>
            <w:tcW w:w="0" w:type="auto"/>
          </w:tcPr>
          <w:p w:rsidR="00BE3A0A" w:rsidRPr="00BE3A0A" w:rsidRDefault="00BE3A0A" w:rsidP="00BE3A0A">
            <w:pPr>
              <w:tabs>
                <w:tab w:val="num" w:pos="0"/>
              </w:tabs>
              <w:spacing w:after="0" w:line="240" w:lineRule="auto"/>
              <w:ind w:left="57" w:right="57" w:firstLine="85"/>
              <w:rPr>
                <w:rFonts w:ascii="Times New Roman" w:eastAsia="Times New Roman" w:hAnsi="Times New Roman"/>
                <w:b/>
                <w:sz w:val="24"/>
                <w:szCs w:val="24"/>
                <w:lang w:eastAsia="ru-RU"/>
              </w:rPr>
            </w:pPr>
            <w:r w:rsidRPr="00BE3A0A">
              <w:rPr>
                <w:rFonts w:ascii="Times New Roman" w:eastAsia="Times New Roman" w:hAnsi="Times New Roman"/>
                <w:b/>
                <w:sz w:val="24"/>
                <w:szCs w:val="24"/>
                <w:lang w:eastAsia="ru-RU"/>
              </w:rPr>
              <w:t>Лето</w:t>
            </w:r>
          </w:p>
        </w:tc>
        <w:tc>
          <w:tcPr>
            <w:tcW w:w="0" w:type="auto"/>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0" w:type="auto"/>
          </w:tcPr>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«Цыпленок и утенок»</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«Кошка и котята»</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«В гости к зайке мы пойдем»</w:t>
            </w:r>
          </w:p>
          <w:p w:rsidR="00BE3A0A" w:rsidRPr="00BE3A0A" w:rsidRDefault="00BE3A0A" w:rsidP="00BE3A0A">
            <w:pPr>
              <w:tabs>
                <w:tab w:val="num" w:pos="0"/>
              </w:tabs>
              <w:spacing w:after="0" w:line="240" w:lineRule="auto"/>
              <w:ind w:left="57" w:right="57" w:hanging="23"/>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«Мы за солнышком пойдем»</w:t>
            </w:r>
          </w:p>
        </w:tc>
      </w:tr>
      <w:tr w:rsidR="00BE3A0A" w:rsidRPr="00BE3A0A" w:rsidTr="00BE3A0A">
        <w:tc>
          <w:tcPr>
            <w:tcW w:w="0" w:type="auto"/>
            <w:gridSpan w:val="4"/>
          </w:tcPr>
          <w:p w:rsidR="00BE3A0A" w:rsidRPr="00BE3A0A" w:rsidRDefault="00BE3A0A" w:rsidP="00BE3A0A">
            <w:pPr>
              <w:tabs>
                <w:tab w:val="num" w:pos="0"/>
              </w:tabs>
              <w:spacing w:after="0" w:line="240" w:lineRule="auto"/>
              <w:ind w:left="57" w:right="57"/>
              <w:rPr>
                <w:rFonts w:ascii="Times New Roman" w:eastAsia="Times New Roman" w:hAnsi="Times New Roman"/>
                <w:sz w:val="24"/>
                <w:szCs w:val="24"/>
                <w:lang w:eastAsia="ru-RU"/>
              </w:rPr>
            </w:pPr>
            <w:r w:rsidRPr="00BE3A0A">
              <w:rPr>
                <w:rFonts w:ascii="Times New Roman" w:eastAsia="Times New Roman" w:hAnsi="Times New Roman"/>
                <w:sz w:val="24"/>
                <w:szCs w:val="24"/>
                <w:lang w:eastAsia="ru-RU"/>
              </w:rPr>
              <w:t xml:space="preserve">В летний период детский сад работает в каникулярном режиме. Работа направлена на развитие двигательной активности, оздоровлении детей. Развития творческой детской деятельности с использованием песка, природных материалов.  </w:t>
            </w:r>
          </w:p>
        </w:tc>
      </w:tr>
    </w:tbl>
    <w:p w:rsidR="00BE3A0A" w:rsidRDefault="00BE3A0A" w:rsidP="006721C2">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p>
    <w:p w:rsidR="00750E27" w:rsidRPr="00750E27" w:rsidRDefault="00750E27" w:rsidP="00750E27">
      <w:pPr>
        <w:tabs>
          <w:tab w:val="left" w:pos="567"/>
          <w:tab w:val="left" w:pos="709"/>
        </w:tabs>
        <w:autoSpaceDE w:val="0"/>
        <w:autoSpaceDN w:val="0"/>
        <w:adjustRightInd w:val="0"/>
        <w:spacing w:after="0"/>
        <w:ind w:firstLine="567"/>
        <w:jc w:val="center"/>
        <w:rPr>
          <w:rFonts w:ascii="Times New Roman" w:eastAsia="Times New Roman" w:hAnsi="Times New Roman"/>
          <w:b/>
          <w:bCs/>
          <w:color w:val="000000"/>
          <w:sz w:val="24"/>
          <w:szCs w:val="24"/>
        </w:rPr>
      </w:pPr>
      <w:r w:rsidRPr="00750E27">
        <w:rPr>
          <w:rFonts w:ascii="Times New Roman" w:eastAsia="Times New Roman" w:hAnsi="Times New Roman"/>
          <w:b/>
          <w:bCs/>
          <w:color w:val="000000"/>
          <w:sz w:val="24"/>
          <w:szCs w:val="24"/>
        </w:rPr>
        <w:t>Комплексно-тематическое планирование на 2018-2019 учебный год</w:t>
      </w:r>
    </w:p>
    <w:tbl>
      <w:tblPr>
        <w:tblStyle w:val="afd"/>
        <w:tblW w:w="0" w:type="auto"/>
        <w:tblLook w:val="04A0" w:firstRow="1" w:lastRow="0" w:firstColumn="1" w:lastColumn="0" w:noHBand="0" w:noVBand="1"/>
      </w:tblPr>
      <w:tblGrid>
        <w:gridCol w:w="458"/>
        <w:gridCol w:w="4972"/>
        <w:gridCol w:w="1953"/>
        <w:gridCol w:w="2763"/>
      </w:tblGrid>
      <w:tr w:rsidR="00750E27" w:rsidRPr="00750E27" w:rsidTr="00750E27">
        <w:tc>
          <w:tcPr>
            <w:tcW w:w="451" w:type="dxa"/>
          </w:tcPr>
          <w:p w:rsidR="00750E27" w:rsidRPr="00750E27" w:rsidRDefault="00750E27" w:rsidP="00D814A2">
            <w:pPr>
              <w:jc w:val="center"/>
              <w:rPr>
                <w:rFonts w:ascii="Times New Roman" w:hAnsi="Times New Roman"/>
                <w:b/>
                <w:sz w:val="24"/>
                <w:szCs w:val="24"/>
              </w:rPr>
            </w:pPr>
            <w:r w:rsidRPr="00750E27">
              <w:rPr>
                <w:rFonts w:ascii="Times New Roman" w:hAnsi="Times New Roman"/>
                <w:b/>
                <w:sz w:val="24"/>
                <w:szCs w:val="24"/>
              </w:rPr>
              <w:t>№</w:t>
            </w:r>
          </w:p>
        </w:tc>
        <w:tc>
          <w:tcPr>
            <w:tcW w:w="4972" w:type="dxa"/>
          </w:tcPr>
          <w:p w:rsidR="00750E27" w:rsidRPr="00750E27" w:rsidRDefault="00750E27" w:rsidP="00D814A2">
            <w:pPr>
              <w:jc w:val="center"/>
              <w:rPr>
                <w:rFonts w:ascii="Times New Roman" w:hAnsi="Times New Roman"/>
                <w:b/>
                <w:sz w:val="24"/>
                <w:szCs w:val="24"/>
                <w:lang w:val="en-US"/>
              </w:rPr>
            </w:pPr>
            <w:r w:rsidRPr="00750E27">
              <w:rPr>
                <w:rFonts w:ascii="Times New Roman" w:hAnsi="Times New Roman"/>
                <w:b/>
                <w:sz w:val="24"/>
                <w:szCs w:val="24"/>
              </w:rPr>
              <w:t>Тема</w:t>
            </w:r>
          </w:p>
        </w:tc>
        <w:tc>
          <w:tcPr>
            <w:tcW w:w="1953" w:type="dxa"/>
            <w:vAlign w:val="center"/>
          </w:tcPr>
          <w:p w:rsidR="00750E27" w:rsidRPr="00750E27" w:rsidRDefault="00750E27" w:rsidP="00D814A2">
            <w:pPr>
              <w:jc w:val="center"/>
              <w:rPr>
                <w:rFonts w:ascii="Times New Roman" w:hAnsi="Times New Roman"/>
                <w:b/>
                <w:sz w:val="24"/>
                <w:szCs w:val="24"/>
              </w:rPr>
            </w:pPr>
            <w:r w:rsidRPr="00750E27">
              <w:rPr>
                <w:rFonts w:ascii="Times New Roman" w:hAnsi="Times New Roman"/>
                <w:b/>
                <w:sz w:val="24"/>
                <w:szCs w:val="24"/>
              </w:rPr>
              <w:t>Период</w:t>
            </w:r>
          </w:p>
        </w:tc>
        <w:tc>
          <w:tcPr>
            <w:tcW w:w="2763" w:type="dxa"/>
            <w:vAlign w:val="center"/>
          </w:tcPr>
          <w:p w:rsidR="00750E27" w:rsidRPr="00750E27" w:rsidRDefault="00750E27" w:rsidP="00D814A2">
            <w:pPr>
              <w:jc w:val="center"/>
              <w:rPr>
                <w:rFonts w:ascii="Times New Roman" w:hAnsi="Times New Roman"/>
                <w:b/>
                <w:sz w:val="24"/>
                <w:szCs w:val="24"/>
              </w:rPr>
            </w:pPr>
            <w:r w:rsidRPr="00750E27">
              <w:rPr>
                <w:rFonts w:ascii="Times New Roman" w:hAnsi="Times New Roman"/>
                <w:b/>
                <w:sz w:val="24"/>
                <w:szCs w:val="24"/>
              </w:rPr>
              <w:t>Итоговые мероприятия</w:t>
            </w:r>
          </w:p>
        </w:tc>
      </w:tr>
      <w:tr w:rsidR="00750E27" w:rsidRPr="00750E27" w:rsidTr="00750E27">
        <w:tc>
          <w:tcPr>
            <w:tcW w:w="10139" w:type="dxa"/>
            <w:gridSpan w:val="4"/>
          </w:tcPr>
          <w:p w:rsidR="00750E27" w:rsidRPr="00750E27" w:rsidRDefault="00750E27" w:rsidP="00D814A2">
            <w:pPr>
              <w:rPr>
                <w:rFonts w:ascii="Times New Roman" w:hAnsi="Times New Roman"/>
                <w:b/>
                <w:sz w:val="24"/>
                <w:szCs w:val="24"/>
                <w:lang w:val="en-US"/>
              </w:rPr>
            </w:pPr>
            <w:r w:rsidRPr="00750E27">
              <w:rPr>
                <w:rFonts w:ascii="Times New Roman" w:hAnsi="Times New Roman"/>
                <w:b/>
                <w:sz w:val="24"/>
                <w:szCs w:val="24"/>
              </w:rPr>
              <w:t xml:space="preserve">СЕНТЯБРЬ </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w:t>
            </w:r>
          </w:p>
        </w:tc>
        <w:tc>
          <w:tcPr>
            <w:tcW w:w="4972"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До свидания, лето! Здравствуй детский сад!</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03.092018 – 09.09.2018 гг.</w:t>
            </w:r>
          </w:p>
        </w:tc>
        <w:tc>
          <w:tcPr>
            <w:tcW w:w="276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Развлечение «День знаний»</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w:t>
            </w:r>
          </w:p>
        </w:tc>
        <w:tc>
          <w:tcPr>
            <w:tcW w:w="4972" w:type="dxa"/>
          </w:tcPr>
          <w:p w:rsidR="00750E27" w:rsidRPr="00750E27" w:rsidRDefault="00750E27" w:rsidP="003C5995">
            <w:pPr>
              <w:pStyle w:val="aff5"/>
              <w:numPr>
                <w:ilvl w:val="0"/>
                <w:numId w:val="51"/>
              </w:numPr>
              <w:ind w:left="0"/>
              <w:rPr>
                <w:rFonts w:ascii="Times New Roman" w:hAnsi="Times New Roman"/>
                <w:sz w:val="24"/>
                <w:szCs w:val="24"/>
              </w:rPr>
            </w:pPr>
            <w:r w:rsidRPr="00750E27">
              <w:rPr>
                <w:rFonts w:ascii="Times New Roman" w:hAnsi="Times New Roman"/>
                <w:sz w:val="24"/>
                <w:szCs w:val="24"/>
              </w:rPr>
              <w:t>Дорожная азбука</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10.09.2018-16.09.2018 гг.</w:t>
            </w:r>
          </w:p>
        </w:tc>
        <w:tc>
          <w:tcPr>
            <w:tcW w:w="276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Выставка детского творчества</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3</w:t>
            </w:r>
          </w:p>
        </w:tc>
        <w:tc>
          <w:tcPr>
            <w:tcW w:w="4972"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Мой дом. Мой город.</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17.09.2018-23.09.2018 гг.</w:t>
            </w:r>
          </w:p>
        </w:tc>
        <w:tc>
          <w:tcPr>
            <w:tcW w:w="276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Развлечение  ко Дню города</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4</w:t>
            </w:r>
          </w:p>
        </w:tc>
        <w:tc>
          <w:tcPr>
            <w:tcW w:w="4972" w:type="dxa"/>
          </w:tcPr>
          <w:p w:rsidR="00750E27" w:rsidRPr="00750E27" w:rsidRDefault="00750E27" w:rsidP="00D814A2">
            <w:pPr>
              <w:rPr>
                <w:rFonts w:ascii="Times New Roman" w:hAnsi="Times New Roman"/>
                <w:b/>
                <w:sz w:val="24"/>
                <w:szCs w:val="24"/>
              </w:rPr>
            </w:pPr>
            <w:r w:rsidRPr="00750E27">
              <w:rPr>
                <w:rFonts w:ascii="Times New Roman" w:hAnsi="Times New Roman"/>
                <w:sz w:val="24"/>
                <w:szCs w:val="24"/>
              </w:rPr>
              <w:t>Детский сад. Профессии в детском саду</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24.09.2018-30.09.2018 гг.</w:t>
            </w:r>
          </w:p>
        </w:tc>
        <w:tc>
          <w:tcPr>
            <w:tcW w:w="2763" w:type="dxa"/>
          </w:tcPr>
          <w:p w:rsidR="00750E27" w:rsidRPr="00750E27" w:rsidRDefault="00750E27" w:rsidP="00D814A2">
            <w:pPr>
              <w:rPr>
                <w:rFonts w:ascii="Times New Roman" w:hAnsi="Times New Roman"/>
                <w:b/>
                <w:sz w:val="24"/>
                <w:szCs w:val="24"/>
              </w:rPr>
            </w:pPr>
            <w:r w:rsidRPr="00750E27">
              <w:rPr>
                <w:rFonts w:ascii="Times New Roman" w:hAnsi="Times New Roman"/>
                <w:sz w:val="24"/>
                <w:szCs w:val="24"/>
              </w:rPr>
              <w:t>День дошкольного работника</w:t>
            </w:r>
          </w:p>
        </w:tc>
      </w:tr>
      <w:tr w:rsidR="00750E27" w:rsidRPr="00750E27" w:rsidTr="00750E27">
        <w:tc>
          <w:tcPr>
            <w:tcW w:w="10139" w:type="dxa"/>
            <w:gridSpan w:val="4"/>
          </w:tcPr>
          <w:p w:rsidR="00750E27" w:rsidRPr="00750E27" w:rsidRDefault="00750E27" w:rsidP="00D814A2">
            <w:pPr>
              <w:rPr>
                <w:rFonts w:ascii="Times New Roman" w:hAnsi="Times New Roman"/>
                <w:b/>
                <w:sz w:val="24"/>
                <w:szCs w:val="24"/>
              </w:rPr>
            </w:pPr>
            <w:r w:rsidRPr="00750E27">
              <w:rPr>
                <w:rFonts w:ascii="Times New Roman" w:hAnsi="Times New Roman"/>
                <w:b/>
                <w:sz w:val="24"/>
                <w:szCs w:val="24"/>
              </w:rPr>
              <w:t xml:space="preserve">ОКТЯБРЬ </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5</w:t>
            </w:r>
          </w:p>
        </w:tc>
        <w:tc>
          <w:tcPr>
            <w:tcW w:w="4972" w:type="dxa"/>
          </w:tcPr>
          <w:p w:rsidR="00750E27" w:rsidRPr="00750E27" w:rsidRDefault="00750E27" w:rsidP="00D814A2">
            <w:pPr>
              <w:jc w:val="both"/>
              <w:rPr>
                <w:rFonts w:ascii="Times New Roman" w:hAnsi="Times New Roman"/>
                <w:sz w:val="24"/>
                <w:szCs w:val="24"/>
              </w:rPr>
            </w:pPr>
            <w:r w:rsidRPr="00750E27">
              <w:rPr>
                <w:rFonts w:ascii="Times New Roman" w:hAnsi="Times New Roman"/>
                <w:sz w:val="24"/>
                <w:szCs w:val="24"/>
              </w:rPr>
              <w:t xml:space="preserve">Дары осени  </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1.10.2018-07.10.2018 гг.</w:t>
            </w:r>
          </w:p>
        </w:tc>
        <w:tc>
          <w:tcPr>
            <w:tcW w:w="2763" w:type="dxa"/>
            <w:vMerge w:val="restart"/>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Осенние музыкальные праздники</w:t>
            </w:r>
          </w:p>
          <w:p w:rsidR="00750E27" w:rsidRPr="00750E27" w:rsidRDefault="00750E27" w:rsidP="00D814A2">
            <w:pPr>
              <w:rPr>
                <w:rFonts w:ascii="Times New Roman" w:hAnsi="Times New Roman"/>
                <w:sz w:val="24"/>
                <w:szCs w:val="24"/>
              </w:rPr>
            </w:pPr>
            <w:r w:rsidRPr="00750E27">
              <w:rPr>
                <w:rFonts w:ascii="Times New Roman" w:hAnsi="Times New Roman"/>
                <w:sz w:val="24"/>
                <w:szCs w:val="24"/>
              </w:rPr>
              <w:t xml:space="preserve">Выставки детского творчества </w:t>
            </w:r>
          </w:p>
          <w:p w:rsidR="00750E27" w:rsidRPr="00750E27" w:rsidRDefault="00750E27" w:rsidP="00D814A2">
            <w:pPr>
              <w:rPr>
                <w:rFonts w:ascii="Times New Roman" w:hAnsi="Times New Roman"/>
                <w:b/>
                <w:sz w:val="24"/>
                <w:szCs w:val="24"/>
              </w:rPr>
            </w:pPr>
            <w:r w:rsidRPr="00750E27">
              <w:rPr>
                <w:rFonts w:ascii="Times New Roman" w:hAnsi="Times New Roman"/>
                <w:sz w:val="24"/>
                <w:szCs w:val="24"/>
              </w:rPr>
              <w:t>День здоровья</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6</w:t>
            </w:r>
          </w:p>
        </w:tc>
        <w:tc>
          <w:tcPr>
            <w:tcW w:w="4972" w:type="dxa"/>
          </w:tcPr>
          <w:p w:rsidR="00750E27" w:rsidRPr="00750E27" w:rsidRDefault="00750E27" w:rsidP="00D814A2">
            <w:pPr>
              <w:jc w:val="both"/>
              <w:rPr>
                <w:rFonts w:ascii="Times New Roman" w:hAnsi="Times New Roman"/>
                <w:b/>
                <w:sz w:val="24"/>
                <w:szCs w:val="24"/>
              </w:rPr>
            </w:pPr>
            <w:r w:rsidRPr="00750E27">
              <w:rPr>
                <w:rFonts w:ascii="Times New Roman" w:hAnsi="Times New Roman"/>
                <w:sz w:val="24"/>
                <w:szCs w:val="24"/>
              </w:rPr>
              <w:t>Золотая осень.</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08.10.2018-14.10.2018 гг.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7</w:t>
            </w:r>
          </w:p>
        </w:tc>
        <w:tc>
          <w:tcPr>
            <w:tcW w:w="4972" w:type="dxa"/>
          </w:tcPr>
          <w:p w:rsidR="00750E27" w:rsidRPr="00750E27" w:rsidRDefault="00750E27" w:rsidP="00D814A2">
            <w:pPr>
              <w:jc w:val="both"/>
              <w:rPr>
                <w:rFonts w:ascii="Times New Roman" w:hAnsi="Times New Roman"/>
                <w:sz w:val="24"/>
                <w:szCs w:val="24"/>
              </w:rPr>
            </w:pPr>
            <w:r w:rsidRPr="00750E27">
              <w:rPr>
                <w:rFonts w:ascii="Times New Roman" w:hAnsi="Times New Roman"/>
                <w:sz w:val="24"/>
                <w:szCs w:val="24"/>
              </w:rPr>
              <w:t>Неделя здоровья.</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15.10.2018-21.10.2018 гг.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lastRenderedPageBreak/>
              <w:t>8</w:t>
            </w:r>
          </w:p>
        </w:tc>
        <w:tc>
          <w:tcPr>
            <w:tcW w:w="4972" w:type="dxa"/>
          </w:tcPr>
          <w:p w:rsidR="00750E27" w:rsidRPr="00750E27" w:rsidRDefault="00750E27" w:rsidP="00D814A2">
            <w:pPr>
              <w:jc w:val="both"/>
              <w:rPr>
                <w:rFonts w:ascii="Times New Roman" w:hAnsi="Times New Roman"/>
                <w:b/>
                <w:sz w:val="24"/>
                <w:szCs w:val="24"/>
              </w:rPr>
            </w:pPr>
            <w:r w:rsidRPr="00750E27">
              <w:rPr>
                <w:rFonts w:ascii="Times New Roman" w:hAnsi="Times New Roman"/>
                <w:sz w:val="24"/>
                <w:szCs w:val="24"/>
              </w:rPr>
              <w:t>Человек осенью (труд, одежда)</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22.10.2018 -28.10.2018 гг.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9</w:t>
            </w:r>
          </w:p>
        </w:tc>
        <w:tc>
          <w:tcPr>
            <w:tcW w:w="4972" w:type="dxa"/>
          </w:tcPr>
          <w:p w:rsidR="00750E27" w:rsidRPr="00750E27" w:rsidRDefault="00750E27" w:rsidP="00D814A2">
            <w:pPr>
              <w:jc w:val="both"/>
              <w:rPr>
                <w:rFonts w:ascii="Times New Roman" w:hAnsi="Times New Roman"/>
                <w:b/>
                <w:sz w:val="24"/>
                <w:szCs w:val="24"/>
              </w:rPr>
            </w:pPr>
            <w:r w:rsidRPr="00750E27">
              <w:rPr>
                <w:rFonts w:ascii="Times New Roman" w:hAnsi="Times New Roman"/>
                <w:sz w:val="24"/>
                <w:szCs w:val="24"/>
              </w:rPr>
              <w:t>Наша Родина -  Россия. Государственная символика. (предметы ближнего окружения во 2 гр. ран.возр.  и  мл. гр.)</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29.10.2018-04.11.2018 гг.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10139" w:type="dxa"/>
            <w:gridSpan w:val="4"/>
          </w:tcPr>
          <w:p w:rsidR="00750E27" w:rsidRPr="00750E27" w:rsidRDefault="00750E27" w:rsidP="00D814A2">
            <w:pPr>
              <w:rPr>
                <w:rFonts w:ascii="Times New Roman" w:hAnsi="Times New Roman"/>
                <w:b/>
                <w:sz w:val="24"/>
                <w:szCs w:val="24"/>
              </w:rPr>
            </w:pPr>
            <w:r w:rsidRPr="00750E27">
              <w:rPr>
                <w:rFonts w:ascii="Times New Roman" w:hAnsi="Times New Roman"/>
                <w:b/>
                <w:sz w:val="24"/>
                <w:szCs w:val="24"/>
              </w:rPr>
              <w:t xml:space="preserve">НОЯБРЬ </w:t>
            </w:r>
          </w:p>
        </w:tc>
      </w:tr>
      <w:tr w:rsidR="00750E27" w:rsidRPr="00750E27" w:rsidTr="00750E27">
        <w:trPr>
          <w:trHeight w:val="157"/>
        </w:trPr>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10</w:t>
            </w:r>
          </w:p>
        </w:tc>
        <w:tc>
          <w:tcPr>
            <w:tcW w:w="4972" w:type="dxa"/>
          </w:tcPr>
          <w:p w:rsidR="00750E27" w:rsidRPr="00750E27" w:rsidRDefault="00750E27" w:rsidP="00D814A2">
            <w:pPr>
              <w:jc w:val="both"/>
              <w:rPr>
                <w:rFonts w:ascii="Times New Roman" w:hAnsi="Times New Roman"/>
                <w:b/>
                <w:sz w:val="24"/>
                <w:szCs w:val="24"/>
              </w:rPr>
            </w:pPr>
            <w:r w:rsidRPr="00750E27">
              <w:rPr>
                <w:rFonts w:ascii="Times New Roman" w:hAnsi="Times New Roman"/>
                <w:sz w:val="24"/>
                <w:szCs w:val="24"/>
              </w:rPr>
              <w:t>Мой дом. Родной край.</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06.11.2018-11.11.2018 гг.</w:t>
            </w:r>
          </w:p>
        </w:tc>
        <w:tc>
          <w:tcPr>
            <w:tcW w:w="2763" w:type="dxa"/>
            <w:vMerge w:val="restart"/>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Праздник «День народного единства»,</w:t>
            </w:r>
          </w:p>
          <w:p w:rsidR="00750E27" w:rsidRPr="00750E27" w:rsidRDefault="00750E27" w:rsidP="00D814A2">
            <w:pPr>
              <w:rPr>
                <w:rFonts w:ascii="Times New Roman" w:hAnsi="Times New Roman"/>
                <w:b/>
                <w:sz w:val="24"/>
                <w:szCs w:val="24"/>
              </w:rPr>
            </w:pPr>
            <w:r w:rsidRPr="00750E27">
              <w:rPr>
                <w:rFonts w:ascii="Times New Roman" w:hAnsi="Times New Roman"/>
                <w:sz w:val="24"/>
                <w:szCs w:val="24"/>
              </w:rPr>
              <w:t>День матери.</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11</w:t>
            </w:r>
          </w:p>
        </w:tc>
        <w:tc>
          <w:tcPr>
            <w:tcW w:w="4972" w:type="dxa"/>
          </w:tcPr>
          <w:p w:rsidR="00750E27" w:rsidRPr="00750E27" w:rsidRDefault="00750E27" w:rsidP="00D814A2">
            <w:pPr>
              <w:jc w:val="both"/>
              <w:rPr>
                <w:rFonts w:ascii="Times New Roman" w:hAnsi="Times New Roman"/>
                <w:sz w:val="24"/>
                <w:szCs w:val="24"/>
              </w:rPr>
            </w:pPr>
            <w:r w:rsidRPr="00750E27">
              <w:rPr>
                <w:rFonts w:ascii="Times New Roman" w:hAnsi="Times New Roman"/>
                <w:sz w:val="24"/>
                <w:szCs w:val="24"/>
              </w:rPr>
              <w:t>Миром правит доброта (День толерантности)</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12.11.2018-18.11.2018 гг.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12</w:t>
            </w:r>
          </w:p>
        </w:tc>
        <w:tc>
          <w:tcPr>
            <w:tcW w:w="4972" w:type="dxa"/>
          </w:tcPr>
          <w:p w:rsidR="00750E27" w:rsidRPr="00750E27" w:rsidRDefault="00750E27" w:rsidP="00D814A2">
            <w:pPr>
              <w:jc w:val="both"/>
              <w:rPr>
                <w:rFonts w:ascii="Times New Roman" w:hAnsi="Times New Roman"/>
                <w:sz w:val="24"/>
                <w:szCs w:val="24"/>
              </w:rPr>
            </w:pPr>
            <w:r w:rsidRPr="00750E27">
              <w:rPr>
                <w:rFonts w:ascii="Times New Roman" w:hAnsi="Times New Roman"/>
                <w:sz w:val="24"/>
                <w:szCs w:val="24"/>
              </w:rPr>
              <w:t xml:space="preserve"> Дом. Семья. </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19.11.2018-25.11.2018 гг.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13</w:t>
            </w:r>
          </w:p>
        </w:tc>
        <w:tc>
          <w:tcPr>
            <w:tcW w:w="4972" w:type="dxa"/>
          </w:tcPr>
          <w:p w:rsidR="00750E27" w:rsidRPr="00750E27" w:rsidRDefault="00750E27" w:rsidP="00D814A2">
            <w:pPr>
              <w:jc w:val="both"/>
              <w:rPr>
                <w:rFonts w:ascii="Times New Roman" w:hAnsi="Times New Roman"/>
                <w:b/>
                <w:sz w:val="24"/>
                <w:szCs w:val="24"/>
              </w:rPr>
            </w:pPr>
            <w:r w:rsidRPr="00750E27">
              <w:rPr>
                <w:rFonts w:ascii="Times New Roman" w:hAnsi="Times New Roman"/>
                <w:sz w:val="24"/>
                <w:szCs w:val="24"/>
              </w:rPr>
              <w:t xml:space="preserve"> Домашние животные и птицы</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26.11.2018-02.12.2018 гг.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10139" w:type="dxa"/>
            <w:gridSpan w:val="4"/>
          </w:tcPr>
          <w:p w:rsidR="00750E27" w:rsidRPr="00750E27" w:rsidRDefault="00750E27" w:rsidP="00D814A2">
            <w:pPr>
              <w:rPr>
                <w:rFonts w:ascii="Times New Roman" w:hAnsi="Times New Roman"/>
                <w:b/>
                <w:sz w:val="24"/>
                <w:szCs w:val="24"/>
              </w:rPr>
            </w:pPr>
            <w:r w:rsidRPr="00750E27">
              <w:rPr>
                <w:rFonts w:ascii="Times New Roman" w:hAnsi="Times New Roman"/>
                <w:b/>
                <w:sz w:val="24"/>
                <w:szCs w:val="24"/>
              </w:rPr>
              <w:t xml:space="preserve">ДЕКАБРЬ </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14</w:t>
            </w:r>
          </w:p>
        </w:tc>
        <w:tc>
          <w:tcPr>
            <w:tcW w:w="4972" w:type="dxa"/>
          </w:tcPr>
          <w:p w:rsidR="00750E27" w:rsidRPr="00750E27" w:rsidRDefault="00750E27" w:rsidP="00D814A2">
            <w:pPr>
              <w:jc w:val="both"/>
              <w:rPr>
                <w:rFonts w:ascii="Times New Roman" w:hAnsi="Times New Roman"/>
                <w:b/>
                <w:sz w:val="24"/>
                <w:szCs w:val="24"/>
              </w:rPr>
            </w:pPr>
            <w:r w:rsidRPr="00750E27">
              <w:rPr>
                <w:rFonts w:ascii="Times New Roman" w:hAnsi="Times New Roman"/>
                <w:sz w:val="24"/>
                <w:szCs w:val="24"/>
              </w:rPr>
              <w:t xml:space="preserve">Зима. Природа зимой. </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03.12.2018 -09.12.2018 гг.</w:t>
            </w:r>
          </w:p>
        </w:tc>
        <w:tc>
          <w:tcPr>
            <w:tcW w:w="2763" w:type="dxa"/>
            <w:vMerge w:val="restart"/>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Новогодний праздник.</w:t>
            </w:r>
          </w:p>
          <w:p w:rsidR="00750E27" w:rsidRPr="00750E27" w:rsidRDefault="00750E27" w:rsidP="00D814A2">
            <w:pPr>
              <w:rPr>
                <w:rFonts w:ascii="Times New Roman" w:hAnsi="Times New Roman"/>
                <w:b/>
                <w:sz w:val="24"/>
                <w:szCs w:val="24"/>
              </w:rPr>
            </w:pPr>
            <w:r w:rsidRPr="00750E27">
              <w:rPr>
                <w:rFonts w:ascii="Times New Roman" w:hAnsi="Times New Roman"/>
                <w:sz w:val="24"/>
                <w:szCs w:val="24"/>
              </w:rPr>
              <w:t>Выставки детского творчества</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15</w:t>
            </w:r>
          </w:p>
        </w:tc>
        <w:tc>
          <w:tcPr>
            <w:tcW w:w="4972" w:type="dxa"/>
          </w:tcPr>
          <w:p w:rsidR="00750E27" w:rsidRPr="00750E27" w:rsidRDefault="00750E27" w:rsidP="00D814A2">
            <w:pPr>
              <w:jc w:val="both"/>
              <w:rPr>
                <w:rFonts w:ascii="Times New Roman" w:hAnsi="Times New Roman"/>
                <w:b/>
                <w:sz w:val="24"/>
                <w:szCs w:val="24"/>
              </w:rPr>
            </w:pPr>
            <w:r w:rsidRPr="00750E27">
              <w:rPr>
                <w:rFonts w:ascii="Times New Roman" w:hAnsi="Times New Roman"/>
                <w:sz w:val="24"/>
                <w:szCs w:val="24"/>
              </w:rPr>
              <w:t>Зимующие птицы.</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10.12.2018-16.12.2018 гг.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16</w:t>
            </w:r>
          </w:p>
        </w:tc>
        <w:tc>
          <w:tcPr>
            <w:tcW w:w="4972" w:type="dxa"/>
          </w:tcPr>
          <w:p w:rsidR="00750E27" w:rsidRPr="00750E27" w:rsidRDefault="00750E27" w:rsidP="00D814A2">
            <w:pPr>
              <w:jc w:val="both"/>
              <w:rPr>
                <w:rFonts w:ascii="Times New Roman" w:hAnsi="Times New Roman"/>
                <w:sz w:val="24"/>
                <w:szCs w:val="24"/>
              </w:rPr>
            </w:pPr>
            <w:r w:rsidRPr="00750E27">
              <w:rPr>
                <w:rFonts w:ascii="Times New Roman" w:hAnsi="Times New Roman"/>
                <w:sz w:val="24"/>
                <w:szCs w:val="24"/>
              </w:rPr>
              <w:t>Зимние забавы. Зимние виды спорта</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17.12.2018-23.12.2018 гг.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17</w:t>
            </w:r>
          </w:p>
        </w:tc>
        <w:tc>
          <w:tcPr>
            <w:tcW w:w="4972" w:type="dxa"/>
          </w:tcPr>
          <w:p w:rsidR="00750E27" w:rsidRPr="00750E27" w:rsidRDefault="00750E27" w:rsidP="00D814A2">
            <w:pPr>
              <w:jc w:val="both"/>
              <w:rPr>
                <w:rFonts w:ascii="Times New Roman" w:hAnsi="Times New Roman"/>
                <w:b/>
                <w:sz w:val="24"/>
                <w:szCs w:val="24"/>
              </w:rPr>
            </w:pPr>
            <w:r w:rsidRPr="00750E27">
              <w:rPr>
                <w:rFonts w:ascii="Times New Roman" w:hAnsi="Times New Roman"/>
                <w:sz w:val="24"/>
                <w:szCs w:val="24"/>
              </w:rPr>
              <w:t>Новый год</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24.12.2018-30.12.2018 гг.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10139" w:type="dxa"/>
            <w:gridSpan w:val="4"/>
          </w:tcPr>
          <w:p w:rsidR="00750E27" w:rsidRPr="00750E27" w:rsidRDefault="00750E27" w:rsidP="00D814A2">
            <w:pPr>
              <w:rPr>
                <w:rFonts w:ascii="Times New Roman" w:hAnsi="Times New Roman"/>
                <w:b/>
                <w:sz w:val="24"/>
                <w:szCs w:val="24"/>
              </w:rPr>
            </w:pPr>
            <w:r w:rsidRPr="00750E27">
              <w:rPr>
                <w:rFonts w:ascii="Times New Roman" w:hAnsi="Times New Roman"/>
                <w:b/>
                <w:sz w:val="24"/>
                <w:szCs w:val="24"/>
              </w:rPr>
              <w:t>ЯНВАРЬ</w:t>
            </w:r>
          </w:p>
        </w:tc>
      </w:tr>
      <w:tr w:rsidR="00750E27" w:rsidRPr="00750E27" w:rsidTr="00750E27">
        <w:trPr>
          <w:trHeight w:val="375"/>
        </w:trPr>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18</w:t>
            </w:r>
          </w:p>
        </w:tc>
        <w:tc>
          <w:tcPr>
            <w:tcW w:w="4972" w:type="dxa"/>
          </w:tcPr>
          <w:p w:rsidR="00750E27" w:rsidRPr="00750E27" w:rsidRDefault="00750E27" w:rsidP="00D814A2">
            <w:pPr>
              <w:jc w:val="both"/>
              <w:rPr>
                <w:rFonts w:ascii="Times New Roman" w:hAnsi="Times New Roman"/>
                <w:sz w:val="24"/>
                <w:szCs w:val="24"/>
              </w:rPr>
            </w:pPr>
            <w:r w:rsidRPr="00750E27">
              <w:rPr>
                <w:rFonts w:ascii="Times New Roman" w:hAnsi="Times New Roman"/>
                <w:sz w:val="24"/>
                <w:szCs w:val="24"/>
              </w:rPr>
              <w:t>Рождественские забавы</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09.01.2018-13.01.2019 гг.</w:t>
            </w:r>
          </w:p>
        </w:tc>
        <w:tc>
          <w:tcPr>
            <w:tcW w:w="2763" w:type="dxa"/>
            <w:vMerge w:val="restart"/>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День здоровья</w:t>
            </w:r>
          </w:p>
          <w:p w:rsidR="00750E27" w:rsidRPr="00750E27" w:rsidRDefault="00750E27" w:rsidP="00D814A2">
            <w:pPr>
              <w:rPr>
                <w:rFonts w:ascii="Times New Roman" w:hAnsi="Times New Roman"/>
                <w:sz w:val="24"/>
                <w:szCs w:val="24"/>
              </w:rPr>
            </w:pPr>
            <w:r w:rsidRPr="00750E27">
              <w:rPr>
                <w:rFonts w:ascii="Times New Roman" w:hAnsi="Times New Roman"/>
                <w:sz w:val="24"/>
                <w:szCs w:val="24"/>
              </w:rPr>
              <w:t>Выставки детского творчества</w:t>
            </w:r>
          </w:p>
          <w:p w:rsidR="00750E27" w:rsidRPr="00750E27" w:rsidRDefault="00750E27" w:rsidP="00D814A2">
            <w:pPr>
              <w:rPr>
                <w:rFonts w:ascii="Times New Roman" w:hAnsi="Times New Roman"/>
                <w:b/>
                <w:sz w:val="24"/>
                <w:szCs w:val="24"/>
              </w:rPr>
            </w:pPr>
            <w:r w:rsidRPr="00750E27">
              <w:rPr>
                <w:rFonts w:ascii="Times New Roman" w:hAnsi="Times New Roman"/>
                <w:sz w:val="24"/>
                <w:szCs w:val="24"/>
              </w:rPr>
              <w:t>Голубая дорожка для малышей</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19</w:t>
            </w:r>
          </w:p>
        </w:tc>
        <w:tc>
          <w:tcPr>
            <w:tcW w:w="4972" w:type="dxa"/>
          </w:tcPr>
          <w:p w:rsidR="00750E27" w:rsidRPr="00750E27" w:rsidRDefault="00750E27" w:rsidP="00D814A2">
            <w:pPr>
              <w:jc w:val="both"/>
              <w:rPr>
                <w:rFonts w:ascii="Times New Roman" w:hAnsi="Times New Roman"/>
                <w:sz w:val="24"/>
                <w:szCs w:val="24"/>
              </w:rPr>
            </w:pPr>
            <w:r w:rsidRPr="00750E27">
              <w:rPr>
                <w:rFonts w:ascii="Times New Roman" w:hAnsi="Times New Roman"/>
                <w:sz w:val="24"/>
                <w:szCs w:val="24"/>
              </w:rPr>
              <w:t xml:space="preserve"> Дикие животные</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14.01.2018-20.01.2019 гг.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20</w:t>
            </w:r>
          </w:p>
        </w:tc>
        <w:tc>
          <w:tcPr>
            <w:tcW w:w="4972" w:type="dxa"/>
          </w:tcPr>
          <w:p w:rsidR="00750E27" w:rsidRPr="00750E27" w:rsidRDefault="00750E27" w:rsidP="00D814A2">
            <w:pPr>
              <w:jc w:val="both"/>
              <w:rPr>
                <w:rFonts w:ascii="Times New Roman" w:hAnsi="Times New Roman"/>
                <w:b/>
                <w:sz w:val="24"/>
                <w:szCs w:val="24"/>
              </w:rPr>
            </w:pPr>
            <w:r w:rsidRPr="00750E27">
              <w:rPr>
                <w:rFonts w:ascii="Times New Roman" w:hAnsi="Times New Roman"/>
                <w:sz w:val="24"/>
                <w:szCs w:val="24"/>
              </w:rPr>
              <w:t>Транспорт</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21.01.2018-27.01.2019 гг.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21</w:t>
            </w:r>
          </w:p>
        </w:tc>
        <w:tc>
          <w:tcPr>
            <w:tcW w:w="4972" w:type="dxa"/>
          </w:tcPr>
          <w:p w:rsidR="00750E27" w:rsidRPr="00750E27" w:rsidRDefault="00750E27" w:rsidP="00D814A2">
            <w:pPr>
              <w:jc w:val="both"/>
              <w:rPr>
                <w:rFonts w:ascii="Times New Roman" w:hAnsi="Times New Roman"/>
                <w:sz w:val="24"/>
                <w:szCs w:val="24"/>
              </w:rPr>
            </w:pPr>
            <w:r w:rsidRPr="00750E27">
              <w:rPr>
                <w:rFonts w:ascii="Times New Roman" w:hAnsi="Times New Roman"/>
                <w:sz w:val="24"/>
                <w:szCs w:val="24"/>
              </w:rPr>
              <w:t>Быть здоровыми хотим</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28.01.2018-03.02.2019 гг.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10139" w:type="dxa"/>
            <w:gridSpan w:val="4"/>
          </w:tcPr>
          <w:p w:rsidR="00750E27" w:rsidRPr="00750E27" w:rsidRDefault="00750E27" w:rsidP="00D814A2">
            <w:pPr>
              <w:rPr>
                <w:rFonts w:ascii="Times New Roman" w:hAnsi="Times New Roman"/>
                <w:b/>
                <w:sz w:val="24"/>
                <w:szCs w:val="24"/>
              </w:rPr>
            </w:pPr>
            <w:r w:rsidRPr="00750E27">
              <w:rPr>
                <w:rFonts w:ascii="Times New Roman" w:hAnsi="Times New Roman"/>
                <w:b/>
                <w:sz w:val="24"/>
                <w:szCs w:val="24"/>
              </w:rPr>
              <w:t>ФЕВРАЛЬ</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21</w:t>
            </w:r>
          </w:p>
        </w:tc>
        <w:tc>
          <w:tcPr>
            <w:tcW w:w="4972" w:type="dxa"/>
          </w:tcPr>
          <w:p w:rsidR="00750E27" w:rsidRPr="00750E27" w:rsidRDefault="00750E27" w:rsidP="00D814A2">
            <w:pPr>
              <w:jc w:val="both"/>
              <w:rPr>
                <w:rFonts w:ascii="Times New Roman" w:hAnsi="Times New Roman"/>
                <w:sz w:val="24"/>
                <w:szCs w:val="24"/>
              </w:rPr>
            </w:pPr>
            <w:r w:rsidRPr="00750E27">
              <w:rPr>
                <w:rFonts w:ascii="Times New Roman" w:hAnsi="Times New Roman"/>
                <w:sz w:val="24"/>
                <w:szCs w:val="24"/>
              </w:rPr>
              <w:t xml:space="preserve">Неделя научных открытий и исследований  </w:t>
            </w:r>
          </w:p>
        </w:tc>
        <w:tc>
          <w:tcPr>
            <w:tcW w:w="1953" w:type="dxa"/>
          </w:tcPr>
          <w:p w:rsidR="00750E27" w:rsidRPr="00750E27" w:rsidRDefault="00750E27" w:rsidP="00D814A2">
            <w:pPr>
              <w:jc w:val="center"/>
              <w:rPr>
                <w:rFonts w:ascii="Times New Roman" w:hAnsi="Times New Roman"/>
                <w:sz w:val="24"/>
                <w:szCs w:val="24"/>
              </w:rPr>
            </w:pPr>
            <w:r w:rsidRPr="00750E27">
              <w:rPr>
                <w:rFonts w:ascii="Times New Roman" w:hAnsi="Times New Roman"/>
                <w:sz w:val="24"/>
                <w:szCs w:val="24"/>
              </w:rPr>
              <w:t>04.02.2018-10.02.2019 гг.</w:t>
            </w:r>
          </w:p>
        </w:tc>
        <w:tc>
          <w:tcPr>
            <w:tcW w:w="2763" w:type="dxa"/>
            <w:vMerge w:val="restart"/>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 xml:space="preserve">Праздник, посвященный Дню защитника Отечества. </w:t>
            </w:r>
          </w:p>
          <w:p w:rsidR="00750E27" w:rsidRPr="00750E27" w:rsidRDefault="00750E27" w:rsidP="00D814A2">
            <w:pPr>
              <w:rPr>
                <w:rFonts w:ascii="Times New Roman" w:hAnsi="Times New Roman"/>
                <w:sz w:val="24"/>
                <w:szCs w:val="24"/>
              </w:rPr>
            </w:pPr>
            <w:r w:rsidRPr="00750E27">
              <w:rPr>
                <w:rFonts w:ascii="Times New Roman" w:hAnsi="Times New Roman"/>
                <w:sz w:val="24"/>
                <w:szCs w:val="24"/>
              </w:rPr>
              <w:t>Спортивные развлечения</w:t>
            </w:r>
          </w:p>
          <w:p w:rsidR="00750E27" w:rsidRPr="00750E27" w:rsidRDefault="00750E27" w:rsidP="00D814A2">
            <w:pPr>
              <w:rPr>
                <w:rFonts w:ascii="Times New Roman" w:hAnsi="Times New Roman"/>
                <w:b/>
                <w:sz w:val="24"/>
                <w:szCs w:val="24"/>
              </w:rPr>
            </w:pPr>
            <w:r w:rsidRPr="00750E27">
              <w:rPr>
                <w:rFonts w:ascii="Times New Roman" w:hAnsi="Times New Roman"/>
                <w:sz w:val="24"/>
                <w:szCs w:val="24"/>
              </w:rPr>
              <w:t>Ярмарка творческих идей</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22</w:t>
            </w:r>
          </w:p>
        </w:tc>
        <w:tc>
          <w:tcPr>
            <w:tcW w:w="4972" w:type="dxa"/>
          </w:tcPr>
          <w:p w:rsidR="00750E27" w:rsidRPr="00750E27" w:rsidRDefault="00750E27" w:rsidP="00D814A2">
            <w:pPr>
              <w:jc w:val="both"/>
              <w:rPr>
                <w:rFonts w:ascii="Times New Roman" w:hAnsi="Times New Roman"/>
                <w:b/>
                <w:sz w:val="24"/>
                <w:szCs w:val="24"/>
              </w:rPr>
            </w:pPr>
            <w:r w:rsidRPr="00750E27">
              <w:rPr>
                <w:rFonts w:ascii="Times New Roman" w:hAnsi="Times New Roman"/>
                <w:sz w:val="24"/>
                <w:szCs w:val="24"/>
              </w:rPr>
              <w:t>Инструменты. Бытовая техника</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11.02.2018-17.02.2019 гг.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23</w:t>
            </w:r>
          </w:p>
        </w:tc>
        <w:tc>
          <w:tcPr>
            <w:tcW w:w="4972" w:type="dxa"/>
          </w:tcPr>
          <w:p w:rsidR="00750E27" w:rsidRPr="00750E27" w:rsidRDefault="00750E27" w:rsidP="00D814A2">
            <w:pPr>
              <w:jc w:val="both"/>
              <w:rPr>
                <w:rFonts w:ascii="Times New Roman" w:hAnsi="Times New Roman"/>
                <w:sz w:val="24"/>
                <w:szCs w:val="24"/>
              </w:rPr>
            </w:pPr>
            <w:r w:rsidRPr="00750E27">
              <w:rPr>
                <w:rFonts w:ascii="Times New Roman" w:hAnsi="Times New Roman"/>
                <w:sz w:val="24"/>
                <w:szCs w:val="24"/>
              </w:rPr>
              <w:t>Российская армия. Защитники Отечества.  Профессии пап.</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18.02.2018-24.02.2019гг.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24</w:t>
            </w:r>
          </w:p>
        </w:tc>
        <w:tc>
          <w:tcPr>
            <w:tcW w:w="4972" w:type="dxa"/>
          </w:tcPr>
          <w:p w:rsidR="00750E27" w:rsidRPr="00750E27" w:rsidRDefault="00750E27" w:rsidP="00D814A2">
            <w:pPr>
              <w:jc w:val="both"/>
              <w:rPr>
                <w:rFonts w:ascii="Times New Roman" w:hAnsi="Times New Roman"/>
                <w:sz w:val="24"/>
                <w:szCs w:val="24"/>
              </w:rPr>
            </w:pPr>
            <w:r w:rsidRPr="00750E27">
              <w:rPr>
                <w:rFonts w:ascii="Times New Roman" w:hAnsi="Times New Roman"/>
                <w:sz w:val="24"/>
                <w:szCs w:val="24"/>
              </w:rPr>
              <w:t>Неделя финансовой грамотности</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25.02.2018-03.03.2019 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10139" w:type="dxa"/>
            <w:gridSpan w:val="4"/>
          </w:tcPr>
          <w:p w:rsidR="00750E27" w:rsidRPr="00750E27" w:rsidRDefault="00750E27" w:rsidP="00D814A2">
            <w:pPr>
              <w:rPr>
                <w:rFonts w:ascii="Times New Roman" w:hAnsi="Times New Roman"/>
                <w:b/>
                <w:sz w:val="24"/>
                <w:szCs w:val="24"/>
              </w:rPr>
            </w:pPr>
            <w:r w:rsidRPr="00750E27">
              <w:rPr>
                <w:rFonts w:ascii="Times New Roman" w:hAnsi="Times New Roman"/>
                <w:b/>
                <w:sz w:val="24"/>
                <w:szCs w:val="24"/>
              </w:rPr>
              <w:t>МАРТ</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25</w:t>
            </w:r>
          </w:p>
        </w:tc>
        <w:tc>
          <w:tcPr>
            <w:tcW w:w="4972" w:type="dxa"/>
          </w:tcPr>
          <w:p w:rsidR="00750E27" w:rsidRPr="00750E27" w:rsidRDefault="00750E27" w:rsidP="00D814A2">
            <w:pPr>
              <w:jc w:val="both"/>
              <w:rPr>
                <w:rFonts w:ascii="Times New Roman" w:hAnsi="Times New Roman"/>
                <w:b/>
                <w:sz w:val="24"/>
                <w:szCs w:val="24"/>
              </w:rPr>
            </w:pPr>
            <w:r w:rsidRPr="00750E27">
              <w:rPr>
                <w:rFonts w:ascii="Times New Roman" w:hAnsi="Times New Roman"/>
                <w:sz w:val="24"/>
                <w:szCs w:val="24"/>
              </w:rPr>
              <w:t>Мамин праздник.   Профессии мам и бабушек</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04.03.2018-10.03.2019 гг.</w:t>
            </w:r>
          </w:p>
        </w:tc>
        <w:tc>
          <w:tcPr>
            <w:tcW w:w="276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Праздник «8 марта»,</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26</w:t>
            </w:r>
          </w:p>
        </w:tc>
        <w:tc>
          <w:tcPr>
            <w:tcW w:w="4972" w:type="dxa"/>
          </w:tcPr>
          <w:p w:rsidR="00750E27" w:rsidRPr="00750E27" w:rsidRDefault="00750E27" w:rsidP="00D814A2">
            <w:pPr>
              <w:jc w:val="both"/>
              <w:rPr>
                <w:rFonts w:ascii="Times New Roman" w:hAnsi="Times New Roman"/>
                <w:sz w:val="24"/>
                <w:szCs w:val="24"/>
              </w:rPr>
            </w:pPr>
            <w:r w:rsidRPr="00750E27">
              <w:rPr>
                <w:rFonts w:ascii="Times New Roman" w:hAnsi="Times New Roman"/>
                <w:sz w:val="24"/>
                <w:szCs w:val="24"/>
              </w:rPr>
              <w:t>Весна. Природа весной.</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11.03.2018-17.03.2019гг.</w:t>
            </w:r>
          </w:p>
        </w:tc>
        <w:tc>
          <w:tcPr>
            <w:tcW w:w="2763" w:type="dxa"/>
          </w:tcPr>
          <w:p w:rsidR="00750E27" w:rsidRPr="00750E27" w:rsidRDefault="00750E27" w:rsidP="00D814A2">
            <w:pPr>
              <w:rPr>
                <w:rFonts w:ascii="Times New Roman" w:hAnsi="Times New Roman"/>
                <w:b/>
                <w:sz w:val="24"/>
                <w:szCs w:val="24"/>
              </w:rPr>
            </w:pP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27</w:t>
            </w:r>
          </w:p>
        </w:tc>
        <w:tc>
          <w:tcPr>
            <w:tcW w:w="4972" w:type="dxa"/>
          </w:tcPr>
          <w:p w:rsidR="00750E27" w:rsidRPr="00750E27" w:rsidRDefault="00750E27" w:rsidP="00D814A2">
            <w:pPr>
              <w:jc w:val="both"/>
              <w:rPr>
                <w:rFonts w:ascii="Times New Roman" w:hAnsi="Times New Roman"/>
                <w:sz w:val="24"/>
                <w:szCs w:val="24"/>
              </w:rPr>
            </w:pPr>
            <w:r w:rsidRPr="00750E27">
              <w:rPr>
                <w:rFonts w:ascii="Times New Roman" w:hAnsi="Times New Roman"/>
                <w:sz w:val="24"/>
                <w:szCs w:val="24"/>
              </w:rPr>
              <w:t>Неделя театра</w:t>
            </w:r>
          </w:p>
        </w:tc>
        <w:tc>
          <w:tcPr>
            <w:tcW w:w="1953" w:type="dxa"/>
          </w:tcPr>
          <w:p w:rsidR="00750E27" w:rsidRPr="00750E27" w:rsidRDefault="00750E27" w:rsidP="00D814A2">
            <w:pPr>
              <w:rPr>
                <w:rFonts w:ascii="Times New Roman" w:hAnsi="Times New Roman"/>
                <w:b/>
                <w:sz w:val="24"/>
                <w:szCs w:val="24"/>
              </w:rPr>
            </w:pPr>
            <w:r w:rsidRPr="00750E27">
              <w:rPr>
                <w:rFonts w:ascii="Times New Roman" w:hAnsi="Times New Roman"/>
                <w:sz w:val="24"/>
                <w:szCs w:val="24"/>
              </w:rPr>
              <w:t>18.03.2018-24.03.2019 гг.</w:t>
            </w:r>
          </w:p>
        </w:tc>
        <w:tc>
          <w:tcPr>
            <w:tcW w:w="276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Выставки детского творчества</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28</w:t>
            </w:r>
          </w:p>
        </w:tc>
        <w:tc>
          <w:tcPr>
            <w:tcW w:w="4972" w:type="dxa"/>
          </w:tcPr>
          <w:p w:rsidR="00750E27" w:rsidRPr="00750E27" w:rsidRDefault="00750E27" w:rsidP="00D814A2">
            <w:pPr>
              <w:jc w:val="both"/>
              <w:rPr>
                <w:rFonts w:ascii="Times New Roman" w:hAnsi="Times New Roman"/>
                <w:sz w:val="24"/>
                <w:szCs w:val="24"/>
              </w:rPr>
            </w:pPr>
            <w:r w:rsidRPr="00750E27">
              <w:rPr>
                <w:rFonts w:ascii="Times New Roman" w:hAnsi="Times New Roman"/>
                <w:sz w:val="24"/>
                <w:szCs w:val="24"/>
              </w:rPr>
              <w:t>Неделя детской книги</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25.03.2018-</w:t>
            </w:r>
            <w:r w:rsidRPr="00750E27">
              <w:rPr>
                <w:rFonts w:ascii="Times New Roman" w:hAnsi="Times New Roman"/>
                <w:sz w:val="24"/>
                <w:szCs w:val="24"/>
              </w:rPr>
              <w:lastRenderedPageBreak/>
              <w:t>31.03.2019 гг.</w:t>
            </w:r>
          </w:p>
        </w:tc>
        <w:tc>
          <w:tcPr>
            <w:tcW w:w="2763" w:type="dxa"/>
          </w:tcPr>
          <w:p w:rsidR="00750E27" w:rsidRPr="00750E27" w:rsidRDefault="00750E27" w:rsidP="00D814A2">
            <w:pPr>
              <w:rPr>
                <w:rFonts w:ascii="Times New Roman" w:hAnsi="Times New Roman"/>
                <w:b/>
                <w:sz w:val="24"/>
                <w:szCs w:val="24"/>
              </w:rPr>
            </w:pPr>
            <w:r w:rsidRPr="00750E27">
              <w:rPr>
                <w:rFonts w:ascii="Times New Roman" w:hAnsi="Times New Roman"/>
                <w:sz w:val="24"/>
                <w:szCs w:val="24"/>
              </w:rPr>
              <w:lastRenderedPageBreak/>
              <w:t xml:space="preserve">Драматизация детских </w:t>
            </w:r>
            <w:r w:rsidRPr="00750E27">
              <w:rPr>
                <w:rFonts w:ascii="Times New Roman" w:hAnsi="Times New Roman"/>
                <w:sz w:val="24"/>
                <w:szCs w:val="24"/>
              </w:rPr>
              <w:lastRenderedPageBreak/>
              <w:t>сказок</w:t>
            </w:r>
          </w:p>
        </w:tc>
      </w:tr>
      <w:tr w:rsidR="00750E27" w:rsidRPr="00750E27" w:rsidTr="00750E27">
        <w:tc>
          <w:tcPr>
            <w:tcW w:w="10139" w:type="dxa"/>
            <w:gridSpan w:val="4"/>
          </w:tcPr>
          <w:p w:rsidR="00750E27" w:rsidRPr="00750E27" w:rsidRDefault="00750E27" w:rsidP="00D814A2">
            <w:pPr>
              <w:rPr>
                <w:rFonts w:ascii="Times New Roman" w:hAnsi="Times New Roman"/>
                <w:b/>
                <w:sz w:val="24"/>
                <w:szCs w:val="24"/>
              </w:rPr>
            </w:pPr>
            <w:r w:rsidRPr="00750E27">
              <w:rPr>
                <w:rFonts w:ascii="Times New Roman" w:hAnsi="Times New Roman"/>
                <w:b/>
                <w:sz w:val="24"/>
                <w:szCs w:val="24"/>
              </w:rPr>
              <w:lastRenderedPageBreak/>
              <w:t>АПРЕЛЬ</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29</w:t>
            </w:r>
          </w:p>
        </w:tc>
        <w:tc>
          <w:tcPr>
            <w:tcW w:w="4972" w:type="dxa"/>
          </w:tcPr>
          <w:p w:rsidR="00750E27" w:rsidRPr="00750E27" w:rsidRDefault="00750E27" w:rsidP="00D814A2">
            <w:pPr>
              <w:jc w:val="both"/>
              <w:rPr>
                <w:rFonts w:ascii="Times New Roman" w:hAnsi="Times New Roman"/>
                <w:sz w:val="24"/>
                <w:szCs w:val="24"/>
              </w:rPr>
            </w:pPr>
            <w:r w:rsidRPr="00750E27">
              <w:rPr>
                <w:rFonts w:ascii="Times New Roman" w:hAnsi="Times New Roman"/>
                <w:sz w:val="24"/>
                <w:szCs w:val="24"/>
              </w:rPr>
              <w:t>Встречаем птиц</w:t>
            </w:r>
          </w:p>
        </w:tc>
        <w:tc>
          <w:tcPr>
            <w:tcW w:w="1953" w:type="dxa"/>
          </w:tcPr>
          <w:p w:rsidR="00750E27" w:rsidRPr="00750E27" w:rsidRDefault="00750E27" w:rsidP="00D814A2">
            <w:pPr>
              <w:rPr>
                <w:rFonts w:ascii="Times New Roman" w:hAnsi="Times New Roman"/>
                <w:b/>
                <w:sz w:val="24"/>
                <w:szCs w:val="24"/>
              </w:rPr>
            </w:pPr>
            <w:r w:rsidRPr="00750E27">
              <w:rPr>
                <w:rFonts w:ascii="Times New Roman" w:hAnsi="Times New Roman"/>
                <w:sz w:val="24"/>
                <w:szCs w:val="24"/>
              </w:rPr>
              <w:t>01.04.2018-07.04.2019 гг.</w:t>
            </w:r>
          </w:p>
        </w:tc>
        <w:tc>
          <w:tcPr>
            <w:tcW w:w="2763" w:type="dxa"/>
          </w:tcPr>
          <w:p w:rsidR="00750E27" w:rsidRPr="00750E27" w:rsidRDefault="00750E27" w:rsidP="00D814A2">
            <w:pPr>
              <w:rPr>
                <w:rFonts w:ascii="Times New Roman" w:hAnsi="Times New Roman"/>
                <w:b/>
                <w:sz w:val="24"/>
                <w:szCs w:val="24"/>
              </w:rPr>
            </w:pPr>
            <w:r w:rsidRPr="00750E27">
              <w:rPr>
                <w:rFonts w:ascii="Times New Roman" w:hAnsi="Times New Roman"/>
                <w:sz w:val="24"/>
                <w:szCs w:val="24"/>
              </w:rPr>
              <w:t>Литературные викторины.</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30</w:t>
            </w:r>
          </w:p>
        </w:tc>
        <w:tc>
          <w:tcPr>
            <w:tcW w:w="4972" w:type="dxa"/>
          </w:tcPr>
          <w:p w:rsidR="00750E27" w:rsidRPr="00750E27" w:rsidRDefault="00750E27" w:rsidP="00D814A2">
            <w:pPr>
              <w:jc w:val="both"/>
              <w:rPr>
                <w:rFonts w:ascii="Times New Roman" w:hAnsi="Times New Roman"/>
                <w:b/>
                <w:sz w:val="24"/>
                <w:szCs w:val="24"/>
              </w:rPr>
            </w:pPr>
            <w:r w:rsidRPr="00750E27">
              <w:rPr>
                <w:rFonts w:ascii="Times New Roman" w:hAnsi="Times New Roman"/>
                <w:sz w:val="24"/>
                <w:szCs w:val="24"/>
              </w:rPr>
              <w:t>Космические просторы</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08.04.2018-14.04.2019 гг.</w:t>
            </w:r>
          </w:p>
        </w:tc>
        <w:tc>
          <w:tcPr>
            <w:tcW w:w="276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 xml:space="preserve">День здоровья </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31</w:t>
            </w:r>
          </w:p>
        </w:tc>
        <w:tc>
          <w:tcPr>
            <w:tcW w:w="4972" w:type="dxa"/>
          </w:tcPr>
          <w:p w:rsidR="00750E27" w:rsidRPr="00750E27" w:rsidRDefault="00750E27" w:rsidP="00D814A2">
            <w:pPr>
              <w:jc w:val="both"/>
              <w:rPr>
                <w:rFonts w:ascii="Times New Roman" w:hAnsi="Times New Roman"/>
                <w:b/>
                <w:sz w:val="24"/>
                <w:szCs w:val="24"/>
              </w:rPr>
            </w:pPr>
            <w:r w:rsidRPr="00750E27">
              <w:rPr>
                <w:rFonts w:ascii="Times New Roman" w:hAnsi="Times New Roman"/>
                <w:sz w:val="24"/>
                <w:szCs w:val="24"/>
              </w:rPr>
              <w:t xml:space="preserve">Русское народное искусство </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15.04.2018-21.04.2019гг.</w:t>
            </w:r>
          </w:p>
        </w:tc>
        <w:tc>
          <w:tcPr>
            <w:tcW w:w="2763" w:type="dxa"/>
            <w:vMerge w:val="restart"/>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Развлечения</w:t>
            </w:r>
          </w:p>
          <w:p w:rsidR="00750E27" w:rsidRPr="00750E27" w:rsidRDefault="00750E27" w:rsidP="00D814A2">
            <w:pPr>
              <w:rPr>
                <w:rFonts w:ascii="Times New Roman" w:hAnsi="Times New Roman"/>
                <w:sz w:val="24"/>
                <w:szCs w:val="24"/>
              </w:rPr>
            </w:pPr>
            <w:r w:rsidRPr="00750E27">
              <w:rPr>
                <w:rFonts w:ascii="Times New Roman" w:hAnsi="Times New Roman"/>
                <w:sz w:val="24"/>
                <w:szCs w:val="24"/>
              </w:rPr>
              <w:t xml:space="preserve">Выставки детского творчества </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32</w:t>
            </w:r>
          </w:p>
        </w:tc>
        <w:tc>
          <w:tcPr>
            <w:tcW w:w="4972" w:type="dxa"/>
          </w:tcPr>
          <w:p w:rsidR="00750E27" w:rsidRPr="00750E27" w:rsidRDefault="00750E27" w:rsidP="00D814A2">
            <w:pPr>
              <w:jc w:val="both"/>
              <w:rPr>
                <w:rFonts w:ascii="Times New Roman" w:hAnsi="Times New Roman"/>
                <w:b/>
                <w:sz w:val="24"/>
                <w:szCs w:val="24"/>
              </w:rPr>
            </w:pPr>
            <w:r w:rsidRPr="00750E27">
              <w:rPr>
                <w:rFonts w:ascii="Times New Roman" w:hAnsi="Times New Roman"/>
                <w:sz w:val="24"/>
                <w:szCs w:val="24"/>
              </w:rPr>
              <w:t>Чувашское народное ДПИ. (Предметный мир – во 2 гр. ран.возр.  и  мл. гр.)</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22.04.2018-28.04.2019гг.</w:t>
            </w:r>
          </w:p>
        </w:tc>
        <w:tc>
          <w:tcPr>
            <w:tcW w:w="2763" w:type="dxa"/>
            <w:vMerge/>
          </w:tcPr>
          <w:p w:rsidR="00750E27" w:rsidRPr="00750E27" w:rsidRDefault="00750E27" w:rsidP="00D814A2">
            <w:pPr>
              <w:rPr>
                <w:rFonts w:ascii="Times New Roman" w:hAnsi="Times New Roman"/>
                <w:b/>
                <w:sz w:val="24"/>
                <w:szCs w:val="24"/>
              </w:rPr>
            </w:pPr>
          </w:p>
        </w:tc>
      </w:tr>
      <w:tr w:rsidR="00750E27" w:rsidRPr="00750E27" w:rsidTr="00750E27">
        <w:tc>
          <w:tcPr>
            <w:tcW w:w="10139" w:type="dxa"/>
            <w:gridSpan w:val="4"/>
          </w:tcPr>
          <w:p w:rsidR="00750E27" w:rsidRPr="00750E27" w:rsidRDefault="00750E27" w:rsidP="00D814A2">
            <w:pPr>
              <w:rPr>
                <w:rFonts w:ascii="Times New Roman" w:hAnsi="Times New Roman"/>
                <w:b/>
                <w:sz w:val="24"/>
                <w:szCs w:val="24"/>
              </w:rPr>
            </w:pPr>
            <w:r w:rsidRPr="00750E27">
              <w:rPr>
                <w:rFonts w:ascii="Times New Roman" w:hAnsi="Times New Roman"/>
                <w:b/>
                <w:sz w:val="24"/>
                <w:szCs w:val="24"/>
              </w:rPr>
              <w:t>МАЙ</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33</w:t>
            </w:r>
          </w:p>
        </w:tc>
        <w:tc>
          <w:tcPr>
            <w:tcW w:w="4972" w:type="dxa"/>
          </w:tcPr>
          <w:p w:rsidR="00750E27" w:rsidRPr="00750E27" w:rsidRDefault="00750E27" w:rsidP="003C5995">
            <w:pPr>
              <w:pStyle w:val="aff5"/>
              <w:numPr>
                <w:ilvl w:val="0"/>
                <w:numId w:val="52"/>
              </w:numPr>
              <w:ind w:left="0"/>
              <w:jc w:val="both"/>
              <w:rPr>
                <w:rFonts w:ascii="Times New Roman" w:hAnsi="Times New Roman"/>
                <w:sz w:val="24"/>
                <w:szCs w:val="24"/>
              </w:rPr>
            </w:pPr>
            <w:r w:rsidRPr="00750E27">
              <w:rPr>
                <w:rFonts w:ascii="Times New Roman" w:hAnsi="Times New Roman"/>
                <w:sz w:val="24"/>
                <w:szCs w:val="24"/>
              </w:rPr>
              <w:t>Неделя безопасности</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29.04.2018-05.05.2019 гг.</w:t>
            </w:r>
          </w:p>
        </w:tc>
        <w:tc>
          <w:tcPr>
            <w:tcW w:w="276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Драматизация детских сказок</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34</w:t>
            </w:r>
          </w:p>
        </w:tc>
        <w:tc>
          <w:tcPr>
            <w:tcW w:w="4972" w:type="dxa"/>
          </w:tcPr>
          <w:p w:rsidR="00750E27" w:rsidRPr="00750E27" w:rsidRDefault="00750E27" w:rsidP="003C5995">
            <w:pPr>
              <w:pStyle w:val="aff5"/>
              <w:numPr>
                <w:ilvl w:val="0"/>
                <w:numId w:val="52"/>
              </w:numPr>
              <w:ind w:left="0"/>
              <w:jc w:val="both"/>
              <w:rPr>
                <w:rFonts w:ascii="Times New Roman" w:hAnsi="Times New Roman"/>
                <w:b/>
                <w:sz w:val="24"/>
                <w:szCs w:val="24"/>
              </w:rPr>
            </w:pPr>
            <w:r w:rsidRPr="00750E27">
              <w:rPr>
                <w:rFonts w:ascii="Times New Roman" w:hAnsi="Times New Roman"/>
                <w:sz w:val="24"/>
                <w:szCs w:val="24"/>
              </w:rPr>
              <w:t xml:space="preserve">День Победы. </w:t>
            </w:r>
          </w:p>
          <w:p w:rsidR="00750E27" w:rsidRPr="00750E27" w:rsidRDefault="00750E27" w:rsidP="003C5995">
            <w:pPr>
              <w:pStyle w:val="aff5"/>
              <w:numPr>
                <w:ilvl w:val="0"/>
                <w:numId w:val="52"/>
              </w:numPr>
              <w:ind w:left="0"/>
              <w:jc w:val="both"/>
              <w:rPr>
                <w:rFonts w:ascii="Times New Roman" w:hAnsi="Times New Roman"/>
                <w:b/>
                <w:sz w:val="24"/>
                <w:szCs w:val="24"/>
              </w:rPr>
            </w:pPr>
            <w:r w:rsidRPr="00750E27">
              <w:rPr>
                <w:rFonts w:ascii="Times New Roman" w:hAnsi="Times New Roman"/>
                <w:sz w:val="24"/>
                <w:szCs w:val="24"/>
              </w:rPr>
              <w:t>(Мир людей  во 2 гр. ран.возр.  и  мл. гр..)</w:t>
            </w:r>
          </w:p>
        </w:tc>
        <w:tc>
          <w:tcPr>
            <w:tcW w:w="1953" w:type="dxa"/>
          </w:tcPr>
          <w:p w:rsidR="00750E27" w:rsidRPr="00750E27" w:rsidRDefault="00750E27" w:rsidP="00D814A2">
            <w:pPr>
              <w:rPr>
                <w:rFonts w:ascii="Times New Roman" w:hAnsi="Times New Roman"/>
                <w:b/>
                <w:sz w:val="24"/>
                <w:szCs w:val="24"/>
              </w:rPr>
            </w:pPr>
            <w:r w:rsidRPr="00750E27">
              <w:rPr>
                <w:rFonts w:ascii="Times New Roman" w:hAnsi="Times New Roman"/>
                <w:sz w:val="24"/>
                <w:szCs w:val="24"/>
              </w:rPr>
              <w:t>06.05.2018-12.05.2019 гг.</w:t>
            </w:r>
          </w:p>
        </w:tc>
        <w:tc>
          <w:tcPr>
            <w:tcW w:w="276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 xml:space="preserve">Праздник «День Победы» </w:t>
            </w:r>
          </w:p>
          <w:p w:rsidR="00750E27" w:rsidRPr="00750E27" w:rsidRDefault="00750E27" w:rsidP="00D814A2">
            <w:pPr>
              <w:rPr>
                <w:rFonts w:ascii="Times New Roman" w:hAnsi="Times New Roman"/>
                <w:b/>
                <w:sz w:val="24"/>
                <w:szCs w:val="24"/>
              </w:rPr>
            </w:pPr>
            <w:r w:rsidRPr="00750E27">
              <w:rPr>
                <w:rFonts w:ascii="Times New Roman" w:hAnsi="Times New Roman"/>
                <w:sz w:val="24"/>
                <w:szCs w:val="24"/>
              </w:rPr>
              <w:t>Экскурсия к обелиску</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36</w:t>
            </w:r>
          </w:p>
        </w:tc>
        <w:tc>
          <w:tcPr>
            <w:tcW w:w="4972" w:type="dxa"/>
          </w:tcPr>
          <w:p w:rsidR="00750E27" w:rsidRPr="00750E27" w:rsidRDefault="00750E27" w:rsidP="00D814A2">
            <w:pPr>
              <w:rPr>
                <w:rFonts w:ascii="Times New Roman" w:hAnsi="Times New Roman"/>
                <w:b/>
                <w:sz w:val="24"/>
                <w:szCs w:val="24"/>
              </w:rPr>
            </w:pPr>
            <w:r w:rsidRPr="00750E27">
              <w:rPr>
                <w:rFonts w:ascii="Times New Roman" w:hAnsi="Times New Roman"/>
                <w:sz w:val="24"/>
                <w:szCs w:val="24"/>
              </w:rPr>
              <w:t>Наша семья за ЗОЖ</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13.05.2018-19.05.2019 гг.</w:t>
            </w:r>
          </w:p>
        </w:tc>
        <w:tc>
          <w:tcPr>
            <w:tcW w:w="276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Выставка рисунков</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37</w:t>
            </w:r>
          </w:p>
        </w:tc>
        <w:tc>
          <w:tcPr>
            <w:tcW w:w="4972"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Неделя детской книги. День библиотек</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20.05.2018-26.05.2019 гг.</w:t>
            </w:r>
          </w:p>
        </w:tc>
        <w:tc>
          <w:tcPr>
            <w:tcW w:w="276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Конкурс на лучшую книжку малышку</w:t>
            </w:r>
          </w:p>
        </w:tc>
      </w:tr>
      <w:tr w:rsidR="00750E27" w:rsidRPr="00750E27" w:rsidTr="00750E27">
        <w:tc>
          <w:tcPr>
            <w:tcW w:w="451"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38</w:t>
            </w:r>
          </w:p>
        </w:tc>
        <w:tc>
          <w:tcPr>
            <w:tcW w:w="4972"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До свидания, детский сад! (подг. гр.)</w:t>
            </w:r>
          </w:p>
          <w:p w:rsidR="00750E27" w:rsidRPr="00750E27" w:rsidRDefault="00750E27" w:rsidP="00D814A2">
            <w:pPr>
              <w:jc w:val="both"/>
              <w:rPr>
                <w:rFonts w:ascii="Times New Roman" w:hAnsi="Times New Roman"/>
                <w:b/>
                <w:sz w:val="24"/>
                <w:szCs w:val="24"/>
              </w:rPr>
            </w:pPr>
            <w:r w:rsidRPr="00750E27">
              <w:rPr>
                <w:rFonts w:ascii="Times New Roman" w:hAnsi="Times New Roman"/>
                <w:sz w:val="24"/>
                <w:szCs w:val="24"/>
              </w:rPr>
              <w:t>Здравствуй, лето!</w:t>
            </w:r>
          </w:p>
        </w:tc>
        <w:tc>
          <w:tcPr>
            <w:tcW w:w="1953" w:type="dxa"/>
          </w:tcPr>
          <w:p w:rsidR="00750E27" w:rsidRPr="00750E27" w:rsidRDefault="00750E27" w:rsidP="00D814A2">
            <w:pPr>
              <w:rPr>
                <w:rFonts w:ascii="Times New Roman" w:hAnsi="Times New Roman"/>
                <w:sz w:val="24"/>
                <w:szCs w:val="24"/>
              </w:rPr>
            </w:pPr>
            <w:r w:rsidRPr="00750E27">
              <w:rPr>
                <w:rFonts w:ascii="Times New Roman" w:hAnsi="Times New Roman"/>
                <w:sz w:val="24"/>
                <w:szCs w:val="24"/>
              </w:rPr>
              <w:t>27.05.2018-02.06.2019 гг.</w:t>
            </w:r>
          </w:p>
        </w:tc>
        <w:tc>
          <w:tcPr>
            <w:tcW w:w="2763" w:type="dxa"/>
          </w:tcPr>
          <w:p w:rsidR="00750E27" w:rsidRPr="00750E27" w:rsidRDefault="00750E27" w:rsidP="00D814A2">
            <w:pPr>
              <w:rPr>
                <w:rFonts w:ascii="Times New Roman" w:hAnsi="Times New Roman"/>
                <w:b/>
                <w:sz w:val="24"/>
                <w:szCs w:val="24"/>
              </w:rPr>
            </w:pPr>
            <w:r w:rsidRPr="00750E27">
              <w:rPr>
                <w:rFonts w:ascii="Times New Roman" w:hAnsi="Times New Roman"/>
                <w:sz w:val="24"/>
                <w:szCs w:val="24"/>
              </w:rPr>
              <w:t>Выставки детского творчества 1 июня – праздник лета. Конкурс рисунков на асфальте. Выпускной бал</w:t>
            </w:r>
          </w:p>
        </w:tc>
      </w:tr>
    </w:tbl>
    <w:p w:rsidR="00750E27" w:rsidRDefault="00750E27" w:rsidP="006721C2">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p>
    <w:p w:rsidR="00E86EBD" w:rsidRPr="00BE3A0A" w:rsidRDefault="00E86EBD" w:rsidP="00E86EBD">
      <w:pPr>
        <w:pStyle w:val="aff5"/>
        <w:spacing w:after="0" w:line="240" w:lineRule="auto"/>
        <w:ind w:left="0"/>
        <w:jc w:val="center"/>
        <w:rPr>
          <w:rFonts w:ascii="Times New Roman" w:hAnsi="Times New Roman"/>
          <w:b/>
          <w:sz w:val="24"/>
          <w:szCs w:val="24"/>
        </w:rPr>
      </w:pPr>
      <w:r w:rsidRPr="00BE3A0A">
        <w:rPr>
          <w:rFonts w:ascii="Times New Roman" w:hAnsi="Times New Roman"/>
          <w:b/>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86EBD" w:rsidRPr="00750E27" w:rsidRDefault="00E86EBD" w:rsidP="00E86EBD">
      <w:pPr>
        <w:shd w:val="clear" w:color="auto" w:fill="FFFFFF"/>
        <w:spacing w:line="240" w:lineRule="auto"/>
        <w:ind w:firstLine="709"/>
        <w:jc w:val="both"/>
        <w:rPr>
          <w:rFonts w:ascii="Times New Roman" w:hAnsi="Times New Roman"/>
          <w:sz w:val="24"/>
          <w:szCs w:val="24"/>
        </w:rPr>
      </w:pPr>
      <w:r w:rsidRPr="00750E27">
        <w:rPr>
          <w:rFonts w:ascii="Times New Roman" w:hAnsi="Times New Roman"/>
          <w:sz w:val="24"/>
          <w:szCs w:val="24"/>
        </w:rPr>
        <w:t>Содержание образовательных областей зависит от возрастных и индивидуальных особенностей детей и  реализуется в различных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34"/>
      </w:tblGrid>
      <w:tr w:rsidR="00E86EBD" w:rsidRPr="00750E27" w:rsidTr="00D814A2">
        <w:tc>
          <w:tcPr>
            <w:tcW w:w="4503" w:type="dxa"/>
          </w:tcPr>
          <w:p w:rsidR="00E86EBD" w:rsidRPr="00750E27" w:rsidRDefault="00E86EBD" w:rsidP="00D814A2">
            <w:pPr>
              <w:pStyle w:val="affff6"/>
              <w:jc w:val="center"/>
              <w:rPr>
                <w:color w:val="auto"/>
                <w:sz w:val="24"/>
                <w:szCs w:val="24"/>
              </w:rPr>
            </w:pPr>
            <w:r w:rsidRPr="00750E27">
              <w:rPr>
                <w:color w:val="auto"/>
                <w:sz w:val="24"/>
                <w:szCs w:val="24"/>
              </w:rPr>
              <w:t>Ранний возраст</w:t>
            </w:r>
          </w:p>
          <w:p w:rsidR="00E86EBD" w:rsidRPr="00750E27" w:rsidRDefault="00E86EBD" w:rsidP="00D814A2">
            <w:pPr>
              <w:pStyle w:val="affff6"/>
              <w:jc w:val="center"/>
              <w:rPr>
                <w:color w:val="auto"/>
                <w:sz w:val="24"/>
                <w:szCs w:val="24"/>
              </w:rPr>
            </w:pPr>
            <w:r w:rsidRPr="00750E27">
              <w:rPr>
                <w:color w:val="auto"/>
                <w:sz w:val="24"/>
                <w:szCs w:val="24"/>
              </w:rPr>
              <w:t>( 1-3 года)</w:t>
            </w:r>
          </w:p>
        </w:tc>
        <w:tc>
          <w:tcPr>
            <w:tcW w:w="5634" w:type="dxa"/>
          </w:tcPr>
          <w:p w:rsidR="00E86EBD" w:rsidRPr="00750E27" w:rsidRDefault="00E86EBD" w:rsidP="00D814A2">
            <w:pPr>
              <w:pStyle w:val="affff6"/>
              <w:jc w:val="center"/>
              <w:rPr>
                <w:color w:val="auto"/>
                <w:sz w:val="24"/>
                <w:szCs w:val="24"/>
              </w:rPr>
            </w:pPr>
            <w:r w:rsidRPr="00750E27">
              <w:rPr>
                <w:color w:val="auto"/>
                <w:sz w:val="24"/>
                <w:szCs w:val="24"/>
              </w:rPr>
              <w:t>Дети дошкольного возраста</w:t>
            </w:r>
          </w:p>
          <w:p w:rsidR="00E86EBD" w:rsidRPr="00750E27" w:rsidRDefault="00E86EBD" w:rsidP="00D814A2">
            <w:pPr>
              <w:pStyle w:val="affff6"/>
              <w:jc w:val="center"/>
              <w:rPr>
                <w:color w:val="auto"/>
                <w:sz w:val="24"/>
                <w:szCs w:val="24"/>
              </w:rPr>
            </w:pPr>
            <w:r w:rsidRPr="00750E27">
              <w:rPr>
                <w:color w:val="auto"/>
                <w:sz w:val="24"/>
                <w:szCs w:val="24"/>
              </w:rPr>
              <w:t>(3 года - 8 лет)</w:t>
            </w:r>
          </w:p>
        </w:tc>
      </w:tr>
      <w:tr w:rsidR="00E86EBD" w:rsidRPr="00750E27" w:rsidTr="00D814A2">
        <w:tc>
          <w:tcPr>
            <w:tcW w:w="4503" w:type="dxa"/>
          </w:tcPr>
          <w:p w:rsidR="00E86EBD" w:rsidRPr="00750E27" w:rsidRDefault="00E86EBD" w:rsidP="003C5995">
            <w:pPr>
              <w:numPr>
                <w:ilvl w:val="0"/>
                <w:numId w:val="38"/>
              </w:numPr>
              <w:shd w:val="clear" w:color="auto" w:fill="FFFFFF"/>
              <w:tabs>
                <w:tab w:val="clear" w:pos="720"/>
                <w:tab w:val="num" w:pos="360"/>
              </w:tabs>
              <w:spacing w:after="0" w:line="240" w:lineRule="auto"/>
              <w:ind w:left="360"/>
              <w:jc w:val="both"/>
              <w:rPr>
                <w:rFonts w:ascii="Times New Roman" w:hAnsi="Times New Roman"/>
                <w:sz w:val="24"/>
                <w:szCs w:val="24"/>
              </w:rPr>
            </w:pPr>
            <w:r w:rsidRPr="00750E27">
              <w:rPr>
                <w:rFonts w:ascii="Times New Roman" w:hAnsi="Times New Roman"/>
                <w:sz w:val="24"/>
                <w:szCs w:val="24"/>
              </w:rPr>
              <w:t>предметная деятельность и игры с составными и динамическими игрушками</w:t>
            </w:r>
          </w:p>
          <w:p w:rsidR="00E86EBD" w:rsidRPr="00750E27" w:rsidRDefault="00E86EBD" w:rsidP="003C5995">
            <w:pPr>
              <w:numPr>
                <w:ilvl w:val="0"/>
                <w:numId w:val="38"/>
              </w:numPr>
              <w:shd w:val="clear" w:color="auto" w:fill="FFFFFF"/>
              <w:tabs>
                <w:tab w:val="clear" w:pos="720"/>
                <w:tab w:val="num" w:pos="360"/>
              </w:tabs>
              <w:spacing w:after="0" w:line="240" w:lineRule="auto"/>
              <w:ind w:left="360"/>
              <w:jc w:val="both"/>
              <w:rPr>
                <w:rFonts w:ascii="Times New Roman" w:hAnsi="Times New Roman"/>
                <w:sz w:val="24"/>
                <w:szCs w:val="24"/>
              </w:rPr>
            </w:pPr>
            <w:r w:rsidRPr="00750E27">
              <w:rPr>
                <w:rFonts w:ascii="Times New Roman" w:hAnsi="Times New Roman"/>
                <w:sz w:val="24"/>
                <w:szCs w:val="24"/>
              </w:rPr>
              <w:t>экспериментирование с материалами и веществами (песок, вода, тесто и пр.)</w:t>
            </w:r>
          </w:p>
          <w:p w:rsidR="00E86EBD" w:rsidRPr="00750E27" w:rsidRDefault="00E86EBD" w:rsidP="003C5995">
            <w:pPr>
              <w:numPr>
                <w:ilvl w:val="0"/>
                <w:numId w:val="38"/>
              </w:numPr>
              <w:shd w:val="clear" w:color="auto" w:fill="FFFFFF"/>
              <w:tabs>
                <w:tab w:val="clear" w:pos="720"/>
                <w:tab w:val="num" w:pos="360"/>
              </w:tabs>
              <w:spacing w:after="0" w:line="240" w:lineRule="auto"/>
              <w:ind w:left="360"/>
              <w:jc w:val="both"/>
              <w:rPr>
                <w:rFonts w:ascii="Times New Roman" w:hAnsi="Times New Roman"/>
                <w:sz w:val="24"/>
                <w:szCs w:val="24"/>
              </w:rPr>
            </w:pPr>
            <w:r w:rsidRPr="00750E27">
              <w:rPr>
                <w:rFonts w:ascii="Times New Roman" w:hAnsi="Times New Roman"/>
                <w:sz w:val="24"/>
                <w:szCs w:val="24"/>
              </w:rPr>
              <w:t>общение с взрослым и совместные игры со сверстниками под руководством взрослого</w:t>
            </w:r>
          </w:p>
          <w:p w:rsidR="00E86EBD" w:rsidRPr="00750E27" w:rsidRDefault="00E86EBD" w:rsidP="003C5995">
            <w:pPr>
              <w:numPr>
                <w:ilvl w:val="0"/>
                <w:numId w:val="38"/>
              </w:numPr>
              <w:shd w:val="clear" w:color="auto" w:fill="FFFFFF"/>
              <w:tabs>
                <w:tab w:val="clear" w:pos="720"/>
                <w:tab w:val="num" w:pos="360"/>
              </w:tabs>
              <w:spacing w:after="0" w:line="240" w:lineRule="auto"/>
              <w:ind w:left="360"/>
              <w:jc w:val="both"/>
              <w:rPr>
                <w:rFonts w:ascii="Times New Roman" w:hAnsi="Times New Roman"/>
                <w:sz w:val="24"/>
                <w:szCs w:val="24"/>
              </w:rPr>
            </w:pPr>
            <w:r w:rsidRPr="00750E27">
              <w:rPr>
                <w:rFonts w:ascii="Times New Roman" w:hAnsi="Times New Roman"/>
                <w:sz w:val="24"/>
                <w:szCs w:val="24"/>
              </w:rPr>
              <w:t>самообслуживание и действия с бытовыми предметами-орудиями (ложка, совок, лопатка и пр.)</w:t>
            </w:r>
          </w:p>
          <w:p w:rsidR="00E86EBD" w:rsidRPr="00750E27" w:rsidRDefault="00E86EBD" w:rsidP="003C5995">
            <w:pPr>
              <w:numPr>
                <w:ilvl w:val="0"/>
                <w:numId w:val="38"/>
              </w:numPr>
              <w:shd w:val="clear" w:color="auto" w:fill="FFFFFF"/>
              <w:tabs>
                <w:tab w:val="clear" w:pos="720"/>
                <w:tab w:val="num" w:pos="360"/>
              </w:tabs>
              <w:spacing w:after="0" w:line="240" w:lineRule="auto"/>
              <w:ind w:left="360"/>
              <w:jc w:val="both"/>
              <w:rPr>
                <w:rFonts w:ascii="Times New Roman" w:hAnsi="Times New Roman"/>
                <w:sz w:val="24"/>
                <w:szCs w:val="24"/>
              </w:rPr>
            </w:pPr>
            <w:r w:rsidRPr="00750E27">
              <w:rPr>
                <w:rFonts w:ascii="Times New Roman" w:hAnsi="Times New Roman"/>
                <w:sz w:val="24"/>
                <w:szCs w:val="24"/>
              </w:rPr>
              <w:t>восприятие смысла музыки, сказок, стихов, рассматривание картинок, двигательная активность</w:t>
            </w:r>
          </w:p>
          <w:p w:rsidR="00E86EBD" w:rsidRPr="00750E27" w:rsidRDefault="00E86EBD" w:rsidP="00D814A2">
            <w:pPr>
              <w:shd w:val="clear" w:color="auto" w:fill="FFFFFF"/>
              <w:tabs>
                <w:tab w:val="num" w:pos="360"/>
              </w:tabs>
              <w:spacing w:line="240" w:lineRule="auto"/>
              <w:ind w:left="360" w:hanging="360"/>
              <w:jc w:val="both"/>
              <w:rPr>
                <w:rFonts w:ascii="Times New Roman" w:hAnsi="Times New Roman"/>
                <w:sz w:val="24"/>
                <w:szCs w:val="24"/>
              </w:rPr>
            </w:pPr>
          </w:p>
          <w:p w:rsidR="00E86EBD" w:rsidRPr="00750E27" w:rsidRDefault="00E86EBD" w:rsidP="00D814A2">
            <w:pPr>
              <w:spacing w:line="240" w:lineRule="auto"/>
              <w:jc w:val="both"/>
              <w:rPr>
                <w:rFonts w:ascii="Times New Roman" w:hAnsi="Times New Roman"/>
                <w:sz w:val="24"/>
                <w:szCs w:val="24"/>
              </w:rPr>
            </w:pPr>
          </w:p>
        </w:tc>
        <w:tc>
          <w:tcPr>
            <w:tcW w:w="5634" w:type="dxa"/>
          </w:tcPr>
          <w:p w:rsidR="00E86EBD" w:rsidRPr="00750E27" w:rsidRDefault="00E86EBD" w:rsidP="003C5995">
            <w:pPr>
              <w:numPr>
                <w:ilvl w:val="0"/>
                <w:numId w:val="38"/>
              </w:numPr>
              <w:shd w:val="clear" w:color="auto" w:fill="FFFFFF"/>
              <w:tabs>
                <w:tab w:val="clear" w:pos="720"/>
                <w:tab w:val="num" w:pos="332"/>
              </w:tabs>
              <w:spacing w:after="0" w:line="240" w:lineRule="auto"/>
              <w:ind w:left="332" w:hanging="332"/>
              <w:jc w:val="both"/>
              <w:rPr>
                <w:rFonts w:ascii="Times New Roman" w:hAnsi="Times New Roman"/>
                <w:sz w:val="24"/>
                <w:szCs w:val="24"/>
              </w:rPr>
            </w:pPr>
            <w:r w:rsidRPr="00750E27">
              <w:rPr>
                <w:rFonts w:ascii="Times New Roman" w:hAnsi="Times New Roman"/>
                <w:sz w:val="24"/>
                <w:szCs w:val="24"/>
              </w:rPr>
              <w:lastRenderedPageBreak/>
              <w:t xml:space="preserve">игровая, включая сюжетно-ролевую игру, игру с правилами и другие виды игры </w:t>
            </w:r>
          </w:p>
          <w:p w:rsidR="00E86EBD" w:rsidRPr="00750E27" w:rsidRDefault="00E86EBD" w:rsidP="003C5995">
            <w:pPr>
              <w:numPr>
                <w:ilvl w:val="0"/>
                <w:numId w:val="38"/>
              </w:numPr>
              <w:shd w:val="clear" w:color="auto" w:fill="FFFFFF"/>
              <w:tabs>
                <w:tab w:val="clear" w:pos="720"/>
                <w:tab w:val="num" w:pos="332"/>
              </w:tabs>
              <w:spacing w:after="0" w:line="240" w:lineRule="auto"/>
              <w:ind w:left="332" w:hanging="332"/>
              <w:jc w:val="both"/>
              <w:rPr>
                <w:rFonts w:ascii="Times New Roman" w:hAnsi="Times New Roman"/>
                <w:sz w:val="24"/>
                <w:szCs w:val="24"/>
              </w:rPr>
            </w:pPr>
            <w:r w:rsidRPr="00750E27">
              <w:rPr>
                <w:rFonts w:ascii="Times New Roman" w:hAnsi="Times New Roman"/>
                <w:sz w:val="24"/>
                <w:szCs w:val="24"/>
              </w:rPr>
              <w:t xml:space="preserve">коммуникативная (общение и взаимодействие со взрослыми и сверстниками) </w:t>
            </w:r>
          </w:p>
          <w:p w:rsidR="00E86EBD" w:rsidRPr="00750E27" w:rsidRDefault="00E86EBD" w:rsidP="003C5995">
            <w:pPr>
              <w:numPr>
                <w:ilvl w:val="0"/>
                <w:numId w:val="38"/>
              </w:numPr>
              <w:shd w:val="clear" w:color="auto" w:fill="FFFFFF"/>
              <w:tabs>
                <w:tab w:val="clear" w:pos="720"/>
                <w:tab w:val="num" w:pos="332"/>
              </w:tabs>
              <w:spacing w:after="0" w:line="240" w:lineRule="auto"/>
              <w:ind w:left="332" w:hanging="332"/>
              <w:jc w:val="both"/>
              <w:rPr>
                <w:rFonts w:ascii="Times New Roman" w:hAnsi="Times New Roman"/>
                <w:sz w:val="24"/>
                <w:szCs w:val="24"/>
              </w:rPr>
            </w:pPr>
            <w:r w:rsidRPr="00750E27">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E86EBD" w:rsidRPr="00750E27" w:rsidRDefault="00E86EBD" w:rsidP="003C5995">
            <w:pPr>
              <w:numPr>
                <w:ilvl w:val="0"/>
                <w:numId w:val="38"/>
              </w:numPr>
              <w:shd w:val="clear" w:color="auto" w:fill="FFFFFF"/>
              <w:tabs>
                <w:tab w:val="clear" w:pos="720"/>
                <w:tab w:val="num" w:pos="332"/>
              </w:tabs>
              <w:spacing w:after="0" w:line="240" w:lineRule="auto"/>
              <w:ind w:left="332" w:hanging="332"/>
              <w:jc w:val="both"/>
              <w:rPr>
                <w:rFonts w:ascii="Times New Roman" w:hAnsi="Times New Roman"/>
                <w:sz w:val="24"/>
                <w:szCs w:val="24"/>
              </w:rPr>
            </w:pPr>
            <w:r w:rsidRPr="00750E27">
              <w:rPr>
                <w:rFonts w:ascii="Times New Roman" w:hAnsi="Times New Roman"/>
                <w:sz w:val="24"/>
                <w:szCs w:val="24"/>
              </w:rPr>
              <w:t xml:space="preserve">восприятие художественной литературы и фольклора </w:t>
            </w:r>
          </w:p>
          <w:p w:rsidR="00E86EBD" w:rsidRPr="00750E27" w:rsidRDefault="00E86EBD" w:rsidP="003C5995">
            <w:pPr>
              <w:numPr>
                <w:ilvl w:val="0"/>
                <w:numId w:val="38"/>
              </w:numPr>
              <w:shd w:val="clear" w:color="auto" w:fill="FFFFFF"/>
              <w:tabs>
                <w:tab w:val="clear" w:pos="720"/>
                <w:tab w:val="num" w:pos="332"/>
              </w:tabs>
              <w:spacing w:after="0" w:line="240" w:lineRule="auto"/>
              <w:ind w:left="332" w:hanging="332"/>
              <w:jc w:val="both"/>
              <w:rPr>
                <w:rFonts w:ascii="Times New Roman" w:hAnsi="Times New Roman"/>
                <w:sz w:val="24"/>
                <w:szCs w:val="24"/>
              </w:rPr>
            </w:pPr>
            <w:r w:rsidRPr="00750E27">
              <w:rPr>
                <w:rFonts w:ascii="Times New Roman" w:hAnsi="Times New Roman"/>
                <w:sz w:val="24"/>
                <w:szCs w:val="24"/>
              </w:rPr>
              <w:t>самообслуживание и элементарный бытовой труд (в помещении и на улице)</w:t>
            </w:r>
          </w:p>
          <w:p w:rsidR="00E86EBD" w:rsidRPr="00750E27" w:rsidRDefault="00E86EBD" w:rsidP="003C5995">
            <w:pPr>
              <w:numPr>
                <w:ilvl w:val="0"/>
                <w:numId w:val="38"/>
              </w:numPr>
              <w:shd w:val="clear" w:color="auto" w:fill="FFFFFF"/>
              <w:tabs>
                <w:tab w:val="clear" w:pos="720"/>
                <w:tab w:val="num" w:pos="332"/>
              </w:tabs>
              <w:spacing w:after="0" w:line="240" w:lineRule="auto"/>
              <w:ind w:left="332" w:hanging="332"/>
              <w:jc w:val="both"/>
              <w:rPr>
                <w:rFonts w:ascii="Times New Roman" w:hAnsi="Times New Roman"/>
                <w:sz w:val="24"/>
                <w:szCs w:val="24"/>
              </w:rPr>
            </w:pPr>
            <w:r w:rsidRPr="00750E27">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E86EBD" w:rsidRPr="00750E27" w:rsidRDefault="00E86EBD" w:rsidP="003C5995">
            <w:pPr>
              <w:numPr>
                <w:ilvl w:val="0"/>
                <w:numId w:val="38"/>
              </w:numPr>
              <w:shd w:val="clear" w:color="auto" w:fill="FFFFFF"/>
              <w:tabs>
                <w:tab w:val="clear" w:pos="720"/>
                <w:tab w:val="num" w:pos="332"/>
              </w:tabs>
              <w:spacing w:after="0" w:line="240" w:lineRule="auto"/>
              <w:ind w:left="332" w:hanging="332"/>
              <w:jc w:val="both"/>
              <w:rPr>
                <w:rFonts w:ascii="Times New Roman" w:hAnsi="Times New Roman"/>
                <w:sz w:val="24"/>
                <w:szCs w:val="24"/>
              </w:rPr>
            </w:pPr>
            <w:r w:rsidRPr="00750E27">
              <w:rPr>
                <w:rFonts w:ascii="Times New Roman" w:hAnsi="Times New Roman"/>
                <w:sz w:val="24"/>
                <w:szCs w:val="24"/>
              </w:rPr>
              <w:t>изобразительная (рисование, лепка, аппликация)</w:t>
            </w:r>
          </w:p>
          <w:p w:rsidR="00E86EBD" w:rsidRPr="00750E27" w:rsidRDefault="00E86EBD" w:rsidP="003C5995">
            <w:pPr>
              <w:numPr>
                <w:ilvl w:val="0"/>
                <w:numId w:val="38"/>
              </w:numPr>
              <w:shd w:val="clear" w:color="auto" w:fill="FFFFFF"/>
              <w:tabs>
                <w:tab w:val="clear" w:pos="720"/>
                <w:tab w:val="num" w:pos="332"/>
              </w:tabs>
              <w:spacing w:after="0" w:line="240" w:lineRule="auto"/>
              <w:ind w:left="332" w:hanging="332"/>
              <w:jc w:val="both"/>
              <w:rPr>
                <w:rFonts w:ascii="Times New Roman" w:hAnsi="Times New Roman"/>
                <w:sz w:val="24"/>
                <w:szCs w:val="24"/>
              </w:rPr>
            </w:pPr>
            <w:r w:rsidRPr="00750E27">
              <w:rPr>
                <w:rFonts w:ascii="Times New Roman" w:hAnsi="Times New Roman"/>
                <w:sz w:val="24"/>
                <w:szCs w:val="24"/>
              </w:rPr>
              <w:lastRenderedPageBreak/>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86EBD" w:rsidRPr="00750E27" w:rsidRDefault="00E86EBD" w:rsidP="003C5995">
            <w:pPr>
              <w:numPr>
                <w:ilvl w:val="0"/>
                <w:numId w:val="38"/>
              </w:numPr>
              <w:shd w:val="clear" w:color="auto" w:fill="FFFFFF"/>
              <w:tabs>
                <w:tab w:val="clear" w:pos="720"/>
                <w:tab w:val="num" w:pos="332"/>
              </w:tabs>
              <w:spacing w:after="0" w:line="240" w:lineRule="auto"/>
              <w:ind w:left="332" w:hanging="332"/>
              <w:jc w:val="both"/>
              <w:rPr>
                <w:rFonts w:ascii="Times New Roman" w:hAnsi="Times New Roman"/>
                <w:sz w:val="24"/>
                <w:szCs w:val="24"/>
              </w:rPr>
            </w:pPr>
            <w:r w:rsidRPr="00750E27">
              <w:rPr>
                <w:rFonts w:ascii="Times New Roman" w:hAnsi="Times New Roman"/>
                <w:sz w:val="24"/>
                <w:szCs w:val="24"/>
              </w:rPr>
              <w:t>двигательная (овладение основными движениями) формы активности ребенка.</w:t>
            </w:r>
          </w:p>
        </w:tc>
      </w:tr>
    </w:tbl>
    <w:p w:rsidR="00E86EBD" w:rsidRPr="00750E27" w:rsidRDefault="00E86EBD" w:rsidP="00E86EBD">
      <w:pPr>
        <w:shd w:val="clear" w:color="auto" w:fill="FBFCFC"/>
        <w:spacing w:after="0" w:line="240" w:lineRule="auto"/>
        <w:textAlignment w:val="baseline"/>
        <w:rPr>
          <w:rFonts w:ascii="Tahoma" w:hAnsi="Tahoma" w:cs="Tahoma"/>
          <w:sz w:val="24"/>
          <w:szCs w:val="24"/>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85"/>
        <w:gridCol w:w="1985"/>
        <w:gridCol w:w="2126"/>
        <w:gridCol w:w="1701"/>
      </w:tblGrid>
      <w:tr w:rsidR="00E86EBD" w:rsidRPr="00750E27" w:rsidTr="00E17F42">
        <w:trPr>
          <w:trHeight w:val="221"/>
          <w:jc w:val="center"/>
        </w:trPr>
        <w:tc>
          <w:tcPr>
            <w:tcW w:w="9748" w:type="dxa"/>
            <w:gridSpan w:val="5"/>
          </w:tcPr>
          <w:p w:rsidR="00E86EBD" w:rsidRPr="00750E27" w:rsidRDefault="00E86EBD" w:rsidP="00D814A2">
            <w:pPr>
              <w:spacing w:line="240" w:lineRule="auto"/>
              <w:jc w:val="center"/>
              <w:rPr>
                <w:rFonts w:ascii="Times New Roman" w:hAnsi="Times New Roman"/>
                <w:sz w:val="24"/>
                <w:szCs w:val="24"/>
              </w:rPr>
            </w:pPr>
            <w:r w:rsidRPr="00750E27">
              <w:rPr>
                <w:rFonts w:ascii="Times New Roman" w:hAnsi="Times New Roman"/>
                <w:sz w:val="24"/>
                <w:szCs w:val="24"/>
              </w:rPr>
              <w:t xml:space="preserve">Реализация Программы основывается на трех составляющих                                                                  </w:t>
            </w:r>
          </w:p>
        </w:tc>
      </w:tr>
      <w:tr w:rsidR="00E86EBD" w:rsidRPr="00750E27" w:rsidTr="00E17F42">
        <w:trPr>
          <w:jc w:val="center"/>
        </w:trPr>
        <w:tc>
          <w:tcPr>
            <w:tcW w:w="5921" w:type="dxa"/>
            <w:gridSpan w:val="3"/>
          </w:tcPr>
          <w:p w:rsidR="00E86EBD" w:rsidRPr="00750E27" w:rsidRDefault="00E86EBD" w:rsidP="00D814A2">
            <w:pPr>
              <w:spacing w:line="240" w:lineRule="auto"/>
              <w:ind w:left="360"/>
              <w:contextualSpacing/>
              <w:rPr>
                <w:rFonts w:ascii="Times New Roman" w:hAnsi="Times New Roman"/>
                <w:sz w:val="24"/>
                <w:szCs w:val="24"/>
              </w:rPr>
            </w:pPr>
            <w:r w:rsidRPr="00750E27">
              <w:rPr>
                <w:rFonts w:ascii="Times New Roman" w:hAnsi="Times New Roman"/>
                <w:sz w:val="24"/>
                <w:szCs w:val="24"/>
              </w:rPr>
              <w:t xml:space="preserve">Совместная деятельность педагога с детьми </w:t>
            </w:r>
          </w:p>
        </w:tc>
        <w:tc>
          <w:tcPr>
            <w:tcW w:w="2126" w:type="dxa"/>
          </w:tcPr>
          <w:p w:rsidR="00E86EBD" w:rsidRPr="00750E27" w:rsidRDefault="00E86EBD" w:rsidP="00D814A2">
            <w:pPr>
              <w:spacing w:line="240" w:lineRule="auto"/>
              <w:contextualSpacing/>
              <w:rPr>
                <w:rFonts w:ascii="Times New Roman" w:hAnsi="Times New Roman"/>
                <w:sz w:val="24"/>
                <w:szCs w:val="24"/>
              </w:rPr>
            </w:pPr>
            <w:r w:rsidRPr="00750E27">
              <w:rPr>
                <w:rFonts w:ascii="Times New Roman" w:hAnsi="Times New Roman"/>
                <w:sz w:val="24"/>
                <w:szCs w:val="24"/>
              </w:rPr>
              <w:t>Самостоятельная деятельность детей</w:t>
            </w:r>
          </w:p>
        </w:tc>
        <w:tc>
          <w:tcPr>
            <w:tcW w:w="1701" w:type="dxa"/>
          </w:tcPr>
          <w:p w:rsidR="00E86EBD" w:rsidRPr="00750E27" w:rsidRDefault="00E86EBD" w:rsidP="00D814A2">
            <w:pPr>
              <w:spacing w:after="0" w:line="240" w:lineRule="auto"/>
              <w:contextualSpacing/>
              <w:rPr>
                <w:rFonts w:ascii="Times New Roman" w:hAnsi="Times New Roman"/>
                <w:sz w:val="24"/>
                <w:szCs w:val="24"/>
              </w:rPr>
            </w:pPr>
            <w:r w:rsidRPr="00750E27">
              <w:rPr>
                <w:rFonts w:ascii="Times New Roman" w:hAnsi="Times New Roman"/>
                <w:sz w:val="24"/>
                <w:szCs w:val="24"/>
              </w:rPr>
              <w:t xml:space="preserve">Взаимодействие </w:t>
            </w:r>
          </w:p>
          <w:p w:rsidR="00E86EBD" w:rsidRPr="00750E27" w:rsidRDefault="00E86EBD" w:rsidP="00D814A2">
            <w:pPr>
              <w:spacing w:after="0" w:line="240" w:lineRule="auto"/>
              <w:contextualSpacing/>
              <w:rPr>
                <w:rFonts w:ascii="Times New Roman" w:hAnsi="Times New Roman"/>
                <w:sz w:val="24"/>
                <w:szCs w:val="24"/>
              </w:rPr>
            </w:pPr>
            <w:r w:rsidRPr="00750E27">
              <w:rPr>
                <w:rFonts w:ascii="Times New Roman" w:hAnsi="Times New Roman"/>
                <w:sz w:val="24"/>
                <w:szCs w:val="24"/>
              </w:rPr>
              <w:t xml:space="preserve">с семьями </w:t>
            </w:r>
          </w:p>
          <w:p w:rsidR="00E86EBD" w:rsidRPr="00750E27" w:rsidRDefault="00E86EBD" w:rsidP="00D814A2">
            <w:pPr>
              <w:spacing w:after="0" w:line="240" w:lineRule="auto"/>
              <w:contextualSpacing/>
              <w:rPr>
                <w:rFonts w:ascii="Times New Roman" w:hAnsi="Times New Roman"/>
                <w:sz w:val="24"/>
                <w:szCs w:val="24"/>
              </w:rPr>
            </w:pPr>
            <w:r w:rsidRPr="00750E27">
              <w:rPr>
                <w:rFonts w:ascii="Times New Roman" w:hAnsi="Times New Roman"/>
                <w:sz w:val="24"/>
                <w:szCs w:val="24"/>
              </w:rPr>
              <w:t>воспитанников по реализации Программы</w:t>
            </w:r>
          </w:p>
        </w:tc>
      </w:tr>
      <w:tr w:rsidR="00E86EBD" w:rsidRPr="00750E27" w:rsidTr="00E17F42">
        <w:trPr>
          <w:jc w:val="center"/>
        </w:trPr>
        <w:tc>
          <w:tcPr>
            <w:tcW w:w="1951" w:type="dxa"/>
          </w:tcPr>
          <w:p w:rsidR="00E86EBD" w:rsidRPr="00750E27" w:rsidRDefault="00E86EBD" w:rsidP="00D814A2">
            <w:pPr>
              <w:spacing w:line="240" w:lineRule="auto"/>
              <w:contextualSpacing/>
              <w:rPr>
                <w:rFonts w:ascii="Times New Roman" w:hAnsi="Times New Roman"/>
                <w:sz w:val="24"/>
                <w:szCs w:val="24"/>
              </w:rPr>
            </w:pPr>
            <w:r w:rsidRPr="00750E27">
              <w:rPr>
                <w:rFonts w:ascii="Times New Roman" w:hAnsi="Times New Roman"/>
                <w:sz w:val="24"/>
                <w:szCs w:val="24"/>
              </w:rPr>
              <w:t>Организованная образовательная деятельность (занятия)</w:t>
            </w:r>
          </w:p>
          <w:p w:rsidR="00E86EBD" w:rsidRPr="00750E27" w:rsidRDefault="00E86EBD" w:rsidP="00D814A2">
            <w:pPr>
              <w:spacing w:line="240" w:lineRule="auto"/>
              <w:rPr>
                <w:rFonts w:ascii="Times New Roman" w:hAnsi="Times New Roman"/>
                <w:sz w:val="24"/>
                <w:szCs w:val="24"/>
              </w:rPr>
            </w:pPr>
          </w:p>
        </w:tc>
        <w:tc>
          <w:tcPr>
            <w:tcW w:w="1985" w:type="dxa"/>
          </w:tcPr>
          <w:p w:rsidR="00E86EBD" w:rsidRPr="00750E27" w:rsidRDefault="00E86EBD" w:rsidP="00D814A2">
            <w:pPr>
              <w:spacing w:line="240" w:lineRule="auto"/>
              <w:contextualSpacing/>
              <w:rPr>
                <w:rFonts w:ascii="Times New Roman" w:hAnsi="Times New Roman"/>
                <w:sz w:val="24"/>
                <w:szCs w:val="24"/>
              </w:rPr>
            </w:pPr>
            <w:r w:rsidRPr="00750E27">
              <w:rPr>
                <w:rFonts w:ascii="Times New Roman" w:hAnsi="Times New Roman"/>
                <w:sz w:val="24"/>
                <w:szCs w:val="24"/>
              </w:rPr>
              <w:t>Образовательная деятельность, осуществляемая в ходе режимных моментов и специально организованных мероприятий</w:t>
            </w:r>
          </w:p>
        </w:tc>
        <w:tc>
          <w:tcPr>
            <w:tcW w:w="1985" w:type="dxa"/>
          </w:tcPr>
          <w:p w:rsidR="00E86EBD" w:rsidRPr="00750E27" w:rsidRDefault="00E86EBD" w:rsidP="00D814A2">
            <w:pPr>
              <w:spacing w:line="240" w:lineRule="auto"/>
              <w:contextualSpacing/>
              <w:rPr>
                <w:rFonts w:ascii="Times New Roman" w:hAnsi="Times New Roman"/>
                <w:sz w:val="24"/>
                <w:szCs w:val="24"/>
              </w:rPr>
            </w:pPr>
            <w:r w:rsidRPr="00750E27">
              <w:rPr>
                <w:rFonts w:ascii="Times New Roman" w:hAnsi="Times New Roman"/>
                <w:sz w:val="24"/>
                <w:szCs w:val="24"/>
              </w:rPr>
              <w:t>Индивидуальная работа с детьми</w:t>
            </w:r>
          </w:p>
        </w:tc>
        <w:tc>
          <w:tcPr>
            <w:tcW w:w="2126" w:type="dxa"/>
          </w:tcPr>
          <w:p w:rsidR="00E86EBD" w:rsidRPr="00750E27" w:rsidRDefault="00E86EBD" w:rsidP="00D814A2">
            <w:pPr>
              <w:spacing w:line="240" w:lineRule="auto"/>
              <w:contextualSpacing/>
              <w:rPr>
                <w:rFonts w:ascii="Times New Roman" w:hAnsi="Times New Roman"/>
                <w:sz w:val="24"/>
                <w:szCs w:val="24"/>
              </w:rPr>
            </w:pPr>
            <w:r w:rsidRPr="00750E27">
              <w:rPr>
                <w:rFonts w:ascii="Times New Roman" w:hAnsi="Times New Roman"/>
                <w:sz w:val="24"/>
                <w:szCs w:val="24"/>
              </w:rPr>
              <w:t>Свободная (нерегламентированная) деятельность воспитанников по интересам</w:t>
            </w:r>
          </w:p>
          <w:p w:rsidR="00E86EBD" w:rsidRPr="00750E27" w:rsidRDefault="00E86EBD" w:rsidP="00D814A2">
            <w:pPr>
              <w:spacing w:line="240" w:lineRule="auto"/>
              <w:rPr>
                <w:rFonts w:ascii="Times New Roman" w:hAnsi="Times New Roman"/>
                <w:sz w:val="24"/>
                <w:szCs w:val="24"/>
              </w:rPr>
            </w:pPr>
          </w:p>
        </w:tc>
        <w:tc>
          <w:tcPr>
            <w:tcW w:w="1701" w:type="dxa"/>
          </w:tcPr>
          <w:p w:rsidR="00E86EBD" w:rsidRPr="00750E27" w:rsidRDefault="00E86EBD" w:rsidP="00D814A2">
            <w:pPr>
              <w:spacing w:line="240" w:lineRule="auto"/>
              <w:contextualSpacing/>
              <w:rPr>
                <w:rFonts w:ascii="Times New Roman" w:hAnsi="Times New Roman"/>
                <w:sz w:val="24"/>
                <w:szCs w:val="24"/>
              </w:rPr>
            </w:pPr>
            <w:r w:rsidRPr="00750E27">
              <w:rPr>
                <w:rFonts w:ascii="Times New Roman" w:hAnsi="Times New Roman"/>
                <w:sz w:val="24"/>
                <w:szCs w:val="24"/>
              </w:rPr>
              <w:t>пункт 2.5. Программы</w:t>
            </w:r>
          </w:p>
          <w:p w:rsidR="00E86EBD" w:rsidRPr="00750E27" w:rsidRDefault="00E86EBD" w:rsidP="00D814A2">
            <w:pPr>
              <w:spacing w:line="240" w:lineRule="auto"/>
              <w:rPr>
                <w:rFonts w:ascii="Times New Roman" w:hAnsi="Times New Roman"/>
                <w:sz w:val="24"/>
                <w:szCs w:val="24"/>
              </w:rPr>
            </w:pPr>
          </w:p>
        </w:tc>
      </w:tr>
    </w:tbl>
    <w:p w:rsidR="00BE3A0A" w:rsidRDefault="00BE3A0A" w:rsidP="00E86EBD">
      <w:pPr>
        <w:spacing w:line="240" w:lineRule="auto"/>
        <w:contextualSpacing/>
        <w:jc w:val="both"/>
        <w:rPr>
          <w:rFonts w:ascii="Times New Roman" w:hAnsi="Times New Roman"/>
          <w:b/>
          <w:sz w:val="24"/>
          <w:szCs w:val="24"/>
        </w:rPr>
      </w:pPr>
    </w:p>
    <w:p w:rsidR="00E86EBD" w:rsidRPr="00750E27" w:rsidRDefault="00E86EBD" w:rsidP="00BE3A0A">
      <w:pPr>
        <w:spacing w:line="240" w:lineRule="auto"/>
        <w:contextualSpacing/>
        <w:jc w:val="both"/>
        <w:rPr>
          <w:rFonts w:ascii="Times New Roman" w:hAnsi="Times New Roman"/>
          <w:b/>
          <w:sz w:val="24"/>
          <w:szCs w:val="24"/>
          <w:u w:val="single"/>
        </w:rPr>
      </w:pPr>
      <w:r w:rsidRPr="00BE3A0A">
        <w:rPr>
          <w:rFonts w:ascii="Times New Roman" w:hAnsi="Times New Roman"/>
          <w:b/>
          <w:sz w:val="24"/>
          <w:szCs w:val="24"/>
        </w:rPr>
        <w:t>Организация совместной деятельности педагога с детьми осуществляется как:</w:t>
      </w:r>
    </w:p>
    <w:p w:rsidR="00E86EBD" w:rsidRPr="00750E27" w:rsidRDefault="00E86EBD" w:rsidP="00E86EBD">
      <w:pPr>
        <w:spacing w:after="0" w:line="240" w:lineRule="auto"/>
        <w:contextualSpacing/>
        <w:jc w:val="both"/>
        <w:rPr>
          <w:rFonts w:ascii="Times New Roman" w:hAnsi="Times New Roman"/>
          <w:b/>
          <w:sz w:val="24"/>
          <w:szCs w:val="24"/>
        </w:rPr>
      </w:pPr>
      <w:r w:rsidRPr="00750E27">
        <w:rPr>
          <w:rFonts w:ascii="Times New Roman" w:hAnsi="Times New Roman"/>
          <w:b/>
          <w:sz w:val="24"/>
          <w:szCs w:val="24"/>
        </w:rPr>
        <w:t xml:space="preserve">1.Организованная образовательная деятельность (занятие). </w:t>
      </w:r>
      <w:r w:rsidRPr="00750E27">
        <w:rPr>
          <w:rFonts w:ascii="Times New Roman" w:hAnsi="Times New Roman"/>
          <w:bCs/>
          <w:sz w:val="24"/>
          <w:szCs w:val="24"/>
        </w:rPr>
        <w:t xml:space="preserve">Одной из форм организованной образовательной деятельности является  «Занятие», которое рассматривается как   </w:t>
      </w:r>
      <w:r w:rsidRPr="00750E27">
        <w:rPr>
          <w:rFonts w:ascii="Times New Roman" w:hAnsi="Times New Roman"/>
          <w:bCs/>
          <w:iCs/>
          <w:sz w:val="24"/>
          <w:szCs w:val="24"/>
        </w:rPr>
        <w:t>занимательное дело</w:t>
      </w:r>
      <w:r w:rsidRPr="00750E27">
        <w:rPr>
          <w:rFonts w:ascii="Times New Roman" w:hAnsi="Times New Roman"/>
          <w:bCs/>
          <w:sz w:val="24"/>
          <w:szCs w:val="24"/>
        </w:rPr>
        <w:t>, без отождествления его с занятием как дидактической формой учебной деятельности.  Реал</w:t>
      </w:r>
      <w:r w:rsidRPr="00750E27">
        <w:rPr>
          <w:rFonts w:ascii="Times New Roman" w:hAnsi="Times New Roman"/>
          <w:sz w:val="24"/>
          <w:szCs w:val="24"/>
        </w:rPr>
        <w:t>изация занятия</w:t>
      </w:r>
      <w:r w:rsidRPr="00750E27">
        <w:rPr>
          <w:rFonts w:ascii="Times New Roman" w:hAnsi="Times New Roman"/>
          <w:i/>
          <w:sz w:val="24"/>
          <w:szCs w:val="24"/>
        </w:rPr>
        <w:t>,</w:t>
      </w:r>
      <w:r w:rsidRPr="00750E27">
        <w:rPr>
          <w:rFonts w:ascii="Times New Roman" w:hAnsi="Times New Roman"/>
          <w:sz w:val="24"/>
          <w:szCs w:val="24"/>
        </w:rPr>
        <w:t xml:space="preserve"> как дидактической формы учебной деятельности, рассматривается   только в старшем дошкольном возрасте</w:t>
      </w:r>
      <w:r w:rsidRPr="00750E27">
        <w:rPr>
          <w:rFonts w:ascii="Times New Roman" w:hAnsi="Times New Roman"/>
          <w:bCs/>
          <w:i/>
          <w:sz w:val="24"/>
          <w:szCs w:val="24"/>
        </w:rPr>
        <w:t xml:space="preserve">. </w:t>
      </w:r>
    </w:p>
    <w:p w:rsidR="00E86EBD" w:rsidRPr="00750E27" w:rsidRDefault="00E86EBD" w:rsidP="00E86EBD">
      <w:pPr>
        <w:pStyle w:val="affff6"/>
        <w:rPr>
          <w:b/>
          <w:color w:val="auto"/>
          <w:sz w:val="24"/>
          <w:szCs w:val="24"/>
        </w:rPr>
      </w:pPr>
      <w:r w:rsidRPr="00750E27">
        <w:rPr>
          <w:b/>
          <w:color w:val="auto"/>
          <w:sz w:val="24"/>
          <w:szCs w:val="24"/>
        </w:rPr>
        <w:t xml:space="preserve">Форма организации работы с воспитанниками. </w:t>
      </w:r>
    </w:p>
    <w:p w:rsidR="00E86EBD" w:rsidRPr="00750E27" w:rsidRDefault="00E86EBD" w:rsidP="00E86EBD">
      <w:pPr>
        <w:widowControl w:val="0"/>
        <w:autoSpaceDE w:val="0"/>
        <w:autoSpaceDN w:val="0"/>
        <w:adjustRightInd w:val="0"/>
        <w:spacing w:after="0" w:line="240" w:lineRule="auto"/>
        <w:jc w:val="both"/>
        <w:rPr>
          <w:rFonts w:ascii="Times New Roman" w:hAnsi="Times New Roman"/>
          <w:sz w:val="24"/>
          <w:szCs w:val="24"/>
        </w:rPr>
      </w:pPr>
      <w:r w:rsidRPr="00750E27">
        <w:rPr>
          <w:rFonts w:ascii="Times New Roman" w:hAnsi="Times New Roman"/>
          <w:sz w:val="24"/>
          <w:szCs w:val="24"/>
        </w:rPr>
        <w:t>- для детей с 1 года до 3 лет – подгрупповая;</w:t>
      </w:r>
    </w:p>
    <w:p w:rsidR="00E86EBD" w:rsidRPr="00750E27" w:rsidRDefault="00E86EBD" w:rsidP="00E86EBD">
      <w:pPr>
        <w:widowControl w:val="0"/>
        <w:autoSpaceDE w:val="0"/>
        <w:autoSpaceDN w:val="0"/>
        <w:adjustRightInd w:val="0"/>
        <w:spacing w:after="0" w:line="240" w:lineRule="auto"/>
        <w:jc w:val="both"/>
        <w:rPr>
          <w:rFonts w:ascii="Times New Roman" w:hAnsi="Times New Roman"/>
          <w:sz w:val="24"/>
          <w:szCs w:val="24"/>
        </w:rPr>
      </w:pPr>
      <w:r w:rsidRPr="00750E27">
        <w:rPr>
          <w:rFonts w:ascii="Times New Roman" w:hAnsi="Times New Roman"/>
          <w:sz w:val="24"/>
          <w:szCs w:val="24"/>
        </w:rPr>
        <w:t>- для детей с 3 лет до 7 лет -  подгрупповая, фронтальная.</w:t>
      </w:r>
    </w:p>
    <w:p w:rsidR="00E86EBD" w:rsidRPr="00750E27" w:rsidRDefault="00E86EBD" w:rsidP="00E86EBD">
      <w:pPr>
        <w:widowControl w:val="0"/>
        <w:autoSpaceDE w:val="0"/>
        <w:autoSpaceDN w:val="0"/>
        <w:adjustRightInd w:val="0"/>
        <w:spacing w:after="0" w:line="240" w:lineRule="auto"/>
        <w:ind w:firstLine="708"/>
        <w:jc w:val="both"/>
        <w:rPr>
          <w:rFonts w:ascii="Times New Roman" w:hAnsi="Times New Roman"/>
          <w:sz w:val="24"/>
          <w:szCs w:val="24"/>
        </w:rPr>
      </w:pPr>
      <w:r w:rsidRPr="00750E27">
        <w:rPr>
          <w:rFonts w:ascii="Times New Roman" w:hAnsi="Times New Roman"/>
          <w:sz w:val="24"/>
          <w:szCs w:val="24"/>
        </w:rPr>
        <w:t xml:space="preserve">Максимально допустимый объем образовательной нагрузки соответствует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Для детей в возрасте от 1 года  до 3 лет непрерывная образовательная деятельность составляет не более 1,5 часа  в неделю.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непрерывной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w:t>
      </w:r>
      <w:r w:rsidRPr="00750E27">
        <w:rPr>
          <w:rFonts w:ascii="Times New Roman" w:hAnsi="Times New Roman"/>
          <w:sz w:val="24"/>
          <w:szCs w:val="24"/>
        </w:rPr>
        <w:lastRenderedPageBreak/>
        <w:t xml:space="preserve">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организованной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 </w:t>
      </w:r>
    </w:p>
    <w:p w:rsidR="00E86EBD" w:rsidRPr="00750E27" w:rsidRDefault="00E86EBD" w:rsidP="00E86EBD">
      <w:pPr>
        <w:pStyle w:val="affff6"/>
        <w:rPr>
          <w:b/>
          <w:color w:val="auto"/>
          <w:sz w:val="24"/>
          <w:szCs w:val="24"/>
        </w:rPr>
      </w:pPr>
      <w:r w:rsidRPr="00750E27">
        <w:rPr>
          <w:b/>
          <w:color w:val="auto"/>
          <w:sz w:val="24"/>
          <w:szCs w:val="24"/>
        </w:rPr>
        <w:t>2.Организация самостоятельной деятельности детей.Самостоятельная деятельность:</w:t>
      </w:r>
    </w:p>
    <w:p w:rsidR="00E86EBD" w:rsidRPr="00750E27" w:rsidRDefault="00E86EBD" w:rsidP="00E86EBD">
      <w:pPr>
        <w:pStyle w:val="affff6"/>
        <w:rPr>
          <w:bCs/>
          <w:color w:val="auto"/>
          <w:sz w:val="24"/>
          <w:szCs w:val="24"/>
        </w:rPr>
      </w:pPr>
      <w:r w:rsidRPr="00750E27">
        <w:rPr>
          <w:bCs/>
          <w:color w:val="auto"/>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750E27">
        <w:rPr>
          <w:bCs/>
          <w:iCs/>
          <w:color w:val="auto"/>
          <w:sz w:val="24"/>
          <w:szCs w:val="24"/>
        </w:rPr>
        <w:t>выбор каждым ребенком деятельности</w:t>
      </w:r>
      <w:r w:rsidRPr="00750E27">
        <w:rPr>
          <w:bCs/>
          <w:color w:val="auto"/>
          <w:sz w:val="24"/>
          <w:szCs w:val="24"/>
        </w:rPr>
        <w:t xml:space="preserve"> по интересам и </w:t>
      </w:r>
      <w:r w:rsidRPr="00750E27">
        <w:rPr>
          <w:bCs/>
          <w:iCs/>
          <w:color w:val="auto"/>
          <w:sz w:val="24"/>
          <w:szCs w:val="24"/>
        </w:rPr>
        <w:t xml:space="preserve">позволяющая </w:t>
      </w:r>
      <w:r w:rsidRPr="00750E27">
        <w:rPr>
          <w:bCs/>
          <w:color w:val="auto"/>
          <w:sz w:val="24"/>
          <w:szCs w:val="24"/>
        </w:rPr>
        <w:t xml:space="preserve">ему </w:t>
      </w:r>
      <w:r w:rsidRPr="00750E27">
        <w:rPr>
          <w:bCs/>
          <w:iCs/>
          <w:color w:val="auto"/>
          <w:sz w:val="24"/>
          <w:szCs w:val="24"/>
        </w:rPr>
        <w:t>взаимодействовать со сверстниками или действовать индивидуально;</w:t>
      </w:r>
    </w:p>
    <w:p w:rsidR="00E86EBD" w:rsidRPr="00750E27" w:rsidRDefault="00E86EBD" w:rsidP="00E86EBD">
      <w:pPr>
        <w:pStyle w:val="affff6"/>
        <w:rPr>
          <w:bCs/>
          <w:color w:val="auto"/>
          <w:sz w:val="24"/>
          <w:szCs w:val="24"/>
        </w:rPr>
      </w:pPr>
      <w:r w:rsidRPr="00750E27">
        <w:rPr>
          <w:bCs/>
          <w:color w:val="auto"/>
          <w:sz w:val="24"/>
          <w:szCs w:val="24"/>
        </w:rPr>
        <w:t xml:space="preserve"> 2) организованная воспитателем деятельность воспитанников, </w:t>
      </w:r>
      <w:r w:rsidRPr="00750E27">
        <w:rPr>
          <w:bCs/>
          <w:iCs/>
          <w:color w:val="auto"/>
          <w:sz w:val="24"/>
          <w:szCs w:val="24"/>
        </w:rPr>
        <w:t>направленная на решение задач, связанных с интересами других людей</w:t>
      </w:r>
      <w:r w:rsidRPr="00750E27">
        <w:rPr>
          <w:bCs/>
          <w:color w:val="auto"/>
          <w:sz w:val="24"/>
          <w:szCs w:val="24"/>
        </w:rPr>
        <w:t xml:space="preserve"> (эмоциональное благополучие других людей, помощь другим в быту и др.).</w:t>
      </w:r>
    </w:p>
    <w:p w:rsidR="00E86EBD" w:rsidRPr="00750E27" w:rsidRDefault="00E86EBD" w:rsidP="00E86EBD">
      <w:pPr>
        <w:pStyle w:val="affff6"/>
        <w:rPr>
          <w:bCs/>
          <w:color w:val="auto"/>
          <w:sz w:val="24"/>
          <w:szCs w:val="24"/>
        </w:rPr>
      </w:pPr>
      <w:r w:rsidRPr="00750E27">
        <w:rPr>
          <w:bCs/>
          <w:color w:val="auto"/>
          <w:sz w:val="24"/>
          <w:szCs w:val="24"/>
        </w:rPr>
        <w:t>Самостоятельная  деятельность  детей  3-7  лет  (игры,  подготовка  к ООД,  личная  гигиена  и  др.)  занимает в  режиме  дня  не  менее  3-4  часов.</w:t>
      </w:r>
    </w:p>
    <w:p w:rsidR="00E86EBD" w:rsidRPr="00750E27" w:rsidRDefault="00E86EBD" w:rsidP="00E86EBD">
      <w:pPr>
        <w:widowControl w:val="0"/>
        <w:autoSpaceDE w:val="0"/>
        <w:autoSpaceDN w:val="0"/>
        <w:adjustRightInd w:val="0"/>
        <w:spacing w:line="240" w:lineRule="auto"/>
        <w:ind w:firstLine="709"/>
        <w:jc w:val="both"/>
        <w:rPr>
          <w:rFonts w:ascii="Times New Roman" w:hAnsi="Times New Roman"/>
          <w:sz w:val="24"/>
          <w:szCs w:val="24"/>
        </w:rPr>
      </w:pPr>
      <w:r w:rsidRPr="00750E27">
        <w:rPr>
          <w:rFonts w:ascii="Times New Roman" w:hAnsi="Times New Roman"/>
          <w:sz w:val="24"/>
          <w:szCs w:val="24"/>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565"/>
        <w:gridCol w:w="2574"/>
        <w:gridCol w:w="3060"/>
      </w:tblGrid>
      <w:tr w:rsidR="00E86EBD" w:rsidRPr="00750E27" w:rsidTr="00D814A2">
        <w:trPr>
          <w:trHeight w:val="250"/>
        </w:trPr>
        <w:tc>
          <w:tcPr>
            <w:tcW w:w="1701" w:type="dxa"/>
            <w:vMerge w:val="restart"/>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Возраст детей</w:t>
            </w:r>
          </w:p>
        </w:tc>
        <w:tc>
          <w:tcPr>
            <w:tcW w:w="2565" w:type="dxa"/>
            <w:vMerge w:val="restart"/>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Регламентируемая    деятельность (ООД)</w:t>
            </w:r>
          </w:p>
        </w:tc>
        <w:tc>
          <w:tcPr>
            <w:tcW w:w="5634" w:type="dxa"/>
            <w:gridSpan w:val="2"/>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Нерегламентированная деятельность, час</w:t>
            </w:r>
          </w:p>
        </w:tc>
      </w:tr>
      <w:tr w:rsidR="00E86EBD" w:rsidRPr="00750E27" w:rsidTr="00D814A2">
        <w:trPr>
          <w:trHeight w:val="184"/>
        </w:trPr>
        <w:tc>
          <w:tcPr>
            <w:tcW w:w="1701" w:type="dxa"/>
            <w:vMerge/>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p>
        </w:tc>
        <w:tc>
          <w:tcPr>
            <w:tcW w:w="2565" w:type="dxa"/>
            <w:vMerge/>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p>
        </w:tc>
        <w:tc>
          <w:tcPr>
            <w:tcW w:w="2574"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совместная деятельность</w:t>
            </w:r>
          </w:p>
        </w:tc>
        <w:tc>
          <w:tcPr>
            <w:tcW w:w="3060"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самостоятельная деятельность</w:t>
            </w:r>
          </w:p>
        </w:tc>
      </w:tr>
      <w:tr w:rsidR="00E86EBD" w:rsidRPr="00750E27" w:rsidTr="00D814A2">
        <w:trPr>
          <w:trHeight w:val="275"/>
        </w:trPr>
        <w:tc>
          <w:tcPr>
            <w:tcW w:w="1701"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1,5-2 года</w:t>
            </w:r>
          </w:p>
        </w:tc>
        <w:tc>
          <w:tcPr>
            <w:tcW w:w="2565"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2   по 8 мин</w:t>
            </w:r>
          </w:p>
        </w:tc>
        <w:tc>
          <w:tcPr>
            <w:tcW w:w="2574"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7-7,5</w:t>
            </w:r>
          </w:p>
        </w:tc>
        <w:tc>
          <w:tcPr>
            <w:tcW w:w="3060"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3-4</w:t>
            </w:r>
          </w:p>
        </w:tc>
      </w:tr>
      <w:tr w:rsidR="00E86EBD" w:rsidRPr="00750E27" w:rsidTr="00D814A2">
        <w:trPr>
          <w:trHeight w:val="275"/>
        </w:trPr>
        <w:tc>
          <w:tcPr>
            <w:tcW w:w="1701"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2-3 года</w:t>
            </w:r>
          </w:p>
        </w:tc>
        <w:tc>
          <w:tcPr>
            <w:tcW w:w="2565"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2   по 8-10  мин</w:t>
            </w:r>
          </w:p>
        </w:tc>
        <w:tc>
          <w:tcPr>
            <w:tcW w:w="2574"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7-7,5</w:t>
            </w:r>
          </w:p>
        </w:tc>
        <w:tc>
          <w:tcPr>
            <w:tcW w:w="3060"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3-4</w:t>
            </w:r>
          </w:p>
        </w:tc>
      </w:tr>
      <w:tr w:rsidR="00E86EBD" w:rsidRPr="00750E27" w:rsidTr="00D814A2">
        <w:trPr>
          <w:trHeight w:val="260"/>
        </w:trPr>
        <w:tc>
          <w:tcPr>
            <w:tcW w:w="1701"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3-4 года</w:t>
            </w:r>
          </w:p>
        </w:tc>
        <w:tc>
          <w:tcPr>
            <w:tcW w:w="2565"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2   по 15 мин</w:t>
            </w:r>
          </w:p>
        </w:tc>
        <w:tc>
          <w:tcPr>
            <w:tcW w:w="2574"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7- 7,5</w:t>
            </w:r>
          </w:p>
        </w:tc>
        <w:tc>
          <w:tcPr>
            <w:tcW w:w="3060"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3-4</w:t>
            </w:r>
          </w:p>
        </w:tc>
      </w:tr>
      <w:tr w:rsidR="00E86EBD" w:rsidRPr="00750E27" w:rsidTr="00D814A2">
        <w:trPr>
          <w:trHeight w:val="369"/>
        </w:trPr>
        <w:tc>
          <w:tcPr>
            <w:tcW w:w="1701"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4-5 лет</w:t>
            </w:r>
          </w:p>
        </w:tc>
        <w:tc>
          <w:tcPr>
            <w:tcW w:w="2565"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2   по 20 мин</w:t>
            </w:r>
          </w:p>
        </w:tc>
        <w:tc>
          <w:tcPr>
            <w:tcW w:w="2574"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7</w:t>
            </w:r>
          </w:p>
        </w:tc>
        <w:tc>
          <w:tcPr>
            <w:tcW w:w="3060"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3-3,5</w:t>
            </w:r>
          </w:p>
        </w:tc>
      </w:tr>
      <w:tr w:rsidR="00E86EBD" w:rsidRPr="00750E27" w:rsidTr="00D814A2">
        <w:trPr>
          <w:trHeight w:val="367"/>
        </w:trPr>
        <w:tc>
          <w:tcPr>
            <w:tcW w:w="1701"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5 – 6 лет</w:t>
            </w:r>
          </w:p>
        </w:tc>
        <w:tc>
          <w:tcPr>
            <w:tcW w:w="2565"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2-3  по 20- 25 мин</w:t>
            </w:r>
          </w:p>
        </w:tc>
        <w:tc>
          <w:tcPr>
            <w:tcW w:w="2574"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6 – 6,5</w:t>
            </w:r>
          </w:p>
        </w:tc>
        <w:tc>
          <w:tcPr>
            <w:tcW w:w="3060"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2,5 – 3,5</w:t>
            </w:r>
          </w:p>
        </w:tc>
      </w:tr>
      <w:tr w:rsidR="00E86EBD" w:rsidRPr="00750E27" w:rsidTr="00D814A2">
        <w:trPr>
          <w:trHeight w:val="367"/>
        </w:trPr>
        <w:tc>
          <w:tcPr>
            <w:tcW w:w="1701"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6-7 лет</w:t>
            </w:r>
          </w:p>
        </w:tc>
        <w:tc>
          <w:tcPr>
            <w:tcW w:w="2565"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3  по 30 мин.</w:t>
            </w:r>
          </w:p>
        </w:tc>
        <w:tc>
          <w:tcPr>
            <w:tcW w:w="2574"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5,5 - 6</w:t>
            </w:r>
          </w:p>
        </w:tc>
        <w:tc>
          <w:tcPr>
            <w:tcW w:w="3060" w:type="dxa"/>
          </w:tcPr>
          <w:p w:rsidR="00E86EBD" w:rsidRPr="00750E27" w:rsidRDefault="00E86EBD" w:rsidP="00D814A2">
            <w:pPr>
              <w:widowControl w:val="0"/>
              <w:autoSpaceDE w:val="0"/>
              <w:autoSpaceDN w:val="0"/>
              <w:adjustRightInd w:val="0"/>
              <w:spacing w:line="240" w:lineRule="auto"/>
              <w:rPr>
                <w:rFonts w:ascii="Times New Roman" w:hAnsi="Times New Roman"/>
                <w:sz w:val="24"/>
                <w:szCs w:val="24"/>
              </w:rPr>
            </w:pPr>
            <w:r w:rsidRPr="00750E27">
              <w:rPr>
                <w:rFonts w:ascii="Times New Roman" w:hAnsi="Times New Roman"/>
                <w:sz w:val="24"/>
                <w:szCs w:val="24"/>
              </w:rPr>
              <w:t>2,5 - 3</w:t>
            </w:r>
          </w:p>
        </w:tc>
      </w:tr>
    </w:tbl>
    <w:p w:rsidR="00E86EBD" w:rsidRPr="00750E27" w:rsidRDefault="00E86EBD" w:rsidP="00E86EBD">
      <w:pPr>
        <w:pStyle w:val="affff6"/>
        <w:jc w:val="center"/>
        <w:rPr>
          <w:b/>
          <w:color w:val="auto"/>
          <w:sz w:val="24"/>
          <w:szCs w:val="24"/>
        </w:rPr>
      </w:pPr>
    </w:p>
    <w:p w:rsidR="00E86EBD" w:rsidRPr="00750E27" w:rsidRDefault="00E86EBD" w:rsidP="00E86EBD">
      <w:pPr>
        <w:spacing w:line="240" w:lineRule="auto"/>
        <w:jc w:val="center"/>
        <w:rPr>
          <w:rFonts w:ascii="Times New Roman" w:hAnsi="Times New Roman"/>
          <w:b/>
          <w:bCs/>
          <w:sz w:val="24"/>
          <w:szCs w:val="24"/>
        </w:rPr>
      </w:pPr>
      <w:r w:rsidRPr="00750E27">
        <w:rPr>
          <w:rFonts w:ascii="Times New Roman" w:hAnsi="Times New Roman"/>
          <w:b/>
          <w:bCs/>
          <w:sz w:val="24"/>
          <w:szCs w:val="24"/>
        </w:rPr>
        <w:t>Формы организации работы с детьми в ходе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552"/>
        <w:gridCol w:w="4501"/>
      </w:tblGrid>
      <w:tr w:rsidR="00E86EBD" w:rsidRPr="00750E27" w:rsidTr="00D814A2">
        <w:tc>
          <w:tcPr>
            <w:tcW w:w="2518" w:type="dxa"/>
          </w:tcPr>
          <w:p w:rsidR="00E86EBD" w:rsidRPr="00750E27" w:rsidRDefault="00E86EBD" w:rsidP="00D814A2">
            <w:pPr>
              <w:spacing w:after="0" w:line="240" w:lineRule="auto"/>
              <w:rPr>
                <w:rFonts w:ascii="Times New Roman" w:hAnsi="Times New Roman"/>
                <w:b/>
                <w:sz w:val="24"/>
                <w:szCs w:val="24"/>
              </w:rPr>
            </w:pPr>
            <w:r w:rsidRPr="00750E27">
              <w:rPr>
                <w:rFonts w:ascii="Times New Roman" w:hAnsi="Times New Roman"/>
                <w:b/>
                <w:sz w:val="24"/>
                <w:szCs w:val="24"/>
              </w:rPr>
              <w:t>Образовательные области</w:t>
            </w:r>
          </w:p>
        </w:tc>
        <w:tc>
          <w:tcPr>
            <w:tcW w:w="2552" w:type="dxa"/>
          </w:tcPr>
          <w:p w:rsidR="00E86EBD" w:rsidRPr="00750E27" w:rsidRDefault="00E86EBD" w:rsidP="00D814A2">
            <w:pPr>
              <w:spacing w:after="0" w:line="240" w:lineRule="auto"/>
              <w:jc w:val="center"/>
              <w:rPr>
                <w:rFonts w:ascii="Times New Roman" w:hAnsi="Times New Roman"/>
                <w:b/>
                <w:sz w:val="24"/>
                <w:szCs w:val="24"/>
              </w:rPr>
            </w:pPr>
            <w:r w:rsidRPr="00750E27">
              <w:rPr>
                <w:rFonts w:ascii="Times New Roman" w:hAnsi="Times New Roman"/>
                <w:b/>
                <w:sz w:val="24"/>
                <w:szCs w:val="24"/>
              </w:rPr>
              <w:t>Приоритетные виды деятельности</w:t>
            </w:r>
          </w:p>
        </w:tc>
        <w:tc>
          <w:tcPr>
            <w:tcW w:w="4501" w:type="dxa"/>
          </w:tcPr>
          <w:p w:rsidR="00E86EBD" w:rsidRPr="00750E27" w:rsidRDefault="00E86EBD" w:rsidP="00D814A2">
            <w:pPr>
              <w:spacing w:after="0" w:line="240" w:lineRule="auto"/>
              <w:jc w:val="center"/>
              <w:rPr>
                <w:rFonts w:ascii="Times New Roman" w:hAnsi="Times New Roman"/>
                <w:b/>
                <w:sz w:val="24"/>
                <w:szCs w:val="24"/>
              </w:rPr>
            </w:pPr>
            <w:r w:rsidRPr="00750E27">
              <w:rPr>
                <w:rFonts w:ascii="Times New Roman" w:hAnsi="Times New Roman"/>
                <w:b/>
                <w:sz w:val="24"/>
                <w:szCs w:val="24"/>
              </w:rPr>
              <w:t>Формы организации</w:t>
            </w:r>
          </w:p>
        </w:tc>
      </w:tr>
      <w:tr w:rsidR="00E86EBD" w:rsidRPr="00750E27" w:rsidTr="00D814A2">
        <w:tc>
          <w:tcPr>
            <w:tcW w:w="2518" w:type="dxa"/>
          </w:tcPr>
          <w:p w:rsidR="00E86EBD" w:rsidRPr="00750E27" w:rsidRDefault="00E86EBD" w:rsidP="00D814A2">
            <w:pPr>
              <w:spacing w:after="0" w:line="240" w:lineRule="auto"/>
              <w:rPr>
                <w:rFonts w:ascii="Arial" w:hAnsi="Arial" w:cs="Arial"/>
                <w:sz w:val="24"/>
                <w:szCs w:val="24"/>
              </w:rPr>
            </w:pPr>
            <w:r w:rsidRPr="00750E27">
              <w:rPr>
                <w:rFonts w:ascii="Times New Roman" w:hAnsi="Times New Roman"/>
                <w:b/>
                <w:bCs/>
                <w:kern w:val="24"/>
                <w:sz w:val="24"/>
                <w:szCs w:val="24"/>
              </w:rPr>
              <w:t xml:space="preserve">Социально-коммуникативное развитие </w:t>
            </w:r>
          </w:p>
        </w:tc>
        <w:tc>
          <w:tcPr>
            <w:tcW w:w="2552" w:type="dxa"/>
          </w:tcPr>
          <w:p w:rsidR="00E86EBD" w:rsidRPr="00750E27" w:rsidRDefault="00E86EBD" w:rsidP="00D814A2">
            <w:pPr>
              <w:spacing w:after="0" w:line="240" w:lineRule="auto"/>
              <w:rPr>
                <w:rFonts w:ascii="Times New Roman" w:hAnsi="Times New Roman"/>
                <w:bCs/>
                <w:kern w:val="24"/>
                <w:sz w:val="24"/>
                <w:szCs w:val="24"/>
              </w:rPr>
            </w:pPr>
            <w:r w:rsidRPr="00750E27">
              <w:rPr>
                <w:rFonts w:ascii="Times New Roman" w:hAnsi="Times New Roman"/>
                <w:bCs/>
                <w:kern w:val="24"/>
                <w:sz w:val="24"/>
                <w:szCs w:val="24"/>
              </w:rPr>
              <w:t xml:space="preserve">Игровая, </w:t>
            </w:r>
          </w:p>
          <w:p w:rsidR="00E86EBD" w:rsidRPr="00750E27" w:rsidRDefault="00E86EBD" w:rsidP="00D814A2">
            <w:pPr>
              <w:spacing w:after="0" w:line="240" w:lineRule="auto"/>
              <w:rPr>
                <w:rFonts w:ascii="Arial" w:hAnsi="Arial" w:cs="Arial"/>
                <w:sz w:val="24"/>
                <w:szCs w:val="24"/>
              </w:rPr>
            </w:pPr>
            <w:r w:rsidRPr="00750E27">
              <w:rPr>
                <w:rFonts w:ascii="Times New Roman" w:hAnsi="Times New Roman"/>
                <w:bCs/>
                <w:kern w:val="24"/>
                <w:sz w:val="24"/>
                <w:szCs w:val="24"/>
              </w:rPr>
              <w:t xml:space="preserve">трудовая, коммуникативная </w:t>
            </w:r>
          </w:p>
        </w:tc>
        <w:tc>
          <w:tcPr>
            <w:tcW w:w="4501" w:type="dxa"/>
          </w:tcPr>
          <w:p w:rsidR="00E86EBD" w:rsidRPr="00750E27" w:rsidRDefault="00E86EBD" w:rsidP="00D814A2">
            <w:pPr>
              <w:spacing w:after="0" w:line="240" w:lineRule="auto"/>
              <w:jc w:val="both"/>
              <w:rPr>
                <w:rFonts w:ascii="Arial" w:hAnsi="Arial" w:cs="Arial"/>
                <w:sz w:val="24"/>
                <w:szCs w:val="24"/>
              </w:rPr>
            </w:pPr>
            <w:r w:rsidRPr="00750E27">
              <w:rPr>
                <w:rFonts w:ascii="Times New Roman" w:hAnsi="Times New Roman"/>
                <w:kern w:val="24"/>
                <w:sz w:val="24"/>
                <w:szCs w:val="24"/>
              </w:rPr>
              <w:t xml:space="preserve">Самодеятельные игры детей, игры с правилами, творческие игры, трудовые поручения, дежурства, совместный труд, коллективные работы,   моделирование с ситуаций и др. </w:t>
            </w:r>
          </w:p>
        </w:tc>
      </w:tr>
      <w:tr w:rsidR="00E86EBD" w:rsidRPr="00750E27" w:rsidTr="00D814A2">
        <w:tc>
          <w:tcPr>
            <w:tcW w:w="2518" w:type="dxa"/>
          </w:tcPr>
          <w:p w:rsidR="00E86EBD" w:rsidRPr="00750E27" w:rsidRDefault="00E86EBD" w:rsidP="00D814A2">
            <w:pPr>
              <w:spacing w:after="0" w:line="240" w:lineRule="auto"/>
              <w:rPr>
                <w:rFonts w:ascii="Arial" w:hAnsi="Arial" w:cs="Arial"/>
                <w:sz w:val="24"/>
                <w:szCs w:val="24"/>
              </w:rPr>
            </w:pPr>
            <w:r w:rsidRPr="00750E27">
              <w:rPr>
                <w:rFonts w:ascii="Times New Roman" w:hAnsi="Times New Roman"/>
                <w:b/>
                <w:bCs/>
                <w:kern w:val="24"/>
                <w:sz w:val="24"/>
                <w:szCs w:val="24"/>
              </w:rPr>
              <w:t xml:space="preserve">Познавательное развитие </w:t>
            </w:r>
          </w:p>
        </w:tc>
        <w:tc>
          <w:tcPr>
            <w:tcW w:w="2552" w:type="dxa"/>
          </w:tcPr>
          <w:p w:rsidR="00E86EBD" w:rsidRPr="00750E27" w:rsidRDefault="00E86EBD" w:rsidP="00D814A2">
            <w:pPr>
              <w:spacing w:after="0" w:line="240" w:lineRule="auto"/>
              <w:jc w:val="both"/>
              <w:rPr>
                <w:rFonts w:ascii="Arial" w:hAnsi="Arial" w:cs="Arial"/>
                <w:sz w:val="24"/>
                <w:szCs w:val="24"/>
              </w:rPr>
            </w:pPr>
            <w:r w:rsidRPr="00750E27">
              <w:rPr>
                <w:rFonts w:ascii="Times New Roman" w:hAnsi="Times New Roman"/>
                <w:bCs/>
                <w:kern w:val="24"/>
                <w:sz w:val="24"/>
                <w:szCs w:val="24"/>
              </w:rPr>
              <w:t xml:space="preserve">Познавательно-исследовательская </w:t>
            </w:r>
          </w:p>
        </w:tc>
        <w:tc>
          <w:tcPr>
            <w:tcW w:w="4501" w:type="dxa"/>
          </w:tcPr>
          <w:p w:rsidR="00E86EBD" w:rsidRPr="00750E27" w:rsidRDefault="00E86EBD" w:rsidP="00D814A2">
            <w:pPr>
              <w:spacing w:after="0" w:line="240" w:lineRule="auto"/>
              <w:jc w:val="both"/>
              <w:rPr>
                <w:rFonts w:ascii="Arial" w:hAnsi="Arial" w:cs="Arial"/>
                <w:sz w:val="24"/>
                <w:szCs w:val="24"/>
              </w:rPr>
            </w:pPr>
            <w:r w:rsidRPr="00750E27">
              <w:rPr>
                <w:rFonts w:ascii="Times New Roman" w:hAnsi="Times New Roman"/>
                <w:kern w:val="24"/>
                <w:sz w:val="24"/>
                <w:szCs w:val="24"/>
              </w:rPr>
              <w:t xml:space="preserve">Наблюдения, исследования, проблемные ситуации,  экскурсии, целевые прогулки, </w:t>
            </w:r>
            <w:r w:rsidRPr="00750E27">
              <w:rPr>
                <w:rFonts w:ascii="Times New Roman" w:hAnsi="Times New Roman"/>
                <w:kern w:val="24"/>
                <w:sz w:val="24"/>
                <w:szCs w:val="24"/>
              </w:rPr>
              <w:lastRenderedPageBreak/>
              <w:t xml:space="preserve">дидактические и конструктивные игры, викторины, олимпиады, просмотр презентаций,  развивающих программ, фильмов, коллекционирование и др. </w:t>
            </w:r>
          </w:p>
        </w:tc>
      </w:tr>
      <w:tr w:rsidR="00E86EBD" w:rsidRPr="00750E27" w:rsidTr="00D814A2">
        <w:tc>
          <w:tcPr>
            <w:tcW w:w="2518" w:type="dxa"/>
          </w:tcPr>
          <w:p w:rsidR="00E86EBD" w:rsidRPr="00750E27" w:rsidRDefault="00E86EBD" w:rsidP="00D814A2">
            <w:pPr>
              <w:spacing w:after="0" w:line="240" w:lineRule="auto"/>
              <w:rPr>
                <w:rFonts w:ascii="Arial" w:hAnsi="Arial" w:cs="Arial"/>
                <w:sz w:val="24"/>
                <w:szCs w:val="24"/>
              </w:rPr>
            </w:pPr>
            <w:r w:rsidRPr="00750E27">
              <w:rPr>
                <w:rFonts w:ascii="Times New Roman" w:hAnsi="Times New Roman"/>
                <w:b/>
                <w:bCs/>
                <w:kern w:val="24"/>
                <w:sz w:val="24"/>
                <w:szCs w:val="24"/>
              </w:rPr>
              <w:lastRenderedPageBreak/>
              <w:t xml:space="preserve">Речевое развитие </w:t>
            </w:r>
          </w:p>
        </w:tc>
        <w:tc>
          <w:tcPr>
            <w:tcW w:w="2552" w:type="dxa"/>
          </w:tcPr>
          <w:p w:rsidR="00E86EBD" w:rsidRPr="00750E27" w:rsidRDefault="00E86EBD" w:rsidP="00D814A2">
            <w:pPr>
              <w:spacing w:after="0" w:line="240" w:lineRule="auto"/>
              <w:jc w:val="both"/>
              <w:rPr>
                <w:rFonts w:ascii="Arial" w:hAnsi="Arial" w:cs="Arial"/>
                <w:sz w:val="24"/>
                <w:szCs w:val="24"/>
              </w:rPr>
            </w:pPr>
            <w:r w:rsidRPr="00750E27">
              <w:rPr>
                <w:rFonts w:ascii="Times New Roman" w:hAnsi="Times New Roman"/>
                <w:bCs/>
                <w:kern w:val="24"/>
                <w:sz w:val="24"/>
                <w:szCs w:val="24"/>
              </w:rPr>
              <w:t xml:space="preserve">Коммуникативная </w:t>
            </w:r>
          </w:p>
        </w:tc>
        <w:tc>
          <w:tcPr>
            <w:tcW w:w="4501" w:type="dxa"/>
          </w:tcPr>
          <w:p w:rsidR="00E86EBD" w:rsidRPr="00750E27" w:rsidRDefault="00E86EBD" w:rsidP="00D814A2">
            <w:pPr>
              <w:spacing w:after="0" w:line="240" w:lineRule="auto"/>
              <w:jc w:val="both"/>
              <w:rPr>
                <w:rFonts w:ascii="Arial" w:hAnsi="Arial" w:cs="Arial"/>
                <w:sz w:val="24"/>
                <w:szCs w:val="24"/>
              </w:rPr>
            </w:pPr>
            <w:r w:rsidRPr="00750E27">
              <w:rPr>
                <w:rFonts w:ascii="Times New Roman" w:hAnsi="Times New Roman"/>
                <w:kern w:val="24"/>
                <w:sz w:val="24"/>
                <w:szCs w:val="24"/>
              </w:rPr>
              <w:t xml:space="preserve">Беседы, творческое рассказывание, настольно-печатные, словесные игры, отгадывание загадок, разговоры, ситуативное обсуждение, экскурсия в библиотеку и др. </w:t>
            </w:r>
          </w:p>
        </w:tc>
      </w:tr>
      <w:tr w:rsidR="00E86EBD" w:rsidRPr="00750E27" w:rsidTr="00D814A2">
        <w:tc>
          <w:tcPr>
            <w:tcW w:w="2518" w:type="dxa"/>
          </w:tcPr>
          <w:p w:rsidR="00E86EBD" w:rsidRPr="00750E27" w:rsidRDefault="00E86EBD" w:rsidP="00D814A2">
            <w:pPr>
              <w:spacing w:after="0" w:line="240" w:lineRule="auto"/>
              <w:rPr>
                <w:rFonts w:ascii="Arial" w:hAnsi="Arial" w:cs="Arial"/>
                <w:sz w:val="24"/>
                <w:szCs w:val="24"/>
              </w:rPr>
            </w:pPr>
            <w:r w:rsidRPr="00750E27">
              <w:rPr>
                <w:rFonts w:ascii="Times New Roman" w:hAnsi="Times New Roman"/>
                <w:b/>
                <w:bCs/>
                <w:kern w:val="24"/>
                <w:sz w:val="24"/>
                <w:szCs w:val="24"/>
              </w:rPr>
              <w:t xml:space="preserve">Художественно-эстетическое развитие </w:t>
            </w:r>
          </w:p>
        </w:tc>
        <w:tc>
          <w:tcPr>
            <w:tcW w:w="2552" w:type="dxa"/>
          </w:tcPr>
          <w:p w:rsidR="00E86EBD" w:rsidRPr="00750E27" w:rsidRDefault="00E86EBD" w:rsidP="00D814A2">
            <w:pPr>
              <w:spacing w:after="0" w:line="240" w:lineRule="auto"/>
              <w:jc w:val="both"/>
              <w:rPr>
                <w:rFonts w:ascii="Times New Roman" w:hAnsi="Times New Roman"/>
                <w:bCs/>
                <w:kern w:val="24"/>
                <w:sz w:val="24"/>
                <w:szCs w:val="24"/>
              </w:rPr>
            </w:pPr>
            <w:r w:rsidRPr="00750E27">
              <w:rPr>
                <w:rFonts w:ascii="Times New Roman" w:hAnsi="Times New Roman"/>
                <w:bCs/>
                <w:kern w:val="24"/>
                <w:sz w:val="24"/>
                <w:szCs w:val="24"/>
              </w:rPr>
              <w:t xml:space="preserve">Изобразительная, музыкальная, </w:t>
            </w:r>
          </w:p>
          <w:p w:rsidR="00E86EBD" w:rsidRPr="00750E27" w:rsidRDefault="00E86EBD" w:rsidP="00D814A2">
            <w:pPr>
              <w:spacing w:after="0" w:line="240" w:lineRule="auto"/>
              <w:jc w:val="both"/>
              <w:rPr>
                <w:rFonts w:ascii="Arial" w:hAnsi="Arial" w:cs="Arial"/>
                <w:sz w:val="24"/>
                <w:szCs w:val="24"/>
              </w:rPr>
            </w:pPr>
            <w:r w:rsidRPr="00750E27">
              <w:rPr>
                <w:rFonts w:ascii="Times New Roman" w:hAnsi="Times New Roman"/>
                <w:bCs/>
                <w:kern w:val="24"/>
                <w:sz w:val="24"/>
                <w:szCs w:val="24"/>
              </w:rPr>
              <w:t xml:space="preserve">восприятие художественной литературы </w:t>
            </w:r>
          </w:p>
        </w:tc>
        <w:tc>
          <w:tcPr>
            <w:tcW w:w="4501" w:type="dxa"/>
          </w:tcPr>
          <w:p w:rsidR="00E86EBD" w:rsidRPr="00750E27" w:rsidRDefault="00E86EBD" w:rsidP="00D814A2">
            <w:pPr>
              <w:spacing w:after="0" w:line="240" w:lineRule="auto"/>
              <w:jc w:val="both"/>
              <w:rPr>
                <w:rFonts w:ascii="Arial" w:hAnsi="Arial" w:cs="Arial"/>
                <w:sz w:val="24"/>
                <w:szCs w:val="24"/>
              </w:rPr>
            </w:pPr>
            <w:r w:rsidRPr="00750E27">
              <w:rPr>
                <w:rFonts w:ascii="Times New Roman" w:hAnsi="Times New Roman"/>
                <w:kern w:val="24"/>
                <w:sz w:val="24"/>
                <w:szCs w:val="24"/>
              </w:rPr>
              <w:t xml:space="preserve">Самостоятельная и групповая творческая деятельность  в форме «мастерской» (рисование, аппликация,  художественное конструирование, лепка, детский дизайн), музыкальные занятия,  досуги, развлечения, чтение, игры-драматизации, экскурсия в музей, рассматривание картин, беседы об искусстве </w:t>
            </w:r>
          </w:p>
        </w:tc>
      </w:tr>
      <w:tr w:rsidR="00E86EBD" w:rsidRPr="00750E27" w:rsidTr="00D814A2">
        <w:tc>
          <w:tcPr>
            <w:tcW w:w="2518" w:type="dxa"/>
          </w:tcPr>
          <w:p w:rsidR="00E86EBD" w:rsidRPr="00750E27" w:rsidRDefault="00E86EBD" w:rsidP="00D814A2">
            <w:pPr>
              <w:spacing w:line="240" w:lineRule="auto"/>
              <w:rPr>
                <w:rFonts w:ascii="Times New Roman" w:hAnsi="Times New Roman"/>
                <w:sz w:val="24"/>
                <w:szCs w:val="24"/>
              </w:rPr>
            </w:pPr>
            <w:r w:rsidRPr="00750E27">
              <w:rPr>
                <w:rFonts w:ascii="Times New Roman" w:hAnsi="Times New Roman"/>
                <w:b/>
                <w:bCs/>
                <w:kern w:val="24"/>
                <w:sz w:val="24"/>
                <w:szCs w:val="24"/>
              </w:rPr>
              <w:t>Физическое развитие</w:t>
            </w:r>
          </w:p>
        </w:tc>
        <w:tc>
          <w:tcPr>
            <w:tcW w:w="2552" w:type="dxa"/>
          </w:tcPr>
          <w:p w:rsidR="00E86EBD" w:rsidRPr="00750E27" w:rsidRDefault="00E86EBD" w:rsidP="00D814A2">
            <w:pPr>
              <w:spacing w:line="240" w:lineRule="auto"/>
              <w:jc w:val="both"/>
              <w:rPr>
                <w:rFonts w:ascii="Times New Roman" w:hAnsi="Times New Roman"/>
                <w:bCs/>
                <w:kern w:val="24"/>
                <w:sz w:val="24"/>
                <w:szCs w:val="24"/>
              </w:rPr>
            </w:pPr>
            <w:r w:rsidRPr="00750E27">
              <w:rPr>
                <w:rFonts w:ascii="Times New Roman" w:hAnsi="Times New Roman"/>
                <w:bCs/>
                <w:kern w:val="24"/>
                <w:sz w:val="24"/>
                <w:szCs w:val="24"/>
              </w:rPr>
              <w:t xml:space="preserve">Двигательная, </w:t>
            </w:r>
          </w:p>
          <w:p w:rsidR="00E86EBD" w:rsidRPr="00750E27" w:rsidRDefault="00E86EBD" w:rsidP="00D814A2">
            <w:pPr>
              <w:spacing w:line="240" w:lineRule="auto"/>
              <w:jc w:val="both"/>
              <w:rPr>
                <w:rFonts w:ascii="Times New Roman" w:hAnsi="Times New Roman"/>
                <w:sz w:val="24"/>
                <w:szCs w:val="24"/>
              </w:rPr>
            </w:pPr>
            <w:r w:rsidRPr="00750E27">
              <w:rPr>
                <w:rFonts w:ascii="Times New Roman" w:hAnsi="Times New Roman"/>
                <w:bCs/>
                <w:kern w:val="24"/>
                <w:sz w:val="24"/>
                <w:szCs w:val="24"/>
              </w:rPr>
              <w:t>игровая</w:t>
            </w:r>
          </w:p>
        </w:tc>
        <w:tc>
          <w:tcPr>
            <w:tcW w:w="4501" w:type="dxa"/>
          </w:tcPr>
          <w:p w:rsidR="00E86EBD" w:rsidRPr="00750E27" w:rsidRDefault="00E86EBD" w:rsidP="00D814A2">
            <w:pPr>
              <w:spacing w:line="240" w:lineRule="auto"/>
              <w:jc w:val="both"/>
              <w:rPr>
                <w:rFonts w:ascii="Times New Roman" w:hAnsi="Times New Roman"/>
                <w:sz w:val="24"/>
                <w:szCs w:val="24"/>
              </w:rPr>
            </w:pPr>
            <w:r w:rsidRPr="00750E27">
              <w:rPr>
                <w:rFonts w:ascii="Times New Roman" w:hAnsi="Times New Roman"/>
                <w:kern w:val="24"/>
                <w:sz w:val="24"/>
                <w:szCs w:val="24"/>
              </w:rPr>
              <w:t>Утренняя гимнастика, физкультурные занятия в зале и на воздухе,  подвижные игры, элементы спортивных упражнений, праздники, физкультминутки</w:t>
            </w:r>
          </w:p>
        </w:tc>
      </w:tr>
    </w:tbl>
    <w:p w:rsidR="00E86EBD" w:rsidRPr="00750E27" w:rsidRDefault="00E86EBD" w:rsidP="00E86EBD">
      <w:pPr>
        <w:shd w:val="clear" w:color="auto" w:fill="FFFFFF"/>
        <w:spacing w:line="240" w:lineRule="auto"/>
        <w:jc w:val="both"/>
        <w:rPr>
          <w:rFonts w:ascii="Times New Roman" w:hAnsi="Times New Roman"/>
          <w:sz w:val="24"/>
          <w:szCs w:val="24"/>
        </w:rPr>
      </w:pPr>
    </w:p>
    <w:p w:rsidR="00E86EBD" w:rsidRPr="00750E27" w:rsidRDefault="00E86EBD" w:rsidP="00E86EBD">
      <w:pPr>
        <w:pStyle w:val="affff6"/>
        <w:jc w:val="center"/>
        <w:rPr>
          <w:b/>
          <w:color w:val="auto"/>
          <w:sz w:val="24"/>
          <w:szCs w:val="24"/>
        </w:rPr>
      </w:pPr>
      <w:r w:rsidRPr="00750E27">
        <w:rPr>
          <w:color w:val="auto"/>
          <w:sz w:val="24"/>
          <w:szCs w:val="24"/>
        </w:rPr>
        <w:t> </w:t>
      </w:r>
      <w:r w:rsidRPr="00750E27">
        <w:rPr>
          <w:b/>
          <w:color w:val="auto"/>
          <w:sz w:val="24"/>
          <w:szCs w:val="24"/>
          <w:shd w:val="clear" w:color="auto" w:fill="FBFCFC"/>
        </w:rPr>
        <w:t>Использование в образовательном процессе форм и методов работы с детьми, соответствующих их возрастным и индивидуальным особенностям</w:t>
      </w:r>
    </w:p>
    <w:p w:rsidR="00E86EBD" w:rsidRPr="00750E27" w:rsidRDefault="00E86EBD" w:rsidP="00E86EBD">
      <w:pPr>
        <w:pStyle w:val="affff6"/>
        <w:jc w:val="center"/>
        <w:rPr>
          <w:b/>
          <w:color w:val="auto"/>
          <w:sz w:val="24"/>
          <w:szCs w:val="24"/>
        </w:rPr>
      </w:pPr>
    </w:p>
    <w:p w:rsidR="00E86EBD" w:rsidRPr="00750E27" w:rsidRDefault="00E86EBD" w:rsidP="00E86EBD">
      <w:pPr>
        <w:pStyle w:val="affff6"/>
        <w:rPr>
          <w:b/>
          <w:color w:val="auto"/>
          <w:sz w:val="24"/>
          <w:szCs w:val="24"/>
        </w:rPr>
      </w:pPr>
      <w:r w:rsidRPr="00750E27">
        <w:rPr>
          <w:b/>
          <w:color w:val="auto"/>
          <w:sz w:val="24"/>
          <w:szCs w:val="24"/>
        </w:rPr>
        <w:t>Формы и методы образовательной деятельности с детьми раннего возраста (1-3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5"/>
        <w:gridCol w:w="2166"/>
        <w:gridCol w:w="2192"/>
        <w:gridCol w:w="2140"/>
        <w:gridCol w:w="1753"/>
      </w:tblGrid>
      <w:tr w:rsidR="00E86EBD" w:rsidRPr="00750E27" w:rsidTr="00BE3A0A">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 xml:space="preserve">Образовательная область </w:t>
            </w:r>
          </w:p>
        </w:tc>
        <w:tc>
          <w:tcPr>
            <w:tcW w:w="2166"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Регламентированная образовательная деятельность</w:t>
            </w:r>
          </w:p>
        </w:tc>
        <w:tc>
          <w:tcPr>
            <w:tcW w:w="2192"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Совместная деятельность с детьми в ходе режимных моментов</w:t>
            </w:r>
          </w:p>
        </w:tc>
        <w:tc>
          <w:tcPr>
            <w:tcW w:w="2140"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Самостоятельная деятельность детей</w:t>
            </w:r>
          </w:p>
        </w:tc>
        <w:tc>
          <w:tcPr>
            <w:tcW w:w="1753"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Взаимодействие с родителями воспитанников</w:t>
            </w:r>
          </w:p>
        </w:tc>
      </w:tr>
      <w:tr w:rsidR="00E86EBD" w:rsidRPr="00750E27" w:rsidTr="00BE3A0A">
        <w:trPr>
          <w:cantSplit/>
          <w:trHeight w:val="1134"/>
        </w:trPr>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Социально-коммуникативное развитие</w:t>
            </w:r>
          </w:p>
        </w:tc>
        <w:tc>
          <w:tcPr>
            <w:tcW w:w="2166"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Проблемная ситуация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Рассматривание</w:t>
            </w:r>
          </w:p>
          <w:p w:rsidR="00E86EBD" w:rsidRPr="00750E27" w:rsidRDefault="00E86EBD" w:rsidP="00D814A2">
            <w:pPr>
              <w:spacing w:after="0" w:line="240" w:lineRule="auto"/>
              <w:jc w:val="both"/>
              <w:rPr>
                <w:rFonts w:ascii="Times New Roman" w:hAnsi="Times New Roman"/>
                <w:sz w:val="20"/>
                <w:szCs w:val="20"/>
              </w:rPr>
            </w:pPr>
          </w:p>
          <w:p w:rsidR="00E86EBD" w:rsidRPr="00750E27" w:rsidRDefault="00E86EBD" w:rsidP="00D814A2">
            <w:pPr>
              <w:spacing w:after="0" w:line="240" w:lineRule="auto"/>
              <w:jc w:val="both"/>
              <w:rPr>
                <w:rFonts w:ascii="Times New Roman" w:hAnsi="Times New Roman"/>
                <w:sz w:val="20"/>
                <w:szCs w:val="20"/>
              </w:rPr>
            </w:pPr>
          </w:p>
          <w:p w:rsidR="00E86EBD" w:rsidRPr="00750E27" w:rsidRDefault="00E86EBD" w:rsidP="00D814A2">
            <w:pPr>
              <w:spacing w:after="0" w:line="240" w:lineRule="auto"/>
              <w:jc w:val="both"/>
              <w:rPr>
                <w:rFonts w:ascii="Times New Roman" w:hAnsi="Times New Roman"/>
                <w:sz w:val="20"/>
                <w:szCs w:val="20"/>
              </w:rPr>
            </w:pPr>
          </w:p>
        </w:tc>
        <w:tc>
          <w:tcPr>
            <w:tcW w:w="2192"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Проблемная ситуация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Ролевая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Поручение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Рассматривание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Индивидуальная работа</w:t>
            </w: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Совместная со сверстниками сюжетно ролевая игра (парная, в малой группе)</w:t>
            </w:r>
          </w:p>
          <w:p w:rsidR="00E86EBD" w:rsidRPr="00750E27" w:rsidRDefault="00E86EBD" w:rsidP="00D814A2">
            <w:pPr>
              <w:spacing w:after="0" w:line="240" w:lineRule="auto"/>
              <w:jc w:val="both"/>
              <w:rPr>
                <w:rFonts w:ascii="Times New Roman" w:hAnsi="Times New Roman"/>
                <w:sz w:val="20"/>
                <w:szCs w:val="20"/>
              </w:rPr>
            </w:pPr>
          </w:p>
        </w:tc>
        <w:tc>
          <w:tcPr>
            <w:tcW w:w="1753"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Беседы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Праздники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tc>
      </w:tr>
      <w:tr w:rsidR="00E86EBD" w:rsidRPr="00750E27" w:rsidTr="00BE3A0A">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 xml:space="preserve">Познавательное развитие </w:t>
            </w:r>
          </w:p>
        </w:tc>
        <w:tc>
          <w:tcPr>
            <w:tcW w:w="2166"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Занятия по познавательному развитию</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Проблемная ситуация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Рассматривание</w:t>
            </w:r>
          </w:p>
          <w:p w:rsidR="00E86EBD" w:rsidRPr="00750E27" w:rsidRDefault="00E86EBD" w:rsidP="00D814A2">
            <w:pPr>
              <w:spacing w:after="0" w:line="240" w:lineRule="auto"/>
              <w:jc w:val="both"/>
              <w:rPr>
                <w:rFonts w:ascii="Times New Roman" w:hAnsi="Times New Roman"/>
                <w:sz w:val="20"/>
                <w:szCs w:val="20"/>
              </w:rPr>
            </w:pPr>
          </w:p>
        </w:tc>
        <w:tc>
          <w:tcPr>
            <w:tcW w:w="2192"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lastRenderedPageBreak/>
              <w:t>Игровое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Проблемная ситуация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Ролевая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Поручение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Рассматривание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Индивидуальная </w:t>
            </w:r>
            <w:r w:rsidRPr="00750E27">
              <w:rPr>
                <w:rFonts w:ascii="Times New Roman" w:hAnsi="Times New Roman"/>
                <w:sz w:val="20"/>
                <w:szCs w:val="20"/>
              </w:rPr>
              <w:lastRenderedPageBreak/>
              <w:t>работа</w:t>
            </w: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lastRenderedPageBreak/>
              <w:t>Совместная со сверстниками сюжетно ролевая игра (парная, в малой группе)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Рассматривание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Наблюдение </w:t>
            </w:r>
          </w:p>
        </w:tc>
        <w:tc>
          <w:tcPr>
            <w:tcW w:w="1753"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Беседы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Праздники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lastRenderedPageBreak/>
              <w:t xml:space="preserve">Развлечения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tc>
      </w:tr>
      <w:tr w:rsidR="00E86EBD" w:rsidRPr="00750E27" w:rsidTr="00BE3A0A">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lastRenderedPageBreak/>
              <w:t xml:space="preserve">Речевое развитие </w:t>
            </w:r>
          </w:p>
        </w:tc>
        <w:tc>
          <w:tcPr>
            <w:tcW w:w="2166"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Занятия по развитию речи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 Ситуация общения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Рассматривание</w:t>
            </w:r>
          </w:p>
          <w:p w:rsidR="00E86EBD" w:rsidRPr="00750E27" w:rsidRDefault="00E86EBD" w:rsidP="00D814A2">
            <w:pPr>
              <w:spacing w:after="0" w:line="240" w:lineRule="auto"/>
              <w:jc w:val="both"/>
              <w:rPr>
                <w:rFonts w:ascii="Times New Roman" w:hAnsi="Times New Roman"/>
                <w:sz w:val="20"/>
                <w:szCs w:val="20"/>
              </w:rPr>
            </w:pPr>
          </w:p>
        </w:tc>
        <w:tc>
          <w:tcPr>
            <w:tcW w:w="2192"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Речевое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Игровая ситуация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Ролевой диалог</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Ситуация общения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Беседа (в том числе в процессе наблюдения за объектами природы, трудом взрослых).</w:t>
            </w:r>
          </w:p>
          <w:p w:rsidR="00E86EBD" w:rsidRPr="00750E27" w:rsidRDefault="00E86EBD" w:rsidP="00D814A2">
            <w:pPr>
              <w:spacing w:after="0" w:line="240" w:lineRule="auto"/>
              <w:jc w:val="center"/>
              <w:rPr>
                <w:rFonts w:ascii="Times New Roman" w:hAnsi="Times New Roman"/>
                <w:sz w:val="20"/>
                <w:szCs w:val="20"/>
              </w:rPr>
            </w:pPr>
            <w:r w:rsidRPr="00750E27">
              <w:rPr>
                <w:rFonts w:ascii="Times New Roman" w:hAnsi="Times New Roman"/>
                <w:sz w:val="20"/>
                <w:szCs w:val="20"/>
              </w:rPr>
              <w:t>Рассматривание картины, объекта Хороводная игра с пением</w:t>
            </w:r>
          </w:p>
          <w:p w:rsidR="00E86EBD" w:rsidRPr="00750E27" w:rsidRDefault="00E86EBD" w:rsidP="00D814A2">
            <w:pPr>
              <w:spacing w:after="0" w:line="240" w:lineRule="auto"/>
              <w:jc w:val="center"/>
              <w:rPr>
                <w:rFonts w:ascii="Times New Roman" w:hAnsi="Times New Roman"/>
                <w:sz w:val="20"/>
                <w:szCs w:val="20"/>
              </w:rPr>
            </w:pPr>
            <w:r w:rsidRPr="00750E27">
              <w:rPr>
                <w:rFonts w:ascii="Times New Roman" w:hAnsi="Times New Roman"/>
                <w:sz w:val="20"/>
                <w:szCs w:val="20"/>
              </w:rPr>
              <w:t>Игра-драматизация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Индивидуальная работа</w:t>
            </w:r>
          </w:p>
        </w:tc>
        <w:tc>
          <w:tcPr>
            <w:tcW w:w="2140"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Диалог со сверстниками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Ролевая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Рассматривание картины, объекта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Декламация литературных произведений</w:t>
            </w:r>
          </w:p>
        </w:tc>
        <w:tc>
          <w:tcPr>
            <w:tcW w:w="1753"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  Беседы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Праздники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tc>
      </w:tr>
      <w:tr w:rsidR="00E86EBD" w:rsidRPr="00750E27" w:rsidTr="00BE3A0A">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Художественно-эстетическое развитие</w:t>
            </w:r>
          </w:p>
        </w:tc>
        <w:tc>
          <w:tcPr>
            <w:tcW w:w="2166"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Занятия по изобразительной деятельности (рисование, лепка)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Занятия по музыке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Творческие интегрированные занятия </w:t>
            </w:r>
          </w:p>
        </w:tc>
        <w:tc>
          <w:tcPr>
            <w:tcW w:w="2192"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Рассматривание эстетически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привлекательных предметов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Индивидуальные упражнения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Организация выставок</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Изготовление украшений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Слушание соответствующей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возрасту народной,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классической, детской музыки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Экспериментирование со звуками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Музыкально-дидактическая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Разучивание музыкальных игр и танцев</w:t>
            </w:r>
          </w:p>
          <w:p w:rsidR="00E86EBD" w:rsidRPr="00750E27" w:rsidRDefault="00E86EBD" w:rsidP="00BE3A0A">
            <w:pPr>
              <w:tabs>
                <w:tab w:val="left" w:pos="285"/>
              </w:tabs>
              <w:spacing w:after="0" w:line="240" w:lineRule="auto"/>
              <w:rPr>
                <w:rFonts w:ascii="Times New Roman" w:hAnsi="Times New Roman"/>
                <w:sz w:val="20"/>
                <w:szCs w:val="20"/>
              </w:rPr>
            </w:pPr>
            <w:r w:rsidRPr="00750E27">
              <w:rPr>
                <w:rFonts w:ascii="Times New Roman" w:hAnsi="Times New Roman"/>
                <w:sz w:val="20"/>
                <w:szCs w:val="20"/>
              </w:rPr>
              <w:t>Совместное пение</w:t>
            </w: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Рисование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Лепка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Экспериментирование со звучащими игрушками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Пение Рассматривание эстетически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привлекательных предметов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Изготовление украшений</w:t>
            </w:r>
          </w:p>
          <w:p w:rsidR="00E86EBD" w:rsidRPr="00750E27" w:rsidRDefault="00E86EBD" w:rsidP="00D814A2">
            <w:pPr>
              <w:spacing w:after="0" w:line="240" w:lineRule="auto"/>
              <w:jc w:val="both"/>
              <w:rPr>
                <w:rFonts w:ascii="Times New Roman" w:hAnsi="Times New Roman"/>
                <w:sz w:val="20"/>
                <w:szCs w:val="20"/>
              </w:rPr>
            </w:pPr>
          </w:p>
        </w:tc>
        <w:tc>
          <w:tcPr>
            <w:tcW w:w="1753"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p>
        </w:tc>
      </w:tr>
      <w:tr w:rsidR="00E86EBD" w:rsidRPr="00750E27" w:rsidTr="00BE3A0A">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Физическое развитие</w:t>
            </w:r>
          </w:p>
        </w:tc>
        <w:tc>
          <w:tcPr>
            <w:tcW w:w="2166"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Занятия по физической культуре(сюжетно-игровое, тематическое, типовое)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Физкультминутки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Динамические паузы</w:t>
            </w:r>
          </w:p>
        </w:tc>
        <w:tc>
          <w:tcPr>
            <w:tcW w:w="2192"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Утренняя гимнастика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Подвижная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Игровая беседа с элементами движений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Интегративная деятельность</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Игровые упражнения под текст и музыку</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Игры имитационного характера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Экспериментирование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Ситуативный разговор</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Беседа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Индивидуальная работа</w:t>
            </w:r>
          </w:p>
        </w:tc>
        <w:tc>
          <w:tcPr>
            <w:tcW w:w="2140"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Подражательные движения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Подвижные игры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Игровые упражнения </w:t>
            </w:r>
          </w:p>
        </w:tc>
        <w:tc>
          <w:tcPr>
            <w:tcW w:w="1753"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Беседы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Праздники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tc>
      </w:tr>
    </w:tbl>
    <w:p w:rsidR="00E86EBD" w:rsidRPr="00750E27" w:rsidRDefault="00E86EBD" w:rsidP="00E86EBD">
      <w:pPr>
        <w:spacing w:line="240" w:lineRule="auto"/>
        <w:jc w:val="both"/>
        <w:rPr>
          <w:rFonts w:ascii="Times New Roman" w:hAnsi="Times New Roman"/>
          <w:b/>
          <w:sz w:val="20"/>
          <w:szCs w:val="20"/>
        </w:rPr>
      </w:pPr>
    </w:p>
    <w:p w:rsidR="00BE3A0A" w:rsidRDefault="00E86EBD" w:rsidP="00E86EBD">
      <w:pPr>
        <w:pStyle w:val="affff6"/>
        <w:jc w:val="center"/>
        <w:rPr>
          <w:b/>
          <w:color w:val="auto"/>
          <w:sz w:val="24"/>
          <w:szCs w:val="24"/>
        </w:rPr>
      </w:pPr>
      <w:r w:rsidRPr="00750E27">
        <w:rPr>
          <w:b/>
          <w:color w:val="auto"/>
          <w:sz w:val="24"/>
          <w:szCs w:val="24"/>
        </w:rPr>
        <w:lastRenderedPageBreak/>
        <w:t xml:space="preserve">Формы и методы образовательной деятельности с детьми младшего возраста </w:t>
      </w:r>
    </w:p>
    <w:p w:rsidR="00E86EBD" w:rsidRPr="00750E27" w:rsidRDefault="00E86EBD" w:rsidP="00E86EBD">
      <w:pPr>
        <w:pStyle w:val="affff6"/>
        <w:jc w:val="center"/>
        <w:rPr>
          <w:b/>
          <w:color w:val="auto"/>
          <w:sz w:val="24"/>
          <w:szCs w:val="24"/>
        </w:rPr>
      </w:pPr>
      <w:r w:rsidRPr="00750E27">
        <w:rPr>
          <w:b/>
          <w:color w:val="auto"/>
          <w:sz w:val="24"/>
          <w:szCs w:val="24"/>
        </w:rPr>
        <w:t>(3-4лет)</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5"/>
        <w:gridCol w:w="2142"/>
        <w:gridCol w:w="2140"/>
        <w:gridCol w:w="2140"/>
        <w:gridCol w:w="1592"/>
        <w:gridCol w:w="283"/>
      </w:tblGrid>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 xml:space="preserve">Образовательная область </w:t>
            </w:r>
          </w:p>
        </w:tc>
        <w:tc>
          <w:tcPr>
            <w:tcW w:w="2142"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Регламентированная образовательная деятельность</w:t>
            </w:r>
          </w:p>
        </w:tc>
        <w:tc>
          <w:tcPr>
            <w:tcW w:w="2140"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Совместная деятельность с детьми в ходе режимных моментов</w:t>
            </w:r>
          </w:p>
        </w:tc>
        <w:tc>
          <w:tcPr>
            <w:tcW w:w="2140"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Самостоятельная деятельность детей</w:t>
            </w:r>
          </w:p>
        </w:tc>
        <w:tc>
          <w:tcPr>
            <w:tcW w:w="1592" w:type="dxa"/>
            <w:tcBorders>
              <w:bottom w:val="single" w:sz="4" w:space="0" w:color="auto"/>
              <w:right w:val="single" w:sz="4" w:space="0" w:color="auto"/>
            </w:tcBorders>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Взаимодействие с родителями воспитанников</w:t>
            </w:r>
          </w:p>
        </w:tc>
        <w:tc>
          <w:tcPr>
            <w:tcW w:w="283" w:type="dxa"/>
            <w:tcBorders>
              <w:top w:val="nil"/>
              <w:left w:val="single" w:sz="4" w:space="0" w:color="auto"/>
              <w:bottom w:val="nil"/>
              <w:right w:val="nil"/>
            </w:tcBorders>
          </w:tcPr>
          <w:p w:rsidR="00E86EBD" w:rsidRPr="00750E27" w:rsidRDefault="00E86EBD" w:rsidP="00D814A2">
            <w:pPr>
              <w:spacing w:after="0" w:line="240" w:lineRule="auto"/>
              <w:jc w:val="both"/>
              <w:rPr>
                <w:rFonts w:ascii="Times New Roman" w:hAnsi="Times New Roman"/>
                <w:sz w:val="20"/>
                <w:szCs w:val="20"/>
              </w:rPr>
            </w:pPr>
          </w:p>
        </w:tc>
      </w:tr>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Социально-коммуникативное развитие</w:t>
            </w:r>
          </w:p>
        </w:tc>
        <w:tc>
          <w:tcPr>
            <w:tcW w:w="2142"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Проблемная ситуация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Рассматривание</w:t>
            </w:r>
          </w:p>
          <w:p w:rsidR="00E86EBD" w:rsidRPr="00750E27" w:rsidRDefault="00E86EBD" w:rsidP="00D814A2">
            <w:pPr>
              <w:spacing w:after="0" w:line="240" w:lineRule="auto"/>
              <w:jc w:val="both"/>
              <w:rPr>
                <w:rFonts w:ascii="Times New Roman" w:hAnsi="Times New Roman"/>
                <w:sz w:val="20"/>
                <w:szCs w:val="20"/>
              </w:rPr>
            </w:pPr>
          </w:p>
          <w:p w:rsidR="00E86EBD" w:rsidRPr="00750E27" w:rsidRDefault="00E86EBD" w:rsidP="00D814A2">
            <w:pPr>
              <w:spacing w:after="0" w:line="240" w:lineRule="auto"/>
              <w:jc w:val="both"/>
              <w:rPr>
                <w:rFonts w:ascii="Times New Roman" w:hAnsi="Times New Roman"/>
                <w:sz w:val="20"/>
                <w:szCs w:val="20"/>
              </w:rPr>
            </w:pPr>
          </w:p>
          <w:p w:rsidR="00E86EBD" w:rsidRPr="00750E27" w:rsidRDefault="00E86EBD" w:rsidP="00D814A2">
            <w:pPr>
              <w:spacing w:after="0" w:line="240" w:lineRule="auto"/>
              <w:jc w:val="both"/>
              <w:rPr>
                <w:rFonts w:ascii="Times New Roman" w:hAnsi="Times New Roman"/>
                <w:sz w:val="20"/>
                <w:szCs w:val="20"/>
              </w:rPr>
            </w:pPr>
          </w:p>
        </w:tc>
        <w:tc>
          <w:tcPr>
            <w:tcW w:w="2140"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Проблемная ситуация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Ролевая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Поручение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Рассматривание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Индивидуальная работа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Дежурство по столовой </w:t>
            </w: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Совместная со сверстниками сюжетно ролевая игра (парная, в малой группе)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Рассматривание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BE3A0A">
            <w:pPr>
              <w:spacing w:after="0" w:line="240" w:lineRule="auto"/>
              <w:rPr>
                <w:rFonts w:ascii="Times New Roman" w:hAnsi="Times New Roman"/>
                <w:sz w:val="20"/>
                <w:szCs w:val="20"/>
              </w:rPr>
            </w:pPr>
          </w:p>
          <w:p w:rsidR="00E86EBD" w:rsidRPr="00750E27" w:rsidRDefault="00E86EBD" w:rsidP="00BE3A0A">
            <w:pPr>
              <w:spacing w:after="0" w:line="240" w:lineRule="auto"/>
              <w:rPr>
                <w:rFonts w:ascii="Times New Roman" w:hAnsi="Times New Roman"/>
                <w:sz w:val="20"/>
                <w:szCs w:val="20"/>
              </w:rPr>
            </w:pPr>
          </w:p>
        </w:tc>
        <w:tc>
          <w:tcPr>
            <w:tcW w:w="1592" w:type="dxa"/>
            <w:tcBorders>
              <w:right w:val="single" w:sz="4" w:space="0" w:color="auto"/>
            </w:tcBorders>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Беседы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Праздники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tc>
        <w:tc>
          <w:tcPr>
            <w:tcW w:w="283" w:type="dxa"/>
            <w:tcBorders>
              <w:top w:val="nil"/>
              <w:left w:val="single" w:sz="4" w:space="0" w:color="auto"/>
              <w:bottom w:val="nil"/>
              <w:right w:val="nil"/>
            </w:tcBorders>
          </w:tcPr>
          <w:p w:rsidR="00E86EBD" w:rsidRPr="00750E27" w:rsidRDefault="00E86EBD" w:rsidP="00D814A2">
            <w:pPr>
              <w:spacing w:after="0" w:line="240" w:lineRule="auto"/>
              <w:jc w:val="both"/>
              <w:rPr>
                <w:rFonts w:ascii="Times New Roman" w:hAnsi="Times New Roman"/>
                <w:sz w:val="20"/>
                <w:szCs w:val="20"/>
              </w:rPr>
            </w:pPr>
          </w:p>
        </w:tc>
      </w:tr>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 xml:space="preserve">Познавательное развитие </w:t>
            </w:r>
          </w:p>
        </w:tc>
        <w:tc>
          <w:tcPr>
            <w:tcW w:w="2142"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Занятия по познавательному развитию</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Проблемная ситуация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Рассматривание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Экскурсия по детскому саду</w:t>
            </w:r>
          </w:p>
          <w:p w:rsidR="00E86EBD" w:rsidRPr="00750E27" w:rsidRDefault="00E86EBD" w:rsidP="00D814A2">
            <w:pPr>
              <w:spacing w:after="0" w:line="240" w:lineRule="auto"/>
              <w:jc w:val="both"/>
              <w:rPr>
                <w:rFonts w:ascii="Times New Roman" w:hAnsi="Times New Roman"/>
                <w:sz w:val="20"/>
                <w:szCs w:val="20"/>
              </w:rPr>
            </w:pPr>
          </w:p>
        </w:tc>
        <w:tc>
          <w:tcPr>
            <w:tcW w:w="2140"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Проблемная ситуация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Ролевая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Поручение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Рассматривание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Индивидуальная работа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Экскурсия по детскому саду</w:t>
            </w: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Совместная со сверстниками сюжетно ролевая игра (парная, в малой группе)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Рассматривание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Наблюдение Дидактическая игра</w:t>
            </w:r>
          </w:p>
          <w:p w:rsidR="00E86EBD" w:rsidRPr="00750E27" w:rsidRDefault="00E86EBD" w:rsidP="00BE3A0A">
            <w:pPr>
              <w:spacing w:after="0" w:line="240" w:lineRule="auto"/>
              <w:rPr>
                <w:rFonts w:ascii="Times New Roman" w:hAnsi="Times New Roman"/>
                <w:sz w:val="20"/>
                <w:szCs w:val="20"/>
              </w:rPr>
            </w:pPr>
          </w:p>
          <w:p w:rsidR="00E86EBD" w:rsidRPr="00750E27" w:rsidRDefault="00E86EBD" w:rsidP="00BE3A0A">
            <w:pPr>
              <w:spacing w:after="0" w:line="240" w:lineRule="auto"/>
              <w:rPr>
                <w:rFonts w:ascii="Times New Roman" w:hAnsi="Times New Roman"/>
                <w:sz w:val="20"/>
                <w:szCs w:val="20"/>
              </w:rPr>
            </w:pPr>
          </w:p>
        </w:tc>
        <w:tc>
          <w:tcPr>
            <w:tcW w:w="1592" w:type="dxa"/>
            <w:tcBorders>
              <w:bottom w:val="single" w:sz="4" w:space="0" w:color="auto"/>
            </w:tcBorders>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Беседы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Праздники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tc>
        <w:tc>
          <w:tcPr>
            <w:tcW w:w="283" w:type="dxa"/>
            <w:tcBorders>
              <w:top w:val="nil"/>
              <w:bottom w:val="nil"/>
            </w:tcBorders>
          </w:tcPr>
          <w:p w:rsidR="00E86EBD" w:rsidRPr="00750E27" w:rsidRDefault="00E86EBD" w:rsidP="00D814A2">
            <w:pPr>
              <w:spacing w:after="0" w:line="240" w:lineRule="auto"/>
              <w:jc w:val="both"/>
              <w:rPr>
                <w:rFonts w:ascii="Times New Roman" w:hAnsi="Times New Roman"/>
                <w:sz w:val="20"/>
                <w:szCs w:val="20"/>
              </w:rPr>
            </w:pPr>
          </w:p>
        </w:tc>
      </w:tr>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 xml:space="preserve">Речевое развитие </w:t>
            </w:r>
          </w:p>
        </w:tc>
        <w:tc>
          <w:tcPr>
            <w:tcW w:w="2142"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Занятия по развитию речи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 Ситуация общения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Рассматривание</w:t>
            </w:r>
          </w:p>
          <w:p w:rsidR="00E86EBD" w:rsidRPr="00750E27" w:rsidRDefault="00E86EBD" w:rsidP="00D814A2">
            <w:pPr>
              <w:spacing w:after="0" w:line="240" w:lineRule="auto"/>
              <w:jc w:val="both"/>
              <w:rPr>
                <w:rFonts w:ascii="Times New Roman" w:hAnsi="Times New Roman"/>
                <w:sz w:val="20"/>
                <w:szCs w:val="20"/>
              </w:rPr>
            </w:pP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Речевое упражнение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Игровая ситуация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Ролевой диалог</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Ситуация общения</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Беседа (в том числе в процессе наблюдения за объектами природы, трудом взрослых).</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Рассматривание картины, объекта Хороводная игра с пением</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Игра-драматизация</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Индивидуальная работа</w:t>
            </w: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Диалог со сверстниками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Ролевая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Рассматривание картины, объекта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Декламация литературных произведений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Игра-драматизация</w:t>
            </w:r>
          </w:p>
          <w:p w:rsidR="00E86EBD" w:rsidRPr="00750E27" w:rsidRDefault="00E86EBD" w:rsidP="00BE3A0A">
            <w:pPr>
              <w:spacing w:after="0" w:line="240" w:lineRule="auto"/>
              <w:rPr>
                <w:rFonts w:ascii="Times New Roman" w:hAnsi="Times New Roman"/>
                <w:sz w:val="20"/>
                <w:szCs w:val="20"/>
              </w:rPr>
            </w:pPr>
          </w:p>
        </w:tc>
        <w:tc>
          <w:tcPr>
            <w:tcW w:w="1592" w:type="dxa"/>
            <w:tcBorders>
              <w:right w:val="single" w:sz="4" w:space="0" w:color="auto"/>
            </w:tcBorders>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  Беседы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Праздники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tc>
        <w:tc>
          <w:tcPr>
            <w:tcW w:w="283" w:type="dxa"/>
            <w:tcBorders>
              <w:top w:val="nil"/>
              <w:left w:val="single" w:sz="4" w:space="0" w:color="auto"/>
              <w:bottom w:val="nil"/>
              <w:right w:val="nil"/>
            </w:tcBorders>
          </w:tcPr>
          <w:p w:rsidR="00E86EBD" w:rsidRPr="00750E27" w:rsidRDefault="00E86EBD" w:rsidP="00D814A2">
            <w:pPr>
              <w:spacing w:after="0" w:line="240" w:lineRule="auto"/>
              <w:jc w:val="both"/>
              <w:rPr>
                <w:rFonts w:ascii="Times New Roman" w:hAnsi="Times New Roman"/>
                <w:sz w:val="20"/>
                <w:szCs w:val="20"/>
              </w:rPr>
            </w:pPr>
          </w:p>
        </w:tc>
      </w:tr>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Художественно-эстетическое развитие</w:t>
            </w:r>
          </w:p>
        </w:tc>
        <w:tc>
          <w:tcPr>
            <w:tcW w:w="2142"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Занятия по изобразительной деятельности (рисование, лепка, аппликация, конструирование)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Занятия по музыке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Творческие интегрированные </w:t>
            </w:r>
            <w:r w:rsidRPr="00750E27">
              <w:rPr>
                <w:rFonts w:ascii="Times New Roman" w:hAnsi="Times New Roman"/>
                <w:sz w:val="20"/>
                <w:szCs w:val="20"/>
              </w:rPr>
              <w:lastRenderedPageBreak/>
              <w:t xml:space="preserve">занятия </w:t>
            </w: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lastRenderedPageBreak/>
              <w:t>Рассматривание эстетически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привлекательных предметов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Индивидуальные упражнения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Организация выставок</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lastRenderedPageBreak/>
              <w:t>Изготовление украшений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Слушание соответствующей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возрасту народной,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классической, детской музыки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Экспериментирование со звуками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Музыкально-дидактическая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Разучивание музыкальных игр и танцев</w:t>
            </w:r>
          </w:p>
          <w:p w:rsidR="00E86EBD" w:rsidRPr="00750E27" w:rsidRDefault="00E86EBD" w:rsidP="00BE3A0A">
            <w:pPr>
              <w:tabs>
                <w:tab w:val="left" w:pos="285"/>
              </w:tabs>
              <w:spacing w:after="0" w:line="240" w:lineRule="auto"/>
              <w:rPr>
                <w:rFonts w:ascii="Times New Roman" w:hAnsi="Times New Roman"/>
                <w:sz w:val="20"/>
                <w:szCs w:val="20"/>
              </w:rPr>
            </w:pPr>
            <w:r w:rsidRPr="00750E27">
              <w:rPr>
                <w:rFonts w:ascii="Times New Roman" w:hAnsi="Times New Roman"/>
                <w:sz w:val="20"/>
                <w:szCs w:val="20"/>
              </w:rPr>
              <w:t>Совместное пение</w:t>
            </w: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lastRenderedPageBreak/>
              <w:t xml:space="preserve">Рисование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Разукрашивание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Лепка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Строительная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Экспериментирование со звучащими игрушками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Пение Рассматривание </w:t>
            </w:r>
            <w:r w:rsidRPr="00750E27">
              <w:rPr>
                <w:rFonts w:ascii="Times New Roman" w:hAnsi="Times New Roman"/>
                <w:sz w:val="20"/>
                <w:szCs w:val="20"/>
              </w:rPr>
              <w:lastRenderedPageBreak/>
              <w:t>эстетически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привлекательных предметов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Изготовление украшений</w:t>
            </w:r>
          </w:p>
          <w:p w:rsidR="00E86EBD" w:rsidRPr="00750E27" w:rsidRDefault="00E86EBD" w:rsidP="00BE3A0A">
            <w:pPr>
              <w:spacing w:after="0" w:line="240" w:lineRule="auto"/>
              <w:rPr>
                <w:rFonts w:ascii="Times New Roman" w:hAnsi="Times New Roman"/>
                <w:sz w:val="20"/>
                <w:szCs w:val="20"/>
              </w:rPr>
            </w:pPr>
          </w:p>
        </w:tc>
        <w:tc>
          <w:tcPr>
            <w:tcW w:w="1592" w:type="dxa"/>
            <w:tcBorders>
              <w:bottom w:val="single" w:sz="4" w:space="0" w:color="auto"/>
            </w:tcBorders>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lastRenderedPageBreak/>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w:t>
            </w:r>
            <w:r w:rsidRPr="00750E27">
              <w:rPr>
                <w:rFonts w:ascii="Times New Roman" w:hAnsi="Times New Roman"/>
                <w:sz w:val="20"/>
                <w:szCs w:val="20"/>
              </w:rPr>
              <w:lastRenderedPageBreak/>
              <w:t xml:space="preserve">общение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p>
        </w:tc>
        <w:tc>
          <w:tcPr>
            <w:tcW w:w="283" w:type="dxa"/>
            <w:tcBorders>
              <w:top w:val="nil"/>
              <w:bottom w:val="nil"/>
            </w:tcBorders>
          </w:tcPr>
          <w:p w:rsidR="00E86EBD" w:rsidRPr="00750E27" w:rsidRDefault="00E86EBD" w:rsidP="00D814A2">
            <w:pPr>
              <w:spacing w:after="0" w:line="240" w:lineRule="auto"/>
              <w:jc w:val="both"/>
              <w:rPr>
                <w:rFonts w:ascii="Times New Roman" w:hAnsi="Times New Roman"/>
                <w:sz w:val="20"/>
                <w:szCs w:val="20"/>
              </w:rPr>
            </w:pPr>
          </w:p>
        </w:tc>
      </w:tr>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lastRenderedPageBreak/>
              <w:t>Физическое развитие</w:t>
            </w:r>
          </w:p>
        </w:tc>
        <w:tc>
          <w:tcPr>
            <w:tcW w:w="2142"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Занятия по физической культуре(сюжетно-игровое, тематическое, типовое)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Физкультминутки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Динамические паузы</w:t>
            </w: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Утренняя гимнастика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Подвижная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Игровая беседа с элементами движений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Интегративная деятельность</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Игровые упражнения под текст и музыку</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Игры имитационного характера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Экспериментирование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Ситуативный разговор</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Беседа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Индивидуальная работа</w:t>
            </w: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Подражательные движения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Подвижные игры</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Игровые упражнения </w:t>
            </w:r>
          </w:p>
        </w:tc>
        <w:tc>
          <w:tcPr>
            <w:tcW w:w="1592" w:type="dxa"/>
            <w:tcBorders>
              <w:right w:val="single" w:sz="4" w:space="0" w:color="auto"/>
            </w:tcBorders>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Беседы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Праздники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tc>
        <w:tc>
          <w:tcPr>
            <w:tcW w:w="283" w:type="dxa"/>
            <w:tcBorders>
              <w:top w:val="nil"/>
              <w:left w:val="single" w:sz="4" w:space="0" w:color="auto"/>
              <w:bottom w:val="nil"/>
              <w:right w:val="nil"/>
            </w:tcBorders>
          </w:tcPr>
          <w:p w:rsidR="00E86EBD" w:rsidRPr="00750E27" w:rsidRDefault="00E86EBD" w:rsidP="00D814A2">
            <w:pPr>
              <w:spacing w:after="0" w:line="240" w:lineRule="auto"/>
              <w:jc w:val="both"/>
              <w:rPr>
                <w:rFonts w:ascii="Times New Roman" w:hAnsi="Times New Roman"/>
                <w:sz w:val="20"/>
                <w:szCs w:val="20"/>
              </w:rPr>
            </w:pPr>
          </w:p>
        </w:tc>
      </w:tr>
    </w:tbl>
    <w:p w:rsidR="00E86EBD" w:rsidRPr="00750E27" w:rsidRDefault="00E86EBD" w:rsidP="00E86EBD">
      <w:pPr>
        <w:pStyle w:val="affff6"/>
        <w:rPr>
          <w:b/>
          <w:color w:val="auto"/>
          <w:sz w:val="24"/>
          <w:szCs w:val="24"/>
        </w:rPr>
      </w:pPr>
    </w:p>
    <w:p w:rsidR="00BE3A0A" w:rsidRDefault="00E86EBD" w:rsidP="00BE3A0A">
      <w:pPr>
        <w:pStyle w:val="affff6"/>
        <w:jc w:val="center"/>
        <w:rPr>
          <w:b/>
          <w:color w:val="auto"/>
          <w:sz w:val="24"/>
          <w:szCs w:val="24"/>
        </w:rPr>
      </w:pPr>
      <w:r w:rsidRPr="00750E27">
        <w:rPr>
          <w:b/>
          <w:color w:val="auto"/>
          <w:sz w:val="24"/>
          <w:szCs w:val="24"/>
        </w:rPr>
        <w:t>Формы и методы образовательной деятельности  с детьми среднего возраста</w:t>
      </w:r>
    </w:p>
    <w:p w:rsidR="00E86EBD" w:rsidRPr="00750E27" w:rsidRDefault="00E86EBD" w:rsidP="00BE3A0A">
      <w:pPr>
        <w:pStyle w:val="affff6"/>
        <w:jc w:val="center"/>
        <w:rPr>
          <w:b/>
          <w:color w:val="auto"/>
          <w:sz w:val="24"/>
          <w:szCs w:val="24"/>
        </w:rPr>
      </w:pPr>
      <w:r w:rsidRPr="00750E27">
        <w:rPr>
          <w:b/>
          <w:color w:val="auto"/>
          <w:sz w:val="24"/>
          <w:szCs w:val="24"/>
        </w:rPr>
        <w:t>(4–5 лет)</w:t>
      </w:r>
    </w:p>
    <w:tbl>
      <w:tblPr>
        <w:tblW w:w="1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5"/>
        <w:gridCol w:w="2142"/>
        <w:gridCol w:w="2140"/>
        <w:gridCol w:w="2140"/>
        <w:gridCol w:w="1592"/>
        <w:gridCol w:w="1732"/>
        <w:gridCol w:w="1998"/>
        <w:gridCol w:w="2021"/>
        <w:gridCol w:w="1974"/>
        <w:gridCol w:w="1620"/>
      </w:tblGrid>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 xml:space="preserve">Образовательная область </w:t>
            </w:r>
          </w:p>
        </w:tc>
        <w:tc>
          <w:tcPr>
            <w:tcW w:w="2142"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Регламентированная образовательная деятельность</w:t>
            </w:r>
          </w:p>
        </w:tc>
        <w:tc>
          <w:tcPr>
            <w:tcW w:w="2140"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Совместная деятельность с детьми в ходе режимных моментов</w:t>
            </w:r>
          </w:p>
        </w:tc>
        <w:tc>
          <w:tcPr>
            <w:tcW w:w="2140"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Самостоятельная деятельность детей</w:t>
            </w:r>
          </w:p>
        </w:tc>
        <w:tc>
          <w:tcPr>
            <w:tcW w:w="1592" w:type="dxa"/>
            <w:tcBorders>
              <w:right w:val="single" w:sz="4" w:space="0" w:color="auto"/>
            </w:tcBorders>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Взаимодействие с родителями воспитанников</w:t>
            </w:r>
          </w:p>
        </w:tc>
        <w:tc>
          <w:tcPr>
            <w:tcW w:w="1732" w:type="dxa"/>
            <w:tcBorders>
              <w:top w:val="nil"/>
              <w:left w:val="single" w:sz="4" w:space="0" w:color="auto"/>
              <w:bottom w:val="nil"/>
              <w:right w:val="nil"/>
            </w:tcBorders>
          </w:tcPr>
          <w:p w:rsidR="00E86EBD" w:rsidRPr="00750E27" w:rsidRDefault="00E86EBD" w:rsidP="00D814A2">
            <w:pPr>
              <w:spacing w:after="0" w:line="240" w:lineRule="auto"/>
              <w:jc w:val="both"/>
              <w:rPr>
                <w:rFonts w:ascii="Times New Roman" w:hAnsi="Times New Roman"/>
                <w:b/>
                <w:sz w:val="20"/>
                <w:szCs w:val="20"/>
              </w:rPr>
            </w:pPr>
          </w:p>
        </w:tc>
        <w:tc>
          <w:tcPr>
            <w:tcW w:w="1998" w:type="dxa"/>
            <w:tcBorders>
              <w:left w:val="nil"/>
            </w:tcBorders>
          </w:tcPr>
          <w:p w:rsidR="00E86EBD" w:rsidRPr="00750E27" w:rsidRDefault="00E86EBD" w:rsidP="00D814A2">
            <w:pPr>
              <w:spacing w:after="0" w:line="240" w:lineRule="auto"/>
              <w:jc w:val="both"/>
              <w:rPr>
                <w:rFonts w:ascii="Times New Roman" w:hAnsi="Times New Roman"/>
                <w:sz w:val="20"/>
                <w:szCs w:val="20"/>
              </w:rPr>
            </w:pPr>
          </w:p>
        </w:tc>
        <w:tc>
          <w:tcPr>
            <w:tcW w:w="2021" w:type="dxa"/>
          </w:tcPr>
          <w:p w:rsidR="00E86EBD" w:rsidRPr="00750E27" w:rsidRDefault="00E86EBD" w:rsidP="00D814A2">
            <w:pPr>
              <w:spacing w:after="0" w:line="240" w:lineRule="auto"/>
              <w:jc w:val="both"/>
              <w:rPr>
                <w:rFonts w:ascii="Times New Roman" w:hAnsi="Times New Roman"/>
                <w:sz w:val="20"/>
                <w:szCs w:val="20"/>
              </w:rPr>
            </w:pPr>
          </w:p>
        </w:tc>
        <w:tc>
          <w:tcPr>
            <w:tcW w:w="1974" w:type="dxa"/>
          </w:tcPr>
          <w:p w:rsidR="00E86EBD" w:rsidRPr="00750E27" w:rsidRDefault="00E86EBD" w:rsidP="00D814A2">
            <w:pPr>
              <w:spacing w:after="0" w:line="240" w:lineRule="auto"/>
              <w:jc w:val="both"/>
              <w:rPr>
                <w:rFonts w:ascii="Times New Roman" w:hAnsi="Times New Roman"/>
                <w:sz w:val="20"/>
                <w:szCs w:val="20"/>
              </w:rPr>
            </w:pPr>
          </w:p>
        </w:tc>
        <w:tc>
          <w:tcPr>
            <w:tcW w:w="1620" w:type="dxa"/>
          </w:tcPr>
          <w:p w:rsidR="00E86EBD" w:rsidRPr="00750E27" w:rsidRDefault="00E86EBD" w:rsidP="00D814A2">
            <w:pPr>
              <w:spacing w:after="0" w:line="240" w:lineRule="auto"/>
              <w:jc w:val="both"/>
              <w:rPr>
                <w:rFonts w:ascii="Times New Roman" w:hAnsi="Times New Roman"/>
                <w:sz w:val="20"/>
                <w:szCs w:val="20"/>
              </w:rPr>
            </w:pPr>
          </w:p>
        </w:tc>
      </w:tr>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Социально-коммуникативное развитие</w:t>
            </w:r>
          </w:p>
        </w:tc>
        <w:tc>
          <w:tcPr>
            <w:tcW w:w="2142"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Кружок «Я, ты, мы»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Проблемная ситуация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Рассматривание</w:t>
            </w:r>
          </w:p>
          <w:p w:rsidR="00E86EBD" w:rsidRPr="00750E27" w:rsidRDefault="00E86EBD" w:rsidP="00D814A2">
            <w:pPr>
              <w:spacing w:after="0" w:line="240" w:lineRule="auto"/>
              <w:jc w:val="both"/>
              <w:rPr>
                <w:rFonts w:ascii="Times New Roman" w:hAnsi="Times New Roman"/>
                <w:sz w:val="20"/>
                <w:szCs w:val="20"/>
              </w:rPr>
            </w:pPr>
          </w:p>
          <w:p w:rsidR="00E86EBD" w:rsidRPr="00750E27" w:rsidRDefault="00E86EBD" w:rsidP="00D814A2">
            <w:pPr>
              <w:spacing w:after="0" w:line="240" w:lineRule="auto"/>
              <w:jc w:val="both"/>
              <w:rPr>
                <w:rFonts w:ascii="Times New Roman" w:hAnsi="Times New Roman"/>
                <w:sz w:val="20"/>
                <w:szCs w:val="20"/>
              </w:rPr>
            </w:pPr>
          </w:p>
          <w:p w:rsidR="00E86EBD" w:rsidRPr="00750E27" w:rsidRDefault="00E86EBD" w:rsidP="00D814A2">
            <w:pPr>
              <w:spacing w:after="0" w:line="240" w:lineRule="auto"/>
              <w:jc w:val="both"/>
              <w:rPr>
                <w:rFonts w:ascii="Times New Roman" w:hAnsi="Times New Roman"/>
                <w:sz w:val="20"/>
                <w:szCs w:val="20"/>
              </w:rPr>
            </w:pPr>
          </w:p>
        </w:tc>
        <w:tc>
          <w:tcPr>
            <w:tcW w:w="2140"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Проблемная ситуация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Ролевая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Поручение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Рассматривание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Индивидуальная работа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Дежурство по столовой </w:t>
            </w: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Совместная со сверстниками сюжетно ролевая игра (парная, в малой группе)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Рассматривание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BE3A0A">
            <w:pPr>
              <w:spacing w:after="0" w:line="240" w:lineRule="auto"/>
              <w:rPr>
                <w:rFonts w:ascii="Times New Roman" w:hAnsi="Times New Roman"/>
                <w:sz w:val="20"/>
                <w:szCs w:val="20"/>
              </w:rPr>
            </w:pPr>
          </w:p>
          <w:p w:rsidR="00E86EBD" w:rsidRPr="00750E27" w:rsidRDefault="00E86EBD" w:rsidP="00D814A2">
            <w:pPr>
              <w:spacing w:after="0" w:line="240" w:lineRule="auto"/>
              <w:jc w:val="both"/>
              <w:rPr>
                <w:rFonts w:ascii="Times New Roman" w:hAnsi="Times New Roman"/>
                <w:sz w:val="20"/>
                <w:szCs w:val="20"/>
              </w:rPr>
            </w:pPr>
          </w:p>
        </w:tc>
        <w:tc>
          <w:tcPr>
            <w:tcW w:w="1592" w:type="dxa"/>
            <w:tcBorders>
              <w:bottom w:val="single" w:sz="4" w:space="0" w:color="auto"/>
            </w:tcBorders>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Беседы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Праздники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tc>
        <w:tc>
          <w:tcPr>
            <w:tcW w:w="1732" w:type="dxa"/>
            <w:tcBorders>
              <w:top w:val="nil"/>
              <w:bottom w:val="nil"/>
            </w:tcBorders>
          </w:tcPr>
          <w:p w:rsidR="00E86EBD" w:rsidRPr="00750E27" w:rsidRDefault="00E86EBD" w:rsidP="00D814A2">
            <w:pPr>
              <w:spacing w:after="0" w:line="240" w:lineRule="auto"/>
              <w:jc w:val="both"/>
              <w:rPr>
                <w:rFonts w:ascii="Times New Roman" w:hAnsi="Times New Roman"/>
                <w:b/>
                <w:sz w:val="20"/>
                <w:szCs w:val="20"/>
              </w:rPr>
            </w:pPr>
          </w:p>
        </w:tc>
        <w:tc>
          <w:tcPr>
            <w:tcW w:w="1998" w:type="dxa"/>
          </w:tcPr>
          <w:p w:rsidR="00E86EBD" w:rsidRPr="00750E27" w:rsidRDefault="00E86EBD" w:rsidP="00D814A2">
            <w:pPr>
              <w:spacing w:after="0" w:line="240" w:lineRule="auto"/>
              <w:jc w:val="both"/>
              <w:rPr>
                <w:rFonts w:ascii="Times New Roman" w:hAnsi="Times New Roman"/>
                <w:sz w:val="20"/>
                <w:szCs w:val="20"/>
              </w:rPr>
            </w:pPr>
          </w:p>
        </w:tc>
        <w:tc>
          <w:tcPr>
            <w:tcW w:w="2021" w:type="dxa"/>
          </w:tcPr>
          <w:p w:rsidR="00E86EBD" w:rsidRPr="00750E27" w:rsidRDefault="00E86EBD" w:rsidP="00D814A2">
            <w:pPr>
              <w:spacing w:after="0" w:line="240" w:lineRule="auto"/>
              <w:jc w:val="both"/>
              <w:rPr>
                <w:rFonts w:ascii="Times New Roman" w:hAnsi="Times New Roman"/>
                <w:sz w:val="20"/>
                <w:szCs w:val="20"/>
              </w:rPr>
            </w:pPr>
          </w:p>
        </w:tc>
        <w:tc>
          <w:tcPr>
            <w:tcW w:w="1974" w:type="dxa"/>
          </w:tcPr>
          <w:p w:rsidR="00E86EBD" w:rsidRPr="00750E27" w:rsidRDefault="00E86EBD" w:rsidP="00D814A2">
            <w:pPr>
              <w:spacing w:after="0" w:line="240" w:lineRule="auto"/>
              <w:jc w:val="both"/>
              <w:rPr>
                <w:rFonts w:ascii="Times New Roman" w:hAnsi="Times New Roman"/>
                <w:sz w:val="20"/>
                <w:szCs w:val="20"/>
              </w:rPr>
            </w:pPr>
          </w:p>
        </w:tc>
        <w:tc>
          <w:tcPr>
            <w:tcW w:w="1620" w:type="dxa"/>
          </w:tcPr>
          <w:p w:rsidR="00E86EBD" w:rsidRPr="00750E27" w:rsidRDefault="00E86EBD" w:rsidP="00D814A2">
            <w:pPr>
              <w:spacing w:after="0" w:line="240" w:lineRule="auto"/>
              <w:jc w:val="both"/>
              <w:rPr>
                <w:rFonts w:ascii="Times New Roman" w:hAnsi="Times New Roman"/>
                <w:sz w:val="20"/>
                <w:szCs w:val="20"/>
              </w:rPr>
            </w:pPr>
          </w:p>
        </w:tc>
      </w:tr>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 xml:space="preserve">Познавательное развитие </w:t>
            </w:r>
          </w:p>
        </w:tc>
        <w:tc>
          <w:tcPr>
            <w:tcW w:w="2142"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Занятия по познавательному развитию:</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Проблемная ситуация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lastRenderedPageBreak/>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Рассматривание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Экскурсия по детскому саду</w:t>
            </w:r>
          </w:p>
          <w:p w:rsidR="00E86EBD" w:rsidRPr="00750E27" w:rsidRDefault="00E86EBD" w:rsidP="00D814A2">
            <w:pPr>
              <w:spacing w:after="0" w:line="240" w:lineRule="auto"/>
              <w:jc w:val="both"/>
              <w:rPr>
                <w:rFonts w:ascii="Times New Roman" w:hAnsi="Times New Roman"/>
                <w:sz w:val="20"/>
                <w:szCs w:val="20"/>
              </w:rPr>
            </w:pPr>
          </w:p>
        </w:tc>
        <w:tc>
          <w:tcPr>
            <w:tcW w:w="2140"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lastRenderedPageBreak/>
              <w:t>Игровое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Проблемная ситуация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Ролевая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Поручение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lastRenderedPageBreak/>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Рассматривание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Индивидуальная работа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Экскурсия по детскому саду</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Целевая прогулка за пределы </w:t>
            </w: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lastRenderedPageBreak/>
              <w:t>Совместная со сверстниками сюжетно ролевая игра (парная, в малой группе)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Рассматривание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Наблюдение </w:t>
            </w:r>
            <w:r w:rsidRPr="00750E27">
              <w:rPr>
                <w:rFonts w:ascii="Times New Roman" w:hAnsi="Times New Roman"/>
                <w:sz w:val="20"/>
                <w:szCs w:val="20"/>
              </w:rPr>
              <w:lastRenderedPageBreak/>
              <w:t>Дидактическая игра</w:t>
            </w:r>
          </w:p>
          <w:p w:rsidR="00E86EBD" w:rsidRPr="00750E27" w:rsidRDefault="00E86EBD" w:rsidP="00D814A2">
            <w:pPr>
              <w:spacing w:after="0" w:line="240" w:lineRule="auto"/>
              <w:jc w:val="center"/>
              <w:rPr>
                <w:rFonts w:ascii="Times New Roman" w:hAnsi="Times New Roman"/>
                <w:sz w:val="20"/>
                <w:szCs w:val="20"/>
              </w:rPr>
            </w:pPr>
          </w:p>
          <w:p w:rsidR="00E86EBD" w:rsidRPr="00750E27" w:rsidRDefault="00E86EBD" w:rsidP="00D814A2">
            <w:pPr>
              <w:spacing w:after="0" w:line="240" w:lineRule="auto"/>
              <w:jc w:val="both"/>
              <w:rPr>
                <w:rFonts w:ascii="Times New Roman" w:hAnsi="Times New Roman"/>
                <w:sz w:val="20"/>
                <w:szCs w:val="20"/>
              </w:rPr>
            </w:pPr>
          </w:p>
        </w:tc>
        <w:tc>
          <w:tcPr>
            <w:tcW w:w="1592" w:type="dxa"/>
            <w:tcBorders>
              <w:right w:val="single" w:sz="4" w:space="0" w:color="auto"/>
            </w:tcBorders>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lastRenderedPageBreak/>
              <w:t>Беседы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lastRenderedPageBreak/>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Праздники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tc>
        <w:tc>
          <w:tcPr>
            <w:tcW w:w="1732" w:type="dxa"/>
            <w:tcBorders>
              <w:top w:val="nil"/>
              <w:left w:val="single" w:sz="4" w:space="0" w:color="auto"/>
              <w:bottom w:val="nil"/>
              <w:right w:val="nil"/>
            </w:tcBorders>
          </w:tcPr>
          <w:p w:rsidR="00E86EBD" w:rsidRPr="00750E27" w:rsidRDefault="00E86EBD" w:rsidP="00D814A2">
            <w:pPr>
              <w:spacing w:after="0" w:line="240" w:lineRule="auto"/>
              <w:jc w:val="both"/>
              <w:rPr>
                <w:rFonts w:ascii="Times New Roman" w:hAnsi="Times New Roman"/>
                <w:b/>
                <w:sz w:val="20"/>
                <w:szCs w:val="20"/>
              </w:rPr>
            </w:pPr>
          </w:p>
        </w:tc>
        <w:tc>
          <w:tcPr>
            <w:tcW w:w="1998" w:type="dxa"/>
            <w:tcBorders>
              <w:left w:val="nil"/>
            </w:tcBorders>
          </w:tcPr>
          <w:p w:rsidR="00E86EBD" w:rsidRPr="00750E27" w:rsidRDefault="00E86EBD" w:rsidP="00D814A2">
            <w:pPr>
              <w:spacing w:after="0" w:line="240" w:lineRule="auto"/>
              <w:jc w:val="both"/>
              <w:rPr>
                <w:rFonts w:ascii="Times New Roman" w:hAnsi="Times New Roman"/>
                <w:sz w:val="20"/>
                <w:szCs w:val="20"/>
              </w:rPr>
            </w:pPr>
          </w:p>
        </w:tc>
        <w:tc>
          <w:tcPr>
            <w:tcW w:w="2021" w:type="dxa"/>
          </w:tcPr>
          <w:p w:rsidR="00E86EBD" w:rsidRPr="00750E27" w:rsidRDefault="00E86EBD" w:rsidP="00D814A2">
            <w:pPr>
              <w:spacing w:after="0" w:line="240" w:lineRule="auto"/>
              <w:jc w:val="both"/>
              <w:rPr>
                <w:rFonts w:ascii="Times New Roman" w:hAnsi="Times New Roman"/>
                <w:sz w:val="20"/>
                <w:szCs w:val="20"/>
              </w:rPr>
            </w:pPr>
          </w:p>
        </w:tc>
        <w:tc>
          <w:tcPr>
            <w:tcW w:w="1974" w:type="dxa"/>
          </w:tcPr>
          <w:p w:rsidR="00E86EBD" w:rsidRPr="00750E27" w:rsidRDefault="00E86EBD" w:rsidP="00D814A2">
            <w:pPr>
              <w:spacing w:after="0" w:line="240" w:lineRule="auto"/>
              <w:jc w:val="both"/>
              <w:rPr>
                <w:rFonts w:ascii="Times New Roman" w:hAnsi="Times New Roman"/>
                <w:sz w:val="20"/>
                <w:szCs w:val="20"/>
              </w:rPr>
            </w:pPr>
          </w:p>
        </w:tc>
        <w:tc>
          <w:tcPr>
            <w:tcW w:w="1620" w:type="dxa"/>
          </w:tcPr>
          <w:p w:rsidR="00E86EBD" w:rsidRPr="00750E27" w:rsidRDefault="00E86EBD" w:rsidP="00D814A2">
            <w:pPr>
              <w:spacing w:after="0" w:line="240" w:lineRule="auto"/>
              <w:jc w:val="both"/>
              <w:rPr>
                <w:rFonts w:ascii="Times New Roman" w:hAnsi="Times New Roman"/>
                <w:sz w:val="20"/>
                <w:szCs w:val="20"/>
              </w:rPr>
            </w:pPr>
          </w:p>
        </w:tc>
      </w:tr>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lastRenderedPageBreak/>
              <w:t xml:space="preserve">Речевое развитие </w:t>
            </w:r>
          </w:p>
        </w:tc>
        <w:tc>
          <w:tcPr>
            <w:tcW w:w="2142"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Занятия по развитию речи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«Говорим по-чувашски»: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 Ситуация общения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Рассматривание</w:t>
            </w:r>
          </w:p>
          <w:p w:rsidR="00E86EBD" w:rsidRPr="00750E27" w:rsidRDefault="00E86EBD" w:rsidP="00D814A2">
            <w:pPr>
              <w:spacing w:after="0" w:line="240" w:lineRule="auto"/>
              <w:jc w:val="both"/>
              <w:rPr>
                <w:rFonts w:ascii="Times New Roman" w:hAnsi="Times New Roman"/>
                <w:sz w:val="20"/>
                <w:szCs w:val="20"/>
              </w:rPr>
            </w:pP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Речевое упражнение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Игровая ситуация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Ролевой диалог</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Ситуация общения</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Беседа (в том числе в процессе наблюдения за объектами природы, трудом взрослых).</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Рассматривание картины, объекта Хороводная игра с пением</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Игра-драматизация</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Индивидуальная работа</w:t>
            </w: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Диалог со сверстниками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Ролевая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Рассматривание картины, объекта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Декламация литературных произведений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Игра-драматизация</w:t>
            </w:r>
          </w:p>
          <w:p w:rsidR="00E86EBD" w:rsidRPr="00750E27" w:rsidRDefault="00E86EBD" w:rsidP="00D814A2">
            <w:pPr>
              <w:spacing w:after="0" w:line="240" w:lineRule="auto"/>
              <w:jc w:val="both"/>
              <w:rPr>
                <w:rFonts w:ascii="Times New Roman" w:hAnsi="Times New Roman"/>
                <w:sz w:val="20"/>
                <w:szCs w:val="20"/>
              </w:rPr>
            </w:pPr>
          </w:p>
        </w:tc>
        <w:tc>
          <w:tcPr>
            <w:tcW w:w="1592" w:type="dxa"/>
            <w:tcBorders>
              <w:bottom w:val="single" w:sz="4" w:space="0" w:color="auto"/>
            </w:tcBorders>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  Беседы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Праздники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tc>
        <w:tc>
          <w:tcPr>
            <w:tcW w:w="1732" w:type="dxa"/>
            <w:tcBorders>
              <w:top w:val="nil"/>
              <w:bottom w:val="nil"/>
            </w:tcBorders>
          </w:tcPr>
          <w:p w:rsidR="00E86EBD" w:rsidRPr="00750E27" w:rsidRDefault="00E86EBD" w:rsidP="00D814A2">
            <w:pPr>
              <w:spacing w:after="0" w:line="240" w:lineRule="auto"/>
              <w:jc w:val="both"/>
              <w:rPr>
                <w:rFonts w:ascii="Times New Roman" w:hAnsi="Times New Roman"/>
                <w:b/>
                <w:sz w:val="20"/>
                <w:szCs w:val="20"/>
              </w:rPr>
            </w:pPr>
          </w:p>
        </w:tc>
        <w:tc>
          <w:tcPr>
            <w:tcW w:w="1998" w:type="dxa"/>
          </w:tcPr>
          <w:p w:rsidR="00E86EBD" w:rsidRPr="00750E27" w:rsidRDefault="00E86EBD" w:rsidP="00D814A2">
            <w:pPr>
              <w:spacing w:after="0" w:line="240" w:lineRule="auto"/>
              <w:jc w:val="both"/>
              <w:rPr>
                <w:rFonts w:ascii="Times New Roman" w:hAnsi="Times New Roman"/>
                <w:sz w:val="20"/>
                <w:szCs w:val="20"/>
              </w:rPr>
            </w:pPr>
          </w:p>
        </w:tc>
        <w:tc>
          <w:tcPr>
            <w:tcW w:w="2021" w:type="dxa"/>
          </w:tcPr>
          <w:p w:rsidR="00E86EBD" w:rsidRPr="00750E27" w:rsidRDefault="00E86EBD" w:rsidP="00D814A2">
            <w:pPr>
              <w:spacing w:after="0" w:line="240" w:lineRule="auto"/>
              <w:jc w:val="both"/>
              <w:rPr>
                <w:rFonts w:ascii="Times New Roman" w:hAnsi="Times New Roman"/>
                <w:sz w:val="20"/>
                <w:szCs w:val="20"/>
              </w:rPr>
            </w:pPr>
          </w:p>
        </w:tc>
        <w:tc>
          <w:tcPr>
            <w:tcW w:w="1974" w:type="dxa"/>
          </w:tcPr>
          <w:p w:rsidR="00E86EBD" w:rsidRPr="00750E27" w:rsidRDefault="00E86EBD" w:rsidP="00D814A2">
            <w:pPr>
              <w:spacing w:after="0" w:line="240" w:lineRule="auto"/>
              <w:jc w:val="both"/>
              <w:rPr>
                <w:rFonts w:ascii="Times New Roman" w:hAnsi="Times New Roman"/>
                <w:sz w:val="20"/>
                <w:szCs w:val="20"/>
              </w:rPr>
            </w:pPr>
          </w:p>
        </w:tc>
        <w:tc>
          <w:tcPr>
            <w:tcW w:w="1620" w:type="dxa"/>
          </w:tcPr>
          <w:p w:rsidR="00E86EBD" w:rsidRPr="00750E27" w:rsidRDefault="00E86EBD" w:rsidP="00D814A2">
            <w:pPr>
              <w:spacing w:after="0" w:line="240" w:lineRule="auto"/>
              <w:jc w:val="both"/>
              <w:rPr>
                <w:rFonts w:ascii="Times New Roman" w:hAnsi="Times New Roman"/>
                <w:sz w:val="20"/>
                <w:szCs w:val="20"/>
              </w:rPr>
            </w:pPr>
          </w:p>
        </w:tc>
      </w:tr>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Художественно-эстетическое развитие</w:t>
            </w:r>
          </w:p>
        </w:tc>
        <w:tc>
          <w:tcPr>
            <w:tcW w:w="2142"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Занятия по изобразительной деятельности (рисование, лепка, аппликация, конструирование)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Занятия по музыке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Творческие интегрированные занятия </w:t>
            </w: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Рассматривание эстетически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привлекательных предметов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Индивидуальные упражнения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Организация выставок</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Изготовление украшений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Слушание соответствующей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возрасту народной,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классической, детской музыки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Экспериментирование со звуками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Музыкально-дидактическая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Разучивание музыкальных игр и танцев</w:t>
            </w:r>
          </w:p>
          <w:p w:rsidR="00E86EBD" w:rsidRPr="00750E27" w:rsidRDefault="00E86EBD" w:rsidP="00BE3A0A">
            <w:pPr>
              <w:tabs>
                <w:tab w:val="left" w:pos="285"/>
              </w:tabs>
              <w:spacing w:after="0" w:line="240" w:lineRule="auto"/>
              <w:rPr>
                <w:rFonts w:ascii="Times New Roman" w:hAnsi="Times New Roman"/>
                <w:sz w:val="20"/>
                <w:szCs w:val="20"/>
              </w:rPr>
            </w:pPr>
            <w:r w:rsidRPr="00750E27">
              <w:rPr>
                <w:rFonts w:ascii="Times New Roman" w:hAnsi="Times New Roman"/>
                <w:sz w:val="20"/>
                <w:szCs w:val="20"/>
              </w:rPr>
              <w:t>Совместное пение</w:t>
            </w: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Рисование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Разукрашивание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Лепка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Строительная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Экспериментирование со звучащими игрушками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Пение Рассматривание эстетически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привлекательных предметов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Изготовление украшений</w:t>
            </w:r>
          </w:p>
          <w:p w:rsidR="00E86EBD" w:rsidRPr="00750E27" w:rsidRDefault="00E86EBD" w:rsidP="00D814A2">
            <w:pPr>
              <w:spacing w:after="0" w:line="240" w:lineRule="auto"/>
              <w:jc w:val="both"/>
              <w:rPr>
                <w:rFonts w:ascii="Times New Roman" w:hAnsi="Times New Roman"/>
                <w:sz w:val="20"/>
                <w:szCs w:val="20"/>
              </w:rPr>
            </w:pPr>
          </w:p>
        </w:tc>
        <w:tc>
          <w:tcPr>
            <w:tcW w:w="1592" w:type="dxa"/>
            <w:tcBorders>
              <w:bottom w:val="single" w:sz="4" w:space="0" w:color="auto"/>
              <w:right w:val="single" w:sz="4" w:space="0" w:color="auto"/>
            </w:tcBorders>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p>
        </w:tc>
        <w:tc>
          <w:tcPr>
            <w:tcW w:w="1732" w:type="dxa"/>
            <w:tcBorders>
              <w:top w:val="nil"/>
              <w:left w:val="single" w:sz="4" w:space="0" w:color="auto"/>
              <w:bottom w:val="nil"/>
              <w:right w:val="nil"/>
            </w:tcBorders>
          </w:tcPr>
          <w:p w:rsidR="00E86EBD" w:rsidRPr="00750E27" w:rsidRDefault="00E86EBD" w:rsidP="00D814A2">
            <w:pPr>
              <w:spacing w:after="0" w:line="240" w:lineRule="auto"/>
              <w:jc w:val="both"/>
              <w:rPr>
                <w:rFonts w:ascii="Times New Roman" w:hAnsi="Times New Roman"/>
                <w:b/>
                <w:sz w:val="20"/>
                <w:szCs w:val="20"/>
              </w:rPr>
            </w:pPr>
          </w:p>
        </w:tc>
        <w:tc>
          <w:tcPr>
            <w:tcW w:w="1998" w:type="dxa"/>
            <w:tcBorders>
              <w:left w:val="nil"/>
            </w:tcBorders>
          </w:tcPr>
          <w:p w:rsidR="00E86EBD" w:rsidRPr="00750E27" w:rsidRDefault="00E86EBD" w:rsidP="00D814A2">
            <w:pPr>
              <w:spacing w:after="0" w:line="240" w:lineRule="auto"/>
              <w:jc w:val="both"/>
              <w:rPr>
                <w:rFonts w:ascii="Times New Roman" w:hAnsi="Times New Roman"/>
                <w:sz w:val="20"/>
                <w:szCs w:val="20"/>
              </w:rPr>
            </w:pPr>
          </w:p>
        </w:tc>
        <w:tc>
          <w:tcPr>
            <w:tcW w:w="2021" w:type="dxa"/>
          </w:tcPr>
          <w:p w:rsidR="00E86EBD" w:rsidRPr="00750E27" w:rsidRDefault="00E86EBD" w:rsidP="00D814A2">
            <w:pPr>
              <w:spacing w:after="0" w:line="240" w:lineRule="auto"/>
              <w:jc w:val="both"/>
              <w:rPr>
                <w:rFonts w:ascii="Times New Roman" w:hAnsi="Times New Roman"/>
                <w:sz w:val="20"/>
                <w:szCs w:val="20"/>
              </w:rPr>
            </w:pPr>
          </w:p>
        </w:tc>
        <w:tc>
          <w:tcPr>
            <w:tcW w:w="1974" w:type="dxa"/>
          </w:tcPr>
          <w:p w:rsidR="00E86EBD" w:rsidRPr="00750E27" w:rsidRDefault="00E86EBD" w:rsidP="00D814A2">
            <w:pPr>
              <w:spacing w:after="0" w:line="240" w:lineRule="auto"/>
              <w:jc w:val="both"/>
              <w:rPr>
                <w:rFonts w:ascii="Times New Roman" w:hAnsi="Times New Roman"/>
                <w:sz w:val="20"/>
                <w:szCs w:val="20"/>
              </w:rPr>
            </w:pPr>
          </w:p>
        </w:tc>
        <w:tc>
          <w:tcPr>
            <w:tcW w:w="1620" w:type="dxa"/>
          </w:tcPr>
          <w:p w:rsidR="00E86EBD" w:rsidRPr="00750E27" w:rsidRDefault="00E86EBD" w:rsidP="00D814A2">
            <w:pPr>
              <w:spacing w:after="0" w:line="240" w:lineRule="auto"/>
              <w:jc w:val="both"/>
              <w:rPr>
                <w:rFonts w:ascii="Times New Roman" w:hAnsi="Times New Roman"/>
                <w:sz w:val="20"/>
                <w:szCs w:val="20"/>
              </w:rPr>
            </w:pPr>
          </w:p>
        </w:tc>
      </w:tr>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Физическое развитие</w:t>
            </w:r>
          </w:p>
        </w:tc>
        <w:tc>
          <w:tcPr>
            <w:tcW w:w="2142"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Занятия по физической культуре(сюжетно-игровое, тематическое, типовое)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Физкультминутки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Динамические паузы</w:t>
            </w:r>
          </w:p>
        </w:tc>
        <w:tc>
          <w:tcPr>
            <w:tcW w:w="214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Утренняя гимнастика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Подвижная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Игровая беседа с элементами движений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Интегративная деятельность</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Игровые упражнения под текст и музыку</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Игры имитационного характера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lastRenderedPageBreak/>
              <w:t>Экспериментирование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Ситуативный разговор</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Беседа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Индивидуальная работа</w:t>
            </w:r>
          </w:p>
        </w:tc>
        <w:tc>
          <w:tcPr>
            <w:tcW w:w="2140"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lastRenderedPageBreak/>
              <w:t xml:space="preserve">Подражательные движения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Подвижные игры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Игровые упражнения </w:t>
            </w:r>
          </w:p>
        </w:tc>
        <w:tc>
          <w:tcPr>
            <w:tcW w:w="1592" w:type="dxa"/>
            <w:tcBorders>
              <w:right w:val="single" w:sz="4" w:space="0" w:color="auto"/>
            </w:tcBorders>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Беседы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Праздники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lastRenderedPageBreak/>
              <w:t xml:space="preserve">Развлечения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tc>
        <w:tc>
          <w:tcPr>
            <w:tcW w:w="1732" w:type="dxa"/>
            <w:tcBorders>
              <w:top w:val="nil"/>
              <w:left w:val="single" w:sz="4" w:space="0" w:color="auto"/>
              <w:bottom w:val="nil"/>
              <w:right w:val="nil"/>
            </w:tcBorders>
          </w:tcPr>
          <w:p w:rsidR="00E86EBD" w:rsidRPr="00750E27" w:rsidRDefault="00E86EBD" w:rsidP="00D814A2">
            <w:pPr>
              <w:spacing w:after="0" w:line="240" w:lineRule="auto"/>
              <w:jc w:val="both"/>
              <w:rPr>
                <w:rFonts w:ascii="Times New Roman" w:hAnsi="Times New Roman"/>
                <w:b/>
                <w:sz w:val="20"/>
                <w:szCs w:val="20"/>
              </w:rPr>
            </w:pPr>
          </w:p>
        </w:tc>
        <w:tc>
          <w:tcPr>
            <w:tcW w:w="1998" w:type="dxa"/>
            <w:tcBorders>
              <w:left w:val="nil"/>
            </w:tcBorders>
          </w:tcPr>
          <w:p w:rsidR="00E86EBD" w:rsidRPr="00750E27" w:rsidRDefault="00E86EBD" w:rsidP="00D814A2">
            <w:pPr>
              <w:spacing w:after="0" w:line="240" w:lineRule="auto"/>
              <w:jc w:val="both"/>
              <w:rPr>
                <w:rFonts w:ascii="Times New Roman" w:hAnsi="Times New Roman"/>
                <w:sz w:val="20"/>
                <w:szCs w:val="20"/>
              </w:rPr>
            </w:pPr>
          </w:p>
        </w:tc>
        <w:tc>
          <w:tcPr>
            <w:tcW w:w="2021" w:type="dxa"/>
          </w:tcPr>
          <w:p w:rsidR="00E86EBD" w:rsidRPr="00750E27" w:rsidRDefault="00E86EBD" w:rsidP="00D814A2">
            <w:pPr>
              <w:spacing w:after="0" w:line="240" w:lineRule="auto"/>
              <w:jc w:val="both"/>
              <w:rPr>
                <w:rFonts w:ascii="Times New Roman" w:hAnsi="Times New Roman"/>
                <w:sz w:val="20"/>
                <w:szCs w:val="20"/>
              </w:rPr>
            </w:pPr>
          </w:p>
        </w:tc>
        <w:tc>
          <w:tcPr>
            <w:tcW w:w="1974" w:type="dxa"/>
          </w:tcPr>
          <w:p w:rsidR="00E86EBD" w:rsidRPr="00750E27" w:rsidRDefault="00E86EBD" w:rsidP="00D814A2">
            <w:pPr>
              <w:spacing w:after="0" w:line="240" w:lineRule="auto"/>
              <w:jc w:val="both"/>
              <w:rPr>
                <w:rFonts w:ascii="Times New Roman" w:hAnsi="Times New Roman"/>
                <w:sz w:val="20"/>
                <w:szCs w:val="20"/>
              </w:rPr>
            </w:pPr>
          </w:p>
        </w:tc>
        <w:tc>
          <w:tcPr>
            <w:tcW w:w="1620" w:type="dxa"/>
          </w:tcPr>
          <w:p w:rsidR="00E86EBD" w:rsidRPr="00750E27" w:rsidRDefault="00E86EBD" w:rsidP="00D814A2">
            <w:pPr>
              <w:spacing w:after="0" w:line="240" w:lineRule="auto"/>
              <w:jc w:val="both"/>
              <w:rPr>
                <w:rFonts w:ascii="Times New Roman" w:hAnsi="Times New Roman"/>
                <w:sz w:val="20"/>
                <w:szCs w:val="20"/>
              </w:rPr>
            </w:pPr>
          </w:p>
        </w:tc>
      </w:tr>
    </w:tbl>
    <w:p w:rsidR="00E86EBD" w:rsidRPr="00750E27" w:rsidRDefault="00E86EBD" w:rsidP="00E86EBD">
      <w:pPr>
        <w:pStyle w:val="affff6"/>
        <w:jc w:val="center"/>
        <w:rPr>
          <w:b/>
          <w:color w:val="auto"/>
          <w:sz w:val="24"/>
          <w:szCs w:val="24"/>
        </w:rPr>
      </w:pPr>
    </w:p>
    <w:p w:rsidR="00E86EBD" w:rsidRPr="00750E27" w:rsidRDefault="00E86EBD" w:rsidP="00E86EBD">
      <w:pPr>
        <w:pStyle w:val="affff6"/>
        <w:jc w:val="center"/>
        <w:rPr>
          <w:b/>
          <w:color w:val="auto"/>
          <w:sz w:val="24"/>
          <w:szCs w:val="24"/>
        </w:rPr>
      </w:pPr>
      <w:r w:rsidRPr="00750E27">
        <w:rPr>
          <w:b/>
          <w:color w:val="auto"/>
          <w:sz w:val="24"/>
          <w:szCs w:val="24"/>
        </w:rPr>
        <w:t>Формы и методы образовательной деятельности с детьми старшего дошкольного возраста (5-7 лет)</w:t>
      </w:r>
    </w:p>
    <w:tbl>
      <w:tblPr>
        <w:tblW w:w="1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5"/>
        <w:gridCol w:w="1919"/>
        <w:gridCol w:w="2693"/>
        <w:gridCol w:w="1810"/>
        <w:gridCol w:w="1450"/>
        <w:gridCol w:w="1732"/>
        <w:gridCol w:w="1998"/>
        <w:gridCol w:w="2021"/>
        <w:gridCol w:w="1974"/>
        <w:gridCol w:w="1620"/>
      </w:tblGrid>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 xml:space="preserve">Образовательная область </w:t>
            </w:r>
          </w:p>
        </w:tc>
        <w:tc>
          <w:tcPr>
            <w:tcW w:w="1919"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Регламентированная образовательная деятельность</w:t>
            </w:r>
          </w:p>
        </w:tc>
        <w:tc>
          <w:tcPr>
            <w:tcW w:w="2693"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Совместная деятельность с детьми в ходе режимных моментов</w:t>
            </w:r>
          </w:p>
        </w:tc>
        <w:tc>
          <w:tcPr>
            <w:tcW w:w="1810"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Самостоятельная деятельность детей</w:t>
            </w:r>
          </w:p>
        </w:tc>
        <w:tc>
          <w:tcPr>
            <w:tcW w:w="1450" w:type="dxa"/>
            <w:tcBorders>
              <w:right w:val="single" w:sz="4" w:space="0" w:color="auto"/>
            </w:tcBorders>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Взаимодействие с родителями воспитанников</w:t>
            </w:r>
          </w:p>
        </w:tc>
        <w:tc>
          <w:tcPr>
            <w:tcW w:w="1732" w:type="dxa"/>
            <w:tcBorders>
              <w:top w:val="nil"/>
              <w:left w:val="single" w:sz="4" w:space="0" w:color="auto"/>
              <w:bottom w:val="nil"/>
              <w:right w:val="nil"/>
            </w:tcBorders>
          </w:tcPr>
          <w:p w:rsidR="00E86EBD" w:rsidRPr="00750E27" w:rsidRDefault="00E86EBD" w:rsidP="00D814A2">
            <w:pPr>
              <w:spacing w:after="0" w:line="240" w:lineRule="auto"/>
              <w:jc w:val="both"/>
              <w:rPr>
                <w:rFonts w:ascii="Times New Roman" w:hAnsi="Times New Roman"/>
                <w:b/>
                <w:sz w:val="20"/>
                <w:szCs w:val="20"/>
              </w:rPr>
            </w:pPr>
          </w:p>
        </w:tc>
        <w:tc>
          <w:tcPr>
            <w:tcW w:w="1998" w:type="dxa"/>
            <w:tcBorders>
              <w:left w:val="nil"/>
            </w:tcBorders>
          </w:tcPr>
          <w:p w:rsidR="00E86EBD" w:rsidRPr="00750E27" w:rsidRDefault="00E86EBD" w:rsidP="00D814A2">
            <w:pPr>
              <w:spacing w:after="0" w:line="240" w:lineRule="auto"/>
              <w:jc w:val="both"/>
              <w:rPr>
                <w:rFonts w:ascii="Times New Roman" w:hAnsi="Times New Roman"/>
                <w:sz w:val="20"/>
                <w:szCs w:val="20"/>
              </w:rPr>
            </w:pPr>
          </w:p>
        </w:tc>
        <w:tc>
          <w:tcPr>
            <w:tcW w:w="2021" w:type="dxa"/>
          </w:tcPr>
          <w:p w:rsidR="00E86EBD" w:rsidRPr="00750E27" w:rsidRDefault="00E86EBD" w:rsidP="00D814A2">
            <w:pPr>
              <w:spacing w:after="0" w:line="240" w:lineRule="auto"/>
              <w:jc w:val="both"/>
              <w:rPr>
                <w:rFonts w:ascii="Times New Roman" w:hAnsi="Times New Roman"/>
                <w:sz w:val="20"/>
                <w:szCs w:val="20"/>
              </w:rPr>
            </w:pPr>
          </w:p>
        </w:tc>
        <w:tc>
          <w:tcPr>
            <w:tcW w:w="1974" w:type="dxa"/>
          </w:tcPr>
          <w:p w:rsidR="00E86EBD" w:rsidRPr="00750E27" w:rsidRDefault="00E86EBD" w:rsidP="00D814A2">
            <w:pPr>
              <w:spacing w:after="0" w:line="240" w:lineRule="auto"/>
              <w:jc w:val="both"/>
              <w:rPr>
                <w:rFonts w:ascii="Times New Roman" w:hAnsi="Times New Roman"/>
                <w:sz w:val="20"/>
                <w:szCs w:val="20"/>
              </w:rPr>
            </w:pPr>
          </w:p>
        </w:tc>
        <w:tc>
          <w:tcPr>
            <w:tcW w:w="1620" w:type="dxa"/>
          </w:tcPr>
          <w:p w:rsidR="00E86EBD" w:rsidRPr="00750E27" w:rsidRDefault="00E86EBD" w:rsidP="00D814A2">
            <w:pPr>
              <w:spacing w:after="0" w:line="240" w:lineRule="auto"/>
              <w:jc w:val="both"/>
              <w:rPr>
                <w:rFonts w:ascii="Times New Roman" w:hAnsi="Times New Roman"/>
                <w:sz w:val="20"/>
                <w:szCs w:val="20"/>
              </w:rPr>
            </w:pPr>
          </w:p>
        </w:tc>
      </w:tr>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Социально-коммуникативное развитие</w:t>
            </w:r>
          </w:p>
        </w:tc>
        <w:tc>
          <w:tcPr>
            <w:tcW w:w="1919"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Проблемная ситуация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Рассматривание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Экскурсия </w:t>
            </w:r>
          </w:p>
          <w:p w:rsidR="00E86EBD" w:rsidRPr="00750E27" w:rsidRDefault="00E86EBD" w:rsidP="00D814A2">
            <w:pPr>
              <w:spacing w:after="0" w:line="240" w:lineRule="auto"/>
              <w:jc w:val="both"/>
              <w:rPr>
                <w:rFonts w:ascii="Times New Roman" w:hAnsi="Times New Roman"/>
                <w:sz w:val="20"/>
                <w:szCs w:val="20"/>
              </w:rPr>
            </w:pPr>
          </w:p>
          <w:p w:rsidR="00E86EBD" w:rsidRPr="00750E27" w:rsidRDefault="00E86EBD" w:rsidP="00D814A2">
            <w:pPr>
              <w:spacing w:after="0" w:line="240" w:lineRule="auto"/>
              <w:jc w:val="both"/>
              <w:rPr>
                <w:rFonts w:ascii="Times New Roman" w:hAnsi="Times New Roman"/>
                <w:sz w:val="20"/>
                <w:szCs w:val="20"/>
              </w:rPr>
            </w:pPr>
          </w:p>
          <w:p w:rsidR="00E86EBD" w:rsidRPr="00750E27" w:rsidRDefault="00E86EBD" w:rsidP="00D814A2">
            <w:pPr>
              <w:spacing w:after="0" w:line="240" w:lineRule="auto"/>
              <w:jc w:val="both"/>
              <w:rPr>
                <w:rFonts w:ascii="Times New Roman" w:hAnsi="Times New Roman"/>
                <w:sz w:val="20"/>
                <w:szCs w:val="20"/>
              </w:rPr>
            </w:pPr>
          </w:p>
        </w:tc>
        <w:tc>
          <w:tcPr>
            <w:tcW w:w="2693"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Проблемная ситуация, ситуация морального выбора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Ролевая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Поручение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Рассматривание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Индивидуальная работа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Дежурство по столовой, по уголку природы, по занятиям</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Просмотр и анализ мультфильмов, учебных фильмов </w:t>
            </w:r>
          </w:p>
        </w:tc>
        <w:tc>
          <w:tcPr>
            <w:tcW w:w="181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Совместная со сверстниками сюжетно ролевая игра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Рассматривание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center"/>
              <w:rPr>
                <w:rFonts w:ascii="Times New Roman" w:hAnsi="Times New Roman"/>
                <w:sz w:val="20"/>
                <w:szCs w:val="20"/>
              </w:rPr>
            </w:pPr>
          </w:p>
          <w:p w:rsidR="00E86EBD" w:rsidRPr="00750E27" w:rsidRDefault="00E86EBD" w:rsidP="00D814A2">
            <w:pPr>
              <w:spacing w:after="0" w:line="240" w:lineRule="auto"/>
              <w:jc w:val="both"/>
              <w:rPr>
                <w:rFonts w:ascii="Times New Roman" w:hAnsi="Times New Roman"/>
                <w:sz w:val="20"/>
                <w:szCs w:val="20"/>
              </w:rPr>
            </w:pPr>
          </w:p>
        </w:tc>
        <w:tc>
          <w:tcPr>
            <w:tcW w:w="1450" w:type="dxa"/>
            <w:tcBorders>
              <w:bottom w:val="single" w:sz="4" w:space="0" w:color="auto"/>
            </w:tcBorders>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Беседы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Праздники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tc>
        <w:tc>
          <w:tcPr>
            <w:tcW w:w="1732" w:type="dxa"/>
            <w:tcBorders>
              <w:top w:val="nil"/>
              <w:bottom w:val="nil"/>
            </w:tcBorders>
          </w:tcPr>
          <w:p w:rsidR="00E86EBD" w:rsidRPr="00750E27" w:rsidRDefault="00E86EBD" w:rsidP="00D814A2">
            <w:pPr>
              <w:spacing w:after="0" w:line="240" w:lineRule="auto"/>
              <w:jc w:val="both"/>
              <w:rPr>
                <w:rFonts w:ascii="Times New Roman" w:hAnsi="Times New Roman"/>
                <w:b/>
                <w:sz w:val="20"/>
                <w:szCs w:val="20"/>
              </w:rPr>
            </w:pPr>
          </w:p>
        </w:tc>
        <w:tc>
          <w:tcPr>
            <w:tcW w:w="1998" w:type="dxa"/>
          </w:tcPr>
          <w:p w:rsidR="00E86EBD" w:rsidRPr="00750E27" w:rsidRDefault="00E86EBD" w:rsidP="00D814A2">
            <w:pPr>
              <w:spacing w:after="0" w:line="240" w:lineRule="auto"/>
              <w:jc w:val="both"/>
              <w:rPr>
                <w:rFonts w:ascii="Times New Roman" w:hAnsi="Times New Roman"/>
                <w:sz w:val="20"/>
                <w:szCs w:val="20"/>
              </w:rPr>
            </w:pPr>
          </w:p>
        </w:tc>
        <w:tc>
          <w:tcPr>
            <w:tcW w:w="2021" w:type="dxa"/>
          </w:tcPr>
          <w:p w:rsidR="00E86EBD" w:rsidRPr="00750E27" w:rsidRDefault="00E86EBD" w:rsidP="00D814A2">
            <w:pPr>
              <w:spacing w:after="0" w:line="240" w:lineRule="auto"/>
              <w:jc w:val="both"/>
              <w:rPr>
                <w:rFonts w:ascii="Times New Roman" w:hAnsi="Times New Roman"/>
                <w:sz w:val="20"/>
                <w:szCs w:val="20"/>
              </w:rPr>
            </w:pPr>
          </w:p>
        </w:tc>
        <w:tc>
          <w:tcPr>
            <w:tcW w:w="1974" w:type="dxa"/>
          </w:tcPr>
          <w:p w:rsidR="00E86EBD" w:rsidRPr="00750E27" w:rsidRDefault="00E86EBD" w:rsidP="00D814A2">
            <w:pPr>
              <w:spacing w:after="0" w:line="240" w:lineRule="auto"/>
              <w:jc w:val="both"/>
              <w:rPr>
                <w:rFonts w:ascii="Times New Roman" w:hAnsi="Times New Roman"/>
                <w:sz w:val="20"/>
                <w:szCs w:val="20"/>
              </w:rPr>
            </w:pPr>
          </w:p>
        </w:tc>
        <w:tc>
          <w:tcPr>
            <w:tcW w:w="1620" w:type="dxa"/>
          </w:tcPr>
          <w:p w:rsidR="00E86EBD" w:rsidRPr="00750E27" w:rsidRDefault="00E86EBD" w:rsidP="00D814A2">
            <w:pPr>
              <w:spacing w:after="0" w:line="240" w:lineRule="auto"/>
              <w:jc w:val="both"/>
              <w:rPr>
                <w:rFonts w:ascii="Times New Roman" w:hAnsi="Times New Roman"/>
                <w:sz w:val="20"/>
                <w:szCs w:val="20"/>
              </w:rPr>
            </w:pPr>
          </w:p>
        </w:tc>
      </w:tr>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 xml:space="preserve">Познавательное развитие </w:t>
            </w:r>
          </w:p>
        </w:tc>
        <w:tc>
          <w:tcPr>
            <w:tcW w:w="1919"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Занятия по познавательному развитию:</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Проблемная ситуация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Рассматривание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Экскурсия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Проектная деятельность</w:t>
            </w:r>
          </w:p>
        </w:tc>
        <w:tc>
          <w:tcPr>
            <w:tcW w:w="2693"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Игровое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Проблемная ситуация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Ролевая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Поручение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развивающая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Рассматривание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Индивидуальная работа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Экскурсия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Целевая прогулка за пределы детского сада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Просмотр и анализ мульфильмов</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Проектная деятельность</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Исследовательская деятельность.</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Экспериментирование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Интегративная  деятельность</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Моделирование </w:t>
            </w:r>
          </w:p>
        </w:tc>
        <w:tc>
          <w:tcPr>
            <w:tcW w:w="181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Совместная со сверстниками сюжетно ролевая игра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Рассматривание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Наблюдение Дидактическая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Экспериментирование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Коллекционирование </w:t>
            </w:r>
          </w:p>
        </w:tc>
        <w:tc>
          <w:tcPr>
            <w:tcW w:w="1450" w:type="dxa"/>
            <w:tcBorders>
              <w:right w:val="single" w:sz="4" w:space="0" w:color="auto"/>
            </w:tcBorders>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Беседы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Праздники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tc>
        <w:tc>
          <w:tcPr>
            <w:tcW w:w="1732" w:type="dxa"/>
            <w:tcBorders>
              <w:top w:val="nil"/>
              <w:left w:val="single" w:sz="4" w:space="0" w:color="auto"/>
              <w:bottom w:val="nil"/>
              <w:right w:val="nil"/>
            </w:tcBorders>
          </w:tcPr>
          <w:p w:rsidR="00E86EBD" w:rsidRPr="00750E27" w:rsidRDefault="00E86EBD" w:rsidP="00D814A2">
            <w:pPr>
              <w:spacing w:after="0" w:line="240" w:lineRule="auto"/>
              <w:jc w:val="both"/>
              <w:rPr>
                <w:rFonts w:ascii="Times New Roman" w:hAnsi="Times New Roman"/>
                <w:b/>
                <w:sz w:val="20"/>
                <w:szCs w:val="20"/>
              </w:rPr>
            </w:pPr>
          </w:p>
        </w:tc>
        <w:tc>
          <w:tcPr>
            <w:tcW w:w="1998" w:type="dxa"/>
            <w:tcBorders>
              <w:left w:val="nil"/>
            </w:tcBorders>
          </w:tcPr>
          <w:p w:rsidR="00E86EBD" w:rsidRPr="00750E27" w:rsidRDefault="00E86EBD" w:rsidP="00D814A2">
            <w:pPr>
              <w:spacing w:after="0" w:line="240" w:lineRule="auto"/>
              <w:jc w:val="both"/>
              <w:rPr>
                <w:rFonts w:ascii="Times New Roman" w:hAnsi="Times New Roman"/>
                <w:sz w:val="20"/>
                <w:szCs w:val="20"/>
              </w:rPr>
            </w:pPr>
          </w:p>
        </w:tc>
        <w:tc>
          <w:tcPr>
            <w:tcW w:w="2021" w:type="dxa"/>
          </w:tcPr>
          <w:p w:rsidR="00E86EBD" w:rsidRPr="00750E27" w:rsidRDefault="00E86EBD" w:rsidP="00D814A2">
            <w:pPr>
              <w:spacing w:after="0" w:line="240" w:lineRule="auto"/>
              <w:jc w:val="both"/>
              <w:rPr>
                <w:rFonts w:ascii="Times New Roman" w:hAnsi="Times New Roman"/>
                <w:sz w:val="20"/>
                <w:szCs w:val="20"/>
              </w:rPr>
            </w:pPr>
          </w:p>
        </w:tc>
        <w:tc>
          <w:tcPr>
            <w:tcW w:w="1974" w:type="dxa"/>
          </w:tcPr>
          <w:p w:rsidR="00E86EBD" w:rsidRPr="00750E27" w:rsidRDefault="00E86EBD" w:rsidP="00D814A2">
            <w:pPr>
              <w:spacing w:after="0" w:line="240" w:lineRule="auto"/>
              <w:jc w:val="both"/>
              <w:rPr>
                <w:rFonts w:ascii="Times New Roman" w:hAnsi="Times New Roman"/>
                <w:sz w:val="20"/>
                <w:szCs w:val="20"/>
              </w:rPr>
            </w:pPr>
          </w:p>
        </w:tc>
        <w:tc>
          <w:tcPr>
            <w:tcW w:w="1620" w:type="dxa"/>
          </w:tcPr>
          <w:p w:rsidR="00E86EBD" w:rsidRPr="00750E27" w:rsidRDefault="00E86EBD" w:rsidP="00D814A2">
            <w:pPr>
              <w:spacing w:after="0" w:line="240" w:lineRule="auto"/>
              <w:jc w:val="both"/>
              <w:rPr>
                <w:rFonts w:ascii="Times New Roman" w:hAnsi="Times New Roman"/>
                <w:sz w:val="20"/>
                <w:szCs w:val="20"/>
              </w:rPr>
            </w:pPr>
          </w:p>
        </w:tc>
      </w:tr>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t xml:space="preserve">Речевое развитие </w:t>
            </w:r>
          </w:p>
        </w:tc>
        <w:tc>
          <w:tcPr>
            <w:tcW w:w="1919"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Занятия по развитию речи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Игровое упражнение </w:t>
            </w:r>
            <w:r w:rsidRPr="00750E27">
              <w:rPr>
                <w:rFonts w:ascii="Times New Roman" w:hAnsi="Times New Roman"/>
                <w:sz w:val="20"/>
                <w:szCs w:val="20"/>
              </w:rPr>
              <w:lastRenderedPageBreak/>
              <w:t>Ситуация общения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Наблюдение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Беседа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Рассматривание</w:t>
            </w:r>
          </w:p>
          <w:p w:rsidR="00E86EBD" w:rsidRPr="00750E27" w:rsidRDefault="00E86EBD" w:rsidP="00D814A2">
            <w:pPr>
              <w:spacing w:after="0" w:line="240" w:lineRule="auto"/>
              <w:jc w:val="both"/>
              <w:rPr>
                <w:rFonts w:ascii="Times New Roman" w:hAnsi="Times New Roman"/>
                <w:sz w:val="20"/>
                <w:szCs w:val="20"/>
              </w:rPr>
            </w:pPr>
          </w:p>
        </w:tc>
        <w:tc>
          <w:tcPr>
            <w:tcW w:w="2693"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lastRenderedPageBreak/>
              <w:t>Речевое упражнение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Игровая ситуация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Ролевой диалог</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Ситуация общения</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lastRenderedPageBreak/>
              <w:t>Дидактическая игра</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Чтение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Беседа (в том числе в процессе наблюдения за объектами природы, трудом взрослых).</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Рассматривание картины, Хороводная игра с пением</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Игра-драматизация</w:t>
            </w:r>
          </w:p>
          <w:p w:rsidR="00E86EBD" w:rsidRPr="00750E27" w:rsidRDefault="00E86EBD" w:rsidP="00BE3A0A">
            <w:pPr>
              <w:spacing w:after="0" w:line="240" w:lineRule="auto"/>
              <w:rPr>
                <w:rFonts w:ascii="Times New Roman" w:hAnsi="Times New Roman"/>
                <w:sz w:val="24"/>
                <w:szCs w:val="24"/>
              </w:rPr>
            </w:pPr>
            <w:r w:rsidRPr="00750E27">
              <w:rPr>
                <w:rFonts w:ascii="Times New Roman" w:hAnsi="Times New Roman"/>
                <w:sz w:val="20"/>
                <w:szCs w:val="20"/>
              </w:rPr>
              <w:t>Индивидуальная работа</w:t>
            </w:r>
          </w:p>
          <w:p w:rsidR="00E86EBD" w:rsidRPr="00750E27" w:rsidRDefault="00E86EBD" w:rsidP="00BE3A0A">
            <w:pPr>
              <w:spacing w:after="0" w:line="240" w:lineRule="auto"/>
              <w:rPr>
                <w:rFonts w:ascii="Times New Roman" w:hAnsi="Times New Roman"/>
                <w:sz w:val="24"/>
                <w:szCs w:val="24"/>
              </w:rPr>
            </w:pPr>
            <w:r w:rsidRPr="00750E27">
              <w:rPr>
                <w:rFonts w:ascii="Times New Roman" w:hAnsi="Times New Roman"/>
                <w:sz w:val="20"/>
                <w:szCs w:val="20"/>
              </w:rPr>
              <w:t>Решение проблемных ситуаций.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Разговор с детьми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Проектная деятельность</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Рассказ</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Инсценирование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Ситуативный разговор с детьми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Сочинение загадок</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Использование различных видов театра</w:t>
            </w:r>
          </w:p>
        </w:tc>
        <w:tc>
          <w:tcPr>
            <w:tcW w:w="181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lastRenderedPageBreak/>
              <w:t>Диалог со сверстниками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Ролевая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Рассматривание </w:t>
            </w:r>
            <w:r w:rsidRPr="00750E27">
              <w:rPr>
                <w:rFonts w:ascii="Times New Roman" w:hAnsi="Times New Roman"/>
                <w:sz w:val="20"/>
                <w:szCs w:val="20"/>
              </w:rPr>
              <w:lastRenderedPageBreak/>
              <w:t>картины, объекта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Декламация литературных произведений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Игра-драматизация</w:t>
            </w:r>
          </w:p>
          <w:p w:rsidR="00E86EBD" w:rsidRPr="00750E27" w:rsidRDefault="00E86EBD" w:rsidP="00D814A2">
            <w:pPr>
              <w:spacing w:after="0" w:line="240" w:lineRule="auto"/>
              <w:jc w:val="both"/>
              <w:rPr>
                <w:rFonts w:ascii="Times New Roman" w:hAnsi="Times New Roman"/>
                <w:sz w:val="20"/>
                <w:szCs w:val="20"/>
              </w:rPr>
            </w:pPr>
          </w:p>
        </w:tc>
        <w:tc>
          <w:tcPr>
            <w:tcW w:w="1450" w:type="dxa"/>
            <w:tcBorders>
              <w:bottom w:val="single" w:sz="4" w:space="0" w:color="auto"/>
            </w:tcBorders>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lastRenderedPageBreak/>
              <w:t xml:space="preserve">  Беседы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lastRenderedPageBreak/>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Праздники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tc>
        <w:tc>
          <w:tcPr>
            <w:tcW w:w="1732" w:type="dxa"/>
            <w:tcBorders>
              <w:top w:val="nil"/>
              <w:bottom w:val="nil"/>
            </w:tcBorders>
          </w:tcPr>
          <w:p w:rsidR="00E86EBD" w:rsidRPr="00750E27" w:rsidRDefault="00E86EBD" w:rsidP="00D814A2">
            <w:pPr>
              <w:spacing w:after="0" w:line="240" w:lineRule="auto"/>
              <w:jc w:val="both"/>
              <w:rPr>
                <w:rFonts w:ascii="Times New Roman" w:hAnsi="Times New Roman"/>
                <w:b/>
                <w:sz w:val="20"/>
                <w:szCs w:val="20"/>
              </w:rPr>
            </w:pPr>
          </w:p>
        </w:tc>
        <w:tc>
          <w:tcPr>
            <w:tcW w:w="1998" w:type="dxa"/>
          </w:tcPr>
          <w:p w:rsidR="00E86EBD" w:rsidRPr="00750E27" w:rsidRDefault="00E86EBD" w:rsidP="00D814A2">
            <w:pPr>
              <w:spacing w:after="0" w:line="240" w:lineRule="auto"/>
              <w:jc w:val="both"/>
              <w:rPr>
                <w:rFonts w:ascii="Times New Roman" w:hAnsi="Times New Roman"/>
                <w:sz w:val="20"/>
                <w:szCs w:val="20"/>
              </w:rPr>
            </w:pPr>
          </w:p>
        </w:tc>
        <w:tc>
          <w:tcPr>
            <w:tcW w:w="2021" w:type="dxa"/>
          </w:tcPr>
          <w:p w:rsidR="00E86EBD" w:rsidRPr="00750E27" w:rsidRDefault="00E86EBD" w:rsidP="00D814A2">
            <w:pPr>
              <w:spacing w:after="0" w:line="240" w:lineRule="auto"/>
              <w:jc w:val="both"/>
              <w:rPr>
                <w:rFonts w:ascii="Times New Roman" w:hAnsi="Times New Roman"/>
                <w:sz w:val="20"/>
                <w:szCs w:val="20"/>
              </w:rPr>
            </w:pPr>
          </w:p>
        </w:tc>
        <w:tc>
          <w:tcPr>
            <w:tcW w:w="1974" w:type="dxa"/>
          </w:tcPr>
          <w:p w:rsidR="00E86EBD" w:rsidRPr="00750E27" w:rsidRDefault="00E86EBD" w:rsidP="00D814A2">
            <w:pPr>
              <w:spacing w:after="0" w:line="240" w:lineRule="auto"/>
              <w:jc w:val="both"/>
              <w:rPr>
                <w:rFonts w:ascii="Times New Roman" w:hAnsi="Times New Roman"/>
                <w:sz w:val="20"/>
                <w:szCs w:val="20"/>
              </w:rPr>
            </w:pPr>
          </w:p>
        </w:tc>
        <w:tc>
          <w:tcPr>
            <w:tcW w:w="1620" w:type="dxa"/>
          </w:tcPr>
          <w:p w:rsidR="00E86EBD" w:rsidRPr="00750E27" w:rsidRDefault="00E86EBD" w:rsidP="00D814A2">
            <w:pPr>
              <w:spacing w:after="0" w:line="240" w:lineRule="auto"/>
              <w:jc w:val="both"/>
              <w:rPr>
                <w:rFonts w:ascii="Times New Roman" w:hAnsi="Times New Roman"/>
                <w:sz w:val="20"/>
                <w:szCs w:val="20"/>
              </w:rPr>
            </w:pPr>
          </w:p>
        </w:tc>
      </w:tr>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lastRenderedPageBreak/>
              <w:t>Художественно-эстетическое развитие</w:t>
            </w:r>
          </w:p>
        </w:tc>
        <w:tc>
          <w:tcPr>
            <w:tcW w:w="1919"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Занятия по изобразительной деятельности (рисование, лепка, аппликация, конструирование)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Занятия по музыке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Творческие интегрированные занятия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Экскурсия </w:t>
            </w:r>
          </w:p>
        </w:tc>
        <w:tc>
          <w:tcPr>
            <w:tcW w:w="2693"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Рассматривание эстетически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привлекательных предметов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Индивидуальные упражнения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Организация выставок</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Слушание соответствующей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возрасту народной,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классической, детской музыки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Экспериментирование со звуками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Музыкально-дидактическая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Разучивание музыкальных игр и танцев</w:t>
            </w:r>
          </w:p>
          <w:p w:rsidR="00E86EBD" w:rsidRPr="00750E27" w:rsidRDefault="00E86EBD" w:rsidP="00BE3A0A">
            <w:pPr>
              <w:spacing w:after="0" w:line="240" w:lineRule="auto"/>
              <w:rPr>
                <w:rFonts w:ascii="Times New Roman" w:hAnsi="Times New Roman"/>
                <w:sz w:val="24"/>
                <w:szCs w:val="24"/>
              </w:rPr>
            </w:pPr>
            <w:r w:rsidRPr="00750E27">
              <w:rPr>
                <w:rFonts w:ascii="Times New Roman" w:hAnsi="Times New Roman"/>
                <w:sz w:val="20"/>
                <w:szCs w:val="20"/>
              </w:rPr>
              <w:t>Совместное пение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Беседа интегративного характера, элементарного музыковедческого содержания</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Интегративная деятельность</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Совместное и индивидуальное</w:t>
            </w:r>
          </w:p>
          <w:p w:rsidR="00E86EBD" w:rsidRPr="00750E27" w:rsidRDefault="00E86EBD" w:rsidP="00BE3A0A">
            <w:pPr>
              <w:tabs>
                <w:tab w:val="num" w:pos="252"/>
              </w:tabs>
              <w:spacing w:after="0" w:line="240" w:lineRule="auto"/>
              <w:ind w:hanging="720"/>
              <w:rPr>
                <w:rFonts w:ascii="Times New Roman" w:hAnsi="Times New Roman"/>
                <w:sz w:val="20"/>
                <w:szCs w:val="20"/>
              </w:rPr>
            </w:pPr>
            <w:r w:rsidRPr="00750E27">
              <w:rPr>
                <w:rFonts w:ascii="Times New Roman" w:hAnsi="Times New Roman"/>
                <w:sz w:val="20"/>
                <w:szCs w:val="20"/>
              </w:rPr>
              <w:t xml:space="preserve">                 музыкальное  исполнение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Музыкальное упражнение.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Попевка. Распевка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Двигательный, пластический</w:t>
            </w:r>
          </w:p>
          <w:p w:rsidR="00E86EBD" w:rsidRPr="00750E27" w:rsidRDefault="00E86EBD" w:rsidP="00BE3A0A">
            <w:pPr>
              <w:tabs>
                <w:tab w:val="num" w:pos="252"/>
              </w:tabs>
              <w:spacing w:after="0" w:line="240" w:lineRule="auto"/>
              <w:ind w:firstLine="252"/>
              <w:rPr>
                <w:rFonts w:ascii="Times New Roman" w:hAnsi="Times New Roman"/>
                <w:sz w:val="20"/>
                <w:szCs w:val="20"/>
              </w:rPr>
            </w:pPr>
            <w:r w:rsidRPr="00750E27">
              <w:rPr>
                <w:rFonts w:ascii="Times New Roman" w:hAnsi="Times New Roman"/>
                <w:sz w:val="20"/>
                <w:szCs w:val="20"/>
              </w:rPr>
              <w:t>танцевальный этюд</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Танец</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lastRenderedPageBreak/>
              <w:t>Творческое задание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Концерт- импровизация</w:t>
            </w:r>
          </w:p>
          <w:p w:rsidR="00E86EBD" w:rsidRPr="00750E27" w:rsidRDefault="00E86EBD" w:rsidP="00BE3A0A">
            <w:pPr>
              <w:tabs>
                <w:tab w:val="left" w:pos="285"/>
              </w:tabs>
              <w:spacing w:after="0" w:line="240" w:lineRule="auto"/>
              <w:rPr>
                <w:rFonts w:ascii="Times New Roman" w:hAnsi="Times New Roman"/>
                <w:sz w:val="20"/>
                <w:szCs w:val="20"/>
              </w:rPr>
            </w:pPr>
            <w:r w:rsidRPr="00750E27">
              <w:rPr>
                <w:rFonts w:ascii="Times New Roman" w:hAnsi="Times New Roman"/>
                <w:sz w:val="20"/>
                <w:szCs w:val="20"/>
              </w:rPr>
              <w:t>Музыкальная  сюжетная игра</w:t>
            </w:r>
          </w:p>
        </w:tc>
        <w:tc>
          <w:tcPr>
            <w:tcW w:w="1810"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lastRenderedPageBreak/>
              <w:t xml:space="preserve">Рисование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Разукрашивание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Лепка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Строительная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Экспериментирование со звучащими игрушками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Пение Рассматривание эстетически</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привлекательных предметов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Изготовление украшений</w:t>
            </w:r>
          </w:p>
          <w:p w:rsidR="00E86EBD" w:rsidRPr="00750E27" w:rsidRDefault="00E86EBD" w:rsidP="00D814A2">
            <w:pPr>
              <w:spacing w:after="0" w:line="240" w:lineRule="auto"/>
              <w:jc w:val="both"/>
              <w:rPr>
                <w:rFonts w:ascii="Times New Roman" w:hAnsi="Times New Roman"/>
                <w:sz w:val="20"/>
                <w:szCs w:val="20"/>
              </w:rPr>
            </w:pPr>
          </w:p>
        </w:tc>
        <w:tc>
          <w:tcPr>
            <w:tcW w:w="1450" w:type="dxa"/>
            <w:tcBorders>
              <w:bottom w:val="single" w:sz="4" w:space="0" w:color="auto"/>
              <w:right w:val="single" w:sz="4" w:space="0" w:color="auto"/>
            </w:tcBorders>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p>
          <w:p w:rsidR="00E86EBD" w:rsidRPr="00750E27" w:rsidRDefault="00E86EBD" w:rsidP="00D814A2">
            <w:pPr>
              <w:spacing w:after="0" w:line="240" w:lineRule="auto"/>
              <w:jc w:val="both"/>
              <w:rPr>
                <w:rFonts w:ascii="Times New Roman" w:hAnsi="Times New Roman"/>
                <w:sz w:val="20"/>
                <w:szCs w:val="20"/>
              </w:rPr>
            </w:pPr>
          </w:p>
        </w:tc>
        <w:tc>
          <w:tcPr>
            <w:tcW w:w="1732" w:type="dxa"/>
            <w:tcBorders>
              <w:top w:val="nil"/>
              <w:left w:val="single" w:sz="4" w:space="0" w:color="auto"/>
              <w:bottom w:val="nil"/>
              <w:right w:val="nil"/>
            </w:tcBorders>
          </w:tcPr>
          <w:p w:rsidR="00E86EBD" w:rsidRPr="00750E27" w:rsidRDefault="00E86EBD" w:rsidP="00D814A2">
            <w:pPr>
              <w:spacing w:after="0" w:line="240" w:lineRule="auto"/>
              <w:jc w:val="both"/>
              <w:rPr>
                <w:rFonts w:ascii="Times New Roman" w:hAnsi="Times New Roman"/>
                <w:b/>
                <w:sz w:val="20"/>
                <w:szCs w:val="20"/>
              </w:rPr>
            </w:pPr>
          </w:p>
        </w:tc>
        <w:tc>
          <w:tcPr>
            <w:tcW w:w="1998" w:type="dxa"/>
            <w:tcBorders>
              <w:left w:val="nil"/>
            </w:tcBorders>
          </w:tcPr>
          <w:p w:rsidR="00E86EBD" w:rsidRPr="00750E27" w:rsidRDefault="00E86EBD" w:rsidP="00D814A2">
            <w:pPr>
              <w:spacing w:after="0" w:line="240" w:lineRule="auto"/>
              <w:jc w:val="both"/>
              <w:rPr>
                <w:rFonts w:ascii="Times New Roman" w:hAnsi="Times New Roman"/>
                <w:sz w:val="20"/>
                <w:szCs w:val="20"/>
              </w:rPr>
            </w:pPr>
          </w:p>
        </w:tc>
        <w:tc>
          <w:tcPr>
            <w:tcW w:w="2021" w:type="dxa"/>
          </w:tcPr>
          <w:p w:rsidR="00E86EBD" w:rsidRPr="00750E27" w:rsidRDefault="00E86EBD" w:rsidP="00D814A2">
            <w:pPr>
              <w:spacing w:after="0" w:line="240" w:lineRule="auto"/>
              <w:jc w:val="both"/>
              <w:rPr>
                <w:rFonts w:ascii="Times New Roman" w:hAnsi="Times New Roman"/>
                <w:sz w:val="20"/>
                <w:szCs w:val="20"/>
              </w:rPr>
            </w:pPr>
          </w:p>
        </w:tc>
        <w:tc>
          <w:tcPr>
            <w:tcW w:w="1974" w:type="dxa"/>
          </w:tcPr>
          <w:p w:rsidR="00E86EBD" w:rsidRPr="00750E27" w:rsidRDefault="00E86EBD" w:rsidP="00D814A2">
            <w:pPr>
              <w:spacing w:after="0" w:line="240" w:lineRule="auto"/>
              <w:jc w:val="both"/>
              <w:rPr>
                <w:rFonts w:ascii="Times New Roman" w:hAnsi="Times New Roman"/>
                <w:sz w:val="20"/>
                <w:szCs w:val="20"/>
              </w:rPr>
            </w:pPr>
          </w:p>
        </w:tc>
        <w:tc>
          <w:tcPr>
            <w:tcW w:w="1620" w:type="dxa"/>
          </w:tcPr>
          <w:p w:rsidR="00E86EBD" w:rsidRPr="00750E27" w:rsidRDefault="00E86EBD" w:rsidP="00D814A2">
            <w:pPr>
              <w:spacing w:after="0" w:line="240" w:lineRule="auto"/>
              <w:jc w:val="both"/>
              <w:rPr>
                <w:rFonts w:ascii="Times New Roman" w:hAnsi="Times New Roman"/>
                <w:sz w:val="20"/>
                <w:szCs w:val="20"/>
              </w:rPr>
            </w:pPr>
          </w:p>
        </w:tc>
      </w:tr>
      <w:tr w:rsidR="00E86EBD" w:rsidRPr="00750E27" w:rsidTr="00D814A2">
        <w:tc>
          <w:tcPr>
            <w:tcW w:w="1875" w:type="dxa"/>
          </w:tcPr>
          <w:p w:rsidR="00E86EBD" w:rsidRPr="00750E27" w:rsidRDefault="00E86EBD" w:rsidP="00D814A2">
            <w:pPr>
              <w:spacing w:after="0" w:line="240" w:lineRule="auto"/>
              <w:jc w:val="both"/>
              <w:rPr>
                <w:rFonts w:ascii="Times New Roman" w:hAnsi="Times New Roman"/>
                <w:b/>
                <w:sz w:val="20"/>
                <w:szCs w:val="20"/>
              </w:rPr>
            </w:pPr>
            <w:r w:rsidRPr="00750E27">
              <w:rPr>
                <w:rFonts w:ascii="Times New Roman" w:hAnsi="Times New Roman"/>
                <w:b/>
                <w:sz w:val="20"/>
                <w:szCs w:val="20"/>
              </w:rPr>
              <w:lastRenderedPageBreak/>
              <w:t>Физическое развитие</w:t>
            </w:r>
          </w:p>
        </w:tc>
        <w:tc>
          <w:tcPr>
            <w:tcW w:w="1919"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Занятия по физической культуре(сюжетно-игровое, тематическое, типовое)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 xml:space="preserve">Физкультминутки  </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Динамические паузы</w:t>
            </w:r>
          </w:p>
          <w:p w:rsidR="00E86EBD" w:rsidRPr="00750E27" w:rsidRDefault="00E86EBD" w:rsidP="00D814A2">
            <w:pPr>
              <w:spacing w:after="0" w:line="240" w:lineRule="auto"/>
              <w:jc w:val="both"/>
              <w:rPr>
                <w:rFonts w:ascii="Times New Roman" w:hAnsi="Times New Roman"/>
                <w:sz w:val="20"/>
                <w:szCs w:val="20"/>
              </w:rPr>
            </w:pPr>
          </w:p>
          <w:p w:rsidR="00E86EBD" w:rsidRPr="00750E27" w:rsidRDefault="00E86EBD" w:rsidP="00D814A2">
            <w:pPr>
              <w:spacing w:after="0" w:line="240" w:lineRule="auto"/>
              <w:jc w:val="both"/>
              <w:rPr>
                <w:rFonts w:ascii="Times New Roman" w:hAnsi="Times New Roman"/>
                <w:sz w:val="20"/>
                <w:szCs w:val="20"/>
              </w:rPr>
            </w:pPr>
          </w:p>
        </w:tc>
        <w:tc>
          <w:tcPr>
            <w:tcW w:w="2693" w:type="dxa"/>
          </w:tcPr>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Утренняя гимнастика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Подвижная игра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Игровая беседа с элементами движений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Интегративная деятельность</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Игровые упражнения под текст и музыку</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Игры имитационного характера</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Дидактические игры с элементами движений</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Экспериментирование</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Ситуативный разговор</w:t>
            </w:r>
          </w:p>
          <w:p w:rsidR="00E86EBD" w:rsidRPr="00750E27" w:rsidRDefault="00E86EBD" w:rsidP="00BE3A0A">
            <w:pPr>
              <w:spacing w:after="0" w:line="240" w:lineRule="auto"/>
              <w:rPr>
                <w:rFonts w:ascii="Times New Roman" w:hAnsi="Times New Roman"/>
                <w:sz w:val="20"/>
                <w:szCs w:val="20"/>
              </w:rPr>
            </w:pPr>
            <w:r w:rsidRPr="00750E27">
              <w:rPr>
                <w:rFonts w:ascii="Times New Roman" w:hAnsi="Times New Roman"/>
                <w:sz w:val="20"/>
                <w:szCs w:val="20"/>
              </w:rPr>
              <w:t>Беседа</w:t>
            </w:r>
          </w:p>
          <w:p w:rsidR="00E86EBD" w:rsidRPr="00750E27" w:rsidRDefault="00E86EBD" w:rsidP="00BE3A0A">
            <w:pPr>
              <w:spacing w:after="0" w:line="240" w:lineRule="auto"/>
              <w:rPr>
                <w:rFonts w:ascii="Times New Roman" w:hAnsi="Times New Roman"/>
                <w:sz w:val="24"/>
                <w:szCs w:val="24"/>
              </w:rPr>
            </w:pPr>
            <w:r w:rsidRPr="00750E27">
              <w:rPr>
                <w:rFonts w:ascii="Times New Roman" w:hAnsi="Times New Roman"/>
                <w:sz w:val="20"/>
                <w:szCs w:val="20"/>
              </w:rPr>
              <w:t>Индивидуальная работа</w:t>
            </w:r>
          </w:p>
          <w:p w:rsidR="00E86EBD" w:rsidRPr="00750E27" w:rsidRDefault="00E86EBD" w:rsidP="00BE3A0A">
            <w:pPr>
              <w:spacing w:after="0" w:line="240" w:lineRule="auto"/>
              <w:rPr>
                <w:rFonts w:ascii="Times New Roman" w:hAnsi="Times New Roman"/>
                <w:sz w:val="24"/>
                <w:szCs w:val="24"/>
              </w:rPr>
            </w:pPr>
            <w:r w:rsidRPr="00750E27">
              <w:rPr>
                <w:rFonts w:ascii="Times New Roman" w:hAnsi="Times New Roman"/>
                <w:sz w:val="20"/>
                <w:szCs w:val="20"/>
              </w:rPr>
              <w:t>Спортивно-физкультурные праздники и развлечения</w:t>
            </w:r>
          </w:p>
        </w:tc>
        <w:tc>
          <w:tcPr>
            <w:tcW w:w="1810" w:type="dxa"/>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Подражательные движения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Подвижные игры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Игровые упражнения </w:t>
            </w:r>
          </w:p>
        </w:tc>
        <w:tc>
          <w:tcPr>
            <w:tcW w:w="1450" w:type="dxa"/>
            <w:tcBorders>
              <w:right w:val="single" w:sz="4" w:space="0" w:color="auto"/>
            </w:tcBorders>
          </w:tcPr>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Беседы</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Консультации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Тренинги</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Собрание</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Информация в уголке для родителей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День открытых дверей</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Праздники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Развлечения </w:t>
            </w:r>
          </w:p>
          <w:p w:rsidR="00E86EBD" w:rsidRPr="00750E27" w:rsidRDefault="00E86EBD" w:rsidP="00D814A2">
            <w:pPr>
              <w:spacing w:after="0" w:line="240" w:lineRule="auto"/>
              <w:jc w:val="both"/>
              <w:rPr>
                <w:rFonts w:ascii="Times New Roman" w:hAnsi="Times New Roman"/>
                <w:sz w:val="20"/>
                <w:szCs w:val="20"/>
              </w:rPr>
            </w:pPr>
            <w:r w:rsidRPr="00750E27">
              <w:rPr>
                <w:rFonts w:ascii="Times New Roman" w:hAnsi="Times New Roman"/>
                <w:sz w:val="20"/>
                <w:szCs w:val="20"/>
              </w:rPr>
              <w:t xml:space="preserve">Интерактивное общение  </w:t>
            </w:r>
          </w:p>
        </w:tc>
        <w:tc>
          <w:tcPr>
            <w:tcW w:w="1732" w:type="dxa"/>
            <w:tcBorders>
              <w:top w:val="nil"/>
              <w:left w:val="single" w:sz="4" w:space="0" w:color="auto"/>
              <w:bottom w:val="nil"/>
              <w:right w:val="nil"/>
            </w:tcBorders>
          </w:tcPr>
          <w:p w:rsidR="00E86EBD" w:rsidRPr="00750E27" w:rsidRDefault="00E86EBD" w:rsidP="00D814A2">
            <w:pPr>
              <w:spacing w:after="0" w:line="240" w:lineRule="auto"/>
              <w:jc w:val="both"/>
              <w:rPr>
                <w:rFonts w:ascii="Times New Roman" w:hAnsi="Times New Roman"/>
                <w:b/>
                <w:sz w:val="20"/>
                <w:szCs w:val="20"/>
              </w:rPr>
            </w:pPr>
          </w:p>
        </w:tc>
        <w:tc>
          <w:tcPr>
            <w:tcW w:w="1998" w:type="dxa"/>
            <w:tcBorders>
              <w:left w:val="nil"/>
            </w:tcBorders>
          </w:tcPr>
          <w:p w:rsidR="00E86EBD" w:rsidRPr="00750E27" w:rsidRDefault="00E86EBD" w:rsidP="00D814A2">
            <w:pPr>
              <w:spacing w:after="0" w:line="240" w:lineRule="auto"/>
              <w:jc w:val="both"/>
              <w:rPr>
                <w:rFonts w:ascii="Times New Roman" w:hAnsi="Times New Roman"/>
                <w:sz w:val="20"/>
                <w:szCs w:val="20"/>
              </w:rPr>
            </w:pPr>
          </w:p>
        </w:tc>
        <w:tc>
          <w:tcPr>
            <w:tcW w:w="2021" w:type="dxa"/>
          </w:tcPr>
          <w:p w:rsidR="00E86EBD" w:rsidRPr="00750E27" w:rsidRDefault="00E86EBD" w:rsidP="00D814A2">
            <w:pPr>
              <w:spacing w:after="0" w:line="240" w:lineRule="auto"/>
              <w:jc w:val="both"/>
              <w:rPr>
                <w:rFonts w:ascii="Times New Roman" w:hAnsi="Times New Roman"/>
                <w:sz w:val="20"/>
                <w:szCs w:val="20"/>
              </w:rPr>
            </w:pPr>
          </w:p>
        </w:tc>
        <w:tc>
          <w:tcPr>
            <w:tcW w:w="1974" w:type="dxa"/>
          </w:tcPr>
          <w:p w:rsidR="00E86EBD" w:rsidRPr="00750E27" w:rsidRDefault="00E86EBD" w:rsidP="00D814A2">
            <w:pPr>
              <w:spacing w:after="0" w:line="240" w:lineRule="auto"/>
              <w:jc w:val="both"/>
              <w:rPr>
                <w:rFonts w:ascii="Times New Roman" w:hAnsi="Times New Roman"/>
                <w:sz w:val="20"/>
                <w:szCs w:val="20"/>
              </w:rPr>
            </w:pPr>
          </w:p>
        </w:tc>
        <w:tc>
          <w:tcPr>
            <w:tcW w:w="1620" w:type="dxa"/>
          </w:tcPr>
          <w:p w:rsidR="00E86EBD" w:rsidRPr="00750E27" w:rsidRDefault="00E86EBD" w:rsidP="00D814A2">
            <w:pPr>
              <w:spacing w:after="0" w:line="240" w:lineRule="auto"/>
              <w:jc w:val="both"/>
              <w:rPr>
                <w:rFonts w:ascii="Times New Roman" w:hAnsi="Times New Roman"/>
                <w:sz w:val="20"/>
                <w:szCs w:val="20"/>
              </w:rPr>
            </w:pPr>
          </w:p>
        </w:tc>
      </w:tr>
    </w:tbl>
    <w:p w:rsidR="00E86EBD" w:rsidRPr="00750E27" w:rsidRDefault="00E86EBD" w:rsidP="00E86EBD">
      <w:pPr>
        <w:spacing w:line="240" w:lineRule="auto"/>
        <w:ind w:left="720"/>
        <w:contextualSpacing/>
        <w:jc w:val="center"/>
        <w:rPr>
          <w:rFonts w:ascii="Times New Roman" w:hAnsi="Times New Roman"/>
          <w:b/>
          <w:sz w:val="28"/>
          <w:szCs w:val="28"/>
        </w:rPr>
      </w:pPr>
    </w:p>
    <w:p w:rsidR="00E86EBD" w:rsidRPr="00750E27" w:rsidRDefault="00E86EBD" w:rsidP="00E86EBD">
      <w:pPr>
        <w:spacing w:line="240" w:lineRule="auto"/>
        <w:ind w:left="720"/>
        <w:contextualSpacing/>
        <w:jc w:val="center"/>
        <w:rPr>
          <w:rFonts w:ascii="Times New Roman" w:hAnsi="Times New Roman"/>
          <w:b/>
          <w:sz w:val="28"/>
          <w:szCs w:val="28"/>
        </w:rPr>
      </w:pPr>
    </w:p>
    <w:p w:rsidR="00E86EBD" w:rsidRPr="00BE3A0A" w:rsidRDefault="00E86EBD" w:rsidP="00E86EBD">
      <w:pPr>
        <w:shd w:val="clear" w:color="auto" w:fill="FFFFFF"/>
        <w:spacing w:line="240" w:lineRule="auto"/>
        <w:jc w:val="center"/>
        <w:rPr>
          <w:rFonts w:ascii="Times New Roman" w:hAnsi="Times New Roman"/>
          <w:b/>
          <w:sz w:val="24"/>
          <w:szCs w:val="24"/>
        </w:rPr>
      </w:pPr>
      <w:r w:rsidRPr="00BE3A0A">
        <w:rPr>
          <w:rFonts w:ascii="Times New Roman" w:hAnsi="Times New Roman"/>
          <w:b/>
          <w:sz w:val="24"/>
          <w:szCs w:val="24"/>
        </w:rPr>
        <w:t>Особенности образовательной деятельности разных видов и культурных практик</w:t>
      </w:r>
    </w:p>
    <w:p w:rsidR="00E86EBD" w:rsidRPr="00BE3A0A" w:rsidRDefault="00E86EBD" w:rsidP="00E86EBD">
      <w:pPr>
        <w:spacing w:line="240" w:lineRule="auto"/>
        <w:rPr>
          <w:rFonts w:ascii="Times New Roman" w:hAnsi="Times New Roman"/>
          <w:b/>
          <w:sz w:val="24"/>
          <w:szCs w:val="24"/>
        </w:rPr>
      </w:pPr>
      <w:r w:rsidRPr="00BE3A0A">
        <w:rPr>
          <w:rFonts w:ascii="Times New Roman" w:hAnsi="Times New Roman"/>
          <w:b/>
          <w:bCs/>
          <w:sz w:val="24"/>
          <w:szCs w:val="24"/>
        </w:rPr>
        <w:t>Примерная основная общеобразовательная программа дошкольного образования «От рождения до школы» (</w:t>
      </w:r>
      <w:r w:rsidRPr="00BE3A0A">
        <w:rPr>
          <w:rFonts w:ascii="Times New Roman" w:hAnsi="Times New Roman"/>
          <w:b/>
          <w:sz w:val="24"/>
          <w:szCs w:val="24"/>
        </w:rPr>
        <w:t>под редакцией Н.Е. Вераксы, Т.С. Комаровой, М.А. Васильевой, М., «Мозаика-Синтез», 2016г.).</w:t>
      </w:r>
    </w:p>
    <w:p w:rsidR="00E86EBD" w:rsidRPr="00BE3A0A" w:rsidRDefault="00E86EBD" w:rsidP="00BE3A0A">
      <w:pPr>
        <w:shd w:val="clear" w:color="auto" w:fill="FFFFFF"/>
        <w:jc w:val="center"/>
        <w:rPr>
          <w:rFonts w:ascii="Times New Roman" w:hAnsi="Times New Roman"/>
          <w:b/>
          <w:sz w:val="24"/>
          <w:szCs w:val="24"/>
        </w:rPr>
      </w:pPr>
      <w:r w:rsidRPr="00BE3A0A">
        <w:rPr>
          <w:rFonts w:ascii="Times New Roman" w:hAnsi="Times New Roman"/>
          <w:b/>
          <w:sz w:val="24"/>
          <w:szCs w:val="24"/>
        </w:rPr>
        <w:t>Способы и направления поддержки детской инициативы</w:t>
      </w:r>
    </w:p>
    <w:p w:rsidR="00E86EBD" w:rsidRPr="00BE3A0A" w:rsidRDefault="00E86EBD" w:rsidP="00BE3A0A">
      <w:pPr>
        <w:shd w:val="clear" w:color="auto" w:fill="FFFFFF"/>
        <w:spacing w:after="0"/>
        <w:ind w:firstLine="708"/>
        <w:jc w:val="both"/>
        <w:rPr>
          <w:rFonts w:ascii="Times New Roman" w:hAnsi="Times New Roman"/>
          <w:sz w:val="24"/>
          <w:szCs w:val="24"/>
        </w:rPr>
      </w:pPr>
      <w:r w:rsidRPr="00BE3A0A">
        <w:rPr>
          <w:rFonts w:ascii="Times New Roman" w:hAnsi="Times New Roman"/>
          <w:sz w:val="24"/>
          <w:szCs w:val="24"/>
        </w:rPr>
        <w:t>Обязательные аспекты, обеспечивающие поддержку детской инициативы, а именно: обеспечение эмоционального благополучия ребенка, формирование доброжелательных и внимательных отношений между педагогом и воспитанниками, создание условий для проектной деятельности, описаны в программе «От рождения до школы». 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E86EBD" w:rsidRPr="00BE3A0A" w:rsidTr="00D814A2">
        <w:tc>
          <w:tcPr>
            <w:tcW w:w="3085" w:type="dxa"/>
          </w:tcPr>
          <w:p w:rsidR="00E86EBD" w:rsidRPr="00BE3A0A" w:rsidRDefault="00E86EBD" w:rsidP="00BE3A0A">
            <w:pPr>
              <w:spacing w:after="0"/>
              <w:jc w:val="center"/>
              <w:rPr>
                <w:rFonts w:ascii="Times New Roman" w:hAnsi="Times New Roman"/>
                <w:b/>
                <w:sz w:val="24"/>
                <w:szCs w:val="24"/>
              </w:rPr>
            </w:pPr>
            <w:r w:rsidRPr="00BE3A0A">
              <w:rPr>
                <w:rFonts w:ascii="Times New Roman" w:hAnsi="Times New Roman"/>
                <w:b/>
                <w:sz w:val="24"/>
                <w:szCs w:val="24"/>
              </w:rPr>
              <w:t xml:space="preserve">Сферы инициативы </w:t>
            </w:r>
          </w:p>
        </w:tc>
        <w:tc>
          <w:tcPr>
            <w:tcW w:w="6521" w:type="dxa"/>
          </w:tcPr>
          <w:p w:rsidR="00E86EBD" w:rsidRPr="00BE3A0A" w:rsidRDefault="00E86EBD" w:rsidP="00BE3A0A">
            <w:pPr>
              <w:jc w:val="center"/>
              <w:rPr>
                <w:rFonts w:ascii="Times New Roman" w:hAnsi="Times New Roman"/>
                <w:sz w:val="24"/>
                <w:szCs w:val="24"/>
              </w:rPr>
            </w:pPr>
            <w:r w:rsidRPr="00BE3A0A">
              <w:rPr>
                <w:rFonts w:ascii="Times New Roman" w:hAnsi="Times New Roman"/>
                <w:b/>
                <w:sz w:val="24"/>
                <w:szCs w:val="24"/>
              </w:rPr>
              <w:t>Способы поддержки детской инициативы</w:t>
            </w:r>
          </w:p>
        </w:tc>
      </w:tr>
      <w:tr w:rsidR="00E86EBD" w:rsidRPr="00BE3A0A" w:rsidTr="00D814A2">
        <w:tc>
          <w:tcPr>
            <w:tcW w:w="3085" w:type="dxa"/>
          </w:tcPr>
          <w:p w:rsidR="00E86EBD" w:rsidRPr="00BE3A0A" w:rsidRDefault="00E86EBD" w:rsidP="00BE3A0A">
            <w:pPr>
              <w:jc w:val="both"/>
              <w:rPr>
                <w:rFonts w:ascii="Times New Roman" w:hAnsi="Times New Roman"/>
                <w:sz w:val="24"/>
                <w:szCs w:val="24"/>
              </w:rPr>
            </w:pPr>
            <w:r w:rsidRPr="00BE3A0A">
              <w:rPr>
                <w:rFonts w:ascii="Times New Roman" w:hAnsi="Times New Roman"/>
                <w:b/>
                <w:bCs/>
                <w:i/>
                <w:sz w:val="24"/>
                <w:szCs w:val="24"/>
              </w:rPr>
              <w:t>Творческая инициатива</w:t>
            </w:r>
            <w:r w:rsidRPr="00BE3A0A">
              <w:rPr>
                <w:rFonts w:ascii="Times New Roman" w:hAnsi="Times New Roman"/>
                <w:bCs/>
                <w:sz w:val="24"/>
                <w:szCs w:val="24"/>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6521" w:type="dxa"/>
          </w:tcPr>
          <w:p w:rsidR="00E86EBD" w:rsidRPr="00BE3A0A" w:rsidRDefault="00E86EBD" w:rsidP="003C5995">
            <w:pPr>
              <w:numPr>
                <w:ilvl w:val="0"/>
                <w:numId w:val="39"/>
              </w:numPr>
              <w:tabs>
                <w:tab w:val="clear" w:pos="709"/>
                <w:tab w:val="num" w:pos="252"/>
              </w:tabs>
              <w:overflowPunct w:val="0"/>
              <w:autoSpaceDE w:val="0"/>
              <w:autoSpaceDN w:val="0"/>
              <w:adjustRightInd w:val="0"/>
              <w:spacing w:after="0"/>
              <w:ind w:left="0" w:hanging="252"/>
              <w:jc w:val="both"/>
              <w:textAlignment w:val="baseline"/>
              <w:rPr>
                <w:rFonts w:ascii="Times New Roman" w:hAnsi="Times New Roman"/>
                <w:sz w:val="24"/>
                <w:szCs w:val="24"/>
              </w:rPr>
            </w:pPr>
            <w:r w:rsidRPr="00BE3A0A">
              <w:rPr>
                <w:rFonts w:ascii="Times New Roman" w:hAnsi="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 Поддержка спонтанной игры детей, ее обогащение, обеспечение игрового времени и пространства; поддержка самостоятельности детей в специфических для них видах деятельности. Выбор оптимальной тактики поведения педагога (выражение удовлетворения взглядом, мимикой, жестом;  проявление заинтересованности)</w:t>
            </w:r>
          </w:p>
          <w:p w:rsidR="00E86EBD" w:rsidRPr="00BE3A0A" w:rsidRDefault="00E86EBD" w:rsidP="003C5995">
            <w:pPr>
              <w:numPr>
                <w:ilvl w:val="0"/>
                <w:numId w:val="39"/>
              </w:numPr>
              <w:tabs>
                <w:tab w:val="clear" w:pos="709"/>
                <w:tab w:val="num" w:pos="252"/>
              </w:tabs>
              <w:overflowPunct w:val="0"/>
              <w:autoSpaceDE w:val="0"/>
              <w:autoSpaceDN w:val="0"/>
              <w:adjustRightInd w:val="0"/>
              <w:spacing w:after="0"/>
              <w:ind w:left="0" w:hanging="252"/>
              <w:jc w:val="both"/>
              <w:textAlignment w:val="baseline"/>
              <w:rPr>
                <w:rFonts w:ascii="Times New Roman" w:hAnsi="Times New Roman"/>
                <w:sz w:val="24"/>
                <w:szCs w:val="24"/>
              </w:rPr>
            </w:pPr>
            <w:r w:rsidRPr="00BE3A0A">
              <w:rPr>
                <w:rStyle w:val="FontStyle143"/>
                <w:sz w:val="24"/>
                <w:szCs w:val="24"/>
              </w:rPr>
              <w:lastRenderedPageBreak/>
              <w:t>Создание условий для самостоятельной деятельности детей в центрах развития.</w:t>
            </w:r>
            <w:r w:rsidRPr="00BE3A0A">
              <w:rPr>
                <w:rFonts w:ascii="Times New Roman" w:hAnsi="Times New Roman"/>
                <w:sz w:val="24"/>
                <w:szCs w:val="24"/>
              </w:rPr>
              <w:t xml:space="preserve"> Наличие разнообразных игровых материалов (новизна и привлекательность), предметно- пространственная среда должна отвечать свойствам </w:t>
            </w:r>
            <w:r w:rsidRPr="00BE3A0A">
              <w:rPr>
                <w:rFonts w:ascii="Times New Roman" w:hAnsi="Times New Roman"/>
                <w:b/>
                <w:i/>
                <w:sz w:val="24"/>
                <w:szCs w:val="24"/>
              </w:rPr>
              <w:t>трансформируемости</w:t>
            </w:r>
            <w:r w:rsidRPr="00BE3A0A">
              <w:rPr>
                <w:rFonts w:ascii="Times New Roman" w:hAnsi="Times New Roman"/>
                <w:sz w:val="24"/>
                <w:szCs w:val="24"/>
              </w:rPr>
              <w:t xml:space="preserve"> (может перестраиваться)</w:t>
            </w:r>
            <w:r w:rsidRPr="00BE3A0A">
              <w:rPr>
                <w:rFonts w:ascii="Times New Roman" w:hAnsi="Times New Roman"/>
                <w:b/>
                <w:i/>
                <w:sz w:val="24"/>
                <w:szCs w:val="24"/>
              </w:rPr>
              <w:t xml:space="preserve"> и полифункциональности</w:t>
            </w:r>
            <w:r w:rsidRPr="00BE3A0A">
              <w:rPr>
                <w:rFonts w:ascii="Times New Roman" w:hAnsi="Times New Roman"/>
                <w:sz w:val="24"/>
                <w:szCs w:val="24"/>
              </w:rPr>
              <w:t xml:space="preserve"> ( предметы могут выполнять не одну, а несколько функций), что соответственно  вызывает инициативу у ребенка и возможность удовлетворить свои интересы.</w:t>
            </w:r>
          </w:p>
        </w:tc>
      </w:tr>
      <w:tr w:rsidR="00E86EBD" w:rsidRPr="00BE3A0A" w:rsidTr="00D814A2">
        <w:tc>
          <w:tcPr>
            <w:tcW w:w="3085" w:type="dxa"/>
          </w:tcPr>
          <w:p w:rsidR="00E86EBD" w:rsidRPr="00BE3A0A" w:rsidRDefault="00E86EBD" w:rsidP="00BE3A0A">
            <w:pPr>
              <w:jc w:val="both"/>
              <w:rPr>
                <w:rFonts w:ascii="Times New Roman" w:hAnsi="Times New Roman"/>
                <w:sz w:val="24"/>
                <w:szCs w:val="24"/>
              </w:rPr>
            </w:pPr>
            <w:r w:rsidRPr="00BE3A0A">
              <w:rPr>
                <w:rFonts w:ascii="Times New Roman" w:hAnsi="Times New Roman"/>
                <w:b/>
                <w:bCs/>
                <w:i/>
                <w:sz w:val="24"/>
                <w:szCs w:val="24"/>
              </w:rPr>
              <w:lastRenderedPageBreak/>
              <w:t xml:space="preserve">Инициатива как целеполагание и волевое усилие </w:t>
            </w:r>
            <w:r w:rsidRPr="00BE3A0A">
              <w:rPr>
                <w:rFonts w:ascii="Times New Roman" w:hAnsi="Times New Roman"/>
                <w:bCs/>
                <w:sz w:val="24"/>
                <w:szCs w:val="24"/>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6521" w:type="dxa"/>
          </w:tcPr>
          <w:p w:rsidR="00E86EBD" w:rsidRPr="00BE3A0A" w:rsidRDefault="00E86EBD" w:rsidP="003C5995">
            <w:pPr>
              <w:numPr>
                <w:ilvl w:val="0"/>
                <w:numId w:val="39"/>
              </w:numPr>
              <w:tabs>
                <w:tab w:val="clear" w:pos="709"/>
                <w:tab w:val="num" w:pos="252"/>
              </w:tabs>
              <w:overflowPunct w:val="0"/>
              <w:autoSpaceDE w:val="0"/>
              <w:autoSpaceDN w:val="0"/>
              <w:adjustRightInd w:val="0"/>
              <w:spacing w:after="0"/>
              <w:ind w:left="0" w:hanging="252"/>
              <w:jc w:val="both"/>
              <w:textAlignment w:val="baseline"/>
              <w:rPr>
                <w:rFonts w:ascii="Times New Roman" w:hAnsi="Times New Roman"/>
                <w:sz w:val="24"/>
                <w:szCs w:val="24"/>
              </w:rPr>
            </w:pPr>
            <w:r w:rsidRPr="00BE3A0A">
              <w:rPr>
                <w:rFonts w:ascii="Times New Roman" w:hAnsi="Times New Roman"/>
                <w:sz w:val="24"/>
                <w:szCs w:val="24"/>
              </w:rPr>
              <w:t>Недирективная помощь детям, поддержка детской самостоятельности (самовыражения) в разных видах  изобразительной, проектной, конструктивной деятельности;</w:t>
            </w:r>
          </w:p>
          <w:p w:rsidR="00E86EBD" w:rsidRPr="00BE3A0A" w:rsidRDefault="00E86EBD" w:rsidP="00BE3A0A">
            <w:pPr>
              <w:widowControl w:val="0"/>
              <w:autoSpaceDE w:val="0"/>
              <w:autoSpaceDN w:val="0"/>
              <w:adjustRightInd w:val="0"/>
              <w:jc w:val="both"/>
              <w:rPr>
                <w:rFonts w:ascii="Times New Roman" w:hAnsi="Times New Roman"/>
                <w:sz w:val="24"/>
                <w:szCs w:val="24"/>
              </w:rPr>
            </w:pPr>
            <w:r w:rsidRPr="00BE3A0A">
              <w:rPr>
                <w:rFonts w:ascii="Times New Roman" w:hAnsi="Times New Roman"/>
                <w:sz w:val="24"/>
                <w:szCs w:val="24"/>
              </w:rPr>
              <w:t xml:space="preserve">Создание условий для свободного выбора детьми деятельности, участников совместной деятельности, материалов. </w:t>
            </w:r>
            <w:r w:rsidRPr="00BE3A0A">
              <w:rPr>
                <w:rStyle w:val="FontStyle143"/>
                <w:rFonts w:ascii="Times New Roman" w:hAnsi="Times New Roman"/>
                <w:sz w:val="24"/>
                <w:szCs w:val="24"/>
              </w:rPr>
              <w:t>Совместная деятельность взрослого и детей по преобразованию пред</w:t>
            </w:r>
            <w:r w:rsidRPr="00BE3A0A">
              <w:rPr>
                <w:rStyle w:val="FontStyle143"/>
                <w:rFonts w:ascii="Times New Roman" w:hAnsi="Times New Roman"/>
                <w:sz w:val="24"/>
                <w:szCs w:val="24"/>
              </w:rPr>
              <w:softHyphen/>
              <w:t>метов рукотворного мира и живой природы</w:t>
            </w:r>
            <w:r w:rsidRPr="00BE3A0A">
              <w:rPr>
                <w:rFonts w:ascii="Times New Roman" w:hAnsi="Times New Roman"/>
                <w:sz w:val="24"/>
                <w:szCs w:val="24"/>
              </w:rPr>
              <w:t xml:space="preserve">.  </w:t>
            </w:r>
          </w:p>
        </w:tc>
      </w:tr>
      <w:tr w:rsidR="00E86EBD" w:rsidRPr="00BE3A0A" w:rsidTr="00D814A2">
        <w:tc>
          <w:tcPr>
            <w:tcW w:w="3085" w:type="dxa"/>
          </w:tcPr>
          <w:p w:rsidR="00E86EBD" w:rsidRPr="00BE3A0A" w:rsidRDefault="00E86EBD" w:rsidP="00BE3A0A">
            <w:pPr>
              <w:rPr>
                <w:rFonts w:ascii="Times New Roman" w:hAnsi="Times New Roman"/>
                <w:sz w:val="24"/>
                <w:szCs w:val="24"/>
              </w:rPr>
            </w:pPr>
            <w:r w:rsidRPr="00BE3A0A">
              <w:rPr>
                <w:rFonts w:ascii="Times New Roman" w:hAnsi="Times New Roman"/>
                <w:b/>
                <w:bCs/>
                <w:i/>
                <w:sz w:val="24"/>
                <w:szCs w:val="24"/>
              </w:rPr>
              <w:t xml:space="preserve">Коммуникативная инициатива </w:t>
            </w:r>
            <w:r w:rsidRPr="00BE3A0A">
              <w:rPr>
                <w:rFonts w:ascii="Times New Roman" w:hAnsi="Times New Roman"/>
                <w:bCs/>
                <w:sz w:val="24"/>
                <w:szCs w:val="24"/>
              </w:rPr>
              <w:t>(включенность ребенка во взаимодействие со сверстниками, где развиваются эмпатия, коммуникативная функция речи)</w:t>
            </w:r>
          </w:p>
        </w:tc>
        <w:tc>
          <w:tcPr>
            <w:tcW w:w="6521" w:type="dxa"/>
          </w:tcPr>
          <w:p w:rsidR="00E86EBD" w:rsidRPr="00BE3A0A" w:rsidRDefault="00E86EBD" w:rsidP="003C5995">
            <w:pPr>
              <w:numPr>
                <w:ilvl w:val="0"/>
                <w:numId w:val="39"/>
              </w:numPr>
              <w:tabs>
                <w:tab w:val="clear" w:pos="709"/>
                <w:tab w:val="num" w:pos="252"/>
              </w:tabs>
              <w:overflowPunct w:val="0"/>
              <w:autoSpaceDE w:val="0"/>
              <w:autoSpaceDN w:val="0"/>
              <w:adjustRightInd w:val="0"/>
              <w:spacing w:after="0"/>
              <w:ind w:left="0" w:hanging="252"/>
              <w:jc w:val="both"/>
              <w:textAlignment w:val="baseline"/>
              <w:rPr>
                <w:rFonts w:ascii="Times New Roman" w:hAnsi="Times New Roman"/>
                <w:sz w:val="24"/>
                <w:szCs w:val="24"/>
              </w:rPr>
            </w:pPr>
            <w:r w:rsidRPr="00BE3A0A">
              <w:rPr>
                <w:rFonts w:ascii="Times New Roman" w:hAnsi="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Установление правил поведения и взаимодействия в разных ситуациях.Поддержка инициативных высказываний. Планирование педагогом </w:t>
            </w:r>
            <w:r w:rsidRPr="00BE3A0A">
              <w:rPr>
                <w:rFonts w:ascii="Times New Roman" w:hAnsi="Times New Roman"/>
                <w:bCs/>
                <w:sz w:val="24"/>
                <w:szCs w:val="24"/>
              </w:rPr>
              <w:t xml:space="preserve"> удачных пауз, дающих время на раздумывание. </w:t>
            </w:r>
          </w:p>
        </w:tc>
      </w:tr>
      <w:tr w:rsidR="00E86EBD" w:rsidRPr="00BE3A0A" w:rsidTr="00D814A2">
        <w:trPr>
          <w:trHeight w:val="3288"/>
        </w:trPr>
        <w:tc>
          <w:tcPr>
            <w:tcW w:w="3085" w:type="dxa"/>
          </w:tcPr>
          <w:p w:rsidR="00E86EBD" w:rsidRPr="00BE3A0A" w:rsidRDefault="00E86EBD" w:rsidP="00BE3A0A">
            <w:pPr>
              <w:rPr>
                <w:rFonts w:ascii="Times New Roman" w:hAnsi="Times New Roman"/>
                <w:sz w:val="24"/>
                <w:szCs w:val="24"/>
              </w:rPr>
            </w:pPr>
            <w:r w:rsidRPr="00BE3A0A">
              <w:rPr>
                <w:rFonts w:ascii="Times New Roman" w:hAnsi="Times New Roman"/>
                <w:b/>
                <w:bCs/>
                <w:i/>
                <w:sz w:val="24"/>
                <w:szCs w:val="24"/>
              </w:rPr>
              <w:t>Познавательная инициатива</w:t>
            </w:r>
            <w:r w:rsidRPr="00BE3A0A">
              <w:rPr>
                <w:rFonts w:ascii="Times New Roman" w:hAnsi="Times New Roman"/>
                <w:bCs/>
                <w:sz w:val="24"/>
                <w:szCs w:val="24"/>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w:t>
            </w:r>
            <w:r w:rsidRPr="00BE3A0A">
              <w:rPr>
                <w:rFonts w:ascii="Times New Roman" w:hAnsi="Times New Roman"/>
                <w:bCs/>
                <w:sz w:val="24"/>
                <w:szCs w:val="24"/>
              </w:rPr>
              <w:lastRenderedPageBreak/>
              <w:t>следственные и родовидовые отношения)</w:t>
            </w:r>
          </w:p>
        </w:tc>
        <w:tc>
          <w:tcPr>
            <w:tcW w:w="6521" w:type="dxa"/>
          </w:tcPr>
          <w:p w:rsidR="00E86EBD" w:rsidRPr="00BE3A0A" w:rsidRDefault="00E86EBD" w:rsidP="00BE3A0A">
            <w:pPr>
              <w:pStyle w:val="Default"/>
              <w:spacing w:line="276" w:lineRule="auto"/>
              <w:jc w:val="both"/>
              <w:rPr>
                <w:color w:val="auto"/>
              </w:rPr>
            </w:pPr>
            <w:r w:rsidRPr="00BE3A0A">
              <w:rPr>
                <w:rStyle w:val="FontStyle143"/>
                <w:color w:val="auto"/>
                <w:sz w:val="24"/>
                <w:szCs w:val="24"/>
              </w:rPr>
              <w:lastRenderedPageBreak/>
              <w:t>Проектная деятельность. Совместная познавательно-исследовательская деятельность взросло</w:t>
            </w:r>
            <w:r w:rsidRPr="00BE3A0A">
              <w:rPr>
                <w:rStyle w:val="FontStyle143"/>
                <w:color w:val="auto"/>
                <w:sz w:val="24"/>
                <w:szCs w:val="24"/>
              </w:rPr>
              <w:softHyphen/>
              <w:t>го и детей — опыты и экспериментирование.</w:t>
            </w:r>
            <w:r w:rsidRPr="00BE3A0A">
              <w:rPr>
                <w:color w:val="auto"/>
              </w:rPr>
              <w:t xml:space="preserve"> Заинтересованная реакция педагога на предложения, пожелания детей. Выражение одобрения любому результату труда ребёнка. Создание условий для принятия детьми решений, выражения своих чувств и мыслей; создание условий для свободного выбора детьми деятельности, участников совместной деятельности, материалов</w:t>
            </w:r>
          </w:p>
        </w:tc>
      </w:tr>
      <w:tr w:rsidR="00E86EBD" w:rsidRPr="00BE3A0A" w:rsidTr="00D814A2">
        <w:trPr>
          <w:trHeight w:val="983"/>
        </w:trPr>
        <w:tc>
          <w:tcPr>
            <w:tcW w:w="3085" w:type="dxa"/>
          </w:tcPr>
          <w:p w:rsidR="00E86EBD" w:rsidRPr="00BE3A0A" w:rsidRDefault="00E86EBD" w:rsidP="00BE3A0A">
            <w:pPr>
              <w:widowControl w:val="0"/>
              <w:autoSpaceDE w:val="0"/>
              <w:autoSpaceDN w:val="0"/>
              <w:adjustRightInd w:val="0"/>
              <w:rPr>
                <w:rFonts w:ascii="Times New Roman" w:hAnsi="Times New Roman"/>
                <w:b/>
                <w:i/>
                <w:sz w:val="24"/>
                <w:szCs w:val="24"/>
              </w:rPr>
            </w:pPr>
            <w:r w:rsidRPr="00BE3A0A">
              <w:rPr>
                <w:rFonts w:ascii="Times New Roman" w:hAnsi="Times New Roman"/>
                <w:b/>
                <w:i/>
                <w:sz w:val="24"/>
                <w:szCs w:val="24"/>
              </w:rPr>
              <w:lastRenderedPageBreak/>
              <w:t>Развитие ответственной инициативы</w:t>
            </w:r>
          </w:p>
        </w:tc>
        <w:tc>
          <w:tcPr>
            <w:tcW w:w="6521" w:type="dxa"/>
          </w:tcPr>
          <w:p w:rsidR="00E86EBD" w:rsidRPr="00BE3A0A" w:rsidRDefault="00E86EBD" w:rsidP="00BE3A0A">
            <w:pPr>
              <w:widowControl w:val="0"/>
              <w:tabs>
                <w:tab w:val="num" w:pos="720"/>
              </w:tabs>
              <w:autoSpaceDE w:val="0"/>
              <w:autoSpaceDN w:val="0"/>
              <w:adjustRightInd w:val="0"/>
              <w:jc w:val="both"/>
              <w:rPr>
                <w:rFonts w:ascii="Times New Roman" w:hAnsi="Times New Roman"/>
                <w:sz w:val="24"/>
                <w:szCs w:val="24"/>
              </w:rPr>
            </w:pPr>
            <w:r w:rsidRPr="00BE3A0A">
              <w:rPr>
                <w:rFonts w:ascii="Times New Roman" w:hAnsi="Times New Roman"/>
                <w:sz w:val="24"/>
                <w:szCs w:val="24"/>
              </w:rPr>
              <w:t>Давать посильные задания поручения в</w:t>
            </w:r>
            <w:r w:rsidRPr="00BE3A0A">
              <w:rPr>
                <w:rFonts w:ascii="Times New Roman" w:hAnsi="Times New Roman"/>
                <w:bCs/>
                <w:sz w:val="24"/>
                <w:szCs w:val="24"/>
              </w:rPr>
              <w:t xml:space="preserve"> обстановке доверия, уверенности в собственных силах.</w:t>
            </w:r>
          </w:p>
          <w:p w:rsidR="00E86EBD" w:rsidRPr="00BE3A0A" w:rsidRDefault="00E86EBD" w:rsidP="00BE3A0A">
            <w:pPr>
              <w:jc w:val="both"/>
              <w:rPr>
                <w:rFonts w:ascii="Times New Roman" w:hAnsi="Times New Roman"/>
                <w:sz w:val="24"/>
                <w:szCs w:val="24"/>
              </w:rPr>
            </w:pPr>
            <w:r w:rsidRPr="00BE3A0A">
              <w:rPr>
                <w:rFonts w:ascii="Times New Roman" w:hAnsi="Times New Roman"/>
                <w:sz w:val="24"/>
                <w:szCs w:val="24"/>
              </w:rPr>
              <w:t xml:space="preserve">Через создание </w:t>
            </w:r>
            <w:r w:rsidRPr="00BE3A0A">
              <w:rPr>
                <w:rFonts w:ascii="Times New Roman" w:hAnsi="Times New Roman"/>
                <w:b/>
                <w:i/>
                <w:sz w:val="24"/>
                <w:szCs w:val="24"/>
              </w:rPr>
              <w:t>ситуации успеха</w:t>
            </w:r>
            <w:r w:rsidRPr="00BE3A0A">
              <w:rPr>
                <w:rFonts w:ascii="Times New Roman" w:hAnsi="Times New Roman"/>
                <w:sz w:val="24"/>
                <w:szCs w:val="24"/>
              </w:rPr>
              <w:t xml:space="preserve"> снимать </w:t>
            </w:r>
            <w:hyperlink r:id="rId11" w:tooltip="Статья: Страх, страшное" w:history="1">
              <w:r w:rsidRPr="00BE3A0A">
                <w:rPr>
                  <w:rFonts w:ascii="Times New Roman" w:hAnsi="Times New Roman"/>
                  <w:sz w:val="24"/>
                  <w:szCs w:val="24"/>
                </w:rPr>
                <w:t>страх</w:t>
              </w:r>
            </w:hyperlink>
            <w:r w:rsidRPr="00BE3A0A">
              <w:rPr>
                <w:rFonts w:ascii="Times New Roman" w:hAnsi="Times New Roman"/>
                <w:sz w:val="24"/>
                <w:szCs w:val="24"/>
              </w:rPr>
              <w:t xml:space="preserve"> "я не справлюсь". В ситуации успеха ребёнок испытывает чувство радости, эмоционального подъёма, удовлетворения от выполненной работы, что позволяет педагогу мотивировать на дальнейшую деятельность. Давать задания </w:t>
            </w:r>
            <w:hyperlink r:id="rId12" w:tooltip="Статья: Интерес" w:history="1">
              <w:r w:rsidRPr="00BE3A0A">
                <w:rPr>
                  <w:rFonts w:ascii="Times New Roman" w:hAnsi="Times New Roman"/>
                  <w:sz w:val="24"/>
                  <w:szCs w:val="24"/>
                </w:rPr>
                <w:t>интересные</w:t>
              </w:r>
            </w:hyperlink>
            <w:r w:rsidRPr="00BE3A0A">
              <w:rPr>
                <w:rFonts w:ascii="Times New Roman" w:hAnsi="Times New Roman"/>
                <w:sz w:val="24"/>
                <w:szCs w:val="24"/>
              </w:rPr>
              <w:t xml:space="preserve">, когда у ребенка есть личный интерес что-то делать (желание помочь, поддержать, быть не хуже или лучше остальных). Использовать </w:t>
            </w:r>
            <w:r w:rsidRPr="00BE3A0A">
              <w:rPr>
                <w:rFonts w:ascii="Times New Roman" w:hAnsi="Times New Roman"/>
                <w:bCs/>
                <w:sz w:val="24"/>
                <w:szCs w:val="24"/>
              </w:rPr>
              <w:t xml:space="preserve">преднамеренные ошибки, ситуации типа «научи меня». </w:t>
            </w:r>
            <w:r w:rsidRPr="00BE3A0A">
              <w:rPr>
                <w:rFonts w:ascii="Times New Roman" w:hAnsi="Times New Roman"/>
                <w:sz w:val="24"/>
                <w:szCs w:val="24"/>
              </w:rPr>
              <w:t xml:space="preserve">Учить объективно смотреть на возможные ошибки и неудачи, адекватно реагировать на них. </w:t>
            </w:r>
            <w:r w:rsidRPr="00BE3A0A">
              <w:rPr>
                <w:rFonts w:ascii="Times New Roman" w:hAnsi="Times New Roman"/>
                <w:bCs/>
                <w:sz w:val="24"/>
                <w:szCs w:val="24"/>
              </w:rPr>
              <w:t>Создавать положительный эмоциональный настрой через одобрение, похвалу;  юмор, шутку, улыбку.</w:t>
            </w:r>
            <w:r w:rsidRPr="00BE3A0A">
              <w:rPr>
                <w:rFonts w:ascii="Times New Roman" w:hAnsi="Times New Roman"/>
                <w:sz w:val="24"/>
                <w:szCs w:val="24"/>
              </w:rPr>
              <w:t xml:space="preserve"> Обучать дошкольников рефлексии (самооценке своих действий, усилий, результатов, оценке выбранных способов и средств);</w:t>
            </w:r>
          </w:p>
        </w:tc>
      </w:tr>
    </w:tbl>
    <w:p w:rsidR="00E86EBD" w:rsidRPr="00BE3A0A" w:rsidRDefault="00E86EBD" w:rsidP="00BE3A0A">
      <w:pPr>
        <w:shd w:val="clear" w:color="auto" w:fill="FFFFFF"/>
        <w:jc w:val="both"/>
        <w:rPr>
          <w:rFonts w:ascii="Times New Roman" w:hAnsi="Times New Roman"/>
          <w:sz w:val="24"/>
          <w:szCs w:val="24"/>
        </w:rPr>
      </w:pPr>
      <w:r w:rsidRPr="00BE3A0A">
        <w:rPr>
          <w:rFonts w:ascii="Times New Roman" w:hAnsi="Times New Roman"/>
          <w:sz w:val="24"/>
          <w:szCs w:val="24"/>
        </w:rPr>
        <w:tab/>
      </w:r>
    </w:p>
    <w:p w:rsidR="00E86EBD" w:rsidRPr="00BE3A0A" w:rsidRDefault="00E86EBD" w:rsidP="00BE3A0A">
      <w:pPr>
        <w:shd w:val="clear" w:color="auto" w:fill="FFFFFF"/>
        <w:spacing w:after="0"/>
        <w:jc w:val="both"/>
        <w:rPr>
          <w:rFonts w:ascii="Times New Roman" w:hAnsi="Times New Roman"/>
          <w:b/>
          <w:sz w:val="24"/>
          <w:szCs w:val="24"/>
        </w:rPr>
      </w:pPr>
    </w:p>
    <w:p w:rsidR="0077428B" w:rsidRPr="00750E27" w:rsidRDefault="0077428B" w:rsidP="006721C2">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96" w:name="_Toc420597645"/>
      <w:bookmarkStart w:id="97" w:name="_Toc420598559"/>
      <w:bookmarkStart w:id="98" w:name="_Toc535792481"/>
      <w:r w:rsidRPr="00750E27">
        <w:rPr>
          <w:rFonts w:ascii="Times New Roman" w:eastAsia="SimSun" w:hAnsi="Times New Roman"/>
          <w:b/>
          <w:iCs/>
          <w:kern w:val="28"/>
          <w:sz w:val="32"/>
          <w:szCs w:val="28"/>
          <w:lang w:eastAsia="hi-IN" w:bidi="hi-IN"/>
        </w:rPr>
        <w:t>3.7. Режим дня и распорядок</w:t>
      </w:r>
      <w:bookmarkEnd w:id="96"/>
      <w:bookmarkEnd w:id="97"/>
      <w:bookmarkEnd w:id="98"/>
    </w:p>
    <w:p w:rsidR="00BE3A0A" w:rsidRDefault="0077428B" w:rsidP="006721C2">
      <w:pPr>
        <w:tabs>
          <w:tab w:val="left" w:pos="567"/>
        </w:tabs>
        <w:autoSpaceDE w:val="0"/>
        <w:autoSpaceDN w:val="0"/>
        <w:adjustRightInd w:val="0"/>
        <w:spacing w:after="0"/>
        <w:ind w:firstLine="567"/>
        <w:jc w:val="both"/>
        <w:rPr>
          <w:rFonts w:ascii="Times New Roman" w:eastAsia="Times New Roman" w:hAnsi="Times New Roman"/>
          <w:bCs/>
          <w:color w:val="000000"/>
          <w:sz w:val="24"/>
          <w:szCs w:val="24"/>
        </w:rPr>
      </w:pPr>
      <w:r w:rsidRPr="00750E27">
        <w:rPr>
          <w:rFonts w:ascii="Times New Roman" w:eastAsia="Times New Roman" w:hAnsi="Times New Roman"/>
          <w:bCs/>
          <w:color w:val="000000"/>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w:t>
      </w:r>
      <w:r w:rsidRPr="00750E27">
        <w:rPr>
          <w:rFonts w:ascii="Times New Roman" w:eastAsia="Times New Roman" w:hAnsi="Times New Roman"/>
          <w:bCs/>
          <w:sz w:val="24"/>
          <w:szCs w:val="24"/>
        </w:rPr>
        <w:t>программ дополнительного образования дошкольников</w:t>
      </w:r>
      <w:r w:rsidRPr="00750E27">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99" w:name="_Toc420597646"/>
      <w:bookmarkStart w:id="100" w:name="_Toc420598560"/>
      <w:r w:rsidR="00EB55C8" w:rsidRPr="00750E27">
        <w:rPr>
          <w:rFonts w:ascii="Times New Roman" w:eastAsia="Times New Roman" w:hAnsi="Times New Roman"/>
          <w:bCs/>
          <w:color w:val="000000"/>
          <w:sz w:val="24"/>
          <w:szCs w:val="24"/>
        </w:rPr>
        <w:t>о-эпидемиологических требований.</w:t>
      </w:r>
    </w:p>
    <w:p w:rsidR="00D814A2" w:rsidRPr="00D814A2" w:rsidRDefault="00D814A2" w:rsidP="00D814A2">
      <w:pPr>
        <w:pStyle w:val="affff6"/>
        <w:spacing w:line="276" w:lineRule="auto"/>
        <w:ind w:firstLine="851"/>
        <w:rPr>
          <w:sz w:val="24"/>
          <w:szCs w:val="24"/>
        </w:rPr>
      </w:pPr>
      <w:r w:rsidRPr="00D814A2">
        <w:rPr>
          <w:sz w:val="24"/>
          <w:szCs w:val="24"/>
        </w:rPr>
        <w:t xml:space="preserve">Режим дня  для возрастных групп разработаны на основе примерных  режимов дня Примерной общеобразовательной программы дошкольного образования «От рождения до школы» под редакцией Н.Е.Вераксы, Т.С.Комаровой, М.А.Васильевой. – 2-е изд., испр. и доп.-М.: МОЗАИКА-СИНТЕЗ, 2015; 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 15.05.2013 и от 04.04.2014; </w:t>
      </w:r>
      <w:r w:rsidRPr="00D814A2">
        <w:rPr>
          <w:sz w:val="24"/>
          <w:szCs w:val="24"/>
        </w:rPr>
        <w:lastRenderedPageBreak/>
        <w:t>скорректированы с учетом ФГОС ДО (от 17.10.2013 № 1155, зарегистрированном в Минюсте 14.11.2013 №30384).</w:t>
      </w:r>
    </w:p>
    <w:p w:rsidR="00D814A2" w:rsidRPr="00D814A2" w:rsidRDefault="00D814A2" w:rsidP="00D814A2">
      <w:pPr>
        <w:ind w:firstLine="851"/>
        <w:jc w:val="both"/>
        <w:rPr>
          <w:rFonts w:ascii="Times New Roman" w:hAnsi="Times New Roman"/>
          <w:sz w:val="24"/>
          <w:szCs w:val="24"/>
        </w:rPr>
      </w:pPr>
      <w:r w:rsidRPr="00D814A2">
        <w:rPr>
          <w:rFonts w:ascii="Times New Roman" w:hAnsi="Times New Roman"/>
          <w:bCs/>
          <w:sz w:val="24"/>
          <w:szCs w:val="24"/>
        </w:rPr>
        <w:t xml:space="preserve">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01.09. по 31.05. Летним периодом (теплым) считается календарный период с  01.06 по 31.08. </w:t>
      </w:r>
      <w:r w:rsidRPr="00D814A2">
        <w:rPr>
          <w:rFonts w:ascii="Times New Roman" w:hAnsi="Times New Roman"/>
          <w:sz w:val="24"/>
          <w:szCs w:val="24"/>
        </w:rPr>
        <w:t>Режим дня составлен с расчетом на 12-часовое пребывание ребенка в детском саду.</w:t>
      </w:r>
    </w:p>
    <w:p w:rsidR="00D814A2" w:rsidRPr="00D814A2" w:rsidRDefault="00D814A2" w:rsidP="00D814A2">
      <w:pPr>
        <w:jc w:val="center"/>
        <w:rPr>
          <w:rFonts w:ascii="Times New Roman" w:hAnsi="Times New Roman"/>
          <w:b/>
          <w:sz w:val="24"/>
          <w:szCs w:val="24"/>
        </w:rPr>
      </w:pPr>
      <w:r w:rsidRPr="00D814A2">
        <w:rPr>
          <w:rFonts w:ascii="Times New Roman" w:hAnsi="Times New Roman"/>
          <w:b/>
          <w:sz w:val="24"/>
          <w:szCs w:val="24"/>
        </w:rPr>
        <w:t>Режим дня групп раннего возраста в 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3"/>
        <w:gridCol w:w="2247"/>
        <w:gridCol w:w="1913"/>
      </w:tblGrid>
      <w:tr w:rsidR="00D814A2" w:rsidRPr="00D814A2" w:rsidTr="00D814A2">
        <w:tc>
          <w:tcPr>
            <w:tcW w:w="6487" w:type="dxa"/>
          </w:tcPr>
          <w:p w:rsidR="00D814A2" w:rsidRPr="00D814A2" w:rsidRDefault="00D814A2" w:rsidP="00D814A2">
            <w:pPr>
              <w:pStyle w:val="affff6"/>
              <w:spacing w:line="276" w:lineRule="auto"/>
              <w:rPr>
                <w:b/>
                <w:sz w:val="24"/>
                <w:szCs w:val="24"/>
              </w:rPr>
            </w:pPr>
            <w:r w:rsidRPr="00D814A2">
              <w:rPr>
                <w:b/>
                <w:sz w:val="24"/>
                <w:szCs w:val="24"/>
              </w:rPr>
              <w:t>Режимные моменты</w:t>
            </w:r>
          </w:p>
        </w:tc>
        <w:tc>
          <w:tcPr>
            <w:tcW w:w="2268" w:type="dxa"/>
          </w:tcPr>
          <w:p w:rsidR="00D814A2" w:rsidRPr="00D814A2" w:rsidRDefault="00D814A2" w:rsidP="00D814A2">
            <w:pPr>
              <w:pStyle w:val="affff6"/>
              <w:spacing w:line="276" w:lineRule="auto"/>
              <w:ind w:firstLine="0"/>
              <w:jc w:val="center"/>
              <w:rPr>
                <w:b/>
                <w:sz w:val="24"/>
                <w:szCs w:val="24"/>
              </w:rPr>
            </w:pPr>
            <w:r w:rsidRPr="00D814A2">
              <w:rPr>
                <w:b/>
                <w:sz w:val="24"/>
                <w:szCs w:val="24"/>
                <w:lang w:val="en-US"/>
              </w:rPr>
              <w:t>I</w:t>
            </w:r>
            <w:r w:rsidRPr="00D814A2">
              <w:rPr>
                <w:b/>
                <w:sz w:val="24"/>
                <w:szCs w:val="24"/>
              </w:rPr>
              <w:t xml:space="preserve"> группа раннего возраста</w:t>
            </w:r>
          </w:p>
        </w:tc>
        <w:tc>
          <w:tcPr>
            <w:tcW w:w="1927" w:type="dxa"/>
          </w:tcPr>
          <w:p w:rsidR="00D814A2" w:rsidRPr="00D814A2" w:rsidRDefault="00D814A2" w:rsidP="00D814A2">
            <w:pPr>
              <w:pStyle w:val="affff6"/>
              <w:spacing w:line="276" w:lineRule="auto"/>
              <w:ind w:firstLine="87"/>
              <w:jc w:val="center"/>
              <w:rPr>
                <w:b/>
                <w:sz w:val="24"/>
                <w:szCs w:val="24"/>
              </w:rPr>
            </w:pPr>
            <w:r w:rsidRPr="00D814A2">
              <w:rPr>
                <w:b/>
                <w:sz w:val="24"/>
                <w:szCs w:val="24"/>
                <w:lang w:val="en-US"/>
              </w:rPr>
              <w:t>II</w:t>
            </w:r>
            <w:r w:rsidRPr="00D814A2">
              <w:rPr>
                <w:b/>
                <w:sz w:val="24"/>
                <w:szCs w:val="24"/>
              </w:rPr>
              <w:t xml:space="preserve"> группа раннего возраста</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Прием детей, игры, самостоятельная деятельность</w:t>
            </w:r>
          </w:p>
        </w:tc>
        <w:tc>
          <w:tcPr>
            <w:tcW w:w="2268" w:type="dxa"/>
          </w:tcPr>
          <w:p w:rsidR="00D814A2" w:rsidRPr="00D814A2" w:rsidRDefault="00D814A2" w:rsidP="00D814A2">
            <w:pPr>
              <w:pStyle w:val="affff6"/>
              <w:ind w:firstLine="0"/>
              <w:rPr>
                <w:sz w:val="24"/>
                <w:szCs w:val="24"/>
              </w:rPr>
            </w:pPr>
            <w:r w:rsidRPr="00D814A2">
              <w:rPr>
                <w:sz w:val="24"/>
                <w:szCs w:val="24"/>
              </w:rPr>
              <w:t>6.30-7.30</w:t>
            </w:r>
          </w:p>
        </w:tc>
        <w:tc>
          <w:tcPr>
            <w:tcW w:w="1927" w:type="dxa"/>
          </w:tcPr>
          <w:p w:rsidR="00D814A2" w:rsidRPr="00D814A2" w:rsidRDefault="00D814A2" w:rsidP="00D814A2">
            <w:pPr>
              <w:pStyle w:val="affff6"/>
              <w:ind w:firstLine="0"/>
              <w:rPr>
                <w:sz w:val="24"/>
                <w:szCs w:val="24"/>
              </w:rPr>
            </w:pPr>
            <w:r w:rsidRPr="00D814A2">
              <w:rPr>
                <w:sz w:val="24"/>
                <w:szCs w:val="24"/>
              </w:rPr>
              <w:t>6.30-8.00</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Утренняя гимнастика</w:t>
            </w:r>
          </w:p>
        </w:tc>
        <w:tc>
          <w:tcPr>
            <w:tcW w:w="2268" w:type="dxa"/>
          </w:tcPr>
          <w:p w:rsidR="00D814A2" w:rsidRPr="00D814A2" w:rsidRDefault="00D814A2" w:rsidP="00D814A2">
            <w:pPr>
              <w:pStyle w:val="affff6"/>
              <w:ind w:firstLine="0"/>
              <w:rPr>
                <w:sz w:val="24"/>
                <w:szCs w:val="24"/>
              </w:rPr>
            </w:pPr>
            <w:r w:rsidRPr="00D814A2">
              <w:rPr>
                <w:sz w:val="24"/>
                <w:szCs w:val="24"/>
              </w:rPr>
              <w:t>-</w:t>
            </w:r>
          </w:p>
        </w:tc>
        <w:tc>
          <w:tcPr>
            <w:tcW w:w="1927" w:type="dxa"/>
          </w:tcPr>
          <w:p w:rsidR="00D814A2" w:rsidRPr="00D814A2" w:rsidRDefault="00D814A2" w:rsidP="00D814A2">
            <w:pPr>
              <w:pStyle w:val="affff6"/>
              <w:ind w:firstLine="0"/>
              <w:rPr>
                <w:sz w:val="24"/>
                <w:szCs w:val="24"/>
              </w:rPr>
            </w:pPr>
            <w:r w:rsidRPr="00D814A2">
              <w:rPr>
                <w:sz w:val="24"/>
                <w:szCs w:val="24"/>
              </w:rPr>
              <w:t>7.54-8.00</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Подготовка к завтраку, завтрак</w:t>
            </w:r>
          </w:p>
        </w:tc>
        <w:tc>
          <w:tcPr>
            <w:tcW w:w="2268" w:type="dxa"/>
          </w:tcPr>
          <w:p w:rsidR="00D814A2" w:rsidRPr="00D814A2" w:rsidRDefault="00D814A2" w:rsidP="00D814A2">
            <w:pPr>
              <w:pStyle w:val="affff6"/>
              <w:ind w:firstLine="0"/>
              <w:rPr>
                <w:sz w:val="24"/>
                <w:szCs w:val="24"/>
              </w:rPr>
            </w:pPr>
            <w:r w:rsidRPr="00D814A2">
              <w:rPr>
                <w:sz w:val="24"/>
                <w:szCs w:val="24"/>
              </w:rPr>
              <w:t>7.30-8.30</w:t>
            </w:r>
          </w:p>
        </w:tc>
        <w:tc>
          <w:tcPr>
            <w:tcW w:w="1927" w:type="dxa"/>
          </w:tcPr>
          <w:p w:rsidR="00D814A2" w:rsidRPr="00D814A2" w:rsidRDefault="00D814A2" w:rsidP="00D814A2">
            <w:pPr>
              <w:pStyle w:val="affff6"/>
              <w:ind w:firstLine="0"/>
              <w:rPr>
                <w:sz w:val="24"/>
                <w:szCs w:val="24"/>
              </w:rPr>
            </w:pPr>
            <w:r w:rsidRPr="00D814A2">
              <w:rPr>
                <w:sz w:val="24"/>
                <w:szCs w:val="24"/>
              </w:rPr>
              <w:t>8.00-8.30</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 xml:space="preserve">Игры, самостоятельная деятельность </w:t>
            </w:r>
          </w:p>
        </w:tc>
        <w:tc>
          <w:tcPr>
            <w:tcW w:w="2268" w:type="dxa"/>
          </w:tcPr>
          <w:p w:rsidR="00D814A2" w:rsidRPr="00D814A2" w:rsidRDefault="00D814A2" w:rsidP="00D814A2">
            <w:pPr>
              <w:pStyle w:val="affff6"/>
              <w:ind w:firstLine="0"/>
              <w:rPr>
                <w:sz w:val="24"/>
                <w:szCs w:val="24"/>
              </w:rPr>
            </w:pPr>
            <w:r w:rsidRPr="00D814A2">
              <w:rPr>
                <w:sz w:val="24"/>
                <w:szCs w:val="24"/>
              </w:rPr>
              <w:t xml:space="preserve">8.30-9.20 </w:t>
            </w:r>
          </w:p>
        </w:tc>
        <w:tc>
          <w:tcPr>
            <w:tcW w:w="1927" w:type="dxa"/>
          </w:tcPr>
          <w:p w:rsidR="00D814A2" w:rsidRPr="00D814A2" w:rsidRDefault="00D814A2" w:rsidP="00D814A2">
            <w:pPr>
              <w:pStyle w:val="affff6"/>
              <w:ind w:firstLine="0"/>
              <w:rPr>
                <w:sz w:val="24"/>
                <w:szCs w:val="24"/>
              </w:rPr>
            </w:pPr>
            <w:r w:rsidRPr="00D814A2">
              <w:rPr>
                <w:sz w:val="24"/>
                <w:szCs w:val="24"/>
              </w:rPr>
              <w:t>8.30-9.20</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Подготовка и проведение игры-занятия 1(по подгруппам)</w:t>
            </w:r>
          </w:p>
        </w:tc>
        <w:tc>
          <w:tcPr>
            <w:tcW w:w="2268" w:type="dxa"/>
          </w:tcPr>
          <w:p w:rsidR="00D814A2" w:rsidRPr="00D814A2" w:rsidRDefault="00D814A2" w:rsidP="00D814A2">
            <w:pPr>
              <w:pStyle w:val="affff6"/>
              <w:ind w:firstLine="0"/>
              <w:rPr>
                <w:sz w:val="24"/>
                <w:szCs w:val="24"/>
              </w:rPr>
            </w:pPr>
            <w:r w:rsidRPr="00D814A2">
              <w:rPr>
                <w:sz w:val="24"/>
                <w:szCs w:val="24"/>
              </w:rPr>
              <w:t>8.40-8.49</w:t>
            </w:r>
          </w:p>
          <w:p w:rsidR="00D814A2" w:rsidRPr="00D814A2" w:rsidRDefault="00D814A2" w:rsidP="00D814A2">
            <w:pPr>
              <w:pStyle w:val="affff6"/>
              <w:ind w:firstLine="0"/>
              <w:rPr>
                <w:sz w:val="24"/>
                <w:szCs w:val="24"/>
              </w:rPr>
            </w:pPr>
            <w:r w:rsidRPr="00D814A2">
              <w:rPr>
                <w:sz w:val="24"/>
                <w:szCs w:val="24"/>
              </w:rPr>
              <w:t>9.00-9.09</w:t>
            </w:r>
          </w:p>
        </w:tc>
        <w:tc>
          <w:tcPr>
            <w:tcW w:w="1927" w:type="dxa"/>
          </w:tcPr>
          <w:p w:rsidR="00D814A2" w:rsidRPr="00D814A2" w:rsidRDefault="00D814A2" w:rsidP="00D814A2">
            <w:pPr>
              <w:pStyle w:val="affff6"/>
              <w:ind w:firstLine="0"/>
              <w:rPr>
                <w:sz w:val="24"/>
                <w:szCs w:val="24"/>
              </w:rPr>
            </w:pPr>
            <w:r w:rsidRPr="00D814A2">
              <w:rPr>
                <w:sz w:val="24"/>
                <w:szCs w:val="24"/>
              </w:rPr>
              <w:t>-</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Организованная детская деятельность (по подгруппам)</w:t>
            </w:r>
          </w:p>
        </w:tc>
        <w:tc>
          <w:tcPr>
            <w:tcW w:w="2268" w:type="dxa"/>
          </w:tcPr>
          <w:p w:rsidR="00D814A2" w:rsidRPr="00D814A2" w:rsidRDefault="00D814A2" w:rsidP="00D814A2">
            <w:pPr>
              <w:pStyle w:val="affff6"/>
              <w:ind w:firstLine="0"/>
              <w:rPr>
                <w:sz w:val="24"/>
                <w:szCs w:val="24"/>
              </w:rPr>
            </w:pPr>
            <w:r w:rsidRPr="00D814A2">
              <w:rPr>
                <w:sz w:val="24"/>
                <w:szCs w:val="24"/>
              </w:rPr>
              <w:t>-</w:t>
            </w:r>
          </w:p>
        </w:tc>
        <w:tc>
          <w:tcPr>
            <w:tcW w:w="1927" w:type="dxa"/>
          </w:tcPr>
          <w:p w:rsidR="00D814A2" w:rsidRPr="00D814A2" w:rsidRDefault="00D814A2" w:rsidP="00D814A2">
            <w:pPr>
              <w:pStyle w:val="affff6"/>
              <w:ind w:firstLine="0"/>
              <w:rPr>
                <w:sz w:val="24"/>
                <w:szCs w:val="24"/>
              </w:rPr>
            </w:pPr>
            <w:r w:rsidRPr="00D814A2">
              <w:rPr>
                <w:sz w:val="24"/>
                <w:szCs w:val="24"/>
              </w:rPr>
              <w:t>8.40-8.49</w:t>
            </w:r>
          </w:p>
          <w:p w:rsidR="00D814A2" w:rsidRPr="00D814A2" w:rsidRDefault="00D814A2" w:rsidP="00D814A2">
            <w:pPr>
              <w:pStyle w:val="affff6"/>
              <w:ind w:firstLine="0"/>
              <w:rPr>
                <w:sz w:val="24"/>
                <w:szCs w:val="24"/>
              </w:rPr>
            </w:pPr>
            <w:r w:rsidRPr="00D814A2">
              <w:rPr>
                <w:sz w:val="24"/>
                <w:szCs w:val="24"/>
              </w:rPr>
              <w:t>9.00-9.09</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Второй завтрак</w:t>
            </w:r>
          </w:p>
        </w:tc>
        <w:tc>
          <w:tcPr>
            <w:tcW w:w="2268" w:type="dxa"/>
          </w:tcPr>
          <w:p w:rsidR="00D814A2" w:rsidRPr="00D814A2" w:rsidRDefault="00D814A2" w:rsidP="00D814A2">
            <w:pPr>
              <w:pStyle w:val="affff6"/>
              <w:ind w:firstLine="0"/>
              <w:rPr>
                <w:sz w:val="24"/>
                <w:szCs w:val="24"/>
              </w:rPr>
            </w:pPr>
            <w:r w:rsidRPr="00D814A2">
              <w:rPr>
                <w:sz w:val="24"/>
                <w:szCs w:val="24"/>
              </w:rPr>
              <w:t>9.09-9.20</w:t>
            </w:r>
          </w:p>
        </w:tc>
        <w:tc>
          <w:tcPr>
            <w:tcW w:w="1927" w:type="dxa"/>
          </w:tcPr>
          <w:p w:rsidR="00D814A2" w:rsidRPr="00D814A2" w:rsidRDefault="00D814A2" w:rsidP="00D814A2">
            <w:pPr>
              <w:pStyle w:val="affff6"/>
              <w:ind w:firstLine="0"/>
              <w:rPr>
                <w:sz w:val="24"/>
                <w:szCs w:val="24"/>
              </w:rPr>
            </w:pPr>
            <w:r w:rsidRPr="00D814A2">
              <w:rPr>
                <w:sz w:val="24"/>
                <w:szCs w:val="24"/>
              </w:rPr>
              <w:t>9.09-9.20</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Подготовка к прогулке, прогулка</w:t>
            </w:r>
          </w:p>
        </w:tc>
        <w:tc>
          <w:tcPr>
            <w:tcW w:w="2268" w:type="dxa"/>
          </w:tcPr>
          <w:p w:rsidR="00D814A2" w:rsidRPr="00D814A2" w:rsidRDefault="00D814A2" w:rsidP="00D814A2">
            <w:pPr>
              <w:pStyle w:val="affff6"/>
              <w:ind w:firstLine="0"/>
              <w:rPr>
                <w:sz w:val="24"/>
                <w:szCs w:val="24"/>
              </w:rPr>
            </w:pPr>
            <w:r w:rsidRPr="00D814A2">
              <w:rPr>
                <w:sz w:val="24"/>
                <w:szCs w:val="24"/>
              </w:rPr>
              <w:t>9.20-11.20</w:t>
            </w:r>
          </w:p>
        </w:tc>
        <w:tc>
          <w:tcPr>
            <w:tcW w:w="1927" w:type="dxa"/>
          </w:tcPr>
          <w:p w:rsidR="00D814A2" w:rsidRPr="00D814A2" w:rsidRDefault="00D814A2" w:rsidP="00D814A2">
            <w:pPr>
              <w:pStyle w:val="affff6"/>
              <w:ind w:firstLine="0"/>
              <w:rPr>
                <w:sz w:val="24"/>
                <w:szCs w:val="24"/>
              </w:rPr>
            </w:pPr>
            <w:r w:rsidRPr="00D814A2">
              <w:rPr>
                <w:sz w:val="24"/>
                <w:szCs w:val="24"/>
              </w:rPr>
              <w:t>9.20-11.30</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Возвращение с прогулки, игры, самостоятельная деятельность</w:t>
            </w:r>
          </w:p>
        </w:tc>
        <w:tc>
          <w:tcPr>
            <w:tcW w:w="2268" w:type="dxa"/>
          </w:tcPr>
          <w:p w:rsidR="00D814A2" w:rsidRPr="00D814A2" w:rsidRDefault="00D814A2" w:rsidP="00D814A2">
            <w:pPr>
              <w:pStyle w:val="affff6"/>
              <w:ind w:firstLine="0"/>
              <w:rPr>
                <w:sz w:val="24"/>
                <w:szCs w:val="24"/>
              </w:rPr>
            </w:pPr>
            <w:r w:rsidRPr="00D814A2">
              <w:rPr>
                <w:sz w:val="24"/>
                <w:szCs w:val="24"/>
              </w:rPr>
              <w:t>11.20-11.30</w:t>
            </w:r>
          </w:p>
        </w:tc>
        <w:tc>
          <w:tcPr>
            <w:tcW w:w="1927" w:type="dxa"/>
          </w:tcPr>
          <w:p w:rsidR="00D814A2" w:rsidRPr="00D814A2" w:rsidRDefault="00D814A2" w:rsidP="00D814A2">
            <w:pPr>
              <w:pStyle w:val="affff6"/>
              <w:ind w:firstLine="0"/>
              <w:rPr>
                <w:sz w:val="24"/>
                <w:szCs w:val="24"/>
              </w:rPr>
            </w:pPr>
            <w:r w:rsidRPr="00D814A2">
              <w:rPr>
                <w:sz w:val="24"/>
                <w:szCs w:val="24"/>
              </w:rPr>
              <w:t>11.30-11.40</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Подготовка к обеду, обед</w:t>
            </w:r>
          </w:p>
        </w:tc>
        <w:tc>
          <w:tcPr>
            <w:tcW w:w="2268" w:type="dxa"/>
          </w:tcPr>
          <w:p w:rsidR="00D814A2" w:rsidRPr="00D814A2" w:rsidRDefault="00D814A2" w:rsidP="00D814A2">
            <w:pPr>
              <w:pStyle w:val="affff6"/>
              <w:ind w:firstLine="0"/>
              <w:rPr>
                <w:sz w:val="24"/>
                <w:szCs w:val="24"/>
              </w:rPr>
            </w:pPr>
            <w:r w:rsidRPr="00D814A2">
              <w:rPr>
                <w:sz w:val="24"/>
                <w:szCs w:val="24"/>
              </w:rPr>
              <w:t>11.30-12.00</w:t>
            </w:r>
          </w:p>
        </w:tc>
        <w:tc>
          <w:tcPr>
            <w:tcW w:w="1927" w:type="dxa"/>
          </w:tcPr>
          <w:p w:rsidR="00D814A2" w:rsidRPr="00D814A2" w:rsidRDefault="00D814A2" w:rsidP="00D814A2">
            <w:pPr>
              <w:pStyle w:val="affff6"/>
              <w:ind w:firstLine="0"/>
              <w:rPr>
                <w:sz w:val="24"/>
                <w:szCs w:val="24"/>
              </w:rPr>
            </w:pPr>
            <w:r w:rsidRPr="00D814A2">
              <w:rPr>
                <w:sz w:val="24"/>
                <w:szCs w:val="24"/>
              </w:rPr>
              <w:t>11.40-12.15</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Подготовка ко сну, дневной сон</w:t>
            </w:r>
          </w:p>
        </w:tc>
        <w:tc>
          <w:tcPr>
            <w:tcW w:w="2268" w:type="dxa"/>
          </w:tcPr>
          <w:p w:rsidR="00D814A2" w:rsidRPr="00D814A2" w:rsidRDefault="00D814A2" w:rsidP="00D814A2">
            <w:pPr>
              <w:pStyle w:val="affff6"/>
              <w:ind w:firstLine="0"/>
              <w:rPr>
                <w:sz w:val="24"/>
                <w:szCs w:val="24"/>
              </w:rPr>
            </w:pPr>
            <w:r w:rsidRPr="00D814A2">
              <w:rPr>
                <w:sz w:val="24"/>
                <w:szCs w:val="24"/>
              </w:rPr>
              <w:t>12.00-15.00</w:t>
            </w:r>
          </w:p>
        </w:tc>
        <w:tc>
          <w:tcPr>
            <w:tcW w:w="1927" w:type="dxa"/>
          </w:tcPr>
          <w:p w:rsidR="00D814A2" w:rsidRPr="00D814A2" w:rsidRDefault="00D814A2" w:rsidP="00D814A2">
            <w:pPr>
              <w:pStyle w:val="affff6"/>
              <w:ind w:firstLine="0"/>
              <w:rPr>
                <w:sz w:val="24"/>
                <w:szCs w:val="24"/>
              </w:rPr>
            </w:pPr>
            <w:r w:rsidRPr="00D814A2">
              <w:rPr>
                <w:sz w:val="24"/>
                <w:szCs w:val="24"/>
              </w:rPr>
              <w:t>12.15-15.00</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Постепенный подъем, полдник</w:t>
            </w:r>
          </w:p>
        </w:tc>
        <w:tc>
          <w:tcPr>
            <w:tcW w:w="2268" w:type="dxa"/>
          </w:tcPr>
          <w:p w:rsidR="00D814A2" w:rsidRPr="00D814A2" w:rsidRDefault="00D814A2" w:rsidP="00D814A2">
            <w:pPr>
              <w:pStyle w:val="affff6"/>
              <w:ind w:firstLine="0"/>
              <w:rPr>
                <w:sz w:val="24"/>
                <w:szCs w:val="24"/>
              </w:rPr>
            </w:pPr>
            <w:r w:rsidRPr="00D814A2">
              <w:rPr>
                <w:sz w:val="24"/>
                <w:szCs w:val="24"/>
              </w:rPr>
              <w:t>15.00-15.20</w:t>
            </w:r>
          </w:p>
        </w:tc>
        <w:tc>
          <w:tcPr>
            <w:tcW w:w="1927" w:type="dxa"/>
          </w:tcPr>
          <w:p w:rsidR="00D814A2" w:rsidRPr="00D814A2" w:rsidRDefault="00D814A2" w:rsidP="00D814A2">
            <w:pPr>
              <w:pStyle w:val="affff6"/>
              <w:ind w:firstLine="0"/>
              <w:rPr>
                <w:sz w:val="24"/>
                <w:szCs w:val="24"/>
              </w:rPr>
            </w:pPr>
            <w:r w:rsidRPr="00D814A2">
              <w:rPr>
                <w:sz w:val="24"/>
                <w:szCs w:val="24"/>
              </w:rPr>
              <w:t>15.00-15.25</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Игры, самостоятельная деятельность</w:t>
            </w:r>
          </w:p>
        </w:tc>
        <w:tc>
          <w:tcPr>
            <w:tcW w:w="2268" w:type="dxa"/>
          </w:tcPr>
          <w:p w:rsidR="00D814A2" w:rsidRPr="00D814A2" w:rsidRDefault="00D814A2" w:rsidP="00D814A2">
            <w:pPr>
              <w:pStyle w:val="affff6"/>
              <w:ind w:firstLine="0"/>
              <w:rPr>
                <w:sz w:val="24"/>
                <w:szCs w:val="24"/>
              </w:rPr>
            </w:pPr>
            <w:r w:rsidRPr="00D814A2">
              <w:rPr>
                <w:sz w:val="24"/>
                <w:szCs w:val="24"/>
              </w:rPr>
              <w:t>15.20-15.40</w:t>
            </w:r>
          </w:p>
        </w:tc>
        <w:tc>
          <w:tcPr>
            <w:tcW w:w="1927" w:type="dxa"/>
          </w:tcPr>
          <w:p w:rsidR="00D814A2" w:rsidRPr="00D814A2" w:rsidRDefault="00D814A2" w:rsidP="00D814A2">
            <w:pPr>
              <w:pStyle w:val="affff6"/>
              <w:ind w:firstLine="0"/>
              <w:rPr>
                <w:sz w:val="24"/>
                <w:szCs w:val="24"/>
              </w:rPr>
            </w:pPr>
            <w:r w:rsidRPr="00D814A2">
              <w:rPr>
                <w:sz w:val="24"/>
                <w:szCs w:val="24"/>
              </w:rPr>
              <w:t>15.25-15.40</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Подготовка и проведение игры-занятия 2(по подгруппам)</w:t>
            </w:r>
          </w:p>
        </w:tc>
        <w:tc>
          <w:tcPr>
            <w:tcW w:w="2268" w:type="dxa"/>
          </w:tcPr>
          <w:p w:rsidR="00D814A2" w:rsidRPr="00D814A2" w:rsidRDefault="00D814A2" w:rsidP="00D814A2">
            <w:pPr>
              <w:pStyle w:val="affff6"/>
              <w:ind w:firstLine="0"/>
              <w:rPr>
                <w:sz w:val="24"/>
                <w:szCs w:val="24"/>
              </w:rPr>
            </w:pPr>
            <w:r w:rsidRPr="00D814A2">
              <w:rPr>
                <w:sz w:val="24"/>
                <w:szCs w:val="24"/>
              </w:rPr>
              <w:t>15.41-15.50</w:t>
            </w:r>
          </w:p>
          <w:p w:rsidR="00D814A2" w:rsidRPr="00D814A2" w:rsidRDefault="00D814A2" w:rsidP="00D814A2">
            <w:pPr>
              <w:pStyle w:val="affff6"/>
              <w:ind w:firstLine="0"/>
              <w:rPr>
                <w:sz w:val="24"/>
                <w:szCs w:val="24"/>
              </w:rPr>
            </w:pPr>
            <w:r w:rsidRPr="00D814A2">
              <w:rPr>
                <w:sz w:val="24"/>
                <w:szCs w:val="24"/>
              </w:rPr>
              <w:t>16.00-16.09</w:t>
            </w:r>
          </w:p>
        </w:tc>
        <w:tc>
          <w:tcPr>
            <w:tcW w:w="1927" w:type="dxa"/>
          </w:tcPr>
          <w:p w:rsidR="00D814A2" w:rsidRPr="00D814A2" w:rsidRDefault="00D814A2" w:rsidP="00D814A2">
            <w:pPr>
              <w:pStyle w:val="affff6"/>
              <w:rPr>
                <w:sz w:val="24"/>
                <w:szCs w:val="24"/>
              </w:rPr>
            </w:pPr>
            <w:r w:rsidRPr="00D814A2">
              <w:rPr>
                <w:sz w:val="24"/>
                <w:szCs w:val="24"/>
              </w:rPr>
              <w:t>-</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Организованная детская деятельность (по подгруппам)</w:t>
            </w:r>
          </w:p>
        </w:tc>
        <w:tc>
          <w:tcPr>
            <w:tcW w:w="2268" w:type="dxa"/>
          </w:tcPr>
          <w:p w:rsidR="00D814A2" w:rsidRPr="00D814A2" w:rsidRDefault="00D814A2" w:rsidP="00D814A2">
            <w:pPr>
              <w:pStyle w:val="affff6"/>
              <w:ind w:firstLine="0"/>
              <w:rPr>
                <w:sz w:val="24"/>
                <w:szCs w:val="24"/>
              </w:rPr>
            </w:pPr>
            <w:r w:rsidRPr="00D814A2">
              <w:rPr>
                <w:sz w:val="24"/>
                <w:szCs w:val="24"/>
              </w:rPr>
              <w:t>-</w:t>
            </w:r>
          </w:p>
        </w:tc>
        <w:tc>
          <w:tcPr>
            <w:tcW w:w="1927" w:type="dxa"/>
          </w:tcPr>
          <w:p w:rsidR="00D814A2" w:rsidRPr="00D814A2" w:rsidRDefault="00D814A2" w:rsidP="00D814A2">
            <w:pPr>
              <w:pStyle w:val="affff6"/>
              <w:ind w:firstLine="0"/>
              <w:rPr>
                <w:sz w:val="24"/>
                <w:szCs w:val="24"/>
              </w:rPr>
            </w:pPr>
            <w:r w:rsidRPr="00D814A2">
              <w:rPr>
                <w:sz w:val="24"/>
                <w:szCs w:val="24"/>
              </w:rPr>
              <w:t>15.41-15.50</w:t>
            </w:r>
          </w:p>
          <w:p w:rsidR="00D814A2" w:rsidRPr="00D814A2" w:rsidRDefault="00D814A2" w:rsidP="00D814A2">
            <w:pPr>
              <w:pStyle w:val="affff6"/>
              <w:ind w:firstLine="0"/>
              <w:rPr>
                <w:sz w:val="24"/>
                <w:szCs w:val="24"/>
              </w:rPr>
            </w:pPr>
            <w:r w:rsidRPr="00D814A2">
              <w:rPr>
                <w:sz w:val="24"/>
                <w:szCs w:val="24"/>
              </w:rPr>
              <w:t>16.00-16.09</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Подготовка к прогулке, прогулка</w:t>
            </w:r>
          </w:p>
        </w:tc>
        <w:tc>
          <w:tcPr>
            <w:tcW w:w="2268" w:type="dxa"/>
          </w:tcPr>
          <w:p w:rsidR="00D814A2" w:rsidRPr="00D814A2" w:rsidRDefault="00D814A2" w:rsidP="00D814A2">
            <w:pPr>
              <w:pStyle w:val="affff6"/>
              <w:ind w:firstLine="0"/>
              <w:rPr>
                <w:sz w:val="24"/>
                <w:szCs w:val="24"/>
              </w:rPr>
            </w:pPr>
            <w:r w:rsidRPr="00D814A2">
              <w:rPr>
                <w:sz w:val="24"/>
                <w:szCs w:val="24"/>
              </w:rPr>
              <w:t>16.09-16.45</w:t>
            </w:r>
          </w:p>
        </w:tc>
        <w:tc>
          <w:tcPr>
            <w:tcW w:w="1927" w:type="dxa"/>
          </w:tcPr>
          <w:p w:rsidR="00D814A2" w:rsidRPr="00D814A2" w:rsidRDefault="00D814A2" w:rsidP="00D814A2">
            <w:pPr>
              <w:pStyle w:val="affff6"/>
              <w:ind w:firstLine="0"/>
              <w:rPr>
                <w:sz w:val="24"/>
                <w:szCs w:val="24"/>
              </w:rPr>
            </w:pPr>
            <w:r w:rsidRPr="00D814A2">
              <w:rPr>
                <w:sz w:val="24"/>
                <w:szCs w:val="24"/>
              </w:rPr>
              <w:t>16.09-16.45</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Возвращение с прогулки, самостоятельная деятельность</w:t>
            </w:r>
          </w:p>
        </w:tc>
        <w:tc>
          <w:tcPr>
            <w:tcW w:w="2268" w:type="dxa"/>
          </w:tcPr>
          <w:p w:rsidR="00D814A2" w:rsidRPr="00D814A2" w:rsidRDefault="00D814A2" w:rsidP="00D814A2">
            <w:pPr>
              <w:pStyle w:val="affff6"/>
              <w:ind w:firstLine="0"/>
              <w:rPr>
                <w:sz w:val="24"/>
                <w:szCs w:val="24"/>
              </w:rPr>
            </w:pPr>
            <w:r w:rsidRPr="00D814A2">
              <w:rPr>
                <w:sz w:val="24"/>
                <w:szCs w:val="24"/>
              </w:rPr>
              <w:t>16.45-16.55</w:t>
            </w:r>
          </w:p>
        </w:tc>
        <w:tc>
          <w:tcPr>
            <w:tcW w:w="1927" w:type="dxa"/>
          </w:tcPr>
          <w:p w:rsidR="00D814A2" w:rsidRPr="00D814A2" w:rsidRDefault="00D814A2" w:rsidP="00D814A2">
            <w:pPr>
              <w:pStyle w:val="affff6"/>
              <w:ind w:firstLine="0"/>
              <w:rPr>
                <w:sz w:val="24"/>
                <w:szCs w:val="24"/>
              </w:rPr>
            </w:pPr>
            <w:r w:rsidRPr="00D814A2">
              <w:rPr>
                <w:sz w:val="24"/>
                <w:szCs w:val="24"/>
              </w:rPr>
              <w:t>16.45-17.00</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Подготовка к ужину, ужин</w:t>
            </w:r>
          </w:p>
        </w:tc>
        <w:tc>
          <w:tcPr>
            <w:tcW w:w="2268" w:type="dxa"/>
          </w:tcPr>
          <w:p w:rsidR="00D814A2" w:rsidRPr="00D814A2" w:rsidRDefault="00D814A2" w:rsidP="00D814A2">
            <w:pPr>
              <w:pStyle w:val="affff6"/>
              <w:ind w:firstLine="0"/>
              <w:rPr>
                <w:sz w:val="24"/>
                <w:szCs w:val="24"/>
              </w:rPr>
            </w:pPr>
            <w:r w:rsidRPr="00D814A2">
              <w:rPr>
                <w:sz w:val="24"/>
                <w:szCs w:val="24"/>
              </w:rPr>
              <w:t>16.55-17.20</w:t>
            </w:r>
          </w:p>
        </w:tc>
        <w:tc>
          <w:tcPr>
            <w:tcW w:w="1927" w:type="dxa"/>
          </w:tcPr>
          <w:p w:rsidR="00D814A2" w:rsidRPr="00D814A2" w:rsidRDefault="00D814A2" w:rsidP="00D814A2">
            <w:pPr>
              <w:pStyle w:val="affff6"/>
              <w:ind w:firstLine="0"/>
              <w:rPr>
                <w:sz w:val="24"/>
                <w:szCs w:val="24"/>
              </w:rPr>
            </w:pPr>
            <w:r w:rsidRPr="00D814A2">
              <w:rPr>
                <w:sz w:val="24"/>
                <w:szCs w:val="24"/>
              </w:rPr>
              <w:t>17.00-17.20</w:t>
            </w:r>
          </w:p>
        </w:tc>
      </w:tr>
      <w:tr w:rsidR="00D814A2" w:rsidRPr="00D814A2" w:rsidTr="00D814A2">
        <w:tc>
          <w:tcPr>
            <w:tcW w:w="6487" w:type="dxa"/>
          </w:tcPr>
          <w:p w:rsidR="00D814A2" w:rsidRPr="00D814A2" w:rsidRDefault="00D814A2" w:rsidP="00D814A2">
            <w:pPr>
              <w:pStyle w:val="affff6"/>
              <w:rPr>
                <w:sz w:val="24"/>
                <w:szCs w:val="24"/>
              </w:rPr>
            </w:pPr>
            <w:r w:rsidRPr="00D814A2">
              <w:rPr>
                <w:sz w:val="24"/>
                <w:szCs w:val="24"/>
              </w:rPr>
              <w:t>Самостоятельная деятельность, уход домой</w:t>
            </w:r>
          </w:p>
        </w:tc>
        <w:tc>
          <w:tcPr>
            <w:tcW w:w="2268" w:type="dxa"/>
          </w:tcPr>
          <w:p w:rsidR="00D814A2" w:rsidRPr="00D814A2" w:rsidRDefault="00D814A2" w:rsidP="00D814A2">
            <w:pPr>
              <w:pStyle w:val="affff6"/>
              <w:ind w:firstLine="0"/>
              <w:rPr>
                <w:sz w:val="24"/>
                <w:szCs w:val="24"/>
              </w:rPr>
            </w:pPr>
            <w:r w:rsidRPr="00D814A2">
              <w:rPr>
                <w:sz w:val="24"/>
                <w:szCs w:val="24"/>
              </w:rPr>
              <w:t>17.20-18.30</w:t>
            </w:r>
          </w:p>
        </w:tc>
        <w:tc>
          <w:tcPr>
            <w:tcW w:w="1927" w:type="dxa"/>
          </w:tcPr>
          <w:p w:rsidR="00D814A2" w:rsidRPr="00D814A2" w:rsidRDefault="00D814A2" w:rsidP="00D814A2">
            <w:pPr>
              <w:pStyle w:val="affff6"/>
              <w:ind w:firstLine="0"/>
              <w:jc w:val="left"/>
              <w:rPr>
                <w:sz w:val="24"/>
                <w:szCs w:val="24"/>
              </w:rPr>
            </w:pPr>
            <w:r w:rsidRPr="00D814A2">
              <w:rPr>
                <w:sz w:val="24"/>
                <w:szCs w:val="24"/>
              </w:rPr>
              <w:t>17.20-18.30</w:t>
            </w:r>
          </w:p>
        </w:tc>
      </w:tr>
    </w:tbl>
    <w:p w:rsidR="00D814A2" w:rsidRPr="00D814A2" w:rsidRDefault="00D814A2" w:rsidP="00D814A2">
      <w:pPr>
        <w:rPr>
          <w:rFonts w:ascii="Times New Roman" w:hAnsi="Times New Roman"/>
          <w:b/>
          <w:sz w:val="24"/>
          <w:szCs w:val="24"/>
        </w:rPr>
      </w:pPr>
    </w:p>
    <w:p w:rsidR="00D814A2" w:rsidRPr="00D814A2" w:rsidRDefault="00D814A2" w:rsidP="00D814A2">
      <w:pPr>
        <w:jc w:val="center"/>
        <w:rPr>
          <w:rFonts w:ascii="Times New Roman" w:hAnsi="Times New Roman"/>
          <w:b/>
          <w:sz w:val="24"/>
          <w:szCs w:val="24"/>
        </w:rPr>
      </w:pPr>
      <w:r w:rsidRPr="00D814A2">
        <w:rPr>
          <w:rFonts w:ascii="Times New Roman" w:hAnsi="Times New Roman"/>
          <w:b/>
          <w:sz w:val="24"/>
          <w:szCs w:val="24"/>
        </w:rPr>
        <w:t>Режим дня групп раннего возраста в теплый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82"/>
        <w:gridCol w:w="2176"/>
        <w:gridCol w:w="1868"/>
      </w:tblGrid>
      <w:tr w:rsidR="00D814A2" w:rsidRPr="00D814A2" w:rsidTr="00D814A2">
        <w:tc>
          <w:tcPr>
            <w:tcW w:w="6082" w:type="dxa"/>
          </w:tcPr>
          <w:p w:rsidR="00D814A2" w:rsidRPr="00D814A2" w:rsidRDefault="00D814A2" w:rsidP="00D814A2">
            <w:pPr>
              <w:pStyle w:val="affff6"/>
              <w:spacing w:line="276" w:lineRule="auto"/>
              <w:rPr>
                <w:b/>
                <w:sz w:val="24"/>
                <w:szCs w:val="24"/>
              </w:rPr>
            </w:pPr>
            <w:r w:rsidRPr="00D814A2">
              <w:rPr>
                <w:b/>
                <w:sz w:val="24"/>
                <w:szCs w:val="24"/>
              </w:rPr>
              <w:t>Режимные моменты</w:t>
            </w:r>
          </w:p>
        </w:tc>
        <w:tc>
          <w:tcPr>
            <w:tcW w:w="2176" w:type="dxa"/>
          </w:tcPr>
          <w:p w:rsidR="00D814A2" w:rsidRPr="00D814A2" w:rsidRDefault="00D814A2" w:rsidP="00D814A2">
            <w:pPr>
              <w:pStyle w:val="affff6"/>
              <w:spacing w:line="276" w:lineRule="auto"/>
              <w:ind w:firstLine="0"/>
              <w:jc w:val="center"/>
              <w:rPr>
                <w:b/>
                <w:sz w:val="24"/>
                <w:szCs w:val="24"/>
              </w:rPr>
            </w:pPr>
            <w:r w:rsidRPr="00D814A2">
              <w:rPr>
                <w:b/>
                <w:sz w:val="24"/>
                <w:szCs w:val="24"/>
                <w:lang w:val="en-US"/>
              </w:rPr>
              <w:t>I</w:t>
            </w:r>
            <w:r w:rsidRPr="00D814A2">
              <w:rPr>
                <w:b/>
                <w:sz w:val="24"/>
                <w:szCs w:val="24"/>
              </w:rPr>
              <w:t xml:space="preserve"> группа раннего возраста</w:t>
            </w:r>
          </w:p>
        </w:tc>
        <w:tc>
          <w:tcPr>
            <w:tcW w:w="1868" w:type="dxa"/>
          </w:tcPr>
          <w:p w:rsidR="00D814A2" w:rsidRPr="00D814A2" w:rsidRDefault="00D814A2" w:rsidP="00D814A2">
            <w:pPr>
              <w:pStyle w:val="affff6"/>
              <w:spacing w:line="276" w:lineRule="auto"/>
              <w:ind w:firstLine="0"/>
              <w:jc w:val="center"/>
              <w:rPr>
                <w:b/>
                <w:sz w:val="24"/>
                <w:szCs w:val="24"/>
              </w:rPr>
            </w:pPr>
            <w:r w:rsidRPr="00D814A2">
              <w:rPr>
                <w:b/>
                <w:sz w:val="24"/>
                <w:szCs w:val="24"/>
                <w:lang w:val="en-US"/>
              </w:rPr>
              <w:t>II</w:t>
            </w:r>
            <w:r w:rsidRPr="00D814A2">
              <w:rPr>
                <w:b/>
                <w:sz w:val="24"/>
                <w:szCs w:val="24"/>
              </w:rPr>
              <w:t xml:space="preserve"> группа раннего возраста</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t>Прием детей, игры, самостоятельная деятельность</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6.30-7.30</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6.30-8.00</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t>Утренняя гимнастика</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7.54-8.00</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lastRenderedPageBreak/>
              <w:t>Подготовка к завтраку, завтрак</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7.30-8.30</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8.00-8.30</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t xml:space="preserve">Игры, самостоятельная деятельность </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8.30-900</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8.30-9.00</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t>Второй завтрак</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9.00-9.10</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9.00-9.10</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t>Подготовка к прогулке, прогулка</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9.10-11.20</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9.10-11.20</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t>Подготовка и проведение игры-занятия 1(по подгруппам)</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9.21-9.30</w:t>
            </w:r>
          </w:p>
          <w:p w:rsidR="00D814A2" w:rsidRPr="00D814A2" w:rsidRDefault="00D814A2" w:rsidP="00D814A2">
            <w:pPr>
              <w:pStyle w:val="affff6"/>
              <w:spacing w:line="276" w:lineRule="auto"/>
              <w:ind w:firstLine="14"/>
              <w:rPr>
                <w:sz w:val="24"/>
                <w:szCs w:val="24"/>
              </w:rPr>
            </w:pPr>
            <w:r w:rsidRPr="00D814A2">
              <w:rPr>
                <w:sz w:val="24"/>
                <w:szCs w:val="24"/>
              </w:rPr>
              <w:t>9.40-9.49</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t>Организованная детская деятельность (по подгруппам)</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9.21-9.30</w:t>
            </w:r>
          </w:p>
          <w:p w:rsidR="00D814A2" w:rsidRPr="00D814A2" w:rsidRDefault="00D814A2" w:rsidP="00D814A2">
            <w:pPr>
              <w:pStyle w:val="affff6"/>
              <w:spacing w:line="276" w:lineRule="auto"/>
              <w:ind w:firstLine="0"/>
              <w:rPr>
                <w:sz w:val="24"/>
                <w:szCs w:val="24"/>
              </w:rPr>
            </w:pPr>
            <w:r w:rsidRPr="00D814A2">
              <w:rPr>
                <w:sz w:val="24"/>
                <w:szCs w:val="24"/>
              </w:rPr>
              <w:t>9.40-9.49</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t>Подготовка к обеду, обед</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11.20-11.50</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11.20-11.55</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t>Подготовка ко сну, дневной сон</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11.50-15.00</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11.55-15.00</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t>Постепенный подъем, полдник</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15.00-15.20</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15.00-15.25</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t>Подготовка к прогулке, прогулка</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15.20-16.40</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 xml:space="preserve"> 15.25-16.45</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t>Подготовка и проведение игры-занятия 2(по подгруппам)</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15.41-15.50</w:t>
            </w:r>
          </w:p>
          <w:p w:rsidR="00D814A2" w:rsidRPr="00D814A2" w:rsidRDefault="00D814A2" w:rsidP="00D814A2">
            <w:pPr>
              <w:pStyle w:val="affff6"/>
              <w:spacing w:line="276" w:lineRule="auto"/>
              <w:ind w:firstLine="14"/>
              <w:rPr>
                <w:sz w:val="24"/>
                <w:szCs w:val="24"/>
              </w:rPr>
            </w:pPr>
            <w:r w:rsidRPr="00D814A2">
              <w:rPr>
                <w:sz w:val="24"/>
                <w:szCs w:val="24"/>
              </w:rPr>
              <w:t>16.00-16.09</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t>Организованная детская деятельность (по подгруппам)</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15.41-15.50</w:t>
            </w:r>
          </w:p>
          <w:p w:rsidR="00D814A2" w:rsidRPr="00D814A2" w:rsidRDefault="00D814A2" w:rsidP="00D814A2">
            <w:pPr>
              <w:pStyle w:val="affff6"/>
              <w:spacing w:line="276" w:lineRule="auto"/>
              <w:ind w:firstLine="0"/>
              <w:rPr>
                <w:sz w:val="24"/>
                <w:szCs w:val="24"/>
              </w:rPr>
            </w:pPr>
            <w:r w:rsidRPr="00D814A2">
              <w:rPr>
                <w:sz w:val="24"/>
                <w:szCs w:val="24"/>
              </w:rPr>
              <w:t>16.00-16.09</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t>Возвращение с прогулки, самостоятельная деятельность</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16.40-16.55</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16.45-17.00</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t>Подготовка к ужину, ужин</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16.55-17.20</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17.00-17.20</w:t>
            </w:r>
          </w:p>
        </w:tc>
      </w:tr>
      <w:tr w:rsidR="00D814A2" w:rsidRPr="00D814A2" w:rsidTr="00D814A2">
        <w:tc>
          <w:tcPr>
            <w:tcW w:w="6082" w:type="dxa"/>
          </w:tcPr>
          <w:p w:rsidR="00D814A2" w:rsidRPr="00D814A2" w:rsidRDefault="00D814A2" w:rsidP="00D814A2">
            <w:pPr>
              <w:pStyle w:val="affff6"/>
              <w:spacing w:line="276" w:lineRule="auto"/>
              <w:rPr>
                <w:sz w:val="24"/>
                <w:szCs w:val="24"/>
              </w:rPr>
            </w:pPr>
            <w:r w:rsidRPr="00D814A2">
              <w:rPr>
                <w:sz w:val="24"/>
                <w:szCs w:val="24"/>
              </w:rPr>
              <w:t>Самостоятельная деятельность, уход домой</w:t>
            </w:r>
          </w:p>
        </w:tc>
        <w:tc>
          <w:tcPr>
            <w:tcW w:w="2176" w:type="dxa"/>
          </w:tcPr>
          <w:p w:rsidR="00D814A2" w:rsidRPr="00D814A2" w:rsidRDefault="00D814A2" w:rsidP="00D814A2">
            <w:pPr>
              <w:pStyle w:val="affff6"/>
              <w:spacing w:line="276" w:lineRule="auto"/>
              <w:ind w:firstLine="14"/>
              <w:rPr>
                <w:sz w:val="24"/>
                <w:szCs w:val="24"/>
              </w:rPr>
            </w:pPr>
            <w:r w:rsidRPr="00D814A2">
              <w:rPr>
                <w:sz w:val="24"/>
                <w:szCs w:val="24"/>
              </w:rPr>
              <w:t>17.20-18.30</w:t>
            </w:r>
          </w:p>
        </w:tc>
        <w:tc>
          <w:tcPr>
            <w:tcW w:w="1868" w:type="dxa"/>
          </w:tcPr>
          <w:p w:rsidR="00D814A2" w:rsidRPr="00D814A2" w:rsidRDefault="00D814A2" w:rsidP="00D814A2">
            <w:pPr>
              <w:pStyle w:val="affff6"/>
              <w:spacing w:line="276" w:lineRule="auto"/>
              <w:ind w:firstLine="0"/>
              <w:rPr>
                <w:sz w:val="24"/>
                <w:szCs w:val="24"/>
              </w:rPr>
            </w:pPr>
            <w:r w:rsidRPr="00D814A2">
              <w:rPr>
                <w:sz w:val="24"/>
                <w:szCs w:val="24"/>
              </w:rPr>
              <w:t>17.20-18.30</w:t>
            </w:r>
          </w:p>
        </w:tc>
      </w:tr>
    </w:tbl>
    <w:p w:rsidR="00D814A2" w:rsidRPr="00D814A2" w:rsidRDefault="00D814A2" w:rsidP="00D814A2">
      <w:pPr>
        <w:jc w:val="center"/>
        <w:rPr>
          <w:rFonts w:ascii="Times New Roman" w:hAnsi="Times New Roman"/>
          <w:b/>
          <w:sz w:val="24"/>
          <w:szCs w:val="24"/>
        </w:rPr>
      </w:pPr>
    </w:p>
    <w:p w:rsidR="00D814A2" w:rsidRPr="00D814A2" w:rsidRDefault="00D814A2" w:rsidP="00D814A2">
      <w:pPr>
        <w:jc w:val="center"/>
        <w:rPr>
          <w:rFonts w:ascii="Times New Roman" w:hAnsi="Times New Roman"/>
          <w:b/>
          <w:sz w:val="24"/>
          <w:szCs w:val="24"/>
        </w:rPr>
      </w:pPr>
      <w:r w:rsidRPr="00D814A2">
        <w:rPr>
          <w:rFonts w:ascii="Times New Roman" w:hAnsi="Times New Roman"/>
          <w:b/>
          <w:sz w:val="24"/>
          <w:szCs w:val="24"/>
        </w:rPr>
        <w:t>Режим дня групп дошкольного возраста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1701"/>
        <w:gridCol w:w="1843"/>
        <w:gridCol w:w="1701"/>
        <w:gridCol w:w="1700"/>
      </w:tblGrid>
      <w:tr w:rsidR="00D814A2" w:rsidRPr="00D814A2" w:rsidTr="00D814A2">
        <w:tc>
          <w:tcPr>
            <w:tcW w:w="2802" w:type="dxa"/>
          </w:tcPr>
          <w:p w:rsidR="00D814A2" w:rsidRPr="00D814A2" w:rsidRDefault="00D814A2" w:rsidP="00D814A2">
            <w:pPr>
              <w:pStyle w:val="affff6"/>
              <w:spacing w:line="276" w:lineRule="auto"/>
              <w:ind w:firstLine="0"/>
              <w:jc w:val="center"/>
              <w:rPr>
                <w:sz w:val="24"/>
                <w:szCs w:val="24"/>
              </w:rPr>
            </w:pPr>
            <w:r w:rsidRPr="00D814A2">
              <w:rPr>
                <w:sz w:val="24"/>
                <w:szCs w:val="24"/>
              </w:rPr>
              <w:t>Режимные моменты</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Младшая группа</w:t>
            </w:r>
          </w:p>
        </w:tc>
        <w:tc>
          <w:tcPr>
            <w:tcW w:w="1843" w:type="dxa"/>
          </w:tcPr>
          <w:p w:rsidR="00D814A2" w:rsidRPr="00D814A2" w:rsidRDefault="00D814A2" w:rsidP="00D814A2">
            <w:pPr>
              <w:pStyle w:val="affff6"/>
              <w:spacing w:line="276" w:lineRule="auto"/>
              <w:ind w:firstLine="33"/>
              <w:jc w:val="center"/>
              <w:rPr>
                <w:sz w:val="24"/>
                <w:szCs w:val="24"/>
              </w:rPr>
            </w:pPr>
            <w:r w:rsidRPr="00D814A2">
              <w:rPr>
                <w:sz w:val="24"/>
                <w:szCs w:val="24"/>
              </w:rPr>
              <w:t>Средняя группа</w:t>
            </w:r>
          </w:p>
        </w:tc>
        <w:tc>
          <w:tcPr>
            <w:tcW w:w="1701" w:type="dxa"/>
          </w:tcPr>
          <w:p w:rsidR="00D814A2" w:rsidRPr="00D814A2" w:rsidRDefault="00D814A2" w:rsidP="00D814A2">
            <w:pPr>
              <w:pStyle w:val="affff6"/>
              <w:spacing w:line="276" w:lineRule="auto"/>
              <w:ind w:firstLine="0"/>
              <w:jc w:val="center"/>
              <w:rPr>
                <w:sz w:val="24"/>
                <w:szCs w:val="24"/>
              </w:rPr>
            </w:pPr>
            <w:r w:rsidRPr="00D814A2">
              <w:rPr>
                <w:sz w:val="24"/>
                <w:szCs w:val="24"/>
              </w:rPr>
              <w:t>Старшая группа</w:t>
            </w:r>
          </w:p>
        </w:tc>
        <w:tc>
          <w:tcPr>
            <w:tcW w:w="1700" w:type="dxa"/>
          </w:tcPr>
          <w:p w:rsidR="00D814A2" w:rsidRPr="00D814A2" w:rsidRDefault="00D814A2" w:rsidP="00D814A2">
            <w:pPr>
              <w:pStyle w:val="affff6"/>
              <w:spacing w:line="276" w:lineRule="auto"/>
              <w:ind w:firstLine="0"/>
              <w:jc w:val="center"/>
              <w:rPr>
                <w:sz w:val="24"/>
                <w:szCs w:val="24"/>
              </w:rPr>
            </w:pPr>
            <w:r>
              <w:rPr>
                <w:sz w:val="24"/>
                <w:szCs w:val="24"/>
              </w:rPr>
              <w:t>Подготовитель</w:t>
            </w:r>
            <w:r w:rsidRPr="00D814A2">
              <w:rPr>
                <w:sz w:val="24"/>
                <w:szCs w:val="24"/>
              </w:rPr>
              <w:t>ная группа</w:t>
            </w:r>
          </w:p>
        </w:tc>
      </w:tr>
      <w:tr w:rsidR="00D814A2" w:rsidRPr="00D814A2" w:rsidTr="00D814A2">
        <w:tc>
          <w:tcPr>
            <w:tcW w:w="2802" w:type="dxa"/>
          </w:tcPr>
          <w:p w:rsidR="00D814A2" w:rsidRPr="00D814A2" w:rsidRDefault="00D814A2" w:rsidP="00D814A2">
            <w:pPr>
              <w:pStyle w:val="affff6"/>
              <w:spacing w:line="276" w:lineRule="auto"/>
              <w:ind w:firstLine="0"/>
              <w:jc w:val="center"/>
              <w:rPr>
                <w:sz w:val="24"/>
                <w:szCs w:val="24"/>
              </w:rPr>
            </w:pPr>
            <w:r w:rsidRPr="00D814A2">
              <w:rPr>
                <w:sz w:val="24"/>
                <w:szCs w:val="24"/>
              </w:rPr>
              <w:t>Приход детей в детский сад, свободная игра, самостоятельная деятельность</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6.30-7.55</w:t>
            </w:r>
          </w:p>
        </w:tc>
        <w:tc>
          <w:tcPr>
            <w:tcW w:w="1843" w:type="dxa"/>
          </w:tcPr>
          <w:p w:rsidR="00D814A2" w:rsidRPr="00D814A2" w:rsidRDefault="00D814A2" w:rsidP="00D814A2">
            <w:pPr>
              <w:pStyle w:val="affff6"/>
              <w:spacing w:line="276" w:lineRule="auto"/>
              <w:ind w:firstLine="33"/>
              <w:jc w:val="center"/>
              <w:rPr>
                <w:sz w:val="24"/>
                <w:szCs w:val="24"/>
              </w:rPr>
            </w:pPr>
            <w:r w:rsidRPr="00D814A2">
              <w:rPr>
                <w:sz w:val="24"/>
                <w:szCs w:val="24"/>
              </w:rPr>
              <w:t>6.30-8.10</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6.30-8.20</w:t>
            </w:r>
          </w:p>
        </w:tc>
        <w:tc>
          <w:tcPr>
            <w:tcW w:w="1700" w:type="dxa"/>
          </w:tcPr>
          <w:p w:rsidR="00D814A2" w:rsidRPr="00D814A2" w:rsidRDefault="00D814A2" w:rsidP="00D814A2">
            <w:pPr>
              <w:pStyle w:val="affff6"/>
              <w:spacing w:line="276" w:lineRule="auto"/>
              <w:ind w:firstLine="33"/>
              <w:jc w:val="center"/>
              <w:rPr>
                <w:sz w:val="24"/>
                <w:szCs w:val="24"/>
              </w:rPr>
            </w:pPr>
            <w:r w:rsidRPr="00D814A2">
              <w:rPr>
                <w:sz w:val="24"/>
                <w:szCs w:val="24"/>
              </w:rPr>
              <w:t>6.30-8.30</w:t>
            </w:r>
          </w:p>
        </w:tc>
      </w:tr>
      <w:tr w:rsidR="00D814A2" w:rsidRPr="00D814A2" w:rsidTr="00D814A2">
        <w:tc>
          <w:tcPr>
            <w:tcW w:w="2802" w:type="dxa"/>
          </w:tcPr>
          <w:p w:rsidR="00D814A2" w:rsidRPr="00D814A2" w:rsidRDefault="00D814A2" w:rsidP="00D814A2">
            <w:pPr>
              <w:pStyle w:val="affff6"/>
              <w:spacing w:line="276" w:lineRule="auto"/>
              <w:ind w:firstLine="0"/>
              <w:jc w:val="center"/>
              <w:rPr>
                <w:sz w:val="24"/>
                <w:szCs w:val="24"/>
              </w:rPr>
            </w:pPr>
            <w:r w:rsidRPr="00D814A2">
              <w:rPr>
                <w:sz w:val="24"/>
                <w:szCs w:val="24"/>
              </w:rPr>
              <w:t>Утренняя гимнастика</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7.55-8.00</w:t>
            </w:r>
          </w:p>
        </w:tc>
        <w:tc>
          <w:tcPr>
            <w:tcW w:w="1843" w:type="dxa"/>
          </w:tcPr>
          <w:p w:rsidR="00D814A2" w:rsidRPr="00D814A2" w:rsidRDefault="00D814A2" w:rsidP="00D814A2">
            <w:pPr>
              <w:pStyle w:val="affff6"/>
              <w:spacing w:line="276" w:lineRule="auto"/>
              <w:ind w:firstLine="33"/>
              <w:jc w:val="center"/>
              <w:rPr>
                <w:sz w:val="24"/>
                <w:szCs w:val="24"/>
              </w:rPr>
            </w:pPr>
            <w:r w:rsidRPr="00D814A2">
              <w:rPr>
                <w:sz w:val="24"/>
                <w:szCs w:val="24"/>
              </w:rPr>
              <w:t>8.03-8.10</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8.10-8.20</w:t>
            </w:r>
          </w:p>
        </w:tc>
        <w:tc>
          <w:tcPr>
            <w:tcW w:w="1700" w:type="dxa"/>
          </w:tcPr>
          <w:p w:rsidR="00D814A2" w:rsidRPr="00D814A2" w:rsidRDefault="00D814A2" w:rsidP="00D814A2">
            <w:pPr>
              <w:pStyle w:val="affff6"/>
              <w:spacing w:line="276" w:lineRule="auto"/>
              <w:ind w:firstLine="33"/>
              <w:jc w:val="center"/>
              <w:rPr>
                <w:sz w:val="24"/>
                <w:szCs w:val="24"/>
              </w:rPr>
            </w:pPr>
            <w:r w:rsidRPr="00D814A2">
              <w:rPr>
                <w:sz w:val="24"/>
                <w:szCs w:val="24"/>
              </w:rPr>
              <w:t>8.20-8.30</w:t>
            </w:r>
          </w:p>
        </w:tc>
      </w:tr>
      <w:tr w:rsidR="00D814A2" w:rsidRPr="00D814A2" w:rsidTr="00D814A2">
        <w:tc>
          <w:tcPr>
            <w:tcW w:w="2802" w:type="dxa"/>
          </w:tcPr>
          <w:p w:rsidR="00D814A2" w:rsidRPr="00D814A2" w:rsidRDefault="00D814A2" w:rsidP="00D814A2">
            <w:pPr>
              <w:pStyle w:val="affff6"/>
              <w:spacing w:line="276" w:lineRule="auto"/>
              <w:ind w:firstLine="0"/>
              <w:jc w:val="center"/>
              <w:rPr>
                <w:sz w:val="24"/>
                <w:szCs w:val="24"/>
              </w:rPr>
            </w:pPr>
            <w:r w:rsidRPr="00D814A2">
              <w:rPr>
                <w:sz w:val="24"/>
                <w:szCs w:val="24"/>
              </w:rPr>
              <w:t>Подготовка к завтраку, завтрак</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8.00-8.30</w:t>
            </w:r>
          </w:p>
        </w:tc>
        <w:tc>
          <w:tcPr>
            <w:tcW w:w="1843" w:type="dxa"/>
          </w:tcPr>
          <w:p w:rsidR="00D814A2" w:rsidRPr="00D814A2" w:rsidRDefault="00D814A2" w:rsidP="00D814A2">
            <w:pPr>
              <w:pStyle w:val="affff6"/>
              <w:spacing w:line="276" w:lineRule="auto"/>
              <w:ind w:firstLine="33"/>
              <w:jc w:val="center"/>
              <w:rPr>
                <w:sz w:val="24"/>
                <w:szCs w:val="24"/>
              </w:rPr>
            </w:pPr>
            <w:r w:rsidRPr="00D814A2">
              <w:rPr>
                <w:sz w:val="24"/>
                <w:szCs w:val="24"/>
              </w:rPr>
              <w:t>8.10-8.40</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8.20-8.45</w:t>
            </w:r>
          </w:p>
        </w:tc>
        <w:tc>
          <w:tcPr>
            <w:tcW w:w="1700" w:type="dxa"/>
          </w:tcPr>
          <w:p w:rsidR="00D814A2" w:rsidRPr="00D814A2" w:rsidRDefault="00D814A2" w:rsidP="00D814A2">
            <w:pPr>
              <w:pStyle w:val="affff6"/>
              <w:spacing w:line="276" w:lineRule="auto"/>
              <w:ind w:firstLine="33"/>
              <w:jc w:val="center"/>
              <w:rPr>
                <w:sz w:val="24"/>
                <w:szCs w:val="24"/>
              </w:rPr>
            </w:pPr>
            <w:r w:rsidRPr="00D814A2">
              <w:rPr>
                <w:sz w:val="24"/>
                <w:szCs w:val="24"/>
              </w:rPr>
              <w:t>8.30-8.50</w:t>
            </w:r>
          </w:p>
        </w:tc>
      </w:tr>
      <w:tr w:rsidR="00D814A2" w:rsidRPr="00D814A2" w:rsidTr="00D814A2">
        <w:tc>
          <w:tcPr>
            <w:tcW w:w="2802" w:type="dxa"/>
          </w:tcPr>
          <w:p w:rsidR="00D814A2" w:rsidRPr="00D814A2" w:rsidRDefault="00D814A2" w:rsidP="00D814A2">
            <w:pPr>
              <w:pStyle w:val="affff6"/>
              <w:spacing w:line="276" w:lineRule="auto"/>
              <w:ind w:firstLine="0"/>
              <w:jc w:val="center"/>
              <w:rPr>
                <w:sz w:val="24"/>
                <w:szCs w:val="24"/>
              </w:rPr>
            </w:pPr>
            <w:r w:rsidRPr="00D814A2">
              <w:rPr>
                <w:sz w:val="24"/>
                <w:szCs w:val="24"/>
              </w:rPr>
              <w:t>Игры, самостоятельная деятельность детей</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8.30-9.00</w:t>
            </w:r>
          </w:p>
        </w:tc>
        <w:tc>
          <w:tcPr>
            <w:tcW w:w="1843" w:type="dxa"/>
          </w:tcPr>
          <w:p w:rsidR="00D814A2" w:rsidRPr="00D814A2" w:rsidRDefault="00D814A2" w:rsidP="00D814A2">
            <w:pPr>
              <w:pStyle w:val="affff6"/>
              <w:spacing w:line="276" w:lineRule="auto"/>
              <w:ind w:firstLine="33"/>
              <w:jc w:val="center"/>
              <w:rPr>
                <w:sz w:val="24"/>
                <w:szCs w:val="24"/>
              </w:rPr>
            </w:pPr>
            <w:r w:rsidRPr="00D814A2">
              <w:rPr>
                <w:sz w:val="24"/>
                <w:szCs w:val="24"/>
              </w:rPr>
              <w:t>8.40-9.00</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8.45-9.15</w:t>
            </w:r>
          </w:p>
        </w:tc>
        <w:tc>
          <w:tcPr>
            <w:tcW w:w="1700" w:type="dxa"/>
          </w:tcPr>
          <w:p w:rsidR="00D814A2" w:rsidRPr="00D814A2" w:rsidRDefault="00D814A2" w:rsidP="00D814A2">
            <w:pPr>
              <w:pStyle w:val="affff6"/>
              <w:spacing w:line="276" w:lineRule="auto"/>
              <w:ind w:firstLine="33"/>
              <w:jc w:val="center"/>
              <w:rPr>
                <w:sz w:val="24"/>
                <w:szCs w:val="24"/>
              </w:rPr>
            </w:pPr>
            <w:r w:rsidRPr="00D814A2">
              <w:rPr>
                <w:sz w:val="24"/>
                <w:szCs w:val="24"/>
              </w:rPr>
              <w:t>8.50-9.00</w:t>
            </w:r>
          </w:p>
        </w:tc>
      </w:tr>
      <w:tr w:rsidR="00D814A2" w:rsidRPr="00D814A2" w:rsidTr="00D814A2">
        <w:tc>
          <w:tcPr>
            <w:tcW w:w="2802" w:type="dxa"/>
          </w:tcPr>
          <w:p w:rsidR="00D814A2" w:rsidRPr="00D814A2" w:rsidRDefault="00D814A2" w:rsidP="00D814A2">
            <w:pPr>
              <w:pStyle w:val="affff6"/>
              <w:spacing w:line="276" w:lineRule="auto"/>
              <w:ind w:firstLine="0"/>
              <w:jc w:val="center"/>
              <w:rPr>
                <w:sz w:val="24"/>
                <w:szCs w:val="24"/>
              </w:rPr>
            </w:pPr>
            <w:r w:rsidRPr="00D814A2">
              <w:rPr>
                <w:sz w:val="24"/>
                <w:szCs w:val="24"/>
              </w:rPr>
              <w:t>Организованная детская деятельность  /включая  перерывы между занятиями/</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9.00-9.40</w:t>
            </w:r>
          </w:p>
        </w:tc>
        <w:tc>
          <w:tcPr>
            <w:tcW w:w="1843" w:type="dxa"/>
          </w:tcPr>
          <w:p w:rsidR="00D814A2" w:rsidRPr="00D814A2" w:rsidRDefault="00D814A2" w:rsidP="00D814A2">
            <w:pPr>
              <w:pStyle w:val="affff6"/>
              <w:spacing w:line="276" w:lineRule="auto"/>
              <w:ind w:firstLine="33"/>
              <w:jc w:val="center"/>
              <w:rPr>
                <w:sz w:val="24"/>
                <w:szCs w:val="24"/>
              </w:rPr>
            </w:pPr>
            <w:r w:rsidRPr="00D814A2">
              <w:rPr>
                <w:sz w:val="24"/>
                <w:szCs w:val="24"/>
              </w:rPr>
              <w:t>9.00-9.50</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9.15-10.10</w:t>
            </w:r>
          </w:p>
        </w:tc>
        <w:tc>
          <w:tcPr>
            <w:tcW w:w="1700" w:type="dxa"/>
          </w:tcPr>
          <w:p w:rsidR="00D814A2" w:rsidRPr="00D814A2" w:rsidRDefault="00D814A2" w:rsidP="00D814A2">
            <w:pPr>
              <w:pStyle w:val="affff6"/>
              <w:spacing w:line="276" w:lineRule="auto"/>
              <w:ind w:firstLine="33"/>
              <w:jc w:val="center"/>
              <w:rPr>
                <w:sz w:val="24"/>
                <w:szCs w:val="24"/>
              </w:rPr>
            </w:pPr>
            <w:r w:rsidRPr="00D814A2">
              <w:rPr>
                <w:sz w:val="24"/>
                <w:szCs w:val="24"/>
              </w:rPr>
              <w:t>9.00-10.50</w:t>
            </w:r>
          </w:p>
        </w:tc>
      </w:tr>
      <w:tr w:rsidR="00D814A2" w:rsidRPr="00D814A2" w:rsidTr="00D814A2">
        <w:tc>
          <w:tcPr>
            <w:tcW w:w="2802" w:type="dxa"/>
          </w:tcPr>
          <w:p w:rsidR="00D814A2" w:rsidRPr="00D814A2" w:rsidRDefault="00D814A2" w:rsidP="00D814A2">
            <w:pPr>
              <w:pStyle w:val="affff6"/>
              <w:spacing w:line="276" w:lineRule="auto"/>
              <w:ind w:firstLine="0"/>
              <w:jc w:val="center"/>
              <w:rPr>
                <w:sz w:val="24"/>
                <w:szCs w:val="24"/>
              </w:rPr>
            </w:pPr>
            <w:r w:rsidRPr="00D814A2">
              <w:rPr>
                <w:sz w:val="24"/>
                <w:szCs w:val="24"/>
              </w:rPr>
              <w:t>Второй завтрак</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9.40-9.50</w:t>
            </w:r>
          </w:p>
        </w:tc>
        <w:tc>
          <w:tcPr>
            <w:tcW w:w="1843" w:type="dxa"/>
          </w:tcPr>
          <w:p w:rsidR="00D814A2" w:rsidRPr="00D814A2" w:rsidRDefault="00D814A2" w:rsidP="00D814A2">
            <w:pPr>
              <w:pStyle w:val="affff6"/>
              <w:spacing w:line="276" w:lineRule="auto"/>
              <w:ind w:firstLine="33"/>
              <w:jc w:val="center"/>
              <w:rPr>
                <w:sz w:val="24"/>
                <w:szCs w:val="24"/>
              </w:rPr>
            </w:pPr>
            <w:r w:rsidRPr="00D814A2">
              <w:rPr>
                <w:sz w:val="24"/>
                <w:szCs w:val="24"/>
              </w:rPr>
              <w:t>9.50-10.00</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10.10-10.20</w:t>
            </w:r>
          </w:p>
        </w:tc>
        <w:tc>
          <w:tcPr>
            <w:tcW w:w="1700" w:type="dxa"/>
          </w:tcPr>
          <w:p w:rsidR="00D814A2" w:rsidRPr="00D814A2" w:rsidRDefault="00D814A2" w:rsidP="00D814A2">
            <w:pPr>
              <w:pStyle w:val="affff6"/>
              <w:spacing w:line="276" w:lineRule="auto"/>
              <w:ind w:firstLine="33"/>
              <w:jc w:val="center"/>
              <w:rPr>
                <w:sz w:val="24"/>
                <w:szCs w:val="24"/>
              </w:rPr>
            </w:pPr>
            <w:r w:rsidRPr="00D814A2">
              <w:rPr>
                <w:sz w:val="24"/>
                <w:szCs w:val="24"/>
              </w:rPr>
              <w:t>10.50-11.00</w:t>
            </w:r>
          </w:p>
        </w:tc>
      </w:tr>
      <w:tr w:rsidR="00D814A2" w:rsidRPr="00D814A2" w:rsidTr="00D814A2">
        <w:tc>
          <w:tcPr>
            <w:tcW w:w="2802" w:type="dxa"/>
          </w:tcPr>
          <w:p w:rsidR="00D814A2" w:rsidRPr="00D814A2" w:rsidRDefault="00D814A2" w:rsidP="00D814A2">
            <w:pPr>
              <w:pStyle w:val="affff6"/>
              <w:spacing w:line="276" w:lineRule="auto"/>
              <w:ind w:firstLine="0"/>
              <w:jc w:val="center"/>
              <w:rPr>
                <w:sz w:val="24"/>
                <w:szCs w:val="24"/>
              </w:rPr>
            </w:pPr>
            <w:r w:rsidRPr="00D814A2">
              <w:rPr>
                <w:sz w:val="24"/>
                <w:szCs w:val="24"/>
              </w:rPr>
              <w:t>Подготовка к прогулке, прогулка</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9.50-11.50</w:t>
            </w:r>
          </w:p>
        </w:tc>
        <w:tc>
          <w:tcPr>
            <w:tcW w:w="1843" w:type="dxa"/>
          </w:tcPr>
          <w:p w:rsidR="00D814A2" w:rsidRPr="00D814A2" w:rsidRDefault="00D814A2" w:rsidP="00D814A2">
            <w:pPr>
              <w:pStyle w:val="affff6"/>
              <w:spacing w:line="276" w:lineRule="auto"/>
              <w:ind w:firstLine="33"/>
              <w:jc w:val="center"/>
              <w:rPr>
                <w:sz w:val="24"/>
                <w:szCs w:val="24"/>
              </w:rPr>
            </w:pPr>
            <w:r w:rsidRPr="00D814A2">
              <w:rPr>
                <w:sz w:val="24"/>
                <w:szCs w:val="24"/>
              </w:rPr>
              <w:t>10.00-12.05</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10.20-12.10</w:t>
            </w:r>
          </w:p>
        </w:tc>
        <w:tc>
          <w:tcPr>
            <w:tcW w:w="1700" w:type="dxa"/>
          </w:tcPr>
          <w:p w:rsidR="00D814A2" w:rsidRPr="00D814A2" w:rsidRDefault="00D814A2" w:rsidP="00D814A2">
            <w:pPr>
              <w:pStyle w:val="affff6"/>
              <w:spacing w:line="276" w:lineRule="auto"/>
              <w:ind w:firstLine="33"/>
              <w:jc w:val="center"/>
              <w:rPr>
                <w:sz w:val="24"/>
                <w:szCs w:val="24"/>
              </w:rPr>
            </w:pPr>
            <w:r w:rsidRPr="00D814A2">
              <w:rPr>
                <w:sz w:val="24"/>
                <w:szCs w:val="24"/>
              </w:rPr>
              <w:t>11.00-12.20</w:t>
            </w:r>
          </w:p>
        </w:tc>
      </w:tr>
      <w:tr w:rsidR="00D814A2" w:rsidRPr="00D814A2" w:rsidTr="00D814A2">
        <w:tc>
          <w:tcPr>
            <w:tcW w:w="2802" w:type="dxa"/>
          </w:tcPr>
          <w:p w:rsidR="00D814A2" w:rsidRPr="00D814A2" w:rsidRDefault="00D814A2" w:rsidP="00D814A2">
            <w:pPr>
              <w:pStyle w:val="affff6"/>
              <w:spacing w:line="276" w:lineRule="auto"/>
              <w:ind w:firstLine="0"/>
              <w:jc w:val="center"/>
              <w:rPr>
                <w:sz w:val="24"/>
                <w:szCs w:val="24"/>
              </w:rPr>
            </w:pPr>
            <w:r w:rsidRPr="00D814A2">
              <w:rPr>
                <w:sz w:val="24"/>
                <w:szCs w:val="24"/>
              </w:rPr>
              <w:t xml:space="preserve">Возвращение с </w:t>
            </w:r>
            <w:r w:rsidRPr="00D814A2">
              <w:rPr>
                <w:sz w:val="24"/>
                <w:szCs w:val="24"/>
              </w:rPr>
              <w:lastRenderedPageBreak/>
              <w:t>прогулки, самостоятельная деятельность</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lastRenderedPageBreak/>
              <w:t>11.50-12.10</w:t>
            </w:r>
          </w:p>
        </w:tc>
        <w:tc>
          <w:tcPr>
            <w:tcW w:w="1843" w:type="dxa"/>
          </w:tcPr>
          <w:p w:rsidR="00D814A2" w:rsidRPr="00D814A2" w:rsidRDefault="00D814A2" w:rsidP="00D814A2">
            <w:pPr>
              <w:pStyle w:val="affff6"/>
              <w:spacing w:line="276" w:lineRule="auto"/>
              <w:ind w:firstLine="33"/>
              <w:jc w:val="center"/>
              <w:rPr>
                <w:sz w:val="24"/>
                <w:szCs w:val="24"/>
              </w:rPr>
            </w:pPr>
            <w:r w:rsidRPr="00D814A2">
              <w:rPr>
                <w:sz w:val="24"/>
                <w:szCs w:val="24"/>
              </w:rPr>
              <w:t>12.05-12.15</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12.10-12.20</w:t>
            </w:r>
          </w:p>
        </w:tc>
        <w:tc>
          <w:tcPr>
            <w:tcW w:w="1700" w:type="dxa"/>
          </w:tcPr>
          <w:p w:rsidR="00D814A2" w:rsidRPr="00D814A2" w:rsidRDefault="00D814A2" w:rsidP="00D814A2">
            <w:pPr>
              <w:pStyle w:val="affff6"/>
              <w:spacing w:line="276" w:lineRule="auto"/>
              <w:ind w:firstLine="33"/>
              <w:jc w:val="center"/>
              <w:rPr>
                <w:sz w:val="24"/>
                <w:szCs w:val="24"/>
              </w:rPr>
            </w:pPr>
            <w:r w:rsidRPr="00D814A2">
              <w:rPr>
                <w:sz w:val="24"/>
                <w:szCs w:val="24"/>
              </w:rPr>
              <w:t>12.20-12.30</w:t>
            </w:r>
          </w:p>
        </w:tc>
      </w:tr>
      <w:tr w:rsidR="00D814A2" w:rsidRPr="00D814A2" w:rsidTr="00D814A2">
        <w:tc>
          <w:tcPr>
            <w:tcW w:w="2802" w:type="dxa"/>
          </w:tcPr>
          <w:p w:rsidR="00D814A2" w:rsidRPr="00D814A2" w:rsidRDefault="00D814A2" w:rsidP="00D814A2">
            <w:pPr>
              <w:pStyle w:val="affff6"/>
              <w:spacing w:line="276" w:lineRule="auto"/>
              <w:ind w:firstLine="0"/>
              <w:jc w:val="center"/>
              <w:rPr>
                <w:sz w:val="24"/>
                <w:szCs w:val="24"/>
              </w:rPr>
            </w:pPr>
            <w:r w:rsidRPr="00D814A2">
              <w:rPr>
                <w:sz w:val="24"/>
                <w:szCs w:val="24"/>
              </w:rPr>
              <w:lastRenderedPageBreak/>
              <w:t>Подготовка к обеду, обед</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12.10-12.40</w:t>
            </w:r>
          </w:p>
        </w:tc>
        <w:tc>
          <w:tcPr>
            <w:tcW w:w="1843" w:type="dxa"/>
          </w:tcPr>
          <w:p w:rsidR="00D814A2" w:rsidRPr="00D814A2" w:rsidRDefault="00D814A2" w:rsidP="00D814A2">
            <w:pPr>
              <w:pStyle w:val="affff6"/>
              <w:spacing w:line="276" w:lineRule="auto"/>
              <w:ind w:firstLine="33"/>
              <w:jc w:val="center"/>
              <w:rPr>
                <w:sz w:val="24"/>
                <w:szCs w:val="24"/>
              </w:rPr>
            </w:pPr>
            <w:r w:rsidRPr="00D814A2">
              <w:rPr>
                <w:sz w:val="24"/>
                <w:szCs w:val="24"/>
              </w:rPr>
              <w:t>12.15-12.45</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12.20-12.45</w:t>
            </w:r>
          </w:p>
        </w:tc>
        <w:tc>
          <w:tcPr>
            <w:tcW w:w="1700" w:type="dxa"/>
          </w:tcPr>
          <w:p w:rsidR="00D814A2" w:rsidRPr="00D814A2" w:rsidRDefault="00D814A2" w:rsidP="00D814A2">
            <w:pPr>
              <w:pStyle w:val="affff6"/>
              <w:spacing w:line="276" w:lineRule="auto"/>
              <w:ind w:firstLine="33"/>
              <w:jc w:val="center"/>
              <w:rPr>
                <w:sz w:val="24"/>
                <w:szCs w:val="24"/>
              </w:rPr>
            </w:pPr>
            <w:r w:rsidRPr="00D814A2">
              <w:rPr>
                <w:sz w:val="24"/>
                <w:szCs w:val="24"/>
              </w:rPr>
              <w:t>12.30-12.50</w:t>
            </w:r>
          </w:p>
        </w:tc>
      </w:tr>
      <w:tr w:rsidR="00D814A2" w:rsidRPr="00D814A2" w:rsidTr="00D814A2">
        <w:tc>
          <w:tcPr>
            <w:tcW w:w="2802" w:type="dxa"/>
          </w:tcPr>
          <w:p w:rsidR="00D814A2" w:rsidRPr="00D814A2" w:rsidRDefault="00D814A2" w:rsidP="00DB4EB7">
            <w:pPr>
              <w:pStyle w:val="affff6"/>
              <w:spacing w:line="276" w:lineRule="auto"/>
              <w:ind w:firstLine="0"/>
              <w:jc w:val="center"/>
              <w:rPr>
                <w:sz w:val="24"/>
                <w:szCs w:val="24"/>
              </w:rPr>
            </w:pPr>
            <w:r w:rsidRPr="00D814A2">
              <w:rPr>
                <w:sz w:val="24"/>
                <w:szCs w:val="24"/>
              </w:rPr>
              <w:t>Подготовка ко сну, сон</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12.40-15.00</w:t>
            </w:r>
          </w:p>
        </w:tc>
        <w:tc>
          <w:tcPr>
            <w:tcW w:w="1843" w:type="dxa"/>
          </w:tcPr>
          <w:p w:rsidR="00D814A2" w:rsidRPr="00D814A2" w:rsidRDefault="00D814A2" w:rsidP="00D814A2">
            <w:pPr>
              <w:pStyle w:val="affff6"/>
              <w:spacing w:line="276" w:lineRule="auto"/>
              <w:ind w:firstLine="33"/>
              <w:jc w:val="center"/>
              <w:rPr>
                <w:sz w:val="24"/>
                <w:szCs w:val="24"/>
              </w:rPr>
            </w:pPr>
            <w:r w:rsidRPr="00D814A2">
              <w:rPr>
                <w:sz w:val="24"/>
                <w:szCs w:val="24"/>
              </w:rPr>
              <w:t>12.45-15.00</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12.45-15.00</w:t>
            </w:r>
          </w:p>
        </w:tc>
        <w:tc>
          <w:tcPr>
            <w:tcW w:w="1700" w:type="dxa"/>
          </w:tcPr>
          <w:p w:rsidR="00D814A2" w:rsidRPr="00D814A2" w:rsidRDefault="00D814A2" w:rsidP="00D814A2">
            <w:pPr>
              <w:pStyle w:val="affff6"/>
              <w:spacing w:line="276" w:lineRule="auto"/>
              <w:ind w:firstLine="33"/>
              <w:jc w:val="center"/>
              <w:rPr>
                <w:sz w:val="24"/>
                <w:szCs w:val="24"/>
              </w:rPr>
            </w:pPr>
            <w:r w:rsidRPr="00D814A2">
              <w:rPr>
                <w:sz w:val="24"/>
                <w:szCs w:val="24"/>
              </w:rPr>
              <w:t>12.50-15.00</w:t>
            </w:r>
          </w:p>
        </w:tc>
      </w:tr>
      <w:tr w:rsidR="00D814A2" w:rsidRPr="00D814A2" w:rsidTr="00D814A2">
        <w:tc>
          <w:tcPr>
            <w:tcW w:w="2802" w:type="dxa"/>
          </w:tcPr>
          <w:p w:rsidR="00D814A2" w:rsidRPr="00D814A2" w:rsidRDefault="00D814A2" w:rsidP="00DB4EB7">
            <w:pPr>
              <w:pStyle w:val="affff6"/>
              <w:spacing w:line="276" w:lineRule="auto"/>
              <w:ind w:firstLine="0"/>
              <w:jc w:val="center"/>
              <w:rPr>
                <w:sz w:val="24"/>
                <w:szCs w:val="24"/>
              </w:rPr>
            </w:pPr>
            <w:r w:rsidRPr="00D814A2">
              <w:rPr>
                <w:sz w:val="24"/>
                <w:szCs w:val="24"/>
              </w:rPr>
              <w:t>Постепенный подъём, самостоятельная деятельность</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15.00-15.25</w:t>
            </w:r>
          </w:p>
        </w:tc>
        <w:tc>
          <w:tcPr>
            <w:tcW w:w="1843" w:type="dxa"/>
          </w:tcPr>
          <w:p w:rsidR="00D814A2" w:rsidRPr="00D814A2" w:rsidRDefault="00D814A2" w:rsidP="00D814A2">
            <w:pPr>
              <w:pStyle w:val="affff6"/>
              <w:spacing w:line="276" w:lineRule="auto"/>
              <w:ind w:firstLine="33"/>
              <w:jc w:val="center"/>
              <w:rPr>
                <w:sz w:val="24"/>
                <w:szCs w:val="24"/>
              </w:rPr>
            </w:pPr>
            <w:r w:rsidRPr="00D814A2">
              <w:rPr>
                <w:sz w:val="24"/>
                <w:szCs w:val="24"/>
              </w:rPr>
              <w:t>15.00-15.25</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15.00-15.25</w:t>
            </w:r>
          </w:p>
        </w:tc>
        <w:tc>
          <w:tcPr>
            <w:tcW w:w="1700" w:type="dxa"/>
          </w:tcPr>
          <w:p w:rsidR="00D814A2" w:rsidRPr="00D814A2" w:rsidRDefault="00D814A2" w:rsidP="00D814A2">
            <w:pPr>
              <w:pStyle w:val="affff6"/>
              <w:spacing w:line="276" w:lineRule="auto"/>
              <w:ind w:firstLine="33"/>
              <w:jc w:val="center"/>
              <w:rPr>
                <w:sz w:val="24"/>
                <w:szCs w:val="24"/>
              </w:rPr>
            </w:pPr>
            <w:r w:rsidRPr="00D814A2">
              <w:rPr>
                <w:sz w:val="24"/>
                <w:szCs w:val="24"/>
              </w:rPr>
              <w:t>15.00-15.25</w:t>
            </w:r>
          </w:p>
        </w:tc>
      </w:tr>
      <w:tr w:rsidR="00D814A2" w:rsidRPr="00D814A2" w:rsidTr="00D814A2">
        <w:tc>
          <w:tcPr>
            <w:tcW w:w="2802" w:type="dxa"/>
          </w:tcPr>
          <w:p w:rsidR="00D814A2" w:rsidRPr="00D814A2" w:rsidRDefault="00D814A2" w:rsidP="00DB4EB7">
            <w:pPr>
              <w:pStyle w:val="affff6"/>
              <w:spacing w:line="276" w:lineRule="auto"/>
              <w:ind w:firstLine="0"/>
              <w:jc w:val="center"/>
              <w:rPr>
                <w:sz w:val="24"/>
                <w:szCs w:val="24"/>
              </w:rPr>
            </w:pPr>
            <w:r w:rsidRPr="00D814A2">
              <w:rPr>
                <w:sz w:val="24"/>
                <w:szCs w:val="24"/>
              </w:rPr>
              <w:t xml:space="preserve">Полдник </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15.25-15.40</w:t>
            </w:r>
          </w:p>
        </w:tc>
        <w:tc>
          <w:tcPr>
            <w:tcW w:w="1843" w:type="dxa"/>
          </w:tcPr>
          <w:p w:rsidR="00D814A2" w:rsidRPr="00D814A2" w:rsidRDefault="00D814A2" w:rsidP="00D814A2">
            <w:pPr>
              <w:pStyle w:val="affff6"/>
              <w:spacing w:line="276" w:lineRule="auto"/>
              <w:ind w:firstLine="33"/>
              <w:jc w:val="center"/>
              <w:rPr>
                <w:sz w:val="24"/>
                <w:szCs w:val="24"/>
              </w:rPr>
            </w:pPr>
            <w:r w:rsidRPr="00D814A2">
              <w:rPr>
                <w:sz w:val="24"/>
                <w:szCs w:val="24"/>
              </w:rPr>
              <w:t>15.25-15.40</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15.25-15.40</w:t>
            </w:r>
          </w:p>
        </w:tc>
        <w:tc>
          <w:tcPr>
            <w:tcW w:w="1700" w:type="dxa"/>
          </w:tcPr>
          <w:p w:rsidR="00D814A2" w:rsidRPr="00D814A2" w:rsidRDefault="00D814A2" w:rsidP="00D814A2">
            <w:pPr>
              <w:pStyle w:val="affff6"/>
              <w:spacing w:line="276" w:lineRule="auto"/>
              <w:ind w:firstLine="33"/>
              <w:jc w:val="center"/>
              <w:rPr>
                <w:sz w:val="24"/>
                <w:szCs w:val="24"/>
              </w:rPr>
            </w:pPr>
            <w:r w:rsidRPr="00D814A2">
              <w:rPr>
                <w:sz w:val="24"/>
                <w:szCs w:val="24"/>
              </w:rPr>
              <w:t>15.25-15.40</w:t>
            </w:r>
          </w:p>
        </w:tc>
      </w:tr>
      <w:tr w:rsidR="00D814A2" w:rsidRPr="00D814A2" w:rsidTr="00D814A2">
        <w:tc>
          <w:tcPr>
            <w:tcW w:w="2802" w:type="dxa"/>
          </w:tcPr>
          <w:p w:rsidR="00D814A2" w:rsidRPr="00D814A2" w:rsidRDefault="00D814A2" w:rsidP="00DB4EB7">
            <w:pPr>
              <w:pStyle w:val="affff6"/>
              <w:spacing w:line="276" w:lineRule="auto"/>
              <w:ind w:firstLine="0"/>
              <w:jc w:val="center"/>
              <w:rPr>
                <w:sz w:val="24"/>
                <w:szCs w:val="24"/>
              </w:rPr>
            </w:pPr>
            <w:r w:rsidRPr="00D814A2">
              <w:rPr>
                <w:sz w:val="24"/>
                <w:szCs w:val="24"/>
              </w:rPr>
              <w:t>Игры, самостоятельная и организованная детская деятельность</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15.40-16.00</w:t>
            </w:r>
          </w:p>
        </w:tc>
        <w:tc>
          <w:tcPr>
            <w:tcW w:w="1843" w:type="dxa"/>
          </w:tcPr>
          <w:p w:rsidR="00D814A2" w:rsidRPr="00D814A2" w:rsidRDefault="00D814A2" w:rsidP="00D814A2">
            <w:pPr>
              <w:pStyle w:val="affff6"/>
              <w:spacing w:line="276" w:lineRule="auto"/>
              <w:ind w:firstLine="33"/>
              <w:jc w:val="center"/>
              <w:rPr>
                <w:sz w:val="24"/>
                <w:szCs w:val="24"/>
              </w:rPr>
            </w:pPr>
            <w:r w:rsidRPr="00D814A2">
              <w:rPr>
                <w:sz w:val="24"/>
                <w:szCs w:val="24"/>
              </w:rPr>
              <w:t>15.40-16.00</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15.40-16.05</w:t>
            </w:r>
          </w:p>
        </w:tc>
        <w:tc>
          <w:tcPr>
            <w:tcW w:w="1700" w:type="dxa"/>
          </w:tcPr>
          <w:p w:rsidR="00D814A2" w:rsidRPr="00D814A2" w:rsidRDefault="00D814A2" w:rsidP="00D814A2">
            <w:pPr>
              <w:pStyle w:val="affff6"/>
              <w:spacing w:line="276" w:lineRule="auto"/>
              <w:ind w:firstLine="33"/>
              <w:jc w:val="center"/>
              <w:rPr>
                <w:sz w:val="24"/>
                <w:szCs w:val="24"/>
              </w:rPr>
            </w:pPr>
            <w:r w:rsidRPr="00D814A2">
              <w:rPr>
                <w:sz w:val="24"/>
                <w:szCs w:val="24"/>
              </w:rPr>
              <w:t>15.40-16.05</w:t>
            </w:r>
          </w:p>
        </w:tc>
      </w:tr>
      <w:tr w:rsidR="00D814A2" w:rsidRPr="00D814A2" w:rsidTr="00D814A2">
        <w:tc>
          <w:tcPr>
            <w:tcW w:w="2802" w:type="dxa"/>
          </w:tcPr>
          <w:p w:rsidR="00D814A2" w:rsidRPr="00D814A2" w:rsidRDefault="00D814A2" w:rsidP="00DB4EB7">
            <w:pPr>
              <w:pStyle w:val="affff6"/>
              <w:spacing w:line="276" w:lineRule="auto"/>
              <w:ind w:firstLine="0"/>
              <w:jc w:val="center"/>
              <w:rPr>
                <w:sz w:val="24"/>
                <w:szCs w:val="24"/>
              </w:rPr>
            </w:pPr>
            <w:r w:rsidRPr="00D814A2">
              <w:rPr>
                <w:sz w:val="24"/>
                <w:szCs w:val="24"/>
              </w:rPr>
              <w:t>Подготовка к прогулке, прогулка</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16.00-16.50</w:t>
            </w:r>
          </w:p>
        </w:tc>
        <w:tc>
          <w:tcPr>
            <w:tcW w:w="1843" w:type="dxa"/>
          </w:tcPr>
          <w:p w:rsidR="00D814A2" w:rsidRPr="00D814A2" w:rsidRDefault="00D814A2" w:rsidP="00D814A2">
            <w:pPr>
              <w:pStyle w:val="affff6"/>
              <w:spacing w:line="276" w:lineRule="auto"/>
              <w:ind w:firstLine="33"/>
              <w:jc w:val="center"/>
              <w:rPr>
                <w:sz w:val="24"/>
                <w:szCs w:val="24"/>
              </w:rPr>
            </w:pPr>
            <w:r w:rsidRPr="00D814A2">
              <w:rPr>
                <w:sz w:val="24"/>
                <w:szCs w:val="24"/>
              </w:rPr>
              <w:t>16.00-16.55</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16.05-17.00</w:t>
            </w:r>
          </w:p>
        </w:tc>
        <w:tc>
          <w:tcPr>
            <w:tcW w:w="1700" w:type="dxa"/>
          </w:tcPr>
          <w:p w:rsidR="00D814A2" w:rsidRPr="00D814A2" w:rsidRDefault="00D814A2" w:rsidP="00D814A2">
            <w:pPr>
              <w:pStyle w:val="affff6"/>
              <w:spacing w:line="276" w:lineRule="auto"/>
              <w:ind w:firstLine="33"/>
              <w:jc w:val="center"/>
              <w:rPr>
                <w:sz w:val="24"/>
                <w:szCs w:val="24"/>
              </w:rPr>
            </w:pPr>
            <w:r w:rsidRPr="00D814A2">
              <w:rPr>
                <w:sz w:val="24"/>
                <w:szCs w:val="24"/>
              </w:rPr>
              <w:t>16.05-17.00</w:t>
            </w:r>
          </w:p>
        </w:tc>
      </w:tr>
      <w:tr w:rsidR="00D814A2" w:rsidRPr="00D814A2" w:rsidTr="00D814A2">
        <w:tc>
          <w:tcPr>
            <w:tcW w:w="2802" w:type="dxa"/>
          </w:tcPr>
          <w:p w:rsidR="00D814A2" w:rsidRPr="00D814A2" w:rsidRDefault="00D814A2" w:rsidP="00DB4EB7">
            <w:pPr>
              <w:pStyle w:val="affff6"/>
              <w:spacing w:line="276" w:lineRule="auto"/>
              <w:ind w:firstLine="0"/>
              <w:jc w:val="center"/>
              <w:rPr>
                <w:sz w:val="24"/>
                <w:szCs w:val="24"/>
              </w:rPr>
            </w:pPr>
            <w:r w:rsidRPr="00D814A2">
              <w:rPr>
                <w:sz w:val="24"/>
                <w:szCs w:val="24"/>
              </w:rPr>
              <w:t>Возвращение с прогулки, самостоятельная деятельность</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16.50-17.00</w:t>
            </w:r>
          </w:p>
        </w:tc>
        <w:tc>
          <w:tcPr>
            <w:tcW w:w="1843" w:type="dxa"/>
          </w:tcPr>
          <w:p w:rsidR="00D814A2" w:rsidRPr="00D814A2" w:rsidRDefault="00D814A2" w:rsidP="00D814A2">
            <w:pPr>
              <w:pStyle w:val="affff6"/>
              <w:spacing w:line="276" w:lineRule="auto"/>
              <w:ind w:firstLine="33"/>
              <w:jc w:val="center"/>
              <w:rPr>
                <w:sz w:val="24"/>
                <w:szCs w:val="24"/>
              </w:rPr>
            </w:pPr>
            <w:r w:rsidRPr="00D814A2">
              <w:rPr>
                <w:sz w:val="24"/>
                <w:szCs w:val="24"/>
              </w:rPr>
              <w:t>16.55-17.05</w:t>
            </w:r>
          </w:p>
        </w:tc>
        <w:tc>
          <w:tcPr>
            <w:tcW w:w="1701" w:type="dxa"/>
          </w:tcPr>
          <w:p w:rsidR="00D814A2" w:rsidRPr="00D814A2" w:rsidRDefault="00D814A2" w:rsidP="00D814A2">
            <w:pPr>
              <w:pStyle w:val="affff6"/>
              <w:spacing w:line="276" w:lineRule="auto"/>
              <w:ind w:firstLine="33"/>
              <w:jc w:val="center"/>
              <w:rPr>
                <w:sz w:val="24"/>
                <w:szCs w:val="24"/>
              </w:rPr>
            </w:pPr>
            <w:r w:rsidRPr="00D814A2">
              <w:rPr>
                <w:sz w:val="24"/>
                <w:szCs w:val="24"/>
              </w:rPr>
              <w:t>17.00-17.10</w:t>
            </w:r>
          </w:p>
        </w:tc>
        <w:tc>
          <w:tcPr>
            <w:tcW w:w="1700" w:type="dxa"/>
          </w:tcPr>
          <w:p w:rsidR="00D814A2" w:rsidRPr="00D814A2" w:rsidRDefault="00D814A2" w:rsidP="00D814A2">
            <w:pPr>
              <w:pStyle w:val="affff6"/>
              <w:spacing w:line="276" w:lineRule="auto"/>
              <w:ind w:firstLine="33"/>
              <w:jc w:val="center"/>
              <w:rPr>
                <w:sz w:val="24"/>
                <w:szCs w:val="24"/>
              </w:rPr>
            </w:pPr>
            <w:r w:rsidRPr="00D814A2">
              <w:rPr>
                <w:sz w:val="24"/>
                <w:szCs w:val="24"/>
              </w:rPr>
              <w:t>17.00-17.10</w:t>
            </w:r>
          </w:p>
        </w:tc>
      </w:tr>
      <w:tr w:rsidR="00D814A2" w:rsidRPr="00D814A2" w:rsidTr="00D814A2">
        <w:tc>
          <w:tcPr>
            <w:tcW w:w="2802"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Подготовка к ужину, ужин</w:t>
            </w:r>
          </w:p>
        </w:tc>
        <w:tc>
          <w:tcPr>
            <w:tcW w:w="1701" w:type="dxa"/>
          </w:tcPr>
          <w:p w:rsidR="00D814A2" w:rsidRPr="00D814A2" w:rsidRDefault="00D814A2" w:rsidP="00D814A2">
            <w:pPr>
              <w:spacing w:after="0"/>
              <w:ind w:firstLine="33"/>
              <w:jc w:val="center"/>
              <w:rPr>
                <w:rFonts w:ascii="Times New Roman" w:hAnsi="Times New Roman"/>
                <w:sz w:val="24"/>
                <w:szCs w:val="24"/>
              </w:rPr>
            </w:pPr>
            <w:r w:rsidRPr="00D814A2">
              <w:rPr>
                <w:rFonts w:ascii="Times New Roman" w:hAnsi="Times New Roman"/>
                <w:sz w:val="24"/>
                <w:szCs w:val="24"/>
              </w:rPr>
              <w:t>17.00-17.30</w:t>
            </w:r>
          </w:p>
        </w:tc>
        <w:tc>
          <w:tcPr>
            <w:tcW w:w="1843" w:type="dxa"/>
          </w:tcPr>
          <w:p w:rsidR="00D814A2" w:rsidRPr="00D814A2" w:rsidRDefault="00D814A2" w:rsidP="00D814A2">
            <w:pPr>
              <w:spacing w:after="0"/>
              <w:ind w:firstLine="33"/>
              <w:jc w:val="center"/>
              <w:rPr>
                <w:rFonts w:ascii="Times New Roman" w:hAnsi="Times New Roman"/>
                <w:sz w:val="24"/>
                <w:szCs w:val="24"/>
              </w:rPr>
            </w:pPr>
            <w:r w:rsidRPr="00D814A2">
              <w:rPr>
                <w:rFonts w:ascii="Times New Roman" w:hAnsi="Times New Roman"/>
                <w:sz w:val="24"/>
                <w:szCs w:val="24"/>
              </w:rPr>
              <w:t>17.05-17.30</w:t>
            </w:r>
          </w:p>
        </w:tc>
        <w:tc>
          <w:tcPr>
            <w:tcW w:w="1701" w:type="dxa"/>
          </w:tcPr>
          <w:p w:rsidR="00D814A2" w:rsidRPr="00D814A2" w:rsidRDefault="00D814A2" w:rsidP="00D814A2">
            <w:pPr>
              <w:spacing w:after="0"/>
              <w:ind w:firstLine="33"/>
              <w:jc w:val="center"/>
              <w:rPr>
                <w:rFonts w:ascii="Times New Roman" w:hAnsi="Times New Roman"/>
                <w:sz w:val="24"/>
                <w:szCs w:val="24"/>
              </w:rPr>
            </w:pPr>
            <w:r w:rsidRPr="00D814A2">
              <w:rPr>
                <w:rFonts w:ascii="Times New Roman" w:hAnsi="Times New Roman"/>
                <w:sz w:val="24"/>
                <w:szCs w:val="24"/>
              </w:rPr>
              <w:t>17.10-17.30</w:t>
            </w:r>
          </w:p>
        </w:tc>
        <w:tc>
          <w:tcPr>
            <w:tcW w:w="1700" w:type="dxa"/>
          </w:tcPr>
          <w:p w:rsidR="00D814A2" w:rsidRPr="00D814A2" w:rsidRDefault="00D814A2" w:rsidP="00D814A2">
            <w:pPr>
              <w:spacing w:after="0"/>
              <w:ind w:firstLine="33"/>
              <w:jc w:val="center"/>
              <w:rPr>
                <w:rFonts w:ascii="Times New Roman" w:hAnsi="Times New Roman"/>
                <w:sz w:val="24"/>
                <w:szCs w:val="24"/>
              </w:rPr>
            </w:pPr>
            <w:r w:rsidRPr="00D814A2">
              <w:rPr>
                <w:rFonts w:ascii="Times New Roman" w:hAnsi="Times New Roman"/>
                <w:sz w:val="24"/>
                <w:szCs w:val="24"/>
              </w:rPr>
              <w:t>17.10-17.30</w:t>
            </w:r>
          </w:p>
        </w:tc>
      </w:tr>
      <w:tr w:rsidR="00D814A2" w:rsidRPr="00D814A2" w:rsidTr="00D814A2">
        <w:tc>
          <w:tcPr>
            <w:tcW w:w="2802"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Самостоятельная деятельность, уход домой</w:t>
            </w:r>
          </w:p>
        </w:tc>
        <w:tc>
          <w:tcPr>
            <w:tcW w:w="1701" w:type="dxa"/>
          </w:tcPr>
          <w:p w:rsidR="00D814A2" w:rsidRPr="00D814A2" w:rsidRDefault="00D814A2" w:rsidP="00D814A2">
            <w:pPr>
              <w:spacing w:after="0"/>
              <w:ind w:firstLine="33"/>
              <w:jc w:val="center"/>
              <w:rPr>
                <w:rFonts w:ascii="Times New Roman" w:hAnsi="Times New Roman"/>
                <w:sz w:val="24"/>
                <w:szCs w:val="24"/>
              </w:rPr>
            </w:pPr>
            <w:r w:rsidRPr="00D814A2">
              <w:rPr>
                <w:rFonts w:ascii="Times New Roman" w:hAnsi="Times New Roman"/>
                <w:sz w:val="24"/>
                <w:szCs w:val="24"/>
              </w:rPr>
              <w:t>17.30-18.30</w:t>
            </w:r>
          </w:p>
        </w:tc>
        <w:tc>
          <w:tcPr>
            <w:tcW w:w="1843" w:type="dxa"/>
          </w:tcPr>
          <w:p w:rsidR="00D814A2" w:rsidRPr="00D814A2" w:rsidRDefault="00D814A2" w:rsidP="00D814A2">
            <w:pPr>
              <w:spacing w:after="0"/>
              <w:ind w:firstLine="33"/>
              <w:jc w:val="center"/>
              <w:rPr>
                <w:rFonts w:ascii="Times New Roman" w:hAnsi="Times New Roman"/>
                <w:sz w:val="24"/>
                <w:szCs w:val="24"/>
              </w:rPr>
            </w:pPr>
            <w:r w:rsidRPr="00D814A2">
              <w:rPr>
                <w:rFonts w:ascii="Times New Roman" w:hAnsi="Times New Roman"/>
                <w:sz w:val="24"/>
                <w:szCs w:val="24"/>
              </w:rPr>
              <w:t>17.30-18.30</w:t>
            </w:r>
          </w:p>
        </w:tc>
        <w:tc>
          <w:tcPr>
            <w:tcW w:w="1701" w:type="dxa"/>
          </w:tcPr>
          <w:p w:rsidR="00D814A2" w:rsidRPr="00D814A2" w:rsidRDefault="00D814A2" w:rsidP="00D814A2">
            <w:pPr>
              <w:spacing w:after="0"/>
              <w:ind w:firstLine="33"/>
              <w:jc w:val="center"/>
              <w:rPr>
                <w:rFonts w:ascii="Times New Roman" w:hAnsi="Times New Roman"/>
                <w:sz w:val="24"/>
                <w:szCs w:val="24"/>
              </w:rPr>
            </w:pPr>
            <w:r w:rsidRPr="00D814A2">
              <w:rPr>
                <w:rFonts w:ascii="Times New Roman" w:hAnsi="Times New Roman"/>
                <w:sz w:val="24"/>
                <w:szCs w:val="24"/>
              </w:rPr>
              <w:t>17.30-18.30</w:t>
            </w:r>
          </w:p>
        </w:tc>
        <w:tc>
          <w:tcPr>
            <w:tcW w:w="1700" w:type="dxa"/>
          </w:tcPr>
          <w:p w:rsidR="00D814A2" w:rsidRPr="00D814A2" w:rsidRDefault="00D814A2" w:rsidP="00D814A2">
            <w:pPr>
              <w:spacing w:after="0"/>
              <w:ind w:firstLine="33"/>
              <w:jc w:val="center"/>
              <w:rPr>
                <w:rFonts w:ascii="Times New Roman" w:hAnsi="Times New Roman"/>
                <w:sz w:val="24"/>
                <w:szCs w:val="24"/>
              </w:rPr>
            </w:pPr>
            <w:r w:rsidRPr="00D814A2">
              <w:rPr>
                <w:rFonts w:ascii="Times New Roman" w:hAnsi="Times New Roman"/>
                <w:sz w:val="24"/>
                <w:szCs w:val="24"/>
              </w:rPr>
              <w:t>17.30-18.30</w:t>
            </w:r>
          </w:p>
        </w:tc>
      </w:tr>
    </w:tbl>
    <w:p w:rsidR="00D814A2" w:rsidRPr="00D814A2" w:rsidRDefault="00D814A2" w:rsidP="00D814A2">
      <w:pPr>
        <w:spacing w:after="0"/>
        <w:ind w:firstLine="540"/>
        <w:jc w:val="both"/>
        <w:rPr>
          <w:rFonts w:ascii="Times New Roman" w:hAnsi="Times New Roman"/>
          <w:sz w:val="24"/>
          <w:szCs w:val="24"/>
        </w:rPr>
      </w:pPr>
    </w:p>
    <w:p w:rsidR="00D814A2" w:rsidRPr="00D814A2" w:rsidRDefault="00D814A2" w:rsidP="00D814A2">
      <w:pPr>
        <w:ind w:firstLine="540"/>
        <w:jc w:val="both"/>
        <w:rPr>
          <w:rFonts w:ascii="Times New Roman" w:hAnsi="Times New Roman"/>
          <w:sz w:val="24"/>
          <w:szCs w:val="24"/>
        </w:rPr>
      </w:pPr>
    </w:p>
    <w:p w:rsidR="00D814A2" w:rsidRPr="00D814A2" w:rsidRDefault="00D814A2" w:rsidP="00DB4EB7">
      <w:pPr>
        <w:ind w:firstLine="540"/>
        <w:jc w:val="both"/>
        <w:rPr>
          <w:rFonts w:ascii="Times New Roman" w:hAnsi="Times New Roman"/>
          <w:sz w:val="24"/>
          <w:szCs w:val="24"/>
        </w:rPr>
      </w:pPr>
      <w:r w:rsidRPr="00D814A2">
        <w:rPr>
          <w:rFonts w:ascii="Times New Roman" w:hAnsi="Times New Roman"/>
          <w:sz w:val="24"/>
          <w:szCs w:val="24"/>
        </w:rPr>
        <w:t>Образовательная программа реализуется через комплекс образовательных услуг в разных формах 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9"/>
        <w:gridCol w:w="1417"/>
        <w:gridCol w:w="1668"/>
      </w:tblGrid>
      <w:tr w:rsidR="00D814A2" w:rsidRPr="00D814A2" w:rsidTr="00D814A2">
        <w:trPr>
          <w:trHeight w:val="57"/>
        </w:trPr>
        <w:tc>
          <w:tcPr>
            <w:tcW w:w="6629" w:type="dxa"/>
          </w:tcPr>
          <w:p w:rsidR="00D814A2" w:rsidRPr="00D814A2" w:rsidRDefault="00D814A2" w:rsidP="00D814A2">
            <w:pPr>
              <w:spacing w:after="0"/>
              <w:jc w:val="center"/>
              <w:rPr>
                <w:rFonts w:ascii="Times New Roman" w:hAnsi="Times New Roman"/>
                <w:b/>
                <w:sz w:val="24"/>
                <w:szCs w:val="24"/>
              </w:rPr>
            </w:pPr>
            <w:r w:rsidRPr="00D814A2">
              <w:rPr>
                <w:rFonts w:ascii="Times New Roman" w:hAnsi="Times New Roman"/>
                <w:b/>
                <w:sz w:val="24"/>
                <w:szCs w:val="24"/>
              </w:rPr>
              <w:t>Компоненты и содержание услуги</w:t>
            </w:r>
          </w:p>
        </w:tc>
        <w:tc>
          <w:tcPr>
            <w:tcW w:w="1417" w:type="dxa"/>
          </w:tcPr>
          <w:p w:rsidR="00D814A2" w:rsidRPr="00D814A2" w:rsidRDefault="00D814A2" w:rsidP="00D814A2">
            <w:pPr>
              <w:spacing w:after="0"/>
              <w:jc w:val="center"/>
              <w:rPr>
                <w:rFonts w:ascii="Times New Roman" w:hAnsi="Times New Roman"/>
                <w:b/>
                <w:sz w:val="24"/>
                <w:szCs w:val="24"/>
              </w:rPr>
            </w:pPr>
            <w:r w:rsidRPr="00D814A2">
              <w:rPr>
                <w:rFonts w:ascii="Times New Roman" w:hAnsi="Times New Roman"/>
                <w:b/>
                <w:sz w:val="24"/>
                <w:szCs w:val="24"/>
              </w:rPr>
              <w:t>Регламент услуги</w:t>
            </w:r>
          </w:p>
        </w:tc>
        <w:tc>
          <w:tcPr>
            <w:tcW w:w="1668" w:type="dxa"/>
          </w:tcPr>
          <w:p w:rsidR="00D814A2" w:rsidRPr="00D814A2" w:rsidRDefault="00D814A2" w:rsidP="00D814A2">
            <w:pPr>
              <w:spacing w:after="0"/>
              <w:jc w:val="center"/>
              <w:rPr>
                <w:rFonts w:ascii="Times New Roman" w:hAnsi="Times New Roman"/>
                <w:b/>
                <w:sz w:val="24"/>
                <w:szCs w:val="24"/>
              </w:rPr>
            </w:pPr>
            <w:r w:rsidRPr="00D814A2">
              <w:rPr>
                <w:rFonts w:ascii="Times New Roman" w:hAnsi="Times New Roman"/>
                <w:b/>
                <w:sz w:val="24"/>
                <w:szCs w:val="24"/>
              </w:rPr>
              <w:t>Примерное распределение времени в день</w:t>
            </w:r>
          </w:p>
        </w:tc>
      </w:tr>
      <w:tr w:rsidR="00D814A2" w:rsidRPr="00D814A2" w:rsidTr="00D814A2">
        <w:trPr>
          <w:trHeight w:val="57"/>
        </w:trPr>
        <w:tc>
          <w:tcPr>
            <w:tcW w:w="9714" w:type="dxa"/>
            <w:gridSpan w:val="3"/>
          </w:tcPr>
          <w:p w:rsidR="00D814A2" w:rsidRPr="00D814A2" w:rsidRDefault="00D814A2" w:rsidP="00D814A2">
            <w:pPr>
              <w:spacing w:after="0"/>
              <w:jc w:val="center"/>
              <w:rPr>
                <w:rFonts w:ascii="Times New Roman" w:hAnsi="Times New Roman"/>
                <w:b/>
                <w:i/>
                <w:sz w:val="24"/>
                <w:szCs w:val="24"/>
              </w:rPr>
            </w:pPr>
            <w:r w:rsidRPr="00D814A2">
              <w:rPr>
                <w:rFonts w:ascii="Times New Roman" w:hAnsi="Times New Roman"/>
                <w:b/>
                <w:i/>
                <w:sz w:val="24"/>
                <w:szCs w:val="24"/>
              </w:rPr>
              <w:t>Для детей 1,5-3 лет</w:t>
            </w:r>
          </w:p>
        </w:tc>
      </w:tr>
      <w:tr w:rsidR="00D814A2" w:rsidRPr="00D814A2" w:rsidTr="00D814A2">
        <w:trPr>
          <w:trHeight w:val="57"/>
        </w:trPr>
        <w:tc>
          <w:tcPr>
            <w:tcW w:w="9714" w:type="dxa"/>
            <w:gridSpan w:val="3"/>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Организация режимных моментов, в том числе:</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дневной сон</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180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прогулка</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2 раза в день</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150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гигиенические процедуры (умывание, одевание, раздевание, туалет)</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65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закаливающие и другие оздоровительные процедуры</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25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прием пищи (завтрак, второй завтрак, обед, полдник, ужин)</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90 мин</w:t>
            </w:r>
          </w:p>
        </w:tc>
      </w:tr>
      <w:tr w:rsidR="00D814A2" w:rsidRPr="00D814A2" w:rsidTr="00D814A2">
        <w:trPr>
          <w:trHeight w:val="57"/>
        </w:trPr>
        <w:tc>
          <w:tcPr>
            <w:tcW w:w="9714" w:type="dxa"/>
            <w:gridSpan w:val="3"/>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Оказание помощи ребенку в выполнении режимных моментов, в том числе:</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lastRenderedPageBreak/>
              <w:t>- в гигиенических процедурах</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В течение дня</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одевание, раздевание</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В течение дня</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в приеме пищи</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В течение дня</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Наблюдение за эмоциональным состоянием и самочувствием ребенка в течение дня (во время игр, прогулки, режимных моментов)</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В течение дня</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Работа с родителями (ежедневное информирование родителей о состоянии здоровья, самочувствия, развития ребенка)</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15 мин</w:t>
            </w:r>
          </w:p>
        </w:tc>
      </w:tr>
      <w:tr w:rsidR="00D814A2" w:rsidRPr="00D814A2" w:rsidTr="00D814A2">
        <w:trPr>
          <w:trHeight w:val="57"/>
        </w:trPr>
        <w:tc>
          <w:tcPr>
            <w:tcW w:w="9714" w:type="dxa"/>
            <w:gridSpan w:val="3"/>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Нерегламентируемые виды деятельности - совместная деятельность воспитателя и ребенка в групповых и индивидуальных формах работы в том числе:</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игра</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60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двигательная деятельность</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60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познавательно-исследовательская деятельность</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60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чтение книг, рассматривание, рассказывание, познавательное общение</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30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воспитание и обучение в процессе выполнения режимных моментов</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50 мин</w:t>
            </w:r>
          </w:p>
        </w:tc>
      </w:tr>
      <w:tr w:rsidR="00D814A2" w:rsidRPr="00D814A2" w:rsidTr="00D814A2">
        <w:trPr>
          <w:trHeight w:val="57"/>
        </w:trPr>
        <w:tc>
          <w:tcPr>
            <w:tcW w:w="9714" w:type="dxa"/>
            <w:gridSpan w:val="3"/>
          </w:tcPr>
          <w:p w:rsidR="00D814A2" w:rsidRPr="00D814A2" w:rsidRDefault="00D814A2" w:rsidP="00D814A2">
            <w:pPr>
              <w:spacing w:after="0"/>
              <w:rPr>
                <w:rFonts w:ascii="Times New Roman" w:hAnsi="Times New Roman"/>
                <w:sz w:val="24"/>
                <w:szCs w:val="24"/>
              </w:rPr>
            </w:pPr>
            <w:r w:rsidRPr="00D814A2">
              <w:rPr>
                <w:rFonts w:ascii="Times New Roman" w:hAnsi="Times New Roman"/>
                <w:b/>
                <w:i/>
                <w:sz w:val="24"/>
                <w:szCs w:val="24"/>
              </w:rPr>
              <w:t>Для детей 3-5 лет</w:t>
            </w:r>
          </w:p>
        </w:tc>
      </w:tr>
      <w:tr w:rsidR="00D814A2" w:rsidRPr="00D814A2" w:rsidTr="00D814A2">
        <w:trPr>
          <w:trHeight w:val="57"/>
        </w:trPr>
        <w:tc>
          <w:tcPr>
            <w:tcW w:w="9714" w:type="dxa"/>
            <w:gridSpan w:val="3"/>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Организация режимных моментов, в том числе:</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дневной сон</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 xml:space="preserve">Ежедневно </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150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прогулка</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2 раза в день</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160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гигиенические процедуры (умывание, одевание, раздевание, туалет)</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50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закаливающие и другие оздоровительные процедуры</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20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прием пищи (завтрак, второй завтрак, обед, полдник, ужин)</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80 мин</w:t>
            </w:r>
          </w:p>
        </w:tc>
      </w:tr>
      <w:tr w:rsidR="00D814A2" w:rsidRPr="00D814A2" w:rsidTr="00D814A2">
        <w:trPr>
          <w:trHeight w:val="57"/>
        </w:trPr>
        <w:tc>
          <w:tcPr>
            <w:tcW w:w="9714" w:type="dxa"/>
            <w:gridSpan w:val="3"/>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Оказание помощи ребенку в выполнении режимных моментов, в том числе:</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в гигиенических процедурах</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В течение дня</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одевание, раздевание</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В течение дня</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в приеме пищи</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В течение дня</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Наблюдение за эмоциональным состоянием и самочувствием ребенка в течение дня (во время игр, прогулки, режимных моментов)</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В течение дня</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Работа с родителями (ежедневное информирование родителей о состоянии здоровья, самочувствия, развития ребенка)</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15 мин</w:t>
            </w:r>
          </w:p>
        </w:tc>
      </w:tr>
      <w:tr w:rsidR="00D814A2" w:rsidRPr="00D814A2" w:rsidTr="00D814A2">
        <w:trPr>
          <w:trHeight w:val="57"/>
        </w:trPr>
        <w:tc>
          <w:tcPr>
            <w:tcW w:w="9714" w:type="dxa"/>
            <w:gridSpan w:val="3"/>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Нерегламентируемые виды деятельности - совместная деятельность воспитателя и ребенка в групповых и индивидуальных формах работы в том числе:</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свободная игра</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90</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двигательная деятельность</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40</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познавательно-исследовательская деятельность</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20</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-творческая, художественно-эстетическая деятельность (рисование, драматизация,  чтение книг, рассматривание, рассказывание, познавательное общение)</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40</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lastRenderedPageBreak/>
              <w:t>- воспитание и обучение в процессе выполнения режимных моментов</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20</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Свободное время и отдых (предоставление ребенку возможности для свободного проявления своих интересов, общения)</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250 мин</w:t>
            </w:r>
          </w:p>
        </w:tc>
      </w:tr>
      <w:tr w:rsidR="00D814A2" w:rsidRPr="00D814A2" w:rsidTr="00D814A2">
        <w:trPr>
          <w:trHeight w:val="57"/>
        </w:trPr>
        <w:tc>
          <w:tcPr>
            <w:tcW w:w="9714" w:type="dxa"/>
            <w:gridSpan w:val="3"/>
          </w:tcPr>
          <w:p w:rsidR="00D814A2" w:rsidRPr="00D814A2" w:rsidRDefault="00D814A2" w:rsidP="00D814A2">
            <w:pPr>
              <w:spacing w:after="0"/>
              <w:rPr>
                <w:rFonts w:ascii="Times New Roman" w:hAnsi="Times New Roman"/>
                <w:sz w:val="24"/>
                <w:szCs w:val="24"/>
              </w:rPr>
            </w:pPr>
            <w:r w:rsidRPr="00D814A2">
              <w:rPr>
                <w:rFonts w:ascii="Times New Roman" w:hAnsi="Times New Roman"/>
                <w:b/>
                <w:i/>
                <w:sz w:val="24"/>
                <w:szCs w:val="24"/>
              </w:rPr>
              <w:t>Для детей 5-7 лет</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Организация режимных моментов, в том числе:</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дневной сон</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120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прогулка</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 xml:space="preserve">2 раза в день </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130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гигиенические процедуры (умывание, одевание, раздевание, туалет)</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20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закаливающие и другие оздоровительные процедуры</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15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прием пищи (завтрак, второй завтрак, обед, полдник, ужин)</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Оказание помощи ребенку в выполнении режимных моментов, в том числе:</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В течение дня</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в гигиенических процедурах</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В течение дня</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одевание, раздевание</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В течение дня</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приеме пищи</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В течение дня</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Наблюдение за эмоциональным состоянием и самочувствием ребенка в течение дня (во время игр, прогулки, режимных моментов)</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В течение дня</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Работа с родителями (ежедневное информирование родителей о состоянии здоровья, самочувствия, развития ребенка)</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15 мин</w:t>
            </w:r>
          </w:p>
        </w:tc>
      </w:tr>
      <w:tr w:rsidR="00D814A2" w:rsidRPr="00D814A2" w:rsidTr="00D814A2">
        <w:trPr>
          <w:trHeight w:val="57"/>
        </w:trPr>
        <w:tc>
          <w:tcPr>
            <w:tcW w:w="9714" w:type="dxa"/>
            <w:gridSpan w:val="3"/>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Нерегламентируемые виды деятельности - совместная деятельность воспитателя и ребенка в групповых и индивидуальных формах работы в том числе:</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свободная игра</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120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двигательная деятельность</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60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исследовательская деятельность</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30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творческая, художественно-эстетическая деятельность (рисование, драматизация,  чтение книг, рассматривание, рассказывание, познавательное общение)</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60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воспитание и обучение в процессе выполнения режимных моментов</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15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утренняя гимнастика</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15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развлечения</w:t>
            </w:r>
          </w:p>
        </w:tc>
        <w:tc>
          <w:tcPr>
            <w:tcW w:w="1417"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xml:space="preserve">1раз в  неделю </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30-35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 праздники, утренники</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1 раз в месяц</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40-45 мин</w:t>
            </w:r>
          </w:p>
        </w:tc>
      </w:tr>
      <w:tr w:rsidR="00D814A2" w:rsidRPr="00D814A2" w:rsidTr="00D814A2">
        <w:trPr>
          <w:trHeight w:val="57"/>
        </w:trPr>
        <w:tc>
          <w:tcPr>
            <w:tcW w:w="6629" w:type="dxa"/>
          </w:tcPr>
          <w:p w:rsidR="00D814A2" w:rsidRPr="00D814A2" w:rsidRDefault="00D814A2" w:rsidP="00D814A2">
            <w:pPr>
              <w:spacing w:after="0"/>
              <w:rPr>
                <w:rFonts w:ascii="Times New Roman" w:hAnsi="Times New Roman"/>
                <w:sz w:val="24"/>
                <w:szCs w:val="24"/>
              </w:rPr>
            </w:pPr>
            <w:r w:rsidRPr="00D814A2">
              <w:rPr>
                <w:rFonts w:ascii="Times New Roman" w:hAnsi="Times New Roman"/>
                <w:sz w:val="24"/>
                <w:szCs w:val="24"/>
              </w:rPr>
              <w:t>Свободное время и отдых (предоставление ребенку возможности для свободного проявления своих интересов, общения)</w:t>
            </w:r>
          </w:p>
        </w:tc>
        <w:tc>
          <w:tcPr>
            <w:tcW w:w="1417"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Ежедневно</w:t>
            </w:r>
          </w:p>
        </w:tc>
        <w:tc>
          <w:tcPr>
            <w:tcW w:w="1668" w:type="dxa"/>
          </w:tcPr>
          <w:p w:rsidR="00D814A2" w:rsidRPr="00D814A2" w:rsidRDefault="00D814A2" w:rsidP="00D814A2">
            <w:pPr>
              <w:spacing w:after="0"/>
              <w:jc w:val="center"/>
              <w:rPr>
                <w:rFonts w:ascii="Times New Roman" w:hAnsi="Times New Roman"/>
                <w:sz w:val="24"/>
                <w:szCs w:val="24"/>
              </w:rPr>
            </w:pPr>
            <w:r w:rsidRPr="00D814A2">
              <w:rPr>
                <w:rFonts w:ascii="Times New Roman" w:hAnsi="Times New Roman"/>
                <w:sz w:val="24"/>
                <w:szCs w:val="24"/>
              </w:rPr>
              <w:t>250 мин</w:t>
            </w:r>
          </w:p>
        </w:tc>
      </w:tr>
    </w:tbl>
    <w:p w:rsidR="00D814A2" w:rsidRPr="00DB4EB7" w:rsidRDefault="00D814A2" w:rsidP="00DB4EB7">
      <w:pPr>
        <w:spacing w:after="0"/>
        <w:jc w:val="both"/>
        <w:rPr>
          <w:rFonts w:ascii="Times New Roman" w:hAnsi="Times New Roman"/>
          <w:sz w:val="24"/>
          <w:szCs w:val="24"/>
        </w:rPr>
      </w:pPr>
      <w:r w:rsidRPr="00DB4EB7">
        <w:rPr>
          <w:rFonts w:ascii="Times New Roman" w:hAnsi="Times New Roman"/>
          <w:sz w:val="24"/>
          <w:szCs w:val="24"/>
        </w:rPr>
        <w:lastRenderedPageBreak/>
        <w:t>Особенности организации режимных моментов. При проведении режимных процессов в ДОУ педагоги придерживаются следующих правил:</w:t>
      </w:r>
    </w:p>
    <w:p w:rsidR="00D814A2" w:rsidRPr="00DB4EB7" w:rsidRDefault="00D814A2" w:rsidP="003C5995">
      <w:pPr>
        <w:pStyle w:val="affff6"/>
        <w:numPr>
          <w:ilvl w:val="0"/>
          <w:numId w:val="56"/>
        </w:numPr>
        <w:spacing w:line="276" w:lineRule="auto"/>
        <w:ind w:left="426" w:hanging="426"/>
        <w:rPr>
          <w:sz w:val="24"/>
          <w:szCs w:val="24"/>
        </w:rPr>
      </w:pPr>
      <w:r w:rsidRPr="00DB4EB7">
        <w:rPr>
          <w:sz w:val="24"/>
          <w:szCs w:val="24"/>
        </w:rPr>
        <w:t>Полное и своевременное удовлетворение всех органических потребностей детей (в сне, питании и т.д.).</w:t>
      </w:r>
    </w:p>
    <w:p w:rsidR="00D814A2" w:rsidRPr="00DB4EB7" w:rsidRDefault="00D814A2" w:rsidP="003C5995">
      <w:pPr>
        <w:pStyle w:val="aff5"/>
        <w:numPr>
          <w:ilvl w:val="0"/>
          <w:numId w:val="53"/>
        </w:numPr>
        <w:spacing w:after="0"/>
        <w:ind w:left="426" w:hanging="426"/>
        <w:jc w:val="both"/>
        <w:rPr>
          <w:rFonts w:ascii="Times New Roman" w:hAnsi="Times New Roman"/>
          <w:sz w:val="24"/>
          <w:szCs w:val="24"/>
        </w:rPr>
      </w:pPr>
      <w:r w:rsidRPr="00DB4EB7">
        <w:rPr>
          <w:rFonts w:ascii="Times New Roman" w:hAnsi="Times New Roman"/>
          <w:sz w:val="24"/>
          <w:szCs w:val="24"/>
        </w:rPr>
        <w:t>Тщательный гигиенический уход, обеспечение чистоты тела, одежды, постели.</w:t>
      </w:r>
    </w:p>
    <w:p w:rsidR="00D814A2" w:rsidRPr="00DB4EB7" w:rsidRDefault="00D814A2" w:rsidP="003C5995">
      <w:pPr>
        <w:pStyle w:val="aff5"/>
        <w:numPr>
          <w:ilvl w:val="0"/>
          <w:numId w:val="53"/>
        </w:numPr>
        <w:spacing w:after="0"/>
        <w:ind w:left="426" w:hanging="426"/>
        <w:jc w:val="both"/>
        <w:rPr>
          <w:rFonts w:ascii="Times New Roman" w:hAnsi="Times New Roman"/>
          <w:sz w:val="24"/>
          <w:szCs w:val="24"/>
        </w:rPr>
      </w:pPr>
      <w:r w:rsidRPr="00DB4EB7">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D814A2" w:rsidRPr="00DB4EB7" w:rsidRDefault="00D814A2" w:rsidP="003C5995">
      <w:pPr>
        <w:pStyle w:val="aff5"/>
        <w:numPr>
          <w:ilvl w:val="0"/>
          <w:numId w:val="53"/>
        </w:numPr>
        <w:spacing w:after="0"/>
        <w:ind w:left="426" w:hanging="426"/>
        <w:jc w:val="both"/>
        <w:rPr>
          <w:rFonts w:ascii="Times New Roman" w:hAnsi="Times New Roman"/>
          <w:sz w:val="24"/>
          <w:szCs w:val="24"/>
        </w:rPr>
      </w:pPr>
      <w:r w:rsidRPr="00DB4EB7">
        <w:rPr>
          <w:rFonts w:ascii="Times New Roman" w:hAnsi="Times New Roman"/>
          <w:sz w:val="24"/>
          <w:szCs w:val="24"/>
        </w:rPr>
        <w:t>Формирование культурно-гигиенических навыков.</w:t>
      </w:r>
    </w:p>
    <w:p w:rsidR="00D814A2" w:rsidRPr="00DB4EB7" w:rsidRDefault="00D814A2" w:rsidP="003C5995">
      <w:pPr>
        <w:pStyle w:val="aff5"/>
        <w:numPr>
          <w:ilvl w:val="0"/>
          <w:numId w:val="53"/>
        </w:numPr>
        <w:spacing w:after="0"/>
        <w:ind w:left="426" w:hanging="426"/>
        <w:jc w:val="both"/>
        <w:rPr>
          <w:rFonts w:ascii="Times New Roman" w:hAnsi="Times New Roman"/>
          <w:sz w:val="24"/>
          <w:szCs w:val="24"/>
        </w:rPr>
      </w:pPr>
      <w:r w:rsidRPr="00DB4EB7">
        <w:rPr>
          <w:rFonts w:ascii="Times New Roman" w:hAnsi="Times New Roman"/>
          <w:sz w:val="24"/>
          <w:szCs w:val="24"/>
        </w:rPr>
        <w:t>Эмоциональное общение в ходе выполнения режимных процессов.</w:t>
      </w:r>
    </w:p>
    <w:p w:rsidR="00D814A2" w:rsidRPr="00DB4EB7" w:rsidRDefault="00D814A2" w:rsidP="003C5995">
      <w:pPr>
        <w:pStyle w:val="aff5"/>
        <w:numPr>
          <w:ilvl w:val="0"/>
          <w:numId w:val="53"/>
        </w:numPr>
        <w:spacing w:after="0"/>
        <w:ind w:left="426" w:hanging="426"/>
        <w:jc w:val="both"/>
        <w:rPr>
          <w:rFonts w:ascii="Times New Roman" w:hAnsi="Times New Roman"/>
          <w:sz w:val="24"/>
          <w:szCs w:val="24"/>
        </w:rPr>
      </w:pPr>
      <w:r w:rsidRPr="00DB4EB7">
        <w:rPr>
          <w:rFonts w:ascii="Times New Roman" w:hAnsi="Times New Roman"/>
          <w:sz w:val="24"/>
          <w:szCs w:val="24"/>
        </w:rPr>
        <w:t>Учет потребностей детей, индивидуальных особенностей каждого ребенка.</w:t>
      </w:r>
    </w:p>
    <w:p w:rsidR="00D814A2" w:rsidRPr="00DB4EB7" w:rsidRDefault="00D814A2" w:rsidP="003C5995">
      <w:pPr>
        <w:pStyle w:val="aff5"/>
        <w:numPr>
          <w:ilvl w:val="0"/>
          <w:numId w:val="53"/>
        </w:numPr>
        <w:spacing w:after="0"/>
        <w:ind w:left="426" w:hanging="426"/>
        <w:jc w:val="both"/>
        <w:rPr>
          <w:rStyle w:val="FontStyle12"/>
          <w:b w:val="0"/>
          <w:bCs w:val="0"/>
          <w:sz w:val="24"/>
          <w:szCs w:val="24"/>
        </w:rPr>
      </w:pPr>
      <w:r w:rsidRPr="00DB4EB7">
        <w:rPr>
          <w:rFonts w:ascii="Times New Roman" w:hAnsi="Times New Roman"/>
          <w:sz w:val="24"/>
          <w:szCs w:val="24"/>
        </w:rPr>
        <w:t>Спокойный и доброжелательный тон общения, бережное отношение к каждому ребенку.</w:t>
      </w:r>
    </w:p>
    <w:p w:rsidR="00D814A2" w:rsidRPr="00DB4EB7" w:rsidRDefault="00D814A2" w:rsidP="00DB4EB7">
      <w:pPr>
        <w:spacing w:after="0"/>
        <w:jc w:val="both"/>
        <w:rPr>
          <w:rStyle w:val="FontStyle12"/>
          <w:b w:val="0"/>
          <w:bCs w:val="0"/>
          <w:sz w:val="24"/>
          <w:szCs w:val="24"/>
        </w:rPr>
      </w:pPr>
      <w:r w:rsidRPr="00DB4EB7">
        <w:rPr>
          <w:rStyle w:val="FontStyle12"/>
          <w:b w:val="0"/>
          <w:sz w:val="24"/>
          <w:szCs w:val="24"/>
        </w:rPr>
        <w:t>Организация сна детей. При организации сна учитываются следующие правила:</w:t>
      </w:r>
    </w:p>
    <w:p w:rsidR="00D814A2" w:rsidRPr="00DB4EB7" w:rsidRDefault="00D814A2" w:rsidP="003C5995">
      <w:pPr>
        <w:pStyle w:val="Style2"/>
        <w:widowControl/>
        <w:numPr>
          <w:ilvl w:val="0"/>
          <w:numId w:val="53"/>
        </w:numPr>
        <w:spacing w:line="276" w:lineRule="auto"/>
        <w:ind w:left="426" w:hanging="426"/>
        <w:jc w:val="both"/>
        <w:rPr>
          <w:rStyle w:val="FontStyle12"/>
          <w:b w:val="0"/>
          <w:sz w:val="24"/>
          <w:szCs w:val="24"/>
        </w:rPr>
      </w:pPr>
      <w:r w:rsidRPr="00DB4EB7">
        <w:rPr>
          <w:rStyle w:val="FontStyle12"/>
          <w:b w:val="0"/>
          <w:sz w:val="24"/>
          <w:szCs w:val="24"/>
        </w:rPr>
        <w:t>В момент подготовки детей ко сну обстановка должна быть спокойной, шумные игры прекращаются за 30 минут до сна.</w:t>
      </w:r>
    </w:p>
    <w:p w:rsidR="00D814A2" w:rsidRPr="00DB4EB7" w:rsidRDefault="00D814A2" w:rsidP="003C5995">
      <w:pPr>
        <w:pStyle w:val="Style2"/>
        <w:widowControl/>
        <w:numPr>
          <w:ilvl w:val="0"/>
          <w:numId w:val="53"/>
        </w:numPr>
        <w:spacing w:line="276" w:lineRule="auto"/>
        <w:ind w:left="426" w:hanging="426"/>
        <w:jc w:val="both"/>
        <w:rPr>
          <w:rStyle w:val="FontStyle12"/>
          <w:b w:val="0"/>
          <w:sz w:val="24"/>
          <w:szCs w:val="24"/>
        </w:rPr>
      </w:pPr>
      <w:r w:rsidRPr="00DB4EB7">
        <w:rPr>
          <w:rStyle w:val="FontStyle12"/>
          <w:b w:val="0"/>
          <w:sz w:val="24"/>
          <w:szCs w:val="24"/>
        </w:rPr>
        <w:t>Первыми за обеденный стол садятся дети с ослабленным здоровьем, чтобы затем они первыми ложились в постель.</w:t>
      </w:r>
    </w:p>
    <w:p w:rsidR="00D814A2" w:rsidRPr="00DB4EB7" w:rsidRDefault="00D814A2" w:rsidP="003C5995">
      <w:pPr>
        <w:pStyle w:val="Style2"/>
        <w:widowControl/>
        <w:numPr>
          <w:ilvl w:val="0"/>
          <w:numId w:val="53"/>
        </w:numPr>
        <w:spacing w:line="276" w:lineRule="auto"/>
        <w:ind w:left="426" w:hanging="426"/>
        <w:jc w:val="both"/>
        <w:rPr>
          <w:rStyle w:val="FontStyle12"/>
          <w:b w:val="0"/>
          <w:sz w:val="24"/>
          <w:szCs w:val="24"/>
        </w:rPr>
      </w:pPr>
      <w:r w:rsidRPr="00DB4EB7">
        <w:rPr>
          <w:rStyle w:val="FontStyle12"/>
          <w:b w:val="0"/>
          <w:sz w:val="24"/>
          <w:szCs w:val="24"/>
        </w:rPr>
        <w:t>Спальню перед сном проветривают со снижением температуры на 3-5 градусов.</w:t>
      </w:r>
    </w:p>
    <w:p w:rsidR="00D814A2" w:rsidRPr="00DB4EB7" w:rsidRDefault="00D814A2" w:rsidP="003C5995">
      <w:pPr>
        <w:pStyle w:val="Style2"/>
        <w:widowControl/>
        <w:numPr>
          <w:ilvl w:val="0"/>
          <w:numId w:val="53"/>
        </w:numPr>
        <w:spacing w:line="276" w:lineRule="auto"/>
        <w:ind w:left="426" w:hanging="426"/>
        <w:jc w:val="both"/>
        <w:rPr>
          <w:rStyle w:val="FontStyle12"/>
          <w:b w:val="0"/>
          <w:sz w:val="24"/>
          <w:szCs w:val="24"/>
        </w:rPr>
      </w:pPr>
      <w:r w:rsidRPr="00DB4EB7">
        <w:rPr>
          <w:rStyle w:val="FontStyle12"/>
          <w:b w:val="0"/>
          <w:sz w:val="24"/>
          <w:szCs w:val="24"/>
        </w:rPr>
        <w:t>Для быстрого засыпания детей используют элементы рефлексотерапии.</w:t>
      </w:r>
    </w:p>
    <w:p w:rsidR="00D814A2" w:rsidRPr="00DB4EB7" w:rsidRDefault="00D814A2" w:rsidP="003C5995">
      <w:pPr>
        <w:pStyle w:val="Style2"/>
        <w:widowControl/>
        <w:numPr>
          <w:ilvl w:val="0"/>
          <w:numId w:val="53"/>
        </w:numPr>
        <w:spacing w:line="276" w:lineRule="auto"/>
        <w:ind w:left="426" w:hanging="426"/>
        <w:jc w:val="both"/>
        <w:rPr>
          <w:rStyle w:val="FontStyle12"/>
          <w:b w:val="0"/>
          <w:sz w:val="24"/>
          <w:szCs w:val="24"/>
        </w:rPr>
      </w:pPr>
      <w:r w:rsidRPr="00DB4EB7">
        <w:rPr>
          <w:rStyle w:val="FontStyle12"/>
          <w:b w:val="0"/>
          <w:sz w:val="24"/>
          <w:szCs w:val="24"/>
        </w:rPr>
        <w:t>Для правильного пробуждения детей: дают детям 5-10 минут полежать, но не задерживают в постели.</w:t>
      </w:r>
    </w:p>
    <w:p w:rsidR="00D814A2" w:rsidRPr="00DB4EB7" w:rsidRDefault="00D814A2" w:rsidP="00DB4EB7">
      <w:pPr>
        <w:pStyle w:val="Style2"/>
        <w:widowControl/>
        <w:spacing w:line="276" w:lineRule="auto"/>
        <w:jc w:val="both"/>
        <w:rPr>
          <w:rFonts w:ascii="Times New Roman" w:hAnsi="Times New Roman" w:cs="Times New Roman"/>
          <w:bCs/>
        </w:rPr>
      </w:pPr>
      <w:r w:rsidRPr="00DB4EB7">
        <w:rPr>
          <w:rStyle w:val="FontStyle12"/>
          <w:b w:val="0"/>
          <w:sz w:val="24"/>
          <w:szCs w:val="24"/>
        </w:rPr>
        <w:t xml:space="preserve">Организация питания детей. Важнейшим условием является соблюдение гигиенических требований в соответствии с СанПиНом. Учитывается уровень самостоятельности детей. В дошкольных группах сочетается работа дежурных и каждого ребенка. Воспитатель усаживает детей за стол так, чтобы сначала сели часто болеющие и те, кто плохо и медленно ест. Важно, чтобы дети могли видеть друг друга. Выходят дети из-за стола постепенно. Если ребенок отказывается от пищи, необходимо узнать причину и не заставлять его есть. За столом не следует торопить детей, кормить насильно или уговаривать. Необходимо создать условия, при которых появится желание принимать пищу. Для поддержки хорошего аппетита у детей следует уделять внимание оформлению, вкусу, аромату готовых блюд, а также сервировке стола. Необходимо создавать спокойную обстановку во время приема пищи, поиграть перед сном в спокойные игры. </w:t>
      </w:r>
      <w:r w:rsidRPr="00DB4EB7">
        <w:rPr>
          <w:rFonts w:ascii="Times New Roman" w:hAnsi="Times New Roman" w:cs="Times New Roman"/>
        </w:rPr>
        <w:t>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D814A2" w:rsidRPr="00DB4EB7" w:rsidRDefault="00D814A2" w:rsidP="00DB4EB7">
      <w:pPr>
        <w:pStyle w:val="Style2"/>
        <w:widowControl/>
        <w:spacing w:line="276" w:lineRule="auto"/>
        <w:jc w:val="both"/>
        <w:rPr>
          <w:rStyle w:val="FontStyle12"/>
          <w:b w:val="0"/>
          <w:bCs w:val="0"/>
          <w:sz w:val="24"/>
          <w:szCs w:val="24"/>
        </w:rPr>
      </w:pPr>
      <w:r w:rsidRPr="00DB4EB7">
        <w:rPr>
          <w:rStyle w:val="FontStyle12"/>
          <w:b w:val="0"/>
          <w:sz w:val="24"/>
          <w:szCs w:val="24"/>
        </w:rPr>
        <w:t xml:space="preserve">Организация прогулка. </w:t>
      </w:r>
      <w:r w:rsidRPr="00DB4EB7">
        <w:rPr>
          <w:rFonts w:ascii="Times New Roman" w:hAnsi="Times New Roman" w:cs="Times New Roman"/>
        </w:rPr>
        <w:t xml:space="preserve">Прогулка является надежным средством укрепления  здоровья детей и профилактики утомления. На прогулке дети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w:t>
      </w:r>
      <w:r w:rsidRPr="00DB4EB7">
        <w:rPr>
          <w:rStyle w:val="FontStyle12"/>
          <w:b w:val="0"/>
          <w:sz w:val="24"/>
          <w:szCs w:val="24"/>
        </w:rPr>
        <w:t>Прогулка включает: наблюдения, подвижные игры, труд на участке, самостоятельную игровую деятельность, индивидуальную работу с детьми по разным направлениям развития детей.</w:t>
      </w:r>
    </w:p>
    <w:p w:rsidR="00D814A2" w:rsidRPr="00DB4EB7" w:rsidRDefault="00D814A2" w:rsidP="00DB4EB7">
      <w:pPr>
        <w:pStyle w:val="Style2"/>
        <w:widowControl/>
        <w:spacing w:line="276" w:lineRule="auto"/>
        <w:ind w:firstLine="851"/>
        <w:jc w:val="both"/>
        <w:rPr>
          <w:rStyle w:val="FontStyle12"/>
          <w:b w:val="0"/>
          <w:sz w:val="24"/>
          <w:szCs w:val="24"/>
        </w:rPr>
      </w:pPr>
      <w:r w:rsidRPr="00DB4EB7">
        <w:rPr>
          <w:rStyle w:val="FontStyle12"/>
          <w:b w:val="0"/>
          <w:sz w:val="24"/>
          <w:szCs w:val="24"/>
        </w:rPr>
        <w:lastRenderedPageBreak/>
        <w:t xml:space="preserve">Рекомендуемая температура для прогулки с детьми: - 15 и выше. </w:t>
      </w:r>
      <w:r w:rsidRPr="00DB4EB7">
        <w:rPr>
          <w:rFonts w:ascii="Times New Roman" w:hAnsi="Times New Roman" w:cs="Times New Roman"/>
        </w:rPr>
        <w:t>При температуре воздуха ниже минус 15С и скорости ветра более 7 м/с продолжительность прогулки рекомендуется сокращать</w:t>
      </w:r>
      <w:r w:rsidRPr="00DB4EB7">
        <w:rPr>
          <w:rStyle w:val="FontStyle12"/>
          <w:b w:val="0"/>
          <w:sz w:val="24"/>
          <w:szCs w:val="24"/>
        </w:rPr>
        <w:t>. Выход на прогулку организуется подгруппами, а продолжительность регулируется индивидуально, в соответствии с возрастом, состоянием здоровья и погодными условиями. В зависимости от предыдущего занятия и погодных условий регулируется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то на прогулке вначале проводят подвижные игры, пробежки, а затем наблюдение. Если до прогулки было физкультурное или музыкальное занятие, то начинать надо с наблюдения и спокойной игры. Прогулка должна быть наполнена разнообразной деятельностью. Не следует сдерживать ребенка: движения должны чередоваться и быть разнообразными.</w:t>
      </w:r>
    </w:p>
    <w:p w:rsidR="00D814A2" w:rsidRPr="00DB4EB7" w:rsidRDefault="00D814A2" w:rsidP="00DB4EB7">
      <w:pPr>
        <w:pStyle w:val="Style2"/>
        <w:widowControl/>
        <w:spacing w:line="276" w:lineRule="auto"/>
        <w:jc w:val="both"/>
        <w:rPr>
          <w:rFonts w:ascii="Times New Roman" w:hAnsi="Times New Roman" w:cs="Times New Roman"/>
          <w:bCs/>
        </w:rPr>
      </w:pPr>
      <w:r w:rsidRPr="00DB4EB7">
        <w:rPr>
          <w:rStyle w:val="FontStyle12"/>
          <w:b w:val="0"/>
          <w:sz w:val="24"/>
          <w:szCs w:val="24"/>
        </w:rPr>
        <w:t xml:space="preserve">Формирование культурно-гигиенических навыков. В режимных процессах у детей формируются навыки личной и общественной гигиены, правильного поведения в быту, в общественных местах, соблюдения общественных норм, этикета. Выделяются следующие виды культурно-гигиенических навыков: умывание, чистка зубов, причесывание, одевание, чистка и мытье обуви, уход за верхней одеждой, уборка постели, прием пищи, питье, туалет, содержание носа в чистоте, перемена одежды с учетом погоды, содержание личных вещей в порядке. Вежливость, доброжелательность, размеренная спокойная речь воспитателя, опрятный внешний вид, порядок в группе - это необходимые условия формирования культурно-гигиенических навыков у дошкольников.  </w:t>
      </w:r>
      <w:r w:rsidRPr="00DB4EB7">
        <w:rPr>
          <w:rFonts w:ascii="Times New Roman" w:hAnsi="Times New Roman" w:cs="Times New Roman"/>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D814A2" w:rsidRPr="00DB4EB7" w:rsidRDefault="00D814A2" w:rsidP="00DB4EB7">
      <w:pPr>
        <w:spacing w:after="0"/>
        <w:jc w:val="both"/>
        <w:rPr>
          <w:rFonts w:ascii="Times New Roman" w:hAnsi="Times New Roman"/>
          <w:sz w:val="24"/>
          <w:szCs w:val="24"/>
        </w:rPr>
      </w:pPr>
      <w:r w:rsidRPr="00DB4EB7">
        <w:rPr>
          <w:rFonts w:ascii="Times New Roman" w:hAnsi="Times New Roman"/>
          <w:sz w:val="24"/>
          <w:szCs w:val="24"/>
        </w:rPr>
        <w:t>Ежедневное чтение.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D814A2" w:rsidRPr="00DB4EB7" w:rsidRDefault="00D814A2" w:rsidP="00DB4EB7">
      <w:pPr>
        <w:spacing w:after="0"/>
        <w:jc w:val="both"/>
        <w:rPr>
          <w:rFonts w:ascii="Times New Roman" w:hAnsi="Times New Roman"/>
          <w:sz w:val="24"/>
          <w:szCs w:val="24"/>
        </w:rPr>
      </w:pPr>
      <w:r w:rsidRPr="00DB4EB7">
        <w:rPr>
          <w:rFonts w:ascii="Times New Roman" w:hAnsi="Times New Roman"/>
          <w:sz w:val="24"/>
          <w:szCs w:val="24"/>
        </w:rPr>
        <w:t>Дневной сон.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D814A2" w:rsidRPr="00DB4EB7" w:rsidRDefault="00D814A2" w:rsidP="00DB4EB7">
      <w:pPr>
        <w:spacing w:after="0"/>
        <w:jc w:val="both"/>
        <w:rPr>
          <w:rFonts w:ascii="Times New Roman" w:hAnsi="Times New Roman"/>
          <w:sz w:val="24"/>
          <w:szCs w:val="24"/>
        </w:rPr>
      </w:pPr>
      <w:r w:rsidRPr="00DB4EB7">
        <w:rPr>
          <w:rFonts w:ascii="Times New Roman" w:hAnsi="Times New Roman"/>
          <w:sz w:val="24"/>
          <w:szCs w:val="24"/>
        </w:rPr>
        <w:t>Самодеятельная игра, в которой дети осваивают назначение предметов и способы действия с ними, а также определенный, доступный им пласт человеческих отношений, занимает достойное место в жизни детей дошкольного возраста.</w:t>
      </w:r>
    </w:p>
    <w:p w:rsidR="00D814A2" w:rsidRPr="00DB4EB7" w:rsidRDefault="00D814A2" w:rsidP="00DB4EB7">
      <w:pPr>
        <w:pStyle w:val="affff6"/>
        <w:spacing w:line="276" w:lineRule="auto"/>
        <w:rPr>
          <w:sz w:val="24"/>
          <w:szCs w:val="24"/>
        </w:rPr>
      </w:pPr>
      <w:r w:rsidRPr="00DB4EB7">
        <w:rPr>
          <w:sz w:val="24"/>
          <w:szCs w:val="24"/>
        </w:rPr>
        <w:t xml:space="preserve">Обучение детей происходит прежде всего на занятиях, которые имеют разные специфические дошкольные формы организации. Основу обучения составляет разнообразная деятельность детей. Дошкольнику необходимо возвращаться к уже пройденному, и поэтому важна </w:t>
      </w:r>
      <w:r w:rsidRPr="00DB4EB7">
        <w:rPr>
          <w:sz w:val="24"/>
          <w:szCs w:val="24"/>
        </w:rPr>
        <w:lastRenderedPageBreak/>
        <w:t>цикличность содержания, позволяющая ему использовать уже знакомое в новых ситуациях и таким путем больше узнать, расширить свои представления и связать их между собой.</w:t>
      </w:r>
    </w:p>
    <w:p w:rsidR="00D814A2" w:rsidRPr="00DB4EB7" w:rsidRDefault="00D814A2" w:rsidP="00DB4EB7">
      <w:pPr>
        <w:pStyle w:val="affff6"/>
        <w:spacing w:line="276" w:lineRule="auto"/>
        <w:ind w:firstLine="851"/>
        <w:rPr>
          <w:sz w:val="24"/>
          <w:szCs w:val="24"/>
        </w:rPr>
      </w:pPr>
      <w:r w:rsidRPr="00DB4EB7">
        <w:rPr>
          <w:sz w:val="24"/>
          <w:szCs w:val="24"/>
        </w:rPr>
        <w:t>Содержание каждого занятия сочетается не только с предыдущим, но с последующим материалом, и поэтому в конце занятия педагоги выясняют с детьми, что им еще предстоит узнать по поводу того или другого объекта или явления, т.е. как бы открывать перспективу дальнейшего познания. В результате дети сами начинают проявлять интерес к предстоящему, задаваться вопросами и ждать следующего занятия.</w:t>
      </w:r>
    </w:p>
    <w:p w:rsidR="00D814A2" w:rsidRPr="00DB4EB7" w:rsidRDefault="00D814A2" w:rsidP="00DB4EB7">
      <w:pPr>
        <w:pStyle w:val="affff6"/>
        <w:spacing w:line="276" w:lineRule="auto"/>
        <w:ind w:firstLine="851"/>
        <w:rPr>
          <w:sz w:val="24"/>
          <w:szCs w:val="24"/>
        </w:rPr>
      </w:pPr>
      <w:r w:rsidRPr="00DB4EB7">
        <w:rPr>
          <w:sz w:val="24"/>
          <w:szCs w:val="24"/>
        </w:rPr>
        <w:t>Обеспечивается взаимосвязь занятий с повседневной жизнью, с игрой. Только в этом случае можно ожидать, что та или другая информация будет усвоена и станет знанием и регулятором поведения ребенка. Чрезвычайно важна в связи с этим организация выхода детей за пределы прогулочного участка, использование культурно-исторического и природного окружения: посещение музеев (изобразительного и прикладного искусства, краеведческого; музеев, представляющих жизнь известных людей); мастерских, где трудятся местные художники, народные умельцы и др.; библиотеки, театра и т.д.</w:t>
      </w:r>
    </w:p>
    <w:p w:rsidR="00D814A2" w:rsidRPr="00DB4EB7" w:rsidRDefault="00D814A2" w:rsidP="00DB4EB7">
      <w:pPr>
        <w:pStyle w:val="affff6"/>
        <w:spacing w:line="276" w:lineRule="auto"/>
        <w:ind w:firstLine="851"/>
        <w:rPr>
          <w:sz w:val="24"/>
          <w:szCs w:val="24"/>
        </w:rPr>
      </w:pPr>
      <w:r w:rsidRPr="00DB4EB7">
        <w:rPr>
          <w:sz w:val="24"/>
          <w:szCs w:val="24"/>
        </w:rPr>
        <w:t>Дети учатся не только у взрослого, но и друг у друга, и поэтому необходима организация их содержательного общения на занятии, предполагающая возможность обсуждения, свободный выбор партнера, средств деятельности и т.д.</w:t>
      </w:r>
    </w:p>
    <w:p w:rsidR="00D814A2" w:rsidRPr="00DB4EB7" w:rsidRDefault="00D814A2" w:rsidP="00DB4EB7">
      <w:pPr>
        <w:pStyle w:val="affff6"/>
        <w:spacing w:line="276" w:lineRule="auto"/>
        <w:ind w:firstLine="851"/>
        <w:rPr>
          <w:sz w:val="24"/>
          <w:szCs w:val="24"/>
        </w:rPr>
      </w:pPr>
      <w:r w:rsidRPr="00DB4EB7">
        <w:rPr>
          <w:sz w:val="24"/>
          <w:szCs w:val="24"/>
        </w:rPr>
        <w:t>В детском саду созданы условия для того, чтобы  дети могли возвращаться к своим работам (рисункам, поделкам, моделям и т.д.), изменять их, совершенствовать, объединять и т.п.. Такое обучение способствует не только формированию знаний, умений, навыков (что тоже очень важно), но и развитию личностных качеств: самостоятельности, ответственности, инициативности, любознательности, творческого отношения к делу, произвольности и свободы поведения.</w:t>
      </w:r>
    </w:p>
    <w:p w:rsidR="00D814A2" w:rsidRPr="00DB4EB7" w:rsidRDefault="00D814A2" w:rsidP="00DB4EB7">
      <w:pPr>
        <w:spacing w:after="0"/>
        <w:jc w:val="both"/>
        <w:rPr>
          <w:rFonts w:ascii="Times New Roman" w:hAnsi="Times New Roman"/>
          <w:sz w:val="24"/>
          <w:szCs w:val="24"/>
        </w:rPr>
      </w:pPr>
      <w:r w:rsidRPr="00DB4EB7">
        <w:rPr>
          <w:rFonts w:ascii="Times New Roman" w:hAnsi="Times New Roman"/>
          <w:sz w:val="24"/>
          <w:szCs w:val="24"/>
        </w:rPr>
        <w:t>Организация физкультурно-оздоровительной работы. В детском саду организована работа по укреплению здоровья детей, закаливанию организма и совершенствованию его функций. 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 Педагоги детского сада постоянно обращают внимание на  выработку у детей правильной осанки. В помещении групп обеспечивается оптимальный температурный режим, регулярное проветривание; педагоги стараются приучать детей находиться в помещении в облегченной одежде. Обеспечивается необходимое пребывание детей на воздухе в соответствии с режимом дня.</w:t>
      </w:r>
    </w:p>
    <w:p w:rsidR="00D814A2" w:rsidRPr="00DB4EB7" w:rsidRDefault="00D814A2" w:rsidP="00DB4EB7">
      <w:pPr>
        <w:spacing w:after="0"/>
        <w:ind w:firstLine="851"/>
        <w:jc w:val="both"/>
        <w:rPr>
          <w:rFonts w:ascii="Times New Roman" w:hAnsi="Times New Roman"/>
          <w:sz w:val="24"/>
          <w:szCs w:val="24"/>
        </w:rPr>
      </w:pPr>
      <w:r w:rsidRPr="00DB4EB7">
        <w:rPr>
          <w:rFonts w:ascii="Times New Roman" w:hAnsi="Times New Roman"/>
          <w:sz w:val="24"/>
          <w:szCs w:val="24"/>
        </w:rPr>
        <w:t xml:space="preserve">Важным моментом является  обеспечение  оптимального двигательного режима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Педагоги организуют  участие детей в совместных подвижных играх и физических упражнениях на прогулке. Развивают инициативу детей в организации самостоятельных подвижных и спортивных игр и упражнений, поощряют самостоятельное использование детьми имеющегося физкультурного и спортивно-игрового оборудования. Необходимо воспитывать у детей интерес к физическим упражнениям, учить пользоваться физкультурным оборудованием вне занятий (в свободное время). Ежедневно с детьми (по желанию) проводят утреннюю гимнастику, начиная со средней группы утренняя гимнастика проводится на свежем воздухе. В процессе образовательной деятельности, требующей высокой умственной нагрузки, и в середине времени, </w:t>
      </w:r>
      <w:r w:rsidRPr="00DB4EB7">
        <w:rPr>
          <w:rFonts w:ascii="Times New Roman" w:hAnsi="Times New Roman"/>
          <w:sz w:val="24"/>
          <w:szCs w:val="24"/>
        </w:rPr>
        <w:lastRenderedPageBreak/>
        <w:t>отведенного на непрерывную образовательную деятельность, педагоги проводят физкультминутку длительностью 1–3 минуты.</w:t>
      </w:r>
    </w:p>
    <w:p w:rsidR="00D814A2" w:rsidRPr="00DB4EB7" w:rsidRDefault="00D814A2" w:rsidP="00DB4EB7">
      <w:pPr>
        <w:spacing w:after="0"/>
        <w:jc w:val="both"/>
        <w:rPr>
          <w:rFonts w:ascii="Times New Roman" w:hAnsi="Times New Roman"/>
          <w:sz w:val="24"/>
          <w:szCs w:val="24"/>
        </w:rPr>
      </w:pPr>
      <w:r w:rsidRPr="00DB4EB7">
        <w:rPr>
          <w:rFonts w:ascii="Times New Roman" w:hAnsi="Times New Roman"/>
          <w:sz w:val="24"/>
          <w:szCs w:val="24"/>
        </w:rPr>
        <w:t>Цель физкультурно-оздоровительной работы: Сохранение и укрепление здоровья детей, формирование у детей, педагогов и родителей ответственности в деле сохранения собственного здоровья.</w:t>
      </w:r>
    </w:p>
    <w:p w:rsidR="00D814A2" w:rsidRPr="00DB4EB7" w:rsidRDefault="00D814A2" w:rsidP="00DB4EB7">
      <w:pPr>
        <w:spacing w:after="0"/>
        <w:jc w:val="both"/>
        <w:rPr>
          <w:rFonts w:ascii="Times New Roman" w:hAnsi="Times New Roman"/>
          <w:sz w:val="24"/>
          <w:szCs w:val="24"/>
        </w:rPr>
      </w:pPr>
      <w:r w:rsidRPr="00DB4EB7">
        <w:rPr>
          <w:rFonts w:ascii="Times New Roman" w:hAnsi="Times New Roman"/>
          <w:sz w:val="24"/>
          <w:szCs w:val="24"/>
        </w:rPr>
        <w:t>Основные принципы физкультурно-оздоровительной работы:</w:t>
      </w:r>
    </w:p>
    <w:p w:rsidR="00D814A2" w:rsidRPr="00DB4EB7" w:rsidRDefault="00D814A2" w:rsidP="003C5995">
      <w:pPr>
        <w:widowControl w:val="0"/>
        <w:numPr>
          <w:ilvl w:val="3"/>
          <w:numId w:val="54"/>
        </w:numPr>
        <w:shd w:val="clear" w:color="auto" w:fill="FFFFFF"/>
        <w:tabs>
          <w:tab w:val="num" w:pos="284"/>
        </w:tabs>
        <w:autoSpaceDE w:val="0"/>
        <w:autoSpaceDN w:val="0"/>
        <w:adjustRightInd w:val="0"/>
        <w:spacing w:after="0"/>
        <w:ind w:left="426" w:right="105"/>
        <w:jc w:val="both"/>
        <w:rPr>
          <w:rFonts w:ascii="Times New Roman" w:hAnsi="Times New Roman"/>
          <w:sz w:val="24"/>
          <w:szCs w:val="24"/>
        </w:rPr>
      </w:pPr>
      <w:r w:rsidRPr="00DB4EB7">
        <w:rPr>
          <w:rFonts w:ascii="Times New Roman" w:hAnsi="Times New Roman"/>
          <w:spacing w:val="-4"/>
          <w:sz w:val="24"/>
          <w:szCs w:val="24"/>
        </w:rPr>
        <w:t xml:space="preserve">   принцип активности и сознательности - участие   всего   коллектива педагогов и </w:t>
      </w:r>
      <w:r w:rsidRPr="00DB4EB7">
        <w:rPr>
          <w:rFonts w:ascii="Times New Roman" w:hAnsi="Times New Roman"/>
          <w:spacing w:val="-2"/>
          <w:sz w:val="24"/>
          <w:szCs w:val="24"/>
        </w:rPr>
        <w:t xml:space="preserve">родителей   в поиске   новых,   эффективных  методов и целенаправленной </w:t>
      </w:r>
      <w:r w:rsidRPr="00DB4EB7">
        <w:rPr>
          <w:rFonts w:ascii="Times New Roman" w:hAnsi="Times New Roman"/>
          <w:sz w:val="24"/>
          <w:szCs w:val="24"/>
        </w:rPr>
        <w:t>деятельности  по оздоровлению  себя и детей;</w:t>
      </w:r>
    </w:p>
    <w:p w:rsidR="00D814A2" w:rsidRPr="00DB4EB7" w:rsidRDefault="00D814A2" w:rsidP="003C5995">
      <w:pPr>
        <w:widowControl w:val="0"/>
        <w:numPr>
          <w:ilvl w:val="3"/>
          <w:numId w:val="54"/>
        </w:numPr>
        <w:shd w:val="clear" w:color="auto" w:fill="FFFFFF"/>
        <w:tabs>
          <w:tab w:val="num" w:pos="284"/>
        </w:tabs>
        <w:autoSpaceDE w:val="0"/>
        <w:autoSpaceDN w:val="0"/>
        <w:adjustRightInd w:val="0"/>
        <w:spacing w:after="0"/>
        <w:ind w:left="426" w:right="105"/>
        <w:jc w:val="both"/>
        <w:rPr>
          <w:rFonts w:ascii="Times New Roman" w:hAnsi="Times New Roman"/>
          <w:sz w:val="24"/>
          <w:szCs w:val="24"/>
        </w:rPr>
      </w:pPr>
      <w:r w:rsidRPr="00DB4EB7">
        <w:rPr>
          <w:rFonts w:ascii="Times New Roman" w:hAnsi="Times New Roman"/>
          <w:spacing w:val="-3"/>
          <w:sz w:val="24"/>
          <w:szCs w:val="24"/>
        </w:rPr>
        <w:t xml:space="preserve">  принцип научности - подкрепление проводимых  мероприятий, направленных</w:t>
      </w:r>
      <w:r w:rsidRPr="00DB4EB7">
        <w:rPr>
          <w:rFonts w:ascii="Times New Roman" w:hAnsi="Times New Roman"/>
          <w:spacing w:val="-5"/>
          <w:sz w:val="24"/>
          <w:szCs w:val="24"/>
        </w:rPr>
        <w:t xml:space="preserve">на укрепление   здоровья,   научно   обоснованными и практически апробированными </w:t>
      </w:r>
      <w:r w:rsidRPr="00DB4EB7">
        <w:rPr>
          <w:rFonts w:ascii="Times New Roman" w:hAnsi="Times New Roman"/>
          <w:spacing w:val="-8"/>
          <w:sz w:val="24"/>
          <w:szCs w:val="24"/>
        </w:rPr>
        <w:t>методиками;</w:t>
      </w:r>
    </w:p>
    <w:p w:rsidR="00D814A2" w:rsidRPr="00DB4EB7" w:rsidRDefault="00D814A2" w:rsidP="003C5995">
      <w:pPr>
        <w:widowControl w:val="0"/>
        <w:numPr>
          <w:ilvl w:val="3"/>
          <w:numId w:val="54"/>
        </w:numPr>
        <w:shd w:val="clear" w:color="auto" w:fill="FFFFFF"/>
        <w:tabs>
          <w:tab w:val="num" w:pos="284"/>
        </w:tabs>
        <w:autoSpaceDE w:val="0"/>
        <w:autoSpaceDN w:val="0"/>
        <w:adjustRightInd w:val="0"/>
        <w:spacing w:after="0"/>
        <w:ind w:left="426" w:right="105"/>
        <w:jc w:val="both"/>
        <w:rPr>
          <w:rFonts w:ascii="Times New Roman" w:hAnsi="Times New Roman"/>
          <w:sz w:val="24"/>
          <w:szCs w:val="24"/>
        </w:rPr>
      </w:pPr>
      <w:r w:rsidRPr="00DB4EB7">
        <w:rPr>
          <w:rFonts w:ascii="Times New Roman" w:hAnsi="Times New Roman"/>
          <w:spacing w:val="-4"/>
          <w:sz w:val="24"/>
          <w:szCs w:val="24"/>
        </w:rPr>
        <w:t xml:space="preserve">  принцип   комплексности и интегративности - решение оздоровительных</w:t>
      </w:r>
      <w:r w:rsidRPr="00DB4EB7">
        <w:rPr>
          <w:rFonts w:ascii="Times New Roman" w:hAnsi="Times New Roman"/>
          <w:spacing w:val="-4"/>
          <w:sz w:val="24"/>
          <w:szCs w:val="24"/>
        </w:rPr>
        <w:br/>
      </w:r>
      <w:r w:rsidRPr="00DB4EB7">
        <w:rPr>
          <w:rFonts w:ascii="Times New Roman" w:hAnsi="Times New Roman"/>
          <w:spacing w:val="-3"/>
          <w:sz w:val="24"/>
          <w:szCs w:val="24"/>
        </w:rPr>
        <w:t>задач   в   системе   всего  учебно - воспитательного   процесса и всех видов</w:t>
      </w:r>
      <w:r w:rsidRPr="00DB4EB7">
        <w:rPr>
          <w:rFonts w:ascii="Times New Roman" w:hAnsi="Times New Roman"/>
          <w:spacing w:val="-3"/>
          <w:sz w:val="24"/>
          <w:szCs w:val="24"/>
        </w:rPr>
        <w:br/>
      </w:r>
      <w:r w:rsidRPr="00DB4EB7">
        <w:rPr>
          <w:rFonts w:ascii="Times New Roman" w:hAnsi="Times New Roman"/>
          <w:spacing w:val="-5"/>
          <w:sz w:val="24"/>
          <w:szCs w:val="24"/>
        </w:rPr>
        <w:t>деятельности;</w:t>
      </w:r>
    </w:p>
    <w:p w:rsidR="00D814A2" w:rsidRPr="00DB4EB7" w:rsidRDefault="00D814A2" w:rsidP="003C5995">
      <w:pPr>
        <w:widowControl w:val="0"/>
        <w:numPr>
          <w:ilvl w:val="3"/>
          <w:numId w:val="54"/>
        </w:numPr>
        <w:shd w:val="clear" w:color="auto" w:fill="FFFFFF"/>
        <w:tabs>
          <w:tab w:val="left" w:pos="173"/>
          <w:tab w:val="num" w:pos="284"/>
        </w:tabs>
        <w:autoSpaceDE w:val="0"/>
        <w:autoSpaceDN w:val="0"/>
        <w:adjustRightInd w:val="0"/>
        <w:spacing w:after="0"/>
        <w:ind w:left="426" w:right="105"/>
        <w:jc w:val="both"/>
        <w:rPr>
          <w:rFonts w:ascii="Times New Roman" w:hAnsi="Times New Roman"/>
          <w:sz w:val="24"/>
          <w:szCs w:val="24"/>
        </w:rPr>
      </w:pPr>
      <w:r w:rsidRPr="00DB4EB7">
        <w:rPr>
          <w:rFonts w:ascii="Times New Roman" w:hAnsi="Times New Roman"/>
          <w:spacing w:val="-3"/>
          <w:sz w:val="24"/>
          <w:szCs w:val="24"/>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D814A2" w:rsidRPr="00DB4EB7" w:rsidRDefault="00D814A2" w:rsidP="003C5995">
      <w:pPr>
        <w:widowControl w:val="0"/>
        <w:numPr>
          <w:ilvl w:val="3"/>
          <w:numId w:val="54"/>
        </w:numPr>
        <w:shd w:val="clear" w:color="auto" w:fill="FFFFFF"/>
        <w:tabs>
          <w:tab w:val="clear" w:pos="2938"/>
          <w:tab w:val="left" w:pos="142"/>
          <w:tab w:val="num" w:pos="284"/>
        </w:tabs>
        <w:autoSpaceDE w:val="0"/>
        <w:autoSpaceDN w:val="0"/>
        <w:adjustRightInd w:val="0"/>
        <w:spacing w:after="0"/>
        <w:ind w:left="426" w:hanging="426"/>
        <w:jc w:val="both"/>
        <w:rPr>
          <w:rFonts w:ascii="Times New Roman" w:hAnsi="Times New Roman"/>
          <w:sz w:val="24"/>
          <w:szCs w:val="24"/>
        </w:rPr>
      </w:pPr>
      <w:r w:rsidRPr="00DB4EB7">
        <w:rPr>
          <w:rFonts w:ascii="Times New Roman" w:hAnsi="Times New Roman"/>
          <w:spacing w:val="-4"/>
          <w:sz w:val="24"/>
          <w:szCs w:val="24"/>
        </w:rPr>
        <w:t xml:space="preserve">    принцип результативности и гарантированности - реализация прав детей на получение </w:t>
      </w:r>
      <w:r w:rsidRPr="00DB4EB7">
        <w:rPr>
          <w:rFonts w:ascii="Times New Roman" w:hAnsi="Times New Roman"/>
          <w:spacing w:val="-3"/>
          <w:sz w:val="24"/>
          <w:szCs w:val="24"/>
        </w:rPr>
        <w:t xml:space="preserve">необходимой помощи и  поддержки, гарантия   положительных результатов  </w:t>
      </w:r>
      <w:r w:rsidRPr="00DB4EB7">
        <w:rPr>
          <w:rFonts w:ascii="Times New Roman" w:hAnsi="Times New Roman"/>
          <w:spacing w:val="-4"/>
          <w:sz w:val="24"/>
          <w:szCs w:val="24"/>
        </w:rPr>
        <w:t>независимо от   возраста и уровня   физического развития.</w:t>
      </w:r>
    </w:p>
    <w:p w:rsidR="00D814A2" w:rsidRPr="00DB4EB7" w:rsidRDefault="00D814A2" w:rsidP="00DB4EB7">
      <w:pPr>
        <w:widowControl w:val="0"/>
        <w:shd w:val="clear" w:color="auto" w:fill="FFFFFF"/>
        <w:tabs>
          <w:tab w:val="left" w:pos="173"/>
        </w:tabs>
        <w:autoSpaceDE w:val="0"/>
        <w:autoSpaceDN w:val="0"/>
        <w:adjustRightInd w:val="0"/>
        <w:spacing w:after="0"/>
        <w:jc w:val="both"/>
        <w:rPr>
          <w:rFonts w:ascii="Times New Roman" w:hAnsi="Times New Roman"/>
          <w:sz w:val="24"/>
          <w:szCs w:val="24"/>
        </w:rPr>
      </w:pPr>
      <w:r w:rsidRPr="00DB4EB7">
        <w:rPr>
          <w:rFonts w:ascii="Times New Roman" w:hAnsi="Times New Roman"/>
          <w:sz w:val="24"/>
          <w:szCs w:val="24"/>
        </w:rPr>
        <w:t>Основные направления  физкультурно-оздоровительной работы</w:t>
      </w:r>
    </w:p>
    <w:p w:rsidR="00D814A2" w:rsidRPr="00DB4EB7" w:rsidRDefault="00D814A2" w:rsidP="00DB4EB7">
      <w:pPr>
        <w:widowControl w:val="0"/>
        <w:shd w:val="clear" w:color="auto" w:fill="FFFFFF"/>
        <w:tabs>
          <w:tab w:val="left" w:pos="173"/>
        </w:tabs>
        <w:autoSpaceDE w:val="0"/>
        <w:autoSpaceDN w:val="0"/>
        <w:adjustRightInd w:val="0"/>
        <w:spacing w:after="0"/>
        <w:ind w:left="142" w:hanging="142"/>
        <w:jc w:val="both"/>
        <w:rPr>
          <w:rFonts w:ascii="Times New Roman" w:hAnsi="Times New Roman"/>
          <w:spacing w:val="-4"/>
          <w:sz w:val="24"/>
          <w:szCs w:val="24"/>
        </w:rPr>
      </w:pPr>
      <w:r w:rsidRPr="00DB4EB7">
        <w:rPr>
          <w:rFonts w:ascii="Times New Roman" w:hAnsi="Times New Roman"/>
          <w:spacing w:val="-4"/>
          <w:sz w:val="24"/>
          <w:szCs w:val="24"/>
        </w:rPr>
        <w:t>1. Создание условий</w:t>
      </w:r>
    </w:p>
    <w:p w:rsidR="00D814A2" w:rsidRPr="00DB4EB7" w:rsidRDefault="00D814A2" w:rsidP="003C5995">
      <w:pPr>
        <w:widowControl w:val="0"/>
        <w:numPr>
          <w:ilvl w:val="0"/>
          <w:numId w:val="55"/>
        </w:numPr>
        <w:shd w:val="clear" w:color="auto" w:fill="FFFFFF"/>
        <w:tabs>
          <w:tab w:val="left" w:pos="173"/>
        </w:tabs>
        <w:autoSpaceDE w:val="0"/>
        <w:autoSpaceDN w:val="0"/>
        <w:adjustRightInd w:val="0"/>
        <w:spacing w:after="0"/>
        <w:jc w:val="both"/>
        <w:rPr>
          <w:rFonts w:ascii="Times New Roman" w:hAnsi="Times New Roman"/>
          <w:sz w:val="24"/>
          <w:szCs w:val="24"/>
        </w:rPr>
      </w:pPr>
      <w:r w:rsidRPr="00DB4EB7">
        <w:rPr>
          <w:rFonts w:ascii="Times New Roman" w:hAnsi="Times New Roman"/>
          <w:sz w:val="24"/>
          <w:szCs w:val="24"/>
        </w:rPr>
        <w:t>организация здоровье сберегающей среды в ДОУ;</w:t>
      </w:r>
    </w:p>
    <w:p w:rsidR="00D814A2" w:rsidRPr="00DB4EB7" w:rsidRDefault="00D814A2" w:rsidP="003C5995">
      <w:pPr>
        <w:widowControl w:val="0"/>
        <w:numPr>
          <w:ilvl w:val="0"/>
          <w:numId w:val="55"/>
        </w:numPr>
        <w:shd w:val="clear" w:color="auto" w:fill="FFFFFF"/>
        <w:tabs>
          <w:tab w:val="left" w:pos="173"/>
        </w:tabs>
        <w:autoSpaceDE w:val="0"/>
        <w:autoSpaceDN w:val="0"/>
        <w:adjustRightInd w:val="0"/>
        <w:spacing w:after="0"/>
        <w:jc w:val="both"/>
        <w:rPr>
          <w:rFonts w:ascii="Times New Roman" w:hAnsi="Times New Roman"/>
          <w:sz w:val="24"/>
          <w:szCs w:val="24"/>
        </w:rPr>
      </w:pPr>
      <w:r w:rsidRPr="00DB4EB7">
        <w:rPr>
          <w:rFonts w:ascii="Times New Roman" w:hAnsi="Times New Roman"/>
          <w:sz w:val="24"/>
          <w:szCs w:val="24"/>
        </w:rPr>
        <w:t>обеспечение   благоприятного  течения   адаптации;</w:t>
      </w:r>
    </w:p>
    <w:p w:rsidR="00D814A2" w:rsidRPr="00DB4EB7" w:rsidRDefault="00D814A2" w:rsidP="003C5995">
      <w:pPr>
        <w:widowControl w:val="0"/>
        <w:numPr>
          <w:ilvl w:val="0"/>
          <w:numId w:val="55"/>
        </w:numPr>
        <w:shd w:val="clear" w:color="auto" w:fill="FFFFFF"/>
        <w:tabs>
          <w:tab w:val="left" w:pos="173"/>
        </w:tabs>
        <w:autoSpaceDE w:val="0"/>
        <w:autoSpaceDN w:val="0"/>
        <w:adjustRightInd w:val="0"/>
        <w:spacing w:after="0"/>
        <w:jc w:val="both"/>
        <w:rPr>
          <w:rFonts w:ascii="Times New Roman" w:hAnsi="Times New Roman"/>
          <w:sz w:val="24"/>
          <w:szCs w:val="24"/>
        </w:rPr>
      </w:pPr>
      <w:r w:rsidRPr="00DB4EB7">
        <w:rPr>
          <w:rFonts w:ascii="Times New Roman" w:hAnsi="Times New Roman"/>
          <w:sz w:val="24"/>
          <w:szCs w:val="24"/>
        </w:rPr>
        <w:t>выполнение   санитарно-гигиенического  режима.</w:t>
      </w:r>
    </w:p>
    <w:p w:rsidR="00D814A2" w:rsidRPr="00DB4EB7" w:rsidRDefault="00D814A2" w:rsidP="00DB4EB7">
      <w:pPr>
        <w:pStyle w:val="affff6"/>
        <w:spacing w:line="276" w:lineRule="auto"/>
        <w:rPr>
          <w:sz w:val="24"/>
          <w:szCs w:val="24"/>
        </w:rPr>
      </w:pPr>
      <w:r w:rsidRPr="00DB4EB7">
        <w:rPr>
          <w:sz w:val="24"/>
          <w:szCs w:val="24"/>
        </w:rPr>
        <w:t>2. Организационно-методическое и педагогическое направление</w:t>
      </w:r>
    </w:p>
    <w:p w:rsidR="00D814A2" w:rsidRPr="00DB4EB7" w:rsidRDefault="00D814A2" w:rsidP="003C5995">
      <w:pPr>
        <w:pStyle w:val="affff6"/>
        <w:numPr>
          <w:ilvl w:val="0"/>
          <w:numId w:val="57"/>
        </w:numPr>
        <w:spacing w:line="276" w:lineRule="auto"/>
        <w:rPr>
          <w:sz w:val="24"/>
          <w:szCs w:val="24"/>
        </w:rPr>
      </w:pPr>
      <w:r w:rsidRPr="00DB4EB7">
        <w:rPr>
          <w:sz w:val="24"/>
          <w:szCs w:val="24"/>
        </w:rPr>
        <w:t>пропаганда ЗОЖ и методов оздоровления в коллективе детей, родителей и педагогов;</w:t>
      </w:r>
    </w:p>
    <w:p w:rsidR="00D814A2" w:rsidRPr="00DB4EB7" w:rsidRDefault="00D814A2" w:rsidP="003C5995">
      <w:pPr>
        <w:pStyle w:val="affff6"/>
        <w:numPr>
          <w:ilvl w:val="0"/>
          <w:numId w:val="57"/>
        </w:numPr>
        <w:spacing w:line="276" w:lineRule="auto"/>
        <w:rPr>
          <w:sz w:val="24"/>
          <w:szCs w:val="24"/>
        </w:rPr>
      </w:pPr>
      <w:r w:rsidRPr="00DB4EB7">
        <w:rPr>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D814A2" w:rsidRPr="00DB4EB7" w:rsidRDefault="00D814A2" w:rsidP="003C5995">
      <w:pPr>
        <w:pStyle w:val="affff6"/>
        <w:numPr>
          <w:ilvl w:val="0"/>
          <w:numId w:val="57"/>
        </w:numPr>
        <w:spacing w:line="276" w:lineRule="auto"/>
        <w:rPr>
          <w:sz w:val="24"/>
          <w:szCs w:val="24"/>
        </w:rPr>
      </w:pPr>
      <w:r w:rsidRPr="00DB4EB7">
        <w:rPr>
          <w:sz w:val="24"/>
          <w:szCs w:val="24"/>
        </w:rPr>
        <w:t>систематическое повышение квалификации педагогических и медицинских кадров;</w:t>
      </w:r>
    </w:p>
    <w:p w:rsidR="00D814A2" w:rsidRPr="00DB4EB7" w:rsidRDefault="00D814A2" w:rsidP="003C5995">
      <w:pPr>
        <w:pStyle w:val="affff6"/>
        <w:numPr>
          <w:ilvl w:val="0"/>
          <w:numId w:val="57"/>
        </w:numPr>
        <w:spacing w:line="276" w:lineRule="auto"/>
        <w:rPr>
          <w:sz w:val="24"/>
          <w:szCs w:val="24"/>
        </w:rPr>
      </w:pPr>
      <w:r w:rsidRPr="00DB4EB7">
        <w:rPr>
          <w:sz w:val="24"/>
          <w:szCs w:val="24"/>
        </w:rPr>
        <w:t>составление планов оздоровления;</w:t>
      </w:r>
    </w:p>
    <w:p w:rsidR="00D814A2" w:rsidRPr="00D814A2" w:rsidRDefault="00D814A2" w:rsidP="003C5995">
      <w:pPr>
        <w:pStyle w:val="affff6"/>
        <w:numPr>
          <w:ilvl w:val="0"/>
          <w:numId w:val="57"/>
        </w:numPr>
        <w:spacing w:line="276" w:lineRule="auto"/>
        <w:rPr>
          <w:sz w:val="24"/>
          <w:szCs w:val="24"/>
        </w:rPr>
      </w:pPr>
      <w:r w:rsidRPr="00D814A2">
        <w:rPr>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D814A2" w:rsidRPr="00D814A2" w:rsidRDefault="00D814A2" w:rsidP="00D814A2">
      <w:pPr>
        <w:pStyle w:val="affff6"/>
        <w:spacing w:line="276" w:lineRule="auto"/>
        <w:rPr>
          <w:b/>
          <w:sz w:val="24"/>
          <w:szCs w:val="24"/>
        </w:rPr>
      </w:pPr>
      <w:r w:rsidRPr="00D814A2">
        <w:rPr>
          <w:b/>
          <w:sz w:val="24"/>
          <w:szCs w:val="24"/>
        </w:rPr>
        <w:t>3. Физкультурно-оздоровительное направление</w:t>
      </w:r>
    </w:p>
    <w:p w:rsidR="00D814A2" w:rsidRPr="00D814A2" w:rsidRDefault="00D814A2" w:rsidP="003C5995">
      <w:pPr>
        <w:pStyle w:val="affff6"/>
        <w:numPr>
          <w:ilvl w:val="0"/>
          <w:numId w:val="58"/>
        </w:numPr>
        <w:spacing w:line="276" w:lineRule="auto"/>
        <w:jc w:val="left"/>
        <w:rPr>
          <w:sz w:val="24"/>
          <w:szCs w:val="24"/>
        </w:rPr>
      </w:pPr>
      <w:r w:rsidRPr="00D814A2">
        <w:rPr>
          <w:sz w:val="24"/>
          <w:szCs w:val="24"/>
        </w:rPr>
        <w:t>решение оздоровительных задач всеми средствами физической культуры;</w:t>
      </w:r>
    </w:p>
    <w:p w:rsidR="00D814A2" w:rsidRPr="00D814A2" w:rsidRDefault="00D814A2" w:rsidP="003C5995">
      <w:pPr>
        <w:pStyle w:val="affff6"/>
        <w:numPr>
          <w:ilvl w:val="0"/>
          <w:numId w:val="58"/>
        </w:numPr>
        <w:spacing w:line="276" w:lineRule="auto"/>
        <w:jc w:val="left"/>
        <w:rPr>
          <w:sz w:val="24"/>
          <w:szCs w:val="24"/>
        </w:rPr>
      </w:pPr>
      <w:r w:rsidRPr="00D814A2">
        <w:rPr>
          <w:sz w:val="24"/>
          <w:szCs w:val="24"/>
        </w:rPr>
        <w:t>коррекция отдельных отклонений в физическом и психическом здоровье.</w:t>
      </w:r>
    </w:p>
    <w:p w:rsidR="00D814A2" w:rsidRPr="00D814A2" w:rsidRDefault="00D814A2" w:rsidP="00D814A2">
      <w:pPr>
        <w:pStyle w:val="affff6"/>
        <w:spacing w:line="276" w:lineRule="auto"/>
        <w:rPr>
          <w:b/>
          <w:sz w:val="24"/>
          <w:szCs w:val="24"/>
        </w:rPr>
      </w:pPr>
      <w:r w:rsidRPr="00D814A2">
        <w:rPr>
          <w:b/>
          <w:sz w:val="24"/>
          <w:szCs w:val="24"/>
        </w:rPr>
        <w:t>4. Профилактическое направление</w:t>
      </w:r>
    </w:p>
    <w:p w:rsidR="00D814A2" w:rsidRPr="00D814A2" w:rsidRDefault="00D814A2" w:rsidP="003C5995">
      <w:pPr>
        <w:pStyle w:val="affff6"/>
        <w:numPr>
          <w:ilvl w:val="0"/>
          <w:numId w:val="59"/>
        </w:numPr>
        <w:spacing w:line="276" w:lineRule="auto"/>
        <w:jc w:val="left"/>
        <w:rPr>
          <w:sz w:val="24"/>
          <w:szCs w:val="24"/>
        </w:rPr>
      </w:pPr>
      <w:r w:rsidRPr="00D814A2">
        <w:rPr>
          <w:sz w:val="24"/>
          <w:szCs w:val="24"/>
        </w:rPr>
        <w:t>проведение обследований   по скрининг - программе и выявление   патологий;</w:t>
      </w:r>
    </w:p>
    <w:p w:rsidR="00D814A2" w:rsidRPr="00D814A2" w:rsidRDefault="00D814A2" w:rsidP="003C5995">
      <w:pPr>
        <w:pStyle w:val="affff6"/>
        <w:numPr>
          <w:ilvl w:val="0"/>
          <w:numId w:val="59"/>
        </w:numPr>
        <w:spacing w:line="276" w:lineRule="auto"/>
        <w:jc w:val="left"/>
        <w:rPr>
          <w:sz w:val="24"/>
          <w:szCs w:val="24"/>
        </w:rPr>
      </w:pPr>
      <w:r w:rsidRPr="00D814A2">
        <w:rPr>
          <w:sz w:val="24"/>
          <w:szCs w:val="24"/>
        </w:rPr>
        <w:t>проведение социальных, санитарных и специальных мер по профилактике и нераспространению   инфекционных заболеваний;</w:t>
      </w:r>
    </w:p>
    <w:p w:rsidR="00D814A2" w:rsidRPr="00D814A2" w:rsidRDefault="00D814A2" w:rsidP="003C5995">
      <w:pPr>
        <w:pStyle w:val="affff6"/>
        <w:numPr>
          <w:ilvl w:val="0"/>
          <w:numId w:val="59"/>
        </w:numPr>
        <w:spacing w:line="276" w:lineRule="auto"/>
        <w:jc w:val="left"/>
        <w:rPr>
          <w:sz w:val="24"/>
          <w:szCs w:val="24"/>
        </w:rPr>
      </w:pPr>
      <w:r w:rsidRPr="00D814A2">
        <w:rPr>
          <w:sz w:val="24"/>
          <w:szCs w:val="24"/>
        </w:rPr>
        <w:t>витаминизация блюд.</w:t>
      </w:r>
    </w:p>
    <w:p w:rsidR="00DB4EB7" w:rsidRDefault="00D814A2" w:rsidP="00DB4EB7">
      <w:pPr>
        <w:pStyle w:val="affff6"/>
        <w:spacing w:line="276" w:lineRule="auto"/>
        <w:jc w:val="center"/>
        <w:rPr>
          <w:b/>
          <w:sz w:val="24"/>
          <w:szCs w:val="24"/>
          <w:u w:val="single"/>
        </w:rPr>
      </w:pPr>
      <w:r w:rsidRPr="00D814A2">
        <w:rPr>
          <w:b/>
          <w:sz w:val="24"/>
          <w:szCs w:val="24"/>
          <w:u w:val="single"/>
        </w:rPr>
        <w:t>Организ</w:t>
      </w:r>
      <w:r w:rsidR="00DB4EB7">
        <w:rPr>
          <w:b/>
          <w:sz w:val="24"/>
          <w:szCs w:val="24"/>
          <w:u w:val="single"/>
        </w:rPr>
        <w:t>ация двигательного режима в ДОУ</w:t>
      </w:r>
    </w:p>
    <w:p w:rsidR="00D814A2" w:rsidRPr="00D814A2" w:rsidRDefault="00D814A2" w:rsidP="00D814A2">
      <w:pPr>
        <w:pStyle w:val="affff6"/>
        <w:spacing w:line="276" w:lineRule="auto"/>
        <w:rPr>
          <w:b/>
          <w:sz w:val="24"/>
          <w:szCs w:val="24"/>
          <w:u w:val="single"/>
        </w:rPr>
      </w:pPr>
      <w:r w:rsidRPr="00D814A2">
        <w:rPr>
          <w:sz w:val="24"/>
          <w:szCs w:val="24"/>
        </w:rPr>
        <w:t xml:space="preserve">Двигательный режим в детском саду включает всю динамическую деятельность детей, как организованную, так и самостоятельную, и предусматривает рациональное содержание </w:t>
      </w:r>
      <w:r w:rsidRPr="00D814A2">
        <w:rPr>
          <w:sz w:val="24"/>
          <w:szCs w:val="24"/>
        </w:rPr>
        <w:lastRenderedPageBreak/>
        <w:t>двигательной активности, основанное на оптимальном соотношении разных видов занятий, подобранных с учётом возрастных и индивидуальных возможностей.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2338"/>
        <w:gridCol w:w="1587"/>
        <w:gridCol w:w="1587"/>
        <w:gridCol w:w="1549"/>
        <w:gridCol w:w="1520"/>
        <w:gridCol w:w="1523"/>
      </w:tblGrid>
      <w:tr w:rsidR="00D814A2" w:rsidRPr="00D814A2" w:rsidTr="00FB32D8">
        <w:trPr>
          <w:jc w:val="right"/>
        </w:trPr>
        <w:tc>
          <w:tcPr>
            <w:tcW w:w="0" w:type="auto"/>
          </w:tcPr>
          <w:p w:rsidR="00D814A2" w:rsidRPr="00D814A2" w:rsidRDefault="00D814A2" w:rsidP="00D814A2">
            <w:pPr>
              <w:spacing w:after="0"/>
              <w:rPr>
                <w:rFonts w:ascii="Times New Roman" w:hAnsi="Times New Roman"/>
                <w:b/>
                <w:sz w:val="24"/>
                <w:szCs w:val="24"/>
              </w:rPr>
            </w:pPr>
            <w:r w:rsidRPr="00D814A2">
              <w:rPr>
                <w:rFonts w:ascii="Times New Roman" w:hAnsi="Times New Roman"/>
                <w:b/>
                <w:sz w:val="24"/>
                <w:szCs w:val="24"/>
              </w:rPr>
              <w:t>№</w:t>
            </w:r>
          </w:p>
        </w:tc>
        <w:tc>
          <w:tcPr>
            <w:tcW w:w="0" w:type="auto"/>
          </w:tcPr>
          <w:p w:rsidR="00D814A2" w:rsidRPr="00D814A2" w:rsidRDefault="00D814A2" w:rsidP="00D814A2">
            <w:pPr>
              <w:rPr>
                <w:rFonts w:ascii="Times New Roman" w:hAnsi="Times New Roman"/>
                <w:b/>
                <w:sz w:val="24"/>
                <w:szCs w:val="24"/>
              </w:rPr>
            </w:pPr>
            <w:r w:rsidRPr="00D814A2">
              <w:rPr>
                <w:rFonts w:ascii="Times New Roman" w:hAnsi="Times New Roman"/>
                <w:b/>
                <w:sz w:val="24"/>
                <w:szCs w:val="24"/>
              </w:rPr>
              <w:t>Формы работы</w:t>
            </w:r>
          </w:p>
        </w:tc>
        <w:tc>
          <w:tcPr>
            <w:tcW w:w="0" w:type="auto"/>
          </w:tcPr>
          <w:p w:rsidR="00D814A2" w:rsidRPr="00D814A2" w:rsidRDefault="00D814A2" w:rsidP="00D814A2">
            <w:pPr>
              <w:rPr>
                <w:rFonts w:ascii="Times New Roman" w:hAnsi="Times New Roman"/>
                <w:b/>
                <w:sz w:val="24"/>
                <w:szCs w:val="24"/>
              </w:rPr>
            </w:pPr>
            <w:r w:rsidRPr="00D814A2">
              <w:rPr>
                <w:rFonts w:ascii="Times New Roman" w:hAnsi="Times New Roman"/>
                <w:b/>
                <w:sz w:val="24"/>
                <w:szCs w:val="24"/>
              </w:rPr>
              <w:t xml:space="preserve">1 младшая группа </w:t>
            </w:r>
          </w:p>
        </w:tc>
        <w:tc>
          <w:tcPr>
            <w:tcW w:w="0" w:type="auto"/>
          </w:tcPr>
          <w:p w:rsidR="00D814A2" w:rsidRPr="00D814A2" w:rsidRDefault="00D814A2" w:rsidP="00D814A2">
            <w:pPr>
              <w:rPr>
                <w:rFonts w:ascii="Times New Roman" w:hAnsi="Times New Roman"/>
                <w:b/>
                <w:sz w:val="24"/>
                <w:szCs w:val="24"/>
              </w:rPr>
            </w:pPr>
            <w:r w:rsidRPr="00D814A2">
              <w:rPr>
                <w:rFonts w:ascii="Times New Roman" w:hAnsi="Times New Roman"/>
                <w:b/>
                <w:sz w:val="24"/>
                <w:szCs w:val="24"/>
              </w:rPr>
              <w:t>2 младшая группа</w:t>
            </w:r>
          </w:p>
        </w:tc>
        <w:tc>
          <w:tcPr>
            <w:tcW w:w="0" w:type="auto"/>
          </w:tcPr>
          <w:p w:rsidR="00D814A2" w:rsidRPr="00D814A2" w:rsidRDefault="00D814A2" w:rsidP="00D814A2">
            <w:pPr>
              <w:rPr>
                <w:rFonts w:ascii="Times New Roman" w:hAnsi="Times New Roman"/>
                <w:b/>
                <w:sz w:val="24"/>
                <w:szCs w:val="24"/>
              </w:rPr>
            </w:pPr>
            <w:r w:rsidRPr="00D814A2">
              <w:rPr>
                <w:rFonts w:ascii="Times New Roman" w:hAnsi="Times New Roman"/>
                <w:b/>
                <w:sz w:val="24"/>
                <w:szCs w:val="24"/>
              </w:rPr>
              <w:t>Средняя группа</w:t>
            </w:r>
          </w:p>
        </w:tc>
        <w:tc>
          <w:tcPr>
            <w:tcW w:w="0" w:type="auto"/>
          </w:tcPr>
          <w:p w:rsidR="00D814A2" w:rsidRPr="00D814A2" w:rsidRDefault="00D814A2" w:rsidP="00D814A2">
            <w:pPr>
              <w:rPr>
                <w:rFonts w:ascii="Times New Roman" w:hAnsi="Times New Roman"/>
                <w:b/>
                <w:sz w:val="24"/>
                <w:szCs w:val="24"/>
              </w:rPr>
            </w:pPr>
            <w:r w:rsidRPr="00D814A2">
              <w:rPr>
                <w:rFonts w:ascii="Times New Roman" w:hAnsi="Times New Roman"/>
                <w:b/>
                <w:sz w:val="24"/>
                <w:szCs w:val="24"/>
              </w:rPr>
              <w:t>Старшая группа</w:t>
            </w:r>
          </w:p>
        </w:tc>
        <w:tc>
          <w:tcPr>
            <w:tcW w:w="0" w:type="auto"/>
          </w:tcPr>
          <w:p w:rsidR="00D814A2" w:rsidRPr="00D814A2" w:rsidRDefault="00D814A2" w:rsidP="00D814A2">
            <w:pPr>
              <w:rPr>
                <w:rFonts w:ascii="Times New Roman" w:hAnsi="Times New Roman"/>
                <w:b/>
                <w:sz w:val="24"/>
                <w:szCs w:val="24"/>
              </w:rPr>
            </w:pPr>
            <w:r w:rsidRPr="00D814A2">
              <w:rPr>
                <w:rFonts w:ascii="Times New Roman" w:hAnsi="Times New Roman"/>
                <w:b/>
                <w:sz w:val="24"/>
                <w:szCs w:val="24"/>
              </w:rPr>
              <w:t>Подготов. группа</w:t>
            </w:r>
          </w:p>
        </w:tc>
      </w:tr>
      <w:tr w:rsidR="00D814A2" w:rsidRPr="00D814A2" w:rsidTr="00FB32D8">
        <w:trPr>
          <w:jc w:val="right"/>
        </w:trPr>
        <w:tc>
          <w:tcPr>
            <w:tcW w:w="0" w:type="auto"/>
          </w:tcPr>
          <w:p w:rsidR="00D814A2" w:rsidRPr="00D814A2" w:rsidRDefault="00D814A2" w:rsidP="00D814A2">
            <w:pPr>
              <w:pStyle w:val="affff6"/>
              <w:spacing w:line="276" w:lineRule="auto"/>
              <w:rPr>
                <w:sz w:val="24"/>
                <w:szCs w:val="24"/>
              </w:rPr>
            </w:pPr>
            <w:r w:rsidRPr="00D814A2">
              <w:rPr>
                <w:sz w:val="24"/>
                <w:szCs w:val="24"/>
              </w:rPr>
              <w:t>1</w:t>
            </w:r>
          </w:p>
        </w:tc>
        <w:tc>
          <w:tcPr>
            <w:tcW w:w="0" w:type="auto"/>
          </w:tcPr>
          <w:p w:rsidR="00D814A2" w:rsidRPr="00D814A2" w:rsidRDefault="00D814A2" w:rsidP="00DB4EB7">
            <w:pPr>
              <w:pStyle w:val="affff6"/>
              <w:spacing w:line="276" w:lineRule="auto"/>
              <w:ind w:firstLine="0"/>
              <w:rPr>
                <w:sz w:val="24"/>
                <w:szCs w:val="24"/>
              </w:rPr>
            </w:pPr>
            <w:r w:rsidRPr="00D814A2">
              <w:rPr>
                <w:sz w:val="24"/>
                <w:szCs w:val="24"/>
              </w:rPr>
              <w:t>Подвижные игры во время утреннего приема детей</w:t>
            </w: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w:t>
            </w:r>
          </w:p>
          <w:p w:rsidR="00D814A2" w:rsidRPr="00D814A2" w:rsidRDefault="00D814A2" w:rsidP="00DB4EB7">
            <w:pPr>
              <w:pStyle w:val="affff6"/>
              <w:spacing w:line="276" w:lineRule="auto"/>
              <w:rPr>
                <w:sz w:val="24"/>
                <w:szCs w:val="24"/>
              </w:rPr>
            </w:pPr>
            <w:r w:rsidRPr="00D814A2">
              <w:rPr>
                <w:sz w:val="24"/>
                <w:szCs w:val="24"/>
              </w:rPr>
              <w:t xml:space="preserve">3 мин </w:t>
            </w:r>
          </w:p>
        </w:tc>
        <w:tc>
          <w:tcPr>
            <w:tcW w:w="0" w:type="auto"/>
          </w:tcPr>
          <w:p w:rsidR="00D814A2" w:rsidRPr="00D814A2" w:rsidRDefault="00D814A2" w:rsidP="00DB4EB7">
            <w:pPr>
              <w:pStyle w:val="affff6"/>
              <w:spacing w:line="276" w:lineRule="auto"/>
              <w:rPr>
                <w:sz w:val="24"/>
                <w:szCs w:val="24"/>
              </w:rPr>
            </w:pPr>
            <w:r w:rsidRPr="00D814A2">
              <w:rPr>
                <w:sz w:val="24"/>
                <w:szCs w:val="24"/>
              </w:rPr>
              <w:t xml:space="preserve">Ежедневно </w:t>
            </w:r>
          </w:p>
          <w:p w:rsidR="00D814A2" w:rsidRPr="00D814A2" w:rsidRDefault="00D814A2" w:rsidP="00DB4EB7">
            <w:pPr>
              <w:pStyle w:val="affff6"/>
              <w:spacing w:line="276" w:lineRule="auto"/>
              <w:rPr>
                <w:sz w:val="24"/>
                <w:szCs w:val="24"/>
              </w:rPr>
            </w:pPr>
            <w:r w:rsidRPr="00D814A2">
              <w:rPr>
                <w:sz w:val="24"/>
                <w:szCs w:val="24"/>
              </w:rPr>
              <w:t>3-5 мин.</w:t>
            </w: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w:t>
            </w:r>
          </w:p>
          <w:p w:rsidR="00D814A2" w:rsidRPr="00D814A2" w:rsidRDefault="00D814A2" w:rsidP="00DB4EB7">
            <w:pPr>
              <w:pStyle w:val="affff6"/>
              <w:spacing w:line="276" w:lineRule="auto"/>
              <w:rPr>
                <w:sz w:val="24"/>
                <w:szCs w:val="24"/>
              </w:rPr>
            </w:pPr>
            <w:r w:rsidRPr="00D814A2">
              <w:rPr>
                <w:sz w:val="24"/>
                <w:szCs w:val="24"/>
              </w:rPr>
              <w:t>5-7 мин.</w:t>
            </w: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w:t>
            </w:r>
          </w:p>
          <w:p w:rsidR="00D814A2" w:rsidRPr="00D814A2" w:rsidRDefault="00D814A2" w:rsidP="00DB4EB7">
            <w:pPr>
              <w:pStyle w:val="affff6"/>
              <w:spacing w:line="276" w:lineRule="auto"/>
              <w:rPr>
                <w:sz w:val="24"/>
                <w:szCs w:val="24"/>
              </w:rPr>
            </w:pPr>
            <w:r w:rsidRPr="00D814A2">
              <w:rPr>
                <w:sz w:val="24"/>
                <w:szCs w:val="24"/>
              </w:rPr>
              <w:t>7-10 мин.</w:t>
            </w: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w:t>
            </w:r>
          </w:p>
          <w:p w:rsidR="00D814A2" w:rsidRPr="00D814A2" w:rsidRDefault="00D814A2" w:rsidP="00DB4EB7">
            <w:pPr>
              <w:pStyle w:val="affff6"/>
              <w:spacing w:line="276" w:lineRule="auto"/>
              <w:rPr>
                <w:sz w:val="24"/>
                <w:szCs w:val="24"/>
              </w:rPr>
            </w:pPr>
            <w:r w:rsidRPr="00D814A2">
              <w:rPr>
                <w:sz w:val="24"/>
                <w:szCs w:val="24"/>
              </w:rPr>
              <w:t>10-12 мин.</w:t>
            </w:r>
          </w:p>
        </w:tc>
      </w:tr>
      <w:tr w:rsidR="00D814A2" w:rsidRPr="00D814A2" w:rsidTr="00FB32D8">
        <w:trPr>
          <w:jc w:val="right"/>
        </w:trPr>
        <w:tc>
          <w:tcPr>
            <w:tcW w:w="0" w:type="auto"/>
          </w:tcPr>
          <w:p w:rsidR="00D814A2" w:rsidRPr="00D814A2" w:rsidRDefault="00D814A2" w:rsidP="00D814A2">
            <w:pPr>
              <w:pStyle w:val="affff6"/>
              <w:spacing w:line="276" w:lineRule="auto"/>
              <w:rPr>
                <w:sz w:val="24"/>
                <w:szCs w:val="24"/>
              </w:rPr>
            </w:pPr>
            <w:r w:rsidRPr="00D814A2">
              <w:rPr>
                <w:sz w:val="24"/>
                <w:szCs w:val="24"/>
              </w:rPr>
              <w:t>2</w:t>
            </w:r>
          </w:p>
        </w:tc>
        <w:tc>
          <w:tcPr>
            <w:tcW w:w="0" w:type="auto"/>
          </w:tcPr>
          <w:p w:rsidR="00D814A2" w:rsidRPr="00D814A2" w:rsidRDefault="00D814A2" w:rsidP="00DB4EB7">
            <w:pPr>
              <w:pStyle w:val="affff6"/>
              <w:spacing w:line="276" w:lineRule="auto"/>
              <w:ind w:firstLine="33"/>
              <w:rPr>
                <w:sz w:val="24"/>
                <w:szCs w:val="24"/>
              </w:rPr>
            </w:pPr>
            <w:r w:rsidRPr="00D814A2">
              <w:rPr>
                <w:sz w:val="24"/>
                <w:szCs w:val="24"/>
              </w:rPr>
              <w:t>Утренняя гимнастика</w:t>
            </w:r>
          </w:p>
          <w:p w:rsidR="00D814A2" w:rsidRPr="00D814A2" w:rsidRDefault="00D814A2" w:rsidP="00DB4EB7">
            <w:pPr>
              <w:pStyle w:val="affff6"/>
              <w:spacing w:line="276" w:lineRule="auto"/>
              <w:ind w:firstLine="0"/>
              <w:rPr>
                <w:sz w:val="24"/>
                <w:szCs w:val="24"/>
              </w:rPr>
            </w:pPr>
            <w:r w:rsidRPr="00D814A2">
              <w:rPr>
                <w:sz w:val="24"/>
                <w:szCs w:val="24"/>
              </w:rPr>
              <w:t>на свежем воздухе</w:t>
            </w:r>
          </w:p>
        </w:tc>
        <w:tc>
          <w:tcPr>
            <w:tcW w:w="0" w:type="auto"/>
          </w:tcPr>
          <w:p w:rsidR="00D814A2" w:rsidRPr="00D814A2" w:rsidRDefault="00D814A2" w:rsidP="00DB4EB7">
            <w:pPr>
              <w:pStyle w:val="affff6"/>
              <w:spacing w:line="276" w:lineRule="auto"/>
              <w:rPr>
                <w:sz w:val="24"/>
                <w:szCs w:val="24"/>
              </w:rPr>
            </w:pPr>
            <w:r w:rsidRPr="00D814A2">
              <w:rPr>
                <w:sz w:val="24"/>
                <w:szCs w:val="24"/>
              </w:rPr>
              <w:t>-</w:t>
            </w:r>
          </w:p>
        </w:tc>
        <w:tc>
          <w:tcPr>
            <w:tcW w:w="0" w:type="auto"/>
          </w:tcPr>
          <w:p w:rsidR="00D814A2" w:rsidRPr="00D814A2" w:rsidRDefault="00D814A2" w:rsidP="00DB4EB7">
            <w:pPr>
              <w:pStyle w:val="affff6"/>
              <w:spacing w:line="276" w:lineRule="auto"/>
              <w:rPr>
                <w:sz w:val="24"/>
                <w:szCs w:val="24"/>
              </w:rPr>
            </w:pPr>
            <w:r w:rsidRPr="00D814A2">
              <w:rPr>
                <w:sz w:val="24"/>
                <w:szCs w:val="24"/>
              </w:rPr>
              <w:t>-</w:t>
            </w: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w:t>
            </w:r>
          </w:p>
          <w:p w:rsidR="00D814A2" w:rsidRPr="00D814A2" w:rsidRDefault="00D814A2" w:rsidP="00DB4EB7">
            <w:pPr>
              <w:pStyle w:val="affff6"/>
              <w:spacing w:line="276" w:lineRule="auto"/>
              <w:rPr>
                <w:sz w:val="24"/>
                <w:szCs w:val="24"/>
              </w:rPr>
            </w:pPr>
            <w:r w:rsidRPr="00D814A2">
              <w:rPr>
                <w:sz w:val="24"/>
                <w:szCs w:val="24"/>
              </w:rPr>
              <w:t>5-7 мин.</w:t>
            </w: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w:t>
            </w:r>
          </w:p>
          <w:p w:rsidR="00D814A2" w:rsidRPr="00D814A2" w:rsidRDefault="00D814A2" w:rsidP="00DB4EB7">
            <w:pPr>
              <w:pStyle w:val="affff6"/>
              <w:spacing w:line="276" w:lineRule="auto"/>
              <w:rPr>
                <w:sz w:val="24"/>
                <w:szCs w:val="24"/>
              </w:rPr>
            </w:pPr>
            <w:r w:rsidRPr="00D814A2">
              <w:rPr>
                <w:sz w:val="24"/>
                <w:szCs w:val="24"/>
              </w:rPr>
              <w:t>7-10 мин.</w:t>
            </w: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w:t>
            </w:r>
          </w:p>
          <w:p w:rsidR="00D814A2" w:rsidRPr="00D814A2" w:rsidRDefault="00D814A2" w:rsidP="00DB4EB7">
            <w:pPr>
              <w:pStyle w:val="affff6"/>
              <w:spacing w:line="276" w:lineRule="auto"/>
              <w:rPr>
                <w:sz w:val="24"/>
                <w:szCs w:val="24"/>
              </w:rPr>
            </w:pPr>
            <w:r w:rsidRPr="00D814A2">
              <w:rPr>
                <w:sz w:val="24"/>
                <w:szCs w:val="24"/>
              </w:rPr>
              <w:t>10-12 мин.</w:t>
            </w:r>
          </w:p>
        </w:tc>
      </w:tr>
      <w:tr w:rsidR="00D814A2" w:rsidRPr="00D814A2" w:rsidTr="00FB32D8">
        <w:trPr>
          <w:jc w:val="right"/>
        </w:trPr>
        <w:tc>
          <w:tcPr>
            <w:tcW w:w="0" w:type="auto"/>
            <w:vMerge w:val="restart"/>
          </w:tcPr>
          <w:p w:rsidR="00D814A2" w:rsidRPr="00D814A2" w:rsidRDefault="00D814A2" w:rsidP="00D814A2">
            <w:pPr>
              <w:pStyle w:val="affff6"/>
              <w:spacing w:line="276" w:lineRule="auto"/>
              <w:rPr>
                <w:sz w:val="24"/>
                <w:szCs w:val="24"/>
              </w:rPr>
            </w:pPr>
            <w:r w:rsidRPr="00D814A2">
              <w:rPr>
                <w:sz w:val="24"/>
                <w:szCs w:val="24"/>
              </w:rPr>
              <w:t>4</w:t>
            </w:r>
          </w:p>
        </w:tc>
        <w:tc>
          <w:tcPr>
            <w:tcW w:w="0" w:type="auto"/>
            <w:vMerge w:val="restart"/>
          </w:tcPr>
          <w:p w:rsidR="00D814A2" w:rsidRPr="00D814A2" w:rsidRDefault="00D814A2" w:rsidP="00DB4EB7">
            <w:pPr>
              <w:pStyle w:val="affff6"/>
              <w:spacing w:line="276" w:lineRule="auto"/>
              <w:ind w:firstLine="33"/>
              <w:rPr>
                <w:sz w:val="24"/>
                <w:szCs w:val="24"/>
              </w:rPr>
            </w:pPr>
            <w:r w:rsidRPr="00D814A2">
              <w:rPr>
                <w:sz w:val="24"/>
                <w:szCs w:val="24"/>
              </w:rPr>
              <w:t>Физкультминутки</w:t>
            </w:r>
          </w:p>
        </w:tc>
        <w:tc>
          <w:tcPr>
            <w:tcW w:w="0" w:type="auto"/>
            <w:gridSpan w:val="5"/>
          </w:tcPr>
          <w:p w:rsidR="00D814A2" w:rsidRPr="00D814A2" w:rsidRDefault="00D814A2" w:rsidP="00DB4EB7">
            <w:pPr>
              <w:pStyle w:val="affff6"/>
              <w:spacing w:line="276" w:lineRule="auto"/>
              <w:rPr>
                <w:sz w:val="24"/>
                <w:szCs w:val="24"/>
              </w:rPr>
            </w:pPr>
            <w:r w:rsidRPr="00D814A2">
              <w:rPr>
                <w:sz w:val="24"/>
                <w:szCs w:val="24"/>
              </w:rPr>
              <w:t>Ежедневно в ООД</w:t>
            </w:r>
          </w:p>
        </w:tc>
      </w:tr>
      <w:tr w:rsidR="00D814A2" w:rsidRPr="00D814A2" w:rsidTr="00FB32D8">
        <w:trPr>
          <w:jc w:val="right"/>
        </w:trPr>
        <w:tc>
          <w:tcPr>
            <w:tcW w:w="0" w:type="auto"/>
            <w:vMerge/>
          </w:tcPr>
          <w:p w:rsidR="00D814A2" w:rsidRPr="00D814A2" w:rsidRDefault="00D814A2" w:rsidP="00D814A2">
            <w:pPr>
              <w:pStyle w:val="affff6"/>
              <w:spacing w:line="276" w:lineRule="auto"/>
              <w:rPr>
                <w:sz w:val="24"/>
                <w:szCs w:val="24"/>
              </w:rPr>
            </w:pPr>
          </w:p>
        </w:tc>
        <w:tc>
          <w:tcPr>
            <w:tcW w:w="0" w:type="auto"/>
            <w:vMerge/>
          </w:tcPr>
          <w:p w:rsidR="00D814A2" w:rsidRPr="00D814A2" w:rsidRDefault="00D814A2" w:rsidP="00DB4EB7">
            <w:pPr>
              <w:pStyle w:val="affff6"/>
              <w:spacing w:line="276" w:lineRule="auto"/>
              <w:rPr>
                <w:sz w:val="24"/>
                <w:szCs w:val="24"/>
              </w:rPr>
            </w:pPr>
          </w:p>
        </w:tc>
        <w:tc>
          <w:tcPr>
            <w:tcW w:w="0" w:type="auto"/>
          </w:tcPr>
          <w:p w:rsidR="00D814A2" w:rsidRPr="00D814A2" w:rsidRDefault="00D814A2" w:rsidP="00DB4EB7">
            <w:pPr>
              <w:pStyle w:val="affff6"/>
              <w:spacing w:line="276" w:lineRule="auto"/>
              <w:rPr>
                <w:sz w:val="24"/>
                <w:szCs w:val="24"/>
              </w:rPr>
            </w:pPr>
          </w:p>
        </w:tc>
        <w:tc>
          <w:tcPr>
            <w:tcW w:w="0" w:type="auto"/>
          </w:tcPr>
          <w:p w:rsidR="00D814A2" w:rsidRPr="00D814A2" w:rsidRDefault="00D814A2" w:rsidP="00DB4EB7">
            <w:pPr>
              <w:pStyle w:val="affff6"/>
              <w:spacing w:line="276" w:lineRule="auto"/>
              <w:rPr>
                <w:sz w:val="24"/>
                <w:szCs w:val="24"/>
              </w:rPr>
            </w:pPr>
            <w:r w:rsidRPr="00D814A2">
              <w:rPr>
                <w:sz w:val="24"/>
                <w:szCs w:val="24"/>
              </w:rPr>
              <w:t>1 – 2  мин</w:t>
            </w:r>
          </w:p>
        </w:tc>
        <w:tc>
          <w:tcPr>
            <w:tcW w:w="0" w:type="auto"/>
          </w:tcPr>
          <w:p w:rsidR="00D814A2" w:rsidRPr="00D814A2" w:rsidRDefault="00D814A2" w:rsidP="00DB4EB7">
            <w:pPr>
              <w:pStyle w:val="affff6"/>
              <w:spacing w:line="276" w:lineRule="auto"/>
              <w:rPr>
                <w:sz w:val="24"/>
                <w:szCs w:val="24"/>
              </w:rPr>
            </w:pPr>
            <w:r w:rsidRPr="00D814A2">
              <w:rPr>
                <w:sz w:val="24"/>
                <w:szCs w:val="24"/>
              </w:rPr>
              <w:t>1 – 3  мин</w:t>
            </w:r>
          </w:p>
        </w:tc>
        <w:tc>
          <w:tcPr>
            <w:tcW w:w="0" w:type="auto"/>
          </w:tcPr>
          <w:p w:rsidR="00D814A2" w:rsidRPr="00D814A2" w:rsidRDefault="00D814A2" w:rsidP="00DB4EB7">
            <w:pPr>
              <w:pStyle w:val="affff6"/>
              <w:spacing w:line="276" w:lineRule="auto"/>
              <w:rPr>
                <w:sz w:val="24"/>
                <w:szCs w:val="24"/>
              </w:rPr>
            </w:pPr>
            <w:r w:rsidRPr="00D814A2">
              <w:rPr>
                <w:sz w:val="24"/>
                <w:szCs w:val="24"/>
              </w:rPr>
              <w:t>1 – 3  мин</w:t>
            </w:r>
          </w:p>
        </w:tc>
        <w:tc>
          <w:tcPr>
            <w:tcW w:w="0" w:type="auto"/>
          </w:tcPr>
          <w:p w:rsidR="00D814A2" w:rsidRPr="00D814A2" w:rsidRDefault="00D814A2" w:rsidP="00DB4EB7">
            <w:pPr>
              <w:pStyle w:val="affff6"/>
              <w:spacing w:line="276" w:lineRule="auto"/>
              <w:rPr>
                <w:sz w:val="24"/>
                <w:szCs w:val="24"/>
              </w:rPr>
            </w:pPr>
            <w:r w:rsidRPr="00D814A2">
              <w:rPr>
                <w:sz w:val="24"/>
                <w:szCs w:val="24"/>
              </w:rPr>
              <w:t>1 – 3  мин</w:t>
            </w:r>
          </w:p>
        </w:tc>
      </w:tr>
      <w:tr w:rsidR="00D814A2" w:rsidRPr="00D814A2" w:rsidTr="00FB32D8">
        <w:trPr>
          <w:jc w:val="right"/>
        </w:trPr>
        <w:tc>
          <w:tcPr>
            <w:tcW w:w="0" w:type="auto"/>
          </w:tcPr>
          <w:p w:rsidR="00D814A2" w:rsidRPr="00D814A2" w:rsidRDefault="00D814A2" w:rsidP="00D814A2">
            <w:pPr>
              <w:pStyle w:val="affff6"/>
              <w:spacing w:line="276" w:lineRule="auto"/>
              <w:rPr>
                <w:sz w:val="24"/>
                <w:szCs w:val="24"/>
              </w:rPr>
            </w:pPr>
            <w:r w:rsidRPr="00D814A2">
              <w:rPr>
                <w:sz w:val="24"/>
                <w:szCs w:val="24"/>
              </w:rPr>
              <w:t>5</w:t>
            </w:r>
          </w:p>
        </w:tc>
        <w:tc>
          <w:tcPr>
            <w:tcW w:w="0" w:type="auto"/>
          </w:tcPr>
          <w:p w:rsidR="00D814A2" w:rsidRPr="00D814A2" w:rsidRDefault="00FB32D8" w:rsidP="00DB4EB7">
            <w:pPr>
              <w:pStyle w:val="affff6"/>
              <w:spacing w:line="276" w:lineRule="auto"/>
              <w:ind w:firstLine="0"/>
              <w:rPr>
                <w:sz w:val="24"/>
                <w:szCs w:val="24"/>
              </w:rPr>
            </w:pPr>
            <w:r>
              <w:rPr>
                <w:sz w:val="24"/>
                <w:szCs w:val="24"/>
              </w:rPr>
              <w:t>О</w:t>
            </w:r>
            <w:r w:rsidR="00D814A2" w:rsidRPr="00D814A2">
              <w:rPr>
                <w:sz w:val="24"/>
                <w:szCs w:val="24"/>
              </w:rPr>
              <w:t>ОД по ОО «Музыка»</w:t>
            </w:r>
          </w:p>
          <w:p w:rsidR="00D814A2" w:rsidRPr="00D814A2" w:rsidRDefault="00D814A2" w:rsidP="00DB4EB7">
            <w:pPr>
              <w:pStyle w:val="affff6"/>
              <w:spacing w:line="276" w:lineRule="auto"/>
              <w:rPr>
                <w:sz w:val="24"/>
                <w:szCs w:val="24"/>
              </w:rPr>
            </w:pPr>
            <w:r w:rsidRPr="00D814A2">
              <w:rPr>
                <w:sz w:val="24"/>
                <w:szCs w:val="24"/>
              </w:rPr>
              <w:t>2 раза в неделю</w:t>
            </w:r>
          </w:p>
        </w:tc>
        <w:tc>
          <w:tcPr>
            <w:tcW w:w="0" w:type="auto"/>
          </w:tcPr>
          <w:p w:rsidR="00D814A2" w:rsidRPr="00D814A2" w:rsidRDefault="00D814A2" w:rsidP="00DB4EB7">
            <w:pPr>
              <w:pStyle w:val="affff6"/>
              <w:spacing w:line="276" w:lineRule="auto"/>
              <w:rPr>
                <w:sz w:val="24"/>
                <w:szCs w:val="24"/>
              </w:rPr>
            </w:pPr>
            <w:r w:rsidRPr="00D814A2">
              <w:rPr>
                <w:sz w:val="24"/>
                <w:szCs w:val="24"/>
              </w:rPr>
              <w:t>10 мин</w:t>
            </w:r>
          </w:p>
        </w:tc>
        <w:tc>
          <w:tcPr>
            <w:tcW w:w="0" w:type="auto"/>
          </w:tcPr>
          <w:p w:rsidR="00D814A2" w:rsidRPr="00D814A2" w:rsidRDefault="00D814A2" w:rsidP="00DB4EB7">
            <w:pPr>
              <w:pStyle w:val="affff6"/>
              <w:spacing w:line="276" w:lineRule="auto"/>
              <w:rPr>
                <w:sz w:val="24"/>
                <w:szCs w:val="24"/>
              </w:rPr>
            </w:pPr>
            <w:r w:rsidRPr="00D814A2">
              <w:rPr>
                <w:sz w:val="24"/>
                <w:szCs w:val="24"/>
              </w:rPr>
              <w:t>15 мин</w:t>
            </w:r>
          </w:p>
        </w:tc>
        <w:tc>
          <w:tcPr>
            <w:tcW w:w="0" w:type="auto"/>
          </w:tcPr>
          <w:p w:rsidR="00D814A2" w:rsidRPr="00D814A2" w:rsidRDefault="00D814A2" w:rsidP="00DB4EB7">
            <w:pPr>
              <w:pStyle w:val="affff6"/>
              <w:spacing w:line="276" w:lineRule="auto"/>
              <w:rPr>
                <w:sz w:val="24"/>
                <w:szCs w:val="24"/>
              </w:rPr>
            </w:pPr>
            <w:r w:rsidRPr="00D814A2">
              <w:rPr>
                <w:sz w:val="24"/>
                <w:szCs w:val="24"/>
              </w:rPr>
              <w:t>20 мин.</w:t>
            </w:r>
          </w:p>
        </w:tc>
        <w:tc>
          <w:tcPr>
            <w:tcW w:w="0" w:type="auto"/>
          </w:tcPr>
          <w:p w:rsidR="00D814A2" w:rsidRPr="00D814A2" w:rsidRDefault="00D814A2" w:rsidP="00DB4EB7">
            <w:pPr>
              <w:pStyle w:val="affff6"/>
              <w:spacing w:line="276" w:lineRule="auto"/>
              <w:rPr>
                <w:sz w:val="24"/>
                <w:szCs w:val="24"/>
              </w:rPr>
            </w:pPr>
            <w:r w:rsidRPr="00D814A2">
              <w:rPr>
                <w:sz w:val="24"/>
                <w:szCs w:val="24"/>
              </w:rPr>
              <w:t>25 мин.</w:t>
            </w:r>
          </w:p>
        </w:tc>
        <w:tc>
          <w:tcPr>
            <w:tcW w:w="0" w:type="auto"/>
          </w:tcPr>
          <w:p w:rsidR="00D814A2" w:rsidRPr="00D814A2" w:rsidRDefault="00D814A2" w:rsidP="00DB4EB7">
            <w:pPr>
              <w:pStyle w:val="affff6"/>
              <w:spacing w:line="276" w:lineRule="auto"/>
              <w:rPr>
                <w:sz w:val="24"/>
                <w:szCs w:val="24"/>
              </w:rPr>
            </w:pPr>
            <w:r w:rsidRPr="00D814A2">
              <w:rPr>
                <w:sz w:val="24"/>
                <w:szCs w:val="24"/>
              </w:rPr>
              <w:t>30 мин.</w:t>
            </w:r>
          </w:p>
        </w:tc>
      </w:tr>
      <w:tr w:rsidR="00D814A2" w:rsidRPr="00D814A2" w:rsidTr="00FB32D8">
        <w:trPr>
          <w:jc w:val="right"/>
        </w:trPr>
        <w:tc>
          <w:tcPr>
            <w:tcW w:w="0" w:type="auto"/>
          </w:tcPr>
          <w:p w:rsidR="00D814A2" w:rsidRPr="00D814A2" w:rsidRDefault="00D814A2" w:rsidP="00D814A2">
            <w:pPr>
              <w:pStyle w:val="affff6"/>
              <w:spacing w:line="276" w:lineRule="auto"/>
              <w:rPr>
                <w:sz w:val="24"/>
                <w:szCs w:val="24"/>
              </w:rPr>
            </w:pPr>
            <w:r w:rsidRPr="00D814A2">
              <w:rPr>
                <w:sz w:val="24"/>
                <w:szCs w:val="24"/>
              </w:rPr>
              <w:t>6</w:t>
            </w:r>
          </w:p>
        </w:tc>
        <w:tc>
          <w:tcPr>
            <w:tcW w:w="0" w:type="auto"/>
          </w:tcPr>
          <w:p w:rsidR="00D814A2" w:rsidRPr="00D814A2" w:rsidRDefault="00FB32D8" w:rsidP="00DB4EB7">
            <w:pPr>
              <w:pStyle w:val="affff6"/>
              <w:spacing w:line="276" w:lineRule="auto"/>
              <w:ind w:firstLine="33"/>
              <w:rPr>
                <w:sz w:val="24"/>
                <w:szCs w:val="24"/>
              </w:rPr>
            </w:pPr>
            <w:r>
              <w:rPr>
                <w:sz w:val="24"/>
                <w:szCs w:val="24"/>
              </w:rPr>
              <w:t>О</w:t>
            </w:r>
            <w:r w:rsidR="00D814A2" w:rsidRPr="00D814A2">
              <w:rPr>
                <w:sz w:val="24"/>
                <w:szCs w:val="24"/>
              </w:rPr>
              <w:t>ОД по  ОО «Физическая культура» (2 в зале, 1 на воздухе</w:t>
            </w:r>
            <w:r>
              <w:rPr>
                <w:sz w:val="24"/>
                <w:szCs w:val="24"/>
              </w:rPr>
              <w:t>/бассейне в отопительный период</w:t>
            </w:r>
            <w:r w:rsidR="00D814A2" w:rsidRPr="00D814A2">
              <w:rPr>
                <w:sz w:val="24"/>
                <w:szCs w:val="24"/>
              </w:rPr>
              <w:t>)</w:t>
            </w:r>
          </w:p>
        </w:tc>
        <w:tc>
          <w:tcPr>
            <w:tcW w:w="0" w:type="auto"/>
          </w:tcPr>
          <w:p w:rsidR="00D814A2" w:rsidRPr="00D814A2" w:rsidRDefault="00D814A2" w:rsidP="00DB4EB7">
            <w:pPr>
              <w:pStyle w:val="affff6"/>
              <w:spacing w:line="276" w:lineRule="auto"/>
              <w:rPr>
                <w:sz w:val="24"/>
                <w:szCs w:val="24"/>
              </w:rPr>
            </w:pPr>
            <w:r w:rsidRPr="00D814A2">
              <w:rPr>
                <w:sz w:val="24"/>
                <w:szCs w:val="24"/>
              </w:rPr>
              <w:t>З раза в неделю</w:t>
            </w:r>
          </w:p>
          <w:p w:rsidR="00D814A2" w:rsidRPr="00D814A2" w:rsidRDefault="00D814A2" w:rsidP="00DB4EB7">
            <w:pPr>
              <w:pStyle w:val="affff6"/>
              <w:spacing w:line="276" w:lineRule="auto"/>
              <w:rPr>
                <w:sz w:val="24"/>
                <w:szCs w:val="24"/>
              </w:rPr>
            </w:pPr>
            <w:r w:rsidRPr="00D814A2">
              <w:rPr>
                <w:sz w:val="24"/>
                <w:szCs w:val="24"/>
              </w:rPr>
              <w:t>10 мин</w:t>
            </w:r>
          </w:p>
        </w:tc>
        <w:tc>
          <w:tcPr>
            <w:tcW w:w="0" w:type="auto"/>
          </w:tcPr>
          <w:p w:rsidR="00D814A2" w:rsidRPr="00D814A2" w:rsidRDefault="00D814A2" w:rsidP="00DB4EB7">
            <w:pPr>
              <w:pStyle w:val="affff6"/>
              <w:spacing w:line="276" w:lineRule="auto"/>
              <w:rPr>
                <w:sz w:val="24"/>
                <w:szCs w:val="24"/>
              </w:rPr>
            </w:pPr>
            <w:r w:rsidRPr="00D814A2">
              <w:rPr>
                <w:sz w:val="24"/>
                <w:szCs w:val="24"/>
              </w:rPr>
              <w:t>3 раза в неделю</w:t>
            </w:r>
          </w:p>
          <w:p w:rsidR="00D814A2" w:rsidRPr="00D814A2" w:rsidRDefault="00D814A2" w:rsidP="00DB4EB7">
            <w:pPr>
              <w:pStyle w:val="affff6"/>
              <w:spacing w:line="276" w:lineRule="auto"/>
              <w:rPr>
                <w:sz w:val="24"/>
                <w:szCs w:val="24"/>
              </w:rPr>
            </w:pPr>
            <w:r w:rsidRPr="00D814A2">
              <w:rPr>
                <w:sz w:val="24"/>
                <w:szCs w:val="24"/>
              </w:rPr>
              <w:t>15 мин</w:t>
            </w:r>
          </w:p>
        </w:tc>
        <w:tc>
          <w:tcPr>
            <w:tcW w:w="0" w:type="auto"/>
          </w:tcPr>
          <w:p w:rsidR="00D814A2" w:rsidRPr="00D814A2" w:rsidRDefault="00D814A2" w:rsidP="00DB4EB7">
            <w:pPr>
              <w:pStyle w:val="affff6"/>
              <w:spacing w:line="276" w:lineRule="auto"/>
              <w:rPr>
                <w:sz w:val="24"/>
                <w:szCs w:val="24"/>
              </w:rPr>
            </w:pPr>
            <w:r w:rsidRPr="00D814A2">
              <w:rPr>
                <w:sz w:val="24"/>
                <w:szCs w:val="24"/>
              </w:rPr>
              <w:t>3 раза в неделю</w:t>
            </w:r>
          </w:p>
          <w:p w:rsidR="00D814A2" w:rsidRPr="00D814A2" w:rsidRDefault="00D814A2" w:rsidP="00DB4EB7">
            <w:pPr>
              <w:pStyle w:val="affff6"/>
              <w:spacing w:line="276" w:lineRule="auto"/>
              <w:rPr>
                <w:sz w:val="24"/>
                <w:szCs w:val="24"/>
              </w:rPr>
            </w:pPr>
            <w:r w:rsidRPr="00D814A2">
              <w:rPr>
                <w:sz w:val="24"/>
                <w:szCs w:val="24"/>
              </w:rPr>
              <w:t xml:space="preserve">20 мин. </w:t>
            </w:r>
          </w:p>
        </w:tc>
        <w:tc>
          <w:tcPr>
            <w:tcW w:w="0" w:type="auto"/>
          </w:tcPr>
          <w:p w:rsidR="00D814A2" w:rsidRPr="00D814A2" w:rsidRDefault="00D814A2" w:rsidP="00DB4EB7">
            <w:pPr>
              <w:pStyle w:val="affff6"/>
              <w:spacing w:line="276" w:lineRule="auto"/>
              <w:rPr>
                <w:sz w:val="24"/>
                <w:szCs w:val="24"/>
              </w:rPr>
            </w:pPr>
            <w:r w:rsidRPr="00D814A2">
              <w:rPr>
                <w:sz w:val="24"/>
                <w:szCs w:val="24"/>
              </w:rPr>
              <w:t>3 раза в неделю</w:t>
            </w:r>
          </w:p>
          <w:p w:rsidR="00D814A2" w:rsidRPr="00D814A2" w:rsidRDefault="00D814A2" w:rsidP="00DB4EB7">
            <w:pPr>
              <w:pStyle w:val="affff6"/>
              <w:spacing w:line="276" w:lineRule="auto"/>
              <w:rPr>
                <w:sz w:val="24"/>
                <w:szCs w:val="24"/>
              </w:rPr>
            </w:pPr>
            <w:r w:rsidRPr="00D814A2">
              <w:rPr>
                <w:sz w:val="24"/>
                <w:szCs w:val="24"/>
              </w:rPr>
              <w:t>25 мин.</w:t>
            </w:r>
          </w:p>
        </w:tc>
        <w:tc>
          <w:tcPr>
            <w:tcW w:w="0" w:type="auto"/>
          </w:tcPr>
          <w:p w:rsidR="00D814A2" w:rsidRPr="00D814A2" w:rsidRDefault="00D814A2" w:rsidP="00DB4EB7">
            <w:pPr>
              <w:pStyle w:val="affff6"/>
              <w:spacing w:line="276" w:lineRule="auto"/>
              <w:rPr>
                <w:sz w:val="24"/>
                <w:szCs w:val="24"/>
              </w:rPr>
            </w:pPr>
            <w:r w:rsidRPr="00D814A2">
              <w:rPr>
                <w:sz w:val="24"/>
                <w:szCs w:val="24"/>
              </w:rPr>
              <w:t>3 раза в неделю</w:t>
            </w:r>
          </w:p>
          <w:p w:rsidR="00D814A2" w:rsidRPr="00D814A2" w:rsidRDefault="00D814A2" w:rsidP="00DB4EB7">
            <w:pPr>
              <w:pStyle w:val="affff6"/>
              <w:spacing w:line="276" w:lineRule="auto"/>
              <w:rPr>
                <w:sz w:val="24"/>
                <w:szCs w:val="24"/>
              </w:rPr>
            </w:pPr>
            <w:r w:rsidRPr="00D814A2">
              <w:rPr>
                <w:sz w:val="24"/>
                <w:szCs w:val="24"/>
              </w:rPr>
              <w:t>30 мин.</w:t>
            </w:r>
          </w:p>
        </w:tc>
      </w:tr>
      <w:tr w:rsidR="00D814A2" w:rsidRPr="00D814A2" w:rsidTr="00FB32D8">
        <w:trPr>
          <w:jc w:val="right"/>
        </w:trPr>
        <w:tc>
          <w:tcPr>
            <w:tcW w:w="0" w:type="auto"/>
          </w:tcPr>
          <w:p w:rsidR="00D814A2" w:rsidRPr="00D814A2" w:rsidRDefault="00D814A2" w:rsidP="00D814A2">
            <w:pPr>
              <w:pStyle w:val="affff6"/>
              <w:spacing w:line="276" w:lineRule="auto"/>
              <w:rPr>
                <w:sz w:val="24"/>
                <w:szCs w:val="24"/>
              </w:rPr>
            </w:pPr>
            <w:r w:rsidRPr="00D814A2">
              <w:rPr>
                <w:sz w:val="24"/>
                <w:szCs w:val="24"/>
              </w:rPr>
              <w:t>7</w:t>
            </w:r>
          </w:p>
        </w:tc>
        <w:tc>
          <w:tcPr>
            <w:tcW w:w="0" w:type="auto"/>
          </w:tcPr>
          <w:p w:rsidR="00D814A2" w:rsidRPr="00D814A2" w:rsidRDefault="00D814A2" w:rsidP="00DB4EB7">
            <w:pPr>
              <w:pStyle w:val="affff6"/>
              <w:spacing w:line="276" w:lineRule="auto"/>
              <w:ind w:firstLine="0"/>
              <w:rPr>
                <w:sz w:val="24"/>
                <w:szCs w:val="24"/>
              </w:rPr>
            </w:pPr>
            <w:r w:rsidRPr="00D814A2">
              <w:rPr>
                <w:sz w:val="24"/>
                <w:szCs w:val="24"/>
              </w:rPr>
              <w:t>Дозированный бег</w:t>
            </w:r>
          </w:p>
        </w:tc>
        <w:tc>
          <w:tcPr>
            <w:tcW w:w="0" w:type="auto"/>
          </w:tcPr>
          <w:p w:rsidR="00D814A2" w:rsidRPr="00D814A2" w:rsidRDefault="00D814A2" w:rsidP="00DB4EB7">
            <w:pPr>
              <w:pStyle w:val="affff6"/>
              <w:spacing w:line="276" w:lineRule="auto"/>
              <w:rPr>
                <w:sz w:val="24"/>
                <w:szCs w:val="24"/>
              </w:rPr>
            </w:pPr>
            <w:r w:rsidRPr="00D814A2">
              <w:rPr>
                <w:sz w:val="24"/>
                <w:szCs w:val="24"/>
              </w:rPr>
              <w:t>-</w:t>
            </w:r>
          </w:p>
        </w:tc>
        <w:tc>
          <w:tcPr>
            <w:tcW w:w="0" w:type="auto"/>
          </w:tcPr>
          <w:p w:rsidR="00D814A2" w:rsidRPr="00D814A2" w:rsidRDefault="00D814A2" w:rsidP="00DB4EB7">
            <w:pPr>
              <w:pStyle w:val="affff6"/>
              <w:spacing w:line="276" w:lineRule="auto"/>
              <w:rPr>
                <w:sz w:val="24"/>
                <w:szCs w:val="24"/>
              </w:rPr>
            </w:pPr>
            <w:r w:rsidRPr="00D814A2">
              <w:rPr>
                <w:sz w:val="24"/>
                <w:szCs w:val="24"/>
              </w:rPr>
              <w:t xml:space="preserve">Ежедневно </w:t>
            </w:r>
          </w:p>
          <w:p w:rsidR="00D814A2" w:rsidRPr="00D814A2" w:rsidRDefault="00D814A2" w:rsidP="00DB4EB7">
            <w:pPr>
              <w:pStyle w:val="affff6"/>
              <w:spacing w:line="276" w:lineRule="auto"/>
              <w:rPr>
                <w:sz w:val="24"/>
                <w:szCs w:val="24"/>
              </w:rPr>
            </w:pPr>
            <w:r w:rsidRPr="00D814A2">
              <w:rPr>
                <w:sz w:val="24"/>
                <w:szCs w:val="24"/>
              </w:rPr>
              <w:t>по 80-100 м</w:t>
            </w:r>
          </w:p>
        </w:tc>
        <w:tc>
          <w:tcPr>
            <w:tcW w:w="0" w:type="auto"/>
          </w:tcPr>
          <w:p w:rsidR="00D814A2" w:rsidRPr="00D814A2" w:rsidRDefault="00D814A2" w:rsidP="00DB4EB7">
            <w:pPr>
              <w:pStyle w:val="affff6"/>
              <w:spacing w:line="276" w:lineRule="auto"/>
              <w:rPr>
                <w:sz w:val="24"/>
                <w:szCs w:val="24"/>
              </w:rPr>
            </w:pPr>
            <w:r w:rsidRPr="00D814A2">
              <w:rPr>
                <w:sz w:val="24"/>
                <w:szCs w:val="24"/>
              </w:rPr>
              <w:t xml:space="preserve">Ежедневно </w:t>
            </w:r>
          </w:p>
          <w:p w:rsidR="00D814A2" w:rsidRPr="00D814A2" w:rsidRDefault="00D814A2" w:rsidP="00DB4EB7">
            <w:pPr>
              <w:pStyle w:val="affff6"/>
              <w:spacing w:line="276" w:lineRule="auto"/>
              <w:rPr>
                <w:sz w:val="24"/>
                <w:szCs w:val="24"/>
              </w:rPr>
            </w:pPr>
            <w:r w:rsidRPr="00D814A2">
              <w:rPr>
                <w:sz w:val="24"/>
                <w:szCs w:val="24"/>
              </w:rPr>
              <w:t>по 150-200 м</w:t>
            </w:r>
          </w:p>
        </w:tc>
        <w:tc>
          <w:tcPr>
            <w:tcW w:w="0" w:type="auto"/>
          </w:tcPr>
          <w:p w:rsidR="00D814A2" w:rsidRPr="00D814A2" w:rsidRDefault="00D814A2" w:rsidP="00DB4EB7">
            <w:pPr>
              <w:pStyle w:val="affff6"/>
              <w:spacing w:line="276" w:lineRule="auto"/>
              <w:rPr>
                <w:sz w:val="24"/>
                <w:szCs w:val="24"/>
              </w:rPr>
            </w:pPr>
            <w:r w:rsidRPr="00D814A2">
              <w:rPr>
                <w:sz w:val="24"/>
                <w:szCs w:val="24"/>
              </w:rPr>
              <w:t xml:space="preserve">Ежедневно </w:t>
            </w:r>
          </w:p>
          <w:p w:rsidR="00D814A2" w:rsidRPr="00D814A2" w:rsidRDefault="00D814A2" w:rsidP="00DB4EB7">
            <w:pPr>
              <w:pStyle w:val="affff6"/>
              <w:spacing w:line="276" w:lineRule="auto"/>
              <w:rPr>
                <w:sz w:val="24"/>
                <w:szCs w:val="24"/>
              </w:rPr>
            </w:pPr>
            <w:r w:rsidRPr="00D814A2">
              <w:rPr>
                <w:sz w:val="24"/>
                <w:szCs w:val="24"/>
              </w:rPr>
              <w:t>по 200-250 м</w:t>
            </w: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 по</w:t>
            </w:r>
          </w:p>
          <w:p w:rsidR="00D814A2" w:rsidRPr="00D814A2" w:rsidRDefault="00D814A2" w:rsidP="00DB4EB7">
            <w:pPr>
              <w:pStyle w:val="affff6"/>
              <w:spacing w:line="276" w:lineRule="auto"/>
              <w:rPr>
                <w:sz w:val="24"/>
                <w:szCs w:val="24"/>
              </w:rPr>
            </w:pPr>
            <w:r w:rsidRPr="00D814A2">
              <w:rPr>
                <w:sz w:val="24"/>
                <w:szCs w:val="24"/>
              </w:rPr>
              <w:t>250-300 м</w:t>
            </w:r>
          </w:p>
        </w:tc>
      </w:tr>
      <w:tr w:rsidR="00D814A2" w:rsidRPr="00D814A2" w:rsidTr="00FB32D8">
        <w:trPr>
          <w:jc w:val="right"/>
        </w:trPr>
        <w:tc>
          <w:tcPr>
            <w:tcW w:w="0" w:type="auto"/>
          </w:tcPr>
          <w:p w:rsidR="00D814A2" w:rsidRPr="00D814A2" w:rsidRDefault="00D814A2" w:rsidP="00D814A2">
            <w:pPr>
              <w:pStyle w:val="affff6"/>
              <w:spacing w:line="276" w:lineRule="auto"/>
              <w:rPr>
                <w:sz w:val="24"/>
                <w:szCs w:val="24"/>
              </w:rPr>
            </w:pPr>
            <w:r w:rsidRPr="00D814A2">
              <w:rPr>
                <w:sz w:val="24"/>
                <w:szCs w:val="24"/>
              </w:rPr>
              <w:t>8</w:t>
            </w:r>
          </w:p>
        </w:tc>
        <w:tc>
          <w:tcPr>
            <w:tcW w:w="0" w:type="auto"/>
          </w:tcPr>
          <w:p w:rsidR="00D814A2" w:rsidRPr="00D814A2" w:rsidRDefault="00D814A2" w:rsidP="00DB4EB7">
            <w:pPr>
              <w:pStyle w:val="affff6"/>
              <w:spacing w:line="276" w:lineRule="auto"/>
              <w:ind w:firstLine="0"/>
              <w:rPr>
                <w:sz w:val="24"/>
                <w:szCs w:val="24"/>
              </w:rPr>
            </w:pPr>
            <w:r w:rsidRPr="00D814A2">
              <w:rPr>
                <w:sz w:val="24"/>
                <w:szCs w:val="24"/>
              </w:rPr>
              <w:t>Подвижные игры:</w:t>
            </w:r>
          </w:p>
          <w:p w:rsidR="00D814A2" w:rsidRPr="00D814A2" w:rsidRDefault="00D814A2" w:rsidP="00DB4EB7">
            <w:pPr>
              <w:pStyle w:val="affff6"/>
              <w:spacing w:line="276" w:lineRule="auto"/>
              <w:rPr>
                <w:sz w:val="24"/>
                <w:szCs w:val="24"/>
              </w:rPr>
            </w:pPr>
            <w:r w:rsidRPr="00D814A2">
              <w:rPr>
                <w:sz w:val="24"/>
                <w:szCs w:val="24"/>
              </w:rPr>
              <w:t>-сюжетные</w:t>
            </w:r>
          </w:p>
          <w:p w:rsidR="00D814A2" w:rsidRPr="00D814A2" w:rsidRDefault="00D814A2" w:rsidP="00DB4EB7">
            <w:pPr>
              <w:pStyle w:val="affff6"/>
              <w:spacing w:line="276" w:lineRule="auto"/>
              <w:rPr>
                <w:sz w:val="24"/>
                <w:szCs w:val="24"/>
              </w:rPr>
            </w:pPr>
            <w:r w:rsidRPr="00D814A2">
              <w:rPr>
                <w:sz w:val="24"/>
                <w:szCs w:val="24"/>
              </w:rPr>
              <w:t>-бессюжетные</w:t>
            </w:r>
          </w:p>
          <w:p w:rsidR="00D814A2" w:rsidRPr="00D814A2" w:rsidRDefault="00D814A2" w:rsidP="00DB4EB7">
            <w:pPr>
              <w:pStyle w:val="affff6"/>
              <w:spacing w:line="276" w:lineRule="auto"/>
              <w:rPr>
                <w:sz w:val="24"/>
                <w:szCs w:val="24"/>
              </w:rPr>
            </w:pPr>
            <w:r w:rsidRPr="00D814A2">
              <w:rPr>
                <w:sz w:val="24"/>
                <w:szCs w:val="24"/>
              </w:rPr>
              <w:t>-игры-забавы</w:t>
            </w:r>
          </w:p>
          <w:p w:rsidR="00D814A2" w:rsidRPr="00D814A2" w:rsidRDefault="00D814A2" w:rsidP="00DB4EB7">
            <w:pPr>
              <w:pStyle w:val="affff6"/>
              <w:spacing w:line="276" w:lineRule="auto"/>
              <w:rPr>
                <w:sz w:val="24"/>
                <w:szCs w:val="24"/>
              </w:rPr>
            </w:pPr>
            <w:r w:rsidRPr="00D814A2">
              <w:rPr>
                <w:sz w:val="24"/>
                <w:szCs w:val="24"/>
              </w:rPr>
              <w:t>-соревнования</w:t>
            </w:r>
          </w:p>
          <w:p w:rsidR="00D814A2" w:rsidRPr="00D814A2" w:rsidRDefault="00D814A2" w:rsidP="00DB4EB7">
            <w:pPr>
              <w:pStyle w:val="affff6"/>
              <w:spacing w:line="276" w:lineRule="auto"/>
              <w:rPr>
                <w:sz w:val="24"/>
                <w:szCs w:val="24"/>
              </w:rPr>
            </w:pPr>
            <w:r w:rsidRPr="00D814A2">
              <w:rPr>
                <w:sz w:val="24"/>
                <w:szCs w:val="24"/>
              </w:rPr>
              <w:t>-эстафеты, аттракционы</w:t>
            </w: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 не менее двух игр по 5-7 мин</w:t>
            </w:r>
          </w:p>
        </w:tc>
        <w:tc>
          <w:tcPr>
            <w:tcW w:w="0" w:type="auto"/>
          </w:tcPr>
          <w:p w:rsidR="00D814A2" w:rsidRPr="00D814A2" w:rsidRDefault="00D814A2" w:rsidP="00DB4EB7">
            <w:pPr>
              <w:pStyle w:val="affff6"/>
              <w:spacing w:line="276" w:lineRule="auto"/>
              <w:rPr>
                <w:sz w:val="24"/>
                <w:szCs w:val="24"/>
              </w:rPr>
            </w:pPr>
            <w:r w:rsidRPr="00D814A2">
              <w:rPr>
                <w:sz w:val="24"/>
                <w:szCs w:val="24"/>
              </w:rPr>
              <w:t xml:space="preserve">Ежедневно не менее двух игр по 5-7 мин. </w:t>
            </w:r>
          </w:p>
          <w:p w:rsidR="00D814A2" w:rsidRPr="00D814A2" w:rsidRDefault="00D814A2" w:rsidP="00DB4EB7">
            <w:pPr>
              <w:pStyle w:val="affff6"/>
              <w:spacing w:line="276" w:lineRule="auto"/>
              <w:rPr>
                <w:sz w:val="24"/>
                <w:szCs w:val="24"/>
              </w:rPr>
            </w:pPr>
          </w:p>
        </w:tc>
        <w:tc>
          <w:tcPr>
            <w:tcW w:w="0" w:type="auto"/>
          </w:tcPr>
          <w:p w:rsidR="00D814A2" w:rsidRPr="00D814A2" w:rsidRDefault="00D814A2" w:rsidP="00DB4EB7">
            <w:pPr>
              <w:pStyle w:val="affff6"/>
              <w:spacing w:line="276" w:lineRule="auto"/>
              <w:rPr>
                <w:sz w:val="24"/>
                <w:szCs w:val="24"/>
              </w:rPr>
            </w:pPr>
            <w:r w:rsidRPr="00D814A2">
              <w:rPr>
                <w:sz w:val="24"/>
                <w:szCs w:val="24"/>
              </w:rPr>
              <w:t xml:space="preserve">Ежедневно </w:t>
            </w:r>
          </w:p>
          <w:p w:rsidR="00D814A2" w:rsidRPr="00D814A2" w:rsidRDefault="00D814A2" w:rsidP="00DB4EB7">
            <w:pPr>
              <w:pStyle w:val="affff6"/>
              <w:spacing w:line="276" w:lineRule="auto"/>
              <w:rPr>
                <w:sz w:val="24"/>
                <w:szCs w:val="24"/>
              </w:rPr>
            </w:pPr>
            <w:r w:rsidRPr="00D814A2">
              <w:rPr>
                <w:sz w:val="24"/>
                <w:szCs w:val="24"/>
              </w:rPr>
              <w:t>не менее двух игр по 7-8 мин.</w:t>
            </w:r>
          </w:p>
        </w:tc>
        <w:tc>
          <w:tcPr>
            <w:tcW w:w="0" w:type="auto"/>
          </w:tcPr>
          <w:p w:rsidR="00D814A2" w:rsidRPr="00D814A2" w:rsidRDefault="00D814A2" w:rsidP="00DB4EB7">
            <w:pPr>
              <w:pStyle w:val="affff6"/>
              <w:spacing w:line="276" w:lineRule="auto"/>
              <w:rPr>
                <w:sz w:val="24"/>
                <w:szCs w:val="24"/>
              </w:rPr>
            </w:pPr>
            <w:r w:rsidRPr="00D814A2">
              <w:rPr>
                <w:sz w:val="24"/>
                <w:szCs w:val="24"/>
              </w:rPr>
              <w:t xml:space="preserve">Ежедневно </w:t>
            </w:r>
          </w:p>
          <w:p w:rsidR="00D814A2" w:rsidRPr="00D814A2" w:rsidRDefault="00D814A2" w:rsidP="00DB4EB7">
            <w:pPr>
              <w:pStyle w:val="affff6"/>
              <w:spacing w:line="276" w:lineRule="auto"/>
              <w:rPr>
                <w:sz w:val="24"/>
                <w:szCs w:val="24"/>
              </w:rPr>
            </w:pPr>
            <w:r w:rsidRPr="00D814A2">
              <w:rPr>
                <w:sz w:val="24"/>
                <w:szCs w:val="24"/>
              </w:rPr>
              <w:t>не менее двух игр по</w:t>
            </w:r>
          </w:p>
          <w:p w:rsidR="00D814A2" w:rsidRPr="00D814A2" w:rsidRDefault="00D814A2" w:rsidP="00DB4EB7">
            <w:pPr>
              <w:pStyle w:val="affff6"/>
              <w:spacing w:line="276" w:lineRule="auto"/>
              <w:rPr>
                <w:sz w:val="24"/>
                <w:szCs w:val="24"/>
              </w:rPr>
            </w:pPr>
            <w:r w:rsidRPr="00D814A2">
              <w:rPr>
                <w:sz w:val="24"/>
                <w:szCs w:val="24"/>
              </w:rPr>
              <w:t>8-10 мин.</w:t>
            </w:r>
          </w:p>
        </w:tc>
        <w:tc>
          <w:tcPr>
            <w:tcW w:w="0" w:type="auto"/>
          </w:tcPr>
          <w:p w:rsidR="00D814A2" w:rsidRPr="00D814A2" w:rsidRDefault="00D814A2" w:rsidP="00DB4EB7">
            <w:pPr>
              <w:pStyle w:val="affff6"/>
              <w:spacing w:line="276" w:lineRule="auto"/>
              <w:rPr>
                <w:sz w:val="24"/>
                <w:szCs w:val="24"/>
              </w:rPr>
            </w:pPr>
            <w:r w:rsidRPr="00D814A2">
              <w:rPr>
                <w:sz w:val="24"/>
                <w:szCs w:val="24"/>
              </w:rPr>
              <w:t xml:space="preserve">Ежедневно </w:t>
            </w:r>
          </w:p>
          <w:p w:rsidR="00D814A2" w:rsidRPr="00D814A2" w:rsidRDefault="00D814A2" w:rsidP="00DB4EB7">
            <w:pPr>
              <w:pStyle w:val="affff6"/>
              <w:spacing w:line="276" w:lineRule="auto"/>
              <w:rPr>
                <w:sz w:val="24"/>
                <w:szCs w:val="24"/>
              </w:rPr>
            </w:pPr>
            <w:r w:rsidRPr="00D814A2">
              <w:rPr>
                <w:sz w:val="24"/>
                <w:szCs w:val="24"/>
              </w:rPr>
              <w:t>не менее двух игр по 10-12 мин.</w:t>
            </w:r>
          </w:p>
        </w:tc>
      </w:tr>
      <w:tr w:rsidR="00D814A2" w:rsidRPr="00D814A2" w:rsidTr="00FB32D8">
        <w:trPr>
          <w:jc w:val="right"/>
        </w:trPr>
        <w:tc>
          <w:tcPr>
            <w:tcW w:w="0" w:type="auto"/>
          </w:tcPr>
          <w:p w:rsidR="00D814A2" w:rsidRPr="00D814A2" w:rsidRDefault="00D814A2" w:rsidP="00D814A2">
            <w:pPr>
              <w:pStyle w:val="affff6"/>
              <w:spacing w:line="276" w:lineRule="auto"/>
              <w:rPr>
                <w:sz w:val="24"/>
                <w:szCs w:val="24"/>
              </w:rPr>
            </w:pPr>
            <w:r w:rsidRPr="00D814A2">
              <w:rPr>
                <w:sz w:val="24"/>
                <w:szCs w:val="24"/>
              </w:rPr>
              <w:t>9</w:t>
            </w:r>
          </w:p>
        </w:tc>
        <w:tc>
          <w:tcPr>
            <w:tcW w:w="0" w:type="auto"/>
          </w:tcPr>
          <w:p w:rsidR="00D814A2" w:rsidRPr="00D814A2" w:rsidRDefault="00D814A2" w:rsidP="00DB4EB7">
            <w:pPr>
              <w:pStyle w:val="affff6"/>
              <w:spacing w:line="276" w:lineRule="auto"/>
              <w:ind w:firstLine="33"/>
              <w:rPr>
                <w:sz w:val="24"/>
                <w:szCs w:val="24"/>
              </w:rPr>
            </w:pPr>
            <w:r w:rsidRPr="00D814A2">
              <w:rPr>
                <w:sz w:val="24"/>
                <w:szCs w:val="24"/>
              </w:rPr>
              <w:t>Игровые упражнения:</w:t>
            </w:r>
          </w:p>
          <w:p w:rsidR="00D814A2" w:rsidRPr="00D814A2" w:rsidRDefault="00D814A2" w:rsidP="00DB4EB7">
            <w:pPr>
              <w:pStyle w:val="affff6"/>
              <w:spacing w:line="276" w:lineRule="auto"/>
              <w:rPr>
                <w:sz w:val="24"/>
                <w:szCs w:val="24"/>
              </w:rPr>
            </w:pPr>
            <w:r w:rsidRPr="00D814A2">
              <w:rPr>
                <w:sz w:val="24"/>
                <w:szCs w:val="24"/>
              </w:rPr>
              <w:t>-ловкие прыгуны</w:t>
            </w:r>
          </w:p>
          <w:p w:rsidR="00D814A2" w:rsidRPr="00D814A2" w:rsidRDefault="00D814A2" w:rsidP="00DB4EB7">
            <w:pPr>
              <w:pStyle w:val="affff6"/>
              <w:spacing w:line="276" w:lineRule="auto"/>
              <w:rPr>
                <w:sz w:val="24"/>
                <w:szCs w:val="24"/>
              </w:rPr>
            </w:pPr>
            <w:r w:rsidRPr="00D814A2">
              <w:rPr>
                <w:sz w:val="24"/>
                <w:szCs w:val="24"/>
              </w:rPr>
              <w:lastRenderedPageBreak/>
              <w:t xml:space="preserve">- подлезание, </w:t>
            </w:r>
          </w:p>
          <w:p w:rsidR="00D814A2" w:rsidRPr="00D814A2" w:rsidRDefault="00D814A2" w:rsidP="00DB4EB7">
            <w:pPr>
              <w:pStyle w:val="affff6"/>
              <w:spacing w:line="276" w:lineRule="auto"/>
              <w:rPr>
                <w:sz w:val="24"/>
                <w:szCs w:val="24"/>
              </w:rPr>
            </w:pPr>
            <w:r w:rsidRPr="00D814A2">
              <w:rPr>
                <w:sz w:val="24"/>
                <w:szCs w:val="24"/>
              </w:rPr>
              <w:t>- пролезание, перелезание</w:t>
            </w:r>
          </w:p>
        </w:tc>
        <w:tc>
          <w:tcPr>
            <w:tcW w:w="0" w:type="auto"/>
          </w:tcPr>
          <w:p w:rsidR="00D814A2" w:rsidRPr="00D814A2" w:rsidRDefault="00D814A2" w:rsidP="00DB4EB7">
            <w:pPr>
              <w:pStyle w:val="affff6"/>
              <w:spacing w:line="276" w:lineRule="auto"/>
              <w:rPr>
                <w:sz w:val="24"/>
                <w:szCs w:val="24"/>
              </w:rPr>
            </w:pP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 по подгруппам</w:t>
            </w:r>
          </w:p>
          <w:p w:rsidR="00D814A2" w:rsidRPr="00D814A2" w:rsidRDefault="00D814A2" w:rsidP="00DB4EB7">
            <w:pPr>
              <w:pStyle w:val="affff6"/>
              <w:spacing w:line="276" w:lineRule="auto"/>
              <w:rPr>
                <w:sz w:val="24"/>
                <w:szCs w:val="24"/>
              </w:rPr>
            </w:pPr>
            <w:r w:rsidRPr="00D814A2">
              <w:rPr>
                <w:sz w:val="24"/>
                <w:szCs w:val="24"/>
              </w:rPr>
              <w:t xml:space="preserve"> 4-6 </w:t>
            </w:r>
            <w:r w:rsidRPr="00D814A2">
              <w:rPr>
                <w:sz w:val="24"/>
                <w:szCs w:val="24"/>
              </w:rPr>
              <w:lastRenderedPageBreak/>
              <w:t>мин.</w:t>
            </w:r>
          </w:p>
        </w:tc>
        <w:tc>
          <w:tcPr>
            <w:tcW w:w="0" w:type="auto"/>
          </w:tcPr>
          <w:p w:rsidR="00D814A2" w:rsidRPr="00D814A2" w:rsidRDefault="00D814A2" w:rsidP="00DB4EB7">
            <w:pPr>
              <w:pStyle w:val="affff6"/>
              <w:spacing w:line="276" w:lineRule="auto"/>
              <w:rPr>
                <w:sz w:val="24"/>
                <w:szCs w:val="24"/>
              </w:rPr>
            </w:pPr>
            <w:r w:rsidRPr="00D814A2">
              <w:rPr>
                <w:sz w:val="24"/>
                <w:szCs w:val="24"/>
              </w:rPr>
              <w:lastRenderedPageBreak/>
              <w:t xml:space="preserve">Ежедневно по подгруппам </w:t>
            </w:r>
          </w:p>
          <w:p w:rsidR="00D814A2" w:rsidRPr="00D814A2" w:rsidRDefault="00D814A2" w:rsidP="00DB4EB7">
            <w:pPr>
              <w:pStyle w:val="affff6"/>
              <w:spacing w:line="276" w:lineRule="auto"/>
              <w:rPr>
                <w:sz w:val="24"/>
                <w:szCs w:val="24"/>
              </w:rPr>
            </w:pPr>
            <w:r w:rsidRPr="00D814A2">
              <w:rPr>
                <w:sz w:val="24"/>
                <w:szCs w:val="24"/>
              </w:rPr>
              <w:t xml:space="preserve">6-8 </w:t>
            </w:r>
            <w:r w:rsidRPr="00D814A2">
              <w:rPr>
                <w:sz w:val="24"/>
                <w:szCs w:val="24"/>
              </w:rPr>
              <w:lastRenderedPageBreak/>
              <w:t>мин.</w:t>
            </w:r>
          </w:p>
        </w:tc>
        <w:tc>
          <w:tcPr>
            <w:tcW w:w="0" w:type="auto"/>
          </w:tcPr>
          <w:p w:rsidR="00D814A2" w:rsidRPr="00D814A2" w:rsidRDefault="00D814A2" w:rsidP="00DB4EB7">
            <w:pPr>
              <w:pStyle w:val="affff6"/>
              <w:spacing w:line="276" w:lineRule="auto"/>
              <w:rPr>
                <w:sz w:val="24"/>
                <w:szCs w:val="24"/>
              </w:rPr>
            </w:pPr>
            <w:r w:rsidRPr="00D814A2">
              <w:rPr>
                <w:sz w:val="24"/>
                <w:szCs w:val="24"/>
              </w:rPr>
              <w:lastRenderedPageBreak/>
              <w:t>Ежедневно по подгр.</w:t>
            </w:r>
          </w:p>
          <w:p w:rsidR="00D814A2" w:rsidRPr="00D814A2" w:rsidRDefault="00D814A2" w:rsidP="00DB4EB7">
            <w:pPr>
              <w:pStyle w:val="affff6"/>
              <w:spacing w:line="276" w:lineRule="auto"/>
              <w:rPr>
                <w:sz w:val="24"/>
                <w:szCs w:val="24"/>
              </w:rPr>
            </w:pPr>
            <w:r w:rsidRPr="00D814A2">
              <w:rPr>
                <w:sz w:val="24"/>
                <w:szCs w:val="24"/>
              </w:rPr>
              <w:t xml:space="preserve"> 6-8 </w:t>
            </w:r>
            <w:r w:rsidRPr="00D814A2">
              <w:rPr>
                <w:sz w:val="24"/>
                <w:szCs w:val="24"/>
              </w:rPr>
              <w:lastRenderedPageBreak/>
              <w:t>мин.</w:t>
            </w:r>
          </w:p>
        </w:tc>
        <w:tc>
          <w:tcPr>
            <w:tcW w:w="0" w:type="auto"/>
          </w:tcPr>
          <w:p w:rsidR="00D814A2" w:rsidRPr="00D814A2" w:rsidRDefault="00D814A2" w:rsidP="00DB4EB7">
            <w:pPr>
              <w:pStyle w:val="affff6"/>
              <w:spacing w:line="276" w:lineRule="auto"/>
              <w:rPr>
                <w:sz w:val="24"/>
                <w:szCs w:val="24"/>
              </w:rPr>
            </w:pPr>
            <w:r w:rsidRPr="00D814A2">
              <w:rPr>
                <w:sz w:val="24"/>
                <w:szCs w:val="24"/>
              </w:rPr>
              <w:lastRenderedPageBreak/>
              <w:t xml:space="preserve">Ежедневно по подгруппам </w:t>
            </w:r>
          </w:p>
          <w:p w:rsidR="00D814A2" w:rsidRPr="00D814A2" w:rsidRDefault="00D814A2" w:rsidP="00DB4EB7">
            <w:pPr>
              <w:pStyle w:val="affff6"/>
              <w:spacing w:line="276" w:lineRule="auto"/>
              <w:rPr>
                <w:sz w:val="24"/>
                <w:szCs w:val="24"/>
              </w:rPr>
            </w:pPr>
            <w:r w:rsidRPr="00D814A2">
              <w:rPr>
                <w:sz w:val="24"/>
                <w:szCs w:val="24"/>
              </w:rPr>
              <w:t xml:space="preserve">8-10 </w:t>
            </w:r>
            <w:r w:rsidRPr="00D814A2">
              <w:rPr>
                <w:sz w:val="24"/>
                <w:szCs w:val="24"/>
              </w:rPr>
              <w:lastRenderedPageBreak/>
              <w:t>мин.</w:t>
            </w:r>
          </w:p>
        </w:tc>
      </w:tr>
      <w:tr w:rsidR="00D814A2" w:rsidRPr="00D814A2" w:rsidTr="00FB32D8">
        <w:trPr>
          <w:trHeight w:val="708"/>
          <w:jc w:val="right"/>
        </w:trPr>
        <w:tc>
          <w:tcPr>
            <w:tcW w:w="0" w:type="auto"/>
          </w:tcPr>
          <w:p w:rsidR="00D814A2" w:rsidRPr="00D814A2" w:rsidRDefault="00D814A2" w:rsidP="00D814A2">
            <w:pPr>
              <w:pStyle w:val="affff6"/>
              <w:spacing w:line="276" w:lineRule="auto"/>
              <w:rPr>
                <w:sz w:val="24"/>
                <w:szCs w:val="24"/>
              </w:rPr>
            </w:pPr>
            <w:r w:rsidRPr="00D814A2">
              <w:rPr>
                <w:sz w:val="24"/>
                <w:szCs w:val="24"/>
              </w:rPr>
              <w:lastRenderedPageBreak/>
              <w:t>10</w:t>
            </w:r>
          </w:p>
        </w:tc>
        <w:tc>
          <w:tcPr>
            <w:tcW w:w="0" w:type="auto"/>
          </w:tcPr>
          <w:p w:rsidR="00D814A2" w:rsidRPr="00D814A2" w:rsidRDefault="00D814A2" w:rsidP="00DB4EB7">
            <w:pPr>
              <w:pStyle w:val="affff6"/>
              <w:spacing w:line="276" w:lineRule="auto"/>
              <w:ind w:firstLine="33"/>
              <w:rPr>
                <w:sz w:val="24"/>
                <w:szCs w:val="24"/>
              </w:rPr>
            </w:pPr>
            <w:r w:rsidRPr="00D814A2">
              <w:rPr>
                <w:sz w:val="24"/>
                <w:szCs w:val="24"/>
              </w:rPr>
              <w:t>Оздоровительные мероприятия:</w:t>
            </w:r>
          </w:p>
          <w:p w:rsidR="00D814A2" w:rsidRPr="00D814A2" w:rsidRDefault="00D814A2" w:rsidP="00DB4EB7">
            <w:pPr>
              <w:pStyle w:val="affff6"/>
              <w:spacing w:line="276" w:lineRule="auto"/>
              <w:rPr>
                <w:sz w:val="24"/>
                <w:szCs w:val="24"/>
              </w:rPr>
            </w:pPr>
            <w:r w:rsidRPr="00D814A2">
              <w:rPr>
                <w:sz w:val="24"/>
                <w:szCs w:val="24"/>
              </w:rPr>
              <w:t>- бодрящая  гимнастика (пробуждения)  (Т.Е. Харченко)</w:t>
            </w:r>
          </w:p>
          <w:p w:rsidR="00D814A2" w:rsidRPr="00D814A2" w:rsidRDefault="00D814A2" w:rsidP="00DB4EB7">
            <w:pPr>
              <w:pStyle w:val="affff6"/>
              <w:spacing w:line="276" w:lineRule="auto"/>
              <w:rPr>
                <w:sz w:val="24"/>
                <w:szCs w:val="24"/>
              </w:rPr>
            </w:pPr>
            <w:r w:rsidRPr="00D814A2">
              <w:rPr>
                <w:sz w:val="24"/>
                <w:szCs w:val="24"/>
              </w:rPr>
              <w:t>-дыхат. гимнастика А.Н. Стрельниковой - корригирующая гимнастика</w:t>
            </w:r>
          </w:p>
          <w:p w:rsidR="00D814A2" w:rsidRPr="00D814A2" w:rsidRDefault="00D814A2" w:rsidP="00DB4EB7">
            <w:pPr>
              <w:pStyle w:val="affff6"/>
              <w:spacing w:line="276" w:lineRule="auto"/>
              <w:rPr>
                <w:sz w:val="24"/>
                <w:szCs w:val="24"/>
              </w:rPr>
            </w:pPr>
            <w:r w:rsidRPr="00D814A2">
              <w:rPr>
                <w:sz w:val="24"/>
                <w:szCs w:val="24"/>
              </w:rPr>
              <w:t>-игровой массаж</w:t>
            </w:r>
          </w:p>
        </w:tc>
        <w:tc>
          <w:tcPr>
            <w:tcW w:w="0" w:type="auto"/>
          </w:tcPr>
          <w:p w:rsidR="00D814A2" w:rsidRPr="00D814A2" w:rsidRDefault="00D814A2" w:rsidP="00DB4EB7">
            <w:pPr>
              <w:pStyle w:val="affff6"/>
              <w:spacing w:line="276" w:lineRule="auto"/>
              <w:rPr>
                <w:sz w:val="24"/>
                <w:szCs w:val="24"/>
              </w:rPr>
            </w:pPr>
          </w:p>
          <w:p w:rsidR="00D814A2" w:rsidRPr="00D814A2" w:rsidRDefault="00D814A2" w:rsidP="00DB4EB7">
            <w:pPr>
              <w:pStyle w:val="affff6"/>
              <w:spacing w:line="276" w:lineRule="auto"/>
              <w:rPr>
                <w:sz w:val="24"/>
                <w:szCs w:val="24"/>
              </w:rPr>
            </w:pPr>
          </w:p>
          <w:p w:rsidR="00D814A2" w:rsidRPr="00D814A2" w:rsidRDefault="00D814A2" w:rsidP="00DB4EB7">
            <w:pPr>
              <w:pStyle w:val="affff6"/>
              <w:spacing w:line="276" w:lineRule="auto"/>
              <w:rPr>
                <w:sz w:val="24"/>
                <w:szCs w:val="24"/>
              </w:rPr>
            </w:pPr>
          </w:p>
          <w:p w:rsidR="00D814A2" w:rsidRPr="00D814A2" w:rsidRDefault="00D814A2" w:rsidP="00DB4EB7">
            <w:pPr>
              <w:pStyle w:val="affff6"/>
              <w:spacing w:line="276" w:lineRule="auto"/>
              <w:rPr>
                <w:sz w:val="24"/>
                <w:szCs w:val="24"/>
              </w:rPr>
            </w:pPr>
          </w:p>
          <w:p w:rsidR="00D814A2" w:rsidRPr="00D814A2" w:rsidRDefault="00D814A2" w:rsidP="00DB4EB7">
            <w:pPr>
              <w:pStyle w:val="affff6"/>
              <w:spacing w:line="276" w:lineRule="auto"/>
              <w:rPr>
                <w:sz w:val="24"/>
                <w:szCs w:val="24"/>
              </w:rPr>
            </w:pPr>
          </w:p>
          <w:p w:rsidR="00D814A2" w:rsidRPr="00D814A2" w:rsidRDefault="00D814A2" w:rsidP="00DB4EB7">
            <w:pPr>
              <w:pStyle w:val="affff6"/>
              <w:spacing w:line="276" w:lineRule="auto"/>
              <w:rPr>
                <w:sz w:val="24"/>
                <w:szCs w:val="24"/>
              </w:rPr>
            </w:pPr>
          </w:p>
          <w:p w:rsidR="00D814A2" w:rsidRPr="00D814A2" w:rsidRDefault="00D814A2" w:rsidP="00DB4EB7">
            <w:pPr>
              <w:pStyle w:val="affff6"/>
              <w:spacing w:line="276" w:lineRule="auto"/>
              <w:rPr>
                <w:sz w:val="24"/>
                <w:szCs w:val="24"/>
              </w:rPr>
            </w:pPr>
            <w:r w:rsidRPr="00D814A2">
              <w:rPr>
                <w:sz w:val="24"/>
                <w:szCs w:val="24"/>
              </w:rPr>
              <w:t>Ежедневно</w:t>
            </w:r>
          </w:p>
          <w:p w:rsidR="00D814A2" w:rsidRPr="00D814A2" w:rsidRDefault="00D814A2" w:rsidP="00DB4EB7">
            <w:pPr>
              <w:pStyle w:val="affff6"/>
              <w:spacing w:line="276" w:lineRule="auto"/>
              <w:rPr>
                <w:sz w:val="24"/>
                <w:szCs w:val="24"/>
              </w:rPr>
            </w:pPr>
            <w:r w:rsidRPr="00D814A2">
              <w:rPr>
                <w:sz w:val="24"/>
                <w:szCs w:val="24"/>
              </w:rPr>
              <w:t>2-3 мин</w:t>
            </w:r>
          </w:p>
        </w:tc>
        <w:tc>
          <w:tcPr>
            <w:tcW w:w="0" w:type="auto"/>
          </w:tcPr>
          <w:p w:rsidR="00D814A2" w:rsidRPr="00D814A2" w:rsidRDefault="00D814A2" w:rsidP="00DB4EB7">
            <w:pPr>
              <w:pStyle w:val="affff6"/>
              <w:spacing w:line="276" w:lineRule="auto"/>
              <w:rPr>
                <w:sz w:val="24"/>
                <w:szCs w:val="24"/>
              </w:rPr>
            </w:pPr>
            <w:r w:rsidRPr="00D814A2">
              <w:rPr>
                <w:sz w:val="24"/>
                <w:szCs w:val="24"/>
              </w:rPr>
              <w:t xml:space="preserve">Ежедневно </w:t>
            </w:r>
          </w:p>
          <w:p w:rsidR="00D814A2" w:rsidRPr="00D814A2" w:rsidRDefault="00D814A2" w:rsidP="00DB4EB7">
            <w:pPr>
              <w:pStyle w:val="affff6"/>
              <w:spacing w:line="276" w:lineRule="auto"/>
              <w:rPr>
                <w:sz w:val="24"/>
                <w:szCs w:val="24"/>
              </w:rPr>
            </w:pPr>
            <w:r w:rsidRPr="00D814A2">
              <w:rPr>
                <w:sz w:val="24"/>
                <w:szCs w:val="24"/>
              </w:rPr>
              <w:t>5 мин.</w:t>
            </w:r>
          </w:p>
        </w:tc>
        <w:tc>
          <w:tcPr>
            <w:tcW w:w="0" w:type="auto"/>
          </w:tcPr>
          <w:p w:rsidR="00D814A2" w:rsidRPr="00D814A2" w:rsidRDefault="00D814A2" w:rsidP="00DB4EB7">
            <w:pPr>
              <w:pStyle w:val="affff6"/>
              <w:spacing w:line="276" w:lineRule="auto"/>
              <w:rPr>
                <w:sz w:val="24"/>
                <w:szCs w:val="24"/>
              </w:rPr>
            </w:pPr>
            <w:r w:rsidRPr="00D814A2">
              <w:rPr>
                <w:sz w:val="24"/>
                <w:szCs w:val="24"/>
              </w:rPr>
              <w:t xml:space="preserve">Ежедневно </w:t>
            </w:r>
          </w:p>
          <w:p w:rsidR="00D814A2" w:rsidRPr="00D814A2" w:rsidRDefault="00D814A2" w:rsidP="00DB4EB7">
            <w:pPr>
              <w:pStyle w:val="affff6"/>
              <w:spacing w:line="276" w:lineRule="auto"/>
              <w:rPr>
                <w:sz w:val="24"/>
                <w:szCs w:val="24"/>
              </w:rPr>
            </w:pPr>
            <w:r w:rsidRPr="00D814A2">
              <w:rPr>
                <w:sz w:val="24"/>
                <w:szCs w:val="24"/>
              </w:rPr>
              <w:t>6 мин.</w:t>
            </w: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w:t>
            </w:r>
          </w:p>
          <w:p w:rsidR="00D814A2" w:rsidRPr="00D814A2" w:rsidRDefault="00D814A2" w:rsidP="00DB4EB7">
            <w:pPr>
              <w:pStyle w:val="affff6"/>
              <w:spacing w:line="276" w:lineRule="auto"/>
              <w:rPr>
                <w:sz w:val="24"/>
                <w:szCs w:val="24"/>
              </w:rPr>
            </w:pPr>
            <w:r w:rsidRPr="00D814A2">
              <w:rPr>
                <w:sz w:val="24"/>
                <w:szCs w:val="24"/>
              </w:rPr>
              <w:t>7 мин.</w:t>
            </w: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w:t>
            </w:r>
          </w:p>
          <w:p w:rsidR="00D814A2" w:rsidRPr="00D814A2" w:rsidRDefault="00D814A2" w:rsidP="00DB4EB7">
            <w:pPr>
              <w:pStyle w:val="affff6"/>
              <w:spacing w:line="276" w:lineRule="auto"/>
              <w:rPr>
                <w:sz w:val="24"/>
                <w:szCs w:val="24"/>
              </w:rPr>
            </w:pPr>
            <w:r w:rsidRPr="00D814A2">
              <w:rPr>
                <w:sz w:val="24"/>
                <w:szCs w:val="24"/>
              </w:rPr>
              <w:t>8 мин.</w:t>
            </w:r>
          </w:p>
        </w:tc>
      </w:tr>
      <w:tr w:rsidR="00D814A2" w:rsidRPr="00D814A2" w:rsidTr="00FB32D8">
        <w:trPr>
          <w:trHeight w:val="708"/>
          <w:jc w:val="right"/>
        </w:trPr>
        <w:tc>
          <w:tcPr>
            <w:tcW w:w="0" w:type="auto"/>
          </w:tcPr>
          <w:p w:rsidR="00D814A2" w:rsidRPr="00D814A2" w:rsidRDefault="00D814A2" w:rsidP="00D814A2">
            <w:pPr>
              <w:pStyle w:val="affff6"/>
              <w:spacing w:line="276" w:lineRule="auto"/>
              <w:rPr>
                <w:sz w:val="24"/>
                <w:szCs w:val="24"/>
              </w:rPr>
            </w:pPr>
            <w:r w:rsidRPr="00D814A2">
              <w:rPr>
                <w:sz w:val="24"/>
                <w:szCs w:val="24"/>
              </w:rPr>
              <w:t>11</w:t>
            </w:r>
          </w:p>
        </w:tc>
        <w:tc>
          <w:tcPr>
            <w:tcW w:w="0" w:type="auto"/>
          </w:tcPr>
          <w:p w:rsidR="00D814A2" w:rsidRPr="00D814A2" w:rsidRDefault="00D814A2" w:rsidP="00DB4EB7">
            <w:pPr>
              <w:pStyle w:val="affff6"/>
              <w:spacing w:line="276" w:lineRule="auto"/>
              <w:ind w:firstLine="33"/>
              <w:rPr>
                <w:sz w:val="24"/>
                <w:szCs w:val="24"/>
              </w:rPr>
            </w:pPr>
            <w:r w:rsidRPr="00D814A2">
              <w:rPr>
                <w:sz w:val="24"/>
                <w:szCs w:val="24"/>
              </w:rPr>
              <w:t>Лечебная игра А.С. Галанова (в группе или на улице) (корпус №3)</w:t>
            </w:r>
          </w:p>
        </w:tc>
        <w:tc>
          <w:tcPr>
            <w:tcW w:w="0" w:type="auto"/>
          </w:tcPr>
          <w:p w:rsidR="00D814A2" w:rsidRPr="00D814A2" w:rsidRDefault="00D814A2" w:rsidP="00DB4EB7">
            <w:pPr>
              <w:pStyle w:val="affff6"/>
              <w:spacing w:line="276" w:lineRule="auto"/>
              <w:rPr>
                <w:sz w:val="24"/>
                <w:szCs w:val="24"/>
              </w:rPr>
            </w:pPr>
            <w:r w:rsidRPr="00D814A2">
              <w:rPr>
                <w:sz w:val="24"/>
                <w:szCs w:val="24"/>
              </w:rPr>
              <w:t>-</w:t>
            </w:r>
          </w:p>
        </w:tc>
        <w:tc>
          <w:tcPr>
            <w:tcW w:w="0" w:type="auto"/>
          </w:tcPr>
          <w:p w:rsidR="00D814A2" w:rsidRPr="00D814A2" w:rsidRDefault="00D814A2" w:rsidP="00DB4EB7">
            <w:pPr>
              <w:pStyle w:val="affff6"/>
              <w:spacing w:line="276" w:lineRule="auto"/>
              <w:rPr>
                <w:sz w:val="24"/>
                <w:szCs w:val="24"/>
              </w:rPr>
            </w:pPr>
            <w:r w:rsidRPr="00D814A2">
              <w:rPr>
                <w:sz w:val="24"/>
                <w:szCs w:val="24"/>
              </w:rPr>
              <w:t xml:space="preserve">Ежедневно </w:t>
            </w:r>
          </w:p>
          <w:p w:rsidR="00D814A2" w:rsidRPr="00D814A2" w:rsidRDefault="00D814A2" w:rsidP="00DB4EB7">
            <w:pPr>
              <w:pStyle w:val="affff6"/>
              <w:spacing w:line="276" w:lineRule="auto"/>
              <w:rPr>
                <w:sz w:val="24"/>
                <w:szCs w:val="24"/>
              </w:rPr>
            </w:pPr>
            <w:r w:rsidRPr="00D814A2">
              <w:rPr>
                <w:sz w:val="24"/>
                <w:szCs w:val="24"/>
              </w:rPr>
              <w:t>3-5 мин.</w:t>
            </w: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w:t>
            </w:r>
          </w:p>
          <w:p w:rsidR="00D814A2" w:rsidRPr="00D814A2" w:rsidRDefault="00D814A2" w:rsidP="00DB4EB7">
            <w:pPr>
              <w:pStyle w:val="affff6"/>
              <w:spacing w:line="276" w:lineRule="auto"/>
              <w:rPr>
                <w:sz w:val="24"/>
                <w:szCs w:val="24"/>
              </w:rPr>
            </w:pPr>
            <w:r w:rsidRPr="00D814A2">
              <w:rPr>
                <w:sz w:val="24"/>
                <w:szCs w:val="24"/>
              </w:rPr>
              <w:t>5-7 мин.</w:t>
            </w: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w:t>
            </w:r>
          </w:p>
          <w:p w:rsidR="00D814A2" w:rsidRPr="00D814A2" w:rsidRDefault="00D814A2" w:rsidP="00DB4EB7">
            <w:pPr>
              <w:pStyle w:val="affff6"/>
              <w:spacing w:line="276" w:lineRule="auto"/>
              <w:rPr>
                <w:sz w:val="24"/>
                <w:szCs w:val="24"/>
              </w:rPr>
            </w:pPr>
            <w:r w:rsidRPr="00D814A2">
              <w:rPr>
                <w:sz w:val="24"/>
                <w:szCs w:val="24"/>
              </w:rPr>
              <w:t>7-10 мин.</w:t>
            </w: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w:t>
            </w:r>
          </w:p>
          <w:p w:rsidR="00D814A2" w:rsidRPr="00D814A2" w:rsidRDefault="00D814A2" w:rsidP="00DB4EB7">
            <w:pPr>
              <w:pStyle w:val="affff6"/>
              <w:spacing w:line="276" w:lineRule="auto"/>
              <w:rPr>
                <w:sz w:val="24"/>
                <w:szCs w:val="24"/>
              </w:rPr>
            </w:pPr>
            <w:r w:rsidRPr="00D814A2">
              <w:rPr>
                <w:sz w:val="24"/>
                <w:szCs w:val="24"/>
              </w:rPr>
              <w:t>10-12 мин.</w:t>
            </w:r>
          </w:p>
        </w:tc>
      </w:tr>
      <w:tr w:rsidR="00D814A2" w:rsidRPr="00D814A2" w:rsidTr="00FB32D8">
        <w:trPr>
          <w:trHeight w:val="1894"/>
          <w:jc w:val="right"/>
        </w:trPr>
        <w:tc>
          <w:tcPr>
            <w:tcW w:w="0" w:type="auto"/>
          </w:tcPr>
          <w:p w:rsidR="00D814A2" w:rsidRPr="00D814A2" w:rsidRDefault="00D814A2" w:rsidP="00D814A2">
            <w:pPr>
              <w:pStyle w:val="affff6"/>
              <w:spacing w:line="276" w:lineRule="auto"/>
              <w:rPr>
                <w:sz w:val="24"/>
                <w:szCs w:val="24"/>
              </w:rPr>
            </w:pPr>
            <w:r w:rsidRPr="00D814A2">
              <w:rPr>
                <w:sz w:val="24"/>
                <w:szCs w:val="24"/>
              </w:rPr>
              <w:t>12</w:t>
            </w:r>
          </w:p>
        </w:tc>
        <w:tc>
          <w:tcPr>
            <w:tcW w:w="0" w:type="auto"/>
          </w:tcPr>
          <w:p w:rsidR="00D814A2" w:rsidRPr="00D814A2" w:rsidRDefault="00D814A2" w:rsidP="00DB4EB7">
            <w:pPr>
              <w:pStyle w:val="affff6"/>
              <w:spacing w:line="276" w:lineRule="auto"/>
              <w:ind w:firstLine="33"/>
              <w:rPr>
                <w:sz w:val="24"/>
                <w:szCs w:val="24"/>
              </w:rPr>
            </w:pPr>
            <w:r w:rsidRPr="00D814A2">
              <w:rPr>
                <w:sz w:val="24"/>
                <w:szCs w:val="24"/>
              </w:rPr>
              <w:t>Физические упражнения и игровые задания: артикуляционная гимнастика, пальчиковая гимнастика</w:t>
            </w: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 сочетая упражнения по выбору 2-3 мин.</w:t>
            </w:r>
          </w:p>
        </w:tc>
        <w:tc>
          <w:tcPr>
            <w:tcW w:w="0" w:type="auto"/>
          </w:tcPr>
          <w:p w:rsidR="00D814A2" w:rsidRPr="00D814A2" w:rsidRDefault="00D814A2" w:rsidP="00DB4EB7">
            <w:pPr>
              <w:pStyle w:val="affff6"/>
              <w:spacing w:line="276" w:lineRule="auto"/>
              <w:rPr>
                <w:sz w:val="24"/>
                <w:szCs w:val="24"/>
              </w:rPr>
            </w:pPr>
            <w:r w:rsidRPr="00D814A2">
              <w:rPr>
                <w:sz w:val="24"/>
                <w:szCs w:val="24"/>
              </w:rPr>
              <w:t>Ежедневно, сочетая упражнения по выбору 3-5 мин.</w:t>
            </w:r>
          </w:p>
          <w:p w:rsidR="00D814A2" w:rsidRPr="00D814A2" w:rsidRDefault="00D814A2" w:rsidP="00DB4EB7">
            <w:pPr>
              <w:pStyle w:val="affff6"/>
              <w:spacing w:line="276" w:lineRule="auto"/>
              <w:rPr>
                <w:sz w:val="24"/>
                <w:szCs w:val="24"/>
              </w:rPr>
            </w:pPr>
          </w:p>
        </w:tc>
        <w:tc>
          <w:tcPr>
            <w:tcW w:w="0" w:type="auto"/>
          </w:tcPr>
          <w:p w:rsidR="00D814A2" w:rsidRPr="00D814A2" w:rsidRDefault="00D814A2" w:rsidP="00DB4EB7">
            <w:pPr>
              <w:pStyle w:val="affff6"/>
              <w:spacing w:line="276" w:lineRule="auto"/>
              <w:rPr>
                <w:sz w:val="24"/>
                <w:szCs w:val="24"/>
              </w:rPr>
            </w:pPr>
            <w:r w:rsidRPr="00D814A2">
              <w:rPr>
                <w:sz w:val="24"/>
                <w:szCs w:val="24"/>
              </w:rPr>
              <w:t xml:space="preserve">Ежедневно, </w:t>
            </w:r>
          </w:p>
          <w:p w:rsidR="00D814A2" w:rsidRPr="00D814A2" w:rsidRDefault="00D814A2" w:rsidP="00DB4EB7">
            <w:pPr>
              <w:pStyle w:val="affff6"/>
              <w:spacing w:line="276" w:lineRule="auto"/>
              <w:rPr>
                <w:sz w:val="24"/>
                <w:szCs w:val="24"/>
              </w:rPr>
            </w:pPr>
            <w:r w:rsidRPr="00D814A2">
              <w:rPr>
                <w:sz w:val="24"/>
                <w:szCs w:val="24"/>
              </w:rPr>
              <w:t>сочетая упражнения по выбору 6-8 мин.</w:t>
            </w:r>
          </w:p>
          <w:p w:rsidR="00D814A2" w:rsidRPr="00D814A2" w:rsidRDefault="00D814A2" w:rsidP="00DB4EB7">
            <w:pPr>
              <w:pStyle w:val="affff6"/>
              <w:spacing w:line="276" w:lineRule="auto"/>
              <w:rPr>
                <w:sz w:val="24"/>
                <w:szCs w:val="24"/>
              </w:rPr>
            </w:pPr>
          </w:p>
        </w:tc>
        <w:tc>
          <w:tcPr>
            <w:tcW w:w="0" w:type="auto"/>
          </w:tcPr>
          <w:p w:rsidR="00D814A2" w:rsidRPr="00D814A2" w:rsidRDefault="00D814A2" w:rsidP="00DB4EB7">
            <w:pPr>
              <w:pStyle w:val="affff6"/>
              <w:spacing w:line="276" w:lineRule="auto"/>
              <w:rPr>
                <w:sz w:val="24"/>
                <w:szCs w:val="24"/>
              </w:rPr>
            </w:pPr>
            <w:r w:rsidRPr="00D814A2">
              <w:rPr>
                <w:sz w:val="24"/>
                <w:szCs w:val="24"/>
              </w:rPr>
              <w:t xml:space="preserve">Ежедневно, </w:t>
            </w:r>
          </w:p>
          <w:p w:rsidR="00D814A2" w:rsidRPr="00D814A2" w:rsidRDefault="00D814A2" w:rsidP="00DB4EB7">
            <w:pPr>
              <w:pStyle w:val="affff6"/>
              <w:spacing w:line="276" w:lineRule="auto"/>
              <w:rPr>
                <w:sz w:val="24"/>
                <w:szCs w:val="24"/>
              </w:rPr>
            </w:pPr>
            <w:r w:rsidRPr="00D814A2">
              <w:rPr>
                <w:sz w:val="24"/>
                <w:szCs w:val="24"/>
              </w:rPr>
              <w:t xml:space="preserve">сочетая упражнения по выбору </w:t>
            </w:r>
          </w:p>
          <w:p w:rsidR="00D814A2" w:rsidRPr="00D814A2" w:rsidRDefault="00D814A2" w:rsidP="00DB4EB7">
            <w:pPr>
              <w:pStyle w:val="affff6"/>
              <w:spacing w:line="276" w:lineRule="auto"/>
              <w:rPr>
                <w:sz w:val="24"/>
                <w:szCs w:val="24"/>
              </w:rPr>
            </w:pPr>
            <w:r w:rsidRPr="00D814A2">
              <w:rPr>
                <w:sz w:val="24"/>
                <w:szCs w:val="24"/>
              </w:rPr>
              <w:t>8-10 мин.</w:t>
            </w:r>
          </w:p>
        </w:tc>
        <w:tc>
          <w:tcPr>
            <w:tcW w:w="0" w:type="auto"/>
          </w:tcPr>
          <w:p w:rsidR="00D814A2" w:rsidRPr="00D814A2" w:rsidRDefault="00D814A2" w:rsidP="00DB4EB7">
            <w:pPr>
              <w:pStyle w:val="affff6"/>
              <w:spacing w:line="276" w:lineRule="auto"/>
              <w:rPr>
                <w:sz w:val="24"/>
                <w:szCs w:val="24"/>
              </w:rPr>
            </w:pPr>
            <w:r w:rsidRPr="00D814A2">
              <w:rPr>
                <w:sz w:val="24"/>
                <w:szCs w:val="24"/>
              </w:rPr>
              <w:t xml:space="preserve">Ежедневно, </w:t>
            </w:r>
          </w:p>
          <w:p w:rsidR="00D814A2" w:rsidRPr="00D814A2" w:rsidRDefault="00D814A2" w:rsidP="00DB4EB7">
            <w:pPr>
              <w:pStyle w:val="affff6"/>
              <w:spacing w:line="276" w:lineRule="auto"/>
              <w:rPr>
                <w:sz w:val="24"/>
                <w:szCs w:val="24"/>
              </w:rPr>
            </w:pPr>
            <w:r w:rsidRPr="00D814A2">
              <w:rPr>
                <w:sz w:val="24"/>
                <w:szCs w:val="24"/>
              </w:rPr>
              <w:t xml:space="preserve">сочетая упражнения по выбору </w:t>
            </w:r>
          </w:p>
          <w:p w:rsidR="00D814A2" w:rsidRPr="00D814A2" w:rsidRDefault="00D814A2" w:rsidP="00DB4EB7">
            <w:pPr>
              <w:pStyle w:val="affff6"/>
              <w:spacing w:line="276" w:lineRule="auto"/>
              <w:rPr>
                <w:sz w:val="24"/>
                <w:szCs w:val="24"/>
              </w:rPr>
            </w:pPr>
            <w:r w:rsidRPr="00D814A2">
              <w:rPr>
                <w:sz w:val="24"/>
                <w:szCs w:val="24"/>
              </w:rPr>
              <w:t>10-15 мин.</w:t>
            </w:r>
          </w:p>
          <w:p w:rsidR="00D814A2" w:rsidRPr="00D814A2" w:rsidRDefault="00D814A2" w:rsidP="00DB4EB7">
            <w:pPr>
              <w:pStyle w:val="affff6"/>
              <w:spacing w:line="276" w:lineRule="auto"/>
              <w:rPr>
                <w:sz w:val="24"/>
                <w:szCs w:val="24"/>
              </w:rPr>
            </w:pPr>
          </w:p>
        </w:tc>
      </w:tr>
      <w:tr w:rsidR="00D814A2" w:rsidRPr="00D814A2" w:rsidTr="00FB32D8">
        <w:trPr>
          <w:jc w:val="right"/>
        </w:trPr>
        <w:tc>
          <w:tcPr>
            <w:tcW w:w="0" w:type="auto"/>
          </w:tcPr>
          <w:p w:rsidR="00D814A2" w:rsidRPr="00D814A2" w:rsidRDefault="00D814A2" w:rsidP="00D814A2">
            <w:pPr>
              <w:pStyle w:val="affff6"/>
              <w:spacing w:line="276" w:lineRule="auto"/>
              <w:rPr>
                <w:sz w:val="24"/>
                <w:szCs w:val="24"/>
              </w:rPr>
            </w:pPr>
            <w:r w:rsidRPr="00D814A2">
              <w:rPr>
                <w:sz w:val="24"/>
                <w:szCs w:val="24"/>
              </w:rPr>
              <w:t>13</w:t>
            </w:r>
          </w:p>
        </w:tc>
        <w:tc>
          <w:tcPr>
            <w:tcW w:w="0" w:type="auto"/>
          </w:tcPr>
          <w:p w:rsidR="00D814A2" w:rsidRPr="00D814A2" w:rsidRDefault="00D814A2" w:rsidP="00DB4EB7">
            <w:pPr>
              <w:pStyle w:val="affff6"/>
              <w:spacing w:line="276" w:lineRule="auto"/>
              <w:ind w:firstLine="33"/>
              <w:rPr>
                <w:sz w:val="24"/>
                <w:szCs w:val="24"/>
              </w:rPr>
            </w:pPr>
            <w:r w:rsidRPr="00D814A2">
              <w:rPr>
                <w:sz w:val="24"/>
                <w:szCs w:val="24"/>
              </w:rPr>
              <w:t>Физкультурный досуг</w:t>
            </w:r>
          </w:p>
        </w:tc>
        <w:tc>
          <w:tcPr>
            <w:tcW w:w="0" w:type="auto"/>
          </w:tcPr>
          <w:p w:rsidR="00D814A2" w:rsidRPr="00D814A2" w:rsidRDefault="00D814A2" w:rsidP="00DB4EB7">
            <w:pPr>
              <w:pStyle w:val="affff6"/>
              <w:spacing w:line="276" w:lineRule="auto"/>
              <w:rPr>
                <w:sz w:val="24"/>
                <w:szCs w:val="24"/>
              </w:rPr>
            </w:pPr>
            <w:r w:rsidRPr="00D814A2">
              <w:rPr>
                <w:sz w:val="24"/>
                <w:szCs w:val="24"/>
              </w:rPr>
              <w:t>1 раз в  месяц по 8 -10 мин</w:t>
            </w:r>
          </w:p>
        </w:tc>
        <w:tc>
          <w:tcPr>
            <w:tcW w:w="0" w:type="auto"/>
          </w:tcPr>
          <w:p w:rsidR="00D814A2" w:rsidRPr="00D814A2" w:rsidRDefault="00D814A2" w:rsidP="00DB4EB7">
            <w:pPr>
              <w:pStyle w:val="affff6"/>
              <w:spacing w:line="276" w:lineRule="auto"/>
              <w:rPr>
                <w:sz w:val="24"/>
                <w:szCs w:val="24"/>
              </w:rPr>
            </w:pPr>
            <w:r w:rsidRPr="00D814A2">
              <w:rPr>
                <w:sz w:val="24"/>
                <w:szCs w:val="24"/>
              </w:rPr>
              <w:t>1 раз в  месяц по 10-15 мин.</w:t>
            </w:r>
          </w:p>
        </w:tc>
        <w:tc>
          <w:tcPr>
            <w:tcW w:w="0" w:type="auto"/>
          </w:tcPr>
          <w:p w:rsidR="00D814A2" w:rsidRPr="00D814A2" w:rsidRDefault="00D814A2" w:rsidP="00DB4EB7">
            <w:pPr>
              <w:pStyle w:val="affff6"/>
              <w:spacing w:line="276" w:lineRule="auto"/>
              <w:rPr>
                <w:sz w:val="24"/>
                <w:szCs w:val="24"/>
              </w:rPr>
            </w:pPr>
            <w:r w:rsidRPr="00D814A2">
              <w:rPr>
                <w:sz w:val="24"/>
                <w:szCs w:val="24"/>
              </w:rPr>
              <w:t>1 раз в месяц по 15-20 мин.</w:t>
            </w:r>
          </w:p>
        </w:tc>
        <w:tc>
          <w:tcPr>
            <w:tcW w:w="0" w:type="auto"/>
          </w:tcPr>
          <w:p w:rsidR="00D814A2" w:rsidRPr="00D814A2" w:rsidRDefault="00D814A2" w:rsidP="00DB4EB7">
            <w:pPr>
              <w:pStyle w:val="affff6"/>
              <w:spacing w:line="276" w:lineRule="auto"/>
              <w:rPr>
                <w:sz w:val="24"/>
                <w:szCs w:val="24"/>
              </w:rPr>
            </w:pPr>
            <w:r w:rsidRPr="00D814A2">
              <w:rPr>
                <w:sz w:val="24"/>
                <w:szCs w:val="24"/>
              </w:rPr>
              <w:t>1 раз в месяц по 25-30 мин.</w:t>
            </w:r>
          </w:p>
        </w:tc>
        <w:tc>
          <w:tcPr>
            <w:tcW w:w="0" w:type="auto"/>
          </w:tcPr>
          <w:p w:rsidR="00D814A2" w:rsidRPr="00D814A2" w:rsidRDefault="00D814A2" w:rsidP="00DB4EB7">
            <w:pPr>
              <w:pStyle w:val="affff6"/>
              <w:spacing w:line="276" w:lineRule="auto"/>
              <w:rPr>
                <w:sz w:val="24"/>
                <w:szCs w:val="24"/>
              </w:rPr>
            </w:pPr>
            <w:r w:rsidRPr="00D814A2">
              <w:rPr>
                <w:sz w:val="24"/>
                <w:szCs w:val="24"/>
              </w:rPr>
              <w:t>1 раз в месяц по  30-35 мин.</w:t>
            </w:r>
          </w:p>
        </w:tc>
      </w:tr>
      <w:tr w:rsidR="00D814A2" w:rsidRPr="00D814A2" w:rsidTr="00FB32D8">
        <w:trPr>
          <w:jc w:val="right"/>
        </w:trPr>
        <w:tc>
          <w:tcPr>
            <w:tcW w:w="0" w:type="auto"/>
          </w:tcPr>
          <w:p w:rsidR="00D814A2" w:rsidRPr="00D814A2" w:rsidRDefault="00D814A2" w:rsidP="00D814A2">
            <w:pPr>
              <w:pStyle w:val="affff6"/>
              <w:spacing w:line="276" w:lineRule="auto"/>
              <w:rPr>
                <w:sz w:val="24"/>
                <w:szCs w:val="24"/>
              </w:rPr>
            </w:pPr>
            <w:r w:rsidRPr="00D814A2">
              <w:rPr>
                <w:sz w:val="24"/>
                <w:szCs w:val="24"/>
              </w:rPr>
              <w:t>14</w:t>
            </w:r>
          </w:p>
        </w:tc>
        <w:tc>
          <w:tcPr>
            <w:tcW w:w="0" w:type="auto"/>
          </w:tcPr>
          <w:p w:rsidR="00D814A2" w:rsidRPr="00D814A2" w:rsidRDefault="00D814A2" w:rsidP="00DB4EB7">
            <w:pPr>
              <w:pStyle w:val="affff6"/>
              <w:spacing w:line="276" w:lineRule="auto"/>
              <w:ind w:firstLine="33"/>
              <w:rPr>
                <w:sz w:val="24"/>
                <w:szCs w:val="24"/>
              </w:rPr>
            </w:pPr>
            <w:r w:rsidRPr="00D814A2">
              <w:rPr>
                <w:sz w:val="24"/>
                <w:szCs w:val="24"/>
              </w:rPr>
              <w:t>Физкультурный  праздник</w:t>
            </w:r>
          </w:p>
        </w:tc>
        <w:tc>
          <w:tcPr>
            <w:tcW w:w="0" w:type="auto"/>
          </w:tcPr>
          <w:p w:rsidR="00D814A2" w:rsidRPr="00D814A2" w:rsidRDefault="00D814A2" w:rsidP="00DB4EB7">
            <w:pPr>
              <w:pStyle w:val="affff6"/>
              <w:spacing w:line="276" w:lineRule="auto"/>
              <w:rPr>
                <w:sz w:val="24"/>
                <w:szCs w:val="24"/>
              </w:rPr>
            </w:pPr>
            <w:r w:rsidRPr="00D814A2">
              <w:rPr>
                <w:sz w:val="24"/>
                <w:szCs w:val="24"/>
              </w:rPr>
              <w:t>-</w:t>
            </w:r>
          </w:p>
        </w:tc>
        <w:tc>
          <w:tcPr>
            <w:tcW w:w="0" w:type="auto"/>
          </w:tcPr>
          <w:p w:rsidR="00D814A2" w:rsidRPr="00D814A2" w:rsidRDefault="00D814A2" w:rsidP="00DB4EB7">
            <w:pPr>
              <w:pStyle w:val="affff6"/>
              <w:spacing w:line="276" w:lineRule="auto"/>
              <w:rPr>
                <w:sz w:val="24"/>
                <w:szCs w:val="24"/>
              </w:rPr>
            </w:pPr>
            <w:r w:rsidRPr="00D814A2">
              <w:rPr>
                <w:sz w:val="24"/>
                <w:szCs w:val="24"/>
              </w:rPr>
              <w:t>2 раза в год по15 – 20 мин.</w:t>
            </w:r>
          </w:p>
        </w:tc>
        <w:tc>
          <w:tcPr>
            <w:tcW w:w="0" w:type="auto"/>
          </w:tcPr>
          <w:p w:rsidR="00D814A2" w:rsidRPr="00D814A2" w:rsidRDefault="00D814A2" w:rsidP="00DB4EB7">
            <w:pPr>
              <w:pStyle w:val="affff6"/>
              <w:spacing w:line="276" w:lineRule="auto"/>
              <w:rPr>
                <w:sz w:val="24"/>
                <w:szCs w:val="24"/>
              </w:rPr>
            </w:pPr>
            <w:r w:rsidRPr="00D814A2">
              <w:rPr>
                <w:sz w:val="24"/>
                <w:szCs w:val="24"/>
              </w:rPr>
              <w:t>2 раза в год по 20-25 мин.</w:t>
            </w:r>
          </w:p>
        </w:tc>
        <w:tc>
          <w:tcPr>
            <w:tcW w:w="0" w:type="auto"/>
          </w:tcPr>
          <w:p w:rsidR="00D814A2" w:rsidRPr="00D814A2" w:rsidRDefault="00D814A2" w:rsidP="00DB4EB7">
            <w:pPr>
              <w:pStyle w:val="affff6"/>
              <w:spacing w:line="276" w:lineRule="auto"/>
              <w:rPr>
                <w:sz w:val="24"/>
                <w:szCs w:val="24"/>
              </w:rPr>
            </w:pPr>
            <w:r w:rsidRPr="00D814A2">
              <w:rPr>
                <w:sz w:val="24"/>
                <w:szCs w:val="24"/>
              </w:rPr>
              <w:t>2 раза в год по 30-35 мин.</w:t>
            </w:r>
          </w:p>
        </w:tc>
        <w:tc>
          <w:tcPr>
            <w:tcW w:w="0" w:type="auto"/>
          </w:tcPr>
          <w:p w:rsidR="00D814A2" w:rsidRPr="00D814A2" w:rsidRDefault="00D814A2" w:rsidP="00DB4EB7">
            <w:pPr>
              <w:pStyle w:val="affff6"/>
              <w:spacing w:line="276" w:lineRule="auto"/>
              <w:rPr>
                <w:sz w:val="24"/>
                <w:szCs w:val="24"/>
              </w:rPr>
            </w:pPr>
            <w:r w:rsidRPr="00D814A2">
              <w:rPr>
                <w:sz w:val="24"/>
                <w:szCs w:val="24"/>
              </w:rPr>
              <w:t>2 раза в год по  35-40 мин.</w:t>
            </w:r>
          </w:p>
        </w:tc>
      </w:tr>
      <w:tr w:rsidR="00D814A2" w:rsidRPr="00D814A2" w:rsidTr="00FB32D8">
        <w:trPr>
          <w:jc w:val="right"/>
        </w:trPr>
        <w:tc>
          <w:tcPr>
            <w:tcW w:w="0" w:type="auto"/>
          </w:tcPr>
          <w:p w:rsidR="00D814A2" w:rsidRPr="00D814A2" w:rsidRDefault="00D814A2" w:rsidP="00D814A2">
            <w:pPr>
              <w:pStyle w:val="affff6"/>
              <w:spacing w:line="276" w:lineRule="auto"/>
              <w:rPr>
                <w:sz w:val="24"/>
                <w:szCs w:val="24"/>
              </w:rPr>
            </w:pPr>
            <w:r w:rsidRPr="00D814A2">
              <w:rPr>
                <w:sz w:val="24"/>
                <w:szCs w:val="24"/>
              </w:rPr>
              <w:t>15</w:t>
            </w:r>
          </w:p>
        </w:tc>
        <w:tc>
          <w:tcPr>
            <w:tcW w:w="0" w:type="auto"/>
          </w:tcPr>
          <w:p w:rsidR="00D814A2" w:rsidRPr="00D814A2" w:rsidRDefault="00D814A2" w:rsidP="00DB4EB7">
            <w:pPr>
              <w:pStyle w:val="affff6"/>
              <w:spacing w:line="276" w:lineRule="auto"/>
              <w:ind w:firstLine="33"/>
              <w:rPr>
                <w:sz w:val="24"/>
                <w:szCs w:val="24"/>
              </w:rPr>
            </w:pPr>
            <w:r w:rsidRPr="00D814A2">
              <w:rPr>
                <w:sz w:val="24"/>
                <w:szCs w:val="24"/>
              </w:rPr>
              <w:t>День здоровья</w:t>
            </w:r>
          </w:p>
        </w:tc>
        <w:tc>
          <w:tcPr>
            <w:tcW w:w="0" w:type="auto"/>
            <w:gridSpan w:val="5"/>
          </w:tcPr>
          <w:p w:rsidR="00D814A2" w:rsidRPr="00D814A2" w:rsidRDefault="00D814A2" w:rsidP="00DB4EB7">
            <w:pPr>
              <w:pStyle w:val="affff6"/>
              <w:spacing w:line="276" w:lineRule="auto"/>
              <w:rPr>
                <w:sz w:val="24"/>
                <w:szCs w:val="24"/>
              </w:rPr>
            </w:pPr>
            <w:r w:rsidRPr="00D814A2">
              <w:rPr>
                <w:sz w:val="24"/>
                <w:szCs w:val="24"/>
              </w:rPr>
              <w:t>1 раз в квартал</w:t>
            </w:r>
          </w:p>
        </w:tc>
      </w:tr>
      <w:tr w:rsidR="00D814A2" w:rsidRPr="00D814A2" w:rsidTr="00FB32D8">
        <w:trPr>
          <w:jc w:val="right"/>
        </w:trPr>
        <w:tc>
          <w:tcPr>
            <w:tcW w:w="0" w:type="auto"/>
          </w:tcPr>
          <w:p w:rsidR="00D814A2" w:rsidRPr="00D814A2" w:rsidRDefault="00D814A2" w:rsidP="00D814A2">
            <w:pPr>
              <w:pStyle w:val="affff6"/>
              <w:spacing w:line="276" w:lineRule="auto"/>
              <w:rPr>
                <w:sz w:val="24"/>
                <w:szCs w:val="24"/>
              </w:rPr>
            </w:pPr>
            <w:r w:rsidRPr="00D814A2">
              <w:rPr>
                <w:sz w:val="24"/>
                <w:szCs w:val="24"/>
              </w:rPr>
              <w:t>16</w:t>
            </w:r>
          </w:p>
        </w:tc>
        <w:tc>
          <w:tcPr>
            <w:tcW w:w="0" w:type="auto"/>
          </w:tcPr>
          <w:p w:rsidR="00D814A2" w:rsidRPr="00D814A2" w:rsidRDefault="00D814A2" w:rsidP="00DB4EB7">
            <w:pPr>
              <w:pStyle w:val="affff6"/>
              <w:spacing w:line="276" w:lineRule="auto"/>
              <w:ind w:firstLine="33"/>
              <w:rPr>
                <w:sz w:val="24"/>
                <w:szCs w:val="24"/>
              </w:rPr>
            </w:pPr>
            <w:r w:rsidRPr="00D814A2">
              <w:rPr>
                <w:sz w:val="24"/>
                <w:szCs w:val="24"/>
              </w:rPr>
              <w:t>Неделя здоровья</w:t>
            </w:r>
          </w:p>
        </w:tc>
        <w:tc>
          <w:tcPr>
            <w:tcW w:w="0" w:type="auto"/>
            <w:gridSpan w:val="5"/>
          </w:tcPr>
          <w:p w:rsidR="00D814A2" w:rsidRPr="00D814A2" w:rsidRDefault="00D814A2" w:rsidP="00DB4EB7">
            <w:pPr>
              <w:pStyle w:val="affff6"/>
              <w:spacing w:line="276" w:lineRule="auto"/>
              <w:rPr>
                <w:sz w:val="24"/>
                <w:szCs w:val="24"/>
              </w:rPr>
            </w:pPr>
            <w:r w:rsidRPr="00D814A2">
              <w:rPr>
                <w:sz w:val="24"/>
                <w:szCs w:val="24"/>
              </w:rPr>
              <w:t>1 раз в квартал</w:t>
            </w:r>
          </w:p>
        </w:tc>
      </w:tr>
      <w:tr w:rsidR="00D814A2" w:rsidRPr="00D814A2" w:rsidTr="00FB32D8">
        <w:trPr>
          <w:jc w:val="right"/>
        </w:trPr>
        <w:tc>
          <w:tcPr>
            <w:tcW w:w="0" w:type="auto"/>
            <w:vMerge w:val="restart"/>
          </w:tcPr>
          <w:p w:rsidR="00D814A2" w:rsidRPr="00D814A2" w:rsidRDefault="00D814A2" w:rsidP="00D814A2">
            <w:pPr>
              <w:pStyle w:val="affff6"/>
              <w:spacing w:line="276" w:lineRule="auto"/>
              <w:rPr>
                <w:sz w:val="24"/>
                <w:szCs w:val="24"/>
              </w:rPr>
            </w:pPr>
            <w:r w:rsidRPr="00D814A2">
              <w:rPr>
                <w:sz w:val="24"/>
                <w:szCs w:val="24"/>
              </w:rPr>
              <w:t>17</w:t>
            </w:r>
          </w:p>
        </w:tc>
        <w:tc>
          <w:tcPr>
            <w:tcW w:w="0" w:type="auto"/>
            <w:vMerge w:val="restart"/>
          </w:tcPr>
          <w:p w:rsidR="00D814A2" w:rsidRPr="00D814A2" w:rsidRDefault="00D814A2" w:rsidP="00DB4EB7">
            <w:pPr>
              <w:pStyle w:val="affff6"/>
              <w:spacing w:line="276" w:lineRule="auto"/>
              <w:ind w:firstLine="33"/>
              <w:rPr>
                <w:sz w:val="24"/>
                <w:szCs w:val="24"/>
              </w:rPr>
            </w:pPr>
            <w:r w:rsidRPr="00D814A2">
              <w:rPr>
                <w:sz w:val="24"/>
                <w:szCs w:val="24"/>
              </w:rPr>
              <w:t>Индивидуальная работа  по физ. воспитанию</w:t>
            </w:r>
          </w:p>
        </w:tc>
        <w:tc>
          <w:tcPr>
            <w:tcW w:w="0" w:type="auto"/>
            <w:gridSpan w:val="5"/>
          </w:tcPr>
          <w:p w:rsidR="00D814A2" w:rsidRPr="00D814A2" w:rsidRDefault="00D814A2" w:rsidP="00DB4EB7">
            <w:pPr>
              <w:pStyle w:val="affff6"/>
              <w:spacing w:line="276" w:lineRule="auto"/>
              <w:rPr>
                <w:sz w:val="24"/>
                <w:szCs w:val="24"/>
              </w:rPr>
            </w:pPr>
            <w:r w:rsidRPr="00D814A2">
              <w:rPr>
                <w:sz w:val="24"/>
                <w:szCs w:val="24"/>
              </w:rPr>
              <w:t>Ежедневно</w:t>
            </w:r>
          </w:p>
        </w:tc>
      </w:tr>
      <w:tr w:rsidR="00D814A2" w:rsidRPr="00D814A2" w:rsidTr="00FB32D8">
        <w:trPr>
          <w:jc w:val="right"/>
        </w:trPr>
        <w:tc>
          <w:tcPr>
            <w:tcW w:w="0" w:type="auto"/>
            <w:vMerge/>
          </w:tcPr>
          <w:p w:rsidR="00D814A2" w:rsidRPr="00D814A2" w:rsidRDefault="00D814A2" w:rsidP="00D814A2">
            <w:pPr>
              <w:pStyle w:val="affff6"/>
              <w:spacing w:line="276" w:lineRule="auto"/>
              <w:rPr>
                <w:sz w:val="24"/>
                <w:szCs w:val="24"/>
              </w:rPr>
            </w:pPr>
          </w:p>
        </w:tc>
        <w:tc>
          <w:tcPr>
            <w:tcW w:w="0" w:type="auto"/>
            <w:vMerge/>
          </w:tcPr>
          <w:p w:rsidR="00D814A2" w:rsidRPr="00D814A2" w:rsidRDefault="00D814A2" w:rsidP="00DB4EB7">
            <w:pPr>
              <w:pStyle w:val="affff6"/>
              <w:spacing w:line="276" w:lineRule="auto"/>
              <w:rPr>
                <w:sz w:val="24"/>
                <w:szCs w:val="24"/>
              </w:rPr>
            </w:pPr>
          </w:p>
        </w:tc>
        <w:tc>
          <w:tcPr>
            <w:tcW w:w="0" w:type="auto"/>
          </w:tcPr>
          <w:p w:rsidR="00D814A2" w:rsidRPr="00D814A2" w:rsidRDefault="00D814A2" w:rsidP="00DB4EB7">
            <w:pPr>
              <w:pStyle w:val="affff6"/>
              <w:spacing w:line="276" w:lineRule="auto"/>
              <w:rPr>
                <w:sz w:val="24"/>
                <w:szCs w:val="24"/>
              </w:rPr>
            </w:pPr>
            <w:r w:rsidRPr="00D814A2">
              <w:rPr>
                <w:sz w:val="24"/>
                <w:szCs w:val="24"/>
              </w:rPr>
              <w:t>1 – 3 мин</w:t>
            </w:r>
          </w:p>
        </w:tc>
        <w:tc>
          <w:tcPr>
            <w:tcW w:w="0" w:type="auto"/>
          </w:tcPr>
          <w:p w:rsidR="00D814A2" w:rsidRPr="00D814A2" w:rsidRDefault="00D814A2" w:rsidP="00DB4EB7">
            <w:pPr>
              <w:pStyle w:val="affff6"/>
              <w:spacing w:line="276" w:lineRule="auto"/>
              <w:rPr>
                <w:sz w:val="24"/>
                <w:szCs w:val="24"/>
              </w:rPr>
            </w:pPr>
            <w:r w:rsidRPr="00D814A2">
              <w:rPr>
                <w:sz w:val="24"/>
                <w:szCs w:val="24"/>
              </w:rPr>
              <w:t>3-5 мин.</w:t>
            </w:r>
          </w:p>
        </w:tc>
        <w:tc>
          <w:tcPr>
            <w:tcW w:w="0" w:type="auto"/>
          </w:tcPr>
          <w:p w:rsidR="00D814A2" w:rsidRPr="00D814A2" w:rsidRDefault="00D814A2" w:rsidP="00DB4EB7">
            <w:pPr>
              <w:pStyle w:val="affff6"/>
              <w:spacing w:line="276" w:lineRule="auto"/>
              <w:rPr>
                <w:sz w:val="24"/>
                <w:szCs w:val="24"/>
              </w:rPr>
            </w:pPr>
            <w:r w:rsidRPr="00D814A2">
              <w:rPr>
                <w:sz w:val="24"/>
                <w:szCs w:val="24"/>
              </w:rPr>
              <w:t>5-8 мин.</w:t>
            </w:r>
          </w:p>
        </w:tc>
        <w:tc>
          <w:tcPr>
            <w:tcW w:w="0" w:type="auto"/>
          </w:tcPr>
          <w:p w:rsidR="00D814A2" w:rsidRPr="00D814A2" w:rsidRDefault="00D814A2" w:rsidP="00DB4EB7">
            <w:pPr>
              <w:pStyle w:val="affff6"/>
              <w:spacing w:line="276" w:lineRule="auto"/>
              <w:rPr>
                <w:sz w:val="24"/>
                <w:szCs w:val="24"/>
              </w:rPr>
            </w:pPr>
            <w:r w:rsidRPr="00D814A2">
              <w:rPr>
                <w:sz w:val="24"/>
                <w:szCs w:val="24"/>
              </w:rPr>
              <w:t>8-10 мин</w:t>
            </w:r>
          </w:p>
        </w:tc>
        <w:tc>
          <w:tcPr>
            <w:tcW w:w="0" w:type="auto"/>
          </w:tcPr>
          <w:p w:rsidR="00D814A2" w:rsidRPr="00D814A2" w:rsidRDefault="00D814A2" w:rsidP="00DB4EB7">
            <w:pPr>
              <w:pStyle w:val="affff6"/>
              <w:spacing w:line="276" w:lineRule="auto"/>
              <w:rPr>
                <w:sz w:val="24"/>
                <w:szCs w:val="24"/>
              </w:rPr>
            </w:pPr>
            <w:r w:rsidRPr="00D814A2">
              <w:rPr>
                <w:sz w:val="24"/>
                <w:szCs w:val="24"/>
              </w:rPr>
              <w:t>До 10 мин</w:t>
            </w:r>
          </w:p>
        </w:tc>
      </w:tr>
      <w:tr w:rsidR="00D814A2" w:rsidRPr="00D814A2" w:rsidTr="00FB32D8">
        <w:trPr>
          <w:jc w:val="right"/>
        </w:trPr>
        <w:tc>
          <w:tcPr>
            <w:tcW w:w="0" w:type="auto"/>
          </w:tcPr>
          <w:p w:rsidR="00D814A2" w:rsidRPr="00D814A2" w:rsidRDefault="00D814A2" w:rsidP="00D814A2">
            <w:pPr>
              <w:pStyle w:val="affff6"/>
              <w:spacing w:line="276" w:lineRule="auto"/>
              <w:rPr>
                <w:sz w:val="24"/>
                <w:szCs w:val="24"/>
              </w:rPr>
            </w:pPr>
            <w:r w:rsidRPr="00D814A2">
              <w:rPr>
                <w:sz w:val="24"/>
                <w:szCs w:val="24"/>
              </w:rPr>
              <w:lastRenderedPageBreak/>
              <w:t>18</w:t>
            </w:r>
          </w:p>
        </w:tc>
        <w:tc>
          <w:tcPr>
            <w:tcW w:w="0" w:type="auto"/>
            <w:vAlign w:val="center"/>
          </w:tcPr>
          <w:p w:rsidR="00D814A2" w:rsidRPr="00D814A2" w:rsidRDefault="00D814A2" w:rsidP="00DB4EB7">
            <w:pPr>
              <w:pStyle w:val="affff6"/>
              <w:spacing w:line="276" w:lineRule="auto"/>
              <w:rPr>
                <w:sz w:val="24"/>
                <w:szCs w:val="24"/>
              </w:rPr>
            </w:pPr>
            <w:r w:rsidRPr="00D814A2">
              <w:rPr>
                <w:sz w:val="24"/>
                <w:szCs w:val="24"/>
              </w:rPr>
              <w:t xml:space="preserve">Применение динамических поз </w:t>
            </w:r>
          </w:p>
        </w:tc>
        <w:tc>
          <w:tcPr>
            <w:tcW w:w="0" w:type="auto"/>
            <w:gridSpan w:val="5"/>
          </w:tcPr>
          <w:p w:rsidR="00D814A2" w:rsidRPr="00D814A2" w:rsidRDefault="00D814A2" w:rsidP="00DB4EB7">
            <w:pPr>
              <w:pStyle w:val="affff6"/>
              <w:spacing w:line="276" w:lineRule="auto"/>
              <w:rPr>
                <w:sz w:val="24"/>
                <w:szCs w:val="24"/>
              </w:rPr>
            </w:pPr>
            <w:r w:rsidRPr="00D814A2">
              <w:rPr>
                <w:sz w:val="24"/>
                <w:szCs w:val="24"/>
              </w:rPr>
              <w:t>Постоянно, как составная часть ООД и  режимных  моментов</w:t>
            </w:r>
          </w:p>
        </w:tc>
      </w:tr>
      <w:tr w:rsidR="00D814A2" w:rsidRPr="00D814A2" w:rsidTr="00FB32D8">
        <w:trPr>
          <w:jc w:val="right"/>
        </w:trPr>
        <w:tc>
          <w:tcPr>
            <w:tcW w:w="0" w:type="auto"/>
          </w:tcPr>
          <w:p w:rsidR="00D814A2" w:rsidRPr="00D814A2" w:rsidRDefault="00D814A2" w:rsidP="00D814A2">
            <w:pPr>
              <w:pStyle w:val="affff6"/>
              <w:spacing w:line="276" w:lineRule="auto"/>
              <w:rPr>
                <w:sz w:val="24"/>
                <w:szCs w:val="24"/>
              </w:rPr>
            </w:pPr>
            <w:r w:rsidRPr="00D814A2">
              <w:rPr>
                <w:sz w:val="24"/>
                <w:szCs w:val="24"/>
              </w:rPr>
              <w:t>19</w:t>
            </w:r>
          </w:p>
        </w:tc>
        <w:tc>
          <w:tcPr>
            <w:tcW w:w="0" w:type="auto"/>
          </w:tcPr>
          <w:p w:rsidR="00D814A2" w:rsidRPr="00D814A2" w:rsidRDefault="00D814A2" w:rsidP="00DB4EB7">
            <w:pPr>
              <w:pStyle w:val="affff6"/>
              <w:spacing w:line="276" w:lineRule="auto"/>
              <w:rPr>
                <w:sz w:val="24"/>
                <w:szCs w:val="24"/>
              </w:rPr>
            </w:pPr>
            <w:r w:rsidRPr="00D814A2">
              <w:rPr>
                <w:sz w:val="24"/>
                <w:szCs w:val="24"/>
              </w:rPr>
              <w:t xml:space="preserve">Самостоятельная двиг. деятельность детей в течение дня </w:t>
            </w:r>
          </w:p>
        </w:tc>
        <w:tc>
          <w:tcPr>
            <w:tcW w:w="0" w:type="auto"/>
            <w:gridSpan w:val="5"/>
          </w:tcPr>
          <w:p w:rsidR="00D814A2" w:rsidRPr="00D814A2" w:rsidRDefault="00D814A2" w:rsidP="00DB4EB7">
            <w:pPr>
              <w:pStyle w:val="affff6"/>
              <w:spacing w:line="276" w:lineRule="auto"/>
              <w:rPr>
                <w:sz w:val="24"/>
                <w:szCs w:val="24"/>
              </w:rPr>
            </w:pPr>
            <w:r w:rsidRPr="00D814A2">
              <w:rPr>
                <w:sz w:val="24"/>
                <w:szCs w:val="24"/>
              </w:rPr>
              <w:t xml:space="preserve">Ежедневно в помещении и на прогулке. Характер и продолжительность зависят от индивидуальных данных и потребностей детей. </w:t>
            </w:r>
          </w:p>
        </w:tc>
      </w:tr>
    </w:tbl>
    <w:p w:rsidR="00D814A2" w:rsidRPr="00DB4EB7" w:rsidRDefault="00D814A2" w:rsidP="00DB4EB7">
      <w:pPr>
        <w:jc w:val="center"/>
        <w:rPr>
          <w:rFonts w:ascii="Times New Roman" w:hAnsi="Times New Roman"/>
          <w:b/>
          <w:sz w:val="24"/>
          <w:szCs w:val="24"/>
        </w:rPr>
      </w:pPr>
      <w:r w:rsidRPr="00DB4EB7">
        <w:rPr>
          <w:rFonts w:ascii="Times New Roman" w:hAnsi="Times New Roman"/>
          <w:b/>
          <w:sz w:val="24"/>
          <w:szCs w:val="24"/>
        </w:rPr>
        <w:t>Система оздоровительных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470"/>
        <w:gridCol w:w="3589"/>
        <w:gridCol w:w="3046"/>
      </w:tblGrid>
      <w:tr w:rsidR="00D814A2" w:rsidRPr="00D814A2" w:rsidTr="00DB4EB7">
        <w:tc>
          <w:tcPr>
            <w:tcW w:w="0" w:type="auto"/>
          </w:tcPr>
          <w:p w:rsidR="00D814A2" w:rsidRPr="00D814A2" w:rsidRDefault="00D814A2" w:rsidP="00DB4EB7">
            <w:pPr>
              <w:spacing w:line="240" w:lineRule="auto"/>
              <w:rPr>
                <w:rFonts w:ascii="Times New Roman" w:hAnsi="Times New Roman"/>
                <w:b/>
                <w:sz w:val="24"/>
                <w:szCs w:val="24"/>
              </w:rPr>
            </w:pPr>
            <w:r w:rsidRPr="00D814A2">
              <w:rPr>
                <w:rFonts w:ascii="Times New Roman" w:hAnsi="Times New Roman"/>
                <w:b/>
                <w:sz w:val="24"/>
                <w:szCs w:val="24"/>
              </w:rPr>
              <w:t>№</w:t>
            </w:r>
          </w:p>
        </w:tc>
        <w:tc>
          <w:tcPr>
            <w:tcW w:w="0" w:type="auto"/>
          </w:tcPr>
          <w:p w:rsidR="00D814A2" w:rsidRPr="00D814A2" w:rsidRDefault="00D814A2" w:rsidP="00DB4EB7">
            <w:pPr>
              <w:spacing w:line="240" w:lineRule="auto"/>
              <w:rPr>
                <w:rFonts w:ascii="Times New Roman" w:hAnsi="Times New Roman"/>
                <w:b/>
                <w:sz w:val="24"/>
                <w:szCs w:val="24"/>
              </w:rPr>
            </w:pPr>
            <w:r w:rsidRPr="00D814A2">
              <w:rPr>
                <w:rFonts w:ascii="Times New Roman" w:hAnsi="Times New Roman"/>
                <w:b/>
                <w:sz w:val="24"/>
                <w:szCs w:val="24"/>
              </w:rPr>
              <w:t>Формы и методы</w:t>
            </w:r>
          </w:p>
        </w:tc>
        <w:tc>
          <w:tcPr>
            <w:tcW w:w="0" w:type="auto"/>
          </w:tcPr>
          <w:p w:rsidR="00D814A2" w:rsidRPr="00D814A2" w:rsidRDefault="00D814A2" w:rsidP="00DB4EB7">
            <w:pPr>
              <w:spacing w:line="240" w:lineRule="auto"/>
              <w:rPr>
                <w:rFonts w:ascii="Times New Roman" w:hAnsi="Times New Roman"/>
                <w:b/>
                <w:sz w:val="24"/>
                <w:szCs w:val="24"/>
              </w:rPr>
            </w:pPr>
            <w:r w:rsidRPr="00D814A2">
              <w:rPr>
                <w:rFonts w:ascii="Times New Roman" w:hAnsi="Times New Roman"/>
                <w:b/>
                <w:sz w:val="24"/>
                <w:szCs w:val="24"/>
              </w:rPr>
              <w:t>Содержание</w:t>
            </w:r>
          </w:p>
        </w:tc>
        <w:tc>
          <w:tcPr>
            <w:tcW w:w="0" w:type="auto"/>
          </w:tcPr>
          <w:p w:rsidR="00D814A2" w:rsidRPr="00D814A2" w:rsidRDefault="00D814A2" w:rsidP="00DB4EB7">
            <w:pPr>
              <w:spacing w:line="240" w:lineRule="auto"/>
              <w:rPr>
                <w:rFonts w:ascii="Times New Roman" w:hAnsi="Times New Roman"/>
                <w:b/>
                <w:sz w:val="24"/>
                <w:szCs w:val="24"/>
              </w:rPr>
            </w:pPr>
            <w:r w:rsidRPr="00D814A2">
              <w:rPr>
                <w:rFonts w:ascii="Times New Roman" w:hAnsi="Times New Roman"/>
                <w:b/>
                <w:sz w:val="24"/>
                <w:szCs w:val="24"/>
              </w:rPr>
              <w:t>Контингент детей</w:t>
            </w:r>
          </w:p>
        </w:tc>
      </w:tr>
      <w:tr w:rsidR="00D814A2" w:rsidRPr="00D814A2" w:rsidTr="00DB4EB7">
        <w:tc>
          <w:tcPr>
            <w:tcW w:w="0" w:type="auto"/>
          </w:tcPr>
          <w:p w:rsidR="00D814A2" w:rsidRPr="00D814A2" w:rsidRDefault="00D814A2" w:rsidP="00DB4EB7">
            <w:pPr>
              <w:pStyle w:val="affff6"/>
              <w:rPr>
                <w:sz w:val="24"/>
                <w:szCs w:val="24"/>
              </w:rPr>
            </w:pPr>
            <w:r w:rsidRPr="00D814A2">
              <w:rPr>
                <w:sz w:val="24"/>
                <w:szCs w:val="24"/>
              </w:rPr>
              <w:t>1</w:t>
            </w:r>
          </w:p>
        </w:tc>
        <w:tc>
          <w:tcPr>
            <w:tcW w:w="0" w:type="auto"/>
          </w:tcPr>
          <w:p w:rsidR="00D814A2" w:rsidRPr="00D814A2" w:rsidRDefault="00D814A2" w:rsidP="00DB4EB7">
            <w:pPr>
              <w:pStyle w:val="affff6"/>
              <w:rPr>
                <w:sz w:val="24"/>
                <w:szCs w:val="24"/>
              </w:rPr>
            </w:pPr>
            <w:r w:rsidRPr="00D814A2">
              <w:rPr>
                <w:sz w:val="24"/>
                <w:szCs w:val="24"/>
              </w:rPr>
              <w:t>Обеспечение здорового ритма жизни</w:t>
            </w:r>
          </w:p>
        </w:tc>
        <w:tc>
          <w:tcPr>
            <w:tcW w:w="0" w:type="auto"/>
          </w:tcPr>
          <w:p w:rsidR="00D814A2" w:rsidRPr="00D814A2" w:rsidRDefault="00D814A2" w:rsidP="00DB4EB7">
            <w:pPr>
              <w:pStyle w:val="affff6"/>
              <w:rPr>
                <w:sz w:val="24"/>
                <w:szCs w:val="24"/>
              </w:rPr>
            </w:pPr>
            <w:r w:rsidRPr="00D814A2">
              <w:rPr>
                <w:sz w:val="24"/>
                <w:szCs w:val="24"/>
              </w:rPr>
              <w:t>- щадящий режим в адаптационный период,</w:t>
            </w:r>
          </w:p>
          <w:p w:rsidR="00D814A2" w:rsidRPr="00D814A2" w:rsidRDefault="00D814A2" w:rsidP="00DB4EB7">
            <w:pPr>
              <w:pStyle w:val="affff6"/>
              <w:rPr>
                <w:sz w:val="24"/>
                <w:szCs w:val="24"/>
              </w:rPr>
            </w:pPr>
            <w:r w:rsidRPr="00D814A2">
              <w:rPr>
                <w:sz w:val="24"/>
                <w:szCs w:val="24"/>
              </w:rPr>
              <w:t>- гибкий режим,</w:t>
            </w:r>
          </w:p>
          <w:p w:rsidR="00D814A2" w:rsidRPr="00D814A2" w:rsidRDefault="00D814A2" w:rsidP="00DB4EB7">
            <w:pPr>
              <w:pStyle w:val="affff6"/>
              <w:rPr>
                <w:sz w:val="24"/>
                <w:szCs w:val="24"/>
              </w:rPr>
            </w:pPr>
            <w:r w:rsidRPr="00D814A2">
              <w:rPr>
                <w:sz w:val="24"/>
                <w:szCs w:val="24"/>
              </w:rPr>
              <w:t>- организация микроклимата,</w:t>
            </w:r>
          </w:p>
          <w:p w:rsidR="00D814A2" w:rsidRPr="00D814A2" w:rsidRDefault="00D814A2" w:rsidP="00DB4EB7">
            <w:pPr>
              <w:pStyle w:val="affff6"/>
              <w:rPr>
                <w:sz w:val="24"/>
                <w:szCs w:val="24"/>
              </w:rPr>
            </w:pPr>
            <w:r w:rsidRPr="00D814A2">
              <w:rPr>
                <w:sz w:val="24"/>
                <w:szCs w:val="24"/>
              </w:rPr>
              <w:t>- коррекция активности.</w:t>
            </w:r>
          </w:p>
        </w:tc>
        <w:tc>
          <w:tcPr>
            <w:tcW w:w="0" w:type="auto"/>
          </w:tcPr>
          <w:p w:rsidR="00D814A2" w:rsidRPr="00D814A2" w:rsidRDefault="00D814A2" w:rsidP="00DB4EB7">
            <w:pPr>
              <w:pStyle w:val="affff6"/>
              <w:rPr>
                <w:sz w:val="24"/>
                <w:szCs w:val="24"/>
              </w:rPr>
            </w:pPr>
            <w:r w:rsidRPr="00D814A2">
              <w:rPr>
                <w:sz w:val="24"/>
                <w:szCs w:val="24"/>
              </w:rPr>
              <w:t>все группы</w:t>
            </w: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r w:rsidRPr="00D814A2">
              <w:rPr>
                <w:sz w:val="24"/>
                <w:szCs w:val="24"/>
              </w:rPr>
              <w:t>- // -</w:t>
            </w:r>
          </w:p>
        </w:tc>
      </w:tr>
      <w:tr w:rsidR="00D814A2" w:rsidRPr="00D814A2" w:rsidTr="00DB4EB7">
        <w:tc>
          <w:tcPr>
            <w:tcW w:w="0" w:type="auto"/>
          </w:tcPr>
          <w:p w:rsidR="00D814A2" w:rsidRPr="00D814A2" w:rsidRDefault="00D814A2" w:rsidP="00DB4EB7">
            <w:pPr>
              <w:pStyle w:val="affff6"/>
              <w:rPr>
                <w:sz w:val="24"/>
                <w:szCs w:val="24"/>
              </w:rPr>
            </w:pPr>
            <w:r w:rsidRPr="00D814A2">
              <w:rPr>
                <w:sz w:val="24"/>
                <w:szCs w:val="24"/>
              </w:rPr>
              <w:t>2</w:t>
            </w:r>
          </w:p>
        </w:tc>
        <w:tc>
          <w:tcPr>
            <w:tcW w:w="0" w:type="auto"/>
          </w:tcPr>
          <w:p w:rsidR="00D814A2" w:rsidRPr="00D814A2" w:rsidRDefault="00D814A2" w:rsidP="00DB4EB7">
            <w:pPr>
              <w:pStyle w:val="affff6"/>
              <w:rPr>
                <w:sz w:val="24"/>
                <w:szCs w:val="24"/>
              </w:rPr>
            </w:pPr>
            <w:r w:rsidRPr="00D814A2">
              <w:rPr>
                <w:sz w:val="24"/>
                <w:szCs w:val="24"/>
              </w:rPr>
              <w:t>Физические упражнения</w:t>
            </w:r>
          </w:p>
        </w:tc>
        <w:tc>
          <w:tcPr>
            <w:tcW w:w="0" w:type="auto"/>
          </w:tcPr>
          <w:p w:rsidR="00D814A2" w:rsidRPr="00D814A2" w:rsidRDefault="00D814A2" w:rsidP="00DB4EB7">
            <w:pPr>
              <w:pStyle w:val="affff6"/>
              <w:rPr>
                <w:sz w:val="24"/>
                <w:szCs w:val="24"/>
              </w:rPr>
            </w:pPr>
            <w:r w:rsidRPr="00D814A2">
              <w:rPr>
                <w:sz w:val="24"/>
                <w:szCs w:val="24"/>
              </w:rPr>
              <w:t>- утренняя гимнастика на свежем воздухе,</w:t>
            </w:r>
          </w:p>
          <w:p w:rsidR="00D814A2" w:rsidRPr="00D814A2" w:rsidRDefault="00D814A2" w:rsidP="00DB4EB7">
            <w:pPr>
              <w:pStyle w:val="affff6"/>
              <w:rPr>
                <w:sz w:val="24"/>
                <w:szCs w:val="24"/>
              </w:rPr>
            </w:pPr>
            <w:r w:rsidRPr="00D814A2">
              <w:rPr>
                <w:sz w:val="24"/>
                <w:szCs w:val="24"/>
              </w:rPr>
              <w:t>- утренняя гимнастика</w:t>
            </w:r>
          </w:p>
          <w:p w:rsidR="00D814A2" w:rsidRPr="00D814A2" w:rsidRDefault="00D814A2" w:rsidP="00DB4EB7">
            <w:pPr>
              <w:pStyle w:val="affff6"/>
              <w:rPr>
                <w:sz w:val="24"/>
                <w:szCs w:val="24"/>
              </w:rPr>
            </w:pPr>
            <w:r w:rsidRPr="00D814A2">
              <w:rPr>
                <w:sz w:val="24"/>
                <w:szCs w:val="24"/>
              </w:rPr>
              <w:t>- физкультурные занятия,</w:t>
            </w:r>
          </w:p>
          <w:p w:rsidR="00D814A2" w:rsidRPr="00D814A2" w:rsidRDefault="00D814A2" w:rsidP="00DB4EB7">
            <w:pPr>
              <w:pStyle w:val="affff6"/>
              <w:rPr>
                <w:sz w:val="24"/>
                <w:szCs w:val="24"/>
              </w:rPr>
            </w:pPr>
            <w:r w:rsidRPr="00D814A2">
              <w:rPr>
                <w:sz w:val="24"/>
                <w:szCs w:val="24"/>
              </w:rPr>
              <w:t>- подвижные и динамические игры,</w:t>
            </w:r>
          </w:p>
          <w:p w:rsidR="00D814A2" w:rsidRPr="00D814A2" w:rsidRDefault="00D814A2" w:rsidP="00DB4EB7">
            <w:pPr>
              <w:pStyle w:val="affff6"/>
              <w:rPr>
                <w:sz w:val="24"/>
                <w:szCs w:val="24"/>
              </w:rPr>
            </w:pPr>
            <w:r w:rsidRPr="00D814A2">
              <w:rPr>
                <w:sz w:val="24"/>
                <w:szCs w:val="24"/>
              </w:rPr>
              <w:t xml:space="preserve">- дыхательная гимнастика, </w:t>
            </w:r>
          </w:p>
          <w:p w:rsidR="00D814A2" w:rsidRPr="00D814A2" w:rsidRDefault="00D814A2" w:rsidP="00DB4EB7">
            <w:pPr>
              <w:pStyle w:val="affff6"/>
              <w:rPr>
                <w:sz w:val="24"/>
                <w:szCs w:val="24"/>
              </w:rPr>
            </w:pPr>
            <w:r w:rsidRPr="00D814A2">
              <w:rPr>
                <w:sz w:val="24"/>
                <w:szCs w:val="24"/>
              </w:rPr>
              <w:t>- спортивные игры,</w:t>
            </w:r>
          </w:p>
          <w:p w:rsidR="00D814A2" w:rsidRPr="00D814A2" w:rsidRDefault="00D814A2" w:rsidP="00DB4EB7">
            <w:pPr>
              <w:pStyle w:val="affff6"/>
              <w:rPr>
                <w:sz w:val="24"/>
                <w:szCs w:val="24"/>
              </w:rPr>
            </w:pPr>
            <w:r w:rsidRPr="00D814A2">
              <w:rPr>
                <w:sz w:val="24"/>
                <w:szCs w:val="24"/>
              </w:rPr>
              <w:t>- бодрящая гимнастика после сна,</w:t>
            </w:r>
          </w:p>
          <w:p w:rsidR="00D814A2" w:rsidRPr="00D814A2" w:rsidRDefault="00D814A2" w:rsidP="00DB4EB7">
            <w:pPr>
              <w:pStyle w:val="affff6"/>
              <w:rPr>
                <w:sz w:val="24"/>
                <w:szCs w:val="24"/>
              </w:rPr>
            </w:pPr>
            <w:r w:rsidRPr="00D814A2">
              <w:rPr>
                <w:sz w:val="24"/>
                <w:szCs w:val="24"/>
              </w:rPr>
              <w:t>-  корригирующая гимнастика,</w:t>
            </w:r>
          </w:p>
          <w:p w:rsidR="00D814A2" w:rsidRPr="00D814A2" w:rsidRDefault="00D814A2" w:rsidP="00DB4EB7">
            <w:pPr>
              <w:pStyle w:val="affff6"/>
              <w:rPr>
                <w:sz w:val="24"/>
                <w:szCs w:val="24"/>
              </w:rPr>
            </w:pPr>
            <w:r w:rsidRPr="00D814A2">
              <w:rPr>
                <w:sz w:val="24"/>
                <w:szCs w:val="24"/>
              </w:rPr>
              <w:t>- оздоровительный бег,</w:t>
            </w:r>
          </w:p>
          <w:p w:rsidR="00D814A2" w:rsidRPr="00D814A2" w:rsidRDefault="00D814A2" w:rsidP="00DB4EB7">
            <w:pPr>
              <w:pStyle w:val="affff6"/>
              <w:rPr>
                <w:sz w:val="24"/>
                <w:szCs w:val="24"/>
              </w:rPr>
            </w:pPr>
            <w:r w:rsidRPr="00D814A2">
              <w:rPr>
                <w:sz w:val="24"/>
                <w:szCs w:val="24"/>
              </w:rPr>
              <w:t>- пешие прогулки,</w:t>
            </w:r>
          </w:p>
          <w:p w:rsidR="00D814A2" w:rsidRPr="00D814A2" w:rsidRDefault="00D814A2" w:rsidP="00DB4EB7">
            <w:pPr>
              <w:pStyle w:val="affff6"/>
              <w:rPr>
                <w:sz w:val="24"/>
                <w:szCs w:val="24"/>
              </w:rPr>
            </w:pPr>
            <w:r w:rsidRPr="00D814A2">
              <w:rPr>
                <w:sz w:val="24"/>
                <w:szCs w:val="24"/>
              </w:rPr>
              <w:t>- степ – аэробика.</w:t>
            </w:r>
          </w:p>
        </w:tc>
        <w:tc>
          <w:tcPr>
            <w:tcW w:w="0" w:type="auto"/>
          </w:tcPr>
          <w:p w:rsidR="00D814A2" w:rsidRPr="00D814A2" w:rsidRDefault="00D814A2" w:rsidP="00DB4EB7">
            <w:pPr>
              <w:pStyle w:val="affff6"/>
              <w:rPr>
                <w:sz w:val="24"/>
                <w:szCs w:val="24"/>
              </w:rPr>
            </w:pPr>
            <w:r w:rsidRPr="00D814A2">
              <w:rPr>
                <w:sz w:val="24"/>
                <w:szCs w:val="24"/>
              </w:rPr>
              <w:t>средняя – подготовительная 1 и 2 младшие гр.</w:t>
            </w:r>
          </w:p>
          <w:p w:rsidR="00D814A2" w:rsidRPr="00D814A2" w:rsidRDefault="00D814A2" w:rsidP="00DB4EB7">
            <w:pPr>
              <w:pStyle w:val="affff6"/>
              <w:rPr>
                <w:sz w:val="24"/>
                <w:szCs w:val="24"/>
              </w:rPr>
            </w:pPr>
            <w:r w:rsidRPr="00D814A2">
              <w:rPr>
                <w:sz w:val="24"/>
                <w:szCs w:val="24"/>
              </w:rPr>
              <w:t>все группы</w:t>
            </w: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r w:rsidRPr="00D814A2">
              <w:rPr>
                <w:sz w:val="24"/>
                <w:szCs w:val="24"/>
              </w:rPr>
              <w:t>сред. – подг. гр.</w:t>
            </w:r>
          </w:p>
          <w:p w:rsidR="00D814A2" w:rsidRPr="00D814A2" w:rsidRDefault="00D814A2" w:rsidP="00DB4EB7">
            <w:pPr>
              <w:pStyle w:val="affff6"/>
              <w:rPr>
                <w:sz w:val="24"/>
                <w:szCs w:val="24"/>
              </w:rPr>
            </w:pPr>
            <w:r w:rsidRPr="00D814A2">
              <w:rPr>
                <w:sz w:val="24"/>
                <w:szCs w:val="24"/>
              </w:rPr>
              <w:t>2 младшая – подг. гр</w:t>
            </w:r>
          </w:p>
          <w:p w:rsidR="00D814A2" w:rsidRPr="00D814A2" w:rsidRDefault="00D814A2" w:rsidP="00DB4EB7">
            <w:pPr>
              <w:pStyle w:val="affff6"/>
              <w:rPr>
                <w:sz w:val="24"/>
                <w:szCs w:val="24"/>
              </w:rPr>
            </w:pPr>
            <w:r w:rsidRPr="00D814A2">
              <w:rPr>
                <w:sz w:val="24"/>
                <w:szCs w:val="24"/>
              </w:rPr>
              <w:t>старш. – подг. гр.</w:t>
            </w:r>
          </w:p>
          <w:p w:rsidR="00D814A2" w:rsidRPr="00D814A2" w:rsidRDefault="00D814A2" w:rsidP="00DB4EB7">
            <w:pPr>
              <w:pStyle w:val="affff6"/>
              <w:rPr>
                <w:sz w:val="24"/>
                <w:szCs w:val="24"/>
              </w:rPr>
            </w:pPr>
            <w:r w:rsidRPr="00D814A2">
              <w:rPr>
                <w:sz w:val="24"/>
                <w:szCs w:val="24"/>
              </w:rPr>
              <w:t>старш. – подг. гр.</w:t>
            </w:r>
          </w:p>
          <w:p w:rsidR="00D814A2" w:rsidRPr="00D814A2" w:rsidRDefault="00D814A2" w:rsidP="00DB4EB7">
            <w:pPr>
              <w:pStyle w:val="affff6"/>
              <w:rPr>
                <w:sz w:val="24"/>
                <w:szCs w:val="24"/>
              </w:rPr>
            </w:pPr>
            <w:r w:rsidRPr="00D814A2">
              <w:rPr>
                <w:sz w:val="24"/>
                <w:szCs w:val="24"/>
              </w:rPr>
              <w:t>сред. – подг. гр</w:t>
            </w:r>
          </w:p>
          <w:p w:rsidR="00D814A2" w:rsidRPr="00D814A2" w:rsidRDefault="00D814A2" w:rsidP="00DB4EB7">
            <w:pPr>
              <w:pStyle w:val="affff6"/>
              <w:rPr>
                <w:sz w:val="24"/>
                <w:szCs w:val="24"/>
              </w:rPr>
            </w:pPr>
            <w:r w:rsidRPr="00D814A2">
              <w:rPr>
                <w:sz w:val="24"/>
                <w:szCs w:val="24"/>
              </w:rPr>
              <w:t>- // -</w:t>
            </w:r>
          </w:p>
        </w:tc>
      </w:tr>
      <w:tr w:rsidR="00D814A2" w:rsidRPr="00D814A2" w:rsidTr="00DB4EB7">
        <w:tc>
          <w:tcPr>
            <w:tcW w:w="0" w:type="auto"/>
          </w:tcPr>
          <w:p w:rsidR="00D814A2" w:rsidRPr="00D814A2" w:rsidRDefault="00D814A2" w:rsidP="00DB4EB7">
            <w:pPr>
              <w:pStyle w:val="affff6"/>
              <w:rPr>
                <w:sz w:val="24"/>
                <w:szCs w:val="24"/>
              </w:rPr>
            </w:pPr>
            <w:r w:rsidRPr="00D814A2">
              <w:rPr>
                <w:sz w:val="24"/>
                <w:szCs w:val="24"/>
              </w:rPr>
              <w:t>3</w:t>
            </w:r>
          </w:p>
        </w:tc>
        <w:tc>
          <w:tcPr>
            <w:tcW w:w="0" w:type="auto"/>
          </w:tcPr>
          <w:p w:rsidR="00D814A2" w:rsidRPr="00D814A2" w:rsidRDefault="00D814A2" w:rsidP="00DB4EB7">
            <w:pPr>
              <w:pStyle w:val="affff6"/>
              <w:rPr>
                <w:sz w:val="24"/>
                <w:szCs w:val="24"/>
              </w:rPr>
            </w:pPr>
            <w:r w:rsidRPr="00D814A2">
              <w:rPr>
                <w:sz w:val="24"/>
                <w:szCs w:val="24"/>
              </w:rPr>
              <w:t>Гигиенические и водные процедуры</w:t>
            </w:r>
          </w:p>
        </w:tc>
        <w:tc>
          <w:tcPr>
            <w:tcW w:w="0" w:type="auto"/>
          </w:tcPr>
          <w:p w:rsidR="00D814A2" w:rsidRPr="00D814A2" w:rsidRDefault="00D814A2" w:rsidP="00DB4EB7">
            <w:pPr>
              <w:pStyle w:val="affff6"/>
              <w:rPr>
                <w:sz w:val="24"/>
                <w:szCs w:val="24"/>
              </w:rPr>
            </w:pPr>
            <w:r w:rsidRPr="00D814A2">
              <w:rPr>
                <w:sz w:val="24"/>
                <w:szCs w:val="24"/>
              </w:rPr>
              <w:t>- умывание,</w:t>
            </w:r>
          </w:p>
          <w:p w:rsidR="00D814A2" w:rsidRPr="00D814A2" w:rsidRDefault="00D814A2" w:rsidP="00DB4EB7">
            <w:pPr>
              <w:pStyle w:val="affff6"/>
              <w:rPr>
                <w:sz w:val="24"/>
                <w:szCs w:val="24"/>
              </w:rPr>
            </w:pPr>
            <w:r w:rsidRPr="00D814A2">
              <w:rPr>
                <w:sz w:val="24"/>
                <w:szCs w:val="24"/>
              </w:rPr>
              <w:t>- мытье рук,</w:t>
            </w:r>
          </w:p>
          <w:p w:rsidR="00D814A2" w:rsidRPr="00D814A2" w:rsidRDefault="00D814A2" w:rsidP="00DB4EB7">
            <w:pPr>
              <w:pStyle w:val="affff6"/>
              <w:rPr>
                <w:sz w:val="24"/>
                <w:szCs w:val="24"/>
              </w:rPr>
            </w:pPr>
            <w:r w:rsidRPr="00D814A2">
              <w:rPr>
                <w:sz w:val="24"/>
                <w:szCs w:val="24"/>
              </w:rPr>
              <w:t>- игры с водой.</w:t>
            </w:r>
          </w:p>
        </w:tc>
        <w:tc>
          <w:tcPr>
            <w:tcW w:w="0" w:type="auto"/>
          </w:tcPr>
          <w:p w:rsidR="00D814A2" w:rsidRPr="00D814A2" w:rsidRDefault="00D814A2" w:rsidP="00DB4EB7">
            <w:pPr>
              <w:pStyle w:val="affff6"/>
              <w:rPr>
                <w:sz w:val="24"/>
                <w:szCs w:val="24"/>
              </w:rPr>
            </w:pPr>
            <w:r w:rsidRPr="00D814A2">
              <w:rPr>
                <w:sz w:val="24"/>
                <w:szCs w:val="24"/>
              </w:rPr>
              <w:t>все группы</w:t>
            </w: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r w:rsidRPr="00D814A2">
              <w:rPr>
                <w:sz w:val="24"/>
                <w:szCs w:val="24"/>
              </w:rPr>
              <w:t>- // -</w:t>
            </w:r>
          </w:p>
        </w:tc>
      </w:tr>
      <w:tr w:rsidR="00D814A2" w:rsidRPr="00D814A2" w:rsidTr="00DB4EB7">
        <w:tc>
          <w:tcPr>
            <w:tcW w:w="0" w:type="auto"/>
          </w:tcPr>
          <w:p w:rsidR="00D814A2" w:rsidRPr="00D814A2" w:rsidRDefault="00D814A2" w:rsidP="00DB4EB7">
            <w:pPr>
              <w:pStyle w:val="affff6"/>
              <w:rPr>
                <w:sz w:val="24"/>
                <w:szCs w:val="24"/>
              </w:rPr>
            </w:pPr>
            <w:r w:rsidRPr="00D814A2">
              <w:rPr>
                <w:sz w:val="24"/>
                <w:szCs w:val="24"/>
              </w:rPr>
              <w:t>4</w:t>
            </w:r>
          </w:p>
        </w:tc>
        <w:tc>
          <w:tcPr>
            <w:tcW w:w="0" w:type="auto"/>
          </w:tcPr>
          <w:p w:rsidR="00D814A2" w:rsidRPr="00D814A2" w:rsidRDefault="00D814A2" w:rsidP="00DB4EB7">
            <w:pPr>
              <w:pStyle w:val="affff6"/>
              <w:rPr>
                <w:sz w:val="24"/>
                <w:szCs w:val="24"/>
              </w:rPr>
            </w:pPr>
            <w:r w:rsidRPr="00D814A2">
              <w:rPr>
                <w:sz w:val="24"/>
                <w:szCs w:val="24"/>
              </w:rPr>
              <w:t>Свето-воздушные ванны</w:t>
            </w:r>
          </w:p>
        </w:tc>
        <w:tc>
          <w:tcPr>
            <w:tcW w:w="0" w:type="auto"/>
          </w:tcPr>
          <w:p w:rsidR="00D814A2" w:rsidRPr="00D814A2" w:rsidRDefault="00D814A2" w:rsidP="00DB4EB7">
            <w:pPr>
              <w:pStyle w:val="affff6"/>
              <w:rPr>
                <w:sz w:val="24"/>
                <w:szCs w:val="24"/>
              </w:rPr>
            </w:pPr>
            <w:r w:rsidRPr="00D814A2">
              <w:rPr>
                <w:sz w:val="24"/>
                <w:szCs w:val="24"/>
              </w:rPr>
              <w:t xml:space="preserve">- проветривание помещений </w:t>
            </w:r>
          </w:p>
          <w:p w:rsidR="00D814A2" w:rsidRPr="00D814A2" w:rsidRDefault="00D814A2" w:rsidP="00DB4EB7">
            <w:pPr>
              <w:pStyle w:val="affff6"/>
              <w:rPr>
                <w:sz w:val="24"/>
                <w:szCs w:val="24"/>
              </w:rPr>
            </w:pPr>
            <w:r w:rsidRPr="00D814A2">
              <w:rPr>
                <w:sz w:val="24"/>
                <w:szCs w:val="24"/>
              </w:rPr>
              <w:t>- сон при открытых фрамугах</w:t>
            </w:r>
          </w:p>
          <w:p w:rsidR="00D814A2" w:rsidRPr="00D814A2" w:rsidRDefault="00D814A2" w:rsidP="00DB4EB7">
            <w:pPr>
              <w:pStyle w:val="affff6"/>
              <w:rPr>
                <w:sz w:val="24"/>
                <w:szCs w:val="24"/>
              </w:rPr>
            </w:pPr>
            <w:r w:rsidRPr="00D814A2">
              <w:rPr>
                <w:sz w:val="24"/>
                <w:szCs w:val="24"/>
              </w:rPr>
              <w:t>- прогулки на свежем воздухе (в т.ч. «комнатные»),</w:t>
            </w:r>
          </w:p>
          <w:p w:rsidR="00D814A2" w:rsidRPr="00D814A2" w:rsidRDefault="00D814A2" w:rsidP="00DB4EB7">
            <w:pPr>
              <w:pStyle w:val="affff6"/>
              <w:rPr>
                <w:sz w:val="24"/>
                <w:szCs w:val="24"/>
              </w:rPr>
            </w:pPr>
            <w:r w:rsidRPr="00D814A2">
              <w:rPr>
                <w:sz w:val="24"/>
                <w:szCs w:val="24"/>
              </w:rPr>
              <w:t>- обеспечение температурного режима,</w:t>
            </w:r>
          </w:p>
          <w:p w:rsidR="00D814A2" w:rsidRPr="00D814A2" w:rsidRDefault="00D814A2" w:rsidP="00DB4EB7">
            <w:pPr>
              <w:pStyle w:val="affff6"/>
              <w:rPr>
                <w:sz w:val="24"/>
                <w:szCs w:val="24"/>
              </w:rPr>
            </w:pPr>
            <w:r w:rsidRPr="00D814A2">
              <w:rPr>
                <w:sz w:val="24"/>
                <w:szCs w:val="24"/>
              </w:rPr>
              <w:t>- чистота воздуха в помещении.</w:t>
            </w:r>
          </w:p>
        </w:tc>
        <w:tc>
          <w:tcPr>
            <w:tcW w:w="0" w:type="auto"/>
          </w:tcPr>
          <w:p w:rsidR="00D814A2" w:rsidRPr="00D814A2" w:rsidRDefault="00D814A2" w:rsidP="00DB4EB7">
            <w:pPr>
              <w:pStyle w:val="affff6"/>
              <w:rPr>
                <w:sz w:val="24"/>
                <w:szCs w:val="24"/>
              </w:rPr>
            </w:pPr>
            <w:r w:rsidRPr="00D814A2">
              <w:rPr>
                <w:sz w:val="24"/>
                <w:szCs w:val="24"/>
              </w:rPr>
              <w:t>все группы</w:t>
            </w: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r w:rsidRPr="00D814A2">
              <w:rPr>
                <w:sz w:val="24"/>
                <w:szCs w:val="24"/>
              </w:rPr>
              <w:t>- // -</w:t>
            </w:r>
          </w:p>
        </w:tc>
      </w:tr>
      <w:tr w:rsidR="00D814A2" w:rsidRPr="00D814A2" w:rsidTr="00DB4EB7">
        <w:tc>
          <w:tcPr>
            <w:tcW w:w="0" w:type="auto"/>
          </w:tcPr>
          <w:p w:rsidR="00D814A2" w:rsidRPr="00D814A2" w:rsidRDefault="00D814A2" w:rsidP="00DB4EB7">
            <w:pPr>
              <w:pStyle w:val="affff6"/>
              <w:rPr>
                <w:sz w:val="24"/>
                <w:szCs w:val="24"/>
              </w:rPr>
            </w:pPr>
            <w:r w:rsidRPr="00D814A2">
              <w:rPr>
                <w:sz w:val="24"/>
                <w:szCs w:val="24"/>
              </w:rPr>
              <w:t>5</w:t>
            </w:r>
          </w:p>
        </w:tc>
        <w:tc>
          <w:tcPr>
            <w:tcW w:w="0" w:type="auto"/>
          </w:tcPr>
          <w:p w:rsidR="00D814A2" w:rsidRPr="00D814A2" w:rsidRDefault="00D814A2" w:rsidP="00DB4EB7">
            <w:pPr>
              <w:pStyle w:val="affff6"/>
              <w:rPr>
                <w:sz w:val="24"/>
                <w:szCs w:val="24"/>
              </w:rPr>
            </w:pPr>
            <w:r w:rsidRPr="00D814A2">
              <w:rPr>
                <w:sz w:val="24"/>
                <w:szCs w:val="24"/>
              </w:rPr>
              <w:t>Активный отдых</w:t>
            </w:r>
          </w:p>
        </w:tc>
        <w:tc>
          <w:tcPr>
            <w:tcW w:w="0" w:type="auto"/>
          </w:tcPr>
          <w:p w:rsidR="00D814A2" w:rsidRPr="00D814A2" w:rsidRDefault="00D814A2" w:rsidP="00DB4EB7">
            <w:pPr>
              <w:pStyle w:val="affff6"/>
              <w:rPr>
                <w:sz w:val="24"/>
                <w:szCs w:val="24"/>
              </w:rPr>
            </w:pPr>
            <w:r w:rsidRPr="00D814A2">
              <w:rPr>
                <w:sz w:val="24"/>
                <w:szCs w:val="24"/>
              </w:rPr>
              <w:t>- развлечения, праздники,</w:t>
            </w:r>
          </w:p>
          <w:p w:rsidR="00D814A2" w:rsidRPr="00D814A2" w:rsidRDefault="00D814A2" w:rsidP="00DB4EB7">
            <w:pPr>
              <w:pStyle w:val="affff6"/>
              <w:rPr>
                <w:sz w:val="24"/>
                <w:szCs w:val="24"/>
              </w:rPr>
            </w:pPr>
            <w:r w:rsidRPr="00D814A2">
              <w:rPr>
                <w:sz w:val="24"/>
                <w:szCs w:val="24"/>
              </w:rPr>
              <w:t>- игры-забавы,</w:t>
            </w:r>
          </w:p>
          <w:p w:rsidR="00D814A2" w:rsidRPr="00D814A2" w:rsidRDefault="00D814A2" w:rsidP="00DB4EB7">
            <w:pPr>
              <w:pStyle w:val="affff6"/>
              <w:rPr>
                <w:sz w:val="24"/>
                <w:szCs w:val="24"/>
              </w:rPr>
            </w:pPr>
            <w:r w:rsidRPr="00D814A2">
              <w:rPr>
                <w:sz w:val="24"/>
                <w:szCs w:val="24"/>
              </w:rPr>
              <w:t>- «Дни здоровья»,</w:t>
            </w:r>
          </w:p>
          <w:p w:rsidR="00D814A2" w:rsidRPr="00D814A2" w:rsidRDefault="00D814A2" w:rsidP="00DB4EB7">
            <w:pPr>
              <w:pStyle w:val="affff6"/>
              <w:rPr>
                <w:sz w:val="24"/>
                <w:szCs w:val="24"/>
              </w:rPr>
            </w:pPr>
            <w:r w:rsidRPr="00D814A2">
              <w:rPr>
                <w:sz w:val="24"/>
                <w:szCs w:val="24"/>
              </w:rPr>
              <w:t>- «Недели здоровья»</w:t>
            </w:r>
          </w:p>
        </w:tc>
        <w:tc>
          <w:tcPr>
            <w:tcW w:w="0" w:type="auto"/>
          </w:tcPr>
          <w:p w:rsidR="00D814A2" w:rsidRPr="00D814A2" w:rsidRDefault="00D814A2" w:rsidP="00DB4EB7">
            <w:pPr>
              <w:pStyle w:val="affff6"/>
              <w:rPr>
                <w:sz w:val="24"/>
                <w:szCs w:val="24"/>
              </w:rPr>
            </w:pPr>
            <w:r w:rsidRPr="00D814A2">
              <w:rPr>
                <w:sz w:val="24"/>
                <w:szCs w:val="24"/>
              </w:rPr>
              <w:t>все группы</w:t>
            </w: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r w:rsidRPr="00D814A2">
              <w:rPr>
                <w:sz w:val="24"/>
                <w:szCs w:val="24"/>
              </w:rPr>
              <w:t>- // -</w:t>
            </w:r>
          </w:p>
        </w:tc>
      </w:tr>
      <w:tr w:rsidR="00D814A2" w:rsidRPr="00D814A2" w:rsidTr="00DB4EB7">
        <w:tc>
          <w:tcPr>
            <w:tcW w:w="0" w:type="auto"/>
          </w:tcPr>
          <w:p w:rsidR="00D814A2" w:rsidRPr="00D814A2" w:rsidRDefault="00D814A2" w:rsidP="00DB4EB7">
            <w:pPr>
              <w:pStyle w:val="affff6"/>
              <w:rPr>
                <w:sz w:val="24"/>
                <w:szCs w:val="24"/>
              </w:rPr>
            </w:pPr>
            <w:r w:rsidRPr="00D814A2">
              <w:rPr>
                <w:sz w:val="24"/>
                <w:szCs w:val="24"/>
              </w:rPr>
              <w:lastRenderedPageBreak/>
              <w:t>6</w:t>
            </w:r>
          </w:p>
        </w:tc>
        <w:tc>
          <w:tcPr>
            <w:tcW w:w="0" w:type="auto"/>
          </w:tcPr>
          <w:p w:rsidR="00D814A2" w:rsidRPr="00D814A2" w:rsidRDefault="00D814A2" w:rsidP="00DB4EB7">
            <w:pPr>
              <w:pStyle w:val="affff6"/>
              <w:rPr>
                <w:sz w:val="24"/>
                <w:szCs w:val="24"/>
              </w:rPr>
            </w:pPr>
            <w:r w:rsidRPr="00D814A2">
              <w:rPr>
                <w:sz w:val="24"/>
                <w:szCs w:val="24"/>
              </w:rPr>
              <w:t>Арома-фитотерапия</w:t>
            </w:r>
          </w:p>
        </w:tc>
        <w:tc>
          <w:tcPr>
            <w:tcW w:w="0" w:type="auto"/>
          </w:tcPr>
          <w:p w:rsidR="00D814A2" w:rsidRPr="00D814A2" w:rsidRDefault="00D814A2" w:rsidP="00DB4EB7">
            <w:pPr>
              <w:pStyle w:val="affff6"/>
              <w:rPr>
                <w:sz w:val="24"/>
                <w:szCs w:val="24"/>
              </w:rPr>
            </w:pPr>
            <w:r w:rsidRPr="00D814A2">
              <w:rPr>
                <w:sz w:val="24"/>
                <w:szCs w:val="24"/>
              </w:rPr>
              <w:t>- ароматизация помещений (опрыскивание).</w:t>
            </w:r>
          </w:p>
          <w:p w:rsidR="00D814A2" w:rsidRPr="00D814A2" w:rsidRDefault="00D814A2" w:rsidP="00DB4EB7">
            <w:pPr>
              <w:pStyle w:val="affff6"/>
              <w:rPr>
                <w:sz w:val="24"/>
                <w:szCs w:val="24"/>
              </w:rPr>
            </w:pPr>
            <w:r w:rsidRPr="00D814A2">
              <w:rPr>
                <w:sz w:val="24"/>
                <w:szCs w:val="24"/>
              </w:rPr>
              <w:t>- аромамедальоны (чесночные),</w:t>
            </w:r>
          </w:p>
          <w:p w:rsidR="00D814A2" w:rsidRPr="00D814A2" w:rsidRDefault="00D814A2" w:rsidP="00DB4EB7">
            <w:pPr>
              <w:pStyle w:val="affff6"/>
              <w:rPr>
                <w:sz w:val="24"/>
                <w:szCs w:val="24"/>
              </w:rPr>
            </w:pPr>
            <w:r w:rsidRPr="00D814A2">
              <w:rPr>
                <w:sz w:val="24"/>
                <w:szCs w:val="24"/>
              </w:rPr>
              <w:t>- фитопитание  (отвары, чаи)</w:t>
            </w:r>
          </w:p>
        </w:tc>
        <w:tc>
          <w:tcPr>
            <w:tcW w:w="0" w:type="auto"/>
          </w:tcPr>
          <w:p w:rsidR="00D814A2" w:rsidRPr="00D814A2" w:rsidRDefault="00D814A2" w:rsidP="00DB4EB7">
            <w:pPr>
              <w:pStyle w:val="affff6"/>
              <w:rPr>
                <w:sz w:val="24"/>
                <w:szCs w:val="24"/>
              </w:rPr>
            </w:pPr>
            <w:r w:rsidRPr="00D814A2">
              <w:rPr>
                <w:sz w:val="24"/>
                <w:szCs w:val="24"/>
              </w:rPr>
              <w:t>все группы</w:t>
            </w:r>
          </w:p>
          <w:p w:rsidR="00D814A2" w:rsidRPr="00D814A2" w:rsidRDefault="00D814A2" w:rsidP="00DB4EB7">
            <w:pPr>
              <w:pStyle w:val="affff6"/>
              <w:rPr>
                <w:sz w:val="24"/>
                <w:szCs w:val="24"/>
              </w:rPr>
            </w:pP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r w:rsidRPr="00D814A2">
              <w:rPr>
                <w:sz w:val="24"/>
                <w:szCs w:val="24"/>
              </w:rPr>
              <w:t>- // -</w:t>
            </w:r>
          </w:p>
        </w:tc>
      </w:tr>
      <w:tr w:rsidR="00D814A2" w:rsidRPr="00D814A2" w:rsidTr="00DB4EB7">
        <w:tc>
          <w:tcPr>
            <w:tcW w:w="0" w:type="auto"/>
          </w:tcPr>
          <w:p w:rsidR="00D814A2" w:rsidRPr="00D814A2" w:rsidRDefault="00D814A2" w:rsidP="00DB4EB7">
            <w:pPr>
              <w:pStyle w:val="affff6"/>
              <w:rPr>
                <w:sz w:val="24"/>
                <w:szCs w:val="24"/>
              </w:rPr>
            </w:pPr>
            <w:r w:rsidRPr="00D814A2">
              <w:rPr>
                <w:sz w:val="24"/>
                <w:szCs w:val="24"/>
              </w:rPr>
              <w:t>7</w:t>
            </w:r>
          </w:p>
        </w:tc>
        <w:tc>
          <w:tcPr>
            <w:tcW w:w="0" w:type="auto"/>
          </w:tcPr>
          <w:p w:rsidR="00D814A2" w:rsidRPr="00D814A2" w:rsidRDefault="00D814A2" w:rsidP="00DB4EB7">
            <w:pPr>
              <w:pStyle w:val="affff6"/>
              <w:rPr>
                <w:sz w:val="24"/>
                <w:szCs w:val="24"/>
              </w:rPr>
            </w:pPr>
            <w:r w:rsidRPr="00D814A2">
              <w:rPr>
                <w:sz w:val="24"/>
                <w:szCs w:val="24"/>
              </w:rPr>
              <w:t>Диетотерапия</w:t>
            </w:r>
          </w:p>
        </w:tc>
        <w:tc>
          <w:tcPr>
            <w:tcW w:w="0" w:type="auto"/>
          </w:tcPr>
          <w:p w:rsidR="00D814A2" w:rsidRPr="00D814A2" w:rsidRDefault="00D814A2" w:rsidP="00DB4EB7">
            <w:pPr>
              <w:pStyle w:val="affff6"/>
              <w:rPr>
                <w:sz w:val="24"/>
                <w:szCs w:val="24"/>
              </w:rPr>
            </w:pPr>
            <w:r w:rsidRPr="00D814A2">
              <w:rPr>
                <w:sz w:val="24"/>
                <w:szCs w:val="24"/>
              </w:rPr>
              <w:t>- рациональное питание.</w:t>
            </w:r>
          </w:p>
        </w:tc>
        <w:tc>
          <w:tcPr>
            <w:tcW w:w="0" w:type="auto"/>
          </w:tcPr>
          <w:p w:rsidR="00D814A2" w:rsidRPr="00D814A2" w:rsidRDefault="00D814A2" w:rsidP="00DB4EB7">
            <w:pPr>
              <w:pStyle w:val="affff6"/>
              <w:rPr>
                <w:sz w:val="24"/>
                <w:szCs w:val="24"/>
              </w:rPr>
            </w:pPr>
            <w:r w:rsidRPr="00D814A2">
              <w:rPr>
                <w:sz w:val="24"/>
                <w:szCs w:val="24"/>
              </w:rPr>
              <w:t>все группы</w:t>
            </w:r>
          </w:p>
        </w:tc>
      </w:tr>
      <w:tr w:rsidR="00D814A2" w:rsidRPr="00D814A2" w:rsidTr="00DB4EB7">
        <w:tc>
          <w:tcPr>
            <w:tcW w:w="0" w:type="auto"/>
          </w:tcPr>
          <w:p w:rsidR="00D814A2" w:rsidRPr="00D814A2" w:rsidRDefault="00D814A2" w:rsidP="00DB4EB7">
            <w:pPr>
              <w:pStyle w:val="affff6"/>
              <w:rPr>
                <w:sz w:val="24"/>
                <w:szCs w:val="24"/>
              </w:rPr>
            </w:pPr>
            <w:r w:rsidRPr="00D814A2">
              <w:rPr>
                <w:sz w:val="24"/>
                <w:szCs w:val="24"/>
              </w:rPr>
              <w:t>8</w:t>
            </w:r>
          </w:p>
        </w:tc>
        <w:tc>
          <w:tcPr>
            <w:tcW w:w="0" w:type="auto"/>
          </w:tcPr>
          <w:p w:rsidR="00D814A2" w:rsidRPr="00D814A2" w:rsidRDefault="00D814A2" w:rsidP="00DB4EB7">
            <w:pPr>
              <w:pStyle w:val="affff6"/>
              <w:rPr>
                <w:sz w:val="24"/>
                <w:szCs w:val="24"/>
              </w:rPr>
            </w:pPr>
            <w:r w:rsidRPr="00D814A2">
              <w:rPr>
                <w:sz w:val="24"/>
                <w:szCs w:val="24"/>
              </w:rPr>
              <w:t>Светотерапия</w:t>
            </w:r>
          </w:p>
        </w:tc>
        <w:tc>
          <w:tcPr>
            <w:tcW w:w="0" w:type="auto"/>
          </w:tcPr>
          <w:p w:rsidR="00D814A2" w:rsidRPr="00D814A2" w:rsidRDefault="00D814A2" w:rsidP="00DB4EB7">
            <w:pPr>
              <w:pStyle w:val="affff6"/>
              <w:rPr>
                <w:sz w:val="24"/>
                <w:szCs w:val="24"/>
              </w:rPr>
            </w:pPr>
            <w:r w:rsidRPr="00D814A2">
              <w:rPr>
                <w:sz w:val="24"/>
                <w:szCs w:val="24"/>
              </w:rPr>
              <w:t xml:space="preserve">- обеспечение светового режима, </w:t>
            </w:r>
          </w:p>
          <w:p w:rsidR="00D814A2" w:rsidRPr="00D814A2" w:rsidRDefault="00D814A2" w:rsidP="00DB4EB7">
            <w:pPr>
              <w:pStyle w:val="affff6"/>
              <w:rPr>
                <w:sz w:val="24"/>
                <w:szCs w:val="24"/>
              </w:rPr>
            </w:pPr>
            <w:r w:rsidRPr="00D814A2">
              <w:rPr>
                <w:sz w:val="24"/>
                <w:szCs w:val="24"/>
              </w:rPr>
              <w:t>- световое обеспечение учебного процесса</w:t>
            </w:r>
          </w:p>
        </w:tc>
        <w:tc>
          <w:tcPr>
            <w:tcW w:w="0" w:type="auto"/>
          </w:tcPr>
          <w:p w:rsidR="00D814A2" w:rsidRPr="00D814A2" w:rsidRDefault="00D814A2" w:rsidP="00DB4EB7">
            <w:pPr>
              <w:pStyle w:val="affff6"/>
              <w:rPr>
                <w:sz w:val="24"/>
                <w:szCs w:val="24"/>
              </w:rPr>
            </w:pPr>
            <w:r w:rsidRPr="00D814A2">
              <w:rPr>
                <w:sz w:val="24"/>
                <w:szCs w:val="24"/>
              </w:rPr>
              <w:t>все группы</w:t>
            </w:r>
          </w:p>
          <w:p w:rsidR="00D814A2" w:rsidRPr="00D814A2" w:rsidRDefault="00D814A2" w:rsidP="00DB4EB7">
            <w:pPr>
              <w:pStyle w:val="affff6"/>
              <w:rPr>
                <w:sz w:val="24"/>
                <w:szCs w:val="24"/>
              </w:rPr>
            </w:pPr>
          </w:p>
          <w:p w:rsidR="00D814A2" w:rsidRPr="00D814A2" w:rsidRDefault="00D814A2" w:rsidP="00DB4EB7">
            <w:pPr>
              <w:pStyle w:val="affff6"/>
              <w:rPr>
                <w:sz w:val="24"/>
                <w:szCs w:val="24"/>
              </w:rPr>
            </w:pPr>
            <w:r w:rsidRPr="00D814A2">
              <w:rPr>
                <w:sz w:val="24"/>
                <w:szCs w:val="24"/>
              </w:rPr>
              <w:t>- // -</w:t>
            </w:r>
          </w:p>
        </w:tc>
      </w:tr>
      <w:tr w:rsidR="00D814A2" w:rsidRPr="00D814A2" w:rsidTr="00DB4EB7">
        <w:tc>
          <w:tcPr>
            <w:tcW w:w="0" w:type="auto"/>
          </w:tcPr>
          <w:p w:rsidR="00D814A2" w:rsidRPr="00D814A2" w:rsidRDefault="00D814A2" w:rsidP="00DB4EB7">
            <w:pPr>
              <w:pStyle w:val="affff6"/>
              <w:rPr>
                <w:sz w:val="24"/>
                <w:szCs w:val="24"/>
              </w:rPr>
            </w:pPr>
            <w:r w:rsidRPr="00D814A2">
              <w:rPr>
                <w:sz w:val="24"/>
                <w:szCs w:val="24"/>
              </w:rPr>
              <w:t>9</w:t>
            </w:r>
          </w:p>
        </w:tc>
        <w:tc>
          <w:tcPr>
            <w:tcW w:w="0" w:type="auto"/>
          </w:tcPr>
          <w:p w:rsidR="00D814A2" w:rsidRPr="00D814A2" w:rsidRDefault="00D814A2" w:rsidP="00DB4EB7">
            <w:pPr>
              <w:pStyle w:val="affff6"/>
              <w:rPr>
                <w:sz w:val="24"/>
                <w:szCs w:val="24"/>
              </w:rPr>
            </w:pPr>
            <w:r w:rsidRPr="00D814A2">
              <w:rPr>
                <w:sz w:val="24"/>
                <w:szCs w:val="24"/>
              </w:rPr>
              <w:t>Музтерапия</w:t>
            </w:r>
          </w:p>
        </w:tc>
        <w:tc>
          <w:tcPr>
            <w:tcW w:w="0" w:type="auto"/>
          </w:tcPr>
          <w:p w:rsidR="00D814A2" w:rsidRPr="00D814A2" w:rsidRDefault="00D814A2" w:rsidP="00DB4EB7">
            <w:pPr>
              <w:pStyle w:val="affff6"/>
              <w:rPr>
                <w:sz w:val="24"/>
                <w:szCs w:val="24"/>
              </w:rPr>
            </w:pPr>
            <w:r w:rsidRPr="00D814A2">
              <w:rPr>
                <w:sz w:val="24"/>
                <w:szCs w:val="24"/>
              </w:rPr>
              <w:t>-музыкальное сопровождение режимных процессов,</w:t>
            </w:r>
          </w:p>
          <w:p w:rsidR="00D814A2" w:rsidRPr="00D814A2" w:rsidRDefault="00D814A2" w:rsidP="00DB4EB7">
            <w:pPr>
              <w:pStyle w:val="affff6"/>
              <w:rPr>
                <w:sz w:val="24"/>
                <w:szCs w:val="24"/>
              </w:rPr>
            </w:pPr>
            <w:r w:rsidRPr="00D814A2">
              <w:rPr>
                <w:sz w:val="24"/>
                <w:szCs w:val="24"/>
              </w:rPr>
              <w:t>-музыкальное оформление фона занятий,</w:t>
            </w:r>
          </w:p>
          <w:p w:rsidR="00D814A2" w:rsidRPr="00D814A2" w:rsidRDefault="00D814A2" w:rsidP="00DB4EB7">
            <w:pPr>
              <w:pStyle w:val="affff6"/>
              <w:rPr>
                <w:sz w:val="24"/>
                <w:szCs w:val="24"/>
              </w:rPr>
            </w:pPr>
            <w:r w:rsidRPr="00D814A2">
              <w:rPr>
                <w:sz w:val="24"/>
                <w:szCs w:val="24"/>
              </w:rPr>
              <w:t>- музыкально-театральная деятельность,</w:t>
            </w:r>
          </w:p>
          <w:p w:rsidR="00D814A2" w:rsidRPr="00D814A2" w:rsidRDefault="00D814A2" w:rsidP="00DB4EB7">
            <w:pPr>
              <w:pStyle w:val="affff6"/>
              <w:rPr>
                <w:sz w:val="24"/>
                <w:szCs w:val="24"/>
              </w:rPr>
            </w:pPr>
            <w:r w:rsidRPr="00D814A2">
              <w:rPr>
                <w:sz w:val="24"/>
                <w:szCs w:val="24"/>
              </w:rPr>
              <w:t>- пение.</w:t>
            </w:r>
          </w:p>
        </w:tc>
        <w:tc>
          <w:tcPr>
            <w:tcW w:w="0" w:type="auto"/>
          </w:tcPr>
          <w:p w:rsidR="00D814A2" w:rsidRPr="00D814A2" w:rsidRDefault="00D814A2" w:rsidP="00DB4EB7">
            <w:pPr>
              <w:pStyle w:val="affff6"/>
              <w:rPr>
                <w:sz w:val="24"/>
                <w:szCs w:val="24"/>
              </w:rPr>
            </w:pPr>
            <w:r w:rsidRPr="00D814A2">
              <w:rPr>
                <w:sz w:val="24"/>
                <w:szCs w:val="24"/>
              </w:rPr>
              <w:t>все группы</w:t>
            </w:r>
          </w:p>
          <w:p w:rsidR="00D814A2" w:rsidRPr="00D814A2" w:rsidRDefault="00D814A2" w:rsidP="00DB4EB7">
            <w:pPr>
              <w:pStyle w:val="affff6"/>
              <w:rPr>
                <w:sz w:val="24"/>
                <w:szCs w:val="24"/>
              </w:rPr>
            </w:pP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r w:rsidRPr="00D814A2">
              <w:rPr>
                <w:sz w:val="24"/>
                <w:szCs w:val="24"/>
              </w:rPr>
              <w:t>- // -</w:t>
            </w:r>
          </w:p>
        </w:tc>
      </w:tr>
      <w:tr w:rsidR="00D814A2" w:rsidRPr="00D814A2" w:rsidTr="00DB4EB7">
        <w:tc>
          <w:tcPr>
            <w:tcW w:w="0" w:type="auto"/>
          </w:tcPr>
          <w:p w:rsidR="00D814A2" w:rsidRPr="00D814A2" w:rsidRDefault="00D814A2" w:rsidP="00DB4EB7">
            <w:pPr>
              <w:pStyle w:val="affff6"/>
              <w:rPr>
                <w:sz w:val="24"/>
                <w:szCs w:val="24"/>
              </w:rPr>
            </w:pPr>
            <w:r w:rsidRPr="00D814A2">
              <w:rPr>
                <w:sz w:val="24"/>
                <w:szCs w:val="24"/>
              </w:rPr>
              <w:t>10</w:t>
            </w:r>
          </w:p>
        </w:tc>
        <w:tc>
          <w:tcPr>
            <w:tcW w:w="0" w:type="auto"/>
          </w:tcPr>
          <w:p w:rsidR="00D814A2" w:rsidRPr="00D814A2" w:rsidRDefault="00D814A2" w:rsidP="00DB4EB7">
            <w:pPr>
              <w:pStyle w:val="affff6"/>
              <w:ind w:firstLine="0"/>
              <w:rPr>
                <w:sz w:val="24"/>
                <w:szCs w:val="24"/>
              </w:rPr>
            </w:pPr>
            <w:r w:rsidRPr="00D814A2">
              <w:rPr>
                <w:sz w:val="24"/>
                <w:szCs w:val="24"/>
              </w:rPr>
              <w:t>Аутотренинг и психогимнастика</w:t>
            </w:r>
          </w:p>
        </w:tc>
        <w:tc>
          <w:tcPr>
            <w:tcW w:w="0" w:type="auto"/>
          </w:tcPr>
          <w:p w:rsidR="00D814A2" w:rsidRPr="00D814A2" w:rsidRDefault="00D814A2" w:rsidP="00DB4EB7">
            <w:pPr>
              <w:pStyle w:val="affff6"/>
              <w:rPr>
                <w:sz w:val="24"/>
                <w:szCs w:val="24"/>
              </w:rPr>
            </w:pPr>
            <w:r w:rsidRPr="00D814A2">
              <w:rPr>
                <w:sz w:val="24"/>
                <w:szCs w:val="24"/>
              </w:rPr>
              <w:t>-игры и упражнения на развитие эмоциональной сферы,</w:t>
            </w:r>
          </w:p>
          <w:p w:rsidR="00D814A2" w:rsidRPr="00D814A2" w:rsidRDefault="00D814A2" w:rsidP="00DB4EB7">
            <w:pPr>
              <w:pStyle w:val="affff6"/>
              <w:rPr>
                <w:sz w:val="24"/>
                <w:szCs w:val="24"/>
              </w:rPr>
            </w:pPr>
            <w:r w:rsidRPr="00D814A2">
              <w:rPr>
                <w:sz w:val="24"/>
                <w:szCs w:val="24"/>
              </w:rPr>
              <w:t>- коррекция поведения,</w:t>
            </w:r>
          </w:p>
          <w:p w:rsidR="00D814A2" w:rsidRPr="00D814A2" w:rsidRDefault="00D814A2" w:rsidP="00DB4EB7">
            <w:pPr>
              <w:pStyle w:val="affff6"/>
              <w:rPr>
                <w:sz w:val="24"/>
                <w:szCs w:val="24"/>
              </w:rPr>
            </w:pPr>
            <w:r w:rsidRPr="00D814A2">
              <w:rPr>
                <w:sz w:val="24"/>
                <w:szCs w:val="24"/>
              </w:rPr>
              <w:t xml:space="preserve">- психогимнастика. </w:t>
            </w:r>
          </w:p>
        </w:tc>
        <w:tc>
          <w:tcPr>
            <w:tcW w:w="0" w:type="auto"/>
          </w:tcPr>
          <w:p w:rsidR="00D814A2" w:rsidRPr="00D814A2" w:rsidRDefault="00D814A2" w:rsidP="00DB4EB7">
            <w:pPr>
              <w:pStyle w:val="affff6"/>
              <w:rPr>
                <w:sz w:val="24"/>
                <w:szCs w:val="24"/>
              </w:rPr>
            </w:pPr>
            <w:r w:rsidRPr="00D814A2">
              <w:rPr>
                <w:sz w:val="24"/>
                <w:szCs w:val="24"/>
              </w:rPr>
              <w:t>1 и 2 младшие группы</w:t>
            </w:r>
          </w:p>
          <w:p w:rsidR="00D814A2" w:rsidRPr="00D814A2" w:rsidRDefault="00D814A2" w:rsidP="00DB4EB7">
            <w:pPr>
              <w:pStyle w:val="affff6"/>
              <w:rPr>
                <w:sz w:val="24"/>
                <w:szCs w:val="24"/>
              </w:rPr>
            </w:pPr>
            <w:r w:rsidRPr="00D814A2">
              <w:rPr>
                <w:sz w:val="24"/>
                <w:szCs w:val="24"/>
              </w:rPr>
              <w:t>сред. – старш. гр.</w:t>
            </w:r>
          </w:p>
          <w:p w:rsidR="00D814A2" w:rsidRPr="00D814A2" w:rsidRDefault="00D814A2" w:rsidP="00DB4EB7">
            <w:pPr>
              <w:pStyle w:val="affff6"/>
              <w:rPr>
                <w:sz w:val="24"/>
                <w:szCs w:val="24"/>
              </w:rPr>
            </w:pPr>
            <w:r w:rsidRPr="00D814A2">
              <w:rPr>
                <w:sz w:val="24"/>
                <w:szCs w:val="24"/>
              </w:rPr>
              <w:t>- // -</w:t>
            </w:r>
          </w:p>
        </w:tc>
      </w:tr>
      <w:tr w:rsidR="00D814A2" w:rsidRPr="00D814A2" w:rsidTr="00DB4EB7">
        <w:tc>
          <w:tcPr>
            <w:tcW w:w="0" w:type="auto"/>
          </w:tcPr>
          <w:p w:rsidR="00D814A2" w:rsidRPr="00D814A2" w:rsidRDefault="00D814A2" w:rsidP="00DB4EB7">
            <w:pPr>
              <w:pStyle w:val="affff6"/>
              <w:rPr>
                <w:sz w:val="24"/>
                <w:szCs w:val="24"/>
              </w:rPr>
            </w:pPr>
            <w:r w:rsidRPr="00D814A2">
              <w:rPr>
                <w:sz w:val="24"/>
                <w:szCs w:val="24"/>
              </w:rPr>
              <w:t>11</w:t>
            </w:r>
          </w:p>
        </w:tc>
        <w:tc>
          <w:tcPr>
            <w:tcW w:w="0" w:type="auto"/>
          </w:tcPr>
          <w:p w:rsidR="00D814A2" w:rsidRPr="00D814A2" w:rsidRDefault="00D814A2" w:rsidP="00DB4EB7">
            <w:pPr>
              <w:pStyle w:val="affff6"/>
              <w:ind w:firstLine="71"/>
              <w:rPr>
                <w:sz w:val="24"/>
                <w:szCs w:val="24"/>
              </w:rPr>
            </w:pPr>
            <w:r w:rsidRPr="00D814A2">
              <w:rPr>
                <w:sz w:val="24"/>
                <w:szCs w:val="24"/>
              </w:rPr>
              <w:t>Спецзакаливание</w:t>
            </w:r>
          </w:p>
        </w:tc>
        <w:tc>
          <w:tcPr>
            <w:tcW w:w="0" w:type="auto"/>
          </w:tcPr>
          <w:p w:rsidR="00D814A2" w:rsidRPr="00D814A2" w:rsidRDefault="00D814A2" w:rsidP="00DB4EB7">
            <w:pPr>
              <w:pStyle w:val="affff6"/>
              <w:rPr>
                <w:sz w:val="24"/>
                <w:szCs w:val="24"/>
              </w:rPr>
            </w:pPr>
            <w:r w:rsidRPr="00D814A2">
              <w:rPr>
                <w:sz w:val="24"/>
                <w:szCs w:val="24"/>
              </w:rPr>
              <w:t xml:space="preserve">- босохождение, </w:t>
            </w:r>
          </w:p>
          <w:p w:rsidR="00D814A2" w:rsidRPr="00D814A2" w:rsidRDefault="00D814A2" w:rsidP="00DB4EB7">
            <w:pPr>
              <w:pStyle w:val="affff6"/>
              <w:rPr>
                <w:sz w:val="24"/>
                <w:szCs w:val="24"/>
              </w:rPr>
            </w:pPr>
            <w:r w:rsidRPr="00D814A2">
              <w:rPr>
                <w:sz w:val="24"/>
                <w:szCs w:val="24"/>
              </w:rPr>
              <w:t>- сухое растирание стоп,</w:t>
            </w:r>
          </w:p>
          <w:p w:rsidR="00D814A2" w:rsidRPr="00D814A2" w:rsidRDefault="00D814A2" w:rsidP="00DB4EB7">
            <w:pPr>
              <w:pStyle w:val="affff6"/>
              <w:rPr>
                <w:sz w:val="24"/>
                <w:szCs w:val="24"/>
              </w:rPr>
            </w:pPr>
            <w:r w:rsidRPr="00D814A2">
              <w:rPr>
                <w:sz w:val="24"/>
                <w:szCs w:val="24"/>
              </w:rPr>
              <w:t>- пальчиковая гимнастика,</w:t>
            </w:r>
          </w:p>
          <w:p w:rsidR="00D814A2" w:rsidRPr="00D814A2" w:rsidRDefault="00D814A2" w:rsidP="00DB4EB7">
            <w:pPr>
              <w:pStyle w:val="affff6"/>
              <w:rPr>
                <w:sz w:val="24"/>
                <w:szCs w:val="24"/>
              </w:rPr>
            </w:pPr>
            <w:r w:rsidRPr="00D814A2">
              <w:rPr>
                <w:sz w:val="24"/>
                <w:szCs w:val="24"/>
              </w:rPr>
              <w:t>- массаж,</w:t>
            </w:r>
          </w:p>
          <w:p w:rsidR="00D814A2" w:rsidRPr="00D814A2" w:rsidRDefault="00D814A2" w:rsidP="00DB4EB7">
            <w:pPr>
              <w:pStyle w:val="affff6"/>
              <w:rPr>
                <w:sz w:val="24"/>
                <w:szCs w:val="24"/>
              </w:rPr>
            </w:pPr>
          </w:p>
        </w:tc>
        <w:tc>
          <w:tcPr>
            <w:tcW w:w="0" w:type="auto"/>
          </w:tcPr>
          <w:p w:rsidR="00D814A2" w:rsidRPr="00D814A2" w:rsidRDefault="00D814A2" w:rsidP="00DB4EB7">
            <w:pPr>
              <w:pStyle w:val="affff6"/>
              <w:rPr>
                <w:sz w:val="24"/>
                <w:szCs w:val="24"/>
              </w:rPr>
            </w:pPr>
            <w:r w:rsidRPr="00D814A2">
              <w:rPr>
                <w:sz w:val="24"/>
                <w:szCs w:val="24"/>
              </w:rPr>
              <w:t>все группы</w:t>
            </w: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r w:rsidRPr="00D814A2">
              <w:rPr>
                <w:sz w:val="24"/>
                <w:szCs w:val="24"/>
              </w:rPr>
              <w:t>- // -</w:t>
            </w:r>
          </w:p>
        </w:tc>
      </w:tr>
      <w:tr w:rsidR="00D814A2" w:rsidRPr="00D814A2" w:rsidTr="00DB4EB7">
        <w:tc>
          <w:tcPr>
            <w:tcW w:w="0" w:type="auto"/>
          </w:tcPr>
          <w:p w:rsidR="00D814A2" w:rsidRPr="00D814A2" w:rsidRDefault="00D814A2" w:rsidP="00DB4EB7">
            <w:pPr>
              <w:pStyle w:val="affff6"/>
              <w:rPr>
                <w:sz w:val="24"/>
                <w:szCs w:val="24"/>
              </w:rPr>
            </w:pPr>
            <w:r w:rsidRPr="00D814A2">
              <w:rPr>
                <w:sz w:val="24"/>
                <w:szCs w:val="24"/>
              </w:rPr>
              <w:t>13</w:t>
            </w:r>
          </w:p>
        </w:tc>
        <w:tc>
          <w:tcPr>
            <w:tcW w:w="0" w:type="auto"/>
          </w:tcPr>
          <w:p w:rsidR="00D814A2" w:rsidRPr="00D814A2" w:rsidRDefault="00D814A2" w:rsidP="00DB4EB7">
            <w:pPr>
              <w:pStyle w:val="affff6"/>
              <w:ind w:firstLine="0"/>
              <w:rPr>
                <w:sz w:val="24"/>
                <w:szCs w:val="24"/>
              </w:rPr>
            </w:pPr>
            <w:r w:rsidRPr="00D814A2">
              <w:rPr>
                <w:sz w:val="24"/>
                <w:szCs w:val="24"/>
              </w:rPr>
              <w:t>Стимулирующая терапия</w:t>
            </w:r>
          </w:p>
        </w:tc>
        <w:tc>
          <w:tcPr>
            <w:tcW w:w="0" w:type="auto"/>
          </w:tcPr>
          <w:p w:rsidR="00D814A2" w:rsidRPr="00D814A2" w:rsidRDefault="00D814A2" w:rsidP="00DB4EB7">
            <w:pPr>
              <w:pStyle w:val="affff6"/>
              <w:rPr>
                <w:sz w:val="24"/>
                <w:szCs w:val="24"/>
              </w:rPr>
            </w:pPr>
            <w:r w:rsidRPr="00D814A2">
              <w:rPr>
                <w:sz w:val="24"/>
                <w:szCs w:val="24"/>
              </w:rPr>
              <w:t>-стимуляторы по плану оздоровительных мероприятий на год</w:t>
            </w:r>
          </w:p>
        </w:tc>
        <w:tc>
          <w:tcPr>
            <w:tcW w:w="0" w:type="auto"/>
          </w:tcPr>
          <w:p w:rsidR="00D814A2" w:rsidRPr="00D814A2" w:rsidRDefault="00D814A2" w:rsidP="00DB4EB7">
            <w:pPr>
              <w:pStyle w:val="affff6"/>
              <w:rPr>
                <w:sz w:val="24"/>
                <w:szCs w:val="24"/>
              </w:rPr>
            </w:pPr>
            <w:r w:rsidRPr="00D814A2">
              <w:rPr>
                <w:sz w:val="24"/>
                <w:szCs w:val="24"/>
              </w:rPr>
              <w:t>все группы</w:t>
            </w:r>
          </w:p>
        </w:tc>
      </w:tr>
      <w:tr w:rsidR="00D814A2" w:rsidRPr="00D814A2" w:rsidTr="00DB4EB7">
        <w:tc>
          <w:tcPr>
            <w:tcW w:w="0" w:type="auto"/>
          </w:tcPr>
          <w:p w:rsidR="00D814A2" w:rsidRPr="00D814A2" w:rsidRDefault="00D814A2" w:rsidP="00DB4EB7">
            <w:pPr>
              <w:pStyle w:val="affff6"/>
              <w:rPr>
                <w:sz w:val="24"/>
                <w:szCs w:val="24"/>
              </w:rPr>
            </w:pPr>
            <w:r w:rsidRPr="00D814A2">
              <w:rPr>
                <w:sz w:val="24"/>
                <w:szCs w:val="24"/>
              </w:rPr>
              <w:t>14</w:t>
            </w:r>
          </w:p>
        </w:tc>
        <w:tc>
          <w:tcPr>
            <w:tcW w:w="0" w:type="auto"/>
          </w:tcPr>
          <w:p w:rsidR="00D814A2" w:rsidRPr="00D814A2" w:rsidRDefault="00D814A2" w:rsidP="00DB4EB7">
            <w:pPr>
              <w:pStyle w:val="affff6"/>
              <w:ind w:firstLine="71"/>
              <w:rPr>
                <w:sz w:val="24"/>
                <w:szCs w:val="24"/>
              </w:rPr>
            </w:pPr>
            <w:r w:rsidRPr="00D814A2">
              <w:rPr>
                <w:sz w:val="24"/>
                <w:szCs w:val="24"/>
              </w:rPr>
              <w:t>Пропаганда ЗОЖ</w:t>
            </w:r>
          </w:p>
        </w:tc>
        <w:tc>
          <w:tcPr>
            <w:tcW w:w="0" w:type="auto"/>
          </w:tcPr>
          <w:p w:rsidR="00D814A2" w:rsidRPr="00D814A2" w:rsidRDefault="00D814A2" w:rsidP="00DB4EB7">
            <w:pPr>
              <w:pStyle w:val="affff6"/>
              <w:rPr>
                <w:sz w:val="24"/>
                <w:szCs w:val="24"/>
              </w:rPr>
            </w:pPr>
            <w:r w:rsidRPr="00D814A2">
              <w:rPr>
                <w:sz w:val="24"/>
                <w:szCs w:val="24"/>
              </w:rPr>
              <w:t>- консультации,</w:t>
            </w:r>
          </w:p>
          <w:p w:rsidR="00D814A2" w:rsidRPr="00D814A2" w:rsidRDefault="00D814A2" w:rsidP="00DB4EB7">
            <w:pPr>
              <w:pStyle w:val="affff6"/>
              <w:rPr>
                <w:sz w:val="24"/>
                <w:szCs w:val="24"/>
              </w:rPr>
            </w:pPr>
            <w:r w:rsidRPr="00D814A2">
              <w:rPr>
                <w:sz w:val="24"/>
                <w:szCs w:val="24"/>
              </w:rPr>
              <w:t>- беседы с родителями, детьми,</w:t>
            </w:r>
          </w:p>
          <w:p w:rsidR="00D814A2" w:rsidRPr="00D814A2" w:rsidRDefault="00D814A2" w:rsidP="00DB4EB7">
            <w:pPr>
              <w:pStyle w:val="affff6"/>
              <w:rPr>
                <w:sz w:val="24"/>
                <w:szCs w:val="24"/>
              </w:rPr>
            </w:pPr>
            <w:r w:rsidRPr="00D814A2">
              <w:rPr>
                <w:sz w:val="24"/>
                <w:szCs w:val="24"/>
              </w:rPr>
              <w:t>- периодическая печать.</w:t>
            </w:r>
          </w:p>
          <w:p w:rsidR="00D814A2" w:rsidRPr="00D814A2" w:rsidRDefault="00D814A2" w:rsidP="00DB4EB7">
            <w:pPr>
              <w:pStyle w:val="affff6"/>
              <w:rPr>
                <w:sz w:val="24"/>
                <w:szCs w:val="24"/>
              </w:rPr>
            </w:pPr>
            <w:r w:rsidRPr="00D814A2">
              <w:rPr>
                <w:sz w:val="24"/>
                <w:szCs w:val="24"/>
              </w:rPr>
              <w:t>- спецзанятия (ОБЖ)</w:t>
            </w:r>
          </w:p>
        </w:tc>
        <w:tc>
          <w:tcPr>
            <w:tcW w:w="0" w:type="auto"/>
          </w:tcPr>
          <w:p w:rsidR="00D814A2" w:rsidRPr="00D814A2" w:rsidRDefault="00D814A2" w:rsidP="00DB4EB7">
            <w:pPr>
              <w:pStyle w:val="affff6"/>
              <w:rPr>
                <w:sz w:val="24"/>
                <w:szCs w:val="24"/>
              </w:rPr>
            </w:pPr>
            <w:r w:rsidRPr="00D814A2">
              <w:rPr>
                <w:sz w:val="24"/>
                <w:szCs w:val="24"/>
              </w:rPr>
              <w:t>все группы</w:t>
            </w: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r w:rsidRPr="00D814A2">
              <w:rPr>
                <w:sz w:val="24"/>
                <w:szCs w:val="24"/>
              </w:rPr>
              <w:t>- // -</w:t>
            </w:r>
          </w:p>
        </w:tc>
      </w:tr>
      <w:tr w:rsidR="00D814A2" w:rsidRPr="00D814A2" w:rsidTr="00DB4EB7">
        <w:tc>
          <w:tcPr>
            <w:tcW w:w="0" w:type="auto"/>
          </w:tcPr>
          <w:p w:rsidR="00D814A2" w:rsidRPr="00D814A2" w:rsidRDefault="00D814A2" w:rsidP="00DB4EB7">
            <w:pPr>
              <w:pStyle w:val="affff6"/>
              <w:rPr>
                <w:sz w:val="24"/>
                <w:szCs w:val="24"/>
                <w:lang w:val="en-US"/>
              </w:rPr>
            </w:pPr>
            <w:r w:rsidRPr="00D814A2">
              <w:rPr>
                <w:sz w:val="24"/>
                <w:szCs w:val="24"/>
                <w:lang w:val="en-US"/>
              </w:rPr>
              <w:t>15</w:t>
            </w:r>
          </w:p>
        </w:tc>
        <w:tc>
          <w:tcPr>
            <w:tcW w:w="0" w:type="auto"/>
          </w:tcPr>
          <w:p w:rsidR="00D814A2" w:rsidRPr="00D814A2" w:rsidRDefault="00D814A2" w:rsidP="00DB4EB7">
            <w:pPr>
              <w:pStyle w:val="affff6"/>
              <w:rPr>
                <w:sz w:val="24"/>
                <w:szCs w:val="24"/>
              </w:rPr>
            </w:pPr>
            <w:r w:rsidRPr="00D814A2">
              <w:rPr>
                <w:sz w:val="24"/>
                <w:szCs w:val="24"/>
              </w:rPr>
              <w:t>Использование здоровьесберегающих технологий</w:t>
            </w:r>
          </w:p>
        </w:tc>
        <w:tc>
          <w:tcPr>
            <w:tcW w:w="0" w:type="auto"/>
          </w:tcPr>
          <w:p w:rsidR="00D814A2" w:rsidRPr="00D814A2" w:rsidRDefault="00D814A2" w:rsidP="00DB4EB7">
            <w:pPr>
              <w:pStyle w:val="affff6"/>
              <w:rPr>
                <w:sz w:val="24"/>
                <w:szCs w:val="24"/>
              </w:rPr>
            </w:pPr>
            <w:r w:rsidRPr="00D814A2">
              <w:rPr>
                <w:sz w:val="24"/>
                <w:szCs w:val="24"/>
              </w:rPr>
              <w:t>- дыхательная гимнастика А.Н. Стрельниковой</w:t>
            </w:r>
          </w:p>
          <w:p w:rsidR="00D814A2" w:rsidRPr="00D814A2" w:rsidRDefault="00D814A2" w:rsidP="00FB32D8">
            <w:pPr>
              <w:pStyle w:val="affff6"/>
              <w:rPr>
                <w:sz w:val="24"/>
                <w:szCs w:val="24"/>
              </w:rPr>
            </w:pPr>
            <w:r w:rsidRPr="00D814A2">
              <w:rPr>
                <w:sz w:val="24"/>
                <w:szCs w:val="24"/>
              </w:rPr>
              <w:t>- лечебные игры А.С. Галанова</w:t>
            </w:r>
          </w:p>
        </w:tc>
        <w:tc>
          <w:tcPr>
            <w:tcW w:w="0" w:type="auto"/>
          </w:tcPr>
          <w:p w:rsidR="00D814A2" w:rsidRPr="00D814A2" w:rsidRDefault="00D814A2" w:rsidP="00DB4EB7">
            <w:pPr>
              <w:pStyle w:val="affff6"/>
              <w:rPr>
                <w:sz w:val="24"/>
                <w:szCs w:val="24"/>
              </w:rPr>
            </w:pPr>
            <w:r w:rsidRPr="00D814A2">
              <w:rPr>
                <w:sz w:val="24"/>
                <w:szCs w:val="24"/>
              </w:rPr>
              <w:t>все группы</w:t>
            </w:r>
          </w:p>
          <w:p w:rsidR="00D814A2" w:rsidRPr="00D814A2" w:rsidRDefault="00D814A2" w:rsidP="00DB4EB7">
            <w:pPr>
              <w:pStyle w:val="affff6"/>
              <w:rPr>
                <w:sz w:val="24"/>
                <w:szCs w:val="24"/>
              </w:rPr>
            </w:pPr>
          </w:p>
          <w:p w:rsidR="00D814A2" w:rsidRPr="00D814A2" w:rsidRDefault="00D814A2" w:rsidP="00DB4EB7">
            <w:pPr>
              <w:pStyle w:val="affff6"/>
              <w:rPr>
                <w:sz w:val="24"/>
                <w:szCs w:val="24"/>
              </w:rPr>
            </w:pPr>
            <w:r w:rsidRPr="00D814A2">
              <w:rPr>
                <w:sz w:val="24"/>
                <w:szCs w:val="24"/>
              </w:rPr>
              <w:t>2 мл.гр. – подг. гр.</w:t>
            </w:r>
          </w:p>
          <w:p w:rsidR="00D814A2" w:rsidRPr="00D814A2" w:rsidRDefault="00D814A2" w:rsidP="00DB4EB7">
            <w:pPr>
              <w:pStyle w:val="affff6"/>
              <w:rPr>
                <w:sz w:val="24"/>
                <w:szCs w:val="24"/>
              </w:rPr>
            </w:pPr>
            <w:r w:rsidRPr="00D814A2">
              <w:rPr>
                <w:sz w:val="24"/>
                <w:szCs w:val="24"/>
              </w:rPr>
              <w:t>- // -</w:t>
            </w:r>
          </w:p>
          <w:p w:rsidR="00D814A2" w:rsidRPr="00D814A2" w:rsidRDefault="00D814A2" w:rsidP="00DB4EB7">
            <w:pPr>
              <w:pStyle w:val="affff6"/>
              <w:rPr>
                <w:sz w:val="24"/>
                <w:szCs w:val="24"/>
              </w:rPr>
            </w:pPr>
          </w:p>
        </w:tc>
      </w:tr>
      <w:tr w:rsidR="00D814A2" w:rsidRPr="00D814A2" w:rsidTr="00DB4EB7">
        <w:tc>
          <w:tcPr>
            <w:tcW w:w="0" w:type="auto"/>
          </w:tcPr>
          <w:p w:rsidR="00D814A2" w:rsidRPr="00D814A2" w:rsidRDefault="00D814A2" w:rsidP="00DB4EB7">
            <w:pPr>
              <w:pStyle w:val="affff6"/>
              <w:rPr>
                <w:sz w:val="24"/>
                <w:szCs w:val="24"/>
              </w:rPr>
            </w:pPr>
            <w:r w:rsidRPr="00D814A2">
              <w:rPr>
                <w:sz w:val="24"/>
                <w:szCs w:val="24"/>
              </w:rPr>
              <w:t>16</w:t>
            </w:r>
          </w:p>
        </w:tc>
        <w:tc>
          <w:tcPr>
            <w:tcW w:w="0" w:type="auto"/>
          </w:tcPr>
          <w:p w:rsidR="00D814A2" w:rsidRPr="00D814A2" w:rsidRDefault="00D814A2" w:rsidP="00DB4EB7">
            <w:pPr>
              <w:pStyle w:val="affff6"/>
              <w:ind w:firstLine="0"/>
              <w:rPr>
                <w:spacing w:val="-5"/>
                <w:sz w:val="24"/>
                <w:szCs w:val="24"/>
              </w:rPr>
            </w:pPr>
            <w:r w:rsidRPr="00D814A2">
              <w:rPr>
                <w:sz w:val="24"/>
                <w:szCs w:val="24"/>
              </w:rPr>
              <w:t>Организация работы с семьями</w:t>
            </w:r>
          </w:p>
        </w:tc>
        <w:tc>
          <w:tcPr>
            <w:tcW w:w="0" w:type="auto"/>
          </w:tcPr>
          <w:p w:rsidR="00D814A2" w:rsidRPr="00D814A2" w:rsidRDefault="00D814A2" w:rsidP="00DB4EB7">
            <w:pPr>
              <w:pStyle w:val="affff6"/>
              <w:rPr>
                <w:sz w:val="24"/>
                <w:szCs w:val="24"/>
              </w:rPr>
            </w:pPr>
            <w:r w:rsidRPr="00D814A2">
              <w:rPr>
                <w:sz w:val="24"/>
                <w:szCs w:val="24"/>
              </w:rPr>
              <w:t>Согласно плана работы с семьями</w:t>
            </w:r>
          </w:p>
        </w:tc>
        <w:tc>
          <w:tcPr>
            <w:tcW w:w="0" w:type="auto"/>
          </w:tcPr>
          <w:p w:rsidR="00D814A2" w:rsidRPr="00D814A2" w:rsidRDefault="00D814A2" w:rsidP="00DB4EB7">
            <w:pPr>
              <w:pStyle w:val="affff6"/>
              <w:rPr>
                <w:sz w:val="24"/>
                <w:szCs w:val="24"/>
              </w:rPr>
            </w:pPr>
            <w:r w:rsidRPr="00D814A2">
              <w:rPr>
                <w:sz w:val="24"/>
                <w:szCs w:val="24"/>
              </w:rPr>
              <w:t>все группы</w:t>
            </w:r>
          </w:p>
        </w:tc>
      </w:tr>
    </w:tbl>
    <w:p w:rsidR="00D814A2" w:rsidRPr="00D814A2" w:rsidRDefault="00D814A2" w:rsidP="00D814A2">
      <w:pPr>
        <w:pStyle w:val="affff6"/>
        <w:spacing w:line="276" w:lineRule="auto"/>
        <w:rPr>
          <w:sz w:val="24"/>
          <w:szCs w:val="24"/>
        </w:rPr>
      </w:pPr>
    </w:p>
    <w:p w:rsidR="00D814A2" w:rsidRDefault="00D814A2" w:rsidP="00D814A2">
      <w:pPr>
        <w:spacing w:before="120" w:line="240" w:lineRule="auto"/>
        <w:rPr>
          <w:rFonts w:ascii="Times New Roman" w:hAnsi="Times New Roman"/>
          <w:b/>
          <w:sz w:val="32"/>
          <w:szCs w:val="32"/>
        </w:rPr>
      </w:pPr>
    </w:p>
    <w:p w:rsidR="00DB4EB7" w:rsidRDefault="00DB4EB7" w:rsidP="00D814A2">
      <w:pPr>
        <w:spacing w:before="120" w:line="240" w:lineRule="auto"/>
        <w:rPr>
          <w:rFonts w:ascii="Times New Roman" w:hAnsi="Times New Roman"/>
          <w:b/>
          <w:sz w:val="32"/>
          <w:szCs w:val="32"/>
        </w:rPr>
      </w:pPr>
    </w:p>
    <w:p w:rsidR="00DB4EB7" w:rsidRDefault="00DB4EB7" w:rsidP="00D814A2">
      <w:pPr>
        <w:spacing w:before="120" w:line="240" w:lineRule="auto"/>
        <w:rPr>
          <w:rFonts w:ascii="Times New Roman" w:hAnsi="Times New Roman"/>
          <w:b/>
          <w:sz w:val="32"/>
          <w:szCs w:val="32"/>
        </w:rPr>
      </w:pPr>
    </w:p>
    <w:p w:rsidR="00DB4EB7" w:rsidRDefault="00DB4EB7" w:rsidP="00D814A2">
      <w:pPr>
        <w:spacing w:before="120" w:line="240" w:lineRule="auto"/>
        <w:rPr>
          <w:rFonts w:ascii="Times New Roman" w:hAnsi="Times New Roman"/>
          <w:b/>
          <w:sz w:val="32"/>
          <w:szCs w:val="32"/>
        </w:rPr>
      </w:pPr>
    </w:p>
    <w:p w:rsidR="00DB4EB7" w:rsidRDefault="00DB4EB7" w:rsidP="00D814A2">
      <w:pPr>
        <w:spacing w:before="120" w:line="240" w:lineRule="auto"/>
        <w:rPr>
          <w:rFonts w:ascii="Times New Roman" w:hAnsi="Times New Roman"/>
          <w:b/>
          <w:sz w:val="32"/>
          <w:szCs w:val="32"/>
        </w:rPr>
      </w:pPr>
    </w:p>
    <w:p w:rsidR="00DB4EB7" w:rsidRDefault="00DB4EB7" w:rsidP="00D814A2">
      <w:pPr>
        <w:spacing w:before="120" w:line="240" w:lineRule="auto"/>
        <w:rPr>
          <w:rFonts w:ascii="Times New Roman" w:hAnsi="Times New Roman"/>
          <w:b/>
          <w:sz w:val="32"/>
          <w:szCs w:val="32"/>
        </w:rPr>
      </w:pPr>
    </w:p>
    <w:p w:rsidR="00DB4EB7" w:rsidRDefault="00DB4EB7" w:rsidP="00D814A2">
      <w:pPr>
        <w:spacing w:before="120" w:line="240" w:lineRule="auto"/>
        <w:rPr>
          <w:rFonts w:ascii="Times New Roman" w:hAnsi="Times New Roman"/>
          <w:b/>
          <w:sz w:val="32"/>
          <w:szCs w:val="32"/>
        </w:rPr>
      </w:pPr>
    </w:p>
    <w:p w:rsidR="00DB4EB7" w:rsidRDefault="00DB4EB7" w:rsidP="00D814A2">
      <w:pPr>
        <w:spacing w:before="120" w:line="240" w:lineRule="auto"/>
        <w:rPr>
          <w:rFonts w:ascii="Times New Roman" w:hAnsi="Times New Roman"/>
          <w:b/>
          <w:sz w:val="32"/>
          <w:szCs w:val="32"/>
        </w:rPr>
      </w:pPr>
    </w:p>
    <w:p w:rsidR="00DB4EB7" w:rsidRDefault="00DB4EB7" w:rsidP="00D814A2">
      <w:pPr>
        <w:spacing w:before="120" w:line="240" w:lineRule="auto"/>
        <w:rPr>
          <w:rFonts w:ascii="Times New Roman" w:hAnsi="Times New Roman"/>
          <w:b/>
          <w:sz w:val="32"/>
          <w:szCs w:val="32"/>
        </w:rPr>
      </w:pPr>
    </w:p>
    <w:p w:rsidR="00DB4EB7" w:rsidRDefault="00DB4EB7" w:rsidP="00D814A2">
      <w:pPr>
        <w:spacing w:before="120" w:line="240" w:lineRule="auto"/>
        <w:rPr>
          <w:rFonts w:ascii="Times New Roman" w:hAnsi="Times New Roman"/>
          <w:b/>
          <w:sz w:val="32"/>
          <w:szCs w:val="32"/>
        </w:rPr>
      </w:pPr>
    </w:p>
    <w:p w:rsidR="00DB4EB7" w:rsidRDefault="00DB4EB7" w:rsidP="00D814A2">
      <w:pPr>
        <w:spacing w:before="120" w:line="240" w:lineRule="auto"/>
        <w:rPr>
          <w:rFonts w:ascii="Times New Roman" w:hAnsi="Times New Roman"/>
          <w:b/>
          <w:sz w:val="32"/>
          <w:szCs w:val="32"/>
        </w:rPr>
      </w:pPr>
    </w:p>
    <w:p w:rsidR="00FB32D8" w:rsidRDefault="00FB32D8" w:rsidP="00D814A2">
      <w:pPr>
        <w:spacing w:before="120" w:line="240" w:lineRule="auto"/>
        <w:rPr>
          <w:rFonts w:ascii="Times New Roman" w:hAnsi="Times New Roman"/>
          <w:b/>
          <w:sz w:val="32"/>
          <w:szCs w:val="32"/>
        </w:rPr>
      </w:pPr>
    </w:p>
    <w:p w:rsidR="00FB32D8" w:rsidRDefault="00FB32D8" w:rsidP="00D814A2">
      <w:pPr>
        <w:spacing w:before="120" w:line="240" w:lineRule="auto"/>
        <w:rPr>
          <w:rFonts w:ascii="Times New Roman" w:hAnsi="Times New Roman"/>
          <w:b/>
          <w:sz w:val="32"/>
          <w:szCs w:val="32"/>
        </w:rPr>
      </w:pPr>
    </w:p>
    <w:p w:rsidR="00FB32D8" w:rsidRDefault="00FB32D8" w:rsidP="00D814A2">
      <w:pPr>
        <w:spacing w:before="120" w:line="240" w:lineRule="auto"/>
        <w:rPr>
          <w:rFonts w:ascii="Times New Roman" w:hAnsi="Times New Roman"/>
          <w:b/>
          <w:sz w:val="32"/>
          <w:szCs w:val="32"/>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r>
        <w:rPr>
          <w:rFonts w:ascii="Times New Roman" w:hAnsi="Times New Roman"/>
          <w:b/>
          <w:bCs/>
          <w:iCs/>
          <w:sz w:val="24"/>
          <w:szCs w:val="24"/>
        </w:rPr>
        <w:t>Приложение № 1</w:t>
      </w:r>
    </w:p>
    <w:p w:rsidR="00FB32D8" w:rsidRDefault="00FB32D8" w:rsidP="00FB32D8">
      <w:pPr>
        <w:autoSpaceDE w:val="0"/>
        <w:autoSpaceDN w:val="0"/>
        <w:adjustRightInd w:val="0"/>
        <w:spacing w:after="0" w:line="360" w:lineRule="auto"/>
        <w:jc w:val="center"/>
        <w:rPr>
          <w:rFonts w:ascii="Times New Roman" w:hAnsi="Times New Roman"/>
          <w:b/>
          <w:bCs/>
          <w:iCs/>
          <w:sz w:val="24"/>
          <w:szCs w:val="24"/>
        </w:rPr>
      </w:pPr>
      <w:r>
        <w:rPr>
          <w:rFonts w:ascii="Times New Roman" w:hAnsi="Times New Roman"/>
          <w:b/>
          <w:bCs/>
          <w:iCs/>
          <w:sz w:val="24"/>
          <w:szCs w:val="24"/>
        </w:rPr>
        <w:t>Карты педагогической диагностики</w:t>
      </w: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Default="00FB32D8" w:rsidP="00FB32D8">
      <w:pPr>
        <w:autoSpaceDE w:val="0"/>
        <w:autoSpaceDN w:val="0"/>
        <w:adjustRightInd w:val="0"/>
        <w:spacing w:after="0" w:line="360" w:lineRule="auto"/>
        <w:jc w:val="right"/>
        <w:rPr>
          <w:rFonts w:ascii="Times New Roman" w:hAnsi="Times New Roman"/>
          <w:b/>
          <w:bCs/>
          <w:iCs/>
          <w:sz w:val="24"/>
          <w:szCs w:val="24"/>
        </w:rPr>
      </w:pPr>
    </w:p>
    <w:p w:rsidR="00FB32D8" w:rsidRPr="00FB32D8" w:rsidRDefault="00FB32D8" w:rsidP="00FB32D8">
      <w:pPr>
        <w:autoSpaceDE w:val="0"/>
        <w:autoSpaceDN w:val="0"/>
        <w:adjustRightInd w:val="0"/>
        <w:spacing w:after="0"/>
        <w:jc w:val="right"/>
        <w:rPr>
          <w:rFonts w:ascii="Times New Roman" w:hAnsi="Times New Roman"/>
          <w:b/>
          <w:bCs/>
          <w:iCs/>
          <w:sz w:val="24"/>
          <w:szCs w:val="24"/>
        </w:rPr>
      </w:pPr>
    </w:p>
    <w:p w:rsidR="00FB32D8" w:rsidRPr="00FB32D8" w:rsidRDefault="00FB32D8" w:rsidP="00FB32D8">
      <w:pPr>
        <w:autoSpaceDE w:val="0"/>
        <w:autoSpaceDN w:val="0"/>
        <w:adjustRightInd w:val="0"/>
        <w:spacing w:after="0"/>
        <w:jc w:val="right"/>
        <w:rPr>
          <w:rFonts w:ascii="Times New Roman" w:hAnsi="Times New Roman"/>
          <w:b/>
          <w:bCs/>
          <w:iCs/>
          <w:sz w:val="24"/>
          <w:szCs w:val="24"/>
        </w:rPr>
      </w:pPr>
      <w:r w:rsidRPr="00FB32D8">
        <w:rPr>
          <w:rFonts w:ascii="Times New Roman" w:hAnsi="Times New Roman"/>
          <w:b/>
          <w:bCs/>
          <w:iCs/>
          <w:sz w:val="24"/>
          <w:szCs w:val="24"/>
        </w:rPr>
        <w:t>Приложение 2</w:t>
      </w:r>
    </w:p>
    <w:p w:rsidR="00FB32D8" w:rsidRPr="00FB32D8" w:rsidRDefault="00FB32D8" w:rsidP="00FB32D8">
      <w:pPr>
        <w:autoSpaceDE w:val="0"/>
        <w:autoSpaceDN w:val="0"/>
        <w:adjustRightInd w:val="0"/>
        <w:spacing w:after="0"/>
        <w:jc w:val="center"/>
        <w:rPr>
          <w:rFonts w:ascii="Times New Roman" w:hAnsi="Times New Roman"/>
          <w:b/>
          <w:bCs/>
          <w:iCs/>
          <w:sz w:val="24"/>
          <w:szCs w:val="24"/>
        </w:rPr>
      </w:pPr>
      <w:r w:rsidRPr="00FB32D8">
        <w:rPr>
          <w:rFonts w:ascii="Times New Roman" w:hAnsi="Times New Roman"/>
          <w:b/>
          <w:bCs/>
          <w:iCs/>
          <w:sz w:val="24"/>
          <w:szCs w:val="24"/>
        </w:rPr>
        <w:t>Развитие игровой деятельности</w:t>
      </w:r>
    </w:p>
    <w:p w:rsidR="00FB32D8" w:rsidRPr="00FB32D8" w:rsidRDefault="00FB32D8" w:rsidP="00FB32D8">
      <w:pPr>
        <w:autoSpaceDE w:val="0"/>
        <w:autoSpaceDN w:val="0"/>
        <w:adjustRightInd w:val="0"/>
        <w:spacing w:after="0"/>
        <w:jc w:val="center"/>
        <w:rPr>
          <w:rFonts w:ascii="Times New Roman" w:hAnsi="Times New Roman"/>
          <w:b/>
          <w:bCs/>
          <w:iCs/>
          <w:sz w:val="24"/>
          <w:szCs w:val="24"/>
        </w:rPr>
      </w:pPr>
      <w:r w:rsidRPr="00FB32D8">
        <w:rPr>
          <w:rFonts w:ascii="Times New Roman" w:hAnsi="Times New Roman"/>
          <w:b/>
          <w:bCs/>
          <w:iCs/>
          <w:sz w:val="24"/>
          <w:szCs w:val="24"/>
        </w:rPr>
        <w:t>Основные цели и задачи</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FB32D8" w:rsidRPr="00FB32D8" w:rsidRDefault="00FB32D8" w:rsidP="00FB32D8">
      <w:pPr>
        <w:autoSpaceDE w:val="0"/>
        <w:autoSpaceDN w:val="0"/>
        <w:adjustRightInd w:val="0"/>
        <w:spacing w:after="0"/>
        <w:jc w:val="both"/>
        <w:rPr>
          <w:rFonts w:ascii="Times New Roman" w:hAnsi="Times New Roman"/>
          <w:bCs/>
          <w:iCs/>
          <w:sz w:val="24"/>
          <w:szCs w:val="24"/>
        </w:rPr>
      </w:pPr>
    </w:p>
    <w:p w:rsidR="00FB32D8" w:rsidRPr="00FB32D8" w:rsidRDefault="00FB32D8" w:rsidP="00FB32D8">
      <w:pPr>
        <w:autoSpaceDE w:val="0"/>
        <w:autoSpaceDN w:val="0"/>
        <w:adjustRightInd w:val="0"/>
        <w:spacing w:after="0"/>
        <w:jc w:val="center"/>
        <w:rPr>
          <w:rFonts w:ascii="Times New Roman" w:hAnsi="Times New Roman"/>
          <w:b/>
          <w:bCs/>
          <w:iCs/>
          <w:sz w:val="24"/>
          <w:szCs w:val="24"/>
        </w:rPr>
      </w:pPr>
      <w:r w:rsidRPr="00FB32D8">
        <w:rPr>
          <w:rFonts w:ascii="Times New Roman" w:hAnsi="Times New Roman"/>
          <w:b/>
          <w:bCs/>
          <w:iCs/>
          <w:sz w:val="24"/>
          <w:szCs w:val="24"/>
        </w:rPr>
        <w:t>Содержание психолого-педагогической работы</w:t>
      </w:r>
    </w:p>
    <w:p w:rsidR="00FB32D8" w:rsidRPr="00FB32D8" w:rsidRDefault="00FB32D8" w:rsidP="00FB32D8">
      <w:pPr>
        <w:autoSpaceDE w:val="0"/>
        <w:autoSpaceDN w:val="0"/>
        <w:adjustRightInd w:val="0"/>
        <w:spacing w:after="0"/>
        <w:jc w:val="both"/>
        <w:rPr>
          <w:rFonts w:ascii="Times New Roman" w:hAnsi="Times New Roman"/>
          <w:b/>
          <w:bCs/>
          <w:iCs/>
          <w:sz w:val="24"/>
          <w:szCs w:val="24"/>
        </w:rPr>
      </w:pPr>
      <w:r w:rsidRPr="00FB32D8">
        <w:rPr>
          <w:rFonts w:ascii="Times New Roman" w:hAnsi="Times New Roman"/>
          <w:b/>
          <w:bCs/>
          <w:iCs/>
          <w:sz w:val="24"/>
          <w:szCs w:val="24"/>
        </w:rPr>
        <w:t>Вторая группа раннего возраста</w:t>
      </w:r>
    </w:p>
    <w:p w:rsidR="00FB32D8" w:rsidRPr="00FB32D8" w:rsidRDefault="00FB32D8" w:rsidP="00FB32D8">
      <w:pPr>
        <w:autoSpaceDE w:val="0"/>
        <w:autoSpaceDN w:val="0"/>
        <w:adjustRightInd w:val="0"/>
        <w:spacing w:after="0"/>
        <w:jc w:val="both"/>
        <w:rPr>
          <w:rFonts w:ascii="Times New Roman" w:hAnsi="Times New Roman"/>
          <w:b/>
          <w:bCs/>
          <w:iCs/>
          <w:sz w:val="24"/>
          <w:szCs w:val="24"/>
        </w:rPr>
      </w:pPr>
      <w:r w:rsidRPr="00FB32D8">
        <w:rPr>
          <w:rFonts w:ascii="Times New Roman" w:hAnsi="Times New Roman"/>
          <w:b/>
          <w:bCs/>
          <w:iCs/>
          <w:sz w:val="24"/>
          <w:szCs w:val="24"/>
        </w:rPr>
        <w:t>(от 2 до 3 лет)</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Сюжетно-ролевые игры.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lastRenderedPageBreak/>
        <w:t>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Подвижные игры.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Театрализованные игры.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B32D8" w:rsidRPr="00FB32D8" w:rsidRDefault="00FB32D8" w:rsidP="00FB32D8">
      <w:pPr>
        <w:autoSpaceDE w:val="0"/>
        <w:autoSpaceDN w:val="0"/>
        <w:adjustRightInd w:val="0"/>
        <w:spacing w:after="0"/>
        <w:jc w:val="both"/>
        <w:rPr>
          <w:rFonts w:ascii="Times New Roman" w:hAnsi="Times New Roman"/>
          <w:bCs/>
          <w:iCs/>
          <w:sz w:val="24"/>
          <w:szCs w:val="24"/>
        </w:rPr>
      </w:pPr>
      <w:r w:rsidRPr="00FB32D8">
        <w:rPr>
          <w:rFonts w:ascii="Times New Roman" w:hAnsi="Times New Roman"/>
          <w:bCs/>
          <w:iCs/>
          <w:sz w:val="24"/>
          <w:szCs w:val="24"/>
        </w:rPr>
        <w:t>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Дидактические игры.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5 -8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FB32D8" w:rsidRPr="00FB32D8" w:rsidRDefault="00FB32D8" w:rsidP="00FB32D8">
      <w:pPr>
        <w:autoSpaceDE w:val="0"/>
        <w:autoSpaceDN w:val="0"/>
        <w:adjustRightInd w:val="0"/>
        <w:spacing w:after="0"/>
        <w:jc w:val="both"/>
        <w:rPr>
          <w:rFonts w:ascii="Times New Roman" w:hAnsi="Times New Roman"/>
          <w:b/>
          <w:bCs/>
          <w:iCs/>
          <w:sz w:val="24"/>
          <w:szCs w:val="24"/>
        </w:rPr>
      </w:pPr>
      <w:r w:rsidRPr="00FB32D8">
        <w:rPr>
          <w:rFonts w:ascii="Times New Roman" w:hAnsi="Times New Roman"/>
          <w:b/>
          <w:bCs/>
          <w:iCs/>
          <w:sz w:val="24"/>
          <w:szCs w:val="24"/>
        </w:rPr>
        <w:t>Младшая группа</w:t>
      </w:r>
    </w:p>
    <w:p w:rsidR="00FB32D8" w:rsidRPr="00FB32D8" w:rsidRDefault="00FB32D8" w:rsidP="00FB32D8">
      <w:pPr>
        <w:autoSpaceDE w:val="0"/>
        <w:autoSpaceDN w:val="0"/>
        <w:adjustRightInd w:val="0"/>
        <w:spacing w:after="0"/>
        <w:jc w:val="both"/>
        <w:rPr>
          <w:rFonts w:ascii="Times New Roman" w:hAnsi="Times New Roman"/>
          <w:b/>
          <w:bCs/>
          <w:iCs/>
          <w:sz w:val="24"/>
          <w:szCs w:val="24"/>
        </w:rPr>
      </w:pPr>
      <w:r w:rsidRPr="00FB32D8">
        <w:rPr>
          <w:rFonts w:ascii="Times New Roman" w:hAnsi="Times New Roman"/>
          <w:b/>
          <w:bCs/>
          <w:iCs/>
          <w:sz w:val="24"/>
          <w:szCs w:val="24"/>
        </w:rPr>
        <w:t>(от 3 до 4 лет)</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Сюжетно-ролевые игры.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 xml:space="preserve">Подвижные игры. Развивать активность детей в двигательной деятельности. Организовывать игры со всеми детьми группы. Поощрять игры с каталками, автомобилями, тележками, </w:t>
      </w:r>
      <w:r w:rsidRPr="00FB32D8">
        <w:rPr>
          <w:rFonts w:ascii="Times New Roman" w:hAnsi="Times New Roman"/>
          <w:bCs/>
          <w:iCs/>
          <w:sz w:val="24"/>
          <w:szCs w:val="24"/>
        </w:rPr>
        <w:lastRenderedPageBreak/>
        <w:t>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w:t>
      </w:r>
    </w:p>
    <w:p w:rsidR="00FB32D8" w:rsidRPr="00FB32D8" w:rsidRDefault="00FB32D8" w:rsidP="00FB32D8">
      <w:pPr>
        <w:autoSpaceDE w:val="0"/>
        <w:autoSpaceDN w:val="0"/>
        <w:adjustRightInd w:val="0"/>
        <w:spacing w:after="0"/>
        <w:jc w:val="both"/>
        <w:rPr>
          <w:rFonts w:ascii="Times New Roman" w:hAnsi="Times New Roman"/>
          <w:bCs/>
          <w:iCs/>
          <w:sz w:val="24"/>
          <w:szCs w:val="24"/>
        </w:rPr>
      </w:pPr>
      <w:r w:rsidRPr="00FB32D8">
        <w:rPr>
          <w:rFonts w:ascii="Times New Roman" w:hAnsi="Times New Roman"/>
          <w:bCs/>
          <w:iCs/>
          <w:sz w:val="24"/>
          <w:szCs w:val="24"/>
        </w:rPr>
        <w:t xml:space="preserve">видов движений. </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Театрализованные игры.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w:t>
      </w:r>
    </w:p>
    <w:p w:rsidR="00FB32D8" w:rsidRPr="00FB32D8" w:rsidRDefault="00FB32D8" w:rsidP="00FB32D8">
      <w:pPr>
        <w:autoSpaceDE w:val="0"/>
        <w:autoSpaceDN w:val="0"/>
        <w:adjustRightInd w:val="0"/>
        <w:spacing w:after="0"/>
        <w:jc w:val="both"/>
        <w:rPr>
          <w:rFonts w:ascii="Times New Roman" w:hAnsi="Times New Roman"/>
          <w:bCs/>
          <w:iCs/>
          <w:sz w:val="24"/>
          <w:szCs w:val="24"/>
        </w:rPr>
      </w:pPr>
      <w:r w:rsidRPr="00FB32D8">
        <w:rPr>
          <w:rFonts w:ascii="Times New Roman" w:hAnsi="Times New Roman"/>
          <w:bCs/>
          <w:iCs/>
          <w:sz w:val="24"/>
          <w:szCs w:val="24"/>
        </w:rPr>
        <w:t>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Дидактические игры. Закреплять умение детей подбирать предметы по цвету и величине (большие, средние и маленькие шарики 2 -3 цветов), собирать пирамидку из уменьшающихся по размеру колец, чередуя в определенной последовательности 2 -3 цвета. Учить собирать картинку из</w:t>
      </w:r>
    </w:p>
    <w:p w:rsidR="00FB32D8" w:rsidRPr="00FB32D8" w:rsidRDefault="00FB32D8" w:rsidP="00FB32D8">
      <w:pPr>
        <w:autoSpaceDE w:val="0"/>
        <w:autoSpaceDN w:val="0"/>
        <w:adjustRightInd w:val="0"/>
        <w:spacing w:after="0"/>
        <w:jc w:val="both"/>
        <w:rPr>
          <w:rFonts w:ascii="Times New Roman" w:hAnsi="Times New Roman"/>
          <w:bCs/>
          <w:iCs/>
          <w:sz w:val="24"/>
          <w:szCs w:val="24"/>
        </w:rPr>
      </w:pPr>
      <w:r w:rsidRPr="00FB32D8">
        <w:rPr>
          <w:rFonts w:ascii="Times New Roman" w:hAnsi="Times New Roman"/>
          <w:bCs/>
          <w:iCs/>
          <w:sz w:val="24"/>
          <w:szCs w:val="24"/>
        </w:rPr>
        <w:t>4 -6 частей («Наша посуда», «Игрушки» и др.). В совместных дидактических играх учить детей выполнять постепенно усложняющиеся правила.</w:t>
      </w:r>
    </w:p>
    <w:p w:rsidR="00FB32D8" w:rsidRPr="00FB32D8" w:rsidRDefault="00FB32D8" w:rsidP="00FB32D8">
      <w:pPr>
        <w:autoSpaceDE w:val="0"/>
        <w:autoSpaceDN w:val="0"/>
        <w:adjustRightInd w:val="0"/>
        <w:spacing w:after="0"/>
        <w:jc w:val="both"/>
        <w:rPr>
          <w:rFonts w:ascii="Times New Roman" w:hAnsi="Times New Roman"/>
          <w:b/>
          <w:bCs/>
          <w:iCs/>
          <w:sz w:val="24"/>
          <w:szCs w:val="24"/>
        </w:rPr>
      </w:pPr>
      <w:r w:rsidRPr="00FB32D8">
        <w:rPr>
          <w:rFonts w:ascii="Times New Roman" w:hAnsi="Times New Roman"/>
          <w:b/>
          <w:bCs/>
          <w:iCs/>
          <w:sz w:val="24"/>
          <w:szCs w:val="24"/>
        </w:rPr>
        <w:t>Средняя группа</w:t>
      </w:r>
    </w:p>
    <w:p w:rsidR="00FB32D8" w:rsidRPr="00FB32D8" w:rsidRDefault="00FB32D8" w:rsidP="00FB32D8">
      <w:pPr>
        <w:autoSpaceDE w:val="0"/>
        <w:autoSpaceDN w:val="0"/>
        <w:adjustRightInd w:val="0"/>
        <w:spacing w:after="0"/>
        <w:jc w:val="both"/>
        <w:rPr>
          <w:rFonts w:ascii="Times New Roman" w:hAnsi="Times New Roman"/>
          <w:b/>
          <w:bCs/>
          <w:iCs/>
          <w:sz w:val="24"/>
          <w:szCs w:val="24"/>
        </w:rPr>
      </w:pPr>
      <w:r w:rsidRPr="00FB32D8">
        <w:rPr>
          <w:rFonts w:ascii="Times New Roman" w:hAnsi="Times New Roman"/>
          <w:b/>
          <w:bCs/>
          <w:iCs/>
          <w:sz w:val="24"/>
          <w:szCs w:val="24"/>
        </w:rPr>
        <w:t>(от 4 до 5 лет)</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Сюжетно-ролевые игры.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2 -3 роли, совершенствовать</w:t>
      </w:r>
    </w:p>
    <w:p w:rsidR="00FB32D8" w:rsidRPr="00FB32D8" w:rsidRDefault="00FB32D8" w:rsidP="00FB32D8">
      <w:pPr>
        <w:autoSpaceDE w:val="0"/>
        <w:autoSpaceDN w:val="0"/>
        <w:adjustRightInd w:val="0"/>
        <w:spacing w:after="0"/>
        <w:jc w:val="both"/>
        <w:rPr>
          <w:rFonts w:ascii="Times New Roman" w:hAnsi="Times New Roman"/>
          <w:bCs/>
          <w:iCs/>
          <w:sz w:val="24"/>
          <w:szCs w:val="24"/>
        </w:rPr>
      </w:pPr>
      <w:r w:rsidRPr="00FB32D8">
        <w:rPr>
          <w:rFonts w:ascii="Times New Roman" w:hAnsi="Times New Roman"/>
          <w:bCs/>
          <w:iCs/>
          <w:sz w:val="24"/>
          <w:szCs w:val="24"/>
        </w:rPr>
        <w:t>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2 -3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Подвижные игры.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 xml:space="preserve">Театрализованные игры.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w:t>
      </w:r>
      <w:r w:rsidRPr="00FB32D8">
        <w:rPr>
          <w:rFonts w:ascii="Times New Roman" w:hAnsi="Times New Roman"/>
          <w:bCs/>
          <w:iCs/>
          <w:sz w:val="24"/>
          <w:szCs w:val="24"/>
        </w:rPr>
        <w:lastRenderedPageBreak/>
        <w:t>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w:t>
      </w:r>
    </w:p>
    <w:p w:rsidR="00FB32D8" w:rsidRPr="00FB32D8" w:rsidRDefault="00FB32D8" w:rsidP="00FB32D8">
      <w:pPr>
        <w:autoSpaceDE w:val="0"/>
        <w:autoSpaceDN w:val="0"/>
        <w:adjustRightInd w:val="0"/>
        <w:spacing w:after="0"/>
        <w:jc w:val="both"/>
        <w:rPr>
          <w:rFonts w:ascii="Times New Roman" w:hAnsi="Times New Roman"/>
          <w:bCs/>
          <w:iCs/>
          <w:sz w:val="24"/>
          <w:szCs w:val="24"/>
        </w:rPr>
      </w:pPr>
      <w:r w:rsidRPr="00FB32D8">
        <w:rPr>
          <w:rFonts w:ascii="Times New Roman" w:hAnsi="Times New Roman"/>
          <w:bCs/>
          <w:iCs/>
          <w:sz w:val="24"/>
          <w:szCs w:val="24"/>
        </w:rPr>
        <w:t>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Способствовать _разностороннему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Дидактические игры.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FB32D8" w:rsidRPr="00FB32D8" w:rsidRDefault="00FB32D8" w:rsidP="00FB32D8">
      <w:pPr>
        <w:autoSpaceDE w:val="0"/>
        <w:autoSpaceDN w:val="0"/>
        <w:adjustRightInd w:val="0"/>
        <w:spacing w:after="0"/>
        <w:jc w:val="both"/>
        <w:rPr>
          <w:rFonts w:ascii="Times New Roman" w:hAnsi="Times New Roman"/>
          <w:b/>
          <w:bCs/>
          <w:iCs/>
          <w:sz w:val="24"/>
          <w:szCs w:val="24"/>
        </w:rPr>
      </w:pPr>
      <w:r w:rsidRPr="00FB32D8">
        <w:rPr>
          <w:rFonts w:ascii="Times New Roman" w:hAnsi="Times New Roman"/>
          <w:b/>
          <w:bCs/>
          <w:iCs/>
          <w:sz w:val="24"/>
          <w:szCs w:val="24"/>
        </w:rPr>
        <w:t>Старшая группа</w:t>
      </w:r>
    </w:p>
    <w:p w:rsidR="00FB32D8" w:rsidRPr="00FB32D8" w:rsidRDefault="00FB32D8" w:rsidP="00FB32D8">
      <w:pPr>
        <w:autoSpaceDE w:val="0"/>
        <w:autoSpaceDN w:val="0"/>
        <w:adjustRightInd w:val="0"/>
        <w:spacing w:after="0"/>
        <w:jc w:val="both"/>
        <w:rPr>
          <w:rFonts w:ascii="Times New Roman" w:hAnsi="Times New Roman"/>
          <w:b/>
          <w:bCs/>
          <w:iCs/>
          <w:sz w:val="24"/>
          <w:szCs w:val="24"/>
        </w:rPr>
      </w:pPr>
      <w:r w:rsidRPr="00FB32D8">
        <w:rPr>
          <w:rFonts w:ascii="Times New Roman" w:hAnsi="Times New Roman"/>
          <w:b/>
          <w:bCs/>
          <w:iCs/>
          <w:sz w:val="24"/>
          <w:szCs w:val="24"/>
        </w:rPr>
        <w:t>(от 5 до 6 лет)</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Сюжетно-ролевые игры.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FB32D8" w:rsidRPr="00FB32D8" w:rsidRDefault="00FB32D8" w:rsidP="00FB32D8">
      <w:pPr>
        <w:autoSpaceDE w:val="0"/>
        <w:autoSpaceDN w:val="0"/>
        <w:adjustRightInd w:val="0"/>
        <w:spacing w:after="0"/>
        <w:jc w:val="both"/>
        <w:rPr>
          <w:rFonts w:ascii="Times New Roman" w:hAnsi="Times New Roman"/>
          <w:bCs/>
          <w:iCs/>
          <w:sz w:val="24"/>
          <w:szCs w:val="24"/>
        </w:rPr>
      </w:pPr>
      <w:r w:rsidRPr="00FB32D8">
        <w:rPr>
          <w:rFonts w:ascii="Times New Roman" w:hAnsi="Times New Roman"/>
          <w:bCs/>
          <w:iCs/>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w:t>
      </w:r>
    </w:p>
    <w:p w:rsidR="00FB32D8" w:rsidRPr="00FB32D8" w:rsidRDefault="00FB32D8" w:rsidP="00FB32D8">
      <w:pPr>
        <w:autoSpaceDE w:val="0"/>
        <w:autoSpaceDN w:val="0"/>
        <w:adjustRightInd w:val="0"/>
        <w:spacing w:after="0"/>
        <w:jc w:val="both"/>
        <w:rPr>
          <w:rFonts w:ascii="Times New Roman" w:hAnsi="Times New Roman"/>
          <w:bCs/>
          <w:iCs/>
          <w:sz w:val="24"/>
          <w:szCs w:val="24"/>
        </w:rPr>
      </w:pPr>
      <w:r w:rsidRPr="00FB32D8">
        <w:rPr>
          <w:rFonts w:ascii="Times New Roman" w:hAnsi="Times New Roman"/>
          <w:bCs/>
          <w:iCs/>
          <w:sz w:val="24"/>
          <w:szCs w:val="24"/>
        </w:rPr>
        <w:t>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lastRenderedPageBreak/>
        <w:t>Подвижные игры.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FB32D8" w:rsidRPr="00FB32D8" w:rsidRDefault="00FB32D8" w:rsidP="00FB32D8">
      <w:pPr>
        <w:autoSpaceDE w:val="0"/>
        <w:autoSpaceDN w:val="0"/>
        <w:adjustRightInd w:val="0"/>
        <w:spacing w:after="0"/>
        <w:jc w:val="both"/>
        <w:rPr>
          <w:rFonts w:ascii="Times New Roman" w:hAnsi="Times New Roman"/>
          <w:bCs/>
          <w:iCs/>
          <w:sz w:val="24"/>
          <w:szCs w:val="24"/>
        </w:rPr>
      </w:pPr>
      <w:r w:rsidRPr="00FB32D8">
        <w:rPr>
          <w:rFonts w:ascii="Times New Roman" w:hAnsi="Times New Roman"/>
          <w:bCs/>
          <w:iCs/>
          <w:sz w:val="24"/>
          <w:szCs w:val="24"/>
        </w:rPr>
        <w:t>Воспитывать честность, справедливость в самостоятельных играх со сверстниками.</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Театрализованные игры.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Дидактические игры.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B32D8" w:rsidRPr="00FB32D8" w:rsidRDefault="00FB32D8" w:rsidP="00FB32D8">
      <w:pPr>
        <w:autoSpaceDE w:val="0"/>
        <w:autoSpaceDN w:val="0"/>
        <w:adjustRightInd w:val="0"/>
        <w:spacing w:after="0"/>
        <w:jc w:val="both"/>
        <w:rPr>
          <w:rFonts w:ascii="Times New Roman" w:hAnsi="Times New Roman"/>
          <w:b/>
          <w:bCs/>
          <w:iCs/>
          <w:sz w:val="24"/>
          <w:szCs w:val="24"/>
        </w:rPr>
      </w:pPr>
      <w:r w:rsidRPr="00FB32D8">
        <w:rPr>
          <w:rFonts w:ascii="Times New Roman" w:hAnsi="Times New Roman"/>
          <w:b/>
          <w:bCs/>
          <w:iCs/>
          <w:sz w:val="24"/>
          <w:szCs w:val="24"/>
        </w:rPr>
        <w:t>Подготовительная к школе группа</w:t>
      </w:r>
    </w:p>
    <w:p w:rsidR="00FB32D8" w:rsidRPr="00FB32D8" w:rsidRDefault="00FB32D8" w:rsidP="00FB32D8">
      <w:pPr>
        <w:autoSpaceDE w:val="0"/>
        <w:autoSpaceDN w:val="0"/>
        <w:adjustRightInd w:val="0"/>
        <w:spacing w:after="0"/>
        <w:jc w:val="both"/>
        <w:rPr>
          <w:rFonts w:ascii="Times New Roman" w:hAnsi="Times New Roman"/>
          <w:b/>
          <w:bCs/>
          <w:iCs/>
          <w:sz w:val="24"/>
          <w:szCs w:val="24"/>
        </w:rPr>
      </w:pPr>
      <w:r w:rsidRPr="00FB32D8">
        <w:rPr>
          <w:rFonts w:ascii="Times New Roman" w:hAnsi="Times New Roman"/>
          <w:b/>
          <w:bCs/>
          <w:iCs/>
          <w:sz w:val="24"/>
          <w:szCs w:val="24"/>
        </w:rPr>
        <w:t>(от 6 до 7 лет)</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Сюжетно-ролевые игры.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w:t>
      </w:r>
    </w:p>
    <w:p w:rsidR="00FB32D8" w:rsidRPr="00FB32D8" w:rsidRDefault="00FB32D8" w:rsidP="00FB32D8">
      <w:pPr>
        <w:autoSpaceDE w:val="0"/>
        <w:autoSpaceDN w:val="0"/>
        <w:adjustRightInd w:val="0"/>
        <w:spacing w:after="0"/>
        <w:jc w:val="both"/>
        <w:rPr>
          <w:rFonts w:ascii="Times New Roman" w:hAnsi="Times New Roman"/>
          <w:bCs/>
          <w:iCs/>
          <w:sz w:val="24"/>
          <w:szCs w:val="24"/>
        </w:rPr>
      </w:pPr>
      <w:r w:rsidRPr="00FB32D8">
        <w:rPr>
          <w:rFonts w:ascii="Times New Roman" w:hAnsi="Times New Roman"/>
          <w:bCs/>
          <w:iCs/>
          <w:sz w:val="24"/>
          <w:szCs w:val="24"/>
        </w:rPr>
        <w:lastRenderedPageBreak/>
        <w:t>решать споры.</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Подвижные игры.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Театрализованные игры. Развивать самостоятельность детей в организации театрализованных игр. Совершенствовать умение самостоятельно выбирать сказку, стихотворение,</w:t>
      </w:r>
    </w:p>
    <w:p w:rsidR="00FB32D8" w:rsidRPr="00FB32D8" w:rsidRDefault="00FB32D8" w:rsidP="00FB32D8">
      <w:pPr>
        <w:autoSpaceDE w:val="0"/>
        <w:autoSpaceDN w:val="0"/>
        <w:adjustRightInd w:val="0"/>
        <w:spacing w:after="0"/>
        <w:jc w:val="both"/>
        <w:rPr>
          <w:rFonts w:ascii="Times New Roman" w:hAnsi="Times New Roman"/>
          <w:bCs/>
          <w:iCs/>
          <w:sz w:val="24"/>
          <w:szCs w:val="24"/>
        </w:rPr>
      </w:pPr>
      <w:r w:rsidRPr="00FB32D8">
        <w:rPr>
          <w:rFonts w:ascii="Times New Roman" w:hAnsi="Times New Roman"/>
          <w:bCs/>
          <w:iCs/>
          <w:sz w:val="24"/>
          <w:szCs w:val="24"/>
        </w:rPr>
        <w:t>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rsidR="00FB32D8" w:rsidRPr="00FB32D8" w:rsidRDefault="00FB32D8" w:rsidP="00FB32D8">
      <w:pPr>
        <w:autoSpaceDE w:val="0"/>
        <w:autoSpaceDN w:val="0"/>
        <w:adjustRightInd w:val="0"/>
        <w:spacing w:after="0"/>
        <w:ind w:firstLine="709"/>
        <w:jc w:val="both"/>
        <w:rPr>
          <w:rFonts w:ascii="Times New Roman" w:hAnsi="Times New Roman"/>
          <w:bCs/>
          <w:iCs/>
          <w:sz w:val="24"/>
          <w:szCs w:val="24"/>
        </w:rPr>
      </w:pPr>
      <w:r w:rsidRPr="00FB32D8">
        <w:rPr>
          <w:rFonts w:ascii="Times New Roman" w:hAnsi="Times New Roman"/>
          <w:bCs/>
          <w:iCs/>
          <w:sz w:val="24"/>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FB32D8" w:rsidRPr="00FB32D8" w:rsidRDefault="00FB32D8" w:rsidP="00FB32D8">
      <w:pPr>
        <w:autoSpaceDE w:val="0"/>
        <w:autoSpaceDN w:val="0"/>
        <w:adjustRightInd w:val="0"/>
        <w:spacing w:after="0"/>
        <w:jc w:val="both"/>
        <w:rPr>
          <w:rFonts w:ascii="Times New Roman" w:hAnsi="Times New Roman"/>
          <w:bCs/>
          <w:iCs/>
          <w:sz w:val="24"/>
          <w:szCs w:val="24"/>
        </w:rPr>
      </w:pPr>
    </w:p>
    <w:p w:rsidR="00FB32D8" w:rsidRPr="00FB32D8" w:rsidRDefault="00FB32D8" w:rsidP="00FB32D8">
      <w:pPr>
        <w:autoSpaceDE w:val="0"/>
        <w:autoSpaceDN w:val="0"/>
        <w:adjustRightInd w:val="0"/>
        <w:spacing w:after="0"/>
        <w:jc w:val="both"/>
        <w:rPr>
          <w:rFonts w:ascii="Times New Roman" w:hAnsi="Times New Roman"/>
          <w:bCs/>
          <w:iCs/>
          <w:sz w:val="24"/>
          <w:szCs w:val="24"/>
        </w:rPr>
      </w:pPr>
    </w:p>
    <w:p w:rsidR="00FB32D8" w:rsidRPr="00FB32D8" w:rsidRDefault="00FB32D8" w:rsidP="00FB32D8">
      <w:pPr>
        <w:autoSpaceDE w:val="0"/>
        <w:autoSpaceDN w:val="0"/>
        <w:adjustRightInd w:val="0"/>
        <w:spacing w:after="0"/>
        <w:jc w:val="both"/>
        <w:rPr>
          <w:rFonts w:ascii="Times New Roman" w:hAnsi="Times New Roman"/>
          <w:bCs/>
          <w:iCs/>
          <w:sz w:val="24"/>
          <w:szCs w:val="24"/>
        </w:rPr>
      </w:pPr>
    </w:p>
    <w:p w:rsidR="00FB32D8" w:rsidRPr="00FB32D8" w:rsidRDefault="00FB32D8" w:rsidP="00FB32D8">
      <w:pPr>
        <w:autoSpaceDE w:val="0"/>
        <w:autoSpaceDN w:val="0"/>
        <w:adjustRightInd w:val="0"/>
        <w:spacing w:after="0"/>
        <w:jc w:val="both"/>
        <w:rPr>
          <w:rFonts w:ascii="Times New Roman" w:hAnsi="Times New Roman"/>
          <w:bCs/>
          <w:iCs/>
          <w:sz w:val="24"/>
          <w:szCs w:val="24"/>
        </w:rPr>
      </w:pPr>
    </w:p>
    <w:p w:rsidR="00FB32D8" w:rsidRPr="00FB32D8" w:rsidRDefault="00FB32D8" w:rsidP="00FB32D8">
      <w:pPr>
        <w:autoSpaceDE w:val="0"/>
        <w:autoSpaceDN w:val="0"/>
        <w:adjustRightInd w:val="0"/>
        <w:spacing w:after="0"/>
        <w:jc w:val="both"/>
        <w:rPr>
          <w:rFonts w:ascii="Times New Roman" w:hAnsi="Times New Roman"/>
          <w:bCs/>
          <w:iCs/>
          <w:sz w:val="24"/>
          <w:szCs w:val="24"/>
        </w:rPr>
      </w:pPr>
    </w:p>
    <w:p w:rsidR="00FB32D8" w:rsidRPr="00FB32D8" w:rsidRDefault="00FB32D8" w:rsidP="00FB32D8">
      <w:pPr>
        <w:autoSpaceDE w:val="0"/>
        <w:autoSpaceDN w:val="0"/>
        <w:adjustRightInd w:val="0"/>
        <w:spacing w:after="0"/>
        <w:jc w:val="both"/>
        <w:rPr>
          <w:rFonts w:ascii="Times New Roman" w:hAnsi="Times New Roman"/>
          <w:bCs/>
          <w:iCs/>
          <w:sz w:val="24"/>
          <w:szCs w:val="24"/>
        </w:rPr>
      </w:pPr>
    </w:p>
    <w:p w:rsidR="00FB32D8" w:rsidRPr="00FB32D8" w:rsidRDefault="00FB32D8" w:rsidP="00FB32D8">
      <w:pPr>
        <w:autoSpaceDE w:val="0"/>
        <w:autoSpaceDN w:val="0"/>
        <w:adjustRightInd w:val="0"/>
        <w:spacing w:after="0"/>
        <w:jc w:val="both"/>
        <w:rPr>
          <w:rFonts w:ascii="Times New Roman" w:hAnsi="Times New Roman"/>
          <w:bCs/>
          <w:iCs/>
          <w:sz w:val="24"/>
          <w:szCs w:val="24"/>
        </w:rPr>
      </w:pPr>
    </w:p>
    <w:p w:rsidR="00FB32D8" w:rsidRPr="00FB32D8" w:rsidRDefault="00FB32D8" w:rsidP="00FB32D8">
      <w:pPr>
        <w:autoSpaceDE w:val="0"/>
        <w:autoSpaceDN w:val="0"/>
        <w:adjustRightInd w:val="0"/>
        <w:spacing w:after="0"/>
        <w:jc w:val="both"/>
        <w:rPr>
          <w:rFonts w:ascii="Times New Roman" w:hAnsi="Times New Roman"/>
          <w:bCs/>
          <w:iCs/>
          <w:sz w:val="24"/>
          <w:szCs w:val="24"/>
        </w:rPr>
      </w:pPr>
    </w:p>
    <w:p w:rsidR="00FB32D8" w:rsidRPr="00FB32D8" w:rsidRDefault="00FB32D8" w:rsidP="00FB32D8">
      <w:pPr>
        <w:autoSpaceDE w:val="0"/>
        <w:autoSpaceDN w:val="0"/>
        <w:adjustRightInd w:val="0"/>
        <w:spacing w:after="0"/>
        <w:jc w:val="both"/>
        <w:rPr>
          <w:rFonts w:ascii="Times New Roman" w:hAnsi="Times New Roman"/>
          <w:bCs/>
          <w:iCs/>
          <w:sz w:val="24"/>
          <w:szCs w:val="24"/>
        </w:rPr>
      </w:pPr>
    </w:p>
    <w:p w:rsidR="00FB32D8" w:rsidRPr="00FB32D8" w:rsidRDefault="00FB32D8" w:rsidP="00FB32D8">
      <w:pPr>
        <w:autoSpaceDE w:val="0"/>
        <w:autoSpaceDN w:val="0"/>
        <w:adjustRightInd w:val="0"/>
        <w:spacing w:after="0"/>
        <w:jc w:val="both"/>
        <w:rPr>
          <w:rFonts w:ascii="Times New Roman" w:hAnsi="Times New Roman"/>
          <w:bCs/>
          <w:iCs/>
          <w:sz w:val="24"/>
          <w:szCs w:val="24"/>
        </w:rPr>
      </w:pPr>
    </w:p>
    <w:p w:rsidR="00FB32D8" w:rsidRPr="00FB32D8" w:rsidRDefault="00FB32D8" w:rsidP="00FB32D8">
      <w:pPr>
        <w:autoSpaceDE w:val="0"/>
        <w:autoSpaceDN w:val="0"/>
        <w:adjustRightInd w:val="0"/>
        <w:spacing w:after="0"/>
        <w:jc w:val="both"/>
        <w:rPr>
          <w:rFonts w:ascii="Times New Roman" w:hAnsi="Times New Roman"/>
          <w:bCs/>
          <w:iCs/>
          <w:sz w:val="24"/>
          <w:szCs w:val="24"/>
        </w:rPr>
      </w:pPr>
    </w:p>
    <w:p w:rsidR="00FB32D8" w:rsidRPr="00FB32D8" w:rsidRDefault="00FB32D8" w:rsidP="00FB32D8">
      <w:pPr>
        <w:autoSpaceDE w:val="0"/>
        <w:autoSpaceDN w:val="0"/>
        <w:adjustRightInd w:val="0"/>
        <w:spacing w:after="0" w:line="360" w:lineRule="auto"/>
        <w:jc w:val="both"/>
        <w:rPr>
          <w:rFonts w:ascii="Times New Roman" w:hAnsi="Times New Roman"/>
          <w:bCs/>
          <w:iCs/>
          <w:sz w:val="24"/>
          <w:szCs w:val="24"/>
        </w:rPr>
      </w:pPr>
    </w:p>
    <w:p w:rsidR="00FB32D8" w:rsidRPr="00FB32D8" w:rsidRDefault="00FB32D8" w:rsidP="00FB32D8">
      <w:pPr>
        <w:autoSpaceDE w:val="0"/>
        <w:autoSpaceDN w:val="0"/>
        <w:adjustRightInd w:val="0"/>
        <w:spacing w:after="0" w:line="360" w:lineRule="auto"/>
        <w:jc w:val="both"/>
        <w:rPr>
          <w:rFonts w:ascii="Times New Roman" w:hAnsi="Times New Roman"/>
          <w:bCs/>
          <w:iCs/>
          <w:sz w:val="24"/>
          <w:szCs w:val="24"/>
        </w:rPr>
      </w:pPr>
    </w:p>
    <w:p w:rsidR="00FB32D8" w:rsidRPr="00FB32D8" w:rsidRDefault="00FB32D8" w:rsidP="00FB32D8">
      <w:pPr>
        <w:autoSpaceDE w:val="0"/>
        <w:autoSpaceDN w:val="0"/>
        <w:adjustRightInd w:val="0"/>
        <w:spacing w:after="0" w:line="360" w:lineRule="auto"/>
        <w:jc w:val="both"/>
        <w:rPr>
          <w:rFonts w:ascii="Times New Roman" w:hAnsi="Times New Roman"/>
          <w:bCs/>
          <w:iCs/>
          <w:sz w:val="24"/>
          <w:szCs w:val="24"/>
        </w:rPr>
      </w:pPr>
    </w:p>
    <w:p w:rsidR="00FB32D8" w:rsidRPr="00FB32D8" w:rsidRDefault="00FB32D8" w:rsidP="00FB32D8">
      <w:pPr>
        <w:autoSpaceDE w:val="0"/>
        <w:autoSpaceDN w:val="0"/>
        <w:adjustRightInd w:val="0"/>
        <w:spacing w:after="0" w:line="360" w:lineRule="auto"/>
        <w:jc w:val="both"/>
        <w:rPr>
          <w:rFonts w:ascii="Times New Roman" w:hAnsi="Times New Roman"/>
          <w:bCs/>
          <w:iCs/>
          <w:sz w:val="24"/>
          <w:szCs w:val="24"/>
        </w:rPr>
      </w:pPr>
    </w:p>
    <w:p w:rsidR="00FB32D8" w:rsidRPr="00FB32D8" w:rsidRDefault="00FB32D8" w:rsidP="00FB32D8">
      <w:pPr>
        <w:autoSpaceDE w:val="0"/>
        <w:autoSpaceDN w:val="0"/>
        <w:adjustRightInd w:val="0"/>
        <w:spacing w:after="0" w:line="360" w:lineRule="auto"/>
        <w:jc w:val="both"/>
        <w:rPr>
          <w:rFonts w:ascii="Times New Roman" w:hAnsi="Times New Roman"/>
          <w:bCs/>
          <w:iCs/>
          <w:sz w:val="24"/>
          <w:szCs w:val="24"/>
        </w:rPr>
      </w:pPr>
    </w:p>
    <w:p w:rsidR="00FB32D8" w:rsidRPr="00FB32D8" w:rsidRDefault="00FB32D8" w:rsidP="00FB32D8">
      <w:pPr>
        <w:autoSpaceDE w:val="0"/>
        <w:autoSpaceDN w:val="0"/>
        <w:adjustRightInd w:val="0"/>
        <w:spacing w:after="0" w:line="360" w:lineRule="auto"/>
        <w:jc w:val="both"/>
        <w:rPr>
          <w:rFonts w:ascii="Times New Roman" w:hAnsi="Times New Roman"/>
          <w:bCs/>
          <w:iCs/>
          <w:sz w:val="24"/>
          <w:szCs w:val="24"/>
        </w:rPr>
      </w:pPr>
    </w:p>
    <w:p w:rsidR="00FB32D8" w:rsidRPr="00FB32D8" w:rsidRDefault="00FB32D8" w:rsidP="00FB32D8">
      <w:pPr>
        <w:autoSpaceDE w:val="0"/>
        <w:autoSpaceDN w:val="0"/>
        <w:adjustRightInd w:val="0"/>
        <w:spacing w:after="0" w:line="360" w:lineRule="auto"/>
        <w:jc w:val="both"/>
        <w:rPr>
          <w:rFonts w:ascii="Times New Roman" w:hAnsi="Times New Roman"/>
          <w:bCs/>
          <w:iCs/>
          <w:sz w:val="24"/>
          <w:szCs w:val="24"/>
        </w:rPr>
      </w:pPr>
    </w:p>
    <w:p w:rsidR="00FB32D8" w:rsidRPr="00FB32D8" w:rsidRDefault="00FB32D8" w:rsidP="00FB32D8">
      <w:pPr>
        <w:autoSpaceDE w:val="0"/>
        <w:autoSpaceDN w:val="0"/>
        <w:adjustRightInd w:val="0"/>
        <w:spacing w:after="0" w:line="360" w:lineRule="auto"/>
        <w:jc w:val="both"/>
        <w:rPr>
          <w:rFonts w:ascii="Times New Roman" w:hAnsi="Times New Roman"/>
          <w:bCs/>
          <w:iCs/>
          <w:sz w:val="24"/>
          <w:szCs w:val="24"/>
        </w:rPr>
      </w:pPr>
    </w:p>
    <w:p w:rsidR="00FB32D8" w:rsidRPr="00FB32D8" w:rsidRDefault="00FB32D8" w:rsidP="00FB32D8">
      <w:pPr>
        <w:autoSpaceDE w:val="0"/>
        <w:autoSpaceDN w:val="0"/>
        <w:adjustRightInd w:val="0"/>
        <w:spacing w:after="0" w:line="360" w:lineRule="auto"/>
        <w:jc w:val="both"/>
        <w:rPr>
          <w:rFonts w:ascii="Times New Roman" w:hAnsi="Times New Roman"/>
          <w:bCs/>
          <w:iCs/>
          <w:sz w:val="24"/>
          <w:szCs w:val="24"/>
        </w:rPr>
      </w:pPr>
    </w:p>
    <w:p w:rsidR="00FB32D8" w:rsidRDefault="00FB32D8" w:rsidP="00D814A2">
      <w:pPr>
        <w:spacing w:before="120" w:line="240" w:lineRule="auto"/>
        <w:rPr>
          <w:rFonts w:ascii="Times New Roman" w:hAnsi="Times New Roman"/>
          <w:b/>
          <w:sz w:val="32"/>
          <w:szCs w:val="32"/>
        </w:rPr>
      </w:pPr>
    </w:p>
    <w:p w:rsidR="00FB32D8" w:rsidRDefault="00FB32D8" w:rsidP="00D814A2">
      <w:pPr>
        <w:spacing w:before="120" w:line="240" w:lineRule="auto"/>
        <w:rPr>
          <w:rFonts w:ascii="Times New Roman" w:hAnsi="Times New Roman"/>
          <w:b/>
          <w:sz w:val="32"/>
          <w:szCs w:val="32"/>
        </w:rPr>
      </w:pPr>
    </w:p>
    <w:p w:rsidR="00FB32D8" w:rsidRDefault="00FB32D8" w:rsidP="00D814A2">
      <w:pPr>
        <w:spacing w:before="120" w:line="240" w:lineRule="auto"/>
        <w:rPr>
          <w:rFonts w:ascii="Times New Roman" w:hAnsi="Times New Roman"/>
          <w:b/>
          <w:sz w:val="32"/>
          <w:szCs w:val="32"/>
        </w:rPr>
      </w:pPr>
    </w:p>
    <w:p w:rsidR="00FB32D8" w:rsidRDefault="00FB32D8" w:rsidP="00D814A2">
      <w:pPr>
        <w:spacing w:before="120" w:line="240" w:lineRule="auto"/>
        <w:rPr>
          <w:rFonts w:ascii="Times New Roman" w:hAnsi="Times New Roman"/>
          <w:b/>
          <w:sz w:val="32"/>
          <w:szCs w:val="32"/>
        </w:rPr>
      </w:pPr>
    </w:p>
    <w:p w:rsidR="00FB32D8" w:rsidRDefault="00FB32D8" w:rsidP="00D814A2">
      <w:pPr>
        <w:spacing w:before="120" w:line="240" w:lineRule="auto"/>
        <w:rPr>
          <w:rFonts w:ascii="Times New Roman" w:hAnsi="Times New Roman"/>
          <w:b/>
          <w:sz w:val="32"/>
          <w:szCs w:val="32"/>
        </w:rPr>
      </w:pPr>
    </w:p>
    <w:p w:rsidR="00FB32D8" w:rsidRDefault="00FB32D8" w:rsidP="00D814A2">
      <w:pPr>
        <w:spacing w:before="120" w:line="240" w:lineRule="auto"/>
        <w:rPr>
          <w:rFonts w:ascii="Times New Roman" w:hAnsi="Times New Roman"/>
          <w:b/>
          <w:sz w:val="32"/>
          <w:szCs w:val="32"/>
        </w:rPr>
      </w:pPr>
    </w:p>
    <w:p w:rsidR="00FB32D8" w:rsidRDefault="00FB32D8" w:rsidP="00D814A2">
      <w:pPr>
        <w:spacing w:before="120" w:line="240" w:lineRule="auto"/>
        <w:rPr>
          <w:rFonts w:ascii="Times New Roman" w:hAnsi="Times New Roman"/>
          <w:b/>
          <w:sz w:val="32"/>
          <w:szCs w:val="32"/>
        </w:rPr>
      </w:pPr>
    </w:p>
    <w:p w:rsidR="00FB32D8" w:rsidRDefault="00FB32D8" w:rsidP="00D814A2">
      <w:pPr>
        <w:spacing w:before="120" w:line="240" w:lineRule="auto"/>
        <w:rPr>
          <w:rFonts w:ascii="Times New Roman" w:hAnsi="Times New Roman"/>
          <w:b/>
          <w:sz w:val="32"/>
          <w:szCs w:val="32"/>
        </w:rPr>
      </w:pPr>
    </w:p>
    <w:p w:rsidR="00FB32D8" w:rsidRDefault="00FB32D8" w:rsidP="00D814A2">
      <w:pPr>
        <w:spacing w:before="120" w:line="240" w:lineRule="auto"/>
        <w:rPr>
          <w:rFonts w:ascii="Times New Roman" w:hAnsi="Times New Roman"/>
          <w:b/>
          <w:sz w:val="32"/>
          <w:szCs w:val="32"/>
        </w:rPr>
      </w:pPr>
    </w:p>
    <w:p w:rsidR="00FB32D8" w:rsidRPr="00A74698" w:rsidRDefault="00FB32D8" w:rsidP="00FB32D8">
      <w:pPr>
        <w:autoSpaceDE w:val="0"/>
        <w:autoSpaceDN w:val="0"/>
        <w:adjustRightInd w:val="0"/>
        <w:jc w:val="right"/>
        <w:rPr>
          <w:rFonts w:ascii="Times New Roman" w:hAnsi="Times New Roman"/>
          <w:b/>
          <w:bCs/>
          <w:iCs/>
          <w:sz w:val="24"/>
          <w:szCs w:val="24"/>
        </w:rPr>
      </w:pPr>
      <w:r w:rsidRPr="00A74698">
        <w:rPr>
          <w:rFonts w:ascii="Times New Roman" w:hAnsi="Times New Roman"/>
          <w:b/>
          <w:bCs/>
          <w:iCs/>
          <w:sz w:val="24"/>
          <w:szCs w:val="24"/>
        </w:rPr>
        <w:t xml:space="preserve">Приложение </w:t>
      </w:r>
      <w:r w:rsidR="00480AEF">
        <w:rPr>
          <w:rFonts w:ascii="Times New Roman" w:hAnsi="Times New Roman"/>
          <w:b/>
          <w:bCs/>
          <w:iCs/>
          <w:sz w:val="24"/>
          <w:szCs w:val="24"/>
        </w:rPr>
        <w:t>3</w:t>
      </w:r>
    </w:p>
    <w:p w:rsidR="00FB32D8" w:rsidRPr="00CB64E8" w:rsidRDefault="00FB32D8" w:rsidP="00FB32D8">
      <w:pPr>
        <w:autoSpaceDE w:val="0"/>
        <w:autoSpaceDN w:val="0"/>
        <w:adjustRightInd w:val="0"/>
        <w:jc w:val="center"/>
        <w:rPr>
          <w:rFonts w:ascii="Times New Roman" w:hAnsi="Times New Roman"/>
          <w:b/>
          <w:bCs/>
          <w:iCs/>
          <w:sz w:val="24"/>
          <w:szCs w:val="24"/>
        </w:rPr>
      </w:pPr>
      <w:r w:rsidRPr="00CB64E8">
        <w:rPr>
          <w:rFonts w:ascii="Times New Roman" w:hAnsi="Times New Roman"/>
          <w:b/>
          <w:bCs/>
          <w:iCs/>
          <w:sz w:val="24"/>
          <w:szCs w:val="24"/>
        </w:rPr>
        <w:t>Примерный перечень развлечений и праздников</w:t>
      </w:r>
    </w:p>
    <w:p w:rsidR="00FB32D8" w:rsidRPr="00CB64E8" w:rsidRDefault="00FB32D8" w:rsidP="00FB32D8">
      <w:pPr>
        <w:autoSpaceDE w:val="0"/>
        <w:autoSpaceDN w:val="0"/>
        <w:adjustRightInd w:val="0"/>
        <w:jc w:val="both"/>
        <w:rPr>
          <w:rFonts w:ascii="Times New Roman" w:hAnsi="Times New Roman"/>
          <w:b/>
          <w:bCs/>
          <w:iCs/>
          <w:sz w:val="24"/>
          <w:szCs w:val="24"/>
        </w:rPr>
      </w:pPr>
      <w:r w:rsidRPr="00CB64E8">
        <w:rPr>
          <w:rFonts w:ascii="Times New Roman" w:hAnsi="Times New Roman"/>
          <w:b/>
          <w:bCs/>
          <w:iCs/>
          <w:sz w:val="24"/>
          <w:szCs w:val="24"/>
        </w:rPr>
        <w:t>Первая группа раннего возраста</w:t>
      </w:r>
    </w:p>
    <w:p w:rsidR="00FB32D8" w:rsidRPr="00CB64E8" w:rsidRDefault="00FB32D8" w:rsidP="00FB32D8">
      <w:pPr>
        <w:autoSpaceDE w:val="0"/>
        <w:autoSpaceDN w:val="0"/>
        <w:adjustRightInd w:val="0"/>
        <w:jc w:val="both"/>
        <w:rPr>
          <w:rFonts w:ascii="Times New Roman" w:hAnsi="Times New Roman"/>
          <w:b/>
          <w:bCs/>
          <w:iCs/>
          <w:sz w:val="24"/>
          <w:szCs w:val="24"/>
        </w:rPr>
      </w:pPr>
      <w:r w:rsidRPr="00CB64E8">
        <w:rPr>
          <w:rFonts w:ascii="Times New Roman" w:hAnsi="Times New Roman"/>
          <w:b/>
          <w:bCs/>
          <w:iCs/>
          <w:sz w:val="24"/>
          <w:szCs w:val="24"/>
        </w:rPr>
        <w:t>(от 1 года до 2 лет)</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Праздник. Новогодний утренник «Елка».Рассказы с музыкальными иллюстрациями. «В лесу», муз. Е. Тиличеевой; «Праздник», «Музыкальные инструменты», муз. Г. Фрида; «Воронята», муз. М. Раухвергера.</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Игры с пением. «Зайка», «Солнышко», «Идет коза рогатая», «Петушок»,рус.нар. игры, муз. А. Гречанинова; «Зайчик», муз. А. Лядова; «Воробушкии кошка», нем. плясовая мелодия, сл. А. Ануфриевой; «Прокати, лошадка,нас!», муз. В. Агафонникова и К. Козыревой, сл. И. Михайловой; «Мы умеем», «Прятки», муз. Т. Ломовой; «Разноцветные флажки», рус.нар. мелодия.</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Развлечения. «В гости к кукле Кате», «В гости к игрушкам», «Налужайке», «Зимние забавы», «День рождения у куклы Маши», «Кто вдомике живет?», «В зоопарке», «В цирке», «В гостях у елки» (по замыслупедагогов).</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Театрализованные развлечения. Инсценирование рус.нар. Сказок(«Репка», «Курочка Ряба»), песен («Пастушок», муз. А. Филиппенко;«Петрушка и Бобик», муз. Е. Макшанцевой), показ кукольных спектаклей(«Петрушкины друзья», Т. Караманенко; «Зайка простудился», М. Буш;«Любочка и ее помощники», А. Колобова; «Игрушки», А. Барто).</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lastRenderedPageBreak/>
        <w:t>Забавы. Народные и заводные игрушки, фокус «Бабочки», обыгрываниерус.нар. потешек, сюрпризные моменты: «Чудесный мешочек», «Волшебныйсундучок», «Кто к нам пришел?», «Волшебные шары» (мыльныепузыри).</w:t>
      </w:r>
    </w:p>
    <w:p w:rsidR="00FB32D8" w:rsidRPr="00CB64E8" w:rsidRDefault="00FB32D8" w:rsidP="00FB32D8">
      <w:pPr>
        <w:autoSpaceDE w:val="0"/>
        <w:autoSpaceDN w:val="0"/>
        <w:adjustRightInd w:val="0"/>
        <w:jc w:val="both"/>
        <w:rPr>
          <w:rFonts w:ascii="Times New Roman" w:hAnsi="Times New Roman"/>
          <w:b/>
          <w:bCs/>
          <w:iCs/>
          <w:sz w:val="24"/>
          <w:szCs w:val="24"/>
        </w:rPr>
      </w:pPr>
      <w:r w:rsidRPr="00CB64E8">
        <w:rPr>
          <w:rFonts w:ascii="Times New Roman" w:hAnsi="Times New Roman"/>
          <w:b/>
          <w:bCs/>
          <w:iCs/>
          <w:sz w:val="24"/>
          <w:szCs w:val="24"/>
        </w:rPr>
        <w:t>Вторая группа раннего возраста</w:t>
      </w:r>
    </w:p>
    <w:p w:rsidR="00FB32D8" w:rsidRPr="00CB64E8" w:rsidRDefault="00FB32D8" w:rsidP="00FB32D8">
      <w:pPr>
        <w:autoSpaceDE w:val="0"/>
        <w:autoSpaceDN w:val="0"/>
        <w:adjustRightInd w:val="0"/>
        <w:jc w:val="both"/>
        <w:rPr>
          <w:rFonts w:ascii="Times New Roman" w:hAnsi="Times New Roman"/>
          <w:b/>
          <w:bCs/>
          <w:iCs/>
          <w:sz w:val="24"/>
          <w:szCs w:val="24"/>
        </w:rPr>
      </w:pPr>
      <w:r w:rsidRPr="00CB64E8">
        <w:rPr>
          <w:rFonts w:ascii="Times New Roman" w:hAnsi="Times New Roman"/>
          <w:b/>
          <w:bCs/>
          <w:iCs/>
          <w:sz w:val="24"/>
          <w:szCs w:val="24"/>
        </w:rPr>
        <w:t>(от 2 до 3 лет)</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Праздники. Новый год, «Осень», «Весна», «Лето», «Мамин праздник».Тематические праздники и развлечения. «Осень», «Солнышко-ведрышко», «Мишкин день рождения», «Мои любимые игрушки», «Зайчатав лесу», «Игры-забавы», «Зимняя сказка», «Музыкальные игрушки».</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Театрализованные представления. Кукольный театр: «Козлик Бубенчики его друзья», Т. Караманенко; инсценирование рус.нар. сказок: «Веселые зайчата», Л. Феоктистова; «Ладушки в гостях у бабушки», «Набабушкином дворе», Л. Исаева.</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Рассказы с музыкальными иллюстрациями. «Птички», муз. Г. Фрида;«Праздничная прогулка», муз. Ан. Александрова.</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Игры с пением. «Игра с мишкой», муз. Г. Финаровского; «Кошка»,муз. Ан. Александрова, сл. Н. Френкель; «Кто у нас хороший?», рус.нар.песня.</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Инсценирование песен. «Кошка и котенок», муз. М. Красева, сл. О. Высотской;«Неваляшки», муз. З. Левиной; «Посреди двора ледяная гора»,муз. Е. Соковниной; «Веселый поезд», муз. Э. Компанейца.</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Спортивные развлечения. «Мы смелые и умелые».Забавы. «Из-за леса, из-за гор», Т. Казакова; «Лягушка», рус.нар.песня, обр. Ю. Слонова; «Котик и козлик», муз. Ц. Кюи.</w:t>
      </w:r>
    </w:p>
    <w:p w:rsidR="00FB32D8" w:rsidRPr="00CB64E8" w:rsidRDefault="00FB32D8" w:rsidP="00FB32D8">
      <w:pPr>
        <w:autoSpaceDE w:val="0"/>
        <w:autoSpaceDN w:val="0"/>
        <w:adjustRightInd w:val="0"/>
        <w:jc w:val="both"/>
        <w:rPr>
          <w:rFonts w:ascii="Times New Roman" w:hAnsi="Times New Roman"/>
          <w:b/>
          <w:bCs/>
          <w:iCs/>
          <w:sz w:val="24"/>
          <w:szCs w:val="24"/>
        </w:rPr>
      </w:pPr>
      <w:r w:rsidRPr="00CB64E8">
        <w:rPr>
          <w:rFonts w:ascii="Times New Roman" w:hAnsi="Times New Roman"/>
          <w:b/>
          <w:bCs/>
          <w:iCs/>
          <w:sz w:val="24"/>
          <w:szCs w:val="24"/>
        </w:rPr>
        <w:t>Младшая группа</w:t>
      </w:r>
    </w:p>
    <w:p w:rsidR="00FB32D8" w:rsidRPr="00CB64E8" w:rsidRDefault="00FB32D8" w:rsidP="00FB32D8">
      <w:pPr>
        <w:autoSpaceDE w:val="0"/>
        <w:autoSpaceDN w:val="0"/>
        <w:adjustRightInd w:val="0"/>
        <w:jc w:val="both"/>
        <w:rPr>
          <w:rFonts w:ascii="Times New Roman" w:hAnsi="Times New Roman"/>
          <w:b/>
          <w:bCs/>
          <w:iCs/>
          <w:sz w:val="24"/>
          <w:szCs w:val="24"/>
        </w:rPr>
      </w:pPr>
      <w:r w:rsidRPr="00CB64E8">
        <w:rPr>
          <w:rFonts w:ascii="Times New Roman" w:hAnsi="Times New Roman"/>
          <w:b/>
          <w:bCs/>
          <w:iCs/>
          <w:sz w:val="24"/>
          <w:szCs w:val="24"/>
        </w:rPr>
        <w:t>(от 3 до 4 лет)</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Праздники. Новогодняя елка, «Мамин праздник», День защитникаОтечества, «Осень», «Весна», «Лето».</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Тематические праздники и развлечения. «Здравствуй, осень!», «В весеннемлесу», «Здравствуй, лето!», «Ой, бежит ручьем вода», «На бабушкиномдворе», «Во саду ли, в огороде», «На птичьем дворе».</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Театрализованные представления. «Маша и медведь», «Теремок»,«Волк и козлята», «Заюшкина избушка» (по мотивам рус.нар. сказок);«Потешки да шутки», «Были-небылицы», «Бабушка-загадушка» (по мотивамрусского фольклора).</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Музыкально-литературные развлечения. Концерт для кукол, представление«Мы любим петь и танцевать».</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Спортивные развлечения. «Кто быстрее?», «Зимние радости»,«Мы растем сильными и смелыми».</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lastRenderedPageBreak/>
        <w:t>Забавы. «Музыкальные заводные игрушки», «Сюрпризные моменты»;забавы с красками, карандашами и т. д.</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Фокусы. «Цветная водичка», «Волшебная коробочка».</w:t>
      </w:r>
    </w:p>
    <w:p w:rsidR="00FB32D8" w:rsidRPr="00CB64E8" w:rsidRDefault="00FB32D8" w:rsidP="00FB32D8">
      <w:pPr>
        <w:autoSpaceDE w:val="0"/>
        <w:autoSpaceDN w:val="0"/>
        <w:adjustRightInd w:val="0"/>
        <w:jc w:val="both"/>
        <w:rPr>
          <w:rFonts w:ascii="Times New Roman" w:hAnsi="Times New Roman"/>
          <w:b/>
          <w:bCs/>
          <w:iCs/>
          <w:sz w:val="24"/>
          <w:szCs w:val="24"/>
        </w:rPr>
      </w:pPr>
      <w:r w:rsidRPr="00CB64E8">
        <w:rPr>
          <w:rFonts w:ascii="Times New Roman" w:hAnsi="Times New Roman"/>
          <w:b/>
          <w:bCs/>
          <w:iCs/>
          <w:sz w:val="24"/>
          <w:szCs w:val="24"/>
        </w:rPr>
        <w:t>Средняя группа</w:t>
      </w:r>
    </w:p>
    <w:p w:rsidR="00FB32D8" w:rsidRPr="00CB64E8" w:rsidRDefault="00FB32D8" w:rsidP="00FB32D8">
      <w:pPr>
        <w:autoSpaceDE w:val="0"/>
        <w:autoSpaceDN w:val="0"/>
        <w:adjustRightInd w:val="0"/>
        <w:jc w:val="both"/>
        <w:rPr>
          <w:rFonts w:ascii="Times New Roman" w:hAnsi="Times New Roman"/>
          <w:b/>
          <w:bCs/>
          <w:iCs/>
          <w:sz w:val="24"/>
          <w:szCs w:val="24"/>
        </w:rPr>
      </w:pPr>
      <w:r w:rsidRPr="00CB64E8">
        <w:rPr>
          <w:rFonts w:ascii="Times New Roman" w:hAnsi="Times New Roman"/>
          <w:b/>
          <w:bCs/>
          <w:iCs/>
          <w:sz w:val="24"/>
          <w:szCs w:val="24"/>
        </w:rPr>
        <w:t>(от 4 до 5 лет)</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Праздники. Новый год, День защитника Отечества, 8 Марта, «Осень»,«Весна», «Лето»; праздники, традиционные для группы и детского сада;дни рождения детей.</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Тематические праздники и развлечения. «Приметы осени», «Русскаянародная сказка», «Зимушка-зима», «Весна пришла», «Город, в которомты живешь», «Наступило лето».</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Театрализованные представления. По сюжетам русских народныхсказок: «Лисичка со скалочкой», «Жихарка», «Рукавичка», «Бычок — смолянойбочок», «Пых», «Гуси-лебеди» и т. д.</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Русское народное творчество. «Загадки», «Любимые народные игры»,«Бабушкины сказки», «Пословицы и поговорки», «Любимые сказки»,«Русские народные игры», «В гостях у сказки».Концерты. «Мы слушаем музыку», «Любимые песни», «Веселыеритмы».</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Спортивные развлечения. «Спорт — это сила и здоровье», «Веселыестарты», «Здоровье дарит Айболит».</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Забавы. «Пальчики шагают», «Дождик», «Чок да чок», муз. Е. Макшанцевой; забавы с красками и карандашами, сюрпризные моменты.</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Фокусы. «Бесконечная нитка», «Превращение воды», «Неиссякаемаяширма», «Волшебное превращение».</w:t>
      </w:r>
    </w:p>
    <w:p w:rsidR="00FB32D8" w:rsidRPr="00CB64E8" w:rsidRDefault="00FB32D8" w:rsidP="00FB32D8">
      <w:pPr>
        <w:autoSpaceDE w:val="0"/>
        <w:autoSpaceDN w:val="0"/>
        <w:adjustRightInd w:val="0"/>
        <w:jc w:val="both"/>
        <w:rPr>
          <w:rFonts w:ascii="Times New Roman" w:hAnsi="Times New Roman"/>
          <w:b/>
          <w:bCs/>
          <w:iCs/>
          <w:sz w:val="24"/>
          <w:szCs w:val="24"/>
        </w:rPr>
      </w:pPr>
      <w:r w:rsidRPr="00CB64E8">
        <w:rPr>
          <w:rFonts w:ascii="Times New Roman" w:hAnsi="Times New Roman"/>
          <w:b/>
          <w:bCs/>
          <w:iCs/>
          <w:sz w:val="24"/>
          <w:szCs w:val="24"/>
        </w:rPr>
        <w:t>Старшая группа</w:t>
      </w:r>
    </w:p>
    <w:p w:rsidR="00FB32D8" w:rsidRPr="00CB64E8" w:rsidRDefault="00FB32D8" w:rsidP="00FB32D8">
      <w:pPr>
        <w:autoSpaceDE w:val="0"/>
        <w:autoSpaceDN w:val="0"/>
        <w:adjustRightInd w:val="0"/>
        <w:jc w:val="both"/>
        <w:rPr>
          <w:rFonts w:ascii="Times New Roman" w:hAnsi="Times New Roman"/>
          <w:b/>
          <w:bCs/>
          <w:iCs/>
          <w:sz w:val="24"/>
          <w:szCs w:val="24"/>
        </w:rPr>
      </w:pPr>
      <w:r w:rsidRPr="00CB64E8">
        <w:rPr>
          <w:rFonts w:ascii="Times New Roman" w:hAnsi="Times New Roman"/>
          <w:b/>
          <w:bCs/>
          <w:iCs/>
          <w:sz w:val="24"/>
          <w:szCs w:val="24"/>
        </w:rPr>
        <w:t>(от 5 до 6 лет)</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Праздники. Новый год, День защитника Отечества, 8 Марта, ДеньПобеды, «Осень», «Весна», «Лето»; праздники, традиционные для группыи детского сада; дни рождения детей.</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Тематические праздники и развлечения. «О музыке П. И. Чайковского», «М. И. Глинка — основоположник русской музыки», «О творчествеС. Я. Маршака», «Стихи К.И. Чуковского», «Об обычаях и традицияхрусского народа», «Русские посиделки», «Народные игры», «Русскиепраздники», «День города».</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Театрализованные представления. Представления с использованиемтеневого, пальчикового, настольного, кукольного театров. Постановкаспектаклей, детских музыкальных опер, музыкальных ритмопластическихспектаклей. Инсценирование сказок, стихов и других литературныхпроизведений, а также песен.</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Музыкально-литературные развлечения. «День цветов», «А. С. Пушкини музыка», «Н. А. Римский-Корсаков и русские народные сказки».</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lastRenderedPageBreak/>
        <w:t>Русское народное творчество. Концерты русской народной песнии танца; загадки, пословицы, сказки и поговорки; «Были и небылицы»,«Добро и зло в русских народных сказках».</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Концерты. «Мы любим песни», «Веселые ритмы», «Слушаем музыку».</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Спортивные развлечения. «Веселые старты», «Подвижные игры»,«Зимние состязания», «Детская Олимпиада».</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КВН и викторины. «Домашние задания», «Вежливость», «МиссМальвина», «Знатоки леса», «Путешествие в Страну знаний», «Волшебнаякнига».</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Забавы. Фокусы, сюрпризные моменты, устное народное творчество(шутки, прибаутки, небылицы), забавы с красками и карандашами.</w:t>
      </w:r>
    </w:p>
    <w:p w:rsidR="00FB32D8" w:rsidRPr="00CB64E8" w:rsidRDefault="00FB32D8" w:rsidP="00FB32D8">
      <w:pPr>
        <w:autoSpaceDE w:val="0"/>
        <w:autoSpaceDN w:val="0"/>
        <w:adjustRightInd w:val="0"/>
        <w:jc w:val="both"/>
        <w:rPr>
          <w:rFonts w:ascii="Times New Roman" w:hAnsi="Times New Roman"/>
          <w:b/>
          <w:bCs/>
          <w:iCs/>
          <w:sz w:val="24"/>
          <w:szCs w:val="24"/>
        </w:rPr>
      </w:pPr>
      <w:r w:rsidRPr="00CB64E8">
        <w:rPr>
          <w:rFonts w:ascii="Times New Roman" w:hAnsi="Times New Roman"/>
          <w:b/>
          <w:bCs/>
          <w:iCs/>
          <w:sz w:val="24"/>
          <w:szCs w:val="24"/>
        </w:rPr>
        <w:t>Подготовительная к школе группа</w:t>
      </w:r>
    </w:p>
    <w:p w:rsidR="00FB32D8" w:rsidRPr="00CB64E8" w:rsidRDefault="00FB32D8" w:rsidP="00FB32D8">
      <w:pPr>
        <w:autoSpaceDE w:val="0"/>
        <w:autoSpaceDN w:val="0"/>
        <w:adjustRightInd w:val="0"/>
        <w:jc w:val="both"/>
        <w:rPr>
          <w:rFonts w:ascii="Times New Roman" w:hAnsi="Times New Roman"/>
          <w:b/>
          <w:bCs/>
          <w:iCs/>
          <w:sz w:val="24"/>
          <w:szCs w:val="24"/>
        </w:rPr>
      </w:pPr>
      <w:r w:rsidRPr="00CB64E8">
        <w:rPr>
          <w:rFonts w:ascii="Times New Roman" w:hAnsi="Times New Roman"/>
          <w:b/>
          <w:bCs/>
          <w:iCs/>
          <w:sz w:val="24"/>
          <w:szCs w:val="24"/>
        </w:rPr>
        <w:t>(от 6 до 7 лет)</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Праздники. Новый год, День защитника Отечества, Международныйженский день, День Победы, «Проводы в школу», «Осень», «Весна», «Лето», праздники народного календаря.</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Тематические праздники и развлечения. «Веселая ярмарка»; вечера,посвященные творчеству композиторов, писателей, художников.</w:t>
      </w:r>
    </w:p>
    <w:p w:rsidR="00FB32D8"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 xml:space="preserve">Театрализованные представления. Постановка театральных спектаклей,детских опер, музыкальных и ритмических пьес. </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Инсценированиерусских народных сказок, песен, литературных произведений; игры-инсценировки:«Скворец и воробей», «Котята-поварята», муз. Е. Тиличеевой.</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Музыкально-литературные композиции. «Музыка и поэзия», «Весенниемотивы», «Сказочные образы в музыке и поэзии», «А. С. Пушкини музыка», «Город чудный, город древний», «Зима-волшебница».</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Концерты. «Песни о Москве», «Шутка в музыке», «Любимые произведения», «Поем и танцуем»; концерты детской самодеятельности.</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Русское народное творчество. Загадки, были и небылицы, шутки,любимые сказки, сказания, былины, предания.</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Декоративно-прикладное искусство. «Вологодские кружева», «Гжельскиеузоры», «Народная игрушка», «Хохлома» и др.</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КВН и викторины. Различные турниры, в том числе знатоков природы,столицы Москвы; «Короб чудес», «А ну-ка, девочки», «В волшебной стране», «Путешествие в Страну знаний», «В мире фантастики», «Займемсяарифметикой», «Я играю в шахматы» и др.</w:t>
      </w:r>
    </w:p>
    <w:p w:rsidR="00FB32D8" w:rsidRPr="00267687"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Спортивные развлечения. «Летняя олимпиада», «Ловкие и смелые»,«Спорт, спорт, спорт», «Зимние катания», «Игры-соревнования», «Путешествиев Спортландию».</w:t>
      </w:r>
    </w:p>
    <w:p w:rsidR="00FB32D8" w:rsidRDefault="00FB32D8" w:rsidP="00FB32D8">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lastRenderedPageBreak/>
        <w:t>Забавы. Фокусы, шарады, сюрпризные моменты, подвижные и словесныеигры, аттракционы, театр теней при помощи рук.</w:t>
      </w:r>
    </w:p>
    <w:p w:rsidR="00FB32D8" w:rsidRDefault="00FB32D8" w:rsidP="00FB32D8">
      <w:pPr>
        <w:autoSpaceDE w:val="0"/>
        <w:autoSpaceDN w:val="0"/>
        <w:adjustRightInd w:val="0"/>
        <w:jc w:val="both"/>
        <w:rPr>
          <w:rFonts w:ascii="Times New Roman" w:hAnsi="Times New Roman"/>
          <w:bCs/>
          <w:iCs/>
          <w:sz w:val="24"/>
          <w:szCs w:val="24"/>
        </w:rPr>
      </w:pPr>
    </w:p>
    <w:p w:rsidR="00FB32D8" w:rsidRDefault="00FB32D8" w:rsidP="00FB32D8">
      <w:pPr>
        <w:autoSpaceDE w:val="0"/>
        <w:autoSpaceDN w:val="0"/>
        <w:adjustRightInd w:val="0"/>
        <w:jc w:val="both"/>
        <w:rPr>
          <w:rFonts w:ascii="Times New Roman" w:hAnsi="Times New Roman"/>
          <w:bCs/>
          <w:iCs/>
          <w:sz w:val="24"/>
          <w:szCs w:val="24"/>
        </w:rPr>
      </w:pPr>
    </w:p>
    <w:p w:rsidR="00FB32D8" w:rsidRDefault="00FB32D8" w:rsidP="00FB32D8">
      <w:pPr>
        <w:autoSpaceDE w:val="0"/>
        <w:autoSpaceDN w:val="0"/>
        <w:adjustRightInd w:val="0"/>
        <w:jc w:val="both"/>
        <w:rPr>
          <w:rFonts w:ascii="Times New Roman" w:hAnsi="Times New Roman"/>
          <w:bCs/>
          <w:iCs/>
          <w:sz w:val="24"/>
          <w:szCs w:val="24"/>
        </w:rPr>
      </w:pPr>
    </w:p>
    <w:p w:rsidR="00FB32D8" w:rsidRDefault="00FB32D8" w:rsidP="00FB32D8">
      <w:pPr>
        <w:autoSpaceDE w:val="0"/>
        <w:autoSpaceDN w:val="0"/>
        <w:adjustRightInd w:val="0"/>
        <w:jc w:val="both"/>
        <w:rPr>
          <w:rFonts w:ascii="Times New Roman" w:hAnsi="Times New Roman"/>
          <w:bCs/>
          <w:iCs/>
          <w:sz w:val="24"/>
          <w:szCs w:val="24"/>
        </w:rPr>
      </w:pPr>
    </w:p>
    <w:p w:rsidR="00FB32D8" w:rsidRDefault="00FB32D8" w:rsidP="00FB32D8">
      <w:pPr>
        <w:autoSpaceDE w:val="0"/>
        <w:autoSpaceDN w:val="0"/>
        <w:adjustRightInd w:val="0"/>
        <w:jc w:val="both"/>
        <w:rPr>
          <w:rFonts w:ascii="Times New Roman" w:hAnsi="Times New Roman"/>
          <w:bCs/>
          <w:iCs/>
          <w:sz w:val="24"/>
          <w:szCs w:val="24"/>
        </w:rPr>
      </w:pPr>
    </w:p>
    <w:p w:rsidR="00FB32D8" w:rsidRDefault="00FB32D8" w:rsidP="00FB32D8">
      <w:pPr>
        <w:autoSpaceDE w:val="0"/>
        <w:autoSpaceDN w:val="0"/>
        <w:adjustRightInd w:val="0"/>
        <w:spacing w:line="360" w:lineRule="auto"/>
        <w:jc w:val="both"/>
        <w:rPr>
          <w:rFonts w:ascii="Times New Roman" w:hAnsi="Times New Roman"/>
          <w:bCs/>
          <w:iCs/>
          <w:sz w:val="24"/>
          <w:szCs w:val="24"/>
        </w:rPr>
      </w:pPr>
    </w:p>
    <w:p w:rsidR="00FB32D8" w:rsidRDefault="00FB32D8" w:rsidP="00FB32D8">
      <w:pPr>
        <w:autoSpaceDE w:val="0"/>
        <w:autoSpaceDN w:val="0"/>
        <w:adjustRightInd w:val="0"/>
        <w:spacing w:line="360" w:lineRule="auto"/>
        <w:jc w:val="both"/>
        <w:rPr>
          <w:rFonts w:ascii="Times New Roman" w:hAnsi="Times New Roman"/>
          <w:bCs/>
          <w:iCs/>
          <w:sz w:val="24"/>
          <w:szCs w:val="24"/>
        </w:rPr>
      </w:pPr>
    </w:p>
    <w:p w:rsidR="00FB32D8" w:rsidRDefault="00FB32D8" w:rsidP="00FB32D8">
      <w:pPr>
        <w:autoSpaceDE w:val="0"/>
        <w:autoSpaceDN w:val="0"/>
        <w:adjustRightInd w:val="0"/>
        <w:spacing w:line="360" w:lineRule="auto"/>
        <w:jc w:val="both"/>
        <w:rPr>
          <w:rFonts w:ascii="Times New Roman" w:hAnsi="Times New Roman"/>
          <w:bCs/>
          <w:iCs/>
          <w:sz w:val="24"/>
          <w:szCs w:val="24"/>
        </w:rPr>
      </w:pPr>
    </w:p>
    <w:p w:rsidR="00FB32D8" w:rsidRDefault="00FB32D8" w:rsidP="00FB32D8">
      <w:pPr>
        <w:autoSpaceDE w:val="0"/>
        <w:autoSpaceDN w:val="0"/>
        <w:adjustRightInd w:val="0"/>
        <w:spacing w:line="360" w:lineRule="auto"/>
        <w:jc w:val="both"/>
        <w:rPr>
          <w:rFonts w:ascii="Times New Roman" w:hAnsi="Times New Roman"/>
          <w:bCs/>
          <w:iCs/>
          <w:sz w:val="24"/>
          <w:szCs w:val="24"/>
        </w:rPr>
      </w:pPr>
    </w:p>
    <w:p w:rsidR="00FB32D8" w:rsidRPr="00CB64E8" w:rsidRDefault="00FB32D8" w:rsidP="00480AEF">
      <w:pPr>
        <w:autoSpaceDE w:val="0"/>
        <w:autoSpaceDN w:val="0"/>
        <w:adjustRightInd w:val="0"/>
        <w:jc w:val="right"/>
        <w:rPr>
          <w:rFonts w:ascii="Times New Roman" w:hAnsi="Times New Roman"/>
          <w:b/>
          <w:bCs/>
          <w:iCs/>
          <w:sz w:val="24"/>
          <w:szCs w:val="24"/>
        </w:rPr>
      </w:pPr>
      <w:r>
        <w:rPr>
          <w:rFonts w:ascii="Times New Roman" w:hAnsi="Times New Roman"/>
          <w:b/>
          <w:bCs/>
          <w:iCs/>
          <w:sz w:val="24"/>
          <w:szCs w:val="24"/>
        </w:rPr>
        <w:t>П</w:t>
      </w:r>
      <w:r w:rsidRPr="00CB64E8">
        <w:rPr>
          <w:rFonts w:ascii="Times New Roman" w:hAnsi="Times New Roman"/>
          <w:b/>
          <w:bCs/>
          <w:iCs/>
          <w:sz w:val="24"/>
          <w:szCs w:val="24"/>
        </w:rPr>
        <w:t xml:space="preserve">риложение </w:t>
      </w:r>
      <w:r w:rsidR="00480AEF">
        <w:rPr>
          <w:rFonts w:ascii="Times New Roman" w:hAnsi="Times New Roman"/>
          <w:b/>
          <w:bCs/>
          <w:iCs/>
          <w:sz w:val="24"/>
          <w:szCs w:val="24"/>
        </w:rPr>
        <w:t>4</w:t>
      </w:r>
    </w:p>
    <w:p w:rsidR="00FB32D8" w:rsidRPr="00CB64E8" w:rsidRDefault="00FB32D8" w:rsidP="00480AEF">
      <w:pPr>
        <w:autoSpaceDE w:val="0"/>
        <w:autoSpaceDN w:val="0"/>
        <w:adjustRightInd w:val="0"/>
        <w:jc w:val="center"/>
        <w:rPr>
          <w:rFonts w:ascii="Times New Roman" w:hAnsi="Times New Roman"/>
          <w:b/>
          <w:bCs/>
          <w:iCs/>
          <w:sz w:val="24"/>
          <w:szCs w:val="24"/>
        </w:rPr>
      </w:pPr>
      <w:r w:rsidRPr="00CB64E8">
        <w:rPr>
          <w:rFonts w:ascii="Times New Roman" w:hAnsi="Times New Roman"/>
          <w:b/>
          <w:bCs/>
          <w:iCs/>
          <w:sz w:val="24"/>
          <w:szCs w:val="24"/>
        </w:rPr>
        <w:t>Примерный список литературы для чтения детям</w:t>
      </w:r>
    </w:p>
    <w:p w:rsidR="00FB32D8" w:rsidRPr="00CB64E8" w:rsidRDefault="00FB32D8" w:rsidP="00480AEF">
      <w:pPr>
        <w:autoSpaceDE w:val="0"/>
        <w:autoSpaceDN w:val="0"/>
        <w:adjustRightInd w:val="0"/>
        <w:jc w:val="both"/>
        <w:rPr>
          <w:rFonts w:ascii="Times New Roman" w:hAnsi="Times New Roman"/>
          <w:b/>
          <w:bCs/>
          <w:iCs/>
          <w:sz w:val="24"/>
          <w:szCs w:val="24"/>
        </w:rPr>
      </w:pPr>
      <w:r w:rsidRPr="00CB64E8">
        <w:rPr>
          <w:rFonts w:ascii="Times New Roman" w:hAnsi="Times New Roman"/>
          <w:b/>
          <w:bCs/>
          <w:iCs/>
          <w:sz w:val="24"/>
          <w:szCs w:val="24"/>
        </w:rPr>
        <w:t>Первая группа раннего возраста</w:t>
      </w:r>
    </w:p>
    <w:p w:rsidR="00FB32D8" w:rsidRPr="00CB64E8" w:rsidRDefault="00FB32D8" w:rsidP="00480AEF">
      <w:pPr>
        <w:autoSpaceDE w:val="0"/>
        <w:autoSpaceDN w:val="0"/>
        <w:adjustRightInd w:val="0"/>
        <w:jc w:val="both"/>
        <w:rPr>
          <w:rFonts w:ascii="Times New Roman" w:hAnsi="Times New Roman"/>
          <w:b/>
          <w:bCs/>
          <w:iCs/>
          <w:sz w:val="24"/>
          <w:szCs w:val="24"/>
        </w:rPr>
      </w:pPr>
      <w:r w:rsidRPr="00CB64E8">
        <w:rPr>
          <w:rFonts w:ascii="Times New Roman" w:hAnsi="Times New Roman"/>
          <w:b/>
          <w:bCs/>
          <w:iCs/>
          <w:sz w:val="24"/>
          <w:szCs w:val="24"/>
        </w:rPr>
        <w:t>(от 1 года до 2 лет)</w:t>
      </w:r>
    </w:p>
    <w:p w:rsidR="00FB32D8" w:rsidRPr="00CB64E8" w:rsidRDefault="00FB32D8" w:rsidP="00480AEF">
      <w:pPr>
        <w:autoSpaceDE w:val="0"/>
        <w:autoSpaceDN w:val="0"/>
        <w:adjustRightInd w:val="0"/>
        <w:jc w:val="both"/>
        <w:rPr>
          <w:rFonts w:ascii="Times New Roman" w:hAnsi="Times New Roman"/>
          <w:b/>
          <w:bCs/>
          <w:iCs/>
          <w:sz w:val="24"/>
          <w:szCs w:val="24"/>
        </w:rPr>
      </w:pPr>
      <w:r w:rsidRPr="00CB64E8">
        <w:rPr>
          <w:rFonts w:ascii="Times New Roman" w:hAnsi="Times New Roman"/>
          <w:b/>
          <w:bCs/>
          <w:iCs/>
          <w:sz w:val="24"/>
          <w:szCs w:val="24"/>
        </w:rPr>
        <w:t>Русский фольклор</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Русские народные песенки, потешки. «Ладушки, ладушки!..», «Петушок,петушок...», «Большие ноги...», «Водичка, водичка...», «Баю-бай,баю-бай...», «Киска, киска, киска, брысь!..», «Как у нашего кота...», «Пошелкот под мосток...».</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Русские народные сказки. «Курочка Ряба», «Колобок», «Репка» (обр.К. Ушинского); «Как коза избушку построила» (обр. М. Булатова).</w:t>
      </w:r>
    </w:p>
    <w:p w:rsidR="00FB32D8" w:rsidRPr="00CB64E8" w:rsidRDefault="00FB32D8" w:rsidP="00480AEF">
      <w:pPr>
        <w:autoSpaceDE w:val="0"/>
        <w:autoSpaceDN w:val="0"/>
        <w:adjustRightInd w:val="0"/>
        <w:jc w:val="both"/>
        <w:rPr>
          <w:rFonts w:ascii="Times New Roman" w:hAnsi="Times New Roman"/>
          <w:b/>
          <w:bCs/>
          <w:iCs/>
          <w:sz w:val="24"/>
          <w:szCs w:val="24"/>
        </w:rPr>
      </w:pPr>
      <w:r w:rsidRPr="00CB64E8">
        <w:rPr>
          <w:rFonts w:ascii="Times New Roman" w:hAnsi="Times New Roman"/>
          <w:b/>
          <w:bCs/>
          <w:iCs/>
          <w:sz w:val="24"/>
          <w:szCs w:val="24"/>
        </w:rPr>
        <w:t>Произведения поэтов и писателей России</w:t>
      </w:r>
    </w:p>
    <w:p w:rsidR="00FB32D8" w:rsidRPr="00267687" w:rsidRDefault="00FB32D8" w:rsidP="00480AEF">
      <w:pPr>
        <w:autoSpaceDE w:val="0"/>
        <w:autoSpaceDN w:val="0"/>
        <w:adjustRightInd w:val="0"/>
        <w:jc w:val="both"/>
        <w:rPr>
          <w:rFonts w:ascii="Times New Roman" w:hAnsi="Times New Roman"/>
          <w:bCs/>
          <w:iCs/>
          <w:sz w:val="24"/>
          <w:szCs w:val="24"/>
        </w:rPr>
      </w:pPr>
      <w:r w:rsidRPr="00683517">
        <w:rPr>
          <w:rFonts w:ascii="Times New Roman" w:hAnsi="Times New Roman"/>
          <w:b/>
          <w:bCs/>
          <w:iCs/>
          <w:sz w:val="24"/>
          <w:szCs w:val="24"/>
        </w:rPr>
        <w:t>Поэзия.</w:t>
      </w:r>
      <w:r w:rsidRPr="00267687">
        <w:rPr>
          <w:rFonts w:ascii="Times New Roman" w:hAnsi="Times New Roman"/>
          <w:bCs/>
          <w:iCs/>
          <w:sz w:val="24"/>
          <w:szCs w:val="24"/>
        </w:rPr>
        <w:t xml:space="preserve"> З. Александрова. «Прятки»; А. Барто. «Бычок», «Мячик», «Слон»(из цикла «Игрушки»); В. Берестов. «Курица с цыплятами»; В. Жуковский.«Птичка»; Г. Лагздынь. «Зайка, зайка, попляши!»; С. Маршак. «Слон», «Тигренок», «Совята» (из цикла «Детки в клетке»); И. Токмакова. «Баиньки».</w:t>
      </w:r>
    </w:p>
    <w:p w:rsidR="00FB32D8" w:rsidRPr="00267687" w:rsidRDefault="00FB32D8" w:rsidP="00480AEF">
      <w:pPr>
        <w:autoSpaceDE w:val="0"/>
        <w:autoSpaceDN w:val="0"/>
        <w:adjustRightInd w:val="0"/>
        <w:jc w:val="both"/>
        <w:rPr>
          <w:rFonts w:ascii="Times New Roman" w:hAnsi="Times New Roman"/>
          <w:bCs/>
          <w:iCs/>
          <w:sz w:val="24"/>
          <w:szCs w:val="24"/>
        </w:rPr>
      </w:pPr>
      <w:r w:rsidRPr="00683517">
        <w:rPr>
          <w:rFonts w:ascii="Times New Roman" w:hAnsi="Times New Roman"/>
          <w:b/>
          <w:bCs/>
          <w:iCs/>
          <w:sz w:val="24"/>
          <w:szCs w:val="24"/>
        </w:rPr>
        <w:t>Проза.</w:t>
      </w:r>
      <w:r w:rsidRPr="00267687">
        <w:rPr>
          <w:rFonts w:ascii="Times New Roman" w:hAnsi="Times New Roman"/>
          <w:bCs/>
          <w:iCs/>
          <w:sz w:val="24"/>
          <w:szCs w:val="24"/>
        </w:rPr>
        <w:t xml:space="preserve"> Т. Александрова. «Хрюшка и Чушка» (в сокр.); Л. Пантелеев.«Как поросенок говорить научился»; В. Сутеев. «Цыпленок и утенок»;Е. Чарушин. «Курочка» (из цикла «Большие и маленькие»); К. Чуковский.«Цыпленок».</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Вторая группа раннего возраста</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lastRenderedPageBreak/>
        <w:t>(от 2 до 3 лет)</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Русский фольклор</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Повторение песенок, потешек, сказок, прочитанных и рассказанныхдетям второго года жизни.</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Песенки, потешки, заклички. «Наши уточки с утра...»; «Пошел котикна Торжок.»; «Заяц Егорка.»; «Наша Маша маленька...»; «Чики, чики,кички...», «Ой, ду-ду, ду-ду, ду-ду! Сидит ворон на дубу»; «Из-за леса, из-загор...»; «Бежала лесочком лиса с кузовочком...»; «Огуречик, огуречик...»;«Солнышко, ведрышко...».</w:t>
      </w:r>
    </w:p>
    <w:p w:rsidR="00FB32D8" w:rsidRDefault="00FB32D8" w:rsidP="00480AEF">
      <w:pPr>
        <w:autoSpaceDE w:val="0"/>
        <w:autoSpaceDN w:val="0"/>
        <w:adjustRightInd w:val="0"/>
        <w:jc w:val="both"/>
        <w:rPr>
          <w:rFonts w:ascii="Times New Roman" w:hAnsi="Times New Roman"/>
          <w:bCs/>
          <w:iCs/>
          <w:sz w:val="24"/>
          <w:szCs w:val="24"/>
        </w:rPr>
      </w:pPr>
      <w:r w:rsidRPr="00683517">
        <w:rPr>
          <w:rFonts w:ascii="Times New Roman" w:hAnsi="Times New Roman"/>
          <w:b/>
          <w:bCs/>
          <w:iCs/>
          <w:sz w:val="24"/>
          <w:szCs w:val="24"/>
        </w:rPr>
        <w:t>Сказки.</w:t>
      </w:r>
      <w:r w:rsidRPr="00267687">
        <w:rPr>
          <w:rFonts w:ascii="Times New Roman" w:hAnsi="Times New Roman"/>
          <w:bCs/>
          <w:iCs/>
          <w:sz w:val="24"/>
          <w:szCs w:val="24"/>
        </w:rPr>
        <w:t>«Козлятки и волк», обр. К. Ушинского; «Теремок», обр. М. Булатова;«Маша и медведь», обр. М. Булатова.</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Фольклор народов мира</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«Три веселых братца», пер. с нем. Л. Яхнина; «Бу-бу, я рогатый», лит.,обр. Ю. Григорьева; «Котауси и Мауси», англ., обр. К. Чуковского; «Ой тызаюшка-пострел...», «Ты, собачка, не лай...», пер. с молд.И. Токмаковой;«Раговоры», чуваш., пер. Л. Яхнина; «Снегирек», пер. с нем. В. Викторова;«Сапожник», польск., обр. Б. Заходера.</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Произведения поэтов и писателей России</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Поэзия. А. Барто. «Мишка», «Грузовик», «Слон», «Лошадка» (из цикла«Игрушки»), «Кто как кричит»; В. Берестов. «Больная кукла», «Котенок»;Г. Лагздынь. «Петушок»; С. Маршак. «Сказка о глупом мышонке»; Э. Мошковская. «Приказ» (в сокр.); Н. Пикулева. «Лисий хвостик», «Надувала кошкашар...»; Н. Саконская. «Где мой пальчик?»; А. Пушкин. «Ветер по морюгуляет... »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FB32D8" w:rsidRPr="00267687" w:rsidRDefault="00FB32D8" w:rsidP="00480AEF">
      <w:pPr>
        <w:autoSpaceDE w:val="0"/>
        <w:autoSpaceDN w:val="0"/>
        <w:adjustRightInd w:val="0"/>
        <w:jc w:val="both"/>
        <w:rPr>
          <w:rFonts w:ascii="Times New Roman" w:hAnsi="Times New Roman"/>
          <w:bCs/>
          <w:iCs/>
          <w:sz w:val="24"/>
          <w:szCs w:val="24"/>
        </w:rPr>
      </w:pPr>
      <w:r w:rsidRPr="00683517">
        <w:rPr>
          <w:rFonts w:ascii="Times New Roman" w:hAnsi="Times New Roman"/>
          <w:b/>
          <w:bCs/>
          <w:iCs/>
          <w:sz w:val="24"/>
          <w:szCs w:val="24"/>
        </w:rPr>
        <w:t>Проза.</w:t>
      </w:r>
      <w:r w:rsidRPr="00267687">
        <w:rPr>
          <w:rFonts w:ascii="Times New Roman" w:hAnsi="Times New Roman"/>
          <w:bCs/>
          <w:iCs/>
          <w:sz w:val="24"/>
          <w:szCs w:val="24"/>
        </w:rPr>
        <w:t xml:space="preserve"> Л. Толстой. «Спала кошка на крыше...», «Был у Пети и Мишиконь...»; Л. Толстой. «Три медведя»; В. Сутеев. «Кто сказал „мяу“?»; В. Бианки. «Лис и мышонок»; Г. Балл. «Желтячок»; Н. Павлова. «Земляничка».</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Произведения поэтов и писателей разных стран</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С. Капутикян. «Все спят», «Маша обедает» пер. с арм. Т. Спендиаровой;П. Воронько. «Обновки», пер. с укр. С. Маршака; Д. Биссет. «Га-га-га!», пер.с англ. Н. Шерешевской; Ч. Янчарский. «В магазине игрушек», «Друзья»(из книги «Приключения Мишки Ушастика»), пер. с польск. В. Приходько.</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Младшая группа</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(от 3 до 4 лет)</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Русский фольклор</w:t>
      </w:r>
    </w:p>
    <w:p w:rsidR="00FB32D8" w:rsidRPr="00267687" w:rsidRDefault="00FB32D8" w:rsidP="00480AEF">
      <w:pPr>
        <w:autoSpaceDE w:val="0"/>
        <w:autoSpaceDN w:val="0"/>
        <w:adjustRightInd w:val="0"/>
        <w:jc w:val="both"/>
        <w:rPr>
          <w:rFonts w:ascii="Times New Roman" w:hAnsi="Times New Roman"/>
          <w:bCs/>
          <w:iCs/>
          <w:sz w:val="24"/>
          <w:szCs w:val="24"/>
        </w:rPr>
      </w:pPr>
      <w:r w:rsidRPr="00683517">
        <w:rPr>
          <w:rFonts w:ascii="Times New Roman" w:hAnsi="Times New Roman"/>
          <w:b/>
          <w:bCs/>
          <w:iCs/>
          <w:sz w:val="24"/>
          <w:szCs w:val="24"/>
        </w:rPr>
        <w:lastRenderedPageBreak/>
        <w:t>Песенки, потешки, заклички.</w:t>
      </w:r>
      <w:r w:rsidRPr="00267687">
        <w:rPr>
          <w:rFonts w:ascii="Times New Roman" w:hAnsi="Times New Roman"/>
          <w:bCs/>
          <w:iCs/>
          <w:sz w:val="24"/>
          <w:szCs w:val="24"/>
        </w:rPr>
        <w:t>«Пальчик-мальчик.», «Заинька, попляши.», «Ночь пришла.», «Сорока, сорока.», «Еду-еду к бабе, к деду.»,«Тили-бом!Тили-бом!.», «Как у нашего кота.», «Сидит белка на тележке.»,«Ай, качи-качи-качи».», «Жили у бабуси.», «Чики-чики-чикалочки.»,«Кисонька-мурысенька.», «Заря-заряница.», «Травка-муравка.», «Наулице три курицы.», «Тень, тень, потетень.», «Курочка-рябушечка.»,«Дождик, дождик, пуще.», «Божья коровка.», «Радуга-дуга.».</w:t>
      </w:r>
    </w:p>
    <w:p w:rsidR="00FB32D8" w:rsidRPr="00267687" w:rsidRDefault="00FB32D8" w:rsidP="00480AEF">
      <w:pPr>
        <w:autoSpaceDE w:val="0"/>
        <w:autoSpaceDN w:val="0"/>
        <w:adjustRightInd w:val="0"/>
        <w:jc w:val="both"/>
        <w:rPr>
          <w:rFonts w:ascii="Times New Roman" w:hAnsi="Times New Roman"/>
          <w:bCs/>
          <w:iCs/>
          <w:sz w:val="24"/>
          <w:szCs w:val="24"/>
        </w:rPr>
      </w:pPr>
      <w:r w:rsidRPr="00683517">
        <w:rPr>
          <w:rFonts w:ascii="Times New Roman" w:hAnsi="Times New Roman"/>
          <w:b/>
          <w:bCs/>
          <w:iCs/>
          <w:sz w:val="24"/>
          <w:szCs w:val="24"/>
        </w:rPr>
        <w:t>Сказки.</w:t>
      </w:r>
      <w:r w:rsidRPr="00267687">
        <w:rPr>
          <w:rFonts w:ascii="Times New Roman" w:hAnsi="Times New Roman"/>
          <w:bCs/>
          <w:iCs/>
          <w:sz w:val="24"/>
          <w:szCs w:val="24"/>
        </w:rPr>
        <w:t>«Колобок», обр. К. Ушинского; «Волк и козлята», обр.А. Н. Толстого; «Кот, петух и лиса», обр. М. Боголюбской; «Гуси-лебеди»;«Снегурочка и лиса»; «Бычок — черный бочок, белые копытца», обр. М. Булатова;«Лиса и заяц», обр. В. Даля; «У страха глаза велики», обр. М. Серовой;</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«Теремок», обр. Е. Чарушина.</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Фольклор народов мира</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Песенки. «Кораблик», «Храбрецы», «Маленькие феи», «Три зверолова», англ., обр. С. Маршака; «Что за грохот», пер. с латыш. С. Маршака;«Купите л у к .» , пер. с шотл. И. Токмаковой; «Разговор лягушек», «Несговорчивыйудод», «Помогите!», пер. с чеш. С. Маршака.</w:t>
      </w:r>
    </w:p>
    <w:p w:rsidR="00FB32D8" w:rsidRPr="00267687" w:rsidRDefault="00FB32D8" w:rsidP="00480AEF">
      <w:pPr>
        <w:autoSpaceDE w:val="0"/>
        <w:autoSpaceDN w:val="0"/>
        <w:adjustRightInd w:val="0"/>
        <w:jc w:val="both"/>
        <w:rPr>
          <w:rFonts w:ascii="Times New Roman" w:hAnsi="Times New Roman"/>
          <w:bCs/>
          <w:iCs/>
          <w:sz w:val="24"/>
          <w:szCs w:val="24"/>
        </w:rPr>
      </w:pPr>
      <w:r w:rsidRPr="00683517">
        <w:rPr>
          <w:rFonts w:ascii="Times New Roman" w:hAnsi="Times New Roman"/>
          <w:b/>
          <w:bCs/>
          <w:iCs/>
          <w:sz w:val="24"/>
          <w:szCs w:val="24"/>
        </w:rPr>
        <w:t>Сказки.</w:t>
      </w:r>
      <w:r w:rsidRPr="00267687">
        <w:rPr>
          <w:rFonts w:ascii="Times New Roman" w:hAnsi="Times New Roman"/>
          <w:bCs/>
          <w:iCs/>
          <w:sz w:val="24"/>
          <w:szCs w:val="24"/>
        </w:rPr>
        <w:t xml:space="preserve"> «Рукавичка», «Коза-дереза», укр., обр. Е. Благининой; «Дважадных медвежонка», венг., обр. А. Краснова и В. Важдаева; «Упрямыекозы», узб., обр. Ш. Сагдуллы; «У солнышка в гостях», пер. с словац.С. Могилевской и Л. Зориной; «Лиса-нянька», пер. с финск. Е. Сойни;«Храбрец-молодец», пер. с болг. Л. Грибовой; «Пых», белорус., обр. Н. Мялика; «Лесной мишка и проказница мышка», латыш., обр. Ю. Ванага, пер.Л. Воронковой; «Петух и лиса», пер. с шотл. М. Клягиной-Кондратьевой;«Свинья и коршун», сказка народов Мозамбика, пер. с португ. Ю. Чубкова.</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Произведения поэтов и писателей России</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Поэзия. К. Бальмонт. «Осень»; А. Блок. «Зайчик»; А. Кольцов.«Дуют в е тры .» (из стихотворения «Русская песня»); А. Плещеев.«Осень наступила.», «Весна» (в сокр.); А. Майков. «Колыбельная</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песня», «Ласточка примчалась... » (из новогреческих песен); А. Пушкин.«Ветер, ветер! Ты могуч!..», «Свет наш, солнышко!..», «Месяц,месяц .» (из «Сказки о мертвой царевне и о семи богатырях»); С. Черный.«Приставалка», «Про Катюшу»; С. Маршак. «Зоосад», «Жираф»,«Зебры», «Белые медведи», «Страусенок», «Пингвин», «Верблюд», «Гдеобедал воробей» (из цикла «Детки в клетке»); «Тихая сказка», «Сказкаоб умном мышонке»; К. Чуковский.«Путаница», «Краденое солнце»,«Мойдодыр», «Муха-цокотуха», «Ежики смеются», «Елка», «Айболит»,«Чудо-дерево», «Черепаха»; С. Гродецкий. «Кто это?»; В. Берестов.«Курица с цыплятами», «Бычок»; Н. Заболоцкий. «Как мыши с котомвоевали»; В. Маяковский. «Что такое хорошо и что такое плохо?», «Чтони страница — то слон, то львица»; К. Бальмонт. «Комарики-макарики»;И. Косяков. «Все она»; А. Барто, П. Барто. «Девочка чумазая»; С. Михалков.«Песенка друзей»; Э. Мошковская. «Жадина»; И. Токмакова.«Медведь».</w:t>
      </w:r>
    </w:p>
    <w:p w:rsidR="00FB32D8" w:rsidRPr="00267687" w:rsidRDefault="00FB32D8" w:rsidP="00480AEF">
      <w:pPr>
        <w:autoSpaceDE w:val="0"/>
        <w:autoSpaceDN w:val="0"/>
        <w:adjustRightInd w:val="0"/>
        <w:jc w:val="both"/>
        <w:rPr>
          <w:rFonts w:ascii="Times New Roman" w:hAnsi="Times New Roman"/>
          <w:bCs/>
          <w:iCs/>
          <w:sz w:val="24"/>
          <w:szCs w:val="24"/>
        </w:rPr>
      </w:pPr>
      <w:r w:rsidRPr="00683517">
        <w:rPr>
          <w:rFonts w:ascii="Times New Roman" w:hAnsi="Times New Roman"/>
          <w:b/>
          <w:bCs/>
          <w:iCs/>
          <w:sz w:val="24"/>
          <w:szCs w:val="24"/>
        </w:rPr>
        <w:t>Проза.</w:t>
      </w:r>
      <w:r w:rsidRPr="00267687">
        <w:rPr>
          <w:rFonts w:ascii="Times New Roman" w:hAnsi="Times New Roman"/>
          <w:bCs/>
          <w:iCs/>
          <w:sz w:val="24"/>
          <w:szCs w:val="24"/>
        </w:rPr>
        <w:t xml:space="preserve"> К. Ушинский. «Петушок с семьей», «Уточки», «Васька», «ЛисаПатрикеевна»; Т. Александрова. «Медвежонок Бурик»; Б. Житков. «Как мыездили в зоологический сад», «Как мы в зоосад приехали», «Зебра», «Слоны», «Как слон купался» (из книги «Что я видел»); М. Зощенко. «Умнаяптичка»; Г. Цыферов. «Про друзей», «Когда не хватает игрушек» (из книги«Про цыпленка, солнце и медвежонка»); К. Чуковский. «Так и не так»;Д. Мамин-Сибиряк. «Сказка про храброго </w:t>
      </w:r>
      <w:r w:rsidRPr="00267687">
        <w:rPr>
          <w:rFonts w:ascii="Times New Roman" w:hAnsi="Times New Roman"/>
          <w:bCs/>
          <w:iCs/>
          <w:sz w:val="24"/>
          <w:szCs w:val="24"/>
        </w:rPr>
        <w:lastRenderedPageBreak/>
        <w:t>Зайца — длинные уши, косыеглаза, короткий хвост»; Л. Воронкова. «Маша-растеряша», «Снег идет»(из книги «Снег идет»); Н. Носов «Ступеньки»; Д. Хармс. «Храбрый еж»;Л. Толстой. «Птица свила гнездо.»; «Таня знала буквы.»; «У Вари былчиж.», «Пришла весна.»; В. Бианки. «Купание медвежат»; Ю. Дмитриев.«Синий шалашик»; С. Прокофьева. «Маша и Ойка», «Когда можно плакать»,«Сказка о невоспитанном мышонке» (из книги «Машины сказки»); В. Сутеев.«Три котенка»; А. Н. Толстой. «Еж», «Лиса», «Петушки».</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Произведения поэтов и писателей разных стран</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Поэзия. Е. Виеру. «Ежик и барабан», пер. с молд. Я. Акима; П. Воронько. «Хитрый ежик», пер. с укр. С. Маршака; Л. Милева. «Быстроножка иСерая Одежка», пер. с болг. М. Маринова; А. Милн. «Три лисички», пер. сангл. Н. Слепаковой; Н. Забила. «Карандаш», пер. с укр. З. Александровой;</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 xml:space="preserve">С. Капутикян. «Кто скорее допьет», «Маша </w:t>
      </w:r>
      <w:r>
        <w:rPr>
          <w:rFonts w:ascii="Times New Roman" w:hAnsi="Times New Roman"/>
          <w:bCs/>
          <w:iCs/>
          <w:sz w:val="24"/>
          <w:szCs w:val="24"/>
        </w:rPr>
        <w:t>не плачет», пер. с арм. Т. Спен</w:t>
      </w:r>
      <w:r w:rsidRPr="00267687">
        <w:rPr>
          <w:rFonts w:ascii="Times New Roman" w:hAnsi="Times New Roman"/>
          <w:bCs/>
          <w:iCs/>
          <w:sz w:val="24"/>
          <w:szCs w:val="24"/>
        </w:rPr>
        <w:t>диаровой; А. Босев. «Дождь», пер. с болг. И. Мазнина; «Поет зяблик», пер.с болг. И. Токмаковой; М. Карем. «Мой кот», пер. с франц. М. Кудиновой.Проза. Д. Биссет. «Лягушка в зеркале», пер. с англ. Н. Шерешевской;Л. Муур. «Крошка Енот и Тот, кто сидит в пруду», пер. с англ. О. Образцовой;Ч. Янчарский. «Игры», «Самокат» (из книги «Приключения МишкиУшастика»), пер. с польск. В. Приходько; Е. Бехлерова. «Капустный лист»,пер. с польск. Г. Лукина; А. Босев. «Трое», пер. с болг. В. Викторова; Б. Поттер.«Ухти-Тухти», пер. с англ. О. Образцовой; Й. Чапек. «Трудный день»,«В лесу», «Кукла Яринка» (из книги «Приключения песика и кошечки»),пер. с чешск. Г. Лукина; О. Альфаро. «Козлик-герой», пер. с исп. Т. Давитьянц; О. Панку-Яшь. «Покойной ночи, Дуку!», пер. с румын. М. Олсуфьева,«Не только в детском саду» (в сокр.), пер. с румын. Т. Ивановой.</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Произведения для заучивания наизусть</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«Пальчик-мальчик.», «Как у нашего кота.», «Огуречик, огуречик.»,«Мыши водят хоровод.», рус.нар. песенки; А. Барто. «Мишка», «Мячик»,«Кораблик»; В. Берестов. «Петушки»; К. Чуковский. «Елка» (в сокр.);Е. Ильина. «Наша елка» (в сокр.); А. Плещеев. «Сельская песня»; Н. Саконская. «Где мой пальчик?».</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Средняя группа</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(от 4 до 5 лет)</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Русский фольклор</w:t>
      </w:r>
    </w:p>
    <w:p w:rsidR="00FB32D8" w:rsidRPr="00267687" w:rsidRDefault="00FB32D8" w:rsidP="00480AEF">
      <w:pPr>
        <w:autoSpaceDE w:val="0"/>
        <w:autoSpaceDN w:val="0"/>
        <w:adjustRightInd w:val="0"/>
        <w:jc w:val="both"/>
        <w:rPr>
          <w:rFonts w:ascii="Times New Roman" w:hAnsi="Times New Roman"/>
          <w:bCs/>
          <w:iCs/>
          <w:sz w:val="24"/>
          <w:szCs w:val="24"/>
        </w:rPr>
      </w:pPr>
      <w:r w:rsidRPr="00683517">
        <w:rPr>
          <w:rFonts w:ascii="Times New Roman" w:hAnsi="Times New Roman"/>
          <w:b/>
          <w:bCs/>
          <w:iCs/>
          <w:sz w:val="24"/>
          <w:szCs w:val="24"/>
        </w:rPr>
        <w:t>Песенки, потешки, заклички</w:t>
      </w:r>
      <w:r w:rsidRPr="00267687">
        <w:rPr>
          <w:rFonts w:ascii="Times New Roman" w:hAnsi="Times New Roman"/>
          <w:bCs/>
          <w:iCs/>
          <w:sz w:val="24"/>
          <w:szCs w:val="24"/>
        </w:rPr>
        <w:t>. «Наш козел.»; «Зайчишка-трусишка.»;«Дон! Дон! Дон!..», «Гуси, вы гуси.»; «Ножки, ножки, где вы были?..»,«Сидит, сидит зайка.», «Кот на печку пошел.», «Сегодня день целый.»,«Барашеньки.», «Идет лисичка по мосту.», «Солнышко-ведрышко.»,«Иди, весна, иди, красна.».Сказки.«Про Иванушку-дурачка», обр. М. Горького; «Война грибовс ягодами», обр. В. Даля; «Сестрица Аленушка и братец Иванушка», обр.А. Н. Толстого; «Жихарка», обр. И. Карнауховой; «Лисичка-сестричкаи волк», обр. М. Булатова; «Зимовье», обр. И. Соколова-Микитова; «Лиса икозел», обр. О. Капицы; «Привередница», «Лиса-лапотница», обр. В. Даля;«Петушок и бобовое зернышко», обр. О. Капицы.</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Фольклор народов мира</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lastRenderedPageBreak/>
        <w:t>Песенки. «Рыбки», «Утята», франц., обр. Н. Гернет и С. Гиппиус;«Чив-чив, воробей», пер. с коми-пермяц. В. Климова; «Пальцы», пер.снем. Л. Яхина; «Мешок», татар., пер. Р. Ягофарова, пересказ Л. Кузьмина.</w:t>
      </w:r>
    </w:p>
    <w:p w:rsidR="00FB32D8" w:rsidRPr="00267687" w:rsidRDefault="00FB32D8" w:rsidP="00480AEF">
      <w:pPr>
        <w:autoSpaceDE w:val="0"/>
        <w:autoSpaceDN w:val="0"/>
        <w:adjustRightInd w:val="0"/>
        <w:jc w:val="both"/>
        <w:rPr>
          <w:rFonts w:ascii="Times New Roman" w:hAnsi="Times New Roman"/>
          <w:bCs/>
          <w:iCs/>
          <w:sz w:val="24"/>
          <w:szCs w:val="24"/>
        </w:rPr>
      </w:pPr>
      <w:r w:rsidRPr="00683517">
        <w:rPr>
          <w:rFonts w:ascii="Times New Roman" w:hAnsi="Times New Roman"/>
          <w:b/>
          <w:bCs/>
          <w:iCs/>
          <w:sz w:val="24"/>
          <w:szCs w:val="24"/>
        </w:rPr>
        <w:t>Сказки.</w:t>
      </w:r>
      <w:r w:rsidRPr="00267687">
        <w:rPr>
          <w:rFonts w:ascii="Times New Roman" w:hAnsi="Times New Roman"/>
          <w:bCs/>
          <w:iCs/>
          <w:sz w:val="24"/>
          <w:szCs w:val="24"/>
        </w:rPr>
        <w:t>«Три поросенка», пер. с англ. С. Михалкова; «Заяц и еж», изсказок братьев Гримм, пер. с нем. А. Введенского, под ред. С. Маршака;«Красная Шапочка», из сказок Ш. Перро, пер. с франц. Т. Габбе; братьяГримм. «Бременские музыканты», нем., пер. В. Введенского, под ред.С. Маршака.</w:t>
      </w:r>
    </w:p>
    <w:p w:rsidR="00FB32D8" w:rsidRPr="00683517" w:rsidRDefault="00FB32D8" w:rsidP="00480AEF">
      <w:pPr>
        <w:autoSpaceDE w:val="0"/>
        <w:autoSpaceDN w:val="0"/>
        <w:adjustRightInd w:val="0"/>
        <w:jc w:val="both"/>
        <w:rPr>
          <w:rFonts w:ascii="Times New Roman" w:hAnsi="Times New Roman"/>
          <w:b/>
          <w:bCs/>
          <w:iCs/>
          <w:sz w:val="24"/>
          <w:szCs w:val="24"/>
        </w:rPr>
      </w:pPr>
      <w:r w:rsidRPr="00683517">
        <w:rPr>
          <w:rFonts w:ascii="Times New Roman" w:hAnsi="Times New Roman"/>
          <w:b/>
          <w:bCs/>
          <w:iCs/>
          <w:sz w:val="24"/>
          <w:szCs w:val="24"/>
        </w:rPr>
        <w:t>Произведения поэтов и писателей России</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Поэзия. И. Бунин. «Листопад» (отрывок); А. Майков. «Осенние листьяпо ветру кружат.»; А. Пушкин. «Уж небо осенью дышало.» (из романа«Евгений Онегин»); А. Фет. «Мама! Глянь-ка из окошка.»; Я. Аким.«Первый снег»; А. Барто. «Уехали»; С. Дрожжин. «Улицей гуляет.» (изстихотворения «В крестьянской семье»); С. Есенин. «Поет зима — аукает.»; Н. Некрасов. «Не ветер бушует над бором.» (из поэмы «Мороз,Красный нос»); И. Суриков. «Зима»; С. Маршак. «Багаж», «Про все насвете», «Вот какой рассеянный», «Мяч»; С. Михалков. «Дядя Степа»;Е. Баратынский. «Весна, весна» (в сокр.); Ю. Мориц. «Песенка про сказку»;«Дом гнома, гном — дома!»; Э. Успенский. «Разгром»; Д. Хармс. «Оченьстрашная история».</w:t>
      </w:r>
    </w:p>
    <w:p w:rsidR="00FB32D8" w:rsidRPr="00267687" w:rsidRDefault="00FB32D8" w:rsidP="00480AEF">
      <w:pPr>
        <w:autoSpaceDE w:val="0"/>
        <w:autoSpaceDN w:val="0"/>
        <w:adjustRightInd w:val="0"/>
        <w:jc w:val="both"/>
        <w:rPr>
          <w:rFonts w:ascii="Times New Roman" w:hAnsi="Times New Roman"/>
          <w:bCs/>
          <w:iCs/>
          <w:sz w:val="24"/>
          <w:szCs w:val="24"/>
        </w:rPr>
      </w:pPr>
      <w:r w:rsidRPr="00683517">
        <w:rPr>
          <w:rFonts w:ascii="Times New Roman" w:hAnsi="Times New Roman"/>
          <w:b/>
          <w:bCs/>
          <w:iCs/>
          <w:sz w:val="24"/>
          <w:szCs w:val="24"/>
        </w:rPr>
        <w:t>Проза.</w:t>
      </w:r>
      <w:r w:rsidRPr="00267687">
        <w:rPr>
          <w:rFonts w:ascii="Times New Roman" w:hAnsi="Times New Roman"/>
          <w:bCs/>
          <w:iCs/>
          <w:sz w:val="24"/>
          <w:szCs w:val="24"/>
        </w:rPr>
        <w:t xml:space="preserve"> В. Вересаев. «Братишка»; А. Введенский. «О девочке Маше,о собачке Петушке и о кошке Ниточке» (главы из книги); М. Зощенко.«Показательный ребенок»; К. Ушинский. «Бодливая корова»;С. Воронин. «Воинственный Жако»; С. Георгиев. «Бабушкин садик»;Н. Носов. «Заплатка», «Затейники»; Л. Пантелеев. «На море» (главаиз книги «Рассказы о Белочке и Тамарочке»); В. Бианки. «Подкидыш»;Н. Сладков. «Неслух».</w:t>
      </w:r>
    </w:p>
    <w:p w:rsidR="00FB32D8" w:rsidRPr="00267687" w:rsidRDefault="00FB32D8" w:rsidP="00480AEF">
      <w:pPr>
        <w:autoSpaceDE w:val="0"/>
        <w:autoSpaceDN w:val="0"/>
        <w:adjustRightInd w:val="0"/>
        <w:jc w:val="both"/>
        <w:rPr>
          <w:rFonts w:ascii="Times New Roman" w:hAnsi="Times New Roman"/>
          <w:bCs/>
          <w:iCs/>
          <w:sz w:val="24"/>
          <w:szCs w:val="24"/>
        </w:rPr>
      </w:pPr>
      <w:r w:rsidRPr="00683517">
        <w:rPr>
          <w:rFonts w:ascii="Times New Roman" w:hAnsi="Times New Roman"/>
          <w:b/>
          <w:bCs/>
          <w:iCs/>
          <w:sz w:val="24"/>
          <w:szCs w:val="24"/>
        </w:rPr>
        <w:t>Литературные сказки.</w:t>
      </w:r>
      <w:r w:rsidRPr="00267687">
        <w:rPr>
          <w:rFonts w:ascii="Times New Roman" w:hAnsi="Times New Roman"/>
          <w:bCs/>
          <w:iCs/>
          <w:sz w:val="24"/>
          <w:szCs w:val="24"/>
        </w:rPr>
        <w:t xml:space="preserve"> М. Горький. «Воробьишко»; В. Осеева. «Волшебнаяиголочка»; Р. Сеф. «Сказка о кругленьких и длинненьких человечках»;К. Чуковский. «Телефон», «Тараканище», «Федорино горе»; Н. Носов.«Приключения Незнайки и его друзей» (главы из книги); Д. Мамин-Си-</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биряк. «Сказка про Комара Комаровича — Длинный Нос и про МохнатогоМишу — Короткий Хвост»; В. Бианки. «Первая охота»; Д. Самойлов. «У слоненкадень рождения».Басни. Л. Толстой. «Отец приказал сыновьям.», «Мальчик стереговец.», «Хотела галка пить.».</w:t>
      </w:r>
    </w:p>
    <w:p w:rsidR="00FB32D8" w:rsidRPr="00142957" w:rsidRDefault="00FB32D8" w:rsidP="00480AEF">
      <w:pPr>
        <w:autoSpaceDE w:val="0"/>
        <w:autoSpaceDN w:val="0"/>
        <w:adjustRightInd w:val="0"/>
        <w:jc w:val="both"/>
        <w:rPr>
          <w:rFonts w:ascii="Times New Roman" w:hAnsi="Times New Roman"/>
          <w:b/>
          <w:bCs/>
          <w:iCs/>
          <w:sz w:val="24"/>
          <w:szCs w:val="24"/>
        </w:rPr>
      </w:pPr>
      <w:r w:rsidRPr="00142957">
        <w:rPr>
          <w:rFonts w:ascii="Times New Roman" w:hAnsi="Times New Roman"/>
          <w:b/>
          <w:bCs/>
          <w:iCs/>
          <w:sz w:val="24"/>
          <w:szCs w:val="24"/>
        </w:rPr>
        <w:t>Произведения поэтов и писателей разных стран</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Поэзия. В. Витка. «Считалочка», пер. с белорус. И. Токмаковой; Ю. Тувим. «Чудеса», пер. с польск. В. Приходько; «Про пана Трулялинского»,пересказ с польск. Б. Заходера; Ф. Грубин. «Слезы», пер. с чеш. Е. Солоновича; С. Вангели. «Подснежники» (главы из книги «Гугуцэ — капитанкорабля»), пер. с молд. В. Берестова.Литературные сказки. А. Милн. «Винни-Пух и все-все-все» (главы из</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книги), пер. с англ. Б. Заходера; Э. Блайтон. «Знаменитый утенок Тим»(главы из книги), пер. с англ. Э. Паперной; Т. Эгнер. «Приключения в лесуЕлки-на-Горке» (главы), пер. с норв. Л. Брауде; Д. Биссет. «Про мальчика,который рычал на тигров», пер. с англ. Н. Шерешевской; Э. Хогарт. «Ма-</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фин и его веселые друзья» (главы из книги), пер. с англ. О. Образцовойи Н. Шанько.</w:t>
      </w:r>
    </w:p>
    <w:p w:rsidR="00FB32D8" w:rsidRPr="00142957" w:rsidRDefault="00FB32D8" w:rsidP="00480AEF">
      <w:pPr>
        <w:autoSpaceDE w:val="0"/>
        <w:autoSpaceDN w:val="0"/>
        <w:adjustRightInd w:val="0"/>
        <w:jc w:val="both"/>
        <w:rPr>
          <w:rFonts w:ascii="Times New Roman" w:hAnsi="Times New Roman"/>
          <w:b/>
          <w:bCs/>
          <w:iCs/>
          <w:sz w:val="24"/>
          <w:szCs w:val="24"/>
        </w:rPr>
      </w:pPr>
      <w:r w:rsidRPr="00142957">
        <w:rPr>
          <w:rFonts w:ascii="Times New Roman" w:hAnsi="Times New Roman"/>
          <w:b/>
          <w:bCs/>
          <w:iCs/>
          <w:sz w:val="24"/>
          <w:szCs w:val="24"/>
        </w:rPr>
        <w:t>Произведения для заучивания наизусть</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lastRenderedPageBreak/>
        <w:t>«Дед хотел уху сварить...», «Ножки, ножки, где вы были?», рус.нар.песенки; А. Пушкин. «Ветер, ветер! Ты могуч...» (из «Сказки о мертвой царевнеи о семи богатырях»); З. Александрова. «Елочка»; А. Барто. «Я знаю,что надо придумать»; Л. Николаенко. «Кто рассыпал колокольчики...»;В. Орлов. «С базара», «Почему медведь зимой спит» (по выбору воспитателя);Е. Серова. «Одуванчик», «Кошачьи лапки» (из цикла «Наши цветы»);«Купите лук...», шотл. нар.песенка, пер. И. Токмаковой.</w:t>
      </w:r>
    </w:p>
    <w:p w:rsidR="00FB32D8" w:rsidRPr="00142957" w:rsidRDefault="00FB32D8" w:rsidP="00480AEF">
      <w:pPr>
        <w:autoSpaceDE w:val="0"/>
        <w:autoSpaceDN w:val="0"/>
        <w:adjustRightInd w:val="0"/>
        <w:jc w:val="both"/>
        <w:rPr>
          <w:rFonts w:ascii="Times New Roman" w:hAnsi="Times New Roman"/>
          <w:b/>
          <w:bCs/>
          <w:iCs/>
          <w:sz w:val="24"/>
          <w:szCs w:val="24"/>
        </w:rPr>
      </w:pPr>
      <w:r w:rsidRPr="00142957">
        <w:rPr>
          <w:rFonts w:ascii="Times New Roman" w:hAnsi="Times New Roman"/>
          <w:b/>
          <w:bCs/>
          <w:iCs/>
          <w:sz w:val="24"/>
          <w:szCs w:val="24"/>
        </w:rPr>
        <w:t>Старшая группа</w:t>
      </w:r>
    </w:p>
    <w:p w:rsidR="00FB32D8" w:rsidRPr="00142957" w:rsidRDefault="00FB32D8" w:rsidP="00480AEF">
      <w:pPr>
        <w:autoSpaceDE w:val="0"/>
        <w:autoSpaceDN w:val="0"/>
        <w:adjustRightInd w:val="0"/>
        <w:jc w:val="both"/>
        <w:rPr>
          <w:rFonts w:ascii="Times New Roman" w:hAnsi="Times New Roman"/>
          <w:b/>
          <w:bCs/>
          <w:iCs/>
          <w:sz w:val="24"/>
          <w:szCs w:val="24"/>
        </w:rPr>
      </w:pPr>
      <w:r w:rsidRPr="00142957">
        <w:rPr>
          <w:rFonts w:ascii="Times New Roman" w:hAnsi="Times New Roman"/>
          <w:b/>
          <w:bCs/>
          <w:iCs/>
          <w:sz w:val="24"/>
          <w:szCs w:val="24"/>
        </w:rPr>
        <w:t>(от 5 до 6 лет)</w:t>
      </w:r>
    </w:p>
    <w:p w:rsidR="00FB32D8" w:rsidRPr="00142957" w:rsidRDefault="00FB32D8" w:rsidP="00480AEF">
      <w:pPr>
        <w:autoSpaceDE w:val="0"/>
        <w:autoSpaceDN w:val="0"/>
        <w:adjustRightInd w:val="0"/>
        <w:jc w:val="both"/>
        <w:rPr>
          <w:rFonts w:ascii="Times New Roman" w:hAnsi="Times New Roman"/>
          <w:b/>
          <w:bCs/>
          <w:iCs/>
          <w:sz w:val="24"/>
          <w:szCs w:val="24"/>
        </w:rPr>
      </w:pPr>
      <w:r w:rsidRPr="00142957">
        <w:rPr>
          <w:rFonts w:ascii="Times New Roman" w:hAnsi="Times New Roman"/>
          <w:b/>
          <w:bCs/>
          <w:iCs/>
          <w:sz w:val="24"/>
          <w:szCs w:val="24"/>
        </w:rPr>
        <w:t>Русский фольклор</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 xml:space="preserve">Песенки. </w:t>
      </w:r>
      <w:r w:rsidRPr="00267687">
        <w:rPr>
          <w:rFonts w:ascii="Times New Roman" w:hAnsi="Times New Roman"/>
          <w:bCs/>
          <w:iCs/>
          <w:sz w:val="24"/>
          <w:szCs w:val="24"/>
        </w:rPr>
        <w:t>«Как на тоненький ледок.»; «Николенька-гусачок.»;«Уж я колышки тешу..»; «Как у бабушки козел.»; «Ты мороз, мороз, мороз.»; «По дубочку постучишь — прилетает синий чиж.»; «Ранним-ранопоутру..»; «Грачи-киричи.»; «Уж ты, пташечка, ты залетная.»; «Ласточка-ласточка.»; «Дождик, дождик, веселей.»; «Божья коровка.».</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Сказки.</w:t>
      </w:r>
      <w:r w:rsidRPr="00267687">
        <w:rPr>
          <w:rFonts w:ascii="Times New Roman" w:hAnsi="Times New Roman"/>
          <w:bCs/>
          <w:iCs/>
          <w:sz w:val="24"/>
          <w:szCs w:val="24"/>
        </w:rPr>
        <w:t>«Лиса и кувшин», обр. О. Капицы; «Крылатый, мохнатыйда масляный», обр. И. Карнауховой; «Хаврошечка», обр. А. Н. Толстого;«Заяц-хвастун», обр. О. Капицы; «Царевна-лягушка», обр. М. Булатова;«Рифмы», авторизированный пересказ Б. Шергина «Сивка-бурка», обр.</w:t>
      </w:r>
    </w:p>
    <w:p w:rsidR="00FB32D8"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М. Булатова; «Финист — ясный сокол», обр. А. Платонова.</w:t>
      </w:r>
    </w:p>
    <w:p w:rsidR="00FB32D8" w:rsidRPr="00142957" w:rsidRDefault="00FB32D8" w:rsidP="00480AEF">
      <w:pPr>
        <w:autoSpaceDE w:val="0"/>
        <w:autoSpaceDN w:val="0"/>
        <w:adjustRightInd w:val="0"/>
        <w:jc w:val="both"/>
        <w:rPr>
          <w:rFonts w:ascii="Times New Roman" w:hAnsi="Times New Roman"/>
          <w:b/>
          <w:bCs/>
          <w:iCs/>
          <w:sz w:val="24"/>
          <w:szCs w:val="24"/>
        </w:rPr>
      </w:pPr>
      <w:r w:rsidRPr="00142957">
        <w:rPr>
          <w:rFonts w:ascii="Times New Roman" w:hAnsi="Times New Roman"/>
          <w:b/>
          <w:bCs/>
          <w:iCs/>
          <w:sz w:val="24"/>
          <w:szCs w:val="24"/>
        </w:rPr>
        <w:t>Фольклор народов мира</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Песенки.</w:t>
      </w:r>
      <w:r w:rsidRPr="00267687">
        <w:rPr>
          <w:rFonts w:ascii="Times New Roman" w:hAnsi="Times New Roman"/>
          <w:bCs/>
          <w:iCs/>
          <w:sz w:val="24"/>
          <w:szCs w:val="24"/>
        </w:rPr>
        <w:t>«Гречку мыли», литов., обр. Ю. Григорьева; «Старушка»,«Дом, который построил Джек», пер. с англ. С. Маршака; «Счастливогопути!», голл., обр. И. Токмаковой; «Веснянка», укр., обр. Г. Литвака; «Другза дружкой», тадж., обр. Н. Гребнева (в сокр.).</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Сказки. «</w:t>
      </w:r>
      <w:r w:rsidRPr="00267687">
        <w:rPr>
          <w:rFonts w:ascii="Times New Roman" w:hAnsi="Times New Roman"/>
          <w:bCs/>
          <w:iCs/>
          <w:sz w:val="24"/>
          <w:szCs w:val="24"/>
        </w:rPr>
        <w:t>Кукушка», ненецк., обр. К. Шаврова; «Чудесные истории прозайца по имени Лек», сказки народов Западной Африки, пер. О. Кустовойи В. Андреева; «Златовласка», пер. с чеш. К. Паустовского; «Три золотыхволоска Деда-Всеведа», пер. с чеш. Н. Аросьевой (из сборника сказок</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К. Я. Эрбена).</w:t>
      </w:r>
    </w:p>
    <w:p w:rsidR="00FB32D8" w:rsidRPr="00142957" w:rsidRDefault="00FB32D8" w:rsidP="00480AEF">
      <w:pPr>
        <w:autoSpaceDE w:val="0"/>
        <w:autoSpaceDN w:val="0"/>
        <w:adjustRightInd w:val="0"/>
        <w:jc w:val="both"/>
        <w:rPr>
          <w:rFonts w:ascii="Times New Roman" w:hAnsi="Times New Roman"/>
          <w:b/>
          <w:bCs/>
          <w:iCs/>
          <w:sz w:val="24"/>
          <w:szCs w:val="24"/>
        </w:rPr>
      </w:pPr>
      <w:r w:rsidRPr="00142957">
        <w:rPr>
          <w:rFonts w:ascii="Times New Roman" w:hAnsi="Times New Roman"/>
          <w:b/>
          <w:bCs/>
          <w:iCs/>
          <w:sz w:val="24"/>
          <w:szCs w:val="24"/>
        </w:rPr>
        <w:t>Произведения поэтов и писателей России</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Поэзия.</w:t>
      </w:r>
      <w:r w:rsidRPr="00267687">
        <w:rPr>
          <w:rFonts w:ascii="Times New Roman" w:hAnsi="Times New Roman"/>
          <w:bCs/>
          <w:iCs/>
          <w:sz w:val="24"/>
          <w:szCs w:val="24"/>
        </w:rPr>
        <w:t xml:space="preserve"> И. Бунин. «Первый снег»; А. Пушкин. «Уж небо осенью дышало .» (из романа «Евгений Онегин»); «Зимний вечер» (в сокр.); А. К. Толстой.«Осень, обсыпается весь наш бедный сад.»; М. Цветаева. «У кроватки»; С. Маршак. «Пудель»; С. Есенин. «Береза», «Черемуха»; И. Никитин.«Встреча зимы»; А. Фет. «Кот поет, глаза прищурил.»; С. Черный. «Волк»;B. Левин. «Сундук», «Лошадь»; М. Яснов. «Мирная считалка». С. Городецкий.«Котенок»; Ф. Тютчев. «Зима недаром злится.»; А. Барто. «Веревочка».</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Проза.</w:t>
      </w:r>
      <w:r w:rsidRPr="00267687">
        <w:rPr>
          <w:rFonts w:ascii="Times New Roman" w:hAnsi="Times New Roman"/>
          <w:bCs/>
          <w:iCs/>
          <w:sz w:val="24"/>
          <w:szCs w:val="24"/>
        </w:rPr>
        <w:t xml:space="preserve"> В. Дмитриева. «Малыш и Жучка» (главы); Л. Толстой. «Косточка», «Прыжок», «Лев и собачка»; Н. Носов. «Живая шляпа»; Б. Алмазов.«Горбушка»; А. Гайдар. «Чук и Гек» (главы); С. Георгиев. «Я спасДеда Мороза»; В. Драгунский. «Друг детства», «Сверху вниз, наискосок»;К. Паустовский. «Кот-ворюга».</w:t>
      </w:r>
    </w:p>
    <w:p w:rsidR="00FB32D8"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lastRenderedPageBreak/>
        <w:t>Литературные сказки.</w:t>
      </w:r>
      <w:r w:rsidRPr="00267687">
        <w:rPr>
          <w:rFonts w:ascii="Times New Roman" w:hAnsi="Times New Roman"/>
          <w:bCs/>
          <w:iCs/>
          <w:sz w:val="24"/>
          <w:szCs w:val="24"/>
        </w:rPr>
        <w:t xml:space="preserve"> Т. Александрова. «Домовенок Кузька» (главы);В. Бианки. «Сова»; Б. Заходер. «Серая звездочка»; А. Пушкин.«Сказка о царе Салтане, о сыне его славном и могучем богатыре ГвидонеСалтановиче и о прекрасной царевне Лебеди»; П. Бажов. «Серебряноекопытце»; Н. Телешов. «Крупеничка»; В. Катаев. «Цветик-семицветик».</w:t>
      </w:r>
    </w:p>
    <w:p w:rsidR="00FB32D8" w:rsidRPr="00142957" w:rsidRDefault="00FB32D8" w:rsidP="00480AEF">
      <w:pPr>
        <w:autoSpaceDE w:val="0"/>
        <w:autoSpaceDN w:val="0"/>
        <w:adjustRightInd w:val="0"/>
        <w:jc w:val="both"/>
        <w:rPr>
          <w:rFonts w:ascii="Times New Roman" w:hAnsi="Times New Roman"/>
          <w:b/>
          <w:bCs/>
          <w:iCs/>
          <w:sz w:val="24"/>
          <w:szCs w:val="24"/>
        </w:rPr>
      </w:pPr>
      <w:r w:rsidRPr="00142957">
        <w:rPr>
          <w:rFonts w:ascii="Times New Roman" w:hAnsi="Times New Roman"/>
          <w:b/>
          <w:bCs/>
          <w:iCs/>
          <w:sz w:val="24"/>
          <w:szCs w:val="24"/>
        </w:rPr>
        <w:t>Произведения поэтов и писателей разных стран</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Поэзия.</w:t>
      </w:r>
      <w:r w:rsidRPr="00267687">
        <w:rPr>
          <w:rFonts w:ascii="Times New Roman" w:hAnsi="Times New Roman"/>
          <w:bCs/>
          <w:iCs/>
          <w:sz w:val="24"/>
          <w:szCs w:val="24"/>
        </w:rPr>
        <w:t xml:space="preserve"> А. Милн. «Баллада о королевском бутерброде», пер. с англ.C. Маршака; В. Смит. «Про летающую </w:t>
      </w:r>
      <w:r>
        <w:rPr>
          <w:rFonts w:ascii="Times New Roman" w:hAnsi="Times New Roman"/>
          <w:bCs/>
          <w:iCs/>
          <w:sz w:val="24"/>
          <w:szCs w:val="24"/>
        </w:rPr>
        <w:t>корову», пер. с англ. Б. Заходе</w:t>
      </w:r>
      <w:r w:rsidRPr="00267687">
        <w:rPr>
          <w:rFonts w:ascii="Times New Roman" w:hAnsi="Times New Roman"/>
          <w:bCs/>
          <w:iCs/>
          <w:sz w:val="24"/>
          <w:szCs w:val="24"/>
        </w:rPr>
        <w:t>ра; Я. Бжехва. «На Горизонтских островах», пер. с польск. Б. Заходера;Дж. Ривз. «Шумный Ба-бах», пер. с англ. М. Бородицкой; «Письмо ковсем детям по одному очень важному делу», пер. с польск. С. Михалкова.</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Литературные сказки.</w:t>
      </w:r>
      <w:r w:rsidRPr="00267687">
        <w:rPr>
          <w:rFonts w:ascii="Times New Roman" w:hAnsi="Times New Roman"/>
          <w:bCs/>
          <w:iCs/>
          <w:sz w:val="24"/>
          <w:szCs w:val="24"/>
        </w:rPr>
        <w:t xml:space="preserve"> Х. Мякеля. «Господин Ау» (главы из книги),пер. с финск. Э. Успенского; Р. Киплинг. «Слоненок», пер. с англ. К. Чуковского,стихи в пер. С. Маршака; А. Линдгрен. «Карлсон, который живет накрыше, опять прилетел» (главы в сокр.), пер. со швед. Л. Лунгиной.</w:t>
      </w:r>
    </w:p>
    <w:p w:rsidR="00FB32D8" w:rsidRPr="00142957" w:rsidRDefault="00FB32D8" w:rsidP="00480AEF">
      <w:pPr>
        <w:autoSpaceDE w:val="0"/>
        <w:autoSpaceDN w:val="0"/>
        <w:adjustRightInd w:val="0"/>
        <w:jc w:val="both"/>
        <w:rPr>
          <w:rFonts w:ascii="Times New Roman" w:hAnsi="Times New Roman"/>
          <w:b/>
          <w:bCs/>
          <w:iCs/>
          <w:sz w:val="24"/>
          <w:szCs w:val="24"/>
        </w:rPr>
      </w:pPr>
      <w:r w:rsidRPr="00142957">
        <w:rPr>
          <w:rFonts w:ascii="Times New Roman" w:hAnsi="Times New Roman"/>
          <w:b/>
          <w:bCs/>
          <w:iCs/>
          <w:sz w:val="24"/>
          <w:szCs w:val="24"/>
        </w:rPr>
        <w:t>Произведения для заучивания наизусть</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«По дубочку постучишь...», рус.нар. песня; И. Белоусов. «Весенняягостья»; Е. Благинина. «Посидим в тишине»; Г. Виеру. «Мамин день»,пер. с молд. Я. Акима; М. Исаковский. «Поезжай за моря-океаны»;М. Карем. «Мирная считалка», пер. с франц. В. Берестова; А. Пушкин.«У лукоморья дуб зеленый...» (из поэмы «Руслан и Людмила»); И. Суриков.«Вот моя деревня».</w:t>
      </w:r>
    </w:p>
    <w:p w:rsidR="00FB32D8" w:rsidRPr="00142957" w:rsidRDefault="00FB32D8" w:rsidP="00480AEF">
      <w:pPr>
        <w:autoSpaceDE w:val="0"/>
        <w:autoSpaceDN w:val="0"/>
        <w:adjustRightInd w:val="0"/>
        <w:jc w:val="both"/>
        <w:rPr>
          <w:rFonts w:ascii="Times New Roman" w:hAnsi="Times New Roman"/>
          <w:b/>
          <w:bCs/>
          <w:iCs/>
          <w:sz w:val="24"/>
          <w:szCs w:val="24"/>
        </w:rPr>
      </w:pPr>
      <w:r w:rsidRPr="00142957">
        <w:rPr>
          <w:rFonts w:ascii="Times New Roman" w:hAnsi="Times New Roman"/>
          <w:b/>
          <w:bCs/>
          <w:iCs/>
          <w:sz w:val="24"/>
          <w:szCs w:val="24"/>
        </w:rPr>
        <w:t>Для чтения в лицах</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Ю. Владимиров. «Чудаки»; С. Городецкий. «Котенок»; В. Орлов. «Тыскажи мне, реченька...»; Э. Успенский. «Разгром».</w:t>
      </w:r>
    </w:p>
    <w:p w:rsidR="00FB32D8" w:rsidRPr="00142957" w:rsidRDefault="00FB32D8" w:rsidP="00480AEF">
      <w:pPr>
        <w:autoSpaceDE w:val="0"/>
        <w:autoSpaceDN w:val="0"/>
        <w:adjustRightInd w:val="0"/>
        <w:jc w:val="both"/>
        <w:rPr>
          <w:rFonts w:ascii="Times New Roman" w:hAnsi="Times New Roman"/>
          <w:b/>
          <w:bCs/>
          <w:iCs/>
          <w:sz w:val="24"/>
          <w:szCs w:val="24"/>
        </w:rPr>
      </w:pPr>
      <w:r w:rsidRPr="00142957">
        <w:rPr>
          <w:rFonts w:ascii="Times New Roman" w:hAnsi="Times New Roman"/>
          <w:b/>
          <w:bCs/>
          <w:iCs/>
          <w:sz w:val="24"/>
          <w:szCs w:val="24"/>
        </w:rPr>
        <w:t>Дополнительная литература</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Русские народные сказки.</w:t>
      </w:r>
      <w:r w:rsidRPr="00267687">
        <w:rPr>
          <w:rFonts w:ascii="Times New Roman" w:hAnsi="Times New Roman"/>
          <w:bCs/>
          <w:iCs/>
          <w:sz w:val="24"/>
          <w:szCs w:val="24"/>
        </w:rPr>
        <w:t>«Никита Кожемяка» (из сборника сказокA.Афанасьева); «Докучные сказки».</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Зарубежные народные сказки.</w:t>
      </w:r>
      <w:r w:rsidRPr="00267687">
        <w:rPr>
          <w:rFonts w:ascii="Times New Roman" w:hAnsi="Times New Roman"/>
          <w:bCs/>
          <w:iCs/>
          <w:sz w:val="24"/>
          <w:szCs w:val="24"/>
        </w:rPr>
        <w:t>«О мышонке, который был кошкой,собакой и тигром», инд., пер. Н. Ходзы; «Как братья отцовский клад нашли», молд., обр. М. Булатова; «Желтый аист», кит., пер. Ф. Ярлина.</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Проза.</w:t>
      </w:r>
      <w:r w:rsidRPr="00267687">
        <w:rPr>
          <w:rFonts w:ascii="Times New Roman" w:hAnsi="Times New Roman"/>
          <w:bCs/>
          <w:iCs/>
          <w:sz w:val="24"/>
          <w:szCs w:val="24"/>
        </w:rPr>
        <w:t xml:space="preserve"> Б. Житков. «Белый домик», «Как я ловил человечков»; Г. Снегирев.«Пингвиний пляж», «К морю», «Отважный пингвиненок»; Л. Пантелеев.«Буква „ы“»; М. Москвина. «Кроха»; А. Митяев. «Сказка про трех пиратов».</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Поэзия.</w:t>
      </w:r>
      <w:r w:rsidRPr="00267687">
        <w:rPr>
          <w:rFonts w:ascii="Times New Roman" w:hAnsi="Times New Roman"/>
          <w:bCs/>
          <w:iCs/>
          <w:sz w:val="24"/>
          <w:szCs w:val="24"/>
        </w:rPr>
        <w:t xml:space="preserve"> Я. Аким. «Жадина»; Ю. Мориц. «Домик с трубой»; Р. Сеф. «Совет», «Бесконечные стихи»; Д. Хармс. «Уж я бегал, бегал, бегал.»; Д. Чиарди.«О том, у кого три глаза», пер. с англ. Р. Сефа; Б. Заходер. «Приятная встреча»;С. Черный. «Волк»; А. Плещеев. «Мой садик»; С. Маршак. «Почта».</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Литературные сказки.</w:t>
      </w:r>
      <w:r w:rsidRPr="00267687">
        <w:rPr>
          <w:rFonts w:ascii="Times New Roman" w:hAnsi="Times New Roman"/>
          <w:bCs/>
          <w:iCs/>
          <w:sz w:val="24"/>
          <w:szCs w:val="24"/>
        </w:rPr>
        <w:t xml:space="preserve"> А. Волков. «Волшебник Изумрудного города»(главы); О. Пройслер. «Маленькая Баба-яга», пер. с нем. Ю. Коринца;Дж. Родари. «Волшебный барабан» (из книги «Сказки, у которых триконца»), пер. с итал. И. Константиновой; Т. Янссон. «О самом последнем</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lastRenderedPageBreak/>
        <w:t>в мире драконе», пер. со швед. Л. Брауде; «Шляпа волшебника», пер.B. Смирнова; Г. Сапгир. «Небылицы в лицах», «Как лягушку продавали»;Л. Петрушевская. «Кот, который умел петь»; А. Митяев. «Сказка про трехпиратов».</w:t>
      </w:r>
    </w:p>
    <w:p w:rsidR="00FB32D8" w:rsidRPr="00142957" w:rsidRDefault="00FB32D8" w:rsidP="00480AEF">
      <w:pPr>
        <w:autoSpaceDE w:val="0"/>
        <w:autoSpaceDN w:val="0"/>
        <w:adjustRightInd w:val="0"/>
        <w:jc w:val="both"/>
        <w:rPr>
          <w:rFonts w:ascii="Times New Roman" w:hAnsi="Times New Roman"/>
          <w:b/>
          <w:bCs/>
          <w:iCs/>
          <w:sz w:val="24"/>
          <w:szCs w:val="24"/>
        </w:rPr>
      </w:pPr>
      <w:r w:rsidRPr="00142957">
        <w:rPr>
          <w:rFonts w:ascii="Times New Roman" w:hAnsi="Times New Roman"/>
          <w:b/>
          <w:bCs/>
          <w:iCs/>
          <w:sz w:val="24"/>
          <w:szCs w:val="24"/>
        </w:rPr>
        <w:t>Подготовительная к школе группа</w:t>
      </w:r>
    </w:p>
    <w:p w:rsidR="00FB32D8" w:rsidRPr="00142957" w:rsidRDefault="00FB32D8" w:rsidP="00480AEF">
      <w:pPr>
        <w:autoSpaceDE w:val="0"/>
        <w:autoSpaceDN w:val="0"/>
        <w:adjustRightInd w:val="0"/>
        <w:jc w:val="both"/>
        <w:rPr>
          <w:rFonts w:ascii="Times New Roman" w:hAnsi="Times New Roman"/>
          <w:b/>
          <w:bCs/>
          <w:iCs/>
          <w:sz w:val="24"/>
          <w:szCs w:val="24"/>
        </w:rPr>
      </w:pPr>
      <w:r w:rsidRPr="00142957">
        <w:rPr>
          <w:rFonts w:ascii="Times New Roman" w:hAnsi="Times New Roman"/>
          <w:b/>
          <w:bCs/>
          <w:iCs/>
          <w:sz w:val="24"/>
          <w:szCs w:val="24"/>
        </w:rPr>
        <w:t>(от 6 до 7 лет)</w:t>
      </w:r>
    </w:p>
    <w:p w:rsidR="00FB32D8" w:rsidRPr="00142957" w:rsidRDefault="00FB32D8" w:rsidP="00480AEF">
      <w:pPr>
        <w:autoSpaceDE w:val="0"/>
        <w:autoSpaceDN w:val="0"/>
        <w:adjustRightInd w:val="0"/>
        <w:jc w:val="both"/>
        <w:rPr>
          <w:rFonts w:ascii="Times New Roman" w:hAnsi="Times New Roman"/>
          <w:b/>
          <w:bCs/>
          <w:iCs/>
          <w:sz w:val="24"/>
          <w:szCs w:val="24"/>
        </w:rPr>
      </w:pPr>
      <w:r w:rsidRPr="00142957">
        <w:rPr>
          <w:rFonts w:ascii="Times New Roman" w:hAnsi="Times New Roman"/>
          <w:b/>
          <w:bCs/>
          <w:iCs/>
          <w:sz w:val="24"/>
          <w:szCs w:val="24"/>
        </w:rPr>
        <w:t>Русский фольклор</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Песенки</w:t>
      </w:r>
      <w:r w:rsidRPr="00267687">
        <w:rPr>
          <w:rFonts w:ascii="Times New Roman" w:hAnsi="Times New Roman"/>
          <w:bCs/>
          <w:iCs/>
          <w:sz w:val="24"/>
          <w:szCs w:val="24"/>
        </w:rPr>
        <w:t>. «Лиса рожью шла.»; «Чигарики-чок-чигарок.»; «Зимапришла.»; «Идет матушка-весна.»; «Когда солнышко взойдет, роса наземлю падет.».</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Календарные обрядовые песни</w:t>
      </w:r>
      <w:r w:rsidRPr="00267687">
        <w:rPr>
          <w:rFonts w:ascii="Times New Roman" w:hAnsi="Times New Roman"/>
          <w:bCs/>
          <w:iCs/>
          <w:sz w:val="24"/>
          <w:szCs w:val="24"/>
        </w:rPr>
        <w:t>. «Коляда! Коляда! А бывает коляда.» ; «Коляда, коляда, ты подай пирога.»; «Как пошла коляда.»; «Какна масляной неделе.»; «Тин-тин-ка.»; «Масленица, Масленица!».</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Прибаутки</w:t>
      </w:r>
      <w:r w:rsidRPr="00267687">
        <w:rPr>
          <w:rFonts w:ascii="Times New Roman" w:hAnsi="Times New Roman"/>
          <w:bCs/>
          <w:iCs/>
          <w:sz w:val="24"/>
          <w:szCs w:val="24"/>
        </w:rPr>
        <w:t>. «Братцы, братцы!..»; «Федул, что губы надул?..»; «Тыпирог съел?»; «Где кисель — тут и сел»</w:t>
      </w:r>
      <w:r>
        <w:rPr>
          <w:rFonts w:ascii="Times New Roman" w:hAnsi="Times New Roman"/>
          <w:bCs/>
          <w:iCs/>
          <w:sz w:val="24"/>
          <w:szCs w:val="24"/>
        </w:rPr>
        <w:t>; «Глупый Иван...»; «Сбил-сколо</w:t>
      </w:r>
      <w:r w:rsidRPr="00267687">
        <w:rPr>
          <w:rFonts w:ascii="Times New Roman" w:hAnsi="Times New Roman"/>
          <w:bCs/>
          <w:iCs/>
          <w:sz w:val="24"/>
          <w:szCs w:val="24"/>
        </w:rPr>
        <w:t>тил — вот колесо».</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Небылицы</w:t>
      </w:r>
      <w:r w:rsidRPr="00267687">
        <w:rPr>
          <w:rFonts w:ascii="Times New Roman" w:hAnsi="Times New Roman"/>
          <w:bCs/>
          <w:iCs/>
          <w:sz w:val="24"/>
          <w:szCs w:val="24"/>
        </w:rPr>
        <w:t>. «Богат Ермошка», «Вы послушайте, ребята».</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Сказки и былины.</w:t>
      </w:r>
      <w:r w:rsidRPr="00267687">
        <w:rPr>
          <w:rFonts w:ascii="Times New Roman" w:hAnsi="Times New Roman"/>
          <w:bCs/>
          <w:iCs/>
          <w:sz w:val="24"/>
          <w:szCs w:val="24"/>
        </w:rPr>
        <w:t>«Илья Муромец и Соловей-разбойник» (записьА. Гильфердинга, отрывок); «Василиса Прекрасная» (из сборника сказокА. Афанасьева); «Волк и лиса», обр. И. Соколова-Микитова; «Добрыняи Змей», пересказ Н. Колпаковой; «Снегурочка» (по народным сюжетам);«Садко» (запись П. Рыбникова, отрывок); «Семь Симеонов — семь работников», обр. И. Карнауховой; «Сынко-Филипко», пересказ Е. Поленовой;«Не плюй в колодец — пригодится воды напиться», обр. К. Ушинского.</w:t>
      </w:r>
    </w:p>
    <w:p w:rsidR="00FB32D8" w:rsidRPr="00142957" w:rsidRDefault="00FB32D8" w:rsidP="00480AEF">
      <w:pPr>
        <w:autoSpaceDE w:val="0"/>
        <w:autoSpaceDN w:val="0"/>
        <w:adjustRightInd w:val="0"/>
        <w:jc w:val="center"/>
        <w:rPr>
          <w:rFonts w:ascii="Times New Roman" w:hAnsi="Times New Roman"/>
          <w:b/>
          <w:bCs/>
          <w:iCs/>
          <w:sz w:val="24"/>
          <w:szCs w:val="24"/>
        </w:rPr>
      </w:pPr>
      <w:r w:rsidRPr="00142957">
        <w:rPr>
          <w:rFonts w:ascii="Times New Roman" w:hAnsi="Times New Roman"/>
          <w:b/>
          <w:bCs/>
          <w:iCs/>
          <w:sz w:val="24"/>
          <w:szCs w:val="24"/>
        </w:rPr>
        <w:t>Фольклор народов мира</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 xml:space="preserve">Песенки. </w:t>
      </w:r>
      <w:r w:rsidRPr="00267687">
        <w:rPr>
          <w:rFonts w:ascii="Times New Roman" w:hAnsi="Times New Roman"/>
          <w:bCs/>
          <w:iCs/>
          <w:sz w:val="24"/>
          <w:szCs w:val="24"/>
        </w:rPr>
        <w:t>«Перчатки», «Кораблик», пер с англ. С. Маршака; «Мы пошлипо ельнику», пер. со швед. И. Токмаковой; «Что я видел», «Трое гуляк»,пер. с франц. Н. Гернет и С. Гиппиус; «Ой, зачем ты, жаворонок.», укр.,обр. Г. Литвака; «Улитка», молд., обр. И. Токмаковой.</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Сказки.</w:t>
      </w:r>
      <w:r w:rsidRPr="00267687">
        <w:rPr>
          <w:rFonts w:ascii="Times New Roman" w:hAnsi="Times New Roman"/>
          <w:bCs/>
          <w:iCs/>
          <w:sz w:val="24"/>
          <w:szCs w:val="24"/>
        </w:rPr>
        <w:t>Из сказок Ш. Перро (франц.): «Кот в сапогах», пер. Т. Габбе;«Айога», нанайск., обр. Д. Нагишкина; «Каждый свое получил», эстон., обр.М. Булатова; «Голубая птица», туркм., обр. А. Александровой и М. Туберовского; «Беляночка и Розочка», пер. с нем. Л. Кон; «Самый красивыйнаряд на свете», пер. с япон. В. Марковой.</w:t>
      </w:r>
    </w:p>
    <w:p w:rsidR="00FB32D8" w:rsidRPr="00142957" w:rsidRDefault="00FB32D8" w:rsidP="00480AEF">
      <w:pPr>
        <w:autoSpaceDE w:val="0"/>
        <w:autoSpaceDN w:val="0"/>
        <w:adjustRightInd w:val="0"/>
        <w:jc w:val="center"/>
        <w:rPr>
          <w:rFonts w:ascii="Times New Roman" w:hAnsi="Times New Roman"/>
          <w:b/>
          <w:bCs/>
          <w:iCs/>
          <w:sz w:val="24"/>
          <w:szCs w:val="24"/>
        </w:rPr>
      </w:pPr>
      <w:r w:rsidRPr="00142957">
        <w:rPr>
          <w:rFonts w:ascii="Times New Roman" w:hAnsi="Times New Roman"/>
          <w:b/>
          <w:bCs/>
          <w:iCs/>
          <w:sz w:val="24"/>
          <w:szCs w:val="24"/>
        </w:rPr>
        <w:t>Произведения поэтов и писателей России</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Поэзия.</w:t>
      </w:r>
      <w:r w:rsidRPr="00267687">
        <w:rPr>
          <w:rFonts w:ascii="Times New Roman" w:hAnsi="Times New Roman"/>
          <w:bCs/>
          <w:iCs/>
          <w:sz w:val="24"/>
          <w:szCs w:val="24"/>
        </w:rPr>
        <w:t xml:space="preserve"> М. Волошин. «Осенью»; С. Городецкий. «Первый снег»; М. Лермонтов.«Горные вершины» (из Гете); Ю. Владимиров. «Оркестр»; Г. Сапгир.«Считалки, скороговорки»; С. Есенин. «Пороша»; А. Пушкин. «Зима! Крестьянин,торжествуя.» (из романа «Евгений Онегин»), «Птичка»; П. Соловьева.«День и ночь»; Н. Рубцов. «Про зайца»; Э. Успенский. «Страшнаяистория», «Память»; А. Блок. «На лугу»; С. Городецкий. «Весенняя песенка»;В. Жуковский. «Жаворонок» (в сокр.); Ф. Тютчев. «Весенние воды»; А. Фет.«Уж верба вся пушистая» (отрывок); Н. Заболоцкий. «На реке».</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lastRenderedPageBreak/>
        <w:t>Проза.</w:t>
      </w:r>
      <w:r w:rsidRPr="00267687">
        <w:rPr>
          <w:rFonts w:ascii="Times New Roman" w:hAnsi="Times New Roman"/>
          <w:bCs/>
          <w:iCs/>
          <w:sz w:val="24"/>
          <w:szCs w:val="24"/>
        </w:rPr>
        <w:t xml:space="preserve"> А. Куприн. «Слон»; М. Зощенко. «Великие путешественники»; К. Коровин. «Белка» (в сокр.); С. Алексеев. «Первый ночной таран»;Н. Телешов. «Уха» (в сокр.); Е. Воробьев. «Обрывок провода»; Ю. Коваль.«Русачок-травник», «Стожок»; Е. Носов. «Как ворона на крыше заблудилась»; С. Романовский. «На танцах».</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Литературные сказки.</w:t>
      </w:r>
      <w:r w:rsidRPr="00267687">
        <w:rPr>
          <w:rFonts w:ascii="Times New Roman" w:hAnsi="Times New Roman"/>
          <w:bCs/>
          <w:iCs/>
          <w:sz w:val="24"/>
          <w:szCs w:val="24"/>
        </w:rPr>
        <w:t xml:space="preserve"> А. Пушкин. «Сказка о мертвой царевне и осеми богатырях»; А. Ремизов. «Хлебный голос», «Гуси-лебеди»; К. Паустовский.«Теплый хлеб»; В. Даль. «Старик-годовик»; П. Ершов. «Конек-Горбунок»; К. Ушинский. «Слепая лошадь»; К. Драгунская. «Лекарствоот</w:t>
      </w:r>
      <w:r>
        <w:rPr>
          <w:rFonts w:ascii="Times New Roman" w:hAnsi="Times New Roman"/>
          <w:bCs/>
          <w:iCs/>
          <w:sz w:val="24"/>
          <w:szCs w:val="24"/>
        </w:rPr>
        <w:t xml:space="preserve"> послушности»</w:t>
      </w:r>
      <w:r w:rsidRPr="00267687">
        <w:rPr>
          <w:rFonts w:ascii="Times New Roman" w:hAnsi="Times New Roman"/>
          <w:bCs/>
          <w:iCs/>
          <w:sz w:val="24"/>
          <w:szCs w:val="24"/>
        </w:rPr>
        <w:t>; И. Соколов-Микитов. «Соль земли»; Г. Скребицкий.«Всяк по-своему».</w:t>
      </w:r>
    </w:p>
    <w:p w:rsidR="00FB32D8" w:rsidRPr="00142957" w:rsidRDefault="00FB32D8" w:rsidP="00480AEF">
      <w:pPr>
        <w:autoSpaceDE w:val="0"/>
        <w:autoSpaceDN w:val="0"/>
        <w:adjustRightInd w:val="0"/>
        <w:jc w:val="center"/>
        <w:rPr>
          <w:rFonts w:ascii="Times New Roman" w:hAnsi="Times New Roman"/>
          <w:b/>
          <w:bCs/>
          <w:iCs/>
          <w:sz w:val="24"/>
          <w:szCs w:val="24"/>
        </w:rPr>
      </w:pPr>
      <w:r w:rsidRPr="00142957">
        <w:rPr>
          <w:rFonts w:ascii="Times New Roman" w:hAnsi="Times New Roman"/>
          <w:b/>
          <w:bCs/>
          <w:iCs/>
          <w:sz w:val="24"/>
          <w:szCs w:val="24"/>
        </w:rPr>
        <w:t>Произведения поэтов и писателей разных стран</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Поэзия.</w:t>
      </w:r>
      <w:r w:rsidRPr="00267687">
        <w:rPr>
          <w:rFonts w:ascii="Times New Roman" w:hAnsi="Times New Roman"/>
          <w:bCs/>
          <w:iCs/>
          <w:sz w:val="24"/>
          <w:szCs w:val="24"/>
        </w:rPr>
        <w:t xml:space="preserve"> Л. Станчев. «Осенняя гамма», пер. с болг. И. Токмаковой;Б. Брехт. «Зимний разговор через форточку», пер. с нем. К. Орешина;Э. Лир. «Лимерики» («Жил-был старичок из Гонконга.», «Жил-был старичокиз Винчестера.», «Жила на горе старушонка.», «Один старикашкас косою.»), пер. с англ. Г. Кружкова.</w:t>
      </w:r>
    </w:p>
    <w:p w:rsidR="00FB32D8" w:rsidRPr="00267687" w:rsidRDefault="00FB32D8" w:rsidP="00480AEF">
      <w:pPr>
        <w:autoSpaceDE w:val="0"/>
        <w:autoSpaceDN w:val="0"/>
        <w:adjustRightInd w:val="0"/>
        <w:jc w:val="both"/>
        <w:rPr>
          <w:rFonts w:ascii="Times New Roman" w:hAnsi="Times New Roman"/>
          <w:bCs/>
          <w:iCs/>
          <w:sz w:val="24"/>
          <w:szCs w:val="24"/>
        </w:rPr>
      </w:pPr>
      <w:r w:rsidRPr="00142957">
        <w:rPr>
          <w:rFonts w:ascii="Times New Roman" w:hAnsi="Times New Roman"/>
          <w:b/>
          <w:bCs/>
          <w:iCs/>
          <w:sz w:val="24"/>
          <w:szCs w:val="24"/>
        </w:rPr>
        <w:t>Литературные сказки</w:t>
      </w:r>
      <w:r w:rsidRPr="00267687">
        <w:rPr>
          <w:rFonts w:ascii="Times New Roman" w:hAnsi="Times New Roman"/>
          <w:bCs/>
          <w:iCs/>
          <w:sz w:val="24"/>
          <w:szCs w:val="24"/>
        </w:rPr>
        <w:t>. Х.-К. Андерсен. «Дюймовочка», «Гадкий утенок», пер. с дат. А. Ганзен; Ф. Зальтен. «Бемби», пер. с нем. Ю. Нагибина;А. Линдгрен. «Принцесса, не желающая играть в куклы», пер. со швед.Е. Соловьевой; С. Топелиус. «Три ржаных колоска», пер. со швед. А. Любарской.</w:t>
      </w:r>
    </w:p>
    <w:p w:rsidR="00FB32D8" w:rsidRPr="00142957" w:rsidRDefault="00FB32D8" w:rsidP="00480AEF">
      <w:pPr>
        <w:autoSpaceDE w:val="0"/>
        <w:autoSpaceDN w:val="0"/>
        <w:adjustRightInd w:val="0"/>
        <w:jc w:val="both"/>
        <w:rPr>
          <w:rFonts w:ascii="Times New Roman" w:hAnsi="Times New Roman"/>
          <w:b/>
          <w:bCs/>
          <w:iCs/>
          <w:sz w:val="24"/>
          <w:szCs w:val="24"/>
        </w:rPr>
      </w:pPr>
      <w:r w:rsidRPr="00142957">
        <w:rPr>
          <w:rFonts w:ascii="Times New Roman" w:hAnsi="Times New Roman"/>
          <w:b/>
          <w:bCs/>
          <w:iCs/>
          <w:sz w:val="24"/>
          <w:szCs w:val="24"/>
        </w:rPr>
        <w:t>Произведения для заучивания наизусть</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Я. Аким. «Апрель»; П. Воронько. «Лучше нет родного края», пер. с укр.С. Маршака; Е. Благинина. «Шинель»; Н. Гернет и Д. Хармс. «Очень-оченьвкусный пирог»; С. Есенин. «Береза»; С. Маршак. «Тает месяц молодой...»;Э. Мошковская. «Добежали до вечера»; В. Орлов. «Ты лети к нам, скворушка...»; А. Пушкин. «Уж небо осенью дышало...» (из «Евгения Онегина»);Н. Рубцов. «Про зайца»; И. Суриков. «Зима»; П. Соловьева. «Подснежник»; Ф. Тютчев. «Зима недаром злится» (по выбору воспитателя).</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Для чтения в лицах</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К. Аксаков. «Лизочек»; А. Фройденберг. «Великан и мышь», пер. с нем.Ю. Коринца; Д. Самойлов. «У Слоненка день рождения» (отрывки); Л. Левин.«Сундук»; С. Маршак. «Кошкин дом» (отрывки).</w:t>
      </w:r>
    </w:p>
    <w:p w:rsidR="00FB32D8" w:rsidRPr="008D495A" w:rsidRDefault="00FB32D8" w:rsidP="00480AEF">
      <w:pPr>
        <w:autoSpaceDE w:val="0"/>
        <w:autoSpaceDN w:val="0"/>
        <w:adjustRightInd w:val="0"/>
        <w:jc w:val="center"/>
        <w:rPr>
          <w:rFonts w:ascii="Times New Roman" w:hAnsi="Times New Roman"/>
          <w:b/>
          <w:bCs/>
          <w:iCs/>
          <w:sz w:val="24"/>
          <w:szCs w:val="24"/>
        </w:rPr>
      </w:pPr>
      <w:r w:rsidRPr="008D495A">
        <w:rPr>
          <w:rFonts w:ascii="Times New Roman" w:hAnsi="Times New Roman"/>
          <w:b/>
          <w:bCs/>
          <w:iCs/>
          <w:sz w:val="24"/>
          <w:szCs w:val="24"/>
        </w:rPr>
        <w:t>Дополнительная литература</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Сказки.</w:t>
      </w:r>
      <w:r w:rsidRPr="00267687">
        <w:rPr>
          <w:rFonts w:ascii="Times New Roman" w:hAnsi="Times New Roman"/>
          <w:bCs/>
          <w:iCs/>
          <w:sz w:val="24"/>
          <w:szCs w:val="24"/>
        </w:rPr>
        <w:t xml:space="preserve"> «Белая уточка», рус., из сборника сказок А. Афанасьева;«Мальчик с пальчик», из сказок Ш. Перро, пер. с фран. Б. Дехтерева.</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Поэзия</w:t>
      </w:r>
      <w:r w:rsidRPr="00267687">
        <w:rPr>
          <w:rFonts w:ascii="Times New Roman" w:hAnsi="Times New Roman"/>
          <w:bCs/>
          <w:iCs/>
          <w:sz w:val="24"/>
          <w:szCs w:val="24"/>
        </w:rPr>
        <w:t>. «Вот пришло и лето красное.», рус.нар. песенка; А. Блок.«На лугу»; Н. Некрасов. «Перед дождем» (в сокр.); А. Пушкин. «За весной,красой природы.» (из поэмы «Цыганы»); А. Фет. «Что за вечер.»(в сокр.); С. Черный. «Перед сном», «Волшебник»; Э. Мошковская.«Хитрые старушки», «Какие бывают подарки»; В. Берестов. «Дракон»;Л. Фадеева. «Зеркало в витрине»; И. Токмакова. «Мне грустно»; Д. Хармс.«Веселый старичок», «Иван Торопышкин»; М. Валек. «Мудрецы», пер.</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со словац. Р. Сефа.</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lastRenderedPageBreak/>
        <w:t xml:space="preserve">Проза. </w:t>
      </w:r>
      <w:r w:rsidRPr="00267687">
        <w:rPr>
          <w:rFonts w:ascii="Times New Roman" w:hAnsi="Times New Roman"/>
          <w:bCs/>
          <w:iCs/>
          <w:sz w:val="24"/>
          <w:szCs w:val="24"/>
        </w:rPr>
        <w:t>Д. Мамин-Сибиряк. «Медведко»; А. Раскин. «Как папа бросилмяч под автомобиль», «Как папа укрощал собачку»; М. Пришвин. «Курицана столбах»; Ю. Коваль. «Выстрел».</w:t>
      </w:r>
    </w:p>
    <w:p w:rsidR="00FB32D8"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Литературные сказки.</w:t>
      </w:r>
      <w:r w:rsidRPr="00267687">
        <w:rPr>
          <w:rFonts w:ascii="Times New Roman" w:hAnsi="Times New Roman"/>
          <w:bCs/>
          <w:iCs/>
          <w:sz w:val="24"/>
          <w:szCs w:val="24"/>
        </w:rPr>
        <w:t xml:space="preserve"> А. Усачев. «Про умную собачку Соню»(главы); Б. Поттер. «Сказка про Джемайму Нырнивлужу», пер. с англ.И. Токмаковой; М. Эме. «Краски», пер. с франц. И. Кузнецовой.</w:t>
      </w:r>
    </w:p>
    <w:p w:rsidR="00FB32D8" w:rsidRPr="00267687" w:rsidRDefault="00FB32D8" w:rsidP="00480AEF">
      <w:pPr>
        <w:autoSpaceDE w:val="0"/>
        <w:autoSpaceDN w:val="0"/>
        <w:adjustRightInd w:val="0"/>
        <w:jc w:val="both"/>
        <w:rPr>
          <w:rFonts w:ascii="Times New Roman" w:hAnsi="Times New Roman"/>
          <w:bCs/>
          <w:iCs/>
          <w:sz w:val="24"/>
          <w:szCs w:val="24"/>
        </w:rPr>
      </w:pPr>
    </w:p>
    <w:p w:rsidR="00FB32D8" w:rsidRDefault="00FB32D8" w:rsidP="00480AEF">
      <w:pPr>
        <w:autoSpaceDE w:val="0"/>
        <w:autoSpaceDN w:val="0"/>
        <w:adjustRightInd w:val="0"/>
        <w:jc w:val="right"/>
        <w:rPr>
          <w:rFonts w:ascii="Times New Roman" w:hAnsi="Times New Roman"/>
          <w:b/>
          <w:bCs/>
          <w:iCs/>
          <w:sz w:val="24"/>
          <w:szCs w:val="24"/>
        </w:rPr>
      </w:pPr>
    </w:p>
    <w:p w:rsidR="00FB32D8" w:rsidRDefault="00FB32D8" w:rsidP="00FB32D8">
      <w:pPr>
        <w:autoSpaceDE w:val="0"/>
        <w:autoSpaceDN w:val="0"/>
        <w:adjustRightInd w:val="0"/>
        <w:spacing w:line="360" w:lineRule="auto"/>
        <w:jc w:val="right"/>
        <w:rPr>
          <w:rFonts w:ascii="Times New Roman" w:hAnsi="Times New Roman"/>
          <w:b/>
          <w:bCs/>
          <w:iCs/>
          <w:sz w:val="24"/>
          <w:szCs w:val="24"/>
        </w:rPr>
      </w:pPr>
    </w:p>
    <w:p w:rsidR="00FB32D8" w:rsidRPr="008D495A" w:rsidRDefault="00480AEF" w:rsidP="00480AEF">
      <w:pPr>
        <w:autoSpaceDE w:val="0"/>
        <w:autoSpaceDN w:val="0"/>
        <w:adjustRightInd w:val="0"/>
        <w:jc w:val="right"/>
        <w:rPr>
          <w:rFonts w:ascii="Times New Roman" w:hAnsi="Times New Roman"/>
          <w:b/>
          <w:bCs/>
          <w:iCs/>
          <w:sz w:val="24"/>
          <w:szCs w:val="24"/>
        </w:rPr>
      </w:pPr>
      <w:r>
        <w:rPr>
          <w:rFonts w:ascii="Times New Roman" w:hAnsi="Times New Roman"/>
          <w:b/>
          <w:bCs/>
          <w:iCs/>
          <w:sz w:val="24"/>
          <w:szCs w:val="24"/>
        </w:rPr>
        <w:t>П</w:t>
      </w:r>
      <w:r w:rsidR="00FB32D8" w:rsidRPr="008D495A">
        <w:rPr>
          <w:rFonts w:ascii="Times New Roman" w:hAnsi="Times New Roman"/>
          <w:b/>
          <w:bCs/>
          <w:iCs/>
          <w:sz w:val="24"/>
          <w:szCs w:val="24"/>
        </w:rPr>
        <w:t xml:space="preserve">риложение </w:t>
      </w:r>
      <w:r>
        <w:rPr>
          <w:rFonts w:ascii="Times New Roman" w:hAnsi="Times New Roman"/>
          <w:b/>
          <w:bCs/>
          <w:iCs/>
          <w:sz w:val="24"/>
          <w:szCs w:val="24"/>
        </w:rPr>
        <w:t>5</w:t>
      </w:r>
    </w:p>
    <w:p w:rsidR="00FB32D8" w:rsidRPr="008D495A" w:rsidRDefault="00FB32D8" w:rsidP="00480AEF">
      <w:pPr>
        <w:autoSpaceDE w:val="0"/>
        <w:autoSpaceDN w:val="0"/>
        <w:adjustRightInd w:val="0"/>
        <w:jc w:val="center"/>
        <w:rPr>
          <w:rFonts w:ascii="Times New Roman" w:hAnsi="Times New Roman"/>
          <w:b/>
          <w:bCs/>
          <w:iCs/>
          <w:sz w:val="24"/>
          <w:szCs w:val="24"/>
        </w:rPr>
      </w:pPr>
      <w:r w:rsidRPr="008D495A">
        <w:rPr>
          <w:rFonts w:ascii="Times New Roman" w:hAnsi="Times New Roman"/>
          <w:b/>
          <w:bCs/>
          <w:iCs/>
          <w:sz w:val="24"/>
          <w:szCs w:val="24"/>
        </w:rPr>
        <w:t>Примерный музыкальный репертуар</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Вторая группа раннего возраста</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(от 2 до 3 лет</w:t>
      </w:r>
      <w:r w:rsidRPr="00267687">
        <w:rPr>
          <w:rFonts w:ascii="Times New Roman" w:hAnsi="Times New Roman"/>
          <w:bCs/>
          <w:iCs/>
          <w:sz w:val="24"/>
          <w:szCs w:val="24"/>
        </w:rPr>
        <w:t>)</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Слушание</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«Лошадка», муз. Е. Тиличеевой, сл. Н. Френкель; «Наша погремушка»,муз. И. Арсеева, сл. И. Черницкой; «Зайка», рус.нар. мелодия, обр. Ан.Александрова, сл. Т. Бабаджан; «Корова», муз. М. Раухвергера, сл. О. Высотской;«Кошка», муз. Ан. Александрова, сл. Н. Френкель; «Слон», «Куры и</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петухи» (из «Карнавала животных» К. Сен-Санса); «Зима», «Зимнее утро»,муз. П. Чайковского; «Весною», «Осенью», муз. С. Майкапара; «Цветики»,муз. В. Карасевой, сл. Н. Френкель; «Вот как мы умеем», «Марш и бег», муз.Е. Тиличеевой, сл. Н. Френкель; «Гопачок», укр. нар.мелодия, обр. М. Раухвергера; «Догонялки», муз. Н. Александровой, сл. Т. Бабаджан; «Из-поддуба», рус.нар. плясовая мелодия; «Кошечка» (к игре «Кошка и котята»),муз. В. Витлина, сл. Н. Найденовой; «Микита», белорус.нар. мелодия, обр.С. Полонского; «Пляска с платочком», муз. Е. Тиличеевой, сл. И. Грантовской; «Полянка», рус.нар. мелодия, обр. Г. Фрида; «Птички» (вступление),муз. Г. Фрида; «Стукалка», укр. нар.мелодия; «Утро», муз. Г. Гриневича, сл.С. Прокофьевой; «Юрочка», белорус.нар. плясовая мелодия, обр. Ан. Александрова;«Пляска с куклами», «Пляска с платочками», нем. нар. Плясовыемелодии, сл. А. Ануфриевой; «Ай-да», муз. В. Верховинца; «Где ты, зайка?»,рус.нар. мелодия, обр. Е. Тиличеевой.</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Пение</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 xml:space="preserve">«Баю» (колыбельная), муз. М. Раухвергера; «Белые гуси», муз. М. Красева, сл. М. Клоковой; «Вот как мы умеем», «Лошадка», муз. Е. Тиличеевой,сл. Н. Френкель; «Где ты, зайка?», обр. Е. Тиличеевой; «Дождик», рус.нар.мелодия, обр. В. Фере; «Елочка», муз. Е. Тиличеевой, сл. М. Булатова;«Зима», муз. В. Карасевой, сл. Н. Френкель; «Идет коза рогатая», обр.А. Гречанинова; «Колыбельная», муз. М. Красева; «Кошка», муз. Ан. Александрова,сл. Н. Френкель; «Кошечка», муз. В. Витлина, сл. Н. Найденовой;«Ладушки», рус.нар. мелодия; «Птичка», муз. М. Раухвергера, сл. А. Барто;«Собачка», муз. М. Раухвергера, сл. Н. Комиссаровой; «Цыплята», муз.А. Филиппенко, </w:t>
      </w:r>
      <w:r w:rsidRPr="00267687">
        <w:rPr>
          <w:rFonts w:ascii="Times New Roman" w:hAnsi="Times New Roman"/>
          <w:bCs/>
          <w:iCs/>
          <w:sz w:val="24"/>
          <w:szCs w:val="24"/>
        </w:rPr>
        <w:lastRenderedPageBreak/>
        <w:t>сл. Т. Волгиной; «Колокольчик», муз. И. Арсеева, сл.И. Черницкой; «Кто нас крепко любит?», муз.и сл. И. Арсеева; «Лошадка», муз. И. Арсеева, сл. В. Татаринова; «Кря-кря», муз. И. Арсеева, сл.Н. Чечериной.</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Музыкально-ритмические движения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«Дождик», муз.и сл. Е. Макшанцевой; «Козлятки», укр. нар. мелодия,сл. Е. Макшанцевой; «Бубен», рус. нар. мелодия, сл. Е. Макшанцевой;«Воробушки», «Погремушка, попляши», «Колокольчик», «Погуляем»,муз. И. Арсеева, сл. И. Черницкой; «Вот как мы умеем», «Марш и бег»,муз. Е. Тиличеевой, сл. Н. Френкель; «Гопачок», укр. нар.мелодия, обр.М. Раухвергера; «Догонялки», муз. Н. Александровой, сл. Т. Бабаджан;«Из-под дуба», рус.нар. плясовая мелодия; «Кошечка» (к игре «Кошкаи котята»), муз. В. Витлина, сл. Н. Найденовой; «Микита», белорус.нар.</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мелодия, обр. С. Полонского; «Пляска с платочком», муз. Е. Тиличеевой,сл. И. Грантовской; «Полянка», рус.нар. мелодия, обр. Г. Фрида; «Птички» (вступление), муз. Г. Фрида; «Стуколка», укр. нар.мелодия; «Утро»,муз. Г. Гриневича, сл. С. Прокофьевой; «Юрочка», белорус.нар. Плясоваямелодия, обр. Ан. Александрова; «Пляска с куклами», «Пляска с платочками», нем. плясовые и нар.мелодии, сл. А. Ануривой; «Ай-да», муз.В. Верховинца; «Где ты, зайка?», рус.нар. мелодия, обр. Е. Тиличеевой.</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Младшая группа</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(от 3 до 4 лет)</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Слушание</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«Грустный дождик», «Вальс», муз. Д. Кабалевского; «Листопад», муз.Т. Попатенко; «Осенью», муз. С. Майкапара; «Марш», муз. М. Журбина;«Плясовая», рус.нар. мелодия; «Ласковая песенка», муз. М. Раухвергера,сл. Т. Мираджи; «Колыбельная», муз. С. Разаренова; «Плакса», «Злюка»и «Резвушка», муз. Д. Кабалевского; «Солдатский марш», муз. Р. Шумана;«Елочка», муз. М. Красева; «Мишка с куклой пляшут полечку», муз.М. Качурбиной; «Марш», муз. Ю. Чичкова; «Весною», муз. С. Майкапара;«Подснежники», муз. В. Калинникова; «Зайчик», муз. Л. Лядовой; «Медведь», муз. Е. Тиличеевой; «Резвушка» и «Капризуля», муз. В. Волкова;«Дождик», муз. Н. Любарского; «Воробей», муз. А. Руббах; «Игра в лошадки», муз. П. Чайковского; «Марш», муз. Д. Шостаковича; «Дождик ирадуга», муз. С. Прокофьева; «Со вьюном я хожу», рус.нар. песня; «Есть усолнышка друзья», муз. Е. Тиличеевой, сл. Е. Каргановой; «Лесные картинки», муз. Ю. Слонова; рус.плясовые мелодии по усмотрению музыкальногоруководителя; колыбельные песни.</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Пение</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Упражнения на развитие слуха и голоса. «Лю-лю, бай», рус.нар.колыбельная; «Колыбельная», муз. М. Раухвергера; «Я иду с цветами»,муз. Е. Тиличеевой, сл. Л. Дымовой; «Маме улыбаемся», муз. В. Агафонникова, сл. З. Петровой; пение народной потешки «Солнышко-ведрышко»,муз. В. Карасевой, сл. народные; «Солнышко», укр. нар.мелодия, обраб.Н. Метлова, сл. Е. Переплетчиковой;«Дождик», рус.нар. закличка; «Тише,тише», муз. М. Сребковой, сл. О. Высотской.</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lastRenderedPageBreak/>
        <w:t xml:space="preserve">Песни. </w:t>
      </w:r>
      <w:r w:rsidRPr="00267687">
        <w:rPr>
          <w:rFonts w:ascii="Times New Roman" w:hAnsi="Times New Roman"/>
          <w:bCs/>
          <w:iCs/>
          <w:sz w:val="24"/>
          <w:szCs w:val="24"/>
        </w:rPr>
        <w:t>«Петушок» и «Ладушки», рус.нар. песни; «Зайчик», рус. нар.песня, обр. Н. Лобачева; «Осенью», укр. нар. мелодия, обр. Н. Метлова, сл.Н. Плакиды; «Осенняя песенка», муз. Ан. Александрова, сл. Н. Френкель;«Зима», муз. В. Карасевой, сл. Н. Френкель; «Наша елочка», муз.</w:t>
      </w:r>
      <w:r>
        <w:rPr>
          <w:rFonts w:ascii="Times New Roman" w:hAnsi="Times New Roman"/>
          <w:bCs/>
          <w:iCs/>
          <w:sz w:val="24"/>
          <w:szCs w:val="24"/>
        </w:rPr>
        <w:t xml:space="preserve"> М. Кра</w:t>
      </w:r>
      <w:r w:rsidRPr="00267687">
        <w:rPr>
          <w:rFonts w:ascii="Times New Roman" w:hAnsi="Times New Roman"/>
          <w:bCs/>
          <w:iCs/>
          <w:sz w:val="24"/>
          <w:szCs w:val="24"/>
        </w:rPr>
        <w:t>сева, сл. М. Клоковой; «Плачет котик», муз. М. Пархаладзе; «Прокати,лошадка, нас», муз. В. Агафонникова и К. Козыревой, сл. И. Михайловой;«Маме в день 8 Марта», муз. Е. Тиличеевой, сл. М. Ивенсен; «Маме песенкупою», муз. Т. Попатенко, сл. Е. Авдиенко; «Гуси», рус.нар. песня, обраб.Н. Метлова; «Зима прошла», муз. Н. Метлова, сл. М. Клоковой; «Машина»,муз. Т. Попатенко, сл. Н. Найденовой; «Цыплята», муз. А. Филиппенко, сл.Т. Волгиной; «Игра с лошадкой», муз. И. Кишко, сл. В. Кукловской; «Мыумеем чисто мыться», муз. М. Иорданского, сл. О. Высотской; «Пастушок»,муз. Н. Преображенского; «Птичка», муз. М. Раухвергера, сл. А. Барто;</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«Веселый музыкант», муз. А. Филиппенко, сл. Т. Волгиной.</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Песенное творчество</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«Бай-бай, бай-бай», «Лю-лю, бай», рус.нар. колыбельные; «Человекидет», муз. М. Лазарева, сл. Л. Дымовой; «Как тебя зовут?», «Спой колыбельную», «Ах ты, котенька-коток», рус. нар. колыбельная; «Закличкасолнца», сл. нар., обраб. И. Лазарева и М. Лазарева; «Петух и кукушка»,муз. М. Лазарева, сл. Л. Дымовой; придумывание колыбельной мелодиии плясовой мелодии.</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Музыкально-ритмические движения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Игровые упражнения. «Ладушки», муз. Н. Римского-Корсакова;«Марш», муз. Э. Парлова; «Кто хочет побегать?», лит.нар. мелодия, обраб.Л. Вишкаревой; ходьба и бег под музыку «Марш и бег» Ан. Александрова;«Скачут лошадки», муз. Т. Попатенко; «Шагаем как физкультурники», муз.Т. Ломовой; «Топотушки», муз. М. Раухвергера; «Птички летают», муз.Л. Банниковой; перекатывание мяча под музыку Д. Шостаковича (вальс-шутка); бег с хлопками под музыку Р. Шумана (игра в жмурки); «Поезд»,муз. Л. Банниковой; «Упражнение с цветами», муз. А. Жилина «Вальс».Этюды-драматизации. «Смело идти и прятаться», муз. И. Беркович(«Марш»); «Зайцы и лиса», муз. Е. Вихаревой; «Медвежата», муз. М. Красева, сл. Н. Френкель; «Птички летают», муз. Л. Банникова; «Птички»,муз. Л. Банниковой; «Жуки», венгер. нар.мелодия, обраб. Л. Вишкарева;«Мышки», муз. Н. Сушена.</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Игры.</w:t>
      </w:r>
      <w:r w:rsidRPr="00267687">
        <w:rPr>
          <w:rFonts w:ascii="Times New Roman" w:hAnsi="Times New Roman"/>
          <w:bCs/>
          <w:iCs/>
          <w:sz w:val="24"/>
          <w:szCs w:val="24"/>
        </w:rPr>
        <w:t xml:space="preserve"> «Солнышко и дождик», муз. М. Раухвергера, сл. А. Барто; «Жмуркис Мишкой», муз. Ф. Флотова; «Где погремушки?», муз. Ан. Александрова;«Прятки», рус.нар. мелодия; «Заинька, выходи», муз. Е. Тиличеевой; «Игра скуклой», муз. В. Карасевой; «Ходит Ваня», рус.нар. песня, обр. Н. Метлова;«Игра с погремушками», финская нар. мелодия; «Заинька», муз. А. Лядова;«Прогулка», муз. И. Пахельбеля и Г. Свиридова; «Игра с цветными флажками», рус.нар. мелодия; «Бубен», муз. М. Красева, сл. Н. Френкель.</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Хороводы и пляски.</w:t>
      </w:r>
      <w:r w:rsidRPr="00267687">
        <w:rPr>
          <w:rFonts w:ascii="Times New Roman" w:hAnsi="Times New Roman"/>
          <w:bCs/>
          <w:iCs/>
          <w:sz w:val="24"/>
          <w:szCs w:val="24"/>
        </w:rPr>
        <w:t xml:space="preserve"> «Пляска с погремушками», муз.и сл. В. Антоновой;«Пальчики и ручки», рус. нар. мелодия, обраб. М. Раухвергера;пляска с воспитателем под рус.нар. мелодию «Пойду ль, выйду ль я»,обраб. Т. Попатенко; танец с листочками под рус.нар. плясовую мелодию;«Пляска с листочками», муз. Н. Китаевой, сл. А. Ануфриевой; «Танец околоелки», муз. Р. Равина, сл. П. Границыной; танец с платочками под рус.нар. мелодию; «По улице мостовой», рус. нар. мелодия, </w:t>
      </w:r>
      <w:r w:rsidRPr="00267687">
        <w:rPr>
          <w:rFonts w:ascii="Times New Roman" w:hAnsi="Times New Roman"/>
          <w:bCs/>
          <w:iCs/>
          <w:sz w:val="24"/>
          <w:szCs w:val="24"/>
        </w:rPr>
        <w:lastRenderedPageBreak/>
        <w:t>обр. Т. Ломовой;танец с куклами под укр. нар. мелодию, обраб. Н. Лысенко; «Маленькийтанец», муз. Н. Александровой; «Греет солнышко теплее», муз. Т. Вилькорейской, сл. О. Высотской; «Помирились», муз. Т. Вилькорейской; «Айты, дудочка-дуда», муз. М. Красева, сл. М. Чарной; «Поезд», муз. Н. Метлова, сл. И. Плакиды; «Плясовая», муз. Л. Бирнова, сл. А. Кузнецовой;«Парный танец», рус.нар. мелодия «Архангельская мелодия».</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Характерные танцы</w:t>
      </w:r>
      <w:r w:rsidRPr="00267687">
        <w:rPr>
          <w:rFonts w:ascii="Times New Roman" w:hAnsi="Times New Roman"/>
          <w:bCs/>
          <w:iCs/>
          <w:sz w:val="24"/>
          <w:szCs w:val="24"/>
        </w:rPr>
        <w:t>. «Танец снежинок», муз. Бекмана; «Фонарики»,муз. Р. Рустамова; «Танец Петрушек», латв. нар.полька; «Танец зайчиков»,рус. нар. мелодия; «Вышли куклы танцевать», муз. В. Витлина; повторениевсех танцев, выученных в течение учебного года.</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Развитие танцевально-игрового творчества</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«Пляска», муз. Р. Рустамова; «Зайцы», муз. Е. Тиличеевой; «Веселыеножки», рус.нар. мелодия, обраб. В. Агафонникова; «Волшебные платочки», рус.нар. мелодия, обраб. Р. Рустамова.</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Музыкально-дидактические игры</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Развитие звуковысотного слуха.</w:t>
      </w:r>
      <w:r w:rsidRPr="00267687">
        <w:rPr>
          <w:rFonts w:ascii="Times New Roman" w:hAnsi="Times New Roman"/>
          <w:bCs/>
          <w:iCs/>
          <w:sz w:val="24"/>
          <w:szCs w:val="24"/>
        </w:rPr>
        <w:t xml:space="preserve"> «Птицы и птенчики», «Веселыематрешки», «Три медведя».</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Развитие ритмического слуха.</w:t>
      </w:r>
      <w:r w:rsidRPr="00267687">
        <w:rPr>
          <w:rFonts w:ascii="Times New Roman" w:hAnsi="Times New Roman"/>
          <w:bCs/>
          <w:iCs/>
          <w:sz w:val="24"/>
          <w:szCs w:val="24"/>
        </w:rPr>
        <w:t xml:space="preserve"> «Кто как идет?», «Веселые дудочки».</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Развитие тембрового и динамического слуха.</w:t>
      </w:r>
      <w:r w:rsidRPr="00267687">
        <w:rPr>
          <w:rFonts w:ascii="Times New Roman" w:hAnsi="Times New Roman"/>
          <w:bCs/>
          <w:iCs/>
          <w:sz w:val="24"/>
          <w:szCs w:val="24"/>
        </w:rPr>
        <w:t xml:space="preserve"> «Громко — тихо», «Узнайсвой инструмент», «Колокольчики».</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Определение жанра и развитие памяти.</w:t>
      </w:r>
      <w:r w:rsidRPr="00267687">
        <w:rPr>
          <w:rFonts w:ascii="Times New Roman" w:hAnsi="Times New Roman"/>
          <w:bCs/>
          <w:iCs/>
          <w:sz w:val="24"/>
          <w:szCs w:val="24"/>
        </w:rPr>
        <w:t xml:space="preserve"> «Что делает кукла?», «Узнайи спой песню по картинке».</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Подыгрывание на детских ударных музыкальных инструментах.</w:t>
      </w:r>
      <w:r w:rsidRPr="00267687">
        <w:rPr>
          <w:rFonts w:ascii="Times New Roman" w:hAnsi="Times New Roman"/>
          <w:bCs/>
          <w:iCs/>
          <w:sz w:val="24"/>
          <w:szCs w:val="24"/>
        </w:rPr>
        <w:t>Народные мелодии.</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Средняя группа</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(от 4 до 5 лет)</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Слушание</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«Колыбельная», муз. А. Гречанинова; «Марш», муз. Л. Шульгина,«Ах ты, береза», рус.нар. песня; «Осенняя песенка», муз. Д. Васильева-Буглая, сл. А. Плещеева; «Зайчик», муз. Ю. Матвеева, сл. А. Блока;«Мамины ласки», муз. А. Гречанинова; «Музыкальный ящик» (из«Альбома пьес для детей» Г. Свиридова); «Вальс снежных хлопьев»из балета «Щелкунчик», муз. П. Чайковского; «Итальянская полька»,муз. С. Рахманинова; «Котик заболел», «Котик выздоровел», муз.А. Гречанинова; «Как у наших у ворот», рус.нар. мелодия; «Мама»,муз. П. Чайковского; «Веснянка», укр. нар.песня, обраб. Г. Лобачева,сл. О. Высотской; «Бабочка», муз. Э. Грига; «Смелый наездник» (из«Альбома для юношества» Р. Шумана); «Жаворонок», муз. М. Глинки;«Марш», муз. С. Прокофьева; «Новая кукла», «Болезнь куклы» (из«Детского альбома» П. Чайковского); «Пьеска» (из «Альбома для юношества» Р. Шумана); а также любимые произведения детей, которыеони слушали в течение года.</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Пение</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lastRenderedPageBreak/>
        <w:t>Упражнения на развитие слуха и голоса. «Две тетери», муз. М. Щеглова,сл. народные; «Жук», муз. Н. Потоловского, сл. народные; «Колыбельнаязайчонка», муз. В. Карасевой, сл. Н. Френкель; «Птенчики», муз. Е. Тиличеевой,сл. М. Долинова; «Путаница», песня-шутка; муз. Е. Тиличеевой, сл.К. Чуковского; «Кукушечка», рус.нар. песня, обраб. И. Арсеева; «Паучок»и «Кисонька-мурысонька», рус.нар. песни; заклички: «Ой, кулики! Веснапоет!» и «Жаворонушки, прилетите!»; «Где был, Иванушка», рус.нар.песня; «Гуси», рус. нар. песня; «Пастушок», муз. Н. Преображенской, сл.народные.</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Песни.</w:t>
      </w:r>
      <w:r w:rsidRPr="00267687">
        <w:rPr>
          <w:rFonts w:ascii="Times New Roman" w:hAnsi="Times New Roman"/>
          <w:bCs/>
          <w:iCs/>
          <w:sz w:val="24"/>
          <w:szCs w:val="24"/>
        </w:rPr>
        <w:t xml:space="preserve"> «Осень», муз. Ю. Чичкова, сл. И. Мазнина; «Баю-бай», муз.М. Красина, сл. М. Черной; «Осень», муз. И. Кишко, сл. Т. Волгиной;«Осенью», рус.нар. мелодия, обраб. И. Кишко, сл. И. Плакиды; «Кошечка»,муз. В. Витлина, сл. Н. Найденовой; «Снежинки», муз. О. Берта, обраб.Н. Метлова, сл. В. Антоновой; «Санки», муз. М. Красева, сл. О. Высотской;«Зима прошла», муз. Н. Метлова, сл. М. Клоковой; «Подарок маме», муз.А. Филиппенко, сл. Т. Волгиной; колядки: «Здравствуйте», «С Новымгодом»; «Воробей», муз. В. Герчик, сл. А. Чельцова; «Веснянка», укр.нар.песня; «Дождик», муз. М. Красева, сл. Н. Френкель; «Зайчик», муз.М. Старокадомского, сл. М. Клоковой; «Лошадка», муз. Т. Ломовой, сл.М. Ивенсен; «Паровоз», муз. З. Компанейца, сл. О. Высотской.</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Песни из детских мультфильмов</w:t>
      </w:r>
      <w:r w:rsidRPr="00267687">
        <w:rPr>
          <w:rFonts w:ascii="Times New Roman" w:hAnsi="Times New Roman"/>
          <w:bCs/>
          <w:iCs/>
          <w:sz w:val="24"/>
          <w:szCs w:val="24"/>
        </w:rPr>
        <w:t>. «Улыбка», муз. В. Шаинского, сл.М. Пляцковского (мультфильм «Крошка Енот»); «Песенка про кузнечика», муз. В. Шаинского, сл. Н. Носова (мультфильм «ПриключенияКузнечика»); «Если добрый ты», муз. Б. Савельева, сл. М. Пляцковского(мультфильм «День рождения кота Леопольда»); а также любимые песни,выученные ранее.</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Музыкально-ритмические движения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Игровые упражнения</w:t>
      </w:r>
      <w:r w:rsidRPr="00267687">
        <w:rPr>
          <w:rFonts w:ascii="Times New Roman" w:hAnsi="Times New Roman"/>
          <w:bCs/>
          <w:iCs/>
          <w:sz w:val="24"/>
          <w:szCs w:val="24"/>
        </w:rPr>
        <w:t>. «Пружинки» под рус.нар. мелодию; ходьбапод «Марш», муз. И. Беркович; «Веселые мячики» (подпрыгивание ибег), муз. М. Сатулиной; «Качание рук с лентами», польск. нар.мелодия,обраб. Л. Вишкарева; прыжки под англ. нар.мелодию «Полли»; легкийбег под латв. «Польку», муз. А. Жилинского; «Марш», муз. Е. Тиличеевой;«Лиса и зайцы» под муз. А. Майкапара «В садике»; «Ходит медведь» подмуз. «Этюд» К. Черни; подскоки под музыку «Полька», муз. М. Глинки;«Всадники», муз. В. Витлина; потопаем, покружимся под рус.нар. мелодии.«Петух», муз. Т. Ломовой; «Кукла», муз. М. Старокадомского; «Упражненияс цветами» под муз. «Вальса» А. Жилина; «Жуки», венг. нар.мелодия,обраб. Л. Вишкарева.</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Этюды-драматизации</w:t>
      </w:r>
      <w:r w:rsidRPr="00267687">
        <w:rPr>
          <w:rFonts w:ascii="Times New Roman" w:hAnsi="Times New Roman"/>
          <w:bCs/>
          <w:iCs/>
          <w:sz w:val="24"/>
          <w:szCs w:val="24"/>
        </w:rPr>
        <w:t>. «Барабанщик», муз. М. Красева; «Танец осеннихлисточков», муз. А. Филиппенко, сл. Е. Макшанцевой; «Барабанщики»,муз. Д. Кабалевского и С. Левидова; «Считалка», «Катилось яблоко», муз.В. Агафонникова; «Сапожки скачут по дорожке», муз. А. Филиппенко, сл.Т. Волгиной; «Веселая прогулка», муз. П. Чайковского; «Что ты хочешь,кошечка?», муз. Г. Зингера, сл. А. Шибицкой; «Горячий конь», муз. Т. Ломовой;«Подснежник» из цикла «Времена года» П. Чайковского «Апрель»;«Бегал заяц по болоту», муз. В. Герчик; «Сбор ягод» под рус.нар. Песню«Ах ты, береза»; «Кукушка танцует», муз. Э. Сигмейстера; «Наседка и</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цыплята», муз. Т. Ломовой.</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lastRenderedPageBreak/>
        <w:t xml:space="preserve">Хороводы и пляски. </w:t>
      </w:r>
      <w:r w:rsidRPr="00267687">
        <w:rPr>
          <w:rFonts w:ascii="Times New Roman" w:hAnsi="Times New Roman"/>
          <w:bCs/>
          <w:iCs/>
          <w:sz w:val="24"/>
          <w:szCs w:val="24"/>
        </w:rPr>
        <w:t>«Пляска парами», латыш.нар. мелодия; «Поулице мостовой», рус. нар. мелодия, обраб. Т. Ломовой; «Топ и хлоп», муз.Т. Назарова-Метнер, сл. Е. Каргановой; «Покажи ладошки», лат.нар. Мелодия«Танец с ложками» под рус.нар. мелодию; «Танец с платочками»,рус. нар. мелодия; «Приглашение», укр. нар. мелодия, обраб. Г. Теплицкого;«Пляска с султанчиками», укр. нар.мелодия, обраб. М. Раухвергера; «Ктоу нас хороший?», муз. Ан. Александрова; «Покажи ладошку», латыш.нар.мелодия; пляска «До свидания», чеш. нар. мелодия; «Платочек», рус. нар.мелодия в обраб. Л. Ревуцкого; «Дудочка-дуда», муз. Ю. Слонова, сл.народные; «Хлоп-хлоп-хлоп», эст.нар. мелодия, обраб. А. Роомере; новогодниехороводы по выбору музыкального руководителя.</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 xml:space="preserve">Характерные танцы. </w:t>
      </w:r>
      <w:r w:rsidRPr="00267687">
        <w:rPr>
          <w:rFonts w:ascii="Times New Roman" w:hAnsi="Times New Roman"/>
          <w:bCs/>
          <w:iCs/>
          <w:sz w:val="24"/>
          <w:szCs w:val="24"/>
        </w:rPr>
        <w:t>«Снежинки», муз. О. Берта, обраб. Н. Метлова;«Пляска Петрушек», муз. А. Серова из оперы «Рогнеда» (отрывок); «Танецзайчат» из «Польки» И. Штрауса; «Снежинки», муз. Т. Ломовой; «Бусинки» из «Галопа» И. Дунаевского; повторение танцев, выученных в течениегода, а также к инсценировкам и музыкальным играм: «Котята-поварята»,муз. Е. Тиличеевой, сл. М. Ивенсен; «Коза-дереза», сл. народные, муз.М. Магиденко.</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Музыкальные игры</w:t>
      </w:r>
    </w:p>
    <w:p w:rsidR="00FB32D8" w:rsidRPr="00267687"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Игры.</w:t>
      </w:r>
      <w:r w:rsidRPr="00267687">
        <w:rPr>
          <w:rFonts w:ascii="Times New Roman" w:hAnsi="Times New Roman"/>
          <w:bCs/>
          <w:iCs/>
          <w:sz w:val="24"/>
          <w:szCs w:val="24"/>
        </w:rPr>
        <w:t xml:space="preserve"> «Курочка и петушок», муз. Г. Фрида; «Жмурки», муз. Ф. Флотова; «Медведь и заяц», муз. В. Ребикова; «Самолеты», муз. М. Магиденко;«Игра Деда Мороза со снежками», муз. П. Чайковского (из балета «Спящаякрасавица»); «Жмурки», муз. Ф. Флотова; «Веселые мячики», муз.М. Сатулина; «Найди себе пару», муз. Т. Ломовой; «Займи домик», муз.М. Магиденко; «Кто скорее возьмет игрушку?», латв. нар.мелодия; «Веселаякарусель», рус. нар. мелодия, обраб. Е. Тиличеевой; «Ловишки», рус.нар. мелодия, обраб. А. Сидельникова; игры, выученные в течение года.</w:t>
      </w:r>
    </w:p>
    <w:p w:rsidR="00FB32D8" w:rsidRPr="008D495A" w:rsidRDefault="00FB32D8" w:rsidP="00480AEF">
      <w:pPr>
        <w:autoSpaceDE w:val="0"/>
        <w:autoSpaceDN w:val="0"/>
        <w:adjustRightInd w:val="0"/>
        <w:jc w:val="both"/>
        <w:rPr>
          <w:rFonts w:ascii="Times New Roman" w:hAnsi="Times New Roman"/>
          <w:bCs/>
          <w:iCs/>
          <w:sz w:val="24"/>
          <w:szCs w:val="24"/>
        </w:rPr>
      </w:pPr>
      <w:r w:rsidRPr="008D495A">
        <w:rPr>
          <w:rFonts w:ascii="Times New Roman" w:hAnsi="Times New Roman"/>
          <w:b/>
          <w:bCs/>
          <w:iCs/>
          <w:sz w:val="24"/>
          <w:szCs w:val="24"/>
        </w:rPr>
        <w:t>Игры с пением.</w:t>
      </w:r>
      <w:r w:rsidRPr="00267687">
        <w:rPr>
          <w:rFonts w:ascii="Times New Roman" w:hAnsi="Times New Roman"/>
          <w:bCs/>
          <w:iCs/>
          <w:sz w:val="24"/>
          <w:szCs w:val="24"/>
        </w:rPr>
        <w:t xml:space="preserve"> «Огородная-хороводная», муз. Б. Можжевелова, сл.А. Пассовой; «Кукла», муз. Старокадомского, сл. О. Высотской; «Дед Морози дети», муз. И. Кишко, сл. М. Ивенсен; «Заинька», муз. М. Красева,сл. Л. Некрасова; «Заинька, выходи», «Гуси, лебеди и волк», муз. Е. Тиличеевой,сл. М. Булатова; «Мы на луг ходили», муз. А. Филиппенко, сл.Н. Кукловской; «Рыбка», муз. М. Красева; «Платочек», укр. нар.песня, обр.Н. Метлова; «Веселая девочка Таня», муз. А. Филиппенко, </w:t>
      </w:r>
      <w:r w:rsidRPr="008D495A">
        <w:rPr>
          <w:rFonts w:ascii="Times New Roman" w:hAnsi="Times New Roman"/>
          <w:bCs/>
          <w:iCs/>
          <w:sz w:val="24"/>
          <w:szCs w:val="24"/>
        </w:rPr>
        <w:t>сл. Н. Кукловской и Р. Борисовой.</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Песенное творчество</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«Как тебя зовут?»; «Что ты хочешь, кошечка?»; «Марш», муз. Н. Богословского;«Мишка», «Бычок», «Лошадка», муз. А. Гречанинова, сл.А. Барто; «Наша песенка простая», муз. Ан. Александрова, сл. М. Ивенсен;«Курочка-рябушечка», муз. Г. Лобачева, сл. народные; «Котенька-коток»,рус.нар. песня.</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Развитие танцевально-игрового творчества</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«Лошадка», муз. Н. Потоловского; «Зайчики», «Наседка и цыплята»,«Воробей», муз. Т. Ломовой; «Ой, хмель мой, хмелек», рус.нар. мелодия,обр. М. Раухвергера; «Кукла», муз. М. Старокадомского; «Скачут по дорожке», муз. А. Филиппенко; придумай пляску Петрушек под музыку«Петрушка» И. Брамса; «Медвежата», муз. М. Красева, сл. Н. Френкель.</w:t>
      </w:r>
    </w:p>
    <w:p w:rsidR="00FB32D8" w:rsidRPr="008D495A" w:rsidRDefault="00FB32D8" w:rsidP="00480AEF">
      <w:pPr>
        <w:autoSpaceDE w:val="0"/>
        <w:autoSpaceDN w:val="0"/>
        <w:adjustRightInd w:val="0"/>
        <w:jc w:val="both"/>
        <w:rPr>
          <w:rFonts w:ascii="Times New Roman" w:hAnsi="Times New Roman"/>
          <w:b/>
          <w:bCs/>
          <w:iCs/>
          <w:sz w:val="24"/>
          <w:szCs w:val="24"/>
        </w:rPr>
      </w:pPr>
      <w:r w:rsidRPr="008D495A">
        <w:rPr>
          <w:rFonts w:ascii="Times New Roman" w:hAnsi="Times New Roman"/>
          <w:b/>
          <w:bCs/>
          <w:iCs/>
          <w:sz w:val="24"/>
          <w:szCs w:val="24"/>
        </w:rPr>
        <w:t>Музыкально-дидактические игры</w:t>
      </w:r>
    </w:p>
    <w:p w:rsidR="00FB32D8"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lastRenderedPageBreak/>
        <w:t>Развитие звуковысотного слуха. «Птицы и птенчики», «Качели».</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Развитие ритмического слуха</w:t>
      </w:r>
      <w:r w:rsidRPr="00267687">
        <w:rPr>
          <w:rFonts w:ascii="Times New Roman" w:hAnsi="Times New Roman"/>
          <w:bCs/>
          <w:iCs/>
          <w:sz w:val="24"/>
          <w:szCs w:val="24"/>
        </w:rPr>
        <w:t>. «Петушок, курочка и цыпленок», «Ктокак идет?», «Веселые дудочки», «Сыграй, как я».</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 xml:space="preserve">Развитие тембрового и динамического слуха. </w:t>
      </w:r>
      <w:r w:rsidRPr="00267687">
        <w:rPr>
          <w:rFonts w:ascii="Times New Roman" w:hAnsi="Times New Roman"/>
          <w:bCs/>
          <w:iCs/>
          <w:sz w:val="24"/>
          <w:szCs w:val="24"/>
        </w:rPr>
        <w:t>«Громко — тихо», «Узнайсвой инструмент»; «Угадай, на чем играю».</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Определение жанра и развитие памяти.</w:t>
      </w:r>
      <w:r w:rsidRPr="00267687">
        <w:rPr>
          <w:rFonts w:ascii="Times New Roman" w:hAnsi="Times New Roman"/>
          <w:bCs/>
          <w:iCs/>
          <w:sz w:val="24"/>
          <w:szCs w:val="24"/>
        </w:rPr>
        <w:t xml:space="preserve"> «Что делает кукла?», «Узнайи спой песню по картинке», «Музыкальный магазин».</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Игра на детских музыкальных инструментах</w:t>
      </w:r>
      <w:r w:rsidRPr="00267687">
        <w:rPr>
          <w:rFonts w:ascii="Times New Roman" w:hAnsi="Times New Roman"/>
          <w:bCs/>
          <w:iCs/>
          <w:sz w:val="24"/>
          <w:szCs w:val="24"/>
        </w:rPr>
        <w:t>. «Мы идем с флажками», «Гармошка», «Небо синее», «Андрей-воробей», муз. Е. Тиличеевой,сл. М. Долинова; «Сорока-сорока», рус.нар. прибаутка, обр. Т. Попатенко;«Кап-кап-кап.», румын. нар. песня, обр. Т. Попатенко; «Лиса», рус. нар.прибаутка, обр. В. Попова; подыгрывание рус. нар. мелодий.</w:t>
      </w:r>
    </w:p>
    <w:p w:rsidR="00FB32D8" w:rsidRPr="004F584C" w:rsidRDefault="00FB32D8" w:rsidP="00480AEF">
      <w:pPr>
        <w:autoSpaceDE w:val="0"/>
        <w:autoSpaceDN w:val="0"/>
        <w:adjustRightInd w:val="0"/>
        <w:jc w:val="both"/>
        <w:rPr>
          <w:rFonts w:ascii="Times New Roman" w:hAnsi="Times New Roman"/>
          <w:b/>
          <w:bCs/>
          <w:iCs/>
          <w:sz w:val="24"/>
          <w:szCs w:val="24"/>
        </w:rPr>
      </w:pPr>
      <w:r w:rsidRPr="004F584C">
        <w:rPr>
          <w:rFonts w:ascii="Times New Roman" w:hAnsi="Times New Roman"/>
          <w:b/>
          <w:bCs/>
          <w:iCs/>
          <w:sz w:val="24"/>
          <w:szCs w:val="24"/>
        </w:rPr>
        <w:t>Старшая группа</w:t>
      </w:r>
    </w:p>
    <w:p w:rsidR="00FB32D8" w:rsidRPr="004F584C" w:rsidRDefault="00FB32D8" w:rsidP="00480AEF">
      <w:pPr>
        <w:autoSpaceDE w:val="0"/>
        <w:autoSpaceDN w:val="0"/>
        <w:adjustRightInd w:val="0"/>
        <w:jc w:val="both"/>
        <w:rPr>
          <w:rFonts w:ascii="Times New Roman" w:hAnsi="Times New Roman"/>
          <w:b/>
          <w:bCs/>
          <w:iCs/>
          <w:sz w:val="24"/>
          <w:szCs w:val="24"/>
        </w:rPr>
      </w:pPr>
      <w:r w:rsidRPr="004F584C">
        <w:rPr>
          <w:rFonts w:ascii="Times New Roman" w:hAnsi="Times New Roman"/>
          <w:b/>
          <w:bCs/>
          <w:iCs/>
          <w:sz w:val="24"/>
          <w:szCs w:val="24"/>
        </w:rPr>
        <w:t>(от 5 до 6 лет)</w:t>
      </w:r>
    </w:p>
    <w:p w:rsidR="00FB32D8" w:rsidRPr="004F584C" w:rsidRDefault="00FB32D8" w:rsidP="00480AEF">
      <w:pPr>
        <w:autoSpaceDE w:val="0"/>
        <w:autoSpaceDN w:val="0"/>
        <w:adjustRightInd w:val="0"/>
        <w:jc w:val="both"/>
        <w:rPr>
          <w:rFonts w:ascii="Times New Roman" w:hAnsi="Times New Roman"/>
          <w:b/>
          <w:bCs/>
          <w:iCs/>
          <w:sz w:val="24"/>
          <w:szCs w:val="24"/>
        </w:rPr>
      </w:pPr>
      <w:r w:rsidRPr="004F584C">
        <w:rPr>
          <w:rFonts w:ascii="Times New Roman" w:hAnsi="Times New Roman"/>
          <w:b/>
          <w:bCs/>
          <w:iCs/>
          <w:sz w:val="24"/>
          <w:szCs w:val="24"/>
        </w:rPr>
        <w:t>Слушание</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 xml:space="preserve">«Марш», муз. Д. Шостаковича; «Колыбельная», «Парень с гармошкой»,муз. Г. Свиридова; «Листопад», муз. Т. Попатенко, сл. Е. Авдиенко; «Марш»из оперы «Любовь к трем апельсинам», муз. С. Прокофьева; «Зима», муз.П. Чайковского, сл. А. Плещеева; «Осенняя песня» (из цикла «Временагода» П. Чайковского); «Полька», муз. Д. Львова-Компанейца, сл. З. Петровой;«Мамин праздник», муз. Е. Тиличеевой, сл. Л. Румарчук; «МояРоссия», муз. Г. Струве, сл. Н. Соловьевой; «Кто придумал песенку?», муз.Д. Львова-Компанейца, сл. Л. Дымовой; «Детская полька», муз. М. Глинки;«Дед Мороз», муз. Н. Елисеева, сл. З. Александровой; «Утренняя молитва», «В церкви» (из «Детского альбома» П. Чайковского); «Музыка», муз.Г. Струве; «Жаворонок», муз. М. Глинки; «Мотылек», муз. С. Майкапара;«Пляска птиц», «Колыбельная», муз. Н. Римского-Корсакова; финалКонцерта для фортепиано с оркестром № 5 (фрагменты) Л. Бетховена;«Тревожная минута» (из альбома «Бирюльки» С. Майкапара); «Раскаяние», «Утро», «Вечер» (из сборника «Детская музыка» С. Прокофьева);«Первая потеря» (из «Альбома для юношества») Р. Шумана; Одиннадцатаясоната для фортепиано, 1-я часть (фрагменты), Прелюдия лямажор, соч. 28, № 7 Ф. </w:t>
      </w:r>
      <w:r>
        <w:rPr>
          <w:rFonts w:ascii="Times New Roman" w:hAnsi="Times New Roman"/>
          <w:bCs/>
          <w:iCs/>
          <w:sz w:val="24"/>
          <w:szCs w:val="24"/>
        </w:rPr>
        <w:t>Ш</w:t>
      </w:r>
      <w:r w:rsidRPr="00267687">
        <w:rPr>
          <w:rFonts w:ascii="Times New Roman" w:hAnsi="Times New Roman"/>
          <w:bCs/>
          <w:iCs/>
          <w:sz w:val="24"/>
          <w:szCs w:val="24"/>
        </w:rPr>
        <w:t>опена.</w:t>
      </w:r>
    </w:p>
    <w:p w:rsidR="00FB32D8" w:rsidRPr="004F584C" w:rsidRDefault="00FB32D8" w:rsidP="00480AEF">
      <w:pPr>
        <w:autoSpaceDE w:val="0"/>
        <w:autoSpaceDN w:val="0"/>
        <w:adjustRightInd w:val="0"/>
        <w:jc w:val="both"/>
        <w:rPr>
          <w:rFonts w:ascii="Times New Roman" w:hAnsi="Times New Roman"/>
          <w:b/>
          <w:bCs/>
          <w:iCs/>
          <w:sz w:val="24"/>
          <w:szCs w:val="24"/>
        </w:rPr>
      </w:pPr>
      <w:r w:rsidRPr="004F584C">
        <w:rPr>
          <w:rFonts w:ascii="Times New Roman" w:hAnsi="Times New Roman"/>
          <w:b/>
          <w:bCs/>
          <w:iCs/>
          <w:sz w:val="24"/>
          <w:szCs w:val="24"/>
        </w:rPr>
        <w:t>Пение</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Упражнения на развитие слуха и голоса. «Зайка», муз. В. Карасевой,сл. Н. Френкель; «Сшили кошке к празднику сапожки», детская песенка;«Ворон», рус.нар. песня, обраб. Е. Тиличеевой; «Андрей-воробей», рус.нар.песня, обр. Ю. Слонова; «Бубенчики», «Гармошка», муз. Е. Тиличеевой;«Считалочка», муз. И. Арсеева; «Снега-жемчуга», муз. М. Пархаладзе, сл.М. Пляцковского; «Где зимуют зяблики?», муз. Е. Зарицкой, сл. Л. Куклина;«Паровоз», «Петрушка», муз. В. Карасевой, сл. Н. Френкель; «Барабан»,муз. Е. Тиличеевой, сл. Н. Найденовой; «Тучка», закличка; «Колыбельная»,муз. Е. Тиличеевой, сл. Н. Найденовой; рус.нар. песенки и попевки.</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lastRenderedPageBreak/>
        <w:t>Песни.</w:t>
      </w:r>
      <w:r w:rsidRPr="00267687">
        <w:rPr>
          <w:rFonts w:ascii="Times New Roman" w:hAnsi="Times New Roman"/>
          <w:bCs/>
          <w:iCs/>
          <w:sz w:val="24"/>
          <w:szCs w:val="24"/>
        </w:rPr>
        <w:t xml:space="preserve"> «Журавли», муз. А. Лившица, сл. М. Познанской; «К нам гостипришли», муз. Ан. Александрова, сл. М. Ивенсен; «Огородная-хороводная»,муз. Б. Можжевелова, сл. Н. Пассовой; «Голубые санки», муз. М. Иорданского,сл. М. Клоковой; «Гуси-гусенята», муз. Ан. Александрова, сл. Г. Бойко;«Рыбка», муз. М. Красева, сл. М. Клоковой. «Курица», муз. Е. Тиличеевой,сл. М. Долинова; «Березка», муз. Е. Тиличеевой, сл. П. Воронько; «Ландыш»,муз. М. Красева, сл. Н. Френкель; «Весенняя песенка», муз. А. Филиппенко,сл. Г Бойко; «Тяв-тяв», муз. В. Герчик, сл. Ю. Разумовского; «Птичий дом»,муз. Ю. Слонова, сл. О. Высотской; «Горошина», муз. В. Карасевой, сл.Н. Френкель; «Гуси», муз. А. Филиппенко, сл. Т. Волгиной.</w:t>
      </w:r>
    </w:p>
    <w:p w:rsidR="00FB32D8" w:rsidRPr="004F584C" w:rsidRDefault="00FB32D8" w:rsidP="00480AEF">
      <w:pPr>
        <w:autoSpaceDE w:val="0"/>
        <w:autoSpaceDN w:val="0"/>
        <w:adjustRightInd w:val="0"/>
        <w:jc w:val="both"/>
        <w:rPr>
          <w:rFonts w:ascii="Times New Roman" w:hAnsi="Times New Roman"/>
          <w:b/>
          <w:bCs/>
          <w:iCs/>
          <w:sz w:val="24"/>
          <w:szCs w:val="24"/>
        </w:rPr>
      </w:pPr>
      <w:r w:rsidRPr="004F584C">
        <w:rPr>
          <w:rFonts w:ascii="Times New Roman" w:hAnsi="Times New Roman"/>
          <w:b/>
          <w:bCs/>
          <w:iCs/>
          <w:sz w:val="24"/>
          <w:szCs w:val="24"/>
        </w:rPr>
        <w:t>Песенное творчество</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«Колыбельная», рус.нар. песня; «Марш», муз. М. Красева; «Дили-дили!Бом! Бом!», укр. нар.песня, сл. Е. Макшанцевой; «Придумай песенку»;потешки, дразнилки, считалки и другие рус. нар. попевки.</w:t>
      </w:r>
    </w:p>
    <w:p w:rsidR="00FB32D8" w:rsidRPr="004F584C" w:rsidRDefault="00FB32D8" w:rsidP="00480AEF">
      <w:pPr>
        <w:autoSpaceDE w:val="0"/>
        <w:autoSpaceDN w:val="0"/>
        <w:adjustRightInd w:val="0"/>
        <w:jc w:val="both"/>
        <w:rPr>
          <w:rFonts w:ascii="Times New Roman" w:hAnsi="Times New Roman"/>
          <w:b/>
          <w:bCs/>
          <w:iCs/>
          <w:sz w:val="24"/>
          <w:szCs w:val="24"/>
        </w:rPr>
      </w:pPr>
      <w:r w:rsidRPr="004F584C">
        <w:rPr>
          <w:rFonts w:ascii="Times New Roman" w:hAnsi="Times New Roman"/>
          <w:b/>
          <w:bCs/>
          <w:iCs/>
          <w:sz w:val="24"/>
          <w:szCs w:val="24"/>
        </w:rPr>
        <w:t>Музыкально-ритмические движения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 xml:space="preserve">Упражнения. </w:t>
      </w:r>
      <w:r w:rsidRPr="00267687">
        <w:rPr>
          <w:rFonts w:ascii="Times New Roman" w:hAnsi="Times New Roman"/>
          <w:bCs/>
          <w:iCs/>
          <w:sz w:val="24"/>
          <w:szCs w:val="24"/>
        </w:rPr>
        <w:t>«Маленький марш», муз. Т. Ломовой; «Пружинка», муз.Е. Гнесиной («Этюд»); «Шаг и бег», муз. Н. Надененко; «Плавные руки»,муз. Р. Глиэра («Вальс», фрагмент); «Кто лучше скачет», муз. Т. Ломовой;«Учись плясать по-русски!», муз. Л. Вишкарева (вариации на рус.нар.мелодию «Из-под дуба, из-под вяза»); «Росинки», муз. С. Майкапара;«Канава», рус.нар. мелодия, обр. Р. Рустамова.</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Упражнения с предметами.</w:t>
      </w:r>
      <w:r w:rsidRPr="00267687">
        <w:rPr>
          <w:rFonts w:ascii="Times New Roman" w:hAnsi="Times New Roman"/>
          <w:bCs/>
          <w:iCs/>
          <w:sz w:val="24"/>
          <w:szCs w:val="24"/>
        </w:rPr>
        <w:t xml:space="preserve"> «Вальс», муз. А. Дворжака; «Упражненияс ленточками», укр. нар.мелодия, обр. Р. Рустамова; «Гавот», муз. Ф. Госсека; «Передача платочка», муз. Т. Ломовой; «Упражнения с мячами»,муз. Т. Ломовой; «Вальс», муз. Ф. Бургмюллера.</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Этюды.</w:t>
      </w:r>
      <w:r w:rsidRPr="00267687">
        <w:rPr>
          <w:rFonts w:ascii="Times New Roman" w:hAnsi="Times New Roman"/>
          <w:bCs/>
          <w:iCs/>
          <w:sz w:val="24"/>
          <w:szCs w:val="24"/>
        </w:rPr>
        <w:t xml:space="preserve"> «Тихий танец» (тема из вариаций), муз. В. Моцарта; «Полька»,нем. нар.танец; «Поспи и попляши» («Игра с куклой»), муз. Т. Ломовой;«Ау!» («Игра в лесу», муз.Т. Ломовой).</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Танцы и пляски.</w:t>
      </w:r>
      <w:r w:rsidRPr="00267687">
        <w:rPr>
          <w:rFonts w:ascii="Times New Roman" w:hAnsi="Times New Roman"/>
          <w:bCs/>
          <w:iCs/>
          <w:sz w:val="24"/>
          <w:szCs w:val="24"/>
        </w:rPr>
        <w:t xml:space="preserve"> «Дружные пары», муз. И. Штрауса («Полька»);«Парный танец», муз. Ан. Александрова («Полька»); «Приглашение»,рус.нар. мелодия «Лен», обраб. М. Раухвергера; «Задорный танец»,муз. В. Золотарева; «Зеркало», «Ой, хмель мой, хмелек», рус.нар. мелодии;«Круговая пляска», рус. нар. мелодия, обр. С. Разоренова; «Русскаяпляска», рус. нар. мелодия («Во саду ли, в огороде»); «Кадриль с ложками», рус. нар. мелодия, обр. Е. Туманяна; пляска мальчиков «Чеботуха»,рус. нар. мелодия.</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Характерные танцы.</w:t>
      </w:r>
      <w:r w:rsidRPr="00267687">
        <w:rPr>
          <w:rFonts w:ascii="Times New Roman" w:hAnsi="Times New Roman"/>
          <w:bCs/>
          <w:iCs/>
          <w:sz w:val="24"/>
          <w:szCs w:val="24"/>
        </w:rPr>
        <w:t xml:space="preserve"> «Матрешк</w:t>
      </w:r>
      <w:r>
        <w:rPr>
          <w:rFonts w:ascii="Times New Roman" w:hAnsi="Times New Roman"/>
          <w:bCs/>
          <w:iCs/>
          <w:sz w:val="24"/>
          <w:szCs w:val="24"/>
        </w:rPr>
        <w:t>и», муз. Б. Мокроусова; «Чеботу</w:t>
      </w:r>
      <w:r w:rsidRPr="00267687">
        <w:rPr>
          <w:rFonts w:ascii="Times New Roman" w:hAnsi="Times New Roman"/>
          <w:bCs/>
          <w:iCs/>
          <w:sz w:val="24"/>
          <w:szCs w:val="24"/>
        </w:rPr>
        <w:t>ха», рус.нар. мелодия, обраб. В. Золотарева; «Танец бусинок», муз.Т. Ломовой; «Пляска Петрушек», хорват.нар. мелодия; «Хлопушки»,муз. Н. Кизельваттер; «Танец Снегурочки и снежинок», муз. Р. Глиэра;«Танец гномов», муз. Ф. Черчеля; «Танец скоморохов», муз. Н. Римского-Корсакова; «Танец цирковых лошадок», муз. М. Красева; «Пляскамедвежат», муз. М. Красева; «Встреча в лесу», муз. Е. Тиличеевой.</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Хороводы.</w:t>
      </w:r>
      <w:r w:rsidRPr="00267687">
        <w:rPr>
          <w:rFonts w:ascii="Times New Roman" w:hAnsi="Times New Roman"/>
          <w:bCs/>
          <w:iCs/>
          <w:sz w:val="24"/>
          <w:szCs w:val="24"/>
        </w:rPr>
        <w:t xml:space="preserve"> «К нам гости пришли», муз. Ан. Александрова, сл. М. Ивенсен;«Урожайная», муз. А. Филиппенко, сл. О. Волгиной; «Новогодняя хороводная», муз. С. Шайдар; «Новогодний хоровод», муз. Т. Попатенко; «К намприходит Новый год», муз. В. Герчик, сл. З. Петровой; «Хоровод цветов», </w:t>
      </w:r>
      <w:r w:rsidRPr="00267687">
        <w:rPr>
          <w:rFonts w:ascii="Times New Roman" w:hAnsi="Times New Roman"/>
          <w:bCs/>
          <w:iCs/>
          <w:sz w:val="24"/>
          <w:szCs w:val="24"/>
        </w:rPr>
        <w:lastRenderedPageBreak/>
        <w:t>муз.Ю. Слонова; «Как пошли наши подружки», «Со вьюном я хожу», «А я полугу», «Земелюшка-чернозем», рус.нар. песни, обр. В. Агафонникова; «Ай даберезка», муз. Т. Попатенко, сл. Ж. Агаджановой; «Возле речки, возле моста»;«Пошла млада за водой», рус.нар. песни, обр. В. Агафонникова.</w:t>
      </w:r>
    </w:p>
    <w:p w:rsidR="00FB32D8" w:rsidRPr="004F584C" w:rsidRDefault="00FB32D8" w:rsidP="00480AEF">
      <w:pPr>
        <w:autoSpaceDE w:val="0"/>
        <w:autoSpaceDN w:val="0"/>
        <w:adjustRightInd w:val="0"/>
        <w:jc w:val="both"/>
        <w:rPr>
          <w:rFonts w:ascii="Times New Roman" w:hAnsi="Times New Roman"/>
          <w:b/>
          <w:bCs/>
          <w:iCs/>
          <w:sz w:val="24"/>
          <w:szCs w:val="24"/>
        </w:rPr>
      </w:pPr>
      <w:r w:rsidRPr="004F584C">
        <w:rPr>
          <w:rFonts w:ascii="Times New Roman" w:hAnsi="Times New Roman"/>
          <w:b/>
          <w:bCs/>
          <w:iCs/>
          <w:sz w:val="24"/>
          <w:szCs w:val="24"/>
        </w:rPr>
        <w:t>Музыкальные игры</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Игры.</w:t>
      </w:r>
      <w:r w:rsidRPr="00267687">
        <w:rPr>
          <w:rFonts w:ascii="Times New Roman" w:hAnsi="Times New Roman"/>
          <w:bCs/>
          <w:iCs/>
          <w:sz w:val="24"/>
          <w:szCs w:val="24"/>
        </w:rPr>
        <w:t xml:space="preserve"> «Ловишка», муз. Й. Гайдна; «Не выпустим», муз. Т. Ломовой;«Будь ловким!», муз. Н. Ладухина; «Игра с бубном», муз. М. Красева;«Ищи игрушку», «Будь ловкий», рус.нар. мелодия, обр. В. Агафонникова;«Летчики на аэродроме», муз. М. Раухвергера; «Найди себе пару», латв.нар. мелодия, обраб. Т. Попатенко; «Игра со звоночком», муз. С. Ржавской;«Кот и мыши», муз. Т. Ломовой; «Погремушки», муз. Т. Вилькорейской;«Береги обруч», муз. В. Витлина; «Найди игрушку», латв. нар.песня, обр.Г. Фрида.</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Игры с пением.</w:t>
      </w:r>
      <w:r w:rsidRPr="00267687">
        <w:rPr>
          <w:rFonts w:ascii="Times New Roman" w:hAnsi="Times New Roman"/>
          <w:bCs/>
          <w:iCs/>
          <w:sz w:val="24"/>
          <w:szCs w:val="24"/>
        </w:rPr>
        <w:t xml:space="preserve"> «Колпачок», «Ой, заинька по сенечкам», «Ворон», рус.нар. песни; «Заинька», рус. нар. песня, обр. Н. Римского-Корсакова; «Какна тоненький ледок», рус. нар. песня, обраб. А. Рубца; «Ворон», рус.нар.мелодия, обр. Е. Тиличеевой; «Две тетери», рус. нар. мелодия, обраб. В. Агафонникова; «Кот Васька», муз. Г. Лобачева, сл. Н. Френкель; «Ежик», муз.А. Аверина; «Хоровод в лесу», муз. М. Иорданского; «Ежик и мышки», муз.М. Красева, сл. М. Клоковой; «Цветы», муз. Н. Бахутовой, слова народные.</w:t>
      </w:r>
    </w:p>
    <w:p w:rsidR="00FB32D8" w:rsidRPr="004F584C" w:rsidRDefault="00FB32D8" w:rsidP="00480AEF">
      <w:pPr>
        <w:autoSpaceDE w:val="0"/>
        <w:autoSpaceDN w:val="0"/>
        <w:adjustRightInd w:val="0"/>
        <w:jc w:val="both"/>
        <w:rPr>
          <w:rFonts w:ascii="Times New Roman" w:hAnsi="Times New Roman"/>
          <w:b/>
          <w:bCs/>
          <w:iCs/>
          <w:sz w:val="24"/>
          <w:szCs w:val="24"/>
        </w:rPr>
      </w:pPr>
      <w:r w:rsidRPr="004F584C">
        <w:rPr>
          <w:rFonts w:ascii="Times New Roman" w:hAnsi="Times New Roman"/>
          <w:b/>
          <w:bCs/>
          <w:iCs/>
          <w:sz w:val="24"/>
          <w:szCs w:val="24"/>
        </w:rPr>
        <w:t>Музыкально-дидактические игры</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Развитие звуковысотного слуха.</w:t>
      </w:r>
      <w:r w:rsidRPr="00267687">
        <w:rPr>
          <w:rFonts w:ascii="Times New Roman" w:hAnsi="Times New Roman"/>
          <w:bCs/>
          <w:iCs/>
          <w:sz w:val="24"/>
          <w:szCs w:val="24"/>
        </w:rPr>
        <w:t xml:space="preserve"> «Музыкальное лото», «Ступеньки»,«Где мои детки?», «Мама и детки».</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Развитие чувства ритма.</w:t>
      </w:r>
      <w:r w:rsidRPr="00267687">
        <w:rPr>
          <w:rFonts w:ascii="Times New Roman" w:hAnsi="Times New Roman"/>
          <w:bCs/>
          <w:iCs/>
          <w:sz w:val="24"/>
          <w:szCs w:val="24"/>
        </w:rPr>
        <w:t xml:space="preserve"> «Определи по ритму», «Ритмические полоски», «Учись танцевать», «Ищи».</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Развитие тембрового слуха.</w:t>
      </w:r>
      <w:r w:rsidRPr="00267687">
        <w:rPr>
          <w:rFonts w:ascii="Times New Roman" w:hAnsi="Times New Roman"/>
          <w:bCs/>
          <w:iCs/>
          <w:sz w:val="24"/>
          <w:szCs w:val="24"/>
        </w:rPr>
        <w:t xml:space="preserve"> «На чем играю?», «Музыкальные загадки», «Музыкальный домик».</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Развитие диатонического слуха.</w:t>
      </w:r>
      <w:r w:rsidRPr="00267687">
        <w:rPr>
          <w:rFonts w:ascii="Times New Roman" w:hAnsi="Times New Roman"/>
          <w:bCs/>
          <w:iCs/>
          <w:sz w:val="24"/>
          <w:szCs w:val="24"/>
        </w:rPr>
        <w:t xml:space="preserve"> «Громко, тихо запоем», «Звенящиеколокольчики».</w:t>
      </w:r>
    </w:p>
    <w:p w:rsidR="00FB32D8" w:rsidRPr="00267687" w:rsidRDefault="00FB32D8" w:rsidP="00480AEF">
      <w:pPr>
        <w:autoSpaceDE w:val="0"/>
        <w:autoSpaceDN w:val="0"/>
        <w:adjustRightInd w:val="0"/>
        <w:jc w:val="both"/>
        <w:rPr>
          <w:rFonts w:ascii="Times New Roman" w:hAnsi="Times New Roman"/>
          <w:bCs/>
          <w:iCs/>
          <w:sz w:val="24"/>
          <w:szCs w:val="24"/>
        </w:rPr>
      </w:pPr>
      <w:r w:rsidRPr="004F584C">
        <w:rPr>
          <w:rFonts w:ascii="Times New Roman" w:hAnsi="Times New Roman"/>
          <w:b/>
          <w:bCs/>
          <w:iCs/>
          <w:sz w:val="24"/>
          <w:szCs w:val="24"/>
        </w:rPr>
        <w:t>Развитие восприятия музыки и музыкальной памяти.</w:t>
      </w:r>
      <w:r w:rsidRPr="00267687">
        <w:rPr>
          <w:rFonts w:ascii="Times New Roman" w:hAnsi="Times New Roman"/>
          <w:bCs/>
          <w:iCs/>
          <w:sz w:val="24"/>
          <w:szCs w:val="24"/>
        </w:rPr>
        <w:t xml:space="preserve"> «Будь внимательным», «Буратино», «Музыкальный магазин», «Времена года», «Наши песни».</w:t>
      </w:r>
    </w:p>
    <w:p w:rsidR="00FB32D8" w:rsidRPr="004F584C" w:rsidRDefault="00FB32D8" w:rsidP="00480AEF">
      <w:pPr>
        <w:autoSpaceDE w:val="0"/>
        <w:autoSpaceDN w:val="0"/>
        <w:adjustRightInd w:val="0"/>
        <w:jc w:val="both"/>
        <w:rPr>
          <w:rFonts w:ascii="Times New Roman" w:hAnsi="Times New Roman"/>
          <w:b/>
          <w:bCs/>
          <w:iCs/>
          <w:sz w:val="24"/>
          <w:szCs w:val="24"/>
        </w:rPr>
      </w:pPr>
      <w:r w:rsidRPr="004F584C">
        <w:rPr>
          <w:rFonts w:ascii="Times New Roman" w:hAnsi="Times New Roman"/>
          <w:b/>
          <w:bCs/>
          <w:iCs/>
          <w:sz w:val="24"/>
          <w:szCs w:val="24"/>
        </w:rPr>
        <w:t>Инсценировки и музыкальные спектакли</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«К нам гости пришли», муз. Ан. Александрова; «Как у наших у ворот»,рус. нар. мелодия, обр. В. Агафонникова; «Где ты был, Иванушка?», рус.нар. мелодия, обр. М. Иорданского; «Моя любимая кукла», автор Т. Коренева;«Полянка» (музыкальная игра-сказка), муз.Т. Вилькорейской.</w:t>
      </w:r>
    </w:p>
    <w:p w:rsidR="00FB32D8" w:rsidRPr="004F584C" w:rsidRDefault="00FB32D8" w:rsidP="00480AEF">
      <w:pPr>
        <w:autoSpaceDE w:val="0"/>
        <w:autoSpaceDN w:val="0"/>
        <w:adjustRightInd w:val="0"/>
        <w:jc w:val="both"/>
        <w:rPr>
          <w:rFonts w:ascii="Times New Roman" w:hAnsi="Times New Roman"/>
          <w:b/>
          <w:bCs/>
          <w:iCs/>
          <w:sz w:val="24"/>
          <w:szCs w:val="24"/>
        </w:rPr>
      </w:pPr>
      <w:r w:rsidRPr="004F584C">
        <w:rPr>
          <w:rFonts w:ascii="Times New Roman" w:hAnsi="Times New Roman"/>
          <w:b/>
          <w:bCs/>
          <w:iCs/>
          <w:sz w:val="24"/>
          <w:szCs w:val="24"/>
        </w:rPr>
        <w:t>Развитие танцевально-игрового творчества</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«Котик и козлик», «Я полю, полю лук», муз. Е. Тиличеевой; «Вальскошки», муз. В. Золотарева; свободная пляска под любые плясовые мелодиив аудиозаписи; «Гори, гори ясно!», рус.нар. мелодия, обр. Р. Рустамова;«А я по лугу», рус. нар. мелодия, обр. Т. Смирновой.</w:t>
      </w:r>
    </w:p>
    <w:p w:rsidR="00FB32D8" w:rsidRPr="004F584C" w:rsidRDefault="00FB32D8" w:rsidP="00480AEF">
      <w:pPr>
        <w:autoSpaceDE w:val="0"/>
        <w:autoSpaceDN w:val="0"/>
        <w:adjustRightInd w:val="0"/>
        <w:jc w:val="both"/>
        <w:rPr>
          <w:rFonts w:ascii="Times New Roman" w:hAnsi="Times New Roman"/>
          <w:b/>
          <w:bCs/>
          <w:iCs/>
          <w:sz w:val="24"/>
          <w:szCs w:val="24"/>
        </w:rPr>
      </w:pPr>
      <w:r w:rsidRPr="004F584C">
        <w:rPr>
          <w:rFonts w:ascii="Times New Roman" w:hAnsi="Times New Roman"/>
          <w:b/>
          <w:bCs/>
          <w:iCs/>
          <w:sz w:val="24"/>
          <w:szCs w:val="24"/>
        </w:rPr>
        <w:t>Игра на детских музыкальных инструментах</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lastRenderedPageBreak/>
        <w:t>«Небо синее», «Смелый пилот», муз. Е. Тиличеевой, сл. М. Долинова;«Дон-дон», рус.нар. песня, обр. Р. Рустамова; «Гори, гори ясно!», рус. нар.мелодия; «Пастушок», чеш. нар. мелодия, обр. И. Берковича; «Петушок»,</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рус.нар. песня, обр. М. Красева; «Часики», муз. С. Вольфензона; «Жил</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у нашей бабушки черный баран», рус.нар. шуточная песня, обр. В. Ага-</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фонникова.</w:t>
      </w:r>
    </w:p>
    <w:p w:rsidR="00FB32D8" w:rsidRPr="004F584C" w:rsidRDefault="00FB32D8" w:rsidP="00480AEF">
      <w:pPr>
        <w:autoSpaceDE w:val="0"/>
        <w:autoSpaceDN w:val="0"/>
        <w:adjustRightInd w:val="0"/>
        <w:jc w:val="both"/>
        <w:rPr>
          <w:rFonts w:ascii="Times New Roman" w:hAnsi="Times New Roman"/>
          <w:b/>
          <w:bCs/>
          <w:iCs/>
          <w:sz w:val="24"/>
          <w:szCs w:val="24"/>
        </w:rPr>
      </w:pPr>
      <w:r w:rsidRPr="004F584C">
        <w:rPr>
          <w:rFonts w:ascii="Times New Roman" w:hAnsi="Times New Roman"/>
          <w:b/>
          <w:bCs/>
          <w:iCs/>
          <w:sz w:val="24"/>
          <w:szCs w:val="24"/>
        </w:rPr>
        <w:t>Подготовительная к школе группа</w:t>
      </w:r>
    </w:p>
    <w:p w:rsidR="00FB32D8" w:rsidRPr="004F584C" w:rsidRDefault="00FB32D8" w:rsidP="00480AEF">
      <w:pPr>
        <w:autoSpaceDE w:val="0"/>
        <w:autoSpaceDN w:val="0"/>
        <w:adjustRightInd w:val="0"/>
        <w:jc w:val="both"/>
        <w:rPr>
          <w:rFonts w:ascii="Times New Roman" w:hAnsi="Times New Roman"/>
          <w:b/>
          <w:bCs/>
          <w:iCs/>
          <w:sz w:val="24"/>
          <w:szCs w:val="24"/>
        </w:rPr>
      </w:pPr>
      <w:r w:rsidRPr="004F584C">
        <w:rPr>
          <w:rFonts w:ascii="Times New Roman" w:hAnsi="Times New Roman"/>
          <w:b/>
          <w:bCs/>
          <w:iCs/>
          <w:sz w:val="24"/>
          <w:szCs w:val="24"/>
        </w:rPr>
        <w:t>(от 6 до 7 лет)</w:t>
      </w:r>
    </w:p>
    <w:p w:rsidR="00FB32D8" w:rsidRPr="004F584C" w:rsidRDefault="00FB32D8" w:rsidP="00480AEF">
      <w:pPr>
        <w:autoSpaceDE w:val="0"/>
        <w:autoSpaceDN w:val="0"/>
        <w:adjustRightInd w:val="0"/>
        <w:jc w:val="both"/>
        <w:rPr>
          <w:rFonts w:ascii="Times New Roman" w:hAnsi="Times New Roman"/>
          <w:b/>
          <w:bCs/>
          <w:iCs/>
          <w:sz w:val="24"/>
          <w:szCs w:val="24"/>
        </w:rPr>
      </w:pPr>
      <w:r w:rsidRPr="004F584C">
        <w:rPr>
          <w:rFonts w:ascii="Times New Roman" w:hAnsi="Times New Roman"/>
          <w:b/>
          <w:bCs/>
          <w:iCs/>
          <w:sz w:val="24"/>
          <w:szCs w:val="24"/>
        </w:rPr>
        <w:t>Слушание</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«Детская полька», муз. М. Глинки; «Марш», муз. С. Прокофьева;«Колыбельная», муз. В. Моцарта; «Болезнь куклы», «Похороны куклы», «Новая кукла», «Камаринская», муз. П. Чайковского; «Осень»,муз. Ан. Александрова, сл. М. Пожаровой; «Веселый крестьянин», муз.Р. Шумана; «Осень» (из цикла «Времена года» А. Вивальди); «Октябрь»(из цикла «Времена года» П. Чайковского); произведения из альбома«Бусинки» А. Гречанинова; «Море», «Белка», муз. Н. Римского-Корсакова(из оперы «Сказка о царе Салтане»); «Табакерочный вальс»,муз. А. Даргомыжского; «Итальянская полька», муз. С. Рахманинова;«Танец с саблями», муз. А. Хачатуряна; «Зима пришла», «Тройка»,муз. Г. Свиридова; «Вальс-шутка», «Гавот», «Полька», «Танец», муз.Д. Шостаковича; «Кавалерийская», муз. Д. Кабалевского; «Зима» изцикла «Времена года» А. Вивальди; «В пещере горного короля» (сюитаиз музыки к драме Г. Ибсена «Пер Гюнт»), «Шествие гномов», соч. 54Э. Грига; «Песня жаворонка», муз. П. Чайковского; «Пляска птиц», муз.</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Н. Римского-Корсакова (из оперы «Снегурочка»); «Рассвет на Москве-реке», муз. М. Мусоргского (вступление к опере «Хованщина»); «Грустнаяпесня», «Старинный танец», «Весна и осень», муз. Г. Свиридова;«Весна» из цикла «Времена года» А. Вивальди; Органная токката реминор И.-С. Баха; «На гармонике» из альбома «Бусинки» А. Гречаниноваи другие произведения из детских альбомов фортепианных пьес(по выбору музыкального руководителя); «Менуэт» из детского альбома«Бирюльки» С. Майкапара; «Ромашковая Русь», «Незабудковая гжель»,«Свирель да рожок», «Палех» и «Наша хохлома», муз. Ю. Чичкова(сб. «Ромашковая Русь»); «Лето» из цикла «Времена года» А. Вивальди.Могут исполняться и другие произведения русских и западноевропейскихкомпозиторов (по выбору музыкального руководителя).</w:t>
      </w:r>
    </w:p>
    <w:p w:rsidR="00FB32D8" w:rsidRPr="00630B66" w:rsidRDefault="00FB32D8" w:rsidP="00480AEF">
      <w:pPr>
        <w:autoSpaceDE w:val="0"/>
        <w:autoSpaceDN w:val="0"/>
        <w:adjustRightInd w:val="0"/>
        <w:jc w:val="both"/>
        <w:rPr>
          <w:rFonts w:ascii="Times New Roman" w:hAnsi="Times New Roman"/>
          <w:b/>
          <w:bCs/>
          <w:iCs/>
          <w:sz w:val="24"/>
          <w:szCs w:val="24"/>
        </w:rPr>
      </w:pPr>
      <w:r w:rsidRPr="00630B66">
        <w:rPr>
          <w:rFonts w:ascii="Times New Roman" w:hAnsi="Times New Roman"/>
          <w:b/>
          <w:bCs/>
          <w:iCs/>
          <w:sz w:val="24"/>
          <w:szCs w:val="24"/>
        </w:rPr>
        <w:t>Пение</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 xml:space="preserve">Упражнения на развитие слуха и голоса. «Лиса по лесу ходила», рус.нар. песня; «Бубенчики», «Наш дом», «Дудка», «Кукушечка», муз. Е. Тиличеевой,сл. М. Долинова; «Ходит зайка по саду», рус.нар. мелодии; «Спите,куклы», «В школу», муз. Е. Тиличеевой, сл. М. Долинова; «Волк и козлята», эстон. нар.песня; «Зайка», «Петрушка», муз. В. Карасевой; «Труба»,«Конь», муз. Е. Тиличеевой, сл. Н. Найденовой; «В школу», муз. Е. Тиличеевой,сл. М. Долинова; «Котя-коток», «Колыбельная», «Горошина»,муз. В. Карасевой; «Качели», муз. Е. Тиличеевой, сл. М. Долинова; «А я полугу», </w:t>
      </w:r>
      <w:r w:rsidRPr="00267687">
        <w:rPr>
          <w:rFonts w:ascii="Times New Roman" w:hAnsi="Times New Roman"/>
          <w:bCs/>
          <w:iCs/>
          <w:sz w:val="24"/>
          <w:szCs w:val="24"/>
        </w:rPr>
        <w:lastRenderedPageBreak/>
        <w:t>рус.нар. мелодии; «Скок-скок, поскок», рус. нар. песня; «Огород»,муз. В. Карасевой; «Вальс», «Чепуха», «Балалайка», муз. Е. Тиличеевой,сл. Н. Найденовой.</w:t>
      </w:r>
    </w:p>
    <w:p w:rsidR="00FB32D8" w:rsidRPr="00267687" w:rsidRDefault="00FB32D8" w:rsidP="00480AEF">
      <w:pPr>
        <w:autoSpaceDE w:val="0"/>
        <w:autoSpaceDN w:val="0"/>
        <w:adjustRightInd w:val="0"/>
        <w:jc w:val="both"/>
        <w:rPr>
          <w:rFonts w:ascii="Times New Roman" w:hAnsi="Times New Roman"/>
          <w:bCs/>
          <w:iCs/>
          <w:sz w:val="24"/>
          <w:szCs w:val="24"/>
        </w:rPr>
      </w:pPr>
      <w:r w:rsidRPr="00630B66">
        <w:rPr>
          <w:rFonts w:ascii="Times New Roman" w:hAnsi="Times New Roman"/>
          <w:b/>
          <w:bCs/>
          <w:iCs/>
          <w:sz w:val="24"/>
          <w:szCs w:val="24"/>
        </w:rPr>
        <w:t>Песни.</w:t>
      </w:r>
      <w:r w:rsidRPr="00267687">
        <w:rPr>
          <w:rFonts w:ascii="Times New Roman" w:hAnsi="Times New Roman"/>
          <w:bCs/>
          <w:iCs/>
          <w:sz w:val="24"/>
          <w:szCs w:val="24"/>
        </w:rPr>
        <w:t xml:space="preserve"> «Листопад», муз. Т. Попатенко, сл. Е. Авдиенко; «Здравствуй,Родина моя!», муз. Ю. Чичкова, сл. К. Ибряева; «Моя Россия», муз.Г. Струве; «Нам в любой мороз тепло», муз. М. Парцхаладзе; «Улетаютжуравли», муз. В. Кикто; «Будет горка во дворе», муз. Т. Попатенко, сл.Е. Авдиенко; «Зимняя песенка», муз. М. Красева, сл. С. Вышеславцевой;«Елка», муз. Е. Тиличеевой, сл. Е. Шмановой; «К нам приходит Новыйгод», муз. В. Герчик, сл. З. Петровой; «Мамин праздник», муз. Ю. Гурьева,сл. С. Вигдорова; «Самая хорошая», муз. В. Иванникова, сл. О. Фадеевой;«Спят деревья на опушке», муз. М. Иорданского, сл. И. Черницкой; «Хорошоу нас в саду», муз. В. Герчик, сл. А. Пришельца; «Хорошо, что снежокпошел», муз. А. Островского; «Новогодний хоровод», муз. Т. Попатенко;«Это мамин день», муз. Ю. Тугаринова;«Новогодняя хороводная», муз.С. Шнайдера; «Песенка про бабушку», «Брат-солдат», муз. М. Парцхаладзе;«Пришла весна», муз. З. Левиной, сл. Л. Некрасовой; «Веснянка», укр. нар.песня, обр. Г. Лобачева; «Спят деревья на опушке», муз. М. Иорданского,сл. И. Черницкой; «Во поле береза стояла», рус.нар. песня, обр. Н. Римского-Корсакова; «Я хочу учиться», муз. А. Долуханяна, сл. З. Петровой;«До свидания, детский сад», муз. Ю. Слонова, сл. В. Малкова; «Мы теперьученики», муз. Г. Струве; «Праздник Победы», муз. М. Парцхаладзе;«Урок», муз. Т. Попатенко; «Летние цветы», муз. Е. Тиличеевой, сл. Л. Некрасовой;«Как пошли наши подружки», рус.нар. песня; «Про козлика»,муз. Г. Струве; «На мосточке», муз. А. Филиппенко; «Песня о Москве»,муз. Г. Свиридова; «Кто придумал песенку», муз. Д. Льва-Компанейца.</w:t>
      </w:r>
    </w:p>
    <w:p w:rsidR="00FB32D8" w:rsidRPr="00630B66" w:rsidRDefault="00FB32D8" w:rsidP="00480AEF">
      <w:pPr>
        <w:autoSpaceDE w:val="0"/>
        <w:autoSpaceDN w:val="0"/>
        <w:adjustRightInd w:val="0"/>
        <w:jc w:val="both"/>
        <w:rPr>
          <w:rFonts w:ascii="Times New Roman" w:hAnsi="Times New Roman"/>
          <w:b/>
          <w:bCs/>
          <w:iCs/>
          <w:sz w:val="24"/>
          <w:szCs w:val="24"/>
        </w:rPr>
      </w:pPr>
      <w:r w:rsidRPr="00630B66">
        <w:rPr>
          <w:rFonts w:ascii="Times New Roman" w:hAnsi="Times New Roman"/>
          <w:b/>
          <w:bCs/>
          <w:iCs/>
          <w:sz w:val="24"/>
          <w:szCs w:val="24"/>
        </w:rPr>
        <w:t>Песенное творчество</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«Осенью», муз. Г. Зингера; «Веселая песенка», муз. Г. Струве, сл.В. Викторова; «Грустная песенка», муз. Г. Струве; «Плясовая», муз. Т. Ломовой;«Весной», муз. Г. Зингера; «Тихая песенка», «Громкая песенка»,муз. Г. Струве; «Медленная песенка», «Быстрая песенка», муз. Г. Струве.</w:t>
      </w:r>
    </w:p>
    <w:p w:rsidR="00FB32D8" w:rsidRPr="00630B66" w:rsidRDefault="00FB32D8" w:rsidP="00480AEF">
      <w:pPr>
        <w:autoSpaceDE w:val="0"/>
        <w:autoSpaceDN w:val="0"/>
        <w:adjustRightInd w:val="0"/>
        <w:jc w:val="both"/>
        <w:rPr>
          <w:rFonts w:ascii="Times New Roman" w:hAnsi="Times New Roman"/>
          <w:b/>
          <w:bCs/>
          <w:iCs/>
          <w:sz w:val="24"/>
          <w:szCs w:val="24"/>
        </w:rPr>
      </w:pPr>
      <w:r w:rsidRPr="00630B66">
        <w:rPr>
          <w:rFonts w:ascii="Times New Roman" w:hAnsi="Times New Roman"/>
          <w:b/>
          <w:bCs/>
          <w:iCs/>
          <w:sz w:val="24"/>
          <w:szCs w:val="24"/>
        </w:rPr>
        <w:t>Музыкально-ритмические движения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630B66">
        <w:rPr>
          <w:rFonts w:ascii="Times New Roman" w:hAnsi="Times New Roman"/>
          <w:b/>
          <w:bCs/>
          <w:iCs/>
          <w:sz w:val="24"/>
          <w:szCs w:val="24"/>
        </w:rPr>
        <w:t>Упражнения.</w:t>
      </w:r>
      <w:r w:rsidRPr="00267687">
        <w:rPr>
          <w:rFonts w:ascii="Times New Roman" w:hAnsi="Times New Roman"/>
          <w:bCs/>
          <w:iCs/>
          <w:sz w:val="24"/>
          <w:szCs w:val="24"/>
        </w:rPr>
        <w:t xml:space="preserve"> «Марш», муз. И. Кишко; ходьба бодрым и спокойнымшагом под «Марш», муз. М. Робера; «Бег», «Цветные флажки», муз. Е. Тиличеевой;«Кто лучше скачет?», «Бег», муз. Т. Ломовой; «Шагают девочкии мальчики», муз. В. Золотарева; «Поднимай и скрещивай флажки»(«Этюд», муз.К. Гуритта), «Кто лучше скачет?», «Бег», муз. Т. Ломовой;«Смелый наездник», муз. Р. Шумана; «Качание рук», польск. нар.мелодия,обр. В. Иванникова; «Упражнение с лентами», муз. В. Моцарта; «Потопаем-покружимся»: «Ах, улица, улица широкая», рус.нар. мелодия, обр. Т. Ломовой;«Полоскать платочки»: «Ой, утушка луговая», рус.нар. мелодия,обр. Т. Ломовой; «Упражнение с цветами», муз. Т. Ломовой; «Упражнениес флажками», нем. нар.танцевальная мелодия; «Упражнение с кубиками»,муз. С. Соснина; «Погремушки», муз. Т. Вилькорейской; «Упражнениес мячами», «Скакалки», муз. А. Петрова; «Упражнение с лентой» (швед.нар. мелодия, обр. Л. Вишкарева); «Упражнение с лентой» («Игровая»,муз. И. Кишко).</w:t>
      </w:r>
    </w:p>
    <w:p w:rsidR="00FB32D8" w:rsidRPr="00267687" w:rsidRDefault="00FB32D8" w:rsidP="00480AEF">
      <w:pPr>
        <w:autoSpaceDE w:val="0"/>
        <w:autoSpaceDN w:val="0"/>
        <w:adjustRightInd w:val="0"/>
        <w:jc w:val="both"/>
        <w:rPr>
          <w:rFonts w:ascii="Times New Roman" w:hAnsi="Times New Roman"/>
          <w:bCs/>
          <w:iCs/>
          <w:sz w:val="24"/>
          <w:szCs w:val="24"/>
        </w:rPr>
      </w:pPr>
      <w:r w:rsidRPr="00630B66">
        <w:rPr>
          <w:rFonts w:ascii="Times New Roman" w:hAnsi="Times New Roman"/>
          <w:b/>
          <w:bCs/>
          <w:iCs/>
          <w:sz w:val="24"/>
          <w:szCs w:val="24"/>
        </w:rPr>
        <w:t>Этюды.</w:t>
      </w:r>
      <w:r w:rsidRPr="00267687">
        <w:rPr>
          <w:rFonts w:ascii="Times New Roman" w:hAnsi="Times New Roman"/>
          <w:bCs/>
          <w:iCs/>
          <w:sz w:val="24"/>
          <w:szCs w:val="24"/>
        </w:rPr>
        <w:t xml:space="preserve"> «Попляшем» («Барашенька», рус.нар. мелодия); «Дождик»(«Дождик», муз. Н. Любарского); «Лошадки» («Танец», муз. Дарондо);«Обидели», муз. М. Степаненко; «Медведи пляшут», муз. М. Красева; Показывайнаправление («Марш», муз. Д. Кабалевского); каждая пара </w:t>
      </w:r>
      <w:r w:rsidRPr="00267687">
        <w:rPr>
          <w:rFonts w:ascii="Times New Roman" w:hAnsi="Times New Roman"/>
          <w:bCs/>
          <w:iCs/>
          <w:sz w:val="24"/>
          <w:szCs w:val="24"/>
        </w:rPr>
        <w:lastRenderedPageBreak/>
        <w:t>пляшетпо-своему («Ах ты, береза», рус.нар. мелодия); «Попрыгунья», «Упрямец»,муз. Г. Свиридова; «Лягушки и аисты», муз. В. Витлина; «Пляска бабочек»,муз. Е. Тиличеевой.</w:t>
      </w:r>
    </w:p>
    <w:p w:rsidR="00FB32D8" w:rsidRPr="00267687" w:rsidRDefault="00FB32D8" w:rsidP="00480AEF">
      <w:pPr>
        <w:autoSpaceDE w:val="0"/>
        <w:autoSpaceDN w:val="0"/>
        <w:adjustRightInd w:val="0"/>
        <w:jc w:val="both"/>
        <w:rPr>
          <w:rFonts w:ascii="Times New Roman" w:hAnsi="Times New Roman"/>
          <w:bCs/>
          <w:iCs/>
          <w:sz w:val="24"/>
          <w:szCs w:val="24"/>
        </w:rPr>
      </w:pPr>
      <w:r w:rsidRPr="00630B66">
        <w:rPr>
          <w:rFonts w:ascii="Times New Roman" w:hAnsi="Times New Roman"/>
          <w:b/>
          <w:bCs/>
          <w:iCs/>
          <w:sz w:val="24"/>
          <w:szCs w:val="24"/>
        </w:rPr>
        <w:t>Танцы и пляски.</w:t>
      </w:r>
      <w:r w:rsidRPr="00267687">
        <w:rPr>
          <w:rFonts w:ascii="Times New Roman" w:hAnsi="Times New Roman"/>
          <w:bCs/>
          <w:iCs/>
          <w:sz w:val="24"/>
          <w:szCs w:val="24"/>
        </w:rPr>
        <w:t xml:space="preserve"> «Парная пляска», карельск. нар.мелодия; «Танецс колосьями», муз. И. Дунаевского (из кинофильма «Кубанские казаки»); «Круговой галоп», венг. нар.мелодия; «Пружинка», муз. Ю. Чичкова («Полька»); «Парный танец», латыш.нар. мелодия; «Задорныйтанец», муз. В. Золотарева; «Полька», муз. В. Косенко. «Вальс», муз.Е. Макарова; «Полька», муз. П. Чайковского; «Менуэт», муз. С. Майкапара;«Вальс», муз. Г. Бахман; «Яблочко», муз. Р. Глиэра (из балета«Красный мак»); «Тачанка», муз. К. Листова; «Мазурка», муз. Г. Венявского; «Каблучки», рус.нар. мелодия, обр. Е. Адлера; «Прялица»,рус. нар. мелодия, обр. Т. Ломовой; «Русская пляска с ложками», «А япо лугу», «Полянка», рус. нар. мелодии; «Посеяли девки лен», рус. нар.песня; «Сударушка», рус. нар. мелодия, обр. Ю. Слонова; «Кадрильс ложками», рус. нар. мелодия, обр. Е. Туманяна; «Плясовая», муз.Т. Ломовой; «Уж я колышки тешу», рус.нар. песня, обр. Е. Тиличеевой;«Тачанка», муз. К. Листова; «Вальс», муз. Ф. Шуберта; «Пошла млада», «Всем, Надюша, расскажи», «Посеяли девки лен», рус.нар. песни;«Сударушка», рус. нар. мелодия, обр. Ю. Слонова; «Барыня», рус. нар.песня, обр. В. Кикто; «Пойду ль, выйду ль я», рус. нар. мелодия.</w:t>
      </w:r>
    </w:p>
    <w:p w:rsidR="00FB32D8" w:rsidRPr="00267687" w:rsidRDefault="00FB32D8" w:rsidP="00480AEF">
      <w:pPr>
        <w:autoSpaceDE w:val="0"/>
        <w:autoSpaceDN w:val="0"/>
        <w:adjustRightInd w:val="0"/>
        <w:jc w:val="both"/>
        <w:rPr>
          <w:rFonts w:ascii="Times New Roman" w:hAnsi="Times New Roman"/>
          <w:bCs/>
          <w:iCs/>
          <w:sz w:val="24"/>
          <w:szCs w:val="24"/>
        </w:rPr>
      </w:pPr>
      <w:r w:rsidRPr="00630B66">
        <w:rPr>
          <w:rFonts w:ascii="Times New Roman" w:hAnsi="Times New Roman"/>
          <w:b/>
          <w:bCs/>
          <w:iCs/>
          <w:sz w:val="24"/>
          <w:szCs w:val="24"/>
        </w:rPr>
        <w:t>Характерные танцы.</w:t>
      </w:r>
      <w:r w:rsidRPr="00267687">
        <w:rPr>
          <w:rFonts w:ascii="Times New Roman" w:hAnsi="Times New Roman"/>
          <w:bCs/>
          <w:iCs/>
          <w:sz w:val="24"/>
          <w:szCs w:val="24"/>
        </w:rPr>
        <w:t xml:space="preserve"> «Танец Петрушек», муз. А. Даргомыжского(«Вальс»); «Танец снежинок», муз. А. Жилина; «Выход к пляске медвежат», муз. М. Красева; «Матрешки», муз. Ю. Слонова, сл. Л. Некрасовой;«Веселый слоник», муз. В. Комарова.</w:t>
      </w:r>
    </w:p>
    <w:p w:rsidR="00FB32D8" w:rsidRPr="00267687" w:rsidRDefault="00FB32D8" w:rsidP="00480AEF">
      <w:pPr>
        <w:autoSpaceDE w:val="0"/>
        <w:autoSpaceDN w:val="0"/>
        <w:adjustRightInd w:val="0"/>
        <w:jc w:val="both"/>
        <w:rPr>
          <w:rFonts w:ascii="Times New Roman" w:hAnsi="Times New Roman"/>
          <w:bCs/>
          <w:iCs/>
          <w:sz w:val="24"/>
          <w:szCs w:val="24"/>
        </w:rPr>
      </w:pPr>
      <w:r w:rsidRPr="00630B66">
        <w:rPr>
          <w:rFonts w:ascii="Times New Roman" w:hAnsi="Times New Roman"/>
          <w:b/>
          <w:bCs/>
          <w:iCs/>
          <w:sz w:val="24"/>
          <w:szCs w:val="24"/>
        </w:rPr>
        <w:t>Хороводы.</w:t>
      </w:r>
      <w:r w:rsidRPr="00267687">
        <w:rPr>
          <w:rFonts w:ascii="Times New Roman" w:hAnsi="Times New Roman"/>
          <w:bCs/>
          <w:iCs/>
          <w:sz w:val="24"/>
          <w:szCs w:val="24"/>
        </w:rPr>
        <w:t xml:space="preserve"> «Выйду ль я на реченьку», рус.нар. песня, обр. В. Иванникова;«На горе-то калина», рус. нар. мелодия, обр. А. Новикова; «Зимнийпраздник», муз. М. Старокадомского; «Под Новый год», муз. Е. Зарицкой;«К нам приходит Новый год», муз. В. Герчик, сл. З. Петровой; «Во полебереза стояла», рус.нар. песня, обр. Н. Римского-Корсакова; «Во саду ли,в огороде», рус. нар. мелодия, обр. И. Арсеева.</w:t>
      </w:r>
    </w:p>
    <w:p w:rsidR="00FB32D8" w:rsidRPr="00630B66" w:rsidRDefault="00FB32D8" w:rsidP="00480AEF">
      <w:pPr>
        <w:autoSpaceDE w:val="0"/>
        <w:autoSpaceDN w:val="0"/>
        <w:adjustRightInd w:val="0"/>
        <w:jc w:val="both"/>
        <w:rPr>
          <w:rFonts w:ascii="Times New Roman" w:hAnsi="Times New Roman"/>
          <w:b/>
          <w:bCs/>
          <w:iCs/>
          <w:sz w:val="24"/>
          <w:szCs w:val="24"/>
        </w:rPr>
      </w:pPr>
      <w:r w:rsidRPr="00630B66">
        <w:rPr>
          <w:rFonts w:ascii="Times New Roman" w:hAnsi="Times New Roman"/>
          <w:b/>
          <w:bCs/>
          <w:iCs/>
          <w:sz w:val="24"/>
          <w:szCs w:val="24"/>
        </w:rPr>
        <w:t>Музыкальные игры</w:t>
      </w:r>
    </w:p>
    <w:p w:rsidR="00FB32D8" w:rsidRPr="00267687" w:rsidRDefault="00FB32D8" w:rsidP="00480AEF">
      <w:pPr>
        <w:autoSpaceDE w:val="0"/>
        <w:autoSpaceDN w:val="0"/>
        <w:adjustRightInd w:val="0"/>
        <w:jc w:val="both"/>
        <w:rPr>
          <w:rFonts w:ascii="Times New Roman" w:hAnsi="Times New Roman"/>
          <w:bCs/>
          <w:iCs/>
          <w:sz w:val="24"/>
          <w:szCs w:val="24"/>
        </w:rPr>
      </w:pPr>
      <w:r w:rsidRPr="00630B66">
        <w:rPr>
          <w:rFonts w:ascii="Times New Roman" w:hAnsi="Times New Roman"/>
          <w:b/>
          <w:bCs/>
          <w:iCs/>
          <w:sz w:val="24"/>
          <w:szCs w:val="24"/>
        </w:rPr>
        <w:t>Игры.</w:t>
      </w:r>
      <w:r w:rsidRPr="00267687">
        <w:rPr>
          <w:rFonts w:ascii="Times New Roman" w:hAnsi="Times New Roman"/>
          <w:bCs/>
          <w:iCs/>
          <w:sz w:val="24"/>
          <w:szCs w:val="24"/>
        </w:rPr>
        <w:t xml:space="preserve"> «Бери флажок», «Найди себе пару», венг. нар.мелодии; «Зайцыи лиса», «Кот и мыши», муз. Т. Ломовой; «Кто скорей?», муз. М. Шварца;«Игра с погремушками», муз. Ф. Шуберта «Экоссез»; «Звероловы и звери»,муз. Е. Тиличеевой; «Поездка», «Прогулка», муз. М. Кусс (к игре «Поезд»);«Пастух и козлята», рус.нар. песня, обр. В. Трутовского.</w:t>
      </w:r>
    </w:p>
    <w:p w:rsidR="00FB32D8" w:rsidRPr="00267687" w:rsidRDefault="00FB32D8" w:rsidP="00480AEF">
      <w:pPr>
        <w:autoSpaceDE w:val="0"/>
        <w:autoSpaceDN w:val="0"/>
        <w:adjustRightInd w:val="0"/>
        <w:jc w:val="both"/>
        <w:rPr>
          <w:rFonts w:ascii="Times New Roman" w:hAnsi="Times New Roman"/>
          <w:bCs/>
          <w:iCs/>
          <w:sz w:val="24"/>
          <w:szCs w:val="24"/>
        </w:rPr>
      </w:pPr>
      <w:r w:rsidRPr="00630B66">
        <w:rPr>
          <w:rFonts w:ascii="Times New Roman" w:hAnsi="Times New Roman"/>
          <w:b/>
          <w:bCs/>
          <w:iCs/>
          <w:sz w:val="24"/>
          <w:szCs w:val="24"/>
        </w:rPr>
        <w:t>Игры с пением</w:t>
      </w:r>
      <w:r w:rsidRPr="00267687">
        <w:rPr>
          <w:rFonts w:ascii="Times New Roman" w:hAnsi="Times New Roman"/>
          <w:bCs/>
          <w:iCs/>
          <w:sz w:val="24"/>
          <w:szCs w:val="24"/>
        </w:rPr>
        <w:t>. «Плетень», рус.нар. мелодия «Сеяли девушки»,обр. И. Кишко; «Узнай по голосу», муз. В. Ребикова («Пьеса»); «Теремок»,«Метелица», «Ой, вставала я ранешенько», рус.нар. песни; «Ищи», муз.Т. Ломовой; «Как на тоненький ледок», рус.нар. песня; «Сеяли девушки»,</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обр. И. Кишко; «Тень-тень», муз. В. Калинникова; «Со вьюном я хожу»,рус.нар. песня, обр. А. Гречанинова; «Земелюшка-чернозем», рус. нар.песня; «Савка и Гришка», белорус. нар. песня; «Уж как по мосту-мосточку», «Как у наших у ворот», «Камаринская», обр. А. Быканова; «Зайчик»,«Медведюшка», рус. нар. песни, обр. М. Красева; «Журавель», укр. нар.</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песня; «Игра с флажками», муз. Ю. Чичкова.</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Музыкально-дидактические игры</w:t>
      </w:r>
    </w:p>
    <w:p w:rsidR="00FB32D8" w:rsidRPr="00267687" w:rsidRDefault="00FB32D8" w:rsidP="00480AEF">
      <w:pPr>
        <w:autoSpaceDE w:val="0"/>
        <w:autoSpaceDN w:val="0"/>
        <w:adjustRightInd w:val="0"/>
        <w:jc w:val="both"/>
        <w:rPr>
          <w:rFonts w:ascii="Times New Roman" w:hAnsi="Times New Roman"/>
          <w:bCs/>
          <w:iCs/>
          <w:sz w:val="24"/>
          <w:szCs w:val="24"/>
        </w:rPr>
      </w:pPr>
      <w:r w:rsidRPr="00630B66">
        <w:rPr>
          <w:rFonts w:ascii="Times New Roman" w:hAnsi="Times New Roman"/>
          <w:b/>
          <w:bCs/>
          <w:iCs/>
          <w:sz w:val="24"/>
          <w:szCs w:val="24"/>
        </w:rPr>
        <w:lastRenderedPageBreak/>
        <w:t>Развитие звуковысотного слуха.</w:t>
      </w:r>
      <w:r w:rsidRPr="00267687">
        <w:rPr>
          <w:rFonts w:ascii="Times New Roman" w:hAnsi="Times New Roman"/>
          <w:bCs/>
          <w:iCs/>
          <w:sz w:val="24"/>
          <w:szCs w:val="24"/>
        </w:rPr>
        <w:t xml:space="preserve"> «Три поросенка», «Подумай, отгадай», «Звуки разные бывают», «Веселые Петрушки».</w:t>
      </w:r>
    </w:p>
    <w:p w:rsidR="00FB32D8" w:rsidRPr="00267687" w:rsidRDefault="00FB32D8" w:rsidP="00480AEF">
      <w:pPr>
        <w:autoSpaceDE w:val="0"/>
        <w:autoSpaceDN w:val="0"/>
        <w:adjustRightInd w:val="0"/>
        <w:jc w:val="both"/>
        <w:rPr>
          <w:rFonts w:ascii="Times New Roman" w:hAnsi="Times New Roman"/>
          <w:bCs/>
          <w:iCs/>
          <w:sz w:val="24"/>
          <w:szCs w:val="24"/>
        </w:rPr>
      </w:pPr>
      <w:r w:rsidRPr="00630B66">
        <w:rPr>
          <w:rFonts w:ascii="Times New Roman" w:hAnsi="Times New Roman"/>
          <w:b/>
          <w:bCs/>
          <w:iCs/>
          <w:sz w:val="24"/>
          <w:szCs w:val="24"/>
        </w:rPr>
        <w:t>Развитие чувства ритма.</w:t>
      </w:r>
      <w:r w:rsidRPr="00267687">
        <w:rPr>
          <w:rFonts w:ascii="Times New Roman" w:hAnsi="Times New Roman"/>
          <w:bCs/>
          <w:iCs/>
          <w:sz w:val="24"/>
          <w:szCs w:val="24"/>
        </w:rPr>
        <w:t xml:space="preserve"> «Прогулка в парк», «Выполни задание»,«Определи по ритму».</w:t>
      </w:r>
    </w:p>
    <w:p w:rsidR="00FB32D8" w:rsidRDefault="00FB32D8" w:rsidP="00480AEF">
      <w:pPr>
        <w:autoSpaceDE w:val="0"/>
        <w:autoSpaceDN w:val="0"/>
        <w:adjustRightInd w:val="0"/>
        <w:jc w:val="both"/>
        <w:rPr>
          <w:rFonts w:ascii="Times New Roman" w:hAnsi="Times New Roman"/>
          <w:bCs/>
          <w:iCs/>
          <w:sz w:val="24"/>
          <w:szCs w:val="24"/>
        </w:rPr>
      </w:pPr>
      <w:r w:rsidRPr="00630B66">
        <w:rPr>
          <w:rFonts w:ascii="Times New Roman" w:hAnsi="Times New Roman"/>
          <w:b/>
          <w:bCs/>
          <w:iCs/>
          <w:sz w:val="24"/>
          <w:szCs w:val="24"/>
        </w:rPr>
        <w:t>Развитие тембрового слуха.</w:t>
      </w:r>
      <w:r w:rsidRPr="00267687">
        <w:rPr>
          <w:rFonts w:ascii="Times New Roman" w:hAnsi="Times New Roman"/>
          <w:bCs/>
          <w:iCs/>
          <w:sz w:val="24"/>
          <w:szCs w:val="24"/>
        </w:rPr>
        <w:t xml:space="preserve"> «Угадай, на чем играю», «Рассказ музыкальногоинструмента», «Музыкальный домик».</w:t>
      </w:r>
    </w:p>
    <w:p w:rsidR="00FB32D8" w:rsidRPr="00267687" w:rsidRDefault="00FB32D8" w:rsidP="00480AEF">
      <w:pPr>
        <w:autoSpaceDE w:val="0"/>
        <w:autoSpaceDN w:val="0"/>
        <w:adjustRightInd w:val="0"/>
        <w:jc w:val="both"/>
        <w:rPr>
          <w:rFonts w:ascii="Times New Roman" w:hAnsi="Times New Roman"/>
          <w:bCs/>
          <w:iCs/>
          <w:sz w:val="24"/>
          <w:szCs w:val="24"/>
        </w:rPr>
      </w:pPr>
      <w:r w:rsidRPr="00630B66">
        <w:rPr>
          <w:rFonts w:ascii="Times New Roman" w:hAnsi="Times New Roman"/>
          <w:b/>
          <w:bCs/>
          <w:iCs/>
          <w:sz w:val="24"/>
          <w:szCs w:val="24"/>
        </w:rPr>
        <w:t>Развитие диатонического слуха.</w:t>
      </w:r>
      <w:r w:rsidRPr="00267687">
        <w:rPr>
          <w:rFonts w:ascii="Times New Roman" w:hAnsi="Times New Roman"/>
          <w:bCs/>
          <w:iCs/>
          <w:sz w:val="24"/>
          <w:szCs w:val="24"/>
        </w:rPr>
        <w:t xml:space="preserve"> «Громко-тихо запоем», «Звенящиеколокольчики, ищи».</w:t>
      </w:r>
    </w:p>
    <w:p w:rsidR="00FB32D8" w:rsidRPr="00267687" w:rsidRDefault="00FB32D8" w:rsidP="00480AEF">
      <w:pPr>
        <w:autoSpaceDE w:val="0"/>
        <w:autoSpaceDN w:val="0"/>
        <w:adjustRightInd w:val="0"/>
        <w:jc w:val="both"/>
        <w:rPr>
          <w:rFonts w:ascii="Times New Roman" w:hAnsi="Times New Roman"/>
          <w:bCs/>
          <w:iCs/>
          <w:sz w:val="24"/>
          <w:szCs w:val="24"/>
        </w:rPr>
      </w:pPr>
      <w:r w:rsidRPr="00630B66">
        <w:rPr>
          <w:rFonts w:ascii="Times New Roman" w:hAnsi="Times New Roman"/>
          <w:b/>
          <w:bCs/>
          <w:iCs/>
          <w:sz w:val="24"/>
          <w:szCs w:val="24"/>
        </w:rPr>
        <w:t>Развитие восприятия музыки.</w:t>
      </w:r>
      <w:r w:rsidRPr="00267687">
        <w:rPr>
          <w:rFonts w:ascii="Times New Roman" w:hAnsi="Times New Roman"/>
          <w:bCs/>
          <w:iCs/>
          <w:sz w:val="24"/>
          <w:szCs w:val="24"/>
        </w:rPr>
        <w:t xml:space="preserve"> «На лугу», «Песня — танец — марш»,«Времена года», «Наши любимые произведения».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630B66">
        <w:rPr>
          <w:rFonts w:ascii="Times New Roman" w:hAnsi="Times New Roman"/>
          <w:b/>
          <w:bCs/>
          <w:iCs/>
          <w:sz w:val="24"/>
          <w:szCs w:val="24"/>
        </w:rPr>
        <w:t>Развитие музыкальной памяти</w:t>
      </w:r>
      <w:r w:rsidRPr="00267687">
        <w:rPr>
          <w:rFonts w:ascii="Times New Roman" w:hAnsi="Times New Roman"/>
          <w:bCs/>
          <w:iCs/>
          <w:sz w:val="24"/>
          <w:szCs w:val="24"/>
        </w:rPr>
        <w:t>. «Назови композитора», «Угадай песню», «Повтори мелодию», «Узнай произведение».</w:t>
      </w:r>
    </w:p>
    <w:p w:rsidR="00FB32D8" w:rsidRPr="00630B66" w:rsidRDefault="00FB32D8" w:rsidP="00480AEF">
      <w:pPr>
        <w:autoSpaceDE w:val="0"/>
        <w:autoSpaceDN w:val="0"/>
        <w:adjustRightInd w:val="0"/>
        <w:jc w:val="both"/>
        <w:rPr>
          <w:rFonts w:ascii="Times New Roman" w:hAnsi="Times New Roman"/>
          <w:b/>
          <w:bCs/>
          <w:iCs/>
          <w:sz w:val="24"/>
          <w:szCs w:val="24"/>
        </w:rPr>
      </w:pPr>
      <w:r w:rsidRPr="00630B66">
        <w:rPr>
          <w:rFonts w:ascii="Times New Roman" w:hAnsi="Times New Roman"/>
          <w:b/>
          <w:bCs/>
          <w:iCs/>
          <w:sz w:val="24"/>
          <w:szCs w:val="24"/>
        </w:rPr>
        <w:t>Инсценировки и музыкальные спектакли</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«Как у наших у ворот», рус.нар. мелодия, обр. В. Агафонникова; «Какна тоненький ледок», рус. нар. песня; «На зеленом лугу», рус. нар. мелодия;«Заинька, выходи», рус. нар. песня, обраб. Е. Тиличеевой; «Комара женитьмы будем», «Со вьюном я хожу», рус.нар. песни, обр. В. Агафонникова;«Новогодний бал», «Под сенью дружных муз», «Золушка», авт. Т. Коренева;«Муха-цокотуха» (опера-игра по мотивам сказки К. Чуковского),муз. М. Красева.</w:t>
      </w:r>
    </w:p>
    <w:p w:rsidR="00FB32D8" w:rsidRPr="00630B66" w:rsidRDefault="00FB32D8" w:rsidP="00480AEF">
      <w:pPr>
        <w:autoSpaceDE w:val="0"/>
        <w:autoSpaceDN w:val="0"/>
        <w:adjustRightInd w:val="0"/>
        <w:jc w:val="both"/>
        <w:rPr>
          <w:rFonts w:ascii="Times New Roman" w:hAnsi="Times New Roman"/>
          <w:b/>
          <w:bCs/>
          <w:iCs/>
          <w:sz w:val="24"/>
          <w:szCs w:val="24"/>
        </w:rPr>
      </w:pPr>
      <w:r w:rsidRPr="00630B66">
        <w:rPr>
          <w:rFonts w:ascii="Times New Roman" w:hAnsi="Times New Roman"/>
          <w:b/>
          <w:bCs/>
          <w:iCs/>
          <w:sz w:val="24"/>
          <w:szCs w:val="24"/>
        </w:rPr>
        <w:t>Развитие танцевально-игрового творчества</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«Полька», муз. Ю. Чичкова; «Танец медведя и медвежат» («Медведь»,муз. Г. Галинина); «Уж я колышки тешу», рус.нар. песня, обр. Е. Тиличеевой;«Хожу я по улице», рус. нар. песня, обр. А. Б. Дюбюк; «Зимний праздник», муз. М. Старокадомского; «Вальс», муз. Е. Макарова; «Тачанка»,муз. К. Листова; «Два петуха», муз. С. Разоренова; «Вышли куклы танцевать», муз. В. Витлина; «Полька», латв. нар.мелодия, обр. А. Жилинского;«Русский перепляс», рус. нар. песня, обр. К. Волкова; «Потерялся львенок»,муз. В. Энке, сл. В. Лапина; «Черная пантера», муз. В. Энке, сл. К. Райкина;«Вальс петушков», муз. И. Стрибога.</w:t>
      </w:r>
    </w:p>
    <w:p w:rsidR="00FB32D8" w:rsidRPr="00630B66" w:rsidRDefault="00FB32D8" w:rsidP="00480AEF">
      <w:pPr>
        <w:autoSpaceDE w:val="0"/>
        <w:autoSpaceDN w:val="0"/>
        <w:adjustRightInd w:val="0"/>
        <w:jc w:val="both"/>
        <w:rPr>
          <w:rFonts w:ascii="Times New Roman" w:hAnsi="Times New Roman"/>
          <w:b/>
          <w:bCs/>
          <w:iCs/>
          <w:sz w:val="24"/>
          <w:szCs w:val="24"/>
        </w:rPr>
      </w:pPr>
      <w:r w:rsidRPr="00630B66">
        <w:rPr>
          <w:rFonts w:ascii="Times New Roman" w:hAnsi="Times New Roman"/>
          <w:b/>
          <w:bCs/>
          <w:iCs/>
          <w:sz w:val="24"/>
          <w:szCs w:val="24"/>
        </w:rPr>
        <w:t>Игра на детских музыкальных инструментах</w:t>
      </w:r>
    </w:p>
    <w:p w:rsidR="00FB32D8"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«Бубенчики», «В школу», «Гармошка», муз. Е. Тиличеевой, сл. М. Долинова;«Андрей-воробей», рус.нар. песня, обр. Е. Тиличеевой; «Нашоркестр», муз. Е. Тиличеевой, сл. Ю. Островского; «Латвийская полька»,обр. М. Раухвергера; «На зеленом лугу», «Во саду ли, в огороде», «Сорока-сорока», рус.нар. мелодии; «Белка» (отрывок из оперы «Сказка о цареСалтане», муз. Н. Римского-Корсакова); «Ворон», рус.нар. прибаутка,обр. Е. Тиличеевой; «Я на горку шла», «Во поле береза стояла», рус. нар.песни; «Ой, лопнул обруч», укр. нар. мелодия, обр. И. Берковича; «К намгости пришли», муз. Ан. Александрова; «Вальс», муз. Е. Тиличеевой; «В нашеморкестре», муз. Т. Попатенко.</w:t>
      </w:r>
    </w:p>
    <w:p w:rsidR="00FB32D8" w:rsidRDefault="00FB32D8" w:rsidP="00480AEF">
      <w:pPr>
        <w:autoSpaceDE w:val="0"/>
        <w:autoSpaceDN w:val="0"/>
        <w:adjustRightInd w:val="0"/>
        <w:jc w:val="both"/>
        <w:rPr>
          <w:rFonts w:ascii="Times New Roman" w:hAnsi="Times New Roman"/>
          <w:bCs/>
          <w:iCs/>
          <w:sz w:val="24"/>
          <w:szCs w:val="24"/>
        </w:rPr>
      </w:pPr>
    </w:p>
    <w:p w:rsidR="00FB32D8" w:rsidRDefault="00FB32D8" w:rsidP="00480AEF">
      <w:pPr>
        <w:autoSpaceDE w:val="0"/>
        <w:autoSpaceDN w:val="0"/>
        <w:adjustRightInd w:val="0"/>
        <w:jc w:val="both"/>
        <w:rPr>
          <w:rFonts w:ascii="Times New Roman" w:hAnsi="Times New Roman"/>
          <w:bCs/>
          <w:iCs/>
          <w:sz w:val="24"/>
          <w:szCs w:val="24"/>
        </w:rPr>
      </w:pPr>
    </w:p>
    <w:p w:rsidR="00FB32D8" w:rsidRDefault="00FB32D8" w:rsidP="00FB32D8">
      <w:pPr>
        <w:autoSpaceDE w:val="0"/>
        <w:autoSpaceDN w:val="0"/>
        <w:adjustRightInd w:val="0"/>
        <w:spacing w:line="360" w:lineRule="auto"/>
        <w:jc w:val="both"/>
        <w:rPr>
          <w:rFonts w:ascii="Times New Roman" w:hAnsi="Times New Roman"/>
          <w:bCs/>
          <w:iCs/>
          <w:sz w:val="24"/>
          <w:szCs w:val="24"/>
        </w:rPr>
      </w:pPr>
    </w:p>
    <w:p w:rsidR="00FB32D8" w:rsidRDefault="00FB32D8" w:rsidP="00FB32D8">
      <w:pPr>
        <w:autoSpaceDE w:val="0"/>
        <w:autoSpaceDN w:val="0"/>
        <w:adjustRightInd w:val="0"/>
        <w:spacing w:line="360" w:lineRule="auto"/>
        <w:jc w:val="both"/>
        <w:rPr>
          <w:rFonts w:ascii="Times New Roman" w:hAnsi="Times New Roman"/>
          <w:bCs/>
          <w:iCs/>
          <w:sz w:val="24"/>
          <w:szCs w:val="24"/>
        </w:rPr>
      </w:pPr>
    </w:p>
    <w:p w:rsidR="00FB32D8" w:rsidRDefault="00FB32D8" w:rsidP="00FB32D8">
      <w:pPr>
        <w:autoSpaceDE w:val="0"/>
        <w:autoSpaceDN w:val="0"/>
        <w:adjustRightInd w:val="0"/>
        <w:spacing w:line="360" w:lineRule="auto"/>
        <w:jc w:val="both"/>
        <w:rPr>
          <w:rFonts w:ascii="Times New Roman" w:hAnsi="Times New Roman"/>
          <w:bCs/>
          <w:iCs/>
          <w:sz w:val="24"/>
          <w:szCs w:val="24"/>
        </w:rPr>
      </w:pPr>
    </w:p>
    <w:p w:rsidR="00FB32D8" w:rsidRDefault="00FB32D8" w:rsidP="00FB32D8">
      <w:pPr>
        <w:autoSpaceDE w:val="0"/>
        <w:autoSpaceDN w:val="0"/>
        <w:adjustRightInd w:val="0"/>
        <w:spacing w:line="360" w:lineRule="auto"/>
        <w:jc w:val="both"/>
        <w:rPr>
          <w:rFonts w:ascii="Times New Roman" w:hAnsi="Times New Roman"/>
          <w:bCs/>
          <w:iCs/>
          <w:sz w:val="24"/>
          <w:szCs w:val="24"/>
        </w:rPr>
      </w:pPr>
    </w:p>
    <w:p w:rsidR="00FB32D8" w:rsidRDefault="00FB32D8" w:rsidP="00FB32D8">
      <w:pPr>
        <w:autoSpaceDE w:val="0"/>
        <w:autoSpaceDN w:val="0"/>
        <w:adjustRightInd w:val="0"/>
        <w:spacing w:line="360" w:lineRule="auto"/>
        <w:jc w:val="both"/>
        <w:rPr>
          <w:rFonts w:ascii="Times New Roman" w:hAnsi="Times New Roman"/>
          <w:bCs/>
          <w:iCs/>
          <w:sz w:val="24"/>
          <w:szCs w:val="24"/>
        </w:rPr>
      </w:pPr>
    </w:p>
    <w:p w:rsidR="00FB32D8" w:rsidRDefault="00FB32D8" w:rsidP="00FB32D8">
      <w:pPr>
        <w:autoSpaceDE w:val="0"/>
        <w:autoSpaceDN w:val="0"/>
        <w:adjustRightInd w:val="0"/>
        <w:spacing w:line="360" w:lineRule="auto"/>
        <w:jc w:val="both"/>
        <w:rPr>
          <w:rFonts w:ascii="Times New Roman" w:hAnsi="Times New Roman"/>
          <w:bCs/>
          <w:iCs/>
          <w:sz w:val="24"/>
          <w:szCs w:val="24"/>
        </w:rPr>
      </w:pPr>
    </w:p>
    <w:p w:rsidR="00FB32D8" w:rsidRDefault="00FB32D8" w:rsidP="00FB32D8">
      <w:pPr>
        <w:autoSpaceDE w:val="0"/>
        <w:autoSpaceDN w:val="0"/>
        <w:adjustRightInd w:val="0"/>
        <w:spacing w:line="360" w:lineRule="auto"/>
        <w:jc w:val="both"/>
        <w:rPr>
          <w:rFonts w:ascii="Times New Roman" w:hAnsi="Times New Roman"/>
          <w:bCs/>
          <w:iCs/>
          <w:sz w:val="24"/>
          <w:szCs w:val="24"/>
        </w:rPr>
      </w:pPr>
    </w:p>
    <w:p w:rsidR="00FB32D8" w:rsidRDefault="00FB32D8" w:rsidP="00FB32D8">
      <w:pPr>
        <w:autoSpaceDE w:val="0"/>
        <w:autoSpaceDN w:val="0"/>
        <w:adjustRightInd w:val="0"/>
        <w:spacing w:line="360" w:lineRule="auto"/>
        <w:jc w:val="both"/>
        <w:rPr>
          <w:rFonts w:ascii="Times New Roman" w:hAnsi="Times New Roman"/>
          <w:bCs/>
          <w:iCs/>
          <w:sz w:val="24"/>
          <w:szCs w:val="24"/>
        </w:rPr>
      </w:pPr>
    </w:p>
    <w:p w:rsidR="00FB32D8" w:rsidRPr="00434CF7" w:rsidRDefault="00FB32D8" w:rsidP="00480AEF">
      <w:pPr>
        <w:autoSpaceDE w:val="0"/>
        <w:autoSpaceDN w:val="0"/>
        <w:adjustRightInd w:val="0"/>
        <w:jc w:val="right"/>
        <w:rPr>
          <w:rFonts w:ascii="Times New Roman" w:hAnsi="Times New Roman"/>
          <w:b/>
          <w:bCs/>
          <w:iCs/>
          <w:sz w:val="24"/>
          <w:szCs w:val="24"/>
        </w:rPr>
      </w:pPr>
      <w:r w:rsidRPr="00434CF7">
        <w:rPr>
          <w:rFonts w:ascii="Times New Roman" w:hAnsi="Times New Roman"/>
          <w:b/>
          <w:bCs/>
          <w:iCs/>
          <w:sz w:val="24"/>
          <w:szCs w:val="24"/>
        </w:rPr>
        <w:t xml:space="preserve">Приложение </w:t>
      </w:r>
      <w:r w:rsidR="00480AEF">
        <w:rPr>
          <w:rFonts w:ascii="Times New Roman" w:hAnsi="Times New Roman"/>
          <w:b/>
          <w:bCs/>
          <w:iCs/>
          <w:sz w:val="24"/>
          <w:szCs w:val="24"/>
        </w:rPr>
        <w:t>6</w:t>
      </w:r>
    </w:p>
    <w:p w:rsidR="00FB32D8" w:rsidRPr="00267687" w:rsidRDefault="00FB32D8" w:rsidP="00480AEF">
      <w:pPr>
        <w:autoSpaceDE w:val="0"/>
        <w:autoSpaceDN w:val="0"/>
        <w:adjustRightInd w:val="0"/>
        <w:jc w:val="center"/>
        <w:rPr>
          <w:rFonts w:ascii="Times New Roman" w:hAnsi="Times New Roman"/>
          <w:bCs/>
          <w:iCs/>
          <w:sz w:val="24"/>
          <w:szCs w:val="24"/>
        </w:rPr>
      </w:pPr>
      <w:r w:rsidRPr="00D228A3">
        <w:rPr>
          <w:rFonts w:ascii="Times New Roman" w:hAnsi="Times New Roman"/>
          <w:b/>
          <w:bCs/>
          <w:iCs/>
          <w:sz w:val="24"/>
          <w:szCs w:val="24"/>
        </w:rPr>
        <w:t>Примерный</w:t>
      </w:r>
      <w:r w:rsidRPr="00A82059">
        <w:rPr>
          <w:rFonts w:ascii="Times New Roman" w:hAnsi="Times New Roman"/>
          <w:b/>
          <w:bCs/>
          <w:iCs/>
          <w:sz w:val="24"/>
          <w:szCs w:val="24"/>
        </w:rPr>
        <w:t>перечень основных движений, подвижных игр и упражнений</w:t>
      </w:r>
    </w:p>
    <w:p w:rsidR="00FB32D8" w:rsidRPr="00434CF7" w:rsidRDefault="00FB32D8" w:rsidP="00480AEF">
      <w:pPr>
        <w:autoSpaceDE w:val="0"/>
        <w:autoSpaceDN w:val="0"/>
        <w:adjustRightInd w:val="0"/>
        <w:jc w:val="both"/>
        <w:rPr>
          <w:rFonts w:ascii="Times New Roman" w:hAnsi="Times New Roman"/>
          <w:b/>
          <w:bCs/>
          <w:iCs/>
          <w:sz w:val="24"/>
          <w:szCs w:val="24"/>
        </w:rPr>
      </w:pPr>
      <w:r>
        <w:rPr>
          <w:rFonts w:ascii="Times New Roman" w:hAnsi="Times New Roman"/>
          <w:b/>
          <w:bCs/>
          <w:iCs/>
          <w:sz w:val="24"/>
          <w:szCs w:val="24"/>
        </w:rPr>
        <w:t>Первая младшая группа</w:t>
      </w:r>
    </w:p>
    <w:p w:rsidR="00FB32D8" w:rsidRPr="00434CF7" w:rsidRDefault="00FB32D8" w:rsidP="00480AEF">
      <w:pPr>
        <w:autoSpaceDE w:val="0"/>
        <w:autoSpaceDN w:val="0"/>
        <w:adjustRightInd w:val="0"/>
        <w:jc w:val="both"/>
        <w:rPr>
          <w:rFonts w:ascii="Times New Roman" w:hAnsi="Times New Roman"/>
          <w:b/>
          <w:bCs/>
          <w:iCs/>
          <w:sz w:val="24"/>
          <w:szCs w:val="24"/>
        </w:rPr>
      </w:pPr>
      <w:r w:rsidRPr="00434CF7">
        <w:rPr>
          <w:rFonts w:ascii="Times New Roman" w:hAnsi="Times New Roman"/>
          <w:b/>
          <w:bCs/>
          <w:iCs/>
          <w:sz w:val="24"/>
          <w:szCs w:val="24"/>
        </w:rPr>
        <w:t>(от 2 до 3 лет)</w:t>
      </w:r>
    </w:p>
    <w:p w:rsidR="00FB32D8" w:rsidRPr="00A82059" w:rsidRDefault="00FB32D8" w:rsidP="00480AEF">
      <w:pPr>
        <w:autoSpaceDE w:val="0"/>
        <w:autoSpaceDN w:val="0"/>
        <w:adjustRightInd w:val="0"/>
        <w:jc w:val="center"/>
        <w:rPr>
          <w:rFonts w:ascii="Times New Roman" w:hAnsi="Times New Roman"/>
          <w:b/>
          <w:bCs/>
          <w:iCs/>
          <w:sz w:val="24"/>
          <w:szCs w:val="24"/>
        </w:rPr>
      </w:pPr>
      <w:r w:rsidRPr="00A82059">
        <w:rPr>
          <w:rFonts w:ascii="Times New Roman" w:hAnsi="Times New Roman"/>
          <w:b/>
          <w:bCs/>
          <w:iCs/>
          <w:sz w:val="24"/>
          <w:szCs w:val="24"/>
        </w:rPr>
        <w:t>Основные движения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Ходьба.</w:t>
      </w:r>
      <w:r w:rsidRPr="00267687">
        <w:rPr>
          <w:rFonts w:ascii="Times New Roman" w:hAnsi="Times New Roman"/>
          <w:bCs/>
          <w:iCs/>
          <w:sz w:val="24"/>
          <w:szCs w:val="24"/>
        </w:rPr>
        <w:t xml:space="preserve"> Ходьба подгруппами и всей группой, парами, по кругу, взявшисьза руки, с изменением темпа, с переходом на бег, и наоборот, с изменениемнаправления, врассыпную (после 2 лет 6 месяцев), обходя предметы,приставным шагом вперед, в стороны.</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Упражнения в равновесии</w:t>
      </w:r>
      <w:r w:rsidRPr="00267687">
        <w:rPr>
          <w:rFonts w:ascii="Times New Roman" w:hAnsi="Times New Roman"/>
          <w:bCs/>
          <w:iCs/>
          <w:sz w:val="24"/>
          <w:szCs w:val="24"/>
        </w:rPr>
        <w:t>. Ходьба по прямой дорожке (ширина 20 см,длина 2 -3 м) с перешагиванием через предметы (высота 10-15 см); подоске, гимнастической скамейке, бревну (ширина 20-25 см). Кружение вмедленном темпе (с предметом в руках).</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Бег.</w:t>
      </w:r>
      <w:r w:rsidRPr="00267687">
        <w:rPr>
          <w:rFonts w:ascii="Times New Roman" w:hAnsi="Times New Roman"/>
          <w:bCs/>
          <w:iCs/>
          <w:sz w:val="24"/>
          <w:szCs w:val="24"/>
        </w:rPr>
        <w:t xml:space="preserve"> Бег подгруппами и всей группой в прямом направлении, друг задругом, в колонне по одному, в медленном темпе в течение 30-40 секунд(непрерывно), с изменением темпа. Бег между двумя шнурами, линиями(расстояние между ними 25-30 см).</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Ползание, лазанье.</w:t>
      </w:r>
      <w:r w:rsidRPr="00267687">
        <w:rPr>
          <w:rFonts w:ascii="Times New Roman" w:hAnsi="Times New Roman"/>
          <w:bCs/>
          <w:iCs/>
          <w:sz w:val="24"/>
          <w:szCs w:val="24"/>
        </w:rPr>
        <w:t xml:space="preserve"> Ползание на четвереньках по прямой (расстояние3 -4 м); по доске, лежащей на полу; по наклонной доске, приподнятойодним концом на высоту 20-30 см; по гимнастической скамейке.Подлезание под воротца, веревку (высота 30-40 см), перелезание черезбревно. Лазанье по лесенке-стремянке, гимнастической стенке вверх ивниз (высота 1,5 м) удобным для ребенка способом.</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Катание, бросание, метание.</w:t>
      </w:r>
      <w:r w:rsidRPr="00267687">
        <w:rPr>
          <w:rFonts w:ascii="Times New Roman" w:hAnsi="Times New Roman"/>
          <w:bCs/>
          <w:iCs/>
          <w:sz w:val="24"/>
          <w:szCs w:val="24"/>
        </w:rPr>
        <w:t xml:space="preserve"> Катание мяча двумя руками и однойрукой педагогу, друг другу, под дугу, стоя и сидя (расстояние 50-100 см);бросание мяча вперед двумя руками снизу, от груди, из-за головы, черезшнур, натянутый на уровне груди ребенка, с расстояния 1-1,5 м, черезсетку, натянутую на уровне роста ребенка. Метание мячей, набивныхмешочков, шишек на дальность </w:t>
      </w:r>
      <w:r w:rsidRPr="00267687">
        <w:rPr>
          <w:rFonts w:ascii="Times New Roman" w:hAnsi="Times New Roman"/>
          <w:bCs/>
          <w:iCs/>
          <w:sz w:val="24"/>
          <w:szCs w:val="24"/>
        </w:rPr>
        <w:lastRenderedPageBreak/>
        <w:t>правой и левой рукой; в горизонтальнуюцель — двумя руками, правой (левой) рукой с расстояния 1 м. Ловля мяча,брошенного педагогом с расстояния 50-100 см.</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Прыжки.</w:t>
      </w:r>
      <w:r w:rsidRPr="00267687">
        <w:rPr>
          <w:rFonts w:ascii="Times New Roman" w:hAnsi="Times New Roman"/>
          <w:bCs/>
          <w:iCs/>
          <w:sz w:val="24"/>
          <w:szCs w:val="24"/>
        </w:rPr>
        <w:t xml:space="preserve"> Прыжки на двух ногах на месте, слегка продвигаясь вперед;прыжки на двух ногах через шнур (линию); через две параллельные линии(10-30 см). Прыжки вверх с касанием предмета, находящегося на 10-15 смвыше поднятой руки ребенка.</w:t>
      </w:r>
    </w:p>
    <w:p w:rsidR="00FB32D8" w:rsidRPr="00A82059" w:rsidRDefault="00FB32D8" w:rsidP="00480AEF">
      <w:pPr>
        <w:autoSpaceDE w:val="0"/>
        <w:autoSpaceDN w:val="0"/>
        <w:adjustRightInd w:val="0"/>
        <w:jc w:val="center"/>
        <w:rPr>
          <w:rFonts w:ascii="Times New Roman" w:hAnsi="Times New Roman"/>
          <w:b/>
          <w:bCs/>
          <w:iCs/>
          <w:sz w:val="24"/>
          <w:szCs w:val="24"/>
        </w:rPr>
      </w:pPr>
      <w:r w:rsidRPr="00A82059">
        <w:rPr>
          <w:rFonts w:ascii="Times New Roman" w:hAnsi="Times New Roman"/>
          <w:b/>
          <w:bCs/>
          <w:iCs/>
          <w:sz w:val="24"/>
          <w:szCs w:val="24"/>
        </w:rPr>
        <w:t>Общеразвивающие упражнения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 xml:space="preserve">Упражнения для кистей рук, развития и укрепления мышц плечевого пояса. </w:t>
      </w:r>
      <w:r w:rsidRPr="00267687">
        <w:rPr>
          <w:rFonts w:ascii="Times New Roman" w:hAnsi="Times New Roman"/>
          <w:bCs/>
          <w:iCs/>
          <w:sz w:val="24"/>
          <w:szCs w:val="24"/>
        </w:rPr>
        <w:t>Поднимать руки вперед, вверх, в стороны; скрещивать их передгрудью и разводить в стороны. Отводить руки назад, за спину; сгибатьи разгибать их. Хлопать руками перед собой, над головой, размахиватьвперед-назад, вниз-вверх.</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Упражнения для развития и укрепления мышц спины и гибкости позвоночника.</w:t>
      </w:r>
      <w:r w:rsidRPr="00267687">
        <w:rPr>
          <w:rFonts w:ascii="Times New Roman" w:hAnsi="Times New Roman"/>
          <w:bCs/>
          <w:iCs/>
          <w:sz w:val="24"/>
          <w:szCs w:val="24"/>
        </w:rPr>
        <w:t xml:space="preserve"> Поворачиваться вправо-влево, передавая предметы рядомстоящему (сидящему). Наклоняться вперед и в стороны. Поочередно сгибатьи разгибать ноги, сидя на полу. Поднимать и опускать ноги, лежа наспине. Стоя на коленях, садиться на пятки и подниматься.</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Упражнения для развития и укрепления мышц брюшного пресса и ног.</w:t>
      </w:r>
      <w:r w:rsidRPr="00267687">
        <w:rPr>
          <w:rFonts w:ascii="Times New Roman" w:hAnsi="Times New Roman"/>
          <w:bCs/>
          <w:iCs/>
          <w:sz w:val="24"/>
          <w:szCs w:val="24"/>
        </w:rPr>
        <w:t>Ходить на месте. Сгибать левую (правую) ноги в колене (с поддержкой) из исходногоположения стоя. Приседать, держась за опору; потягиваться, поднимаясьна носки. Выставлять ногу вперед на пятку. Шевелить пальцами ног (сидя).</w:t>
      </w:r>
    </w:p>
    <w:p w:rsidR="00FB32D8" w:rsidRPr="00A82059" w:rsidRDefault="00FB32D8" w:rsidP="00480AEF">
      <w:pPr>
        <w:autoSpaceDE w:val="0"/>
        <w:autoSpaceDN w:val="0"/>
        <w:adjustRightInd w:val="0"/>
        <w:jc w:val="center"/>
        <w:rPr>
          <w:rFonts w:ascii="Times New Roman" w:hAnsi="Times New Roman"/>
          <w:b/>
          <w:bCs/>
          <w:iCs/>
          <w:sz w:val="24"/>
          <w:szCs w:val="24"/>
        </w:rPr>
      </w:pPr>
      <w:r w:rsidRPr="00A82059">
        <w:rPr>
          <w:rFonts w:ascii="Times New Roman" w:hAnsi="Times New Roman"/>
          <w:b/>
          <w:bCs/>
          <w:iCs/>
          <w:sz w:val="24"/>
          <w:szCs w:val="24"/>
        </w:rPr>
        <w:t>Подвижные игры</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С ходьбой и бегом.</w:t>
      </w:r>
      <w:r w:rsidRPr="00267687">
        <w:rPr>
          <w:rFonts w:ascii="Times New Roman" w:hAnsi="Times New Roman"/>
          <w:bCs/>
          <w:iCs/>
          <w:sz w:val="24"/>
          <w:szCs w:val="24"/>
        </w:rPr>
        <w:t>«Догони мяч!», «По тропинке», «Через ручеек»,«Кто тише?», «Перешагни через палку», «Догоните меня!», «Воробышки иавтомобиль», «Солнышко и дождик», «Птички летают», «Принеси предмет».</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С ползанием.</w:t>
      </w:r>
      <w:r w:rsidRPr="00267687">
        <w:rPr>
          <w:rFonts w:ascii="Times New Roman" w:hAnsi="Times New Roman"/>
          <w:bCs/>
          <w:iCs/>
          <w:sz w:val="24"/>
          <w:szCs w:val="24"/>
        </w:rPr>
        <w:t xml:space="preserve"> «Доползи до погремушки», «Проползти в воротца», «Непереползай линию!», «Обезьянки».</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С бросанием и ловлей мяча</w:t>
      </w:r>
      <w:r w:rsidRPr="00267687">
        <w:rPr>
          <w:rFonts w:ascii="Times New Roman" w:hAnsi="Times New Roman"/>
          <w:bCs/>
          <w:iCs/>
          <w:sz w:val="24"/>
          <w:szCs w:val="24"/>
        </w:rPr>
        <w:t>. «Мяч в кругу», «Прокати мяч», «Ловимяч», «Попади в воротца», «Целься точнее!».</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С подпрыгиванием</w:t>
      </w:r>
      <w:r w:rsidRPr="00267687">
        <w:rPr>
          <w:rFonts w:ascii="Times New Roman" w:hAnsi="Times New Roman"/>
          <w:bCs/>
          <w:iCs/>
          <w:sz w:val="24"/>
          <w:szCs w:val="24"/>
        </w:rPr>
        <w:t>. «Мой веселый, звонкий мяч», «Зайка беленький</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сидит», «Птички в гнездышках», «Через ручеек».</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На ориентировку в пространстве.</w:t>
      </w:r>
      <w:r w:rsidRPr="00267687">
        <w:rPr>
          <w:rFonts w:ascii="Times New Roman" w:hAnsi="Times New Roman"/>
          <w:bCs/>
          <w:iCs/>
          <w:sz w:val="24"/>
          <w:szCs w:val="24"/>
        </w:rPr>
        <w:t xml:space="preserve"> «Где звенит?», «Найди флажок».</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Движение под музыку и пение.</w:t>
      </w:r>
      <w:r w:rsidRPr="00267687">
        <w:rPr>
          <w:rFonts w:ascii="Times New Roman" w:hAnsi="Times New Roman"/>
          <w:bCs/>
          <w:iCs/>
          <w:sz w:val="24"/>
          <w:szCs w:val="24"/>
        </w:rPr>
        <w:t xml:space="preserve"> «Поезд», «Заинька», «Флажок».</w:t>
      </w:r>
    </w:p>
    <w:p w:rsidR="00FB32D8" w:rsidRPr="00A82059" w:rsidRDefault="00FB32D8" w:rsidP="00480AEF">
      <w:pPr>
        <w:autoSpaceDE w:val="0"/>
        <w:autoSpaceDN w:val="0"/>
        <w:adjustRightInd w:val="0"/>
        <w:jc w:val="both"/>
        <w:rPr>
          <w:rFonts w:ascii="Times New Roman" w:hAnsi="Times New Roman"/>
          <w:b/>
          <w:bCs/>
          <w:iCs/>
          <w:sz w:val="24"/>
          <w:szCs w:val="24"/>
        </w:rPr>
      </w:pPr>
      <w:r>
        <w:rPr>
          <w:rFonts w:ascii="Times New Roman" w:hAnsi="Times New Roman"/>
          <w:b/>
          <w:bCs/>
          <w:iCs/>
          <w:sz w:val="24"/>
          <w:szCs w:val="24"/>
        </w:rPr>
        <w:t>Вторая м</w:t>
      </w:r>
      <w:r w:rsidRPr="00A82059">
        <w:rPr>
          <w:rFonts w:ascii="Times New Roman" w:hAnsi="Times New Roman"/>
          <w:b/>
          <w:bCs/>
          <w:iCs/>
          <w:sz w:val="24"/>
          <w:szCs w:val="24"/>
        </w:rPr>
        <w:t>ладшая группа</w:t>
      </w:r>
    </w:p>
    <w:p w:rsidR="00FB32D8" w:rsidRPr="00A82059" w:rsidRDefault="00FB32D8" w:rsidP="00480AEF">
      <w:pPr>
        <w:autoSpaceDE w:val="0"/>
        <w:autoSpaceDN w:val="0"/>
        <w:adjustRightInd w:val="0"/>
        <w:jc w:val="both"/>
        <w:rPr>
          <w:rFonts w:ascii="Times New Roman" w:hAnsi="Times New Roman"/>
          <w:b/>
          <w:bCs/>
          <w:iCs/>
          <w:sz w:val="24"/>
          <w:szCs w:val="24"/>
        </w:rPr>
      </w:pPr>
      <w:r w:rsidRPr="00A82059">
        <w:rPr>
          <w:rFonts w:ascii="Times New Roman" w:hAnsi="Times New Roman"/>
          <w:b/>
          <w:bCs/>
          <w:iCs/>
          <w:sz w:val="24"/>
          <w:szCs w:val="24"/>
        </w:rPr>
        <w:t>(от 3 до 4 лет)</w:t>
      </w:r>
    </w:p>
    <w:p w:rsidR="00FB32D8" w:rsidRPr="00A82059" w:rsidRDefault="00FB32D8" w:rsidP="00480AEF">
      <w:pPr>
        <w:autoSpaceDE w:val="0"/>
        <w:autoSpaceDN w:val="0"/>
        <w:adjustRightInd w:val="0"/>
        <w:jc w:val="both"/>
        <w:rPr>
          <w:rFonts w:ascii="Times New Roman" w:hAnsi="Times New Roman"/>
          <w:b/>
          <w:bCs/>
          <w:iCs/>
          <w:sz w:val="24"/>
          <w:szCs w:val="24"/>
        </w:rPr>
      </w:pPr>
      <w:r w:rsidRPr="00A82059">
        <w:rPr>
          <w:rFonts w:ascii="Times New Roman" w:hAnsi="Times New Roman"/>
          <w:b/>
          <w:bCs/>
          <w:iCs/>
          <w:sz w:val="24"/>
          <w:szCs w:val="24"/>
        </w:rPr>
        <w:t>Основные движения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lastRenderedPageBreak/>
        <w:t xml:space="preserve">Ходьба. </w:t>
      </w:r>
      <w:r w:rsidRPr="00267687">
        <w:rPr>
          <w:rFonts w:ascii="Times New Roman" w:hAnsi="Times New Roman"/>
          <w:bCs/>
          <w:iCs/>
          <w:sz w:val="24"/>
          <w:szCs w:val="24"/>
        </w:rPr>
        <w:t>Ходьба обычная, на носках, с высоким подниманием колена,в колонне по одному, по два (парами); в разных направлениях: по прямой,по кругу, змейкой (между предметами), врассыпную. Ходьба с выполнениемзаданий (с остановкой, приседанием, поворотом).</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Упражнения в равновесии</w:t>
      </w:r>
      <w:r w:rsidRPr="00267687">
        <w:rPr>
          <w:rFonts w:ascii="Times New Roman" w:hAnsi="Times New Roman"/>
          <w:bCs/>
          <w:iCs/>
          <w:sz w:val="24"/>
          <w:szCs w:val="24"/>
        </w:rPr>
        <w:t>. Ходьба по прямой дорожке (ширина15-20 см, длина 2-2,5 м), по доске, гимнастической скамейке, бревну,приставляя пятку одной ноги к носку другой; ходьба по ребристой доске,с перешагиванием через предметы, рейки, по лестнице, положенной напол. Ходьба по наклонной доске (высота 30-35 см). Медленное кружениев обе стороны.</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Бег.</w:t>
      </w:r>
      <w:r w:rsidRPr="00267687">
        <w:rPr>
          <w:rFonts w:ascii="Times New Roman" w:hAnsi="Times New Roman"/>
          <w:bCs/>
          <w:iCs/>
          <w:sz w:val="24"/>
          <w:szCs w:val="24"/>
        </w:rPr>
        <w:t>Бег обычный, на носках (подгруппами и всей группой), с одногокрая площадки на другой, в колонне по одному, в разных направлениях: попрямой, извилистой дорожкам (ширина 25-50 см, длина 5 -6 м), по кругу,змейкой, врассыпную; бег с выполнением заданий (останавливаться, убегатьот догоняющего, догонять убегающего, бежать по сигналу в указанное место),бег с изменением темпа (в медленном темпе в течение 50-60 секунд, вбыстром темпе на расстояние 10 м).</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Катание, бросание, ловля, метание</w:t>
      </w:r>
      <w:r w:rsidRPr="00267687">
        <w:rPr>
          <w:rFonts w:ascii="Times New Roman" w:hAnsi="Times New Roman"/>
          <w:bCs/>
          <w:iCs/>
          <w:sz w:val="24"/>
          <w:szCs w:val="24"/>
        </w:rPr>
        <w:t>. Катание мяча (шарика) друг другу,между предметами, в воротца (ширина 50-60 см). Метание на дальность правойи левой рукой (к концу года на расстояние 2,5-5 м), в горизонтальную цельдвумя руками снизу, от груди, правой и левой рукой (расстояние 1,5-2 м), ввертикальную цель (высота центра мишени 1,2 м) правой и левой рукой (расстояние1-1,5 м). Ловля мяча, брошенного воспитателем (расстояние 70-100 см).Бросание мяча вверх, вниз, об пол (землю), ловля его (2-3 раза подряд).</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Ползание, лазанье.</w:t>
      </w:r>
      <w:r w:rsidRPr="00267687">
        <w:rPr>
          <w:rFonts w:ascii="Times New Roman" w:hAnsi="Times New Roman"/>
          <w:bCs/>
          <w:iCs/>
          <w:sz w:val="24"/>
          <w:szCs w:val="24"/>
        </w:rPr>
        <w:t xml:space="preserve"> Ползание на четвереньках по прямой (расстояние6 м), между предметами, вокруг них; подлезание под препятствие (высота50 см), не касаясь руками пола; пролезание в обруч; перелезание черезбревно. Лазанье по лесенке-стремянке, гимнастической стенке (высота 1,5 м).</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Прыжки.</w:t>
      </w:r>
      <w:r w:rsidRPr="00267687">
        <w:rPr>
          <w:rFonts w:ascii="Times New Roman" w:hAnsi="Times New Roman"/>
          <w:bCs/>
          <w:iCs/>
          <w:sz w:val="24"/>
          <w:szCs w:val="24"/>
        </w:rPr>
        <w:t xml:space="preserve"> Прыжки на двух ногах на месте, с продвижением вперед (расстояние2-3 м), из кружка в кружок, вокруг предметов, между ними, прыжкис высоты 15-20 см, вверх с места, доставая предмет, подвешенный выше поднятойруки ребенка; через линию, шнур, через 4 -6 линий (поочередно черезкаждую); через предметы (высота 5 см); в длину с места через две линии (расстояниемежду ними 25-30 см); в длину с места на расстояние не менее 40 см.</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Групповые упражнения с переходами</w:t>
      </w:r>
      <w:r w:rsidRPr="00267687">
        <w:rPr>
          <w:rFonts w:ascii="Times New Roman" w:hAnsi="Times New Roman"/>
          <w:bCs/>
          <w:iCs/>
          <w:sz w:val="24"/>
          <w:szCs w:val="24"/>
        </w:rPr>
        <w:t>. Построение в колонну по одному,шеренгу, круг; перестроение в колонну по два, врассыпную; размыкание исмыкание обычным шагом; повороты на месте направо, налево переступанием.</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Ритмическая гимнастика</w:t>
      </w:r>
      <w:r w:rsidRPr="00267687">
        <w:rPr>
          <w:rFonts w:ascii="Times New Roman" w:hAnsi="Times New Roman"/>
          <w:bCs/>
          <w:iCs/>
          <w:sz w:val="24"/>
          <w:szCs w:val="24"/>
        </w:rPr>
        <w:t>. Выполнениеразученных ранее общеразвивающихупражнений и циклических движений под музыку.</w:t>
      </w:r>
    </w:p>
    <w:p w:rsidR="00FB32D8" w:rsidRPr="00A82059" w:rsidRDefault="00FB32D8" w:rsidP="00480AEF">
      <w:pPr>
        <w:autoSpaceDE w:val="0"/>
        <w:autoSpaceDN w:val="0"/>
        <w:adjustRightInd w:val="0"/>
        <w:jc w:val="center"/>
        <w:rPr>
          <w:rFonts w:ascii="Times New Roman" w:hAnsi="Times New Roman"/>
          <w:b/>
          <w:bCs/>
          <w:iCs/>
          <w:sz w:val="24"/>
          <w:szCs w:val="24"/>
        </w:rPr>
      </w:pPr>
      <w:r w:rsidRPr="00A82059">
        <w:rPr>
          <w:rFonts w:ascii="Times New Roman" w:hAnsi="Times New Roman"/>
          <w:b/>
          <w:bCs/>
          <w:iCs/>
          <w:sz w:val="24"/>
          <w:szCs w:val="24"/>
        </w:rPr>
        <w:t>Общеразвивающие упражнения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Упражнения для кистей рук, развития и укрепления мышц плечевого пояса</w:t>
      </w:r>
      <w:r w:rsidRPr="00267687">
        <w:rPr>
          <w:rFonts w:ascii="Times New Roman" w:hAnsi="Times New Roman"/>
          <w:bCs/>
          <w:iCs/>
          <w:sz w:val="24"/>
          <w:szCs w:val="24"/>
        </w:rPr>
        <w:t>. Поднимать и опускать прямые руки вперед, вверх, в стороны (одновременно,поочередно). Перекладывать предметы из одной руки в другуюперед собой, за спиной, над головой. Хлопать в ладоши перед собой и отводитьруки за спину. Вытягивать руки вперед, в стороны, поворачивать ихладонями вверх, поднимать и опускать кисти, шевелить пальцами.</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lastRenderedPageBreak/>
        <w:t>Упражнения для развития и укрепления мышц спины и гибкости позвоночника.</w:t>
      </w:r>
      <w:r w:rsidRPr="00267687">
        <w:rPr>
          <w:rFonts w:ascii="Times New Roman" w:hAnsi="Times New Roman"/>
          <w:bCs/>
          <w:iCs/>
          <w:sz w:val="24"/>
          <w:szCs w:val="24"/>
        </w:rPr>
        <w:t>Передавать мяч друг другу над головой вперед-назад, с поворотомв стороны (вправо-влево). Из исходного положения сидя: поворачиваться(положить предмет позади себя, повернуться и взять его), наклониться,подтянуть ноги к себе, обхватив колени руками. Из исходного положениялежа на спине: одновременно поднимать и опускать ноги, двигать ногами,как при езде на велосипеде. Из исходного положения лежа на животе: сгибатьи разгибать ноги (поочередно и вместе), поворачиваться со спины наживот и обратно; прогибаться, приподнимая плечи, разводя руки в стороны.</w:t>
      </w:r>
    </w:p>
    <w:p w:rsidR="00FB32D8" w:rsidRPr="00267687" w:rsidRDefault="00FB32D8" w:rsidP="00480AEF">
      <w:pPr>
        <w:autoSpaceDE w:val="0"/>
        <w:autoSpaceDN w:val="0"/>
        <w:adjustRightInd w:val="0"/>
        <w:jc w:val="both"/>
        <w:rPr>
          <w:rFonts w:ascii="Times New Roman" w:hAnsi="Times New Roman"/>
          <w:bCs/>
          <w:iCs/>
          <w:sz w:val="24"/>
          <w:szCs w:val="24"/>
        </w:rPr>
      </w:pPr>
      <w:r w:rsidRPr="00A82059">
        <w:rPr>
          <w:rFonts w:ascii="Times New Roman" w:hAnsi="Times New Roman"/>
          <w:b/>
          <w:bCs/>
          <w:iCs/>
          <w:sz w:val="24"/>
          <w:szCs w:val="24"/>
        </w:rPr>
        <w:t>Упражнения для развития и укрепления мышц брюшного прессаи ног.</w:t>
      </w:r>
      <w:r w:rsidRPr="00267687">
        <w:rPr>
          <w:rFonts w:ascii="Times New Roman" w:hAnsi="Times New Roman"/>
          <w:bCs/>
          <w:iCs/>
          <w:sz w:val="24"/>
          <w:szCs w:val="24"/>
        </w:rPr>
        <w:t xml:space="preserve"> Подниматься на носки; поочередно ставить ногу на носок вперед,назад, в сторону. Приседать, держась за опору и без нее; приседать,вынося руки вперед; приседать, обхватывая колени руками и наклоняяголову. Поочередно поднимать и опускать ноги, согнутые в коленях.Сидя захватывать пальцами ног мешочки с песком. Ходить по палке,валику (диаметр 6 -8 см) приставным шагом, опираясь на них серединойступни.</w:t>
      </w:r>
    </w:p>
    <w:p w:rsidR="00FB32D8" w:rsidRPr="00AE1BE0" w:rsidRDefault="00FB32D8" w:rsidP="00480AEF">
      <w:pPr>
        <w:autoSpaceDE w:val="0"/>
        <w:autoSpaceDN w:val="0"/>
        <w:adjustRightInd w:val="0"/>
        <w:jc w:val="center"/>
        <w:rPr>
          <w:rFonts w:ascii="Times New Roman" w:hAnsi="Times New Roman"/>
          <w:b/>
          <w:bCs/>
          <w:iCs/>
          <w:sz w:val="24"/>
          <w:szCs w:val="24"/>
        </w:rPr>
      </w:pPr>
      <w:r w:rsidRPr="00AE1BE0">
        <w:rPr>
          <w:rFonts w:ascii="Times New Roman" w:hAnsi="Times New Roman"/>
          <w:b/>
          <w:bCs/>
          <w:iCs/>
          <w:sz w:val="24"/>
          <w:szCs w:val="24"/>
        </w:rPr>
        <w:t>Спортивные игры и упражнения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Катание на санках.</w:t>
      </w:r>
      <w:r w:rsidRPr="00267687">
        <w:rPr>
          <w:rFonts w:ascii="Times New Roman" w:hAnsi="Times New Roman"/>
          <w:bCs/>
          <w:iCs/>
          <w:sz w:val="24"/>
          <w:szCs w:val="24"/>
        </w:rPr>
        <w:t xml:space="preserve"> Катать на санках друг друга; кататься с невысокойгорки.</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Скольжение.</w:t>
      </w:r>
      <w:r w:rsidRPr="00267687">
        <w:rPr>
          <w:rFonts w:ascii="Times New Roman" w:hAnsi="Times New Roman"/>
          <w:bCs/>
          <w:iCs/>
          <w:sz w:val="24"/>
          <w:szCs w:val="24"/>
        </w:rPr>
        <w:t xml:space="preserve"> Скользить по ледяным дорожкам с поддержкой взрослых.</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Ходьба на лыжах</w:t>
      </w:r>
      <w:r w:rsidRPr="00267687">
        <w:rPr>
          <w:rFonts w:ascii="Times New Roman" w:hAnsi="Times New Roman"/>
          <w:bCs/>
          <w:iCs/>
          <w:sz w:val="24"/>
          <w:szCs w:val="24"/>
        </w:rPr>
        <w:t>. Ходить по ровной лыжне ступающим и скользящимшагом; делать повороты на лыжах переступанием.</w:t>
      </w:r>
    </w:p>
    <w:p w:rsidR="00FB32D8"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Катание на велосипеде</w:t>
      </w:r>
      <w:r w:rsidRPr="00267687">
        <w:rPr>
          <w:rFonts w:ascii="Times New Roman" w:hAnsi="Times New Roman"/>
          <w:bCs/>
          <w:iCs/>
          <w:sz w:val="24"/>
          <w:szCs w:val="24"/>
        </w:rPr>
        <w:t>. Кататься на трехколесном велосипеде попрямой, по кругу, с поворотами направо, налево.</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Плавание и элементы гидроаэробики</w:t>
      </w:r>
      <w:r w:rsidRPr="00267687">
        <w:rPr>
          <w:rFonts w:ascii="Times New Roman" w:hAnsi="Times New Roman"/>
          <w:bCs/>
          <w:iCs/>
          <w:sz w:val="24"/>
          <w:szCs w:val="24"/>
        </w:rPr>
        <w:t>. Входить и погружаться в воду,бегать, играть в воде; водить хороводы. Учиться плавать (при наличиисоответствующих условий).</w:t>
      </w:r>
    </w:p>
    <w:p w:rsidR="00FB32D8" w:rsidRPr="00AE1BE0" w:rsidRDefault="00FB32D8" w:rsidP="00480AEF">
      <w:pPr>
        <w:autoSpaceDE w:val="0"/>
        <w:autoSpaceDN w:val="0"/>
        <w:adjustRightInd w:val="0"/>
        <w:jc w:val="center"/>
        <w:rPr>
          <w:rFonts w:ascii="Times New Roman" w:hAnsi="Times New Roman"/>
          <w:b/>
          <w:bCs/>
          <w:iCs/>
          <w:sz w:val="24"/>
          <w:szCs w:val="24"/>
        </w:rPr>
      </w:pPr>
      <w:r w:rsidRPr="00AE1BE0">
        <w:rPr>
          <w:rFonts w:ascii="Times New Roman" w:hAnsi="Times New Roman"/>
          <w:b/>
          <w:bCs/>
          <w:iCs/>
          <w:sz w:val="24"/>
          <w:szCs w:val="24"/>
        </w:rPr>
        <w:t>Подвижные игры</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С бегом</w:t>
      </w:r>
      <w:r w:rsidRPr="00267687">
        <w:rPr>
          <w:rFonts w:ascii="Times New Roman" w:hAnsi="Times New Roman"/>
          <w:bCs/>
          <w:iCs/>
          <w:sz w:val="24"/>
          <w:szCs w:val="24"/>
        </w:rPr>
        <w:t>. «Бегите ко мне!», «Птички и птенчики», «Мыши и кот»,«Бегите к флажку!», «Найди свой цвет», «Трамвай», «Поезд», «Лохматыйпес», «Птички в гнездышках».</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С прыжками</w:t>
      </w:r>
      <w:r w:rsidRPr="00267687">
        <w:rPr>
          <w:rFonts w:ascii="Times New Roman" w:hAnsi="Times New Roman"/>
          <w:bCs/>
          <w:iCs/>
          <w:sz w:val="24"/>
          <w:szCs w:val="24"/>
        </w:rPr>
        <w:t>. «По ровненькой дорожке», «Поймай комара», «Воробышкии кот», «С кочки на кочку».</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С подлезанием и лазаньем</w:t>
      </w:r>
      <w:r w:rsidRPr="00267687">
        <w:rPr>
          <w:rFonts w:ascii="Times New Roman" w:hAnsi="Times New Roman"/>
          <w:bCs/>
          <w:iCs/>
          <w:sz w:val="24"/>
          <w:szCs w:val="24"/>
        </w:rPr>
        <w:t>. «Наседка и цыплята», «Мыши в кладовой», «Кролики».</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С бросанием и ловлей</w:t>
      </w:r>
      <w:r w:rsidRPr="00267687">
        <w:rPr>
          <w:rFonts w:ascii="Times New Roman" w:hAnsi="Times New Roman"/>
          <w:bCs/>
          <w:iCs/>
          <w:sz w:val="24"/>
          <w:szCs w:val="24"/>
        </w:rPr>
        <w:t>. «Кто бросит дальше мешочек», «Попади вкруг», «Сбей кеглю», «Береги предмет».</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На ориентировку в пространстве.</w:t>
      </w:r>
      <w:r w:rsidRPr="00267687">
        <w:rPr>
          <w:rFonts w:ascii="Times New Roman" w:hAnsi="Times New Roman"/>
          <w:bCs/>
          <w:iCs/>
          <w:sz w:val="24"/>
          <w:szCs w:val="24"/>
        </w:rPr>
        <w:t xml:space="preserve"> «Найди свое место», «Угадай, ктои где кричит», «Найди, что спрятано».</w:t>
      </w:r>
    </w:p>
    <w:p w:rsidR="00FB32D8" w:rsidRPr="00AE1BE0" w:rsidRDefault="00FB32D8" w:rsidP="00480AEF">
      <w:pPr>
        <w:autoSpaceDE w:val="0"/>
        <w:autoSpaceDN w:val="0"/>
        <w:adjustRightInd w:val="0"/>
        <w:jc w:val="both"/>
        <w:rPr>
          <w:rFonts w:ascii="Times New Roman" w:hAnsi="Times New Roman"/>
          <w:b/>
          <w:bCs/>
          <w:iCs/>
          <w:sz w:val="24"/>
          <w:szCs w:val="24"/>
        </w:rPr>
      </w:pPr>
      <w:r w:rsidRPr="00AE1BE0">
        <w:rPr>
          <w:rFonts w:ascii="Times New Roman" w:hAnsi="Times New Roman"/>
          <w:b/>
          <w:bCs/>
          <w:iCs/>
          <w:sz w:val="24"/>
          <w:szCs w:val="24"/>
        </w:rPr>
        <w:t>Средняя группа</w:t>
      </w:r>
    </w:p>
    <w:p w:rsidR="00FB32D8" w:rsidRPr="00AE1BE0" w:rsidRDefault="00FB32D8" w:rsidP="00480AEF">
      <w:pPr>
        <w:autoSpaceDE w:val="0"/>
        <w:autoSpaceDN w:val="0"/>
        <w:adjustRightInd w:val="0"/>
        <w:jc w:val="both"/>
        <w:rPr>
          <w:rFonts w:ascii="Times New Roman" w:hAnsi="Times New Roman"/>
          <w:b/>
          <w:bCs/>
          <w:iCs/>
          <w:sz w:val="24"/>
          <w:szCs w:val="24"/>
        </w:rPr>
      </w:pPr>
      <w:r w:rsidRPr="00AE1BE0">
        <w:rPr>
          <w:rFonts w:ascii="Times New Roman" w:hAnsi="Times New Roman"/>
          <w:b/>
          <w:bCs/>
          <w:iCs/>
          <w:sz w:val="24"/>
          <w:szCs w:val="24"/>
        </w:rPr>
        <w:lastRenderedPageBreak/>
        <w:t>(от 4 до 5 лет)</w:t>
      </w:r>
    </w:p>
    <w:p w:rsidR="00FB32D8" w:rsidRPr="00AE1BE0" w:rsidRDefault="00FB32D8" w:rsidP="00480AEF">
      <w:pPr>
        <w:autoSpaceDE w:val="0"/>
        <w:autoSpaceDN w:val="0"/>
        <w:adjustRightInd w:val="0"/>
        <w:jc w:val="center"/>
        <w:rPr>
          <w:rFonts w:ascii="Times New Roman" w:hAnsi="Times New Roman"/>
          <w:b/>
          <w:bCs/>
          <w:iCs/>
          <w:sz w:val="24"/>
          <w:szCs w:val="24"/>
        </w:rPr>
      </w:pPr>
      <w:r w:rsidRPr="00AE1BE0">
        <w:rPr>
          <w:rFonts w:ascii="Times New Roman" w:hAnsi="Times New Roman"/>
          <w:b/>
          <w:bCs/>
          <w:iCs/>
          <w:sz w:val="24"/>
          <w:szCs w:val="24"/>
        </w:rPr>
        <w:t>Основные движения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Ходьба.</w:t>
      </w:r>
      <w:r w:rsidRPr="00267687">
        <w:rPr>
          <w:rFonts w:ascii="Times New Roman" w:hAnsi="Times New Roman"/>
          <w:bCs/>
          <w:iCs/>
          <w:sz w:val="24"/>
          <w:szCs w:val="24"/>
        </w:rPr>
        <w:t xml:space="preserve"> Ходьба обычная, на носках, на пятках, на наружных сторонахстоп, ходьба с высоким подниманием колен, мелким и широким шагом,приставным шагом в сторону (направо и налево). Ходьба в колонне поодному, по двое (парами). Ходьба по прямой, по кругу, вдоль границ зала,змейкой (между предметами), врассыпную. Ходьба с выполнением заданий(присесть, изменить положение рук); ходьба в чередовании с бегом,прыжками, изменением направления, темпа, со сменой направляющего.</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Упражнения в равновесии.</w:t>
      </w:r>
      <w:r w:rsidRPr="00267687">
        <w:rPr>
          <w:rFonts w:ascii="Times New Roman" w:hAnsi="Times New Roman"/>
          <w:bCs/>
          <w:iCs/>
          <w:sz w:val="24"/>
          <w:szCs w:val="24"/>
        </w:rPr>
        <w:t xml:space="preserve"> Ходьба между линиями (расстояние10-15 см), по линии, по веревке (диаметр 1,5-3 см), по доске, гимнастическойскамейке, бревну (с перешагиванием через предметы, с поворотом, смешочком на голове, ставя ногу с носка, руки в стороны). Ходьба по ребристойдоске, ходьба и бег по наклонной доске вверх и вниз (ширина 15-20 см,высота 30-35 см). Перешагивание через рейки лестницы, приподнятойна 20-25 см от пола, через набивной мяч (поочередно через 5 -6 мячей,положенных на расстоянии друг от друга), с разными положениями рук.Кружение в обе стороны (руки на поясе).</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Бег.</w:t>
      </w:r>
      <w:r w:rsidRPr="00267687">
        <w:rPr>
          <w:rFonts w:ascii="Times New Roman" w:hAnsi="Times New Roman"/>
          <w:bCs/>
          <w:iCs/>
          <w:sz w:val="24"/>
          <w:szCs w:val="24"/>
        </w:rPr>
        <w:t xml:space="preserve"> Бег обычный, на носках, с высоким подниманием колен, мелкими широким шагом. Бег в колонне (по одному, по двое); бег в разных направлениях:по кругу, змейкой (между предметами), врассыпную. Бег сизменением темпа, со сменой ведущего. Непрерывный бег в медленномтемпе в течение 1-1,5 минуты. Бег на расстояние 40-60 м со среднейскоростью; челночный бег 3 раза по 10 м; бег на 20 м (5,5-6 секунд;к концу года).</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 xml:space="preserve">Ползание, лазанье. </w:t>
      </w:r>
      <w:r w:rsidRPr="00267687">
        <w:rPr>
          <w:rFonts w:ascii="Times New Roman" w:hAnsi="Times New Roman"/>
          <w:bCs/>
          <w:iCs/>
          <w:sz w:val="24"/>
          <w:szCs w:val="24"/>
        </w:rPr>
        <w:t>Ползание на четвереньках по прямой (расстояние10 м), между предметами, змейкой, по горизонтальной и наклонной доске,скамейке, по гимнастической скамейке на животе, подтягиваясь руками.Ползание на четвереньках, опираясь на стопы и ладони; подлезание подверевку, дугу (высота 50 см) правым и левым боком вперед. Пролезаниев обруч, перелезание через бревно, гимнастическую скамейку. Лазанье погимнастической стенке (перелезание с одного пролета на другой вправои влево).</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Прыжки.</w:t>
      </w:r>
      <w:r w:rsidRPr="00267687">
        <w:rPr>
          <w:rFonts w:ascii="Times New Roman" w:hAnsi="Times New Roman"/>
          <w:bCs/>
          <w:iCs/>
          <w:sz w:val="24"/>
          <w:szCs w:val="24"/>
        </w:rPr>
        <w:t xml:space="preserve"> Прыжки на месте на двух ногах (20 прыжков 2 -3 раза вчередовании с ходьбой), продвигаясь вперед (расстояние 2 -3 м), с поворотомкругом. Прыжки: ноги вместе, ноги врозь, на одной ноге (на правойи левой поочередно). Прыжки через линию, поочередно через 4 -5 линий,расстояние между которыми 40-50 см. Прыжки через 2 -3 предмета (поочередночерез каждый) высотой 5-10 см. Прыжки с высоты 20-25 см, вдлину с места (не менее 70 см). Прыжки с короткой скакалкой.</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 xml:space="preserve">Катание, бросание, ловля, метание. </w:t>
      </w:r>
      <w:r w:rsidRPr="00267687">
        <w:rPr>
          <w:rFonts w:ascii="Times New Roman" w:hAnsi="Times New Roman"/>
          <w:bCs/>
          <w:iCs/>
          <w:sz w:val="24"/>
          <w:szCs w:val="24"/>
        </w:rPr>
        <w:t>Прокатывание мячей, обручейдруг другу между предметами. Бросание мяча друг другу снизу, из-заголовы и ловля его (на расстоянии 1,5 м); перебрасывание мяча двумяруками из-за головы и одной рукой через препятствия (с расстояния2 м). Бросание мяча вверх, о землю и ловля его двумя руками (3 -4 разаподряд), отбивание мяча о землю правой и левой рукой (не менее5 раз подряд). Метание предметов на дальность (не менее 3,5-6,5 м),в горизонтальную цель (с расстояния 2-2,5 м) правой и левой рукой, ввертикальную цель (высота центра мишени 1,5 м) с расстояния 1,5-2 м.</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lastRenderedPageBreak/>
        <w:t>Групповые упражнения с переходами</w:t>
      </w:r>
      <w:r w:rsidRPr="00267687">
        <w:rPr>
          <w:rFonts w:ascii="Times New Roman" w:hAnsi="Times New Roman"/>
          <w:bCs/>
          <w:iCs/>
          <w:sz w:val="24"/>
          <w:szCs w:val="24"/>
        </w:rPr>
        <w:t>. Построение в колонну по одному,в шеренгу, в круг; перестроение в колонну по два, по три; равнение поориентирам; повороты направо, налево, кругом; размыкание и смыкание.</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 xml:space="preserve">Ритмическая гимнастика. </w:t>
      </w:r>
      <w:r w:rsidRPr="00267687">
        <w:rPr>
          <w:rFonts w:ascii="Times New Roman" w:hAnsi="Times New Roman"/>
          <w:bCs/>
          <w:iCs/>
          <w:sz w:val="24"/>
          <w:szCs w:val="24"/>
        </w:rPr>
        <w:t>Выполнение знакомых, разученных ранееупражнений и цикличных движений под музыку.</w:t>
      </w:r>
    </w:p>
    <w:p w:rsidR="00FB32D8" w:rsidRPr="00AE1BE0" w:rsidRDefault="00FB32D8" w:rsidP="00480AEF">
      <w:pPr>
        <w:autoSpaceDE w:val="0"/>
        <w:autoSpaceDN w:val="0"/>
        <w:adjustRightInd w:val="0"/>
        <w:jc w:val="center"/>
        <w:rPr>
          <w:rFonts w:ascii="Times New Roman" w:hAnsi="Times New Roman"/>
          <w:b/>
          <w:bCs/>
          <w:iCs/>
          <w:sz w:val="24"/>
          <w:szCs w:val="24"/>
        </w:rPr>
      </w:pPr>
      <w:r w:rsidRPr="00AE1BE0">
        <w:rPr>
          <w:rFonts w:ascii="Times New Roman" w:hAnsi="Times New Roman"/>
          <w:b/>
          <w:bCs/>
          <w:iCs/>
          <w:sz w:val="24"/>
          <w:szCs w:val="24"/>
        </w:rPr>
        <w:t>Общеразвивающие упражнения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Упражнения для кистей рук, развития и укрепления мышц плечевого пояса.</w:t>
      </w:r>
      <w:r w:rsidRPr="00267687">
        <w:rPr>
          <w:rFonts w:ascii="Times New Roman" w:hAnsi="Times New Roman"/>
          <w:bCs/>
          <w:iCs/>
          <w:sz w:val="24"/>
          <w:szCs w:val="24"/>
        </w:rPr>
        <w:t xml:space="preserve"> Поднимать руки вперед, в стороны, вверх (одновременно,поочередно), отводить руки за спину из положений: руки вниз, руки напоясе, руки перед грудью; размахивать руками вперед-назад; выполнятькруговые движения руками, согнутыми в локтях. Закладывать руки за голову,разводить их в стороны и опускать. Поднимать руки через сторонывверх, плотно прижимаясь спиной к спинке стула (к стенке); подниматьпалку (обруч) вверх, опускать за плечи; сжимать, разжимать кисти рук;вращать кисти рук из исходного положения руки вперед, в стороны.</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Упражнения для развития и укрепления мышц спины и гибкостипозвоночника.</w:t>
      </w:r>
      <w:r w:rsidRPr="00267687">
        <w:rPr>
          <w:rFonts w:ascii="Times New Roman" w:hAnsi="Times New Roman"/>
          <w:bCs/>
          <w:iCs/>
          <w:sz w:val="24"/>
          <w:szCs w:val="24"/>
        </w:rPr>
        <w:t xml:space="preserve"> Поворачиваться в стороны, держа руки на поясе, разводяих в стороны; наклоняться вперед, касаясь пальцами рук носков ног. Наклоняться,выполняя задание: класть и брать предметы из разных исходныхположений (ноги вместе, ноги врозь). Наклоняться в стороны, держа рукина поясе. Прокатывать мяч вокруг себя из исходного положения (сидяи стоя на коленях); перекладывать предметы из одной руки в другую подприподнятой ногой (правой и левой); сидя приподнимать обе ноги надполом; поднимать, сгибать, выпрямлять и опускать ноги на пол из исходныхположений лежа на спине, сидя. Поворачиваться со спины на живот,держа в вытянутых руках предмет. Приподнимать вытянутые вперед руки,плечи и голову, лежа на животе.</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Упражнения для развития и укрепления мышц брюшного пресса и ног.</w:t>
      </w:r>
      <w:r w:rsidRPr="00267687">
        <w:rPr>
          <w:rFonts w:ascii="Times New Roman" w:hAnsi="Times New Roman"/>
          <w:bCs/>
          <w:iCs/>
          <w:sz w:val="24"/>
          <w:szCs w:val="24"/>
        </w:rPr>
        <w:t xml:space="preserve"> Подниматься на носки; поочередно выставлять ногу вперед напятку, на носок; выполнять притопы; полуприседания (4 -5 раз подряд);приседания, держа руки на поясе, вытянув руки вперед, в стороны. Поочередноподнимать ноги, согнутые в коленях. Ходить по палке или поканату, опираясь носками о пол, пятками о палку (канат). Захватывать иперекладывать предметы с места на место стопами ног.</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Статические упражнения.</w:t>
      </w:r>
      <w:r w:rsidRPr="00267687">
        <w:rPr>
          <w:rFonts w:ascii="Times New Roman" w:hAnsi="Times New Roman"/>
          <w:bCs/>
          <w:iCs/>
          <w:sz w:val="24"/>
          <w:szCs w:val="24"/>
        </w:rPr>
        <w:t xml:space="preserve"> Сохранять равновесие в разных позах: стояна носках, руки вверх; стоя на одной ноге, руки на поясе (5 -7 секунд).</w:t>
      </w:r>
    </w:p>
    <w:p w:rsidR="00FB32D8" w:rsidRPr="00AE1BE0" w:rsidRDefault="00FB32D8" w:rsidP="00480AEF">
      <w:pPr>
        <w:autoSpaceDE w:val="0"/>
        <w:autoSpaceDN w:val="0"/>
        <w:adjustRightInd w:val="0"/>
        <w:jc w:val="center"/>
        <w:rPr>
          <w:rFonts w:ascii="Times New Roman" w:hAnsi="Times New Roman"/>
          <w:b/>
          <w:bCs/>
          <w:iCs/>
          <w:sz w:val="24"/>
          <w:szCs w:val="24"/>
        </w:rPr>
      </w:pPr>
      <w:r w:rsidRPr="00AE1BE0">
        <w:rPr>
          <w:rFonts w:ascii="Times New Roman" w:hAnsi="Times New Roman"/>
          <w:b/>
          <w:bCs/>
          <w:iCs/>
          <w:sz w:val="24"/>
          <w:szCs w:val="24"/>
        </w:rPr>
        <w:t>Спортивные упражнения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Катание на санках</w:t>
      </w:r>
      <w:r w:rsidRPr="00267687">
        <w:rPr>
          <w:rFonts w:ascii="Times New Roman" w:hAnsi="Times New Roman"/>
          <w:bCs/>
          <w:iCs/>
          <w:sz w:val="24"/>
          <w:szCs w:val="24"/>
        </w:rPr>
        <w:t>. Скатываться на санках с горки, тормозить приспуске с нее, подниматься с санками на гору.</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 xml:space="preserve">Скольжение. </w:t>
      </w:r>
      <w:r w:rsidRPr="00267687">
        <w:rPr>
          <w:rFonts w:ascii="Times New Roman" w:hAnsi="Times New Roman"/>
          <w:bCs/>
          <w:iCs/>
          <w:sz w:val="24"/>
          <w:szCs w:val="24"/>
        </w:rPr>
        <w:t>Скользить самостоятельно по ледяным дорожкам.Ходьба на лыжах. Передвигаться на лыжах по лыжне скользящимшагом. Выполнять повороты на месте (направо и налево) переступанием.Подниматься на склон прямо ступающим шагом, полуелочкой (прямои наискось). Проходить на лыжах до 500 м.</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lastRenderedPageBreak/>
        <w:t>Игры на лыжа</w:t>
      </w:r>
      <w:r w:rsidRPr="00267687">
        <w:rPr>
          <w:rFonts w:ascii="Times New Roman" w:hAnsi="Times New Roman"/>
          <w:bCs/>
          <w:iCs/>
          <w:sz w:val="24"/>
          <w:szCs w:val="24"/>
        </w:rPr>
        <w:t>х. «Карусель в лесу», «Чем дальше, тем лучше», «Воротца».</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Катание на велосипеде</w:t>
      </w:r>
      <w:r w:rsidRPr="00267687">
        <w:rPr>
          <w:rFonts w:ascii="Times New Roman" w:hAnsi="Times New Roman"/>
          <w:bCs/>
          <w:iCs/>
          <w:sz w:val="24"/>
          <w:szCs w:val="24"/>
        </w:rPr>
        <w:t>. Кататься на трехколесном и двухколесномвелосипедах по прямой, по кругу. Выполнять повороты направо иналево.</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Плавание</w:t>
      </w:r>
      <w:r w:rsidRPr="00267687">
        <w:rPr>
          <w:rFonts w:ascii="Times New Roman" w:hAnsi="Times New Roman"/>
          <w:bCs/>
          <w:iCs/>
          <w:sz w:val="24"/>
          <w:szCs w:val="24"/>
        </w:rPr>
        <w:t>. Выполнять движения ногами вверх и вниз, сидя в воде.Приседая, погружаться в воду до уровня подбородка, глаз. Опускать вводу лицо, дуть на воду, погружаться в нее с головой. Пытаться плаватьпроизвольным способом.</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Игры на воде.</w:t>
      </w:r>
      <w:r w:rsidRPr="00267687">
        <w:rPr>
          <w:rFonts w:ascii="Times New Roman" w:hAnsi="Times New Roman"/>
          <w:bCs/>
          <w:iCs/>
          <w:sz w:val="24"/>
          <w:szCs w:val="24"/>
        </w:rPr>
        <w:t xml:space="preserve"> «Цапли», «Дровосек в воде», «Карусели», «Футбол в воде», «Бегом за мячом», «Покажи пятки», «Катание на кругах».</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Гидроаэробика</w:t>
      </w:r>
      <w:r w:rsidRPr="00267687">
        <w:rPr>
          <w:rFonts w:ascii="Times New Roman" w:hAnsi="Times New Roman"/>
          <w:bCs/>
          <w:iCs/>
          <w:sz w:val="24"/>
          <w:szCs w:val="24"/>
        </w:rPr>
        <w:t>. Продолжать учить различным движениям в воде подмузыку и без нее.</w:t>
      </w:r>
    </w:p>
    <w:p w:rsidR="00FB32D8" w:rsidRPr="00AE1BE0" w:rsidRDefault="00FB32D8" w:rsidP="00480AEF">
      <w:pPr>
        <w:autoSpaceDE w:val="0"/>
        <w:autoSpaceDN w:val="0"/>
        <w:adjustRightInd w:val="0"/>
        <w:jc w:val="center"/>
        <w:rPr>
          <w:rFonts w:ascii="Times New Roman" w:hAnsi="Times New Roman"/>
          <w:b/>
          <w:bCs/>
          <w:iCs/>
          <w:sz w:val="24"/>
          <w:szCs w:val="24"/>
        </w:rPr>
      </w:pPr>
      <w:r w:rsidRPr="00AE1BE0">
        <w:rPr>
          <w:rFonts w:ascii="Times New Roman" w:hAnsi="Times New Roman"/>
          <w:b/>
          <w:bCs/>
          <w:iCs/>
          <w:sz w:val="24"/>
          <w:szCs w:val="24"/>
        </w:rPr>
        <w:t>Подвижные игры</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С бегом.</w:t>
      </w:r>
      <w:r w:rsidRPr="00267687">
        <w:rPr>
          <w:rFonts w:ascii="Times New Roman" w:hAnsi="Times New Roman"/>
          <w:bCs/>
          <w:iCs/>
          <w:sz w:val="24"/>
          <w:szCs w:val="24"/>
        </w:rPr>
        <w:t xml:space="preserve"> «Самолеты», «Цветные автомобили», «У медведя во бору»,«Птичка и кошка», «Найди себе пару», «Лошадки», «Позвони в погремушку», «Бездомный заяц», «Ловишки».</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С прыжками.</w:t>
      </w:r>
      <w:r w:rsidRPr="00267687">
        <w:rPr>
          <w:rFonts w:ascii="Times New Roman" w:hAnsi="Times New Roman"/>
          <w:bCs/>
          <w:iCs/>
          <w:sz w:val="24"/>
          <w:szCs w:val="24"/>
        </w:rPr>
        <w:t xml:space="preserve"> «Зайцы и волк», «Лиса в курятнике», «Зайка серыйумывается».</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С ползанием и лазаньем</w:t>
      </w:r>
      <w:r w:rsidRPr="00267687">
        <w:rPr>
          <w:rFonts w:ascii="Times New Roman" w:hAnsi="Times New Roman"/>
          <w:bCs/>
          <w:iCs/>
          <w:sz w:val="24"/>
          <w:szCs w:val="24"/>
        </w:rPr>
        <w:t>. «Пастух и стадо», «Перелет птиц», «Котятаи щенята».</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С бросанием и ловлей.</w:t>
      </w:r>
      <w:r w:rsidRPr="00267687">
        <w:rPr>
          <w:rFonts w:ascii="Times New Roman" w:hAnsi="Times New Roman"/>
          <w:bCs/>
          <w:iCs/>
          <w:sz w:val="24"/>
          <w:szCs w:val="24"/>
        </w:rPr>
        <w:t xml:space="preserve"> «Подбрось — поймай», «Сбей булаву», «Мяччерез сетку».</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На ориентировку в пространстве, на внимание</w:t>
      </w:r>
      <w:r w:rsidRPr="00267687">
        <w:rPr>
          <w:rFonts w:ascii="Times New Roman" w:hAnsi="Times New Roman"/>
          <w:bCs/>
          <w:iCs/>
          <w:sz w:val="24"/>
          <w:szCs w:val="24"/>
        </w:rPr>
        <w:t>. «Найди, где спрятано», «Найди и промолчи», «Кто ушел?», «Прятки».</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Народные игры</w:t>
      </w:r>
      <w:r w:rsidRPr="00267687">
        <w:rPr>
          <w:rFonts w:ascii="Times New Roman" w:hAnsi="Times New Roman"/>
          <w:bCs/>
          <w:iCs/>
          <w:sz w:val="24"/>
          <w:szCs w:val="24"/>
        </w:rPr>
        <w:t>. «У медведя во бору» и др.</w:t>
      </w:r>
    </w:p>
    <w:p w:rsidR="00FB32D8" w:rsidRPr="00AE1BE0" w:rsidRDefault="00FB32D8" w:rsidP="00480AEF">
      <w:pPr>
        <w:autoSpaceDE w:val="0"/>
        <w:autoSpaceDN w:val="0"/>
        <w:adjustRightInd w:val="0"/>
        <w:jc w:val="both"/>
        <w:rPr>
          <w:rFonts w:ascii="Times New Roman" w:hAnsi="Times New Roman"/>
          <w:b/>
          <w:bCs/>
          <w:iCs/>
          <w:sz w:val="24"/>
          <w:szCs w:val="24"/>
        </w:rPr>
      </w:pPr>
      <w:r w:rsidRPr="00AE1BE0">
        <w:rPr>
          <w:rFonts w:ascii="Times New Roman" w:hAnsi="Times New Roman"/>
          <w:b/>
          <w:bCs/>
          <w:iCs/>
          <w:sz w:val="24"/>
          <w:szCs w:val="24"/>
        </w:rPr>
        <w:t>Старшая группа</w:t>
      </w:r>
    </w:p>
    <w:p w:rsidR="00FB32D8" w:rsidRPr="00AE1BE0" w:rsidRDefault="00FB32D8" w:rsidP="00480AEF">
      <w:pPr>
        <w:autoSpaceDE w:val="0"/>
        <w:autoSpaceDN w:val="0"/>
        <w:adjustRightInd w:val="0"/>
        <w:jc w:val="both"/>
        <w:rPr>
          <w:rFonts w:ascii="Times New Roman" w:hAnsi="Times New Roman"/>
          <w:b/>
          <w:bCs/>
          <w:iCs/>
          <w:sz w:val="24"/>
          <w:szCs w:val="24"/>
        </w:rPr>
      </w:pPr>
      <w:r w:rsidRPr="00AE1BE0">
        <w:rPr>
          <w:rFonts w:ascii="Times New Roman" w:hAnsi="Times New Roman"/>
          <w:b/>
          <w:bCs/>
          <w:iCs/>
          <w:sz w:val="24"/>
          <w:szCs w:val="24"/>
        </w:rPr>
        <w:t>(от 5 до 6 лет)</w:t>
      </w:r>
    </w:p>
    <w:p w:rsidR="00FB32D8" w:rsidRPr="00AE1BE0" w:rsidRDefault="00FB32D8" w:rsidP="00480AEF">
      <w:pPr>
        <w:autoSpaceDE w:val="0"/>
        <w:autoSpaceDN w:val="0"/>
        <w:adjustRightInd w:val="0"/>
        <w:jc w:val="center"/>
        <w:rPr>
          <w:rFonts w:ascii="Times New Roman" w:hAnsi="Times New Roman"/>
          <w:b/>
          <w:bCs/>
          <w:iCs/>
          <w:sz w:val="24"/>
          <w:szCs w:val="24"/>
        </w:rPr>
      </w:pPr>
      <w:r w:rsidRPr="00AE1BE0">
        <w:rPr>
          <w:rFonts w:ascii="Times New Roman" w:hAnsi="Times New Roman"/>
          <w:b/>
          <w:bCs/>
          <w:iCs/>
          <w:sz w:val="24"/>
          <w:szCs w:val="24"/>
        </w:rPr>
        <w:t>Основные движения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Ходьба.</w:t>
      </w:r>
      <w:r w:rsidRPr="00267687">
        <w:rPr>
          <w:rFonts w:ascii="Times New Roman" w:hAnsi="Times New Roman"/>
          <w:bCs/>
          <w:iCs/>
          <w:sz w:val="24"/>
          <w:szCs w:val="24"/>
        </w:rPr>
        <w:t xml:space="preserve"> Ходьба обычная, на носках (руки за голову), на пятках, на наружныхсторонах стоп, с высоким подниманием колена (бедра), перекатомс пятки на носок, приставным шагом вправо и влево. Ходьба в колоннепо одному, по двое, по трое, вдоль стен зала с поворотом, с выполнением</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различных заданий воспитателя.</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Упражнения в равновесии</w:t>
      </w:r>
      <w:r w:rsidRPr="00267687">
        <w:rPr>
          <w:rFonts w:ascii="Times New Roman" w:hAnsi="Times New Roman"/>
          <w:bCs/>
          <w:iCs/>
          <w:sz w:val="24"/>
          <w:szCs w:val="24"/>
        </w:rPr>
        <w:t>. Ходьба по узкой рейке гимнастическойскамейки, веревке (диаметр 1,5-3 см), по наклонной доске прямо и боком,на носках. Ходьба по гимнастической скамейке, с перешагиванием черезнабивные мячи, приседанием на середине, раскладыванием и собираниемпредметов, прокатыванием перед собой мяча двумя руками, боком (приставнымшагом), с мешочком песка на голове. Ходьба по наклонной доскевверх и вниз на носках, боком (приставным шагом). Кружение парами,держась за руки.</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lastRenderedPageBreak/>
        <w:t>Бег.</w:t>
      </w:r>
      <w:r w:rsidRPr="00267687">
        <w:rPr>
          <w:rFonts w:ascii="Times New Roman" w:hAnsi="Times New Roman"/>
          <w:bCs/>
          <w:iCs/>
          <w:sz w:val="24"/>
          <w:szCs w:val="24"/>
        </w:rPr>
        <w:t>Бег обычный, на носках, с высоким подниманием колена (бедра),мелким и широким шагом, в колонне по одному, по двое; змейкой, врассыпную,с препятствиями. Непрерывный бег в течение 1,5-2 минут в медленномтемпе, бег в среднем темпе на 80-120 м (2 -3 раза) в чередованиис ходьбой; челночный бег 3 раза по 10 м. Бег на скорость: 20 м примерноза 5-5,5 секунды (к концу года — 30 м за 7,5-8,5 секунды). Бег по наклоннойдоске вверх и вниз на носках, боком, приставным шагом. Кружениепарами, держась за руки.</w:t>
      </w:r>
    </w:p>
    <w:p w:rsidR="00FB32D8"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Ползание и лазанье</w:t>
      </w:r>
      <w:r w:rsidRPr="00267687">
        <w:rPr>
          <w:rFonts w:ascii="Times New Roman" w:hAnsi="Times New Roman"/>
          <w:bCs/>
          <w:iCs/>
          <w:sz w:val="24"/>
          <w:szCs w:val="24"/>
        </w:rPr>
        <w:t>. Ползание на четвереньках змейкой между предметамив чередовании с ходьбой, бегом, переползанием через препятствия;ползание на четвереньках (расстояние 3-4 м), толкая головой мяч; ползаниепо гимнастической скамейке, опираясь на предплечья и колени, наживоте, подтягиваясь руками. Перелезание через несколько предметов подряд,пролезание в обруч разными способами, лазанье по гимнастическойстенке (высота 2,5 м) с изменением темпа, перелезание с одного пролетана другой, пролезание между рейками.</w:t>
      </w:r>
    </w:p>
    <w:p w:rsidR="00FB32D8" w:rsidRPr="00267687" w:rsidRDefault="00FB32D8" w:rsidP="00480AEF">
      <w:pPr>
        <w:autoSpaceDE w:val="0"/>
        <w:autoSpaceDN w:val="0"/>
        <w:adjustRightInd w:val="0"/>
        <w:jc w:val="both"/>
        <w:rPr>
          <w:rFonts w:ascii="Times New Roman" w:hAnsi="Times New Roman"/>
          <w:bCs/>
          <w:iCs/>
          <w:sz w:val="24"/>
          <w:szCs w:val="24"/>
        </w:rPr>
      </w:pPr>
      <w:r w:rsidRPr="00AE1BE0">
        <w:rPr>
          <w:rFonts w:ascii="Times New Roman" w:hAnsi="Times New Roman"/>
          <w:b/>
          <w:bCs/>
          <w:iCs/>
          <w:sz w:val="24"/>
          <w:szCs w:val="24"/>
        </w:rPr>
        <w:t>Прыжки.</w:t>
      </w:r>
      <w:r w:rsidRPr="00267687">
        <w:rPr>
          <w:rFonts w:ascii="Times New Roman" w:hAnsi="Times New Roman"/>
          <w:bCs/>
          <w:iCs/>
          <w:sz w:val="24"/>
          <w:szCs w:val="24"/>
        </w:rPr>
        <w:t xml:space="preserve"> Прыжки на двух ногах на месте (по 30-40 прыжков 2 -3 раза)в чередовании с ходьбой, разными способами (ноги скрестно, ноги врозь,одна нога вперед — другая назад), продвигаясь вперед (на расстояние3 -4 м). Прыжки на одной ноге (правой и левой) на месте и продвигаясьвперед, в высоту с места прямо и боком через 5 -6 предметов — поочередночерез каждый (высота 15-20 см). Прыжки на мягкое покрытие высотой20 см, прыжки с высоты 30 см в обозначенное место, прыжки в длинус места (не менее 80 см), в длину с разбега (примерно 100 см), в высоту сразбега (30-40 см). Прыжки через короткую скакалку, вращая ее вперед иназад, через длинную скакалку (неподвижную и качающуюся).</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Бросание, ловля, метание</w:t>
      </w:r>
      <w:r w:rsidRPr="00267687">
        <w:rPr>
          <w:rFonts w:ascii="Times New Roman" w:hAnsi="Times New Roman"/>
          <w:bCs/>
          <w:iCs/>
          <w:sz w:val="24"/>
          <w:szCs w:val="24"/>
        </w:rPr>
        <w:t>. Бросание мяча вверх, о землю и ловля егодвумя руками (не менее 10 раз подряд); одной рукой (правой, левой не менее4 -6 раз); бросание мяча вверх и ловля его с хлопками. Перебрасываниемяча из одной руки в другую, друг другу из разных исходных положенийи построений, различными способами (снизу, из-за головы, от груди, сотскоком от земли). Отбивание мяча о землю на месте с продвижениемшагом вперед (на расстояние 5 -6 м), прокатывание набивных мячей (вес1 кг). Метание предметов на дальность (не менее 5 -9 м), в горизонтальнуюи вертикальную цель (центр мишени на высоте 1 м) с расстояния 3 -4 м.</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Групповые упражнения с переходами</w:t>
      </w:r>
      <w:r w:rsidRPr="00267687">
        <w:rPr>
          <w:rFonts w:ascii="Times New Roman" w:hAnsi="Times New Roman"/>
          <w:bCs/>
          <w:iCs/>
          <w:sz w:val="24"/>
          <w:szCs w:val="24"/>
        </w:rPr>
        <w:t>. Построение в колонну по одному,в шеренгу, круг; перестроение в колонну по двое, по трое; равнениев затылок, в колонне, в шеренге. Размыкание в колонне — на вытянутыеруки вперед, в шеренге — на вытянутые руки в стороны. Повороты направо,налево, кругом переступанием, прыжком.</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Ритмическая гимнастика.</w:t>
      </w:r>
      <w:r w:rsidRPr="00267687">
        <w:rPr>
          <w:rFonts w:ascii="Times New Roman" w:hAnsi="Times New Roman"/>
          <w:bCs/>
          <w:iCs/>
          <w:sz w:val="24"/>
          <w:szCs w:val="24"/>
        </w:rPr>
        <w:t xml:space="preserve"> Красивое, грациозное выполнение знакомыхфизических упражнений под музыку. Согласование ритма движенийс музыкальным сопровождением.</w:t>
      </w:r>
    </w:p>
    <w:p w:rsidR="00FB32D8" w:rsidRPr="008D6E7A" w:rsidRDefault="00FB32D8" w:rsidP="00480AEF">
      <w:pPr>
        <w:autoSpaceDE w:val="0"/>
        <w:autoSpaceDN w:val="0"/>
        <w:adjustRightInd w:val="0"/>
        <w:jc w:val="center"/>
        <w:rPr>
          <w:rFonts w:ascii="Times New Roman" w:hAnsi="Times New Roman"/>
          <w:b/>
          <w:bCs/>
          <w:iCs/>
          <w:sz w:val="24"/>
          <w:szCs w:val="24"/>
        </w:rPr>
      </w:pPr>
      <w:r w:rsidRPr="008D6E7A">
        <w:rPr>
          <w:rFonts w:ascii="Times New Roman" w:hAnsi="Times New Roman"/>
          <w:b/>
          <w:bCs/>
          <w:iCs/>
          <w:sz w:val="24"/>
          <w:szCs w:val="24"/>
        </w:rPr>
        <w:t>Общеразвивающие упражнения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Упражнения для кистей рук, развития и укрепления мышц плечевого пояса</w:t>
      </w:r>
      <w:r w:rsidRPr="00267687">
        <w:rPr>
          <w:rFonts w:ascii="Times New Roman" w:hAnsi="Times New Roman"/>
          <w:bCs/>
          <w:iCs/>
          <w:sz w:val="24"/>
          <w:szCs w:val="24"/>
        </w:rPr>
        <w:t>. Разводить руки в стороны из положения руки перед грудью; подниматьруки вверх и разводить в стороны ладонями вверх из положенияруки за голову. Поднимать руки со сцепленными в замок пальцами (кистиповернуты тыльной стороной внутрь) вперед-вверх; поднимать руки вверх-назад попеременно, одновременно. Поднимать и опускать кисти; сжиматьи разжимать пальцы.</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lastRenderedPageBreak/>
        <w:t>Упражнения для развития и укрепления мышц спины и гибкости позвоночника.</w:t>
      </w:r>
      <w:r w:rsidRPr="00267687">
        <w:rPr>
          <w:rFonts w:ascii="Times New Roman" w:hAnsi="Times New Roman"/>
          <w:bCs/>
          <w:iCs/>
          <w:sz w:val="24"/>
          <w:szCs w:val="24"/>
        </w:rPr>
        <w:t>Поднимать руки вверх и опускать вниз, стоя у стены и касаясьее затылком, плечами, спиной, ягодицами и пятками. Поочередно подниматьсогнутые прямые ноги, прижавшись к гимнастической стенке и взявшисьруками за рейку на уровне пояса. Поворачиваться, разводя руки в стороны,из положений руки перед грудью, руки за голову. Поочередно отводить ногив стороны из упора, присев; двигать ногами, скрещивая их из исходного положениялежа на спине. Подтягивать голову и ноги к груди (группироваться).</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Упражнения для развития и укрепления мышц брюшного пресса и ног.</w:t>
      </w:r>
      <w:r w:rsidRPr="00267687">
        <w:rPr>
          <w:rFonts w:ascii="Times New Roman" w:hAnsi="Times New Roman"/>
          <w:bCs/>
          <w:iCs/>
          <w:sz w:val="24"/>
          <w:szCs w:val="24"/>
        </w:rPr>
        <w:t>Переступать на месте, не отрывая носки ног от пола. Приседать (с каждымразом все ниже), поднимая руки вперед, вверх, отводя их за спину. Подниматьпрямые ноги вперед (махом); выполнять выпад вперед, в сторону(держа руки на поясе, совершая руками движения вперед, в сторону, вверх).Захватывать предметы пальцами ног, приподнимать и опускать их; перекладывать,передвигать их с места на место. Переступать приставным шагом всторону на пятках, опираясь носками ног о палку (канат).</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Статические упражнения.</w:t>
      </w:r>
      <w:r w:rsidRPr="00267687">
        <w:rPr>
          <w:rFonts w:ascii="Times New Roman" w:hAnsi="Times New Roman"/>
          <w:bCs/>
          <w:iCs/>
          <w:sz w:val="24"/>
          <w:szCs w:val="24"/>
        </w:rPr>
        <w:t xml:space="preserve"> Сохранять равновесие, стоя на гимнастическойскамейке на носках, приседая на носках; сохранять равновесиепосле бега и прыжков (приседая на носках, руки в стороны), стоя на однойноге, руки на поясе.</w:t>
      </w:r>
    </w:p>
    <w:p w:rsidR="00FB32D8" w:rsidRPr="008D6E7A" w:rsidRDefault="00FB32D8" w:rsidP="00480AEF">
      <w:pPr>
        <w:autoSpaceDE w:val="0"/>
        <w:autoSpaceDN w:val="0"/>
        <w:adjustRightInd w:val="0"/>
        <w:jc w:val="both"/>
        <w:rPr>
          <w:rFonts w:ascii="Times New Roman" w:hAnsi="Times New Roman"/>
          <w:b/>
          <w:bCs/>
          <w:iCs/>
          <w:sz w:val="24"/>
          <w:szCs w:val="24"/>
        </w:rPr>
      </w:pPr>
      <w:r w:rsidRPr="008D6E7A">
        <w:rPr>
          <w:rFonts w:ascii="Times New Roman" w:hAnsi="Times New Roman"/>
          <w:b/>
          <w:bCs/>
          <w:iCs/>
          <w:sz w:val="24"/>
          <w:szCs w:val="24"/>
        </w:rPr>
        <w:t>Спортивные упражнения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Катание на санках</w:t>
      </w:r>
      <w:r w:rsidRPr="00267687">
        <w:rPr>
          <w:rFonts w:ascii="Times New Roman" w:hAnsi="Times New Roman"/>
          <w:bCs/>
          <w:iCs/>
          <w:sz w:val="24"/>
          <w:szCs w:val="24"/>
        </w:rPr>
        <w:t>. Катать друг друга на санках, кататься с горки подвое. Выполнять повороты при спуске.</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Скольжение.</w:t>
      </w:r>
      <w:r w:rsidRPr="00267687">
        <w:rPr>
          <w:rFonts w:ascii="Times New Roman" w:hAnsi="Times New Roman"/>
          <w:bCs/>
          <w:iCs/>
          <w:sz w:val="24"/>
          <w:szCs w:val="24"/>
        </w:rPr>
        <w:t xml:space="preserve"> Скользить по ледяным дорожкам с разбега, приседаяи вставая во время скольжения.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 xml:space="preserve">Ходьба на лыжах. </w:t>
      </w:r>
      <w:r w:rsidRPr="00267687">
        <w:rPr>
          <w:rFonts w:ascii="Times New Roman" w:hAnsi="Times New Roman"/>
          <w:bCs/>
          <w:iCs/>
          <w:sz w:val="24"/>
          <w:szCs w:val="24"/>
        </w:rPr>
        <w:t>Ходить на лыжах скользящим шагом. Выполнятьповороты на месте и в движении. Подниматься на горку лесенкой, спускаться с нее в низкой стойке. Проходить на лыжах в медленном темпедистанцию 1-2 км.</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 xml:space="preserve">Игры на лыжах. </w:t>
      </w:r>
      <w:r w:rsidRPr="00267687">
        <w:rPr>
          <w:rFonts w:ascii="Times New Roman" w:hAnsi="Times New Roman"/>
          <w:bCs/>
          <w:iCs/>
          <w:sz w:val="24"/>
          <w:szCs w:val="24"/>
        </w:rPr>
        <w:t>«Кто первый повернется?», «Слалом», «Подними»,«Догонялки».</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Катание на велосипеде и самокате</w:t>
      </w:r>
      <w:r w:rsidRPr="00267687">
        <w:rPr>
          <w:rFonts w:ascii="Times New Roman" w:hAnsi="Times New Roman"/>
          <w:bCs/>
          <w:iCs/>
          <w:sz w:val="24"/>
          <w:szCs w:val="24"/>
        </w:rPr>
        <w:t>. Самостоятельно кататься на двухколесномвелосипеде по прямой, выполнять повороты налево и направо.Кататься на самокате, отталкиваясь правой и левой ногой.</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Плавание.</w:t>
      </w:r>
      <w:r w:rsidRPr="00267687">
        <w:rPr>
          <w:rFonts w:ascii="Times New Roman" w:hAnsi="Times New Roman"/>
          <w:bCs/>
          <w:iCs/>
          <w:sz w:val="24"/>
          <w:szCs w:val="24"/>
        </w:rPr>
        <w:t xml:space="preserve"> Двигать ногами вверх-вниз, сидя в воде на мелком месте,и лежа, опираясь руками. Выполнять разнообразные движения рукамив воде. Скользить на груди и на спине, выполнять выдох в воду. Плаватьпроизвольным способом.</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Игры на воде</w:t>
      </w:r>
      <w:r w:rsidRPr="00267687">
        <w:rPr>
          <w:rFonts w:ascii="Times New Roman" w:hAnsi="Times New Roman"/>
          <w:bCs/>
          <w:iCs/>
          <w:sz w:val="24"/>
          <w:szCs w:val="24"/>
        </w:rPr>
        <w:t>. «Фонтан», «Коробочка», «Море волнуется», «Качели»,«Поезд в тоннеле», «Поймай воду», «Волны на море».Гидроаэробика. Двигаться в воде, выполняя повороты, прыжки.</w:t>
      </w:r>
    </w:p>
    <w:p w:rsidR="00FB32D8" w:rsidRPr="008D6E7A" w:rsidRDefault="00FB32D8" w:rsidP="00480AEF">
      <w:pPr>
        <w:autoSpaceDE w:val="0"/>
        <w:autoSpaceDN w:val="0"/>
        <w:adjustRightInd w:val="0"/>
        <w:jc w:val="both"/>
        <w:rPr>
          <w:rFonts w:ascii="Times New Roman" w:hAnsi="Times New Roman"/>
          <w:b/>
          <w:bCs/>
          <w:iCs/>
          <w:sz w:val="24"/>
          <w:szCs w:val="24"/>
        </w:rPr>
      </w:pPr>
      <w:r w:rsidRPr="008D6E7A">
        <w:rPr>
          <w:rFonts w:ascii="Times New Roman" w:hAnsi="Times New Roman"/>
          <w:b/>
          <w:bCs/>
          <w:iCs/>
          <w:sz w:val="24"/>
          <w:szCs w:val="24"/>
        </w:rPr>
        <w:t>Спортивные игры</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Городки.</w:t>
      </w:r>
      <w:r w:rsidRPr="00267687">
        <w:rPr>
          <w:rFonts w:ascii="Times New Roman" w:hAnsi="Times New Roman"/>
          <w:bCs/>
          <w:iCs/>
          <w:sz w:val="24"/>
          <w:szCs w:val="24"/>
        </w:rPr>
        <w:t xml:space="preserve"> Бросать биты сбоку, занимая правильное исходное положение.Знать 3 -4 фигуры. Выбивать городки с полукона (2 -3 м) и кона(5 -6 м).</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lastRenderedPageBreak/>
        <w:t>Элементы баскетбола</w:t>
      </w:r>
      <w:r w:rsidRPr="00267687">
        <w:rPr>
          <w:rFonts w:ascii="Times New Roman" w:hAnsi="Times New Roman"/>
          <w:bCs/>
          <w:iCs/>
          <w:sz w:val="24"/>
          <w:szCs w:val="24"/>
        </w:rPr>
        <w:t>. Перебрасывать мяч друг другу двумя рукамиот груди, вести мяч правой, левой рукой. Бросать мяч в корзину двумяруками от груди.</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 xml:space="preserve">Бадминтон. </w:t>
      </w:r>
      <w:r w:rsidRPr="00267687">
        <w:rPr>
          <w:rFonts w:ascii="Times New Roman" w:hAnsi="Times New Roman"/>
          <w:bCs/>
          <w:iCs/>
          <w:sz w:val="24"/>
          <w:szCs w:val="24"/>
        </w:rPr>
        <w:t>Отбивать волан ракеткой, направляя его в определеннуюсторону. Играть в паре с воспитателем.</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Элементы футбола</w:t>
      </w:r>
      <w:r w:rsidRPr="00267687">
        <w:rPr>
          <w:rFonts w:ascii="Times New Roman" w:hAnsi="Times New Roman"/>
          <w:bCs/>
          <w:iCs/>
          <w:sz w:val="24"/>
          <w:szCs w:val="24"/>
        </w:rPr>
        <w:t>. Прокатывать мяч правой и левой ногой в заданномнаправлении. Обводить мяч вокруг предметов; закатывать в лунки, ворота;передавать ногой друг другу в парах, отбивать о стенку несколько раз подряд.</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Элементы хоккея.</w:t>
      </w:r>
      <w:r w:rsidRPr="00267687">
        <w:rPr>
          <w:rFonts w:ascii="Times New Roman" w:hAnsi="Times New Roman"/>
          <w:bCs/>
          <w:iCs/>
          <w:sz w:val="24"/>
          <w:szCs w:val="24"/>
        </w:rPr>
        <w:t xml:space="preserve"> Прокатывать шайбу клюшкой в заданном направлении,закатывать ее в ворота. Прокатывать шайбу друг другу в парах.</w:t>
      </w:r>
    </w:p>
    <w:p w:rsidR="00FB32D8" w:rsidRPr="008D6E7A" w:rsidRDefault="00FB32D8" w:rsidP="00480AEF">
      <w:pPr>
        <w:autoSpaceDE w:val="0"/>
        <w:autoSpaceDN w:val="0"/>
        <w:adjustRightInd w:val="0"/>
        <w:jc w:val="center"/>
        <w:rPr>
          <w:rFonts w:ascii="Times New Roman" w:hAnsi="Times New Roman"/>
          <w:b/>
          <w:bCs/>
          <w:iCs/>
          <w:sz w:val="24"/>
          <w:szCs w:val="24"/>
        </w:rPr>
      </w:pPr>
      <w:r w:rsidRPr="008D6E7A">
        <w:rPr>
          <w:rFonts w:ascii="Times New Roman" w:hAnsi="Times New Roman"/>
          <w:b/>
          <w:bCs/>
          <w:iCs/>
          <w:sz w:val="24"/>
          <w:szCs w:val="24"/>
        </w:rPr>
        <w:t>Подвижные игры</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 xml:space="preserve">С бегом. </w:t>
      </w:r>
      <w:r w:rsidRPr="00267687">
        <w:rPr>
          <w:rFonts w:ascii="Times New Roman" w:hAnsi="Times New Roman"/>
          <w:bCs/>
          <w:iCs/>
          <w:sz w:val="24"/>
          <w:szCs w:val="24"/>
        </w:rPr>
        <w:t>«Ловишки», «Уголки», «Парный бег», «Мышеловка», «Мывеселые ребята», «Гуси-лебеди», «Сделай фигуру», «Караси и щука»,«Перебежки», «Хитрая лиса», «Встречные перебежки», «Пустое место»,«Затейники», «Бездомный заяц».</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С прыжками</w:t>
      </w:r>
      <w:r w:rsidRPr="00267687">
        <w:rPr>
          <w:rFonts w:ascii="Times New Roman" w:hAnsi="Times New Roman"/>
          <w:bCs/>
          <w:iCs/>
          <w:sz w:val="24"/>
          <w:szCs w:val="24"/>
        </w:rPr>
        <w:t>. «Не оставайся на полу», «Кто лучше прыгнет?», «Удочка», «С кочки на кочку», «Кто сделает меньше прыжков?», «Классы».</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С лазаньем и ползанием</w:t>
      </w:r>
      <w:r w:rsidRPr="00267687">
        <w:rPr>
          <w:rFonts w:ascii="Times New Roman" w:hAnsi="Times New Roman"/>
          <w:bCs/>
          <w:iCs/>
          <w:sz w:val="24"/>
          <w:szCs w:val="24"/>
        </w:rPr>
        <w:t>. «Кто скорее доберется до флажка?», «Медведьи пчелы», «Пожарные на ученье».</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С метанием</w:t>
      </w:r>
      <w:r w:rsidRPr="00267687">
        <w:rPr>
          <w:rFonts w:ascii="Times New Roman" w:hAnsi="Times New Roman"/>
          <w:bCs/>
          <w:iCs/>
          <w:sz w:val="24"/>
          <w:szCs w:val="24"/>
        </w:rPr>
        <w:t>. «Охотники и зайцы», «Брось флажок», «Попади в обруч»,«Сбей мяч», «Сбей кеглю», «Мяч водящему», «Школа мяча», «Серсо».</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Эстафеты.</w:t>
      </w:r>
      <w:r w:rsidRPr="00267687">
        <w:rPr>
          <w:rFonts w:ascii="Times New Roman" w:hAnsi="Times New Roman"/>
          <w:bCs/>
          <w:iCs/>
          <w:sz w:val="24"/>
          <w:szCs w:val="24"/>
        </w:rPr>
        <w:t xml:space="preserve"> «Эстафета парами», «Пронеси мяч, не задев кеглю», «Забросьмяч в кольцо», «Дорожка препятствий».</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С элементами соревнования.</w:t>
      </w:r>
      <w:r w:rsidRPr="00267687">
        <w:rPr>
          <w:rFonts w:ascii="Times New Roman" w:hAnsi="Times New Roman"/>
          <w:bCs/>
          <w:iCs/>
          <w:sz w:val="24"/>
          <w:szCs w:val="24"/>
        </w:rPr>
        <w:t xml:space="preserve"> «Кто скорее пролезет через обруч кфлажку?», «Кто быстрее?», «Кто выше?».</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Народные игры</w:t>
      </w:r>
      <w:r w:rsidRPr="00267687">
        <w:rPr>
          <w:rFonts w:ascii="Times New Roman" w:hAnsi="Times New Roman"/>
          <w:bCs/>
          <w:iCs/>
          <w:sz w:val="24"/>
          <w:szCs w:val="24"/>
        </w:rPr>
        <w:t>. «Гори, гори ясно!» и др.</w:t>
      </w:r>
    </w:p>
    <w:p w:rsidR="00FB32D8" w:rsidRPr="008D6E7A" w:rsidRDefault="00FB32D8" w:rsidP="00480AEF">
      <w:pPr>
        <w:autoSpaceDE w:val="0"/>
        <w:autoSpaceDN w:val="0"/>
        <w:adjustRightInd w:val="0"/>
        <w:jc w:val="both"/>
        <w:rPr>
          <w:rFonts w:ascii="Times New Roman" w:hAnsi="Times New Roman"/>
          <w:b/>
          <w:bCs/>
          <w:iCs/>
          <w:sz w:val="24"/>
          <w:szCs w:val="24"/>
        </w:rPr>
      </w:pPr>
      <w:r w:rsidRPr="008D6E7A">
        <w:rPr>
          <w:rFonts w:ascii="Times New Roman" w:hAnsi="Times New Roman"/>
          <w:b/>
          <w:bCs/>
          <w:iCs/>
          <w:sz w:val="24"/>
          <w:szCs w:val="24"/>
        </w:rPr>
        <w:t>Подготовительная к школе группа</w:t>
      </w:r>
    </w:p>
    <w:p w:rsidR="00FB32D8" w:rsidRPr="008D6E7A" w:rsidRDefault="00FB32D8" w:rsidP="00480AEF">
      <w:pPr>
        <w:autoSpaceDE w:val="0"/>
        <w:autoSpaceDN w:val="0"/>
        <w:adjustRightInd w:val="0"/>
        <w:jc w:val="both"/>
        <w:rPr>
          <w:rFonts w:ascii="Times New Roman" w:hAnsi="Times New Roman"/>
          <w:b/>
          <w:bCs/>
          <w:iCs/>
          <w:sz w:val="24"/>
          <w:szCs w:val="24"/>
        </w:rPr>
      </w:pPr>
      <w:r w:rsidRPr="008D6E7A">
        <w:rPr>
          <w:rFonts w:ascii="Times New Roman" w:hAnsi="Times New Roman"/>
          <w:b/>
          <w:bCs/>
          <w:iCs/>
          <w:sz w:val="24"/>
          <w:szCs w:val="24"/>
        </w:rPr>
        <w:t>(от 6 до 7 лет)</w:t>
      </w:r>
    </w:p>
    <w:p w:rsidR="00FB32D8" w:rsidRPr="008D6E7A" w:rsidRDefault="00FB32D8" w:rsidP="00480AEF">
      <w:pPr>
        <w:autoSpaceDE w:val="0"/>
        <w:autoSpaceDN w:val="0"/>
        <w:adjustRightInd w:val="0"/>
        <w:jc w:val="both"/>
        <w:rPr>
          <w:rFonts w:ascii="Times New Roman" w:hAnsi="Times New Roman"/>
          <w:b/>
          <w:bCs/>
          <w:iCs/>
          <w:sz w:val="24"/>
          <w:szCs w:val="24"/>
        </w:rPr>
      </w:pPr>
      <w:r w:rsidRPr="008D6E7A">
        <w:rPr>
          <w:rFonts w:ascii="Times New Roman" w:hAnsi="Times New Roman"/>
          <w:b/>
          <w:bCs/>
          <w:iCs/>
          <w:sz w:val="24"/>
          <w:szCs w:val="24"/>
        </w:rPr>
        <w:t>Основные движения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Ходьба</w:t>
      </w:r>
      <w:r w:rsidRPr="00267687">
        <w:rPr>
          <w:rFonts w:ascii="Times New Roman" w:hAnsi="Times New Roman"/>
          <w:bCs/>
          <w:iCs/>
          <w:sz w:val="24"/>
          <w:szCs w:val="24"/>
        </w:rPr>
        <w:t>. Ходьба обычная, на носках с разными положениями рук,на пятках, на наружных сторонах стоп, с высоким подниманием колена(бедра), широким и мелким шагом, приставным шагом вперед и назад,гимнастическим шагом, перекатом с пятки на носок; ходьба в полуприседе.Ходьба в колонне по одному, по двое, по трое, по четыре, в шеренге. Ходьбав разных направлениях: по кругу, по прямой с поворотами, змейкой, врассыпную.Ходьба в сочетании с другими видами движений.</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lastRenderedPageBreak/>
        <w:t>Упражнения в равновесии</w:t>
      </w:r>
      <w:r w:rsidRPr="00267687">
        <w:rPr>
          <w:rFonts w:ascii="Times New Roman" w:hAnsi="Times New Roman"/>
          <w:bCs/>
          <w:iCs/>
          <w:sz w:val="24"/>
          <w:szCs w:val="24"/>
        </w:rPr>
        <w:t>. Ходьба по гимнастической скамейке бокомприставным шагом; с набивным мешочком на спине; приседая на однойноге и пронося другую махом вперед сбоку скамейки; поднимая прямуюногу и делая под ней хлопок; с остановкой посередине и перешагиванием(палки, веревки), с приседанием и поворотом кругом, с перепрыгиваниемчерез ленточку. Ходьба по узкой рейке гимнастической скамейки, по веревке(диаметр 1,5-3 см) прямо и боком. Кружение с закрытыми глазами(с остановкой и выполнением различных фигур).</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Бег.</w:t>
      </w:r>
      <w:r w:rsidRPr="00267687">
        <w:rPr>
          <w:rFonts w:ascii="Times New Roman" w:hAnsi="Times New Roman"/>
          <w:bCs/>
          <w:iCs/>
          <w:sz w:val="24"/>
          <w:szCs w:val="24"/>
        </w:rPr>
        <w:t xml:space="preserve"> Бег обычный, на носках, высоко поднимая колено, сильно сгибаяноги назад, выбрасывая прямые ноги вперед, мелким и широким шагом. Бегв колонне по одному, по двое, из разных исходных положений, в разных направлениях,с различными заданиями, с преодолением препятствий. Бег соскакалкой, с мячом, по доске, бревну, в чередовании с ходьбой, прыжками,с изменением темпа. Непрерывный бег в течение 2-3 минут. Бег со среднейскоростью на 80-120 м (2—4 раза) в чередовании с ходьбой; челночныйбег 3—5 раз по 10 м. Бег на скорость: 30 м примерно за 6,5-7,5 секунды кконцу года.</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Ползание, лазанье</w:t>
      </w:r>
      <w:r w:rsidRPr="00267687">
        <w:rPr>
          <w:rFonts w:ascii="Times New Roman" w:hAnsi="Times New Roman"/>
          <w:bCs/>
          <w:iCs/>
          <w:sz w:val="24"/>
          <w:szCs w:val="24"/>
        </w:rPr>
        <w:t>. Ползание на четвереньках по гимнастической скамейке,бревну; ползание на животе и спине по гимнастической скамейке,подтягиваясь руками и отталкиваясь ногами. Пролезание в обруч разнымиспособами; подлезание под дугу, гимнастическую скамейку несколькимиспособами подряд (высота 35-50 см). Лазанье по гимнастической стенкес изменением темпа, сохранением координации движений, использованиемперекрестного и одноименного движения рук и ног, перелезанием с пролетана пролет по диагонали.</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Прыжки.</w:t>
      </w:r>
      <w:r w:rsidRPr="00267687">
        <w:rPr>
          <w:rFonts w:ascii="Times New Roman" w:hAnsi="Times New Roman"/>
          <w:bCs/>
          <w:iCs/>
          <w:sz w:val="24"/>
          <w:szCs w:val="24"/>
        </w:rPr>
        <w:t xml:space="preserve"> Прыжки на двух ногах: на месте (разными способами)по 30 прыжков 3—4 раза в чередовании с ходьбой, с поворотом кругом,продвигаясь вперед на 5 -6 м, с зажатым между ног мешочком с песком.Прыжки через 6—8 набивных мячей последовательно через каждый;на одной ноге через линию, веревку вперед и назад, вправо и влево,на месте и с продвижением. Прыжки вверх из глубокого приседа, намягкое покрытие с разбега (высота до 40 см). Прыжки с высоты 40 см,в длину с места (около 100 см), в длину с разбега (180-190 см), вверхс места, доставая предмет, подвешенный на 25-30 см выше поднятойруки ребенка, с разбега (не менее 50 см). Прыжки через короткую скакалкуразными способами (на двух ногах, с ноги на ногу), прыжки черездлинную скакалку по одному, парами, прыжки через большой обруч(как через скакалку). Подпрыгивание на двух ногах, стоя на скамейке,продвигаясь вперед; прыжки на двух ногах с продвижением вперед по</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наклонной поверхности.</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Бросание, ловля, метание</w:t>
      </w:r>
      <w:r w:rsidRPr="00267687">
        <w:rPr>
          <w:rFonts w:ascii="Times New Roman" w:hAnsi="Times New Roman"/>
          <w:bCs/>
          <w:iCs/>
          <w:sz w:val="24"/>
          <w:szCs w:val="24"/>
        </w:rPr>
        <w:t>. Перебрасывание мяча друг другу снизу, из-заголовы (расстояние 3-4 м), из положения сидя ноги скрестно; через сетку.Бросание мяча вверх, о землю, ловля его двумя руками (не менее 20 раз),одной рукой (не менее 10 раз), с хлопками, поворотами. Отбивание мяча</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правой и левой рукой поочередно на месте и в движении. Ведение мяча вразных направлениях. Перебрасывание набивных мячей. Метание на дальность(6-12 м) левой и правой рукой. Метание в цель из разных положений(стоя, стоя на коленях, сидя), метание в горизонтальную и вертикальную</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цель (с расстояния 4-5 м), метание в движущуюся цель.</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Групповые упражнения с переходами.</w:t>
      </w:r>
      <w:r w:rsidRPr="00267687">
        <w:rPr>
          <w:rFonts w:ascii="Times New Roman" w:hAnsi="Times New Roman"/>
          <w:bCs/>
          <w:iCs/>
          <w:sz w:val="24"/>
          <w:szCs w:val="24"/>
        </w:rPr>
        <w:t xml:space="preserve"> Построение (самостоятельно)в колонну по одному, в круг, шеренгу. Перестроение в колонну по двое, потрое, по четыре на ходу, из одного круга в несколько </w:t>
      </w:r>
      <w:r w:rsidRPr="00267687">
        <w:rPr>
          <w:rFonts w:ascii="Times New Roman" w:hAnsi="Times New Roman"/>
          <w:bCs/>
          <w:iCs/>
          <w:sz w:val="24"/>
          <w:szCs w:val="24"/>
        </w:rPr>
        <w:lastRenderedPageBreak/>
        <w:t>(2—3). Расчет на «первый-второй» и перестроение из одной шеренги в две; равнение в колонне,шеренге, круге; размыкание и смыкание приставным шагом; поворотынаправо, налево, кругом.</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Ритмическая гимнастика.</w:t>
      </w:r>
      <w:r w:rsidRPr="00267687">
        <w:rPr>
          <w:rFonts w:ascii="Times New Roman" w:hAnsi="Times New Roman"/>
          <w:bCs/>
          <w:iCs/>
          <w:sz w:val="24"/>
          <w:szCs w:val="24"/>
        </w:rPr>
        <w:t xml:space="preserve"> Красивое, грациозное выполнение физическихупражнений под музыку. Согласование ритма движений с музыкальнымсопровождением.</w:t>
      </w:r>
    </w:p>
    <w:p w:rsidR="00FB32D8" w:rsidRPr="008D6E7A" w:rsidRDefault="00FB32D8" w:rsidP="00480AEF">
      <w:pPr>
        <w:autoSpaceDE w:val="0"/>
        <w:autoSpaceDN w:val="0"/>
        <w:adjustRightInd w:val="0"/>
        <w:jc w:val="center"/>
        <w:rPr>
          <w:rFonts w:ascii="Times New Roman" w:hAnsi="Times New Roman"/>
          <w:b/>
          <w:bCs/>
          <w:iCs/>
          <w:sz w:val="24"/>
          <w:szCs w:val="24"/>
        </w:rPr>
      </w:pPr>
      <w:r w:rsidRPr="008D6E7A">
        <w:rPr>
          <w:rFonts w:ascii="Times New Roman" w:hAnsi="Times New Roman"/>
          <w:b/>
          <w:bCs/>
          <w:iCs/>
          <w:sz w:val="24"/>
          <w:szCs w:val="24"/>
        </w:rPr>
        <w:t>Общеразвивающие упражнения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Упражнения для кистей рук, развития и укрепления мышц плечевого пояса</w:t>
      </w:r>
      <w:r w:rsidRPr="00267687">
        <w:rPr>
          <w:rFonts w:ascii="Times New Roman" w:hAnsi="Times New Roman"/>
          <w:bCs/>
          <w:iCs/>
          <w:sz w:val="24"/>
          <w:szCs w:val="24"/>
        </w:rPr>
        <w:t>. Поднимать рук вверх, вперед, в стороны, вставая на носки (из положениястоя, пятки вместе, носки врозь), отставляя ногу назад на носок,прижимаясь к стенке; поднимать руки вверх из положения руки к плечам.Поднимать и опускать плечи; энергично разгибать согнутые в локтях руки(пальцы сжаты в кулаки), вперед и в стороны; отводить локти назад (рывки2—3 раза) и выпрямлять руки в стороны из положения руки перед грудью;выполнять круговые движения согнутыми в локтях руками (кисти у плеч).Вращать обруч одной рукой вокруг вертикальной оси, на предплечье и кистируки перед собой и сбоку; вращать кистями рук. Разводить и сводитьпальцы; поочередно соединять все пальцы с большим.</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Упражнения для развития и укрепления мышц спины и гибкости позвоночника</w:t>
      </w:r>
      <w:r w:rsidRPr="00267687">
        <w:rPr>
          <w:rFonts w:ascii="Times New Roman" w:hAnsi="Times New Roman"/>
          <w:bCs/>
          <w:iCs/>
          <w:sz w:val="24"/>
          <w:szCs w:val="24"/>
        </w:rPr>
        <w:t>. Опускать и поворачивать голову в стороны. Поворачиватьтуловище в стороны, поднимая руки вверх — в стороны из положенияруки к плечам (руки из-за головы). В упоре сидя поднимать обе ноги (оттянувноски), удерживая ноги в этом положении; переносить прямые ногичерез скамейку, сидя на ней в упоре сзади. Из положения лежа на спине(закрепив ноги) переходить в положение сидя и снова в положение лежа.Прогибаться, лежа на животе. Из положения лежа на спине поднимать обе</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ноги одновременно, стараясь коснуться лежащего за головой предмета. Изупора присев переходить в упор на одной ноге, отводя другую ногу назад(носок опирается о пол). Поочередно поднимать ногу, согнутую в колене;поочередно поднимать прямую ногу стоя, держась за опору.</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Упражнения для развития и укрепления мышц брюшного пресса и ног.</w:t>
      </w:r>
      <w:r w:rsidRPr="00267687">
        <w:rPr>
          <w:rFonts w:ascii="Times New Roman" w:hAnsi="Times New Roman"/>
          <w:bCs/>
          <w:iCs/>
          <w:sz w:val="24"/>
          <w:szCs w:val="24"/>
        </w:rPr>
        <w:t xml:space="preserve"> Выставлять ногу вперед на носок скрестно: приседать, держа рукиза головой; поочередно пружинисто сгибать ноги (стоя, ноги врозь);приседать из положения ноги врозь, перенося массу тела с одной ногина другую, не поднимаясь. Выполнять выпад вперед, в сторону; касатьсяноском выпрямленной ноги (мах вперед) ладони вытянутой вперед руки(одноименной и разноименной); свободно размахивать ногой вперед-назад,держась за опору. Захватывать ступнями ног палку посередине и поворачивать</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ее на полу.</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t>Статические упражнения</w:t>
      </w:r>
      <w:r w:rsidRPr="00267687">
        <w:rPr>
          <w:rFonts w:ascii="Times New Roman" w:hAnsi="Times New Roman"/>
          <w:bCs/>
          <w:iCs/>
          <w:sz w:val="24"/>
          <w:szCs w:val="24"/>
        </w:rPr>
        <w:t>. Сохранять равновесие, стоя на скамейке,кубе на носках, на одной ноге, закрыв глаза, балансируя на большом набивноммяче (вес 3 кг). Выполнять общеразвивающие упражнения, стояна левой или правой ноге и т. п.</w:t>
      </w:r>
    </w:p>
    <w:p w:rsidR="00FB32D8" w:rsidRPr="008D6E7A" w:rsidRDefault="00FB32D8" w:rsidP="00480AEF">
      <w:pPr>
        <w:autoSpaceDE w:val="0"/>
        <w:autoSpaceDN w:val="0"/>
        <w:adjustRightInd w:val="0"/>
        <w:jc w:val="center"/>
        <w:rPr>
          <w:rFonts w:ascii="Times New Roman" w:hAnsi="Times New Roman"/>
          <w:b/>
          <w:bCs/>
          <w:iCs/>
          <w:sz w:val="24"/>
          <w:szCs w:val="24"/>
        </w:rPr>
      </w:pPr>
      <w:r w:rsidRPr="008D6E7A">
        <w:rPr>
          <w:rFonts w:ascii="Times New Roman" w:hAnsi="Times New Roman"/>
          <w:b/>
          <w:bCs/>
          <w:iCs/>
          <w:sz w:val="24"/>
          <w:szCs w:val="24"/>
        </w:rPr>
        <w:t>Спортивные упражнения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8D6E7A">
        <w:rPr>
          <w:rFonts w:ascii="Times New Roman" w:hAnsi="Times New Roman"/>
          <w:b/>
          <w:bCs/>
          <w:iCs/>
          <w:sz w:val="24"/>
          <w:szCs w:val="24"/>
        </w:rPr>
        <w:lastRenderedPageBreak/>
        <w:t>Катание на санках</w:t>
      </w:r>
      <w:r w:rsidRPr="00267687">
        <w:rPr>
          <w:rFonts w:ascii="Times New Roman" w:hAnsi="Times New Roman"/>
          <w:bCs/>
          <w:iCs/>
          <w:sz w:val="24"/>
          <w:szCs w:val="24"/>
        </w:rPr>
        <w:t>. Во время спуска на санках с горки подниматьзаранее положенный предмет (кегля, флажок, снежок и др.). Выполнятьразнообразные игровые задания (проехать в воротца, попасть снежком вцель, выполнить поворот). Участвовать в играх-эстафетах с санками.</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Скольжение.</w:t>
      </w:r>
      <w:r w:rsidRPr="00267687">
        <w:rPr>
          <w:rFonts w:ascii="Times New Roman" w:hAnsi="Times New Roman"/>
          <w:bCs/>
          <w:iCs/>
          <w:sz w:val="24"/>
          <w:szCs w:val="24"/>
        </w:rPr>
        <w:t xml:space="preserve"> Скользить с разбега по ледяным дорожкам, стоя и присев,на одной ноге, с поворотом. Скользить с невысокой горки.</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Ходьба на лыжах</w:t>
      </w:r>
      <w:r w:rsidRPr="00267687">
        <w:rPr>
          <w:rFonts w:ascii="Times New Roman" w:hAnsi="Times New Roman"/>
          <w:bCs/>
          <w:iCs/>
          <w:sz w:val="24"/>
          <w:szCs w:val="24"/>
        </w:rPr>
        <w:t>. Идти скользящим шагом по лыжне, заложивруки за спину. Ходить попеременным двухшажным ходом (с палками).Проходить на лыжах 600 м в среднем темпе, 2 -3 км в медленном темпе.Выполнять повороты переступанием в движении. Подниматься на горкулесенкой, елочкой. Спускаться с горки в низкой и высокой стойке,тормозить.</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Игры на лыжах</w:t>
      </w:r>
      <w:r w:rsidRPr="00267687">
        <w:rPr>
          <w:rFonts w:ascii="Times New Roman" w:hAnsi="Times New Roman"/>
          <w:bCs/>
          <w:iCs/>
          <w:sz w:val="24"/>
          <w:szCs w:val="24"/>
        </w:rPr>
        <w:t>. «Шире шаг», «Кто самый быстрый?», «Встречнаяэстафета», «Не задень» и др.</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Катание на коньках.</w:t>
      </w:r>
      <w:r w:rsidRPr="00267687">
        <w:rPr>
          <w:rFonts w:ascii="Times New Roman" w:hAnsi="Times New Roman"/>
          <w:bCs/>
          <w:iCs/>
          <w:sz w:val="24"/>
          <w:szCs w:val="24"/>
        </w:rPr>
        <w:t xml:space="preserve"> Самостоятельно надевать ботинки с коньками.Сохранять равновесие на коньках (на снегу, на льду). Принимать правильное исходное положение (ноги слегка согнуты, туловище наклонитьвперед, голову держать прямо, смотреть перед собой). Выполнятьпружинистые приседания из исходного положения. Скользить на двухногах с разбега. Поворачиваться направо и налево во время скольжения,торможения. Скользить на правой и левой ноге, попеременно отталкиваясь.Кататься на коньках по прямой, по кругу, сохраняя при этом</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правильную позу.</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Игры на коньках</w:t>
      </w:r>
      <w:r w:rsidRPr="00267687">
        <w:rPr>
          <w:rFonts w:ascii="Times New Roman" w:hAnsi="Times New Roman"/>
          <w:bCs/>
          <w:iCs/>
          <w:sz w:val="24"/>
          <w:szCs w:val="24"/>
        </w:rPr>
        <w:t>. «Пружинки», «Фонарики», «Кто дальше?», «Наперегонки», «Пистолетик», «Бег по кругу вдвоем» и др.</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Катание на велосипеде и самокате</w:t>
      </w:r>
      <w:r w:rsidRPr="00267687">
        <w:rPr>
          <w:rFonts w:ascii="Times New Roman" w:hAnsi="Times New Roman"/>
          <w:bCs/>
          <w:iCs/>
          <w:sz w:val="24"/>
          <w:szCs w:val="24"/>
        </w:rPr>
        <w:t>. Кататься на двухколесном велосипедепо прямой, по кругу, змейкой; тормозить. Свободно кататься насамокате.</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Игры на велосипеде.</w:t>
      </w:r>
      <w:r w:rsidRPr="00267687">
        <w:rPr>
          <w:rFonts w:ascii="Times New Roman" w:hAnsi="Times New Roman"/>
          <w:bCs/>
          <w:iCs/>
          <w:sz w:val="24"/>
          <w:szCs w:val="24"/>
        </w:rPr>
        <w:t xml:space="preserve"> «Достань предмет», «Правила дорожного движения» и др.</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 xml:space="preserve">Плавание. </w:t>
      </w:r>
      <w:r w:rsidRPr="00267687">
        <w:rPr>
          <w:rFonts w:ascii="Times New Roman" w:hAnsi="Times New Roman"/>
          <w:bCs/>
          <w:iCs/>
          <w:sz w:val="24"/>
          <w:szCs w:val="24"/>
        </w:rPr>
        <w:t>Выполнять вдох, затем выдох в воду (3—10 раз подряд).Погружаться в воду с головой, открывать глаза в воде. Скользить на груди испине, двигать ногами (вверх-вниз). Передвигаться по дну водоема на руках.Плавать с надувной игрушкой или кругом в руках. Разучивать движенияруками. Попытаться плавать без поддержки. Проплывать произвольнымстилем 10-15 м. Выполнять разнообразные упражнения в воде.</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Игры на воде.</w:t>
      </w:r>
      <w:r w:rsidRPr="00267687">
        <w:rPr>
          <w:rFonts w:ascii="Times New Roman" w:hAnsi="Times New Roman"/>
          <w:bCs/>
          <w:iCs/>
          <w:sz w:val="24"/>
          <w:szCs w:val="24"/>
        </w:rPr>
        <w:t xml:space="preserve"> «На буксире», «Медуза», «Поплавок», «Тюлени», «Лягушки», «Смелые ребята» и др.</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Гидроаэробика.</w:t>
      </w:r>
      <w:r w:rsidRPr="00267687">
        <w:rPr>
          <w:rFonts w:ascii="Times New Roman" w:hAnsi="Times New Roman"/>
          <w:bCs/>
          <w:iCs/>
          <w:sz w:val="24"/>
          <w:szCs w:val="24"/>
        </w:rPr>
        <w:t xml:space="preserve"> Выполнять различные комплексы гидроаэробикив воде у бортика и без опоры.</w:t>
      </w:r>
    </w:p>
    <w:p w:rsidR="00FB32D8" w:rsidRPr="00773D6F" w:rsidRDefault="00FB32D8" w:rsidP="00480AEF">
      <w:pPr>
        <w:autoSpaceDE w:val="0"/>
        <w:autoSpaceDN w:val="0"/>
        <w:adjustRightInd w:val="0"/>
        <w:jc w:val="center"/>
        <w:rPr>
          <w:rFonts w:ascii="Times New Roman" w:hAnsi="Times New Roman"/>
          <w:b/>
          <w:bCs/>
          <w:iCs/>
          <w:sz w:val="24"/>
          <w:szCs w:val="24"/>
        </w:rPr>
      </w:pPr>
      <w:r w:rsidRPr="00773D6F">
        <w:rPr>
          <w:rFonts w:ascii="Times New Roman" w:hAnsi="Times New Roman"/>
          <w:b/>
          <w:bCs/>
          <w:iCs/>
          <w:sz w:val="24"/>
          <w:szCs w:val="24"/>
        </w:rPr>
        <w:t>Спортивные игры</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Городки.</w:t>
      </w:r>
      <w:r w:rsidRPr="00267687">
        <w:rPr>
          <w:rFonts w:ascii="Times New Roman" w:hAnsi="Times New Roman"/>
          <w:bCs/>
          <w:iCs/>
          <w:sz w:val="24"/>
          <w:szCs w:val="24"/>
        </w:rPr>
        <w:t xml:space="preserve"> Бросать биты сбоку, от плеча, занимая правильное исходноеположение. Знать 4—5 фигур. Выбивать городки с полукона и кона принаименьшем количестве бросков бит.</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Элементы баскетбола</w:t>
      </w:r>
      <w:r w:rsidRPr="00267687">
        <w:rPr>
          <w:rFonts w:ascii="Times New Roman" w:hAnsi="Times New Roman"/>
          <w:bCs/>
          <w:iCs/>
          <w:sz w:val="24"/>
          <w:szCs w:val="24"/>
        </w:rPr>
        <w:t xml:space="preserve">. Передавать мяч друг другу (двумя руками отгруди, одной рукой от плеча). Перебрасывать мяч друг другу двумя рукамиот груди в движении. Ловить летящий мяч на разной </w:t>
      </w:r>
      <w:r w:rsidRPr="00267687">
        <w:rPr>
          <w:rFonts w:ascii="Times New Roman" w:hAnsi="Times New Roman"/>
          <w:bCs/>
          <w:iCs/>
          <w:sz w:val="24"/>
          <w:szCs w:val="24"/>
        </w:rPr>
        <w:lastRenderedPageBreak/>
        <w:t>высоте (на уровнегруди, над головой, сбоку, снизу, у пола и т. п.) и с разных сторон. Бросатьмяч в корзину двумя руками из-за головы, от плеча. Вести мяч одной рукой,передавая его из одной руки в другую, передвигаться в разных направлениях,останавливаясь и снова передвигаясь по сигналу.</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Элементы футбола</w:t>
      </w:r>
      <w:r w:rsidRPr="00267687">
        <w:rPr>
          <w:rFonts w:ascii="Times New Roman" w:hAnsi="Times New Roman"/>
          <w:bCs/>
          <w:iCs/>
          <w:sz w:val="24"/>
          <w:szCs w:val="24"/>
        </w:rPr>
        <w:t>. Передавать мяч друг другу, отбивая его правойи левой ногой, стоя на месте. Вести мяч змейкой между расставленнымипредметами, попадать в предметы, забивать мяч в ворота.</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Элементы хоккея</w:t>
      </w:r>
      <w:r w:rsidRPr="00267687">
        <w:rPr>
          <w:rFonts w:ascii="Times New Roman" w:hAnsi="Times New Roman"/>
          <w:bCs/>
          <w:iCs/>
          <w:sz w:val="24"/>
          <w:szCs w:val="24"/>
        </w:rPr>
        <w:t xml:space="preserve"> (без коньков — на снегу, на траве). Вести шайбуклюшкой, не отрывая ее от шайбы. Прокатывать шайбу клюшкой друг другу,задерживать шайбу клюшкой. Вести шайбу клюшкой вокруг предметови между ними. Забивать шайбу в ворота, держа клюшку двумя руками</w:t>
      </w:r>
    </w:p>
    <w:p w:rsidR="00FB32D8" w:rsidRPr="00267687"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(справа и слева). Попадать шайбой в ворота, ударять по шайбе с места ипосле ведения.</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Бадминтон.</w:t>
      </w:r>
      <w:r w:rsidRPr="00267687">
        <w:rPr>
          <w:rFonts w:ascii="Times New Roman" w:hAnsi="Times New Roman"/>
          <w:bCs/>
          <w:iCs/>
          <w:sz w:val="24"/>
          <w:szCs w:val="24"/>
        </w:rPr>
        <w:t xml:space="preserve"> Перебрасывать волан на сторону партнера без сетки, черезсетку (правильно держа ракетку). Свободно передвигаться по площадкево время игры.</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Элементы настольного тенниса</w:t>
      </w:r>
      <w:r w:rsidRPr="00267687">
        <w:rPr>
          <w:rFonts w:ascii="Times New Roman" w:hAnsi="Times New Roman"/>
          <w:bCs/>
          <w:iCs/>
          <w:sz w:val="24"/>
          <w:szCs w:val="24"/>
        </w:rPr>
        <w:t>. Выполнять подготовительные упражненияс ракеткой и мячом: подбрасывать и ловить мяч одной рукой,ракеткой с ударом о пол, о стену (правильно держа ракетку). Подаватьмяч через сетку после его отскока от стола.</w:t>
      </w:r>
    </w:p>
    <w:p w:rsidR="00FB32D8" w:rsidRPr="00773D6F" w:rsidRDefault="00FB32D8" w:rsidP="00480AEF">
      <w:pPr>
        <w:autoSpaceDE w:val="0"/>
        <w:autoSpaceDN w:val="0"/>
        <w:adjustRightInd w:val="0"/>
        <w:jc w:val="center"/>
        <w:rPr>
          <w:rFonts w:ascii="Times New Roman" w:hAnsi="Times New Roman"/>
          <w:b/>
          <w:bCs/>
          <w:iCs/>
          <w:sz w:val="24"/>
          <w:szCs w:val="24"/>
        </w:rPr>
      </w:pPr>
      <w:r w:rsidRPr="00773D6F">
        <w:rPr>
          <w:rFonts w:ascii="Times New Roman" w:hAnsi="Times New Roman"/>
          <w:b/>
          <w:bCs/>
          <w:iCs/>
          <w:sz w:val="24"/>
          <w:szCs w:val="24"/>
        </w:rPr>
        <w:t>Подвижные игры</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 xml:space="preserve">С бегом. </w:t>
      </w:r>
      <w:r w:rsidRPr="00267687">
        <w:rPr>
          <w:rFonts w:ascii="Times New Roman" w:hAnsi="Times New Roman"/>
          <w:bCs/>
          <w:iCs/>
          <w:sz w:val="24"/>
          <w:szCs w:val="24"/>
        </w:rPr>
        <w:t>«Быстро возьми, быстро положи», «Перемени предмет»,«Ловишка, бери ленту», «Совушка», «Чье звено скорее соберется?», «Ктоскорее докатит обруч до флажка?», «Жмурки», «Два Мороза», «Догонисвою пару», «Краски», «Горелки», «Коршун и наседка».</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С прыжками</w:t>
      </w:r>
      <w:r w:rsidRPr="00267687">
        <w:rPr>
          <w:rFonts w:ascii="Times New Roman" w:hAnsi="Times New Roman"/>
          <w:bCs/>
          <w:iCs/>
          <w:sz w:val="24"/>
          <w:szCs w:val="24"/>
        </w:rPr>
        <w:t>. «Лягушки и цапля», «Не попадись», «Волк во рву».</w:t>
      </w:r>
    </w:p>
    <w:p w:rsidR="00FB32D8" w:rsidRPr="00773D6F" w:rsidRDefault="00FB32D8" w:rsidP="00480AEF">
      <w:pPr>
        <w:autoSpaceDE w:val="0"/>
        <w:autoSpaceDN w:val="0"/>
        <w:adjustRightInd w:val="0"/>
        <w:jc w:val="both"/>
        <w:rPr>
          <w:rFonts w:ascii="Times New Roman" w:hAnsi="Times New Roman"/>
          <w:bCs/>
          <w:iCs/>
          <w:sz w:val="24"/>
          <w:szCs w:val="24"/>
        </w:rPr>
      </w:pPr>
      <w:r w:rsidRPr="00267687">
        <w:rPr>
          <w:rFonts w:ascii="Times New Roman" w:hAnsi="Times New Roman"/>
          <w:bCs/>
          <w:iCs/>
          <w:sz w:val="24"/>
          <w:szCs w:val="24"/>
        </w:rPr>
        <w:t xml:space="preserve">С метанием и ловлей. «Кого назвали, тот ловит мяч», «Стоп», «Ктосамый меткий?», </w:t>
      </w:r>
      <w:r w:rsidRPr="00773D6F">
        <w:rPr>
          <w:rFonts w:ascii="Times New Roman" w:hAnsi="Times New Roman"/>
          <w:bCs/>
          <w:iCs/>
          <w:sz w:val="24"/>
          <w:szCs w:val="24"/>
        </w:rPr>
        <w:t>«Охотники и звери», «Ловишки с мячом».</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 xml:space="preserve">Сползанием и лазаньем. </w:t>
      </w:r>
      <w:r w:rsidRPr="00267687">
        <w:rPr>
          <w:rFonts w:ascii="Times New Roman" w:hAnsi="Times New Roman"/>
          <w:bCs/>
          <w:iCs/>
          <w:sz w:val="24"/>
          <w:szCs w:val="24"/>
        </w:rPr>
        <w:t>«Перелет птиц», «Ловля обезьян».</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Эстафеты</w:t>
      </w:r>
      <w:r w:rsidRPr="00267687">
        <w:rPr>
          <w:rFonts w:ascii="Times New Roman" w:hAnsi="Times New Roman"/>
          <w:bCs/>
          <w:iCs/>
          <w:sz w:val="24"/>
          <w:szCs w:val="24"/>
        </w:rPr>
        <w:t>. «Веселые соревнования», «Дорожка препятствий».</w:t>
      </w:r>
    </w:p>
    <w:p w:rsidR="00FB32D8" w:rsidRPr="00267687" w:rsidRDefault="00FB32D8" w:rsidP="00480AEF">
      <w:pPr>
        <w:autoSpaceDE w:val="0"/>
        <w:autoSpaceDN w:val="0"/>
        <w:adjustRightInd w:val="0"/>
        <w:jc w:val="both"/>
        <w:rPr>
          <w:rFonts w:ascii="Times New Roman" w:hAnsi="Times New Roman"/>
          <w:bCs/>
          <w:iCs/>
          <w:sz w:val="24"/>
          <w:szCs w:val="24"/>
        </w:rPr>
      </w:pPr>
      <w:r w:rsidRPr="00773D6F">
        <w:rPr>
          <w:rFonts w:ascii="Times New Roman" w:hAnsi="Times New Roman"/>
          <w:b/>
          <w:bCs/>
          <w:iCs/>
          <w:sz w:val="24"/>
          <w:szCs w:val="24"/>
        </w:rPr>
        <w:t>С элементами соревнования</w:t>
      </w:r>
      <w:r w:rsidRPr="00267687">
        <w:rPr>
          <w:rFonts w:ascii="Times New Roman" w:hAnsi="Times New Roman"/>
          <w:bCs/>
          <w:iCs/>
          <w:sz w:val="24"/>
          <w:szCs w:val="24"/>
        </w:rPr>
        <w:t>. «Кто скорее добежит через препятствияк флажку?», «Чья команда забросит в корзину больше мячей?».</w:t>
      </w:r>
    </w:p>
    <w:p w:rsidR="00FB32D8" w:rsidRDefault="00FB32D8" w:rsidP="00480AEF">
      <w:pPr>
        <w:autoSpaceDE w:val="0"/>
        <w:autoSpaceDN w:val="0"/>
        <w:adjustRightInd w:val="0"/>
        <w:rPr>
          <w:rFonts w:ascii="Times New Roman" w:hAnsi="Times New Roman"/>
          <w:bCs/>
          <w:iCs/>
          <w:sz w:val="24"/>
          <w:szCs w:val="24"/>
        </w:rPr>
        <w:sectPr w:rsidR="00FB32D8" w:rsidSect="00E17F42">
          <w:footerReference w:type="default" r:id="rId13"/>
          <w:pgSz w:w="11906" w:h="16838"/>
          <w:pgMar w:top="1134" w:right="850" w:bottom="1134" w:left="709" w:header="708" w:footer="708" w:gutter="0"/>
          <w:cols w:space="708"/>
          <w:docGrid w:linePitch="360"/>
        </w:sectPr>
      </w:pPr>
      <w:r w:rsidRPr="00773D6F">
        <w:rPr>
          <w:rFonts w:ascii="Times New Roman" w:hAnsi="Times New Roman"/>
          <w:b/>
          <w:bCs/>
          <w:iCs/>
          <w:sz w:val="24"/>
          <w:szCs w:val="24"/>
        </w:rPr>
        <w:t>Народные игры</w:t>
      </w:r>
      <w:r w:rsidRPr="00267687">
        <w:rPr>
          <w:rFonts w:ascii="Times New Roman" w:hAnsi="Times New Roman"/>
          <w:bCs/>
          <w:iCs/>
          <w:sz w:val="24"/>
          <w:szCs w:val="24"/>
        </w:rPr>
        <w:t>. «Гори, гори ясно!», лапта.</w:t>
      </w:r>
    </w:p>
    <w:p w:rsidR="00FB32D8" w:rsidRDefault="00FB32D8" w:rsidP="00FB32D8">
      <w:pPr>
        <w:autoSpaceDE w:val="0"/>
        <w:autoSpaceDN w:val="0"/>
        <w:adjustRightInd w:val="0"/>
        <w:spacing w:line="360" w:lineRule="auto"/>
        <w:jc w:val="right"/>
        <w:rPr>
          <w:rFonts w:ascii="Times New Roman" w:hAnsi="Times New Roman"/>
          <w:b/>
          <w:bCs/>
          <w:iCs/>
          <w:sz w:val="24"/>
          <w:szCs w:val="24"/>
        </w:rPr>
      </w:pPr>
      <w:r w:rsidRPr="001D73D7">
        <w:rPr>
          <w:rFonts w:ascii="Times New Roman" w:hAnsi="Times New Roman"/>
          <w:b/>
          <w:bCs/>
          <w:iCs/>
          <w:sz w:val="24"/>
          <w:szCs w:val="24"/>
        </w:rPr>
        <w:lastRenderedPageBreak/>
        <w:t xml:space="preserve">Приложение </w:t>
      </w:r>
      <w:r w:rsidR="00480AEF">
        <w:rPr>
          <w:rFonts w:ascii="Times New Roman" w:hAnsi="Times New Roman"/>
          <w:b/>
          <w:bCs/>
          <w:iCs/>
          <w:sz w:val="24"/>
          <w:szCs w:val="24"/>
        </w:rPr>
        <w:t>7</w:t>
      </w:r>
    </w:p>
    <w:p w:rsidR="00FB32D8" w:rsidRPr="000A1A23" w:rsidRDefault="00FB32D8" w:rsidP="00FB32D8">
      <w:pPr>
        <w:jc w:val="center"/>
        <w:rPr>
          <w:rFonts w:ascii="Times New Roman" w:hAnsi="Times New Roman"/>
          <w:b/>
          <w:sz w:val="20"/>
          <w:szCs w:val="20"/>
        </w:rPr>
      </w:pPr>
      <w:r w:rsidRPr="000A1A23">
        <w:rPr>
          <w:rFonts w:ascii="Times New Roman" w:hAnsi="Times New Roman"/>
          <w:b/>
          <w:sz w:val="20"/>
          <w:szCs w:val="20"/>
        </w:rPr>
        <w:t>Примерная структура  планирования воспитательно-образовательного процесса  (на день)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
        <w:gridCol w:w="2256"/>
        <w:gridCol w:w="1121"/>
        <w:gridCol w:w="1134"/>
        <w:gridCol w:w="1137"/>
        <w:gridCol w:w="1233"/>
        <w:gridCol w:w="1412"/>
        <w:gridCol w:w="1479"/>
      </w:tblGrid>
      <w:tr w:rsidR="00FB32D8" w:rsidRPr="000A1A23" w:rsidTr="00E17F42">
        <w:tc>
          <w:tcPr>
            <w:tcW w:w="0" w:type="auto"/>
            <w:vMerge w:val="restart"/>
            <w:textDirection w:val="btLr"/>
          </w:tcPr>
          <w:p w:rsidR="00FB32D8" w:rsidRPr="000A1A23" w:rsidRDefault="00FB32D8" w:rsidP="00E17F42">
            <w:pPr>
              <w:pStyle w:val="affff6"/>
              <w:rPr>
                <w:sz w:val="20"/>
                <w:szCs w:val="20"/>
              </w:rPr>
            </w:pPr>
            <w:r w:rsidRPr="000A1A23">
              <w:rPr>
                <w:sz w:val="20"/>
                <w:szCs w:val="20"/>
              </w:rPr>
              <w:t>День недели, дата</w:t>
            </w:r>
          </w:p>
        </w:tc>
        <w:tc>
          <w:tcPr>
            <w:tcW w:w="0" w:type="auto"/>
            <w:vMerge w:val="restart"/>
          </w:tcPr>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r w:rsidRPr="000A1A23">
              <w:rPr>
                <w:sz w:val="20"/>
                <w:szCs w:val="20"/>
              </w:rPr>
              <w:t>Режим</w:t>
            </w:r>
          </w:p>
        </w:tc>
        <w:tc>
          <w:tcPr>
            <w:tcW w:w="0" w:type="auto"/>
            <w:vMerge w:val="restart"/>
          </w:tcPr>
          <w:p w:rsidR="00FB32D8" w:rsidRPr="000A1A23" w:rsidRDefault="00FB32D8" w:rsidP="00E17F42">
            <w:pPr>
              <w:pStyle w:val="affff6"/>
              <w:rPr>
                <w:sz w:val="20"/>
                <w:szCs w:val="20"/>
              </w:rPr>
            </w:pPr>
            <w:r w:rsidRPr="000A1A23">
              <w:rPr>
                <w:sz w:val="20"/>
                <w:szCs w:val="20"/>
              </w:rPr>
              <w:t>Интеграция образовательных областей</w:t>
            </w:r>
          </w:p>
        </w:tc>
        <w:tc>
          <w:tcPr>
            <w:tcW w:w="0" w:type="auto"/>
            <w:gridSpan w:val="3"/>
          </w:tcPr>
          <w:p w:rsidR="00FB32D8" w:rsidRPr="000A1A23" w:rsidRDefault="00FB32D8" w:rsidP="00E17F42">
            <w:pPr>
              <w:pStyle w:val="affff6"/>
              <w:rPr>
                <w:sz w:val="20"/>
                <w:szCs w:val="20"/>
              </w:rPr>
            </w:pPr>
            <w:r w:rsidRPr="000A1A23">
              <w:rPr>
                <w:sz w:val="20"/>
                <w:szCs w:val="20"/>
              </w:rPr>
              <w:t>Совместная деятельность взрослого и детей с учетом интеграции образовательных областей</w:t>
            </w:r>
          </w:p>
        </w:tc>
        <w:tc>
          <w:tcPr>
            <w:tcW w:w="0" w:type="auto"/>
            <w:vMerge w:val="restart"/>
          </w:tcPr>
          <w:p w:rsidR="00FB32D8" w:rsidRPr="000A1A23" w:rsidRDefault="00FB32D8" w:rsidP="00E17F42">
            <w:pPr>
              <w:pStyle w:val="affff6"/>
              <w:rPr>
                <w:sz w:val="20"/>
                <w:szCs w:val="20"/>
              </w:rPr>
            </w:pPr>
            <w:r w:rsidRPr="000A1A23">
              <w:rPr>
                <w:sz w:val="20"/>
                <w:szCs w:val="20"/>
              </w:rPr>
              <w:t>Организация развивающей среды для самостоятельной   деятельности детей (центры активности, все помещения группы)</w:t>
            </w:r>
          </w:p>
        </w:tc>
        <w:tc>
          <w:tcPr>
            <w:tcW w:w="0" w:type="auto"/>
            <w:vMerge w:val="restart"/>
          </w:tcPr>
          <w:p w:rsidR="00FB32D8" w:rsidRPr="000A1A23" w:rsidRDefault="00FB32D8" w:rsidP="00E17F42">
            <w:pPr>
              <w:pStyle w:val="affff6"/>
              <w:rPr>
                <w:sz w:val="20"/>
                <w:szCs w:val="20"/>
              </w:rPr>
            </w:pPr>
            <w:r w:rsidRPr="000A1A23">
              <w:rPr>
                <w:sz w:val="20"/>
                <w:szCs w:val="20"/>
              </w:rPr>
              <w:t>Взаимодействие с родителя-ми/ социальными партнера-ми (театрами, спортивными,  художественными школами,</w:t>
            </w:r>
          </w:p>
          <w:p w:rsidR="00FB32D8" w:rsidRPr="000A1A23" w:rsidRDefault="00FB32D8" w:rsidP="00E17F42">
            <w:pPr>
              <w:pStyle w:val="affff6"/>
              <w:rPr>
                <w:sz w:val="20"/>
                <w:szCs w:val="20"/>
              </w:rPr>
            </w:pPr>
            <w:r w:rsidRPr="000A1A23">
              <w:rPr>
                <w:sz w:val="20"/>
                <w:szCs w:val="20"/>
              </w:rPr>
              <w:t>общеобразовательными  учреждениями).</w:t>
            </w:r>
          </w:p>
        </w:tc>
      </w:tr>
      <w:tr w:rsidR="00FB32D8" w:rsidRPr="000A1A23" w:rsidTr="00E17F42">
        <w:trPr>
          <w:trHeight w:val="1314"/>
        </w:trPr>
        <w:tc>
          <w:tcPr>
            <w:tcW w:w="0" w:type="auto"/>
            <w:vMerge/>
          </w:tcPr>
          <w:p w:rsidR="00FB32D8" w:rsidRPr="000A1A23" w:rsidRDefault="00FB32D8" w:rsidP="00E17F42">
            <w:pPr>
              <w:pStyle w:val="affff6"/>
              <w:rPr>
                <w:sz w:val="20"/>
                <w:szCs w:val="20"/>
              </w:rPr>
            </w:pPr>
          </w:p>
        </w:tc>
        <w:tc>
          <w:tcPr>
            <w:tcW w:w="0" w:type="auto"/>
            <w:vMerge/>
          </w:tcPr>
          <w:p w:rsidR="00FB32D8" w:rsidRPr="000A1A23" w:rsidRDefault="00FB32D8" w:rsidP="00E17F42">
            <w:pPr>
              <w:pStyle w:val="affff6"/>
              <w:rPr>
                <w:sz w:val="20"/>
                <w:szCs w:val="20"/>
              </w:rPr>
            </w:pPr>
          </w:p>
        </w:tc>
        <w:tc>
          <w:tcPr>
            <w:tcW w:w="0" w:type="auto"/>
            <w:vMerge/>
          </w:tcPr>
          <w:p w:rsidR="00FB32D8" w:rsidRPr="000A1A23" w:rsidRDefault="00FB32D8" w:rsidP="00E17F42">
            <w:pPr>
              <w:pStyle w:val="affff6"/>
              <w:rPr>
                <w:sz w:val="20"/>
                <w:szCs w:val="20"/>
              </w:rPr>
            </w:pPr>
          </w:p>
        </w:tc>
        <w:tc>
          <w:tcPr>
            <w:tcW w:w="0" w:type="auto"/>
            <w:tcBorders>
              <w:right w:val="single" w:sz="4" w:space="0" w:color="auto"/>
            </w:tcBorders>
          </w:tcPr>
          <w:p w:rsidR="00FB32D8" w:rsidRPr="000A1A23" w:rsidRDefault="00FB32D8" w:rsidP="00E17F42">
            <w:pPr>
              <w:pStyle w:val="affff6"/>
              <w:rPr>
                <w:sz w:val="20"/>
                <w:szCs w:val="20"/>
              </w:rPr>
            </w:pPr>
            <w:r w:rsidRPr="000A1A23">
              <w:rPr>
                <w:sz w:val="20"/>
                <w:szCs w:val="20"/>
              </w:rPr>
              <w:t>Групповая,</w:t>
            </w:r>
          </w:p>
          <w:p w:rsidR="00FB32D8" w:rsidRPr="000A1A23" w:rsidRDefault="00FB32D8" w:rsidP="00E17F42">
            <w:pPr>
              <w:pStyle w:val="affff6"/>
              <w:rPr>
                <w:sz w:val="20"/>
                <w:szCs w:val="20"/>
              </w:rPr>
            </w:pPr>
            <w:r w:rsidRPr="000A1A23">
              <w:rPr>
                <w:sz w:val="20"/>
                <w:szCs w:val="20"/>
              </w:rPr>
              <w:t>подгрупповая</w:t>
            </w:r>
          </w:p>
        </w:tc>
        <w:tc>
          <w:tcPr>
            <w:tcW w:w="0" w:type="auto"/>
            <w:tcBorders>
              <w:right w:val="single" w:sz="4" w:space="0" w:color="auto"/>
            </w:tcBorders>
          </w:tcPr>
          <w:p w:rsidR="00FB32D8" w:rsidRPr="000A1A23" w:rsidRDefault="00FB32D8" w:rsidP="00E17F42">
            <w:pPr>
              <w:pStyle w:val="affff6"/>
              <w:rPr>
                <w:sz w:val="20"/>
                <w:szCs w:val="20"/>
              </w:rPr>
            </w:pPr>
            <w:r w:rsidRPr="000A1A23">
              <w:rPr>
                <w:sz w:val="20"/>
                <w:szCs w:val="20"/>
              </w:rPr>
              <w:t>Индивидуальная</w:t>
            </w:r>
          </w:p>
        </w:tc>
        <w:tc>
          <w:tcPr>
            <w:tcW w:w="0" w:type="auto"/>
            <w:tcBorders>
              <w:left w:val="single" w:sz="4" w:space="0" w:color="auto"/>
            </w:tcBorders>
          </w:tcPr>
          <w:p w:rsidR="00FB32D8" w:rsidRPr="000A1A23" w:rsidRDefault="00FB32D8" w:rsidP="00E17F42">
            <w:pPr>
              <w:pStyle w:val="affff6"/>
              <w:rPr>
                <w:sz w:val="20"/>
                <w:szCs w:val="20"/>
              </w:rPr>
            </w:pPr>
            <w:r w:rsidRPr="000A1A23">
              <w:rPr>
                <w:sz w:val="20"/>
                <w:szCs w:val="20"/>
              </w:rPr>
              <w:t>Образовательная деятельность в режимных моментах</w:t>
            </w:r>
          </w:p>
        </w:tc>
        <w:tc>
          <w:tcPr>
            <w:tcW w:w="0" w:type="auto"/>
            <w:vMerge/>
          </w:tcPr>
          <w:p w:rsidR="00FB32D8" w:rsidRPr="000A1A23" w:rsidRDefault="00FB32D8" w:rsidP="00E17F42">
            <w:pPr>
              <w:pStyle w:val="affff6"/>
              <w:rPr>
                <w:sz w:val="20"/>
                <w:szCs w:val="20"/>
              </w:rPr>
            </w:pPr>
          </w:p>
        </w:tc>
        <w:tc>
          <w:tcPr>
            <w:tcW w:w="0" w:type="auto"/>
            <w:vMerge/>
          </w:tcPr>
          <w:p w:rsidR="00FB32D8" w:rsidRPr="000A1A23" w:rsidRDefault="00FB32D8" w:rsidP="00E17F42">
            <w:pPr>
              <w:pStyle w:val="affff6"/>
              <w:rPr>
                <w:sz w:val="20"/>
                <w:szCs w:val="20"/>
              </w:rPr>
            </w:pPr>
          </w:p>
        </w:tc>
      </w:tr>
      <w:tr w:rsidR="00FB32D8" w:rsidRPr="000A1A23" w:rsidTr="00E17F42">
        <w:tc>
          <w:tcPr>
            <w:tcW w:w="0" w:type="auto"/>
          </w:tcPr>
          <w:p w:rsidR="00FB32D8" w:rsidRPr="000A1A23" w:rsidRDefault="00FB32D8" w:rsidP="00E17F42">
            <w:pPr>
              <w:pStyle w:val="affff6"/>
              <w:rPr>
                <w:sz w:val="20"/>
                <w:szCs w:val="20"/>
              </w:rPr>
            </w:pPr>
            <w:r w:rsidRPr="000A1A23">
              <w:rPr>
                <w:sz w:val="20"/>
                <w:szCs w:val="20"/>
              </w:rPr>
              <w:t>1</w:t>
            </w:r>
          </w:p>
        </w:tc>
        <w:tc>
          <w:tcPr>
            <w:tcW w:w="0" w:type="auto"/>
          </w:tcPr>
          <w:p w:rsidR="00FB32D8" w:rsidRPr="000A1A23" w:rsidRDefault="00FB32D8" w:rsidP="00E17F42">
            <w:pPr>
              <w:pStyle w:val="affff6"/>
              <w:rPr>
                <w:sz w:val="20"/>
                <w:szCs w:val="20"/>
              </w:rPr>
            </w:pPr>
            <w:r w:rsidRPr="000A1A23">
              <w:rPr>
                <w:sz w:val="20"/>
                <w:szCs w:val="20"/>
              </w:rPr>
              <w:t>2</w:t>
            </w:r>
          </w:p>
        </w:tc>
        <w:tc>
          <w:tcPr>
            <w:tcW w:w="0" w:type="auto"/>
          </w:tcPr>
          <w:p w:rsidR="00FB32D8" w:rsidRPr="000A1A23" w:rsidRDefault="00FB32D8" w:rsidP="00E17F42">
            <w:pPr>
              <w:pStyle w:val="affff6"/>
              <w:rPr>
                <w:sz w:val="20"/>
                <w:szCs w:val="20"/>
              </w:rPr>
            </w:pPr>
          </w:p>
        </w:tc>
        <w:tc>
          <w:tcPr>
            <w:tcW w:w="0" w:type="auto"/>
          </w:tcPr>
          <w:p w:rsidR="00FB32D8" w:rsidRPr="000A1A23" w:rsidRDefault="00FB32D8" w:rsidP="00E17F42">
            <w:pPr>
              <w:pStyle w:val="affff6"/>
              <w:rPr>
                <w:sz w:val="20"/>
                <w:szCs w:val="20"/>
              </w:rPr>
            </w:pPr>
            <w:r w:rsidRPr="000A1A23">
              <w:rPr>
                <w:sz w:val="20"/>
                <w:szCs w:val="20"/>
              </w:rPr>
              <w:t>3</w:t>
            </w:r>
          </w:p>
        </w:tc>
        <w:tc>
          <w:tcPr>
            <w:tcW w:w="0" w:type="auto"/>
          </w:tcPr>
          <w:p w:rsidR="00FB32D8" w:rsidRPr="000A1A23" w:rsidRDefault="00FB32D8" w:rsidP="00E17F42">
            <w:pPr>
              <w:pStyle w:val="affff6"/>
              <w:rPr>
                <w:sz w:val="20"/>
                <w:szCs w:val="20"/>
              </w:rPr>
            </w:pPr>
            <w:r w:rsidRPr="000A1A23">
              <w:rPr>
                <w:sz w:val="20"/>
                <w:szCs w:val="20"/>
              </w:rPr>
              <w:t>4</w:t>
            </w:r>
          </w:p>
        </w:tc>
        <w:tc>
          <w:tcPr>
            <w:tcW w:w="0" w:type="auto"/>
          </w:tcPr>
          <w:p w:rsidR="00FB32D8" w:rsidRPr="000A1A23" w:rsidRDefault="00FB32D8" w:rsidP="00E17F42">
            <w:pPr>
              <w:pStyle w:val="affff6"/>
              <w:rPr>
                <w:sz w:val="20"/>
                <w:szCs w:val="20"/>
              </w:rPr>
            </w:pPr>
            <w:r w:rsidRPr="000A1A23">
              <w:rPr>
                <w:sz w:val="20"/>
                <w:szCs w:val="20"/>
              </w:rPr>
              <w:t>5</w:t>
            </w:r>
          </w:p>
        </w:tc>
        <w:tc>
          <w:tcPr>
            <w:tcW w:w="0" w:type="auto"/>
          </w:tcPr>
          <w:p w:rsidR="00FB32D8" w:rsidRPr="000A1A23" w:rsidRDefault="00FB32D8" w:rsidP="00E17F42">
            <w:pPr>
              <w:pStyle w:val="affff6"/>
              <w:rPr>
                <w:sz w:val="20"/>
                <w:szCs w:val="20"/>
              </w:rPr>
            </w:pPr>
            <w:r w:rsidRPr="000A1A23">
              <w:rPr>
                <w:sz w:val="20"/>
                <w:szCs w:val="20"/>
              </w:rPr>
              <w:t>6</w:t>
            </w:r>
          </w:p>
        </w:tc>
        <w:tc>
          <w:tcPr>
            <w:tcW w:w="0" w:type="auto"/>
          </w:tcPr>
          <w:p w:rsidR="00FB32D8" w:rsidRPr="000A1A23" w:rsidRDefault="00FB32D8" w:rsidP="00E17F42">
            <w:pPr>
              <w:pStyle w:val="affff6"/>
              <w:rPr>
                <w:sz w:val="20"/>
                <w:szCs w:val="20"/>
              </w:rPr>
            </w:pPr>
            <w:r w:rsidRPr="000A1A23">
              <w:rPr>
                <w:sz w:val="20"/>
                <w:szCs w:val="20"/>
              </w:rPr>
              <w:t>7</w:t>
            </w:r>
          </w:p>
        </w:tc>
      </w:tr>
      <w:tr w:rsidR="00FB32D8" w:rsidRPr="000A1A23" w:rsidTr="00E17F42">
        <w:trPr>
          <w:trHeight w:val="1194"/>
        </w:trPr>
        <w:tc>
          <w:tcPr>
            <w:tcW w:w="0" w:type="auto"/>
            <w:vMerge w:val="restart"/>
          </w:tcPr>
          <w:p w:rsidR="00FB32D8" w:rsidRPr="000A1A23" w:rsidRDefault="00FB32D8" w:rsidP="00E17F42">
            <w:pPr>
              <w:pStyle w:val="affff6"/>
              <w:rPr>
                <w:sz w:val="20"/>
                <w:szCs w:val="20"/>
              </w:rPr>
            </w:pPr>
          </w:p>
        </w:tc>
        <w:tc>
          <w:tcPr>
            <w:tcW w:w="0" w:type="auto"/>
          </w:tcPr>
          <w:p w:rsidR="00FB32D8" w:rsidRPr="000A1A23" w:rsidRDefault="00FB32D8" w:rsidP="00E17F42">
            <w:pPr>
              <w:pStyle w:val="affff6"/>
              <w:rPr>
                <w:b/>
                <w:sz w:val="20"/>
                <w:szCs w:val="20"/>
              </w:rPr>
            </w:pPr>
            <w:r w:rsidRPr="000A1A23">
              <w:rPr>
                <w:b/>
                <w:sz w:val="20"/>
                <w:szCs w:val="20"/>
              </w:rPr>
              <w:t xml:space="preserve">Утро: </w:t>
            </w:r>
            <w:r w:rsidRPr="000A1A23">
              <w:rPr>
                <w:sz w:val="20"/>
                <w:szCs w:val="20"/>
              </w:rPr>
              <w:t>игры, дежурство,индивид.работа,поручения,  утр. гимнастика, КГН,</w:t>
            </w:r>
          </w:p>
          <w:p w:rsidR="00FB32D8" w:rsidRPr="000A1A23" w:rsidRDefault="00FB32D8" w:rsidP="00E17F42">
            <w:pPr>
              <w:pStyle w:val="affff6"/>
              <w:rPr>
                <w:sz w:val="20"/>
                <w:szCs w:val="20"/>
              </w:rPr>
            </w:pPr>
            <w:r w:rsidRPr="000A1A23">
              <w:rPr>
                <w:b/>
                <w:sz w:val="20"/>
                <w:szCs w:val="20"/>
              </w:rPr>
              <w:t xml:space="preserve">завтрак,          </w:t>
            </w:r>
            <w:r w:rsidRPr="000A1A23">
              <w:rPr>
                <w:sz w:val="20"/>
                <w:szCs w:val="20"/>
              </w:rPr>
              <w:t>игры.</w:t>
            </w:r>
          </w:p>
          <w:p w:rsidR="00FB32D8" w:rsidRPr="000A1A23" w:rsidRDefault="00FB32D8" w:rsidP="00E17F42">
            <w:pPr>
              <w:pStyle w:val="affff6"/>
              <w:rPr>
                <w:b/>
                <w:sz w:val="20"/>
                <w:szCs w:val="20"/>
              </w:rPr>
            </w:pPr>
          </w:p>
        </w:tc>
        <w:tc>
          <w:tcPr>
            <w:tcW w:w="0" w:type="auto"/>
            <w:vMerge w:val="restart"/>
            <w:textDirection w:val="btLr"/>
          </w:tcPr>
          <w:p w:rsidR="00FB32D8" w:rsidRPr="000A1A23" w:rsidRDefault="00FB32D8" w:rsidP="00E17F42">
            <w:pPr>
              <w:pStyle w:val="affff6"/>
              <w:rPr>
                <w:sz w:val="20"/>
                <w:szCs w:val="20"/>
              </w:rPr>
            </w:pPr>
            <w:r w:rsidRPr="000A1A23">
              <w:rPr>
                <w:sz w:val="20"/>
                <w:szCs w:val="20"/>
              </w:rPr>
              <w:t xml:space="preserve">Указываются </w:t>
            </w:r>
            <w:r w:rsidRPr="000A1A23">
              <w:rPr>
                <w:b/>
                <w:sz w:val="20"/>
                <w:szCs w:val="20"/>
              </w:rPr>
              <w:t>образов.области,</w:t>
            </w:r>
            <w:r w:rsidRPr="000A1A23">
              <w:rPr>
                <w:sz w:val="20"/>
                <w:szCs w:val="20"/>
              </w:rPr>
              <w:t xml:space="preserve"> задачи которых  реализуются в данной деятельности и формах работы с детьми</w:t>
            </w:r>
          </w:p>
        </w:tc>
        <w:tc>
          <w:tcPr>
            <w:tcW w:w="0" w:type="auto"/>
          </w:tcPr>
          <w:p w:rsidR="00FB32D8" w:rsidRPr="000A1A23" w:rsidRDefault="00FB32D8" w:rsidP="00E17F42">
            <w:pPr>
              <w:pStyle w:val="affff6"/>
              <w:rPr>
                <w:sz w:val="20"/>
                <w:szCs w:val="20"/>
              </w:rPr>
            </w:pPr>
            <w:r w:rsidRPr="000A1A23">
              <w:rPr>
                <w:sz w:val="20"/>
                <w:szCs w:val="20"/>
              </w:rPr>
              <w:t>Бассейн, утр.гимнастика; дидактические игры, чтение худ. литературы; беседа; развивающие игры; артикуляционная и пальчиковая гимнастика</w:t>
            </w:r>
          </w:p>
          <w:p w:rsidR="00FB32D8" w:rsidRPr="000A1A23" w:rsidRDefault="00FB32D8" w:rsidP="00E17F42">
            <w:pPr>
              <w:pStyle w:val="affff6"/>
              <w:rPr>
                <w:sz w:val="20"/>
                <w:szCs w:val="20"/>
              </w:rPr>
            </w:pPr>
          </w:p>
        </w:tc>
        <w:tc>
          <w:tcPr>
            <w:tcW w:w="0" w:type="auto"/>
          </w:tcPr>
          <w:p w:rsidR="00FB32D8" w:rsidRPr="000A1A23" w:rsidRDefault="00FB32D8" w:rsidP="00E17F42">
            <w:pPr>
              <w:pStyle w:val="affff6"/>
              <w:rPr>
                <w:sz w:val="20"/>
                <w:szCs w:val="20"/>
              </w:rPr>
            </w:pPr>
            <w:r w:rsidRPr="000A1A23">
              <w:rPr>
                <w:sz w:val="20"/>
                <w:szCs w:val="20"/>
              </w:rPr>
              <w:t>Беседа; подража-тельные движения; обучающие игры. Закрепление пройденного по образовательным областям</w:t>
            </w:r>
          </w:p>
        </w:tc>
        <w:tc>
          <w:tcPr>
            <w:tcW w:w="0" w:type="auto"/>
          </w:tcPr>
          <w:p w:rsidR="00FB32D8" w:rsidRPr="000A1A23" w:rsidRDefault="00FB32D8" w:rsidP="00E17F42">
            <w:pPr>
              <w:pStyle w:val="affff6"/>
              <w:rPr>
                <w:sz w:val="20"/>
                <w:szCs w:val="20"/>
              </w:rPr>
            </w:pPr>
            <w:r w:rsidRPr="000A1A23">
              <w:rPr>
                <w:sz w:val="20"/>
                <w:szCs w:val="20"/>
              </w:rPr>
              <w:t>Объяснение, показ  личный пример, напоминание, ситуативный  разговор, напоминание.</w:t>
            </w:r>
          </w:p>
        </w:tc>
        <w:tc>
          <w:tcPr>
            <w:tcW w:w="0" w:type="auto"/>
          </w:tcPr>
          <w:p w:rsidR="00FB32D8" w:rsidRPr="000A1A23" w:rsidRDefault="00FB32D8" w:rsidP="00E17F42">
            <w:pPr>
              <w:pStyle w:val="affff6"/>
              <w:rPr>
                <w:sz w:val="20"/>
                <w:szCs w:val="20"/>
              </w:rPr>
            </w:pPr>
            <w:r w:rsidRPr="000A1A23">
              <w:rPr>
                <w:sz w:val="20"/>
                <w:szCs w:val="20"/>
              </w:rPr>
              <w:t>Обогащение предметно-развивающей среды в группе.</w:t>
            </w:r>
          </w:p>
          <w:p w:rsidR="00FB32D8" w:rsidRPr="000A1A23" w:rsidRDefault="00FB32D8" w:rsidP="00E17F42">
            <w:pPr>
              <w:pStyle w:val="affff6"/>
              <w:rPr>
                <w:sz w:val="20"/>
                <w:szCs w:val="20"/>
              </w:rPr>
            </w:pPr>
            <w:r w:rsidRPr="000A1A23">
              <w:rPr>
                <w:sz w:val="20"/>
                <w:szCs w:val="20"/>
              </w:rPr>
              <w:t xml:space="preserve">Активизация детей на самостоятельную деятельность в центрах: книги, природы,  худож. творчества; дежурства; сюжетно-ролевые игры; самообслуживание; моделирование; ведение календаря природы. </w:t>
            </w:r>
          </w:p>
        </w:tc>
        <w:tc>
          <w:tcPr>
            <w:tcW w:w="0" w:type="auto"/>
            <w:vMerge w:val="restart"/>
          </w:tcPr>
          <w:p w:rsidR="00FB32D8" w:rsidRPr="000A1A23" w:rsidRDefault="00FB32D8" w:rsidP="00E17F42">
            <w:pPr>
              <w:pStyle w:val="affff6"/>
              <w:rPr>
                <w:sz w:val="20"/>
                <w:szCs w:val="20"/>
              </w:rPr>
            </w:pPr>
            <w:r w:rsidRPr="000A1A23">
              <w:rPr>
                <w:sz w:val="20"/>
                <w:szCs w:val="20"/>
              </w:rPr>
              <w:t>Беседы, консультации (индивидуальные, групповые, подгрупповые) Совместные праздники, досуги,  занятия.</w:t>
            </w:r>
          </w:p>
          <w:p w:rsidR="00FB32D8" w:rsidRPr="000A1A23" w:rsidRDefault="00FB32D8" w:rsidP="00E17F42">
            <w:pPr>
              <w:pStyle w:val="affff6"/>
              <w:rPr>
                <w:sz w:val="20"/>
                <w:szCs w:val="20"/>
              </w:rPr>
            </w:pPr>
            <w:r w:rsidRPr="000A1A23">
              <w:rPr>
                <w:sz w:val="20"/>
                <w:szCs w:val="20"/>
              </w:rPr>
              <w:t>Экскурсии, наблюдения, чтение. Совместное творчество.</w:t>
            </w:r>
          </w:p>
          <w:p w:rsidR="00FB32D8" w:rsidRPr="000A1A23" w:rsidRDefault="00FB32D8" w:rsidP="00E17F42">
            <w:pPr>
              <w:pStyle w:val="affff6"/>
              <w:rPr>
                <w:sz w:val="20"/>
                <w:szCs w:val="20"/>
              </w:rPr>
            </w:pPr>
            <w:r w:rsidRPr="000A1A23">
              <w:rPr>
                <w:sz w:val="20"/>
                <w:szCs w:val="20"/>
              </w:rPr>
              <w:t>Организация совместной трудовой деятельности (труд в природе, в группе) – субботники. Семейные творческие проекты, презентации, конкурсы, интеллектуальный марафон.</w:t>
            </w:r>
          </w:p>
          <w:p w:rsidR="00FB32D8" w:rsidRPr="000A1A23" w:rsidRDefault="00FB32D8" w:rsidP="00E17F42">
            <w:pPr>
              <w:pStyle w:val="affff6"/>
              <w:rPr>
                <w:sz w:val="20"/>
                <w:szCs w:val="20"/>
              </w:rPr>
            </w:pPr>
            <w:r w:rsidRPr="000A1A23">
              <w:rPr>
                <w:sz w:val="20"/>
                <w:szCs w:val="20"/>
              </w:rPr>
              <w:t xml:space="preserve">Родительские собрания, гостиные, работа родительских клубов, семинары, открытые просмотры, мастер-класс. </w:t>
            </w:r>
            <w:r w:rsidRPr="000A1A23">
              <w:rPr>
                <w:sz w:val="20"/>
                <w:szCs w:val="20"/>
              </w:rPr>
              <w:lastRenderedPageBreak/>
              <w:t>Семинары-</w:t>
            </w:r>
          </w:p>
          <w:p w:rsidR="00FB32D8" w:rsidRPr="000A1A23" w:rsidRDefault="00FB32D8" w:rsidP="00E17F42">
            <w:pPr>
              <w:pStyle w:val="affff6"/>
              <w:rPr>
                <w:sz w:val="20"/>
                <w:szCs w:val="20"/>
              </w:rPr>
            </w:pPr>
            <w:r w:rsidRPr="000A1A23">
              <w:rPr>
                <w:sz w:val="20"/>
                <w:szCs w:val="20"/>
              </w:rPr>
              <w:t>практикумы. Игровые</w:t>
            </w:r>
          </w:p>
          <w:p w:rsidR="00FB32D8" w:rsidRPr="000A1A23" w:rsidRDefault="00FB32D8" w:rsidP="00E17F42">
            <w:pPr>
              <w:pStyle w:val="affff6"/>
              <w:rPr>
                <w:sz w:val="20"/>
                <w:szCs w:val="20"/>
              </w:rPr>
            </w:pPr>
            <w:r w:rsidRPr="000A1A23">
              <w:rPr>
                <w:sz w:val="20"/>
                <w:szCs w:val="20"/>
              </w:rPr>
              <w:t>образовательн. программы.</w:t>
            </w:r>
          </w:p>
          <w:p w:rsidR="00FB32D8" w:rsidRPr="000A1A23" w:rsidRDefault="00FB32D8" w:rsidP="00E17F42">
            <w:pPr>
              <w:pStyle w:val="affff6"/>
              <w:rPr>
                <w:sz w:val="20"/>
                <w:szCs w:val="20"/>
              </w:rPr>
            </w:pPr>
            <w:r w:rsidRPr="000A1A23">
              <w:rPr>
                <w:sz w:val="20"/>
                <w:szCs w:val="20"/>
              </w:rPr>
              <w:t>Анкетирование. Интерактивное  взаимодействие через сайт ДОУ. Оформление родительских уголков. Буклеты, информационные листы. Фотоальбомы.</w:t>
            </w:r>
          </w:p>
          <w:p w:rsidR="00FB32D8" w:rsidRPr="000A1A23" w:rsidRDefault="00FB32D8" w:rsidP="00E17F42">
            <w:pPr>
              <w:pStyle w:val="affff6"/>
              <w:rPr>
                <w:sz w:val="20"/>
                <w:szCs w:val="20"/>
              </w:rPr>
            </w:pPr>
            <w:r w:rsidRPr="000A1A23">
              <w:rPr>
                <w:sz w:val="20"/>
                <w:szCs w:val="20"/>
              </w:rPr>
              <w:t>Экскурсии с детьми. Чтение детям, заучивание наизусть.</w:t>
            </w:r>
          </w:p>
          <w:p w:rsidR="00FB32D8" w:rsidRPr="000A1A23" w:rsidRDefault="00FB32D8" w:rsidP="00E17F42">
            <w:pPr>
              <w:pStyle w:val="affff6"/>
              <w:rPr>
                <w:sz w:val="20"/>
                <w:szCs w:val="20"/>
              </w:rPr>
            </w:pPr>
          </w:p>
          <w:p w:rsidR="00FB32D8" w:rsidRPr="000A1A23" w:rsidRDefault="00FB32D8" w:rsidP="00E17F42">
            <w:pPr>
              <w:pStyle w:val="affff6"/>
              <w:rPr>
                <w:sz w:val="20"/>
                <w:szCs w:val="20"/>
              </w:rPr>
            </w:pPr>
            <w:r w:rsidRPr="000A1A23">
              <w:rPr>
                <w:sz w:val="20"/>
                <w:szCs w:val="20"/>
              </w:rPr>
              <w:t>Экскурсии в школу, дома творчества. Показ спектаклей кукольного театра.</w:t>
            </w:r>
          </w:p>
        </w:tc>
      </w:tr>
      <w:tr w:rsidR="00FB32D8" w:rsidRPr="000A1A23" w:rsidTr="00E17F42">
        <w:trPr>
          <w:trHeight w:val="794"/>
        </w:trPr>
        <w:tc>
          <w:tcPr>
            <w:tcW w:w="0" w:type="auto"/>
            <w:vMerge/>
          </w:tcPr>
          <w:p w:rsidR="00FB32D8" w:rsidRPr="000A1A23" w:rsidRDefault="00FB32D8" w:rsidP="00E17F42">
            <w:pPr>
              <w:pStyle w:val="affff6"/>
              <w:rPr>
                <w:sz w:val="20"/>
                <w:szCs w:val="20"/>
              </w:rPr>
            </w:pPr>
          </w:p>
        </w:tc>
        <w:tc>
          <w:tcPr>
            <w:tcW w:w="0" w:type="auto"/>
          </w:tcPr>
          <w:p w:rsidR="00FB32D8" w:rsidRPr="000A1A23" w:rsidRDefault="00480AEF" w:rsidP="00E17F42">
            <w:pPr>
              <w:pStyle w:val="affff6"/>
              <w:rPr>
                <w:b/>
                <w:sz w:val="20"/>
                <w:szCs w:val="20"/>
              </w:rPr>
            </w:pPr>
            <w:r>
              <w:rPr>
                <w:b/>
                <w:sz w:val="20"/>
                <w:szCs w:val="20"/>
              </w:rPr>
              <w:t>Организованная образовательная деятельность</w:t>
            </w:r>
          </w:p>
        </w:tc>
        <w:tc>
          <w:tcPr>
            <w:tcW w:w="0" w:type="auto"/>
            <w:vMerge/>
          </w:tcPr>
          <w:p w:rsidR="00FB32D8" w:rsidRPr="000A1A23" w:rsidRDefault="00FB32D8" w:rsidP="00E17F42">
            <w:pPr>
              <w:pStyle w:val="affff6"/>
              <w:rPr>
                <w:sz w:val="20"/>
                <w:szCs w:val="20"/>
              </w:rPr>
            </w:pPr>
          </w:p>
        </w:tc>
        <w:tc>
          <w:tcPr>
            <w:tcW w:w="0" w:type="auto"/>
            <w:gridSpan w:val="4"/>
          </w:tcPr>
          <w:p w:rsidR="00FB32D8" w:rsidRPr="000A1A23" w:rsidRDefault="00FB32D8" w:rsidP="00E17F42">
            <w:pPr>
              <w:pStyle w:val="affff6"/>
              <w:rPr>
                <w:sz w:val="20"/>
                <w:szCs w:val="20"/>
              </w:rPr>
            </w:pPr>
            <w:r w:rsidRPr="000A1A23">
              <w:rPr>
                <w:sz w:val="20"/>
                <w:szCs w:val="20"/>
              </w:rPr>
              <w:t>(занятия по расписанию)</w:t>
            </w:r>
          </w:p>
          <w:p w:rsidR="00FB32D8" w:rsidRPr="000A1A23" w:rsidRDefault="00FB32D8" w:rsidP="00E17F42">
            <w:pPr>
              <w:pStyle w:val="affff6"/>
              <w:rPr>
                <w:sz w:val="20"/>
                <w:szCs w:val="20"/>
              </w:rPr>
            </w:pPr>
            <w:r w:rsidRPr="000A1A23">
              <w:rPr>
                <w:sz w:val="20"/>
                <w:szCs w:val="20"/>
              </w:rPr>
              <w:t>Указывается деятельность и краткое содержание занятий.</w:t>
            </w:r>
          </w:p>
          <w:p w:rsidR="00FB32D8" w:rsidRPr="000A1A23" w:rsidRDefault="00FB32D8" w:rsidP="00E17F42">
            <w:pPr>
              <w:pStyle w:val="affff6"/>
              <w:rPr>
                <w:sz w:val="20"/>
                <w:szCs w:val="20"/>
              </w:rPr>
            </w:pPr>
          </w:p>
        </w:tc>
        <w:tc>
          <w:tcPr>
            <w:tcW w:w="0" w:type="auto"/>
            <w:vMerge/>
          </w:tcPr>
          <w:p w:rsidR="00FB32D8" w:rsidRPr="000A1A23" w:rsidRDefault="00FB32D8" w:rsidP="00E17F42">
            <w:pPr>
              <w:pStyle w:val="affff6"/>
              <w:rPr>
                <w:sz w:val="20"/>
                <w:szCs w:val="20"/>
              </w:rPr>
            </w:pPr>
          </w:p>
        </w:tc>
      </w:tr>
      <w:tr w:rsidR="00FB32D8" w:rsidRPr="000A1A23" w:rsidTr="00E17F42">
        <w:trPr>
          <w:trHeight w:val="1424"/>
        </w:trPr>
        <w:tc>
          <w:tcPr>
            <w:tcW w:w="0" w:type="auto"/>
            <w:vMerge/>
          </w:tcPr>
          <w:p w:rsidR="00FB32D8" w:rsidRPr="000A1A23" w:rsidRDefault="00FB32D8" w:rsidP="00E17F42">
            <w:pPr>
              <w:pStyle w:val="affff6"/>
              <w:rPr>
                <w:sz w:val="20"/>
                <w:szCs w:val="20"/>
              </w:rPr>
            </w:pPr>
          </w:p>
        </w:tc>
        <w:tc>
          <w:tcPr>
            <w:tcW w:w="0" w:type="auto"/>
          </w:tcPr>
          <w:p w:rsidR="00FB32D8" w:rsidRPr="000A1A23" w:rsidRDefault="00FB32D8" w:rsidP="00E17F42">
            <w:pPr>
              <w:pStyle w:val="affff6"/>
              <w:rPr>
                <w:sz w:val="20"/>
                <w:szCs w:val="20"/>
              </w:rPr>
            </w:pPr>
            <w:r w:rsidRPr="000A1A23">
              <w:rPr>
                <w:sz w:val="20"/>
                <w:szCs w:val="20"/>
              </w:rPr>
              <w:t>Игры, подготовка к прогулке.</w:t>
            </w:r>
          </w:p>
          <w:p w:rsidR="00FB32D8" w:rsidRPr="000A1A23" w:rsidRDefault="00FB32D8" w:rsidP="00E17F42">
            <w:pPr>
              <w:pStyle w:val="affff6"/>
              <w:rPr>
                <w:sz w:val="20"/>
                <w:szCs w:val="20"/>
              </w:rPr>
            </w:pPr>
            <w:r w:rsidRPr="000A1A23">
              <w:rPr>
                <w:b/>
                <w:sz w:val="20"/>
                <w:szCs w:val="20"/>
              </w:rPr>
              <w:t>Прогулка:</w:t>
            </w:r>
          </w:p>
          <w:p w:rsidR="00FB32D8" w:rsidRPr="000A1A23" w:rsidRDefault="00FB32D8" w:rsidP="00E17F42">
            <w:pPr>
              <w:pStyle w:val="affff6"/>
              <w:rPr>
                <w:sz w:val="20"/>
                <w:szCs w:val="20"/>
              </w:rPr>
            </w:pPr>
            <w:r w:rsidRPr="000A1A23">
              <w:rPr>
                <w:sz w:val="20"/>
                <w:szCs w:val="20"/>
              </w:rPr>
              <w:t>игры,      наблюдения,</w:t>
            </w:r>
          </w:p>
          <w:p w:rsidR="00FB32D8" w:rsidRPr="000A1A23" w:rsidRDefault="00FB32D8" w:rsidP="00E17F42">
            <w:pPr>
              <w:pStyle w:val="affff6"/>
              <w:rPr>
                <w:sz w:val="20"/>
                <w:szCs w:val="20"/>
              </w:rPr>
            </w:pPr>
            <w:r w:rsidRPr="000A1A23">
              <w:rPr>
                <w:sz w:val="20"/>
                <w:szCs w:val="20"/>
              </w:rPr>
              <w:t>труд, индивидуальная работа, физкультурно-оздоровительная  работа.</w:t>
            </w:r>
          </w:p>
        </w:tc>
        <w:tc>
          <w:tcPr>
            <w:tcW w:w="0" w:type="auto"/>
            <w:vMerge/>
          </w:tcPr>
          <w:p w:rsidR="00FB32D8" w:rsidRPr="000A1A23" w:rsidRDefault="00FB32D8" w:rsidP="00E17F42">
            <w:pPr>
              <w:pStyle w:val="affff6"/>
              <w:rPr>
                <w:sz w:val="20"/>
                <w:szCs w:val="20"/>
              </w:rPr>
            </w:pPr>
          </w:p>
        </w:tc>
        <w:tc>
          <w:tcPr>
            <w:tcW w:w="0" w:type="auto"/>
          </w:tcPr>
          <w:p w:rsidR="00FB32D8" w:rsidRPr="000A1A23" w:rsidRDefault="00FB32D8" w:rsidP="00E17F42">
            <w:pPr>
              <w:pStyle w:val="affff6"/>
              <w:rPr>
                <w:sz w:val="20"/>
                <w:szCs w:val="20"/>
              </w:rPr>
            </w:pPr>
            <w:r w:rsidRPr="000A1A23">
              <w:rPr>
                <w:sz w:val="20"/>
                <w:szCs w:val="20"/>
              </w:rPr>
              <w:t xml:space="preserve">Подвижная игра, спортивные игры, физкультурное занятие на улице. Наблюдения за объектами живой и </w:t>
            </w:r>
            <w:r w:rsidRPr="000A1A23">
              <w:rPr>
                <w:sz w:val="20"/>
                <w:szCs w:val="20"/>
              </w:rPr>
              <w:lastRenderedPageBreak/>
              <w:t>неживой природы.  Целевые прогулки, экскурсии. Труд на участке, в цветнике, огороде.</w:t>
            </w:r>
          </w:p>
          <w:p w:rsidR="00FB32D8" w:rsidRPr="000A1A23" w:rsidRDefault="00FB32D8" w:rsidP="00E17F42">
            <w:pPr>
              <w:pStyle w:val="affff6"/>
              <w:rPr>
                <w:sz w:val="20"/>
                <w:szCs w:val="20"/>
              </w:rPr>
            </w:pPr>
          </w:p>
        </w:tc>
        <w:tc>
          <w:tcPr>
            <w:tcW w:w="0" w:type="auto"/>
          </w:tcPr>
          <w:p w:rsidR="00FB32D8" w:rsidRPr="000A1A23" w:rsidRDefault="00FB32D8" w:rsidP="00E17F42">
            <w:pPr>
              <w:pStyle w:val="affff6"/>
              <w:rPr>
                <w:sz w:val="20"/>
                <w:szCs w:val="20"/>
              </w:rPr>
            </w:pPr>
            <w:r w:rsidRPr="000A1A23">
              <w:rPr>
                <w:sz w:val="20"/>
                <w:szCs w:val="20"/>
              </w:rPr>
              <w:lastRenderedPageBreak/>
              <w:t xml:space="preserve">Беседа; подражатель-ные движения; обучающие игры. Закрепление пройденного по образовательным </w:t>
            </w:r>
            <w:r w:rsidRPr="000A1A23">
              <w:rPr>
                <w:sz w:val="20"/>
                <w:szCs w:val="20"/>
              </w:rPr>
              <w:lastRenderedPageBreak/>
              <w:t>областям.</w:t>
            </w:r>
          </w:p>
          <w:p w:rsidR="00FB32D8" w:rsidRPr="000A1A23" w:rsidRDefault="00FB32D8" w:rsidP="00E17F42">
            <w:pPr>
              <w:pStyle w:val="affff6"/>
              <w:rPr>
                <w:sz w:val="20"/>
                <w:szCs w:val="20"/>
              </w:rPr>
            </w:pPr>
            <w:r w:rsidRPr="000A1A23">
              <w:rPr>
                <w:sz w:val="20"/>
                <w:szCs w:val="20"/>
              </w:rPr>
              <w:t>Коррекция.</w:t>
            </w:r>
          </w:p>
        </w:tc>
        <w:tc>
          <w:tcPr>
            <w:tcW w:w="0" w:type="auto"/>
            <w:vMerge w:val="restart"/>
          </w:tcPr>
          <w:p w:rsidR="00FB32D8" w:rsidRPr="000A1A23" w:rsidRDefault="00FB32D8" w:rsidP="00E17F42">
            <w:pPr>
              <w:pStyle w:val="affff6"/>
              <w:rPr>
                <w:sz w:val="20"/>
                <w:szCs w:val="20"/>
              </w:rPr>
            </w:pPr>
            <w:r w:rsidRPr="000A1A23">
              <w:rPr>
                <w:sz w:val="20"/>
                <w:szCs w:val="20"/>
              </w:rPr>
              <w:lastRenderedPageBreak/>
              <w:t xml:space="preserve">Сюжетно-ролевая игра, наблюдение, экспериментирова-ние, исследоват. деятельность, конструирование, </w:t>
            </w:r>
            <w:r w:rsidRPr="000A1A23">
              <w:rPr>
                <w:sz w:val="20"/>
                <w:szCs w:val="20"/>
              </w:rPr>
              <w:lastRenderedPageBreak/>
              <w:t>развивающие игры, рассказ, беседа, создание коллекций, проектная деятель-ность, проблемные ситуации, изготовле-</w:t>
            </w:r>
          </w:p>
          <w:p w:rsidR="00FB32D8" w:rsidRPr="000A1A23" w:rsidRDefault="00FB32D8" w:rsidP="00E17F42">
            <w:pPr>
              <w:pStyle w:val="affff6"/>
              <w:rPr>
                <w:sz w:val="20"/>
                <w:szCs w:val="20"/>
              </w:rPr>
            </w:pPr>
            <w:r w:rsidRPr="000A1A23">
              <w:rPr>
                <w:sz w:val="20"/>
                <w:szCs w:val="20"/>
              </w:rPr>
              <w:t>ние макетов, моделирование, сравнение, объяснение, показ, личный пример, ситуативный разговор.</w:t>
            </w:r>
          </w:p>
        </w:tc>
        <w:tc>
          <w:tcPr>
            <w:tcW w:w="0" w:type="auto"/>
          </w:tcPr>
          <w:p w:rsidR="00FB32D8" w:rsidRPr="000A1A23" w:rsidRDefault="00FB32D8" w:rsidP="00E17F42">
            <w:pPr>
              <w:pStyle w:val="affff6"/>
              <w:rPr>
                <w:sz w:val="20"/>
                <w:szCs w:val="20"/>
              </w:rPr>
            </w:pPr>
            <w:r w:rsidRPr="000A1A23">
              <w:rPr>
                <w:sz w:val="20"/>
                <w:szCs w:val="20"/>
              </w:rPr>
              <w:lastRenderedPageBreak/>
              <w:t>Обогащение предметно-развивающей среды в группе, на участке.</w:t>
            </w:r>
          </w:p>
          <w:p w:rsidR="00FB32D8" w:rsidRPr="000A1A23" w:rsidRDefault="00FB32D8" w:rsidP="00E17F42">
            <w:pPr>
              <w:pStyle w:val="affff6"/>
              <w:rPr>
                <w:sz w:val="20"/>
                <w:szCs w:val="20"/>
              </w:rPr>
            </w:pPr>
            <w:r w:rsidRPr="000A1A23">
              <w:rPr>
                <w:sz w:val="20"/>
                <w:szCs w:val="20"/>
              </w:rPr>
              <w:t xml:space="preserve">Сюжетно-ролевые, дидактические, настольно-печатные </w:t>
            </w:r>
            <w:r w:rsidRPr="000A1A23">
              <w:rPr>
                <w:sz w:val="20"/>
                <w:szCs w:val="20"/>
              </w:rPr>
              <w:lastRenderedPageBreak/>
              <w:t>игры. Игры с песком (со снегом).</w:t>
            </w:r>
          </w:p>
          <w:p w:rsidR="00FB32D8" w:rsidRPr="000A1A23" w:rsidRDefault="00FB32D8" w:rsidP="00E17F42">
            <w:pPr>
              <w:pStyle w:val="affff6"/>
              <w:rPr>
                <w:sz w:val="20"/>
                <w:szCs w:val="20"/>
              </w:rPr>
            </w:pPr>
            <w:r w:rsidRPr="000A1A23">
              <w:rPr>
                <w:sz w:val="20"/>
                <w:szCs w:val="20"/>
              </w:rPr>
              <w:t>Экспериментирование (песок, вода, снег, ветер). Моделирование. Опыты. Продуктивная деятельность.</w:t>
            </w:r>
          </w:p>
        </w:tc>
        <w:tc>
          <w:tcPr>
            <w:tcW w:w="0" w:type="auto"/>
            <w:vMerge/>
          </w:tcPr>
          <w:p w:rsidR="00FB32D8" w:rsidRPr="000A1A23" w:rsidRDefault="00FB32D8" w:rsidP="00E17F42">
            <w:pPr>
              <w:pStyle w:val="affff6"/>
              <w:rPr>
                <w:sz w:val="20"/>
                <w:szCs w:val="20"/>
              </w:rPr>
            </w:pPr>
          </w:p>
        </w:tc>
      </w:tr>
      <w:tr w:rsidR="00FB32D8" w:rsidRPr="000A1A23" w:rsidTr="00E17F42">
        <w:trPr>
          <w:trHeight w:val="741"/>
        </w:trPr>
        <w:tc>
          <w:tcPr>
            <w:tcW w:w="0" w:type="auto"/>
            <w:vMerge/>
          </w:tcPr>
          <w:p w:rsidR="00FB32D8" w:rsidRPr="000A1A23" w:rsidRDefault="00FB32D8" w:rsidP="00E17F42">
            <w:pPr>
              <w:pStyle w:val="affff6"/>
              <w:rPr>
                <w:sz w:val="20"/>
                <w:szCs w:val="20"/>
              </w:rPr>
            </w:pPr>
          </w:p>
        </w:tc>
        <w:tc>
          <w:tcPr>
            <w:tcW w:w="0" w:type="auto"/>
          </w:tcPr>
          <w:p w:rsidR="00FB32D8" w:rsidRPr="000A1A23" w:rsidRDefault="00FB32D8" w:rsidP="00E17F42">
            <w:pPr>
              <w:pStyle w:val="affff6"/>
              <w:rPr>
                <w:sz w:val="20"/>
                <w:szCs w:val="20"/>
              </w:rPr>
            </w:pPr>
            <w:r w:rsidRPr="000A1A23">
              <w:rPr>
                <w:sz w:val="20"/>
                <w:szCs w:val="20"/>
              </w:rPr>
              <w:t xml:space="preserve">Возвращение с прогулки, КГН, </w:t>
            </w:r>
            <w:r w:rsidRPr="000A1A23">
              <w:rPr>
                <w:b/>
                <w:sz w:val="20"/>
                <w:szCs w:val="20"/>
              </w:rPr>
              <w:t>обед</w:t>
            </w:r>
            <w:r w:rsidRPr="000A1A23">
              <w:rPr>
                <w:sz w:val="20"/>
                <w:szCs w:val="20"/>
              </w:rPr>
              <w:t>, работа перед сном</w:t>
            </w:r>
          </w:p>
        </w:tc>
        <w:tc>
          <w:tcPr>
            <w:tcW w:w="0" w:type="auto"/>
            <w:vMerge/>
          </w:tcPr>
          <w:p w:rsidR="00FB32D8" w:rsidRPr="000A1A23" w:rsidRDefault="00FB32D8" w:rsidP="00E17F42">
            <w:pPr>
              <w:pStyle w:val="affff6"/>
              <w:rPr>
                <w:sz w:val="20"/>
                <w:szCs w:val="20"/>
              </w:rPr>
            </w:pPr>
          </w:p>
        </w:tc>
        <w:tc>
          <w:tcPr>
            <w:tcW w:w="0" w:type="auto"/>
          </w:tcPr>
          <w:p w:rsidR="00FB32D8" w:rsidRPr="000A1A23" w:rsidRDefault="00FB32D8" w:rsidP="00E17F42">
            <w:pPr>
              <w:pStyle w:val="affff6"/>
              <w:rPr>
                <w:sz w:val="20"/>
                <w:szCs w:val="20"/>
              </w:rPr>
            </w:pPr>
            <w:r w:rsidRPr="000A1A23">
              <w:rPr>
                <w:sz w:val="20"/>
                <w:szCs w:val="20"/>
              </w:rPr>
              <w:t>Бассейн, чтение художественной литературы.</w:t>
            </w:r>
          </w:p>
        </w:tc>
        <w:tc>
          <w:tcPr>
            <w:tcW w:w="0" w:type="auto"/>
          </w:tcPr>
          <w:p w:rsidR="00FB32D8" w:rsidRPr="000A1A23" w:rsidRDefault="00FB32D8" w:rsidP="00E17F42">
            <w:pPr>
              <w:pStyle w:val="affff6"/>
              <w:rPr>
                <w:sz w:val="20"/>
                <w:szCs w:val="20"/>
              </w:rPr>
            </w:pPr>
            <w:r w:rsidRPr="000A1A23">
              <w:rPr>
                <w:sz w:val="20"/>
                <w:szCs w:val="20"/>
              </w:rPr>
              <w:t>Самостоятельная деятельность детей в центрах активн.</w:t>
            </w:r>
          </w:p>
        </w:tc>
        <w:tc>
          <w:tcPr>
            <w:tcW w:w="0" w:type="auto"/>
            <w:vMerge/>
          </w:tcPr>
          <w:p w:rsidR="00FB32D8" w:rsidRPr="000A1A23" w:rsidRDefault="00FB32D8" w:rsidP="00E17F42">
            <w:pPr>
              <w:pStyle w:val="affff6"/>
              <w:rPr>
                <w:sz w:val="20"/>
                <w:szCs w:val="20"/>
              </w:rPr>
            </w:pPr>
          </w:p>
        </w:tc>
        <w:tc>
          <w:tcPr>
            <w:tcW w:w="0" w:type="auto"/>
          </w:tcPr>
          <w:p w:rsidR="00FB32D8" w:rsidRPr="000A1A23" w:rsidRDefault="00FB32D8" w:rsidP="00E17F42">
            <w:pPr>
              <w:pStyle w:val="affff6"/>
              <w:rPr>
                <w:sz w:val="20"/>
                <w:szCs w:val="20"/>
              </w:rPr>
            </w:pPr>
            <w:r w:rsidRPr="000A1A23">
              <w:rPr>
                <w:sz w:val="20"/>
                <w:szCs w:val="20"/>
              </w:rPr>
              <w:t>Самостоятельная деятельность детей в различных центрах активности.</w:t>
            </w:r>
          </w:p>
        </w:tc>
        <w:tc>
          <w:tcPr>
            <w:tcW w:w="0" w:type="auto"/>
            <w:vMerge/>
          </w:tcPr>
          <w:p w:rsidR="00FB32D8" w:rsidRPr="000A1A23" w:rsidRDefault="00FB32D8" w:rsidP="00E17F42">
            <w:pPr>
              <w:pStyle w:val="affff6"/>
              <w:rPr>
                <w:sz w:val="20"/>
                <w:szCs w:val="20"/>
              </w:rPr>
            </w:pPr>
          </w:p>
        </w:tc>
      </w:tr>
      <w:tr w:rsidR="00FB32D8" w:rsidRPr="000A1A23" w:rsidTr="00E17F42">
        <w:tc>
          <w:tcPr>
            <w:tcW w:w="0" w:type="auto"/>
            <w:vMerge/>
          </w:tcPr>
          <w:p w:rsidR="00FB32D8" w:rsidRPr="000A1A23" w:rsidRDefault="00FB32D8" w:rsidP="00E17F42">
            <w:pPr>
              <w:pStyle w:val="affff6"/>
              <w:rPr>
                <w:sz w:val="20"/>
                <w:szCs w:val="20"/>
              </w:rPr>
            </w:pPr>
          </w:p>
        </w:tc>
        <w:tc>
          <w:tcPr>
            <w:tcW w:w="0" w:type="auto"/>
          </w:tcPr>
          <w:p w:rsidR="00FB32D8" w:rsidRPr="000A1A23" w:rsidRDefault="00FB32D8" w:rsidP="00E17F42">
            <w:pPr>
              <w:pStyle w:val="affff6"/>
              <w:rPr>
                <w:sz w:val="20"/>
                <w:szCs w:val="20"/>
              </w:rPr>
            </w:pPr>
            <w:r w:rsidRPr="000A1A23">
              <w:rPr>
                <w:b/>
                <w:sz w:val="20"/>
                <w:szCs w:val="20"/>
              </w:rPr>
              <w:t xml:space="preserve">Вечер: </w:t>
            </w:r>
            <w:r w:rsidRPr="000A1A23">
              <w:rPr>
                <w:sz w:val="20"/>
                <w:szCs w:val="20"/>
              </w:rPr>
              <w:t xml:space="preserve">оздоровит.и закалив.  процедуры, КГН, </w:t>
            </w:r>
            <w:r w:rsidRPr="000A1A23">
              <w:rPr>
                <w:b/>
                <w:sz w:val="20"/>
                <w:szCs w:val="20"/>
              </w:rPr>
              <w:t>полдник</w:t>
            </w:r>
            <w:r w:rsidRPr="000A1A23">
              <w:rPr>
                <w:sz w:val="20"/>
                <w:szCs w:val="20"/>
              </w:rPr>
              <w:t>, игры</w:t>
            </w:r>
          </w:p>
          <w:p w:rsidR="00FB32D8" w:rsidRPr="000A1A23" w:rsidRDefault="00FB32D8" w:rsidP="00E17F42">
            <w:pPr>
              <w:pStyle w:val="affff6"/>
              <w:rPr>
                <w:sz w:val="20"/>
                <w:szCs w:val="20"/>
              </w:rPr>
            </w:pPr>
            <w:r w:rsidRPr="000A1A23">
              <w:rPr>
                <w:sz w:val="20"/>
                <w:szCs w:val="20"/>
              </w:rPr>
              <w:t>самост. деятельность детей, досуги, кружки инд. работа</w:t>
            </w:r>
          </w:p>
          <w:p w:rsidR="00FB32D8" w:rsidRPr="000A1A23" w:rsidRDefault="00FB32D8" w:rsidP="00E17F42">
            <w:pPr>
              <w:pStyle w:val="affff6"/>
              <w:rPr>
                <w:sz w:val="20"/>
                <w:szCs w:val="20"/>
              </w:rPr>
            </w:pPr>
          </w:p>
        </w:tc>
        <w:tc>
          <w:tcPr>
            <w:tcW w:w="0" w:type="auto"/>
            <w:vMerge/>
          </w:tcPr>
          <w:p w:rsidR="00FB32D8" w:rsidRPr="000A1A23" w:rsidRDefault="00FB32D8" w:rsidP="00E17F42">
            <w:pPr>
              <w:pStyle w:val="affff6"/>
              <w:rPr>
                <w:sz w:val="20"/>
                <w:szCs w:val="20"/>
              </w:rPr>
            </w:pPr>
          </w:p>
        </w:tc>
        <w:tc>
          <w:tcPr>
            <w:tcW w:w="0" w:type="auto"/>
          </w:tcPr>
          <w:p w:rsidR="00FB32D8" w:rsidRPr="000A1A23" w:rsidRDefault="00FB32D8" w:rsidP="00E17F42">
            <w:pPr>
              <w:pStyle w:val="affff6"/>
              <w:rPr>
                <w:sz w:val="20"/>
                <w:szCs w:val="20"/>
              </w:rPr>
            </w:pPr>
            <w:r w:rsidRPr="000A1A23">
              <w:rPr>
                <w:sz w:val="20"/>
                <w:szCs w:val="20"/>
              </w:rPr>
              <w:t>Бассейн, гимнастика после сна, закаливание. Кружки. Сюжетно-ролевые, дидактические, досуго-вые  игры. Чтение худ.литерату-ры, видео-просмотры. Викторины, конкурсы, КВН. Совместный труд детей. Выставки. Драматизации. Показ спектаклей.</w:t>
            </w:r>
          </w:p>
        </w:tc>
        <w:tc>
          <w:tcPr>
            <w:tcW w:w="0" w:type="auto"/>
          </w:tcPr>
          <w:p w:rsidR="00FB32D8" w:rsidRPr="000A1A23" w:rsidRDefault="00FB32D8" w:rsidP="00E17F42">
            <w:pPr>
              <w:pStyle w:val="affff6"/>
              <w:rPr>
                <w:sz w:val="20"/>
                <w:szCs w:val="20"/>
              </w:rPr>
            </w:pPr>
            <w:r w:rsidRPr="000A1A23">
              <w:rPr>
                <w:sz w:val="20"/>
                <w:szCs w:val="20"/>
              </w:rPr>
              <w:t>Беседа; подраж-тельные движения; обучающие игры. Закрепление пройденного по образовательным областям.</w:t>
            </w:r>
          </w:p>
          <w:p w:rsidR="00FB32D8" w:rsidRPr="000A1A23" w:rsidRDefault="00FB32D8" w:rsidP="00E17F42">
            <w:pPr>
              <w:pStyle w:val="affff6"/>
              <w:rPr>
                <w:sz w:val="20"/>
                <w:szCs w:val="20"/>
              </w:rPr>
            </w:pPr>
            <w:r w:rsidRPr="000A1A23">
              <w:rPr>
                <w:sz w:val="20"/>
                <w:szCs w:val="20"/>
              </w:rPr>
              <w:t>Коррекция.</w:t>
            </w:r>
          </w:p>
        </w:tc>
        <w:tc>
          <w:tcPr>
            <w:tcW w:w="0" w:type="auto"/>
            <w:vMerge/>
          </w:tcPr>
          <w:p w:rsidR="00FB32D8" w:rsidRPr="000A1A23" w:rsidRDefault="00FB32D8" w:rsidP="00E17F42">
            <w:pPr>
              <w:pStyle w:val="affff6"/>
              <w:rPr>
                <w:sz w:val="20"/>
                <w:szCs w:val="20"/>
              </w:rPr>
            </w:pPr>
          </w:p>
        </w:tc>
        <w:tc>
          <w:tcPr>
            <w:tcW w:w="0" w:type="auto"/>
          </w:tcPr>
          <w:p w:rsidR="00FB32D8" w:rsidRPr="000A1A23" w:rsidRDefault="00FB32D8" w:rsidP="00E17F42">
            <w:pPr>
              <w:pStyle w:val="affff6"/>
              <w:rPr>
                <w:sz w:val="20"/>
                <w:szCs w:val="20"/>
              </w:rPr>
            </w:pPr>
            <w:r w:rsidRPr="000A1A23">
              <w:rPr>
                <w:sz w:val="20"/>
                <w:szCs w:val="20"/>
              </w:rPr>
              <w:t>Обогащение предметно-развивающей среды в группе.</w:t>
            </w:r>
          </w:p>
          <w:p w:rsidR="00FB32D8" w:rsidRPr="000A1A23" w:rsidRDefault="00FB32D8" w:rsidP="00E17F42">
            <w:pPr>
              <w:pStyle w:val="affff6"/>
              <w:rPr>
                <w:sz w:val="20"/>
                <w:szCs w:val="20"/>
              </w:rPr>
            </w:pPr>
            <w:r w:rsidRPr="000A1A23">
              <w:rPr>
                <w:sz w:val="20"/>
                <w:szCs w:val="20"/>
              </w:rPr>
              <w:t>Игры-экспериментирования, сюжетные самодеятельные, дидактические, настольно-печ. игры. Самостоят. худож. деятельность, творческие задания; дежурство; ведение календаря природы. Работа в центрах: природы, книги, худож. тврчества. Опыты. Постройки для сюжетных игр. Продуктивная деят.</w:t>
            </w:r>
          </w:p>
        </w:tc>
        <w:tc>
          <w:tcPr>
            <w:tcW w:w="0" w:type="auto"/>
            <w:vMerge/>
          </w:tcPr>
          <w:p w:rsidR="00FB32D8" w:rsidRPr="000A1A23" w:rsidRDefault="00FB32D8" w:rsidP="00E17F42">
            <w:pPr>
              <w:pStyle w:val="affff6"/>
              <w:rPr>
                <w:sz w:val="20"/>
                <w:szCs w:val="20"/>
              </w:rPr>
            </w:pPr>
          </w:p>
        </w:tc>
      </w:tr>
      <w:tr w:rsidR="00FB32D8" w:rsidRPr="000A1A23" w:rsidTr="00E17F42">
        <w:trPr>
          <w:trHeight w:val="281"/>
        </w:trPr>
        <w:tc>
          <w:tcPr>
            <w:tcW w:w="0" w:type="auto"/>
            <w:vMerge/>
          </w:tcPr>
          <w:p w:rsidR="00FB32D8" w:rsidRPr="000A1A23" w:rsidRDefault="00FB32D8" w:rsidP="00E17F42">
            <w:pPr>
              <w:pStyle w:val="affff6"/>
              <w:rPr>
                <w:sz w:val="20"/>
                <w:szCs w:val="20"/>
              </w:rPr>
            </w:pPr>
          </w:p>
        </w:tc>
        <w:tc>
          <w:tcPr>
            <w:tcW w:w="0" w:type="auto"/>
          </w:tcPr>
          <w:p w:rsidR="00FB32D8" w:rsidRPr="000A1A23" w:rsidRDefault="00FB32D8" w:rsidP="00E17F42">
            <w:pPr>
              <w:pStyle w:val="affff6"/>
              <w:rPr>
                <w:b/>
                <w:sz w:val="20"/>
                <w:szCs w:val="20"/>
              </w:rPr>
            </w:pPr>
            <w:r w:rsidRPr="000A1A23">
              <w:rPr>
                <w:b/>
                <w:sz w:val="20"/>
                <w:szCs w:val="20"/>
              </w:rPr>
              <w:t>Прогулка.</w:t>
            </w:r>
          </w:p>
        </w:tc>
        <w:tc>
          <w:tcPr>
            <w:tcW w:w="0" w:type="auto"/>
          </w:tcPr>
          <w:p w:rsidR="00FB32D8" w:rsidRPr="000A1A23" w:rsidRDefault="00FB32D8" w:rsidP="00E17F42">
            <w:pPr>
              <w:pStyle w:val="affff6"/>
              <w:rPr>
                <w:sz w:val="20"/>
                <w:szCs w:val="20"/>
              </w:rPr>
            </w:pPr>
          </w:p>
        </w:tc>
        <w:tc>
          <w:tcPr>
            <w:tcW w:w="0" w:type="auto"/>
            <w:gridSpan w:val="4"/>
          </w:tcPr>
          <w:p w:rsidR="00FB32D8" w:rsidRPr="000A1A23" w:rsidRDefault="00FB32D8" w:rsidP="00E17F42">
            <w:pPr>
              <w:pStyle w:val="affff6"/>
              <w:rPr>
                <w:sz w:val="20"/>
                <w:szCs w:val="20"/>
              </w:rPr>
            </w:pPr>
            <w:r w:rsidRPr="000A1A23">
              <w:rPr>
                <w:sz w:val="20"/>
                <w:szCs w:val="20"/>
              </w:rPr>
              <w:t>Все мероприятия планируются  также как и в первую половину дня.</w:t>
            </w:r>
          </w:p>
        </w:tc>
        <w:tc>
          <w:tcPr>
            <w:tcW w:w="0" w:type="auto"/>
            <w:vMerge/>
          </w:tcPr>
          <w:p w:rsidR="00FB32D8" w:rsidRPr="000A1A23" w:rsidRDefault="00FB32D8" w:rsidP="00E17F42">
            <w:pPr>
              <w:pStyle w:val="affff6"/>
              <w:rPr>
                <w:sz w:val="20"/>
                <w:szCs w:val="20"/>
              </w:rPr>
            </w:pPr>
          </w:p>
        </w:tc>
      </w:tr>
    </w:tbl>
    <w:p w:rsidR="00FB32D8" w:rsidRPr="000A1A23" w:rsidRDefault="00FB32D8" w:rsidP="00FB32D8">
      <w:pPr>
        <w:jc w:val="center"/>
        <w:rPr>
          <w:rFonts w:ascii="Times New Roman" w:hAnsi="Times New Roman"/>
          <w:b/>
          <w:i/>
          <w:sz w:val="20"/>
          <w:szCs w:val="20"/>
        </w:rPr>
      </w:pPr>
    </w:p>
    <w:p w:rsidR="00FB32D8" w:rsidRPr="000A1A23" w:rsidRDefault="00FB32D8" w:rsidP="00FB32D8">
      <w:pPr>
        <w:pStyle w:val="Style51"/>
        <w:widowControl/>
        <w:ind w:firstLine="709"/>
        <w:rPr>
          <w:rStyle w:val="FontStyle211"/>
          <w:rFonts w:ascii="Times New Roman" w:hAnsi="Times New Roman" w:cs="Times New Roman"/>
          <w:sz w:val="20"/>
          <w:szCs w:val="20"/>
        </w:rPr>
      </w:pPr>
    </w:p>
    <w:p w:rsidR="00FB32D8" w:rsidRPr="000A1A23" w:rsidRDefault="00FB32D8" w:rsidP="00FB32D8">
      <w:pPr>
        <w:pStyle w:val="Style51"/>
        <w:widowControl/>
        <w:ind w:firstLine="709"/>
        <w:rPr>
          <w:rStyle w:val="FontStyle211"/>
          <w:rFonts w:ascii="Times New Roman" w:hAnsi="Times New Roman" w:cs="Times New Roman"/>
          <w:sz w:val="20"/>
          <w:szCs w:val="20"/>
        </w:rPr>
      </w:pPr>
    </w:p>
    <w:p w:rsidR="00FB32D8" w:rsidRPr="000A1A23" w:rsidRDefault="00FB32D8" w:rsidP="00FB32D8">
      <w:pPr>
        <w:pStyle w:val="Style51"/>
        <w:widowControl/>
        <w:ind w:firstLine="709"/>
        <w:rPr>
          <w:rStyle w:val="FontStyle211"/>
          <w:rFonts w:ascii="Times New Roman" w:hAnsi="Times New Roman" w:cs="Times New Roman"/>
          <w:sz w:val="20"/>
          <w:szCs w:val="20"/>
        </w:rPr>
      </w:pPr>
    </w:p>
    <w:p w:rsidR="00FB32D8" w:rsidRPr="000A1A23" w:rsidRDefault="00FB32D8" w:rsidP="00FB32D8">
      <w:pPr>
        <w:pStyle w:val="Style51"/>
        <w:widowControl/>
        <w:ind w:firstLine="709"/>
        <w:rPr>
          <w:rStyle w:val="FontStyle211"/>
          <w:rFonts w:ascii="Times New Roman" w:hAnsi="Times New Roman" w:cs="Times New Roman"/>
          <w:sz w:val="20"/>
          <w:szCs w:val="20"/>
        </w:rPr>
      </w:pPr>
    </w:p>
    <w:p w:rsidR="00FB32D8" w:rsidRDefault="00FB32D8" w:rsidP="00FB32D8">
      <w:pPr>
        <w:pStyle w:val="Style51"/>
        <w:widowControl/>
        <w:ind w:firstLine="709"/>
        <w:rPr>
          <w:rStyle w:val="FontStyle211"/>
          <w:rFonts w:ascii="Times New Roman" w:hAnsi="Times New Roman" w:cs="Times New Roman"/>
          <w:sz w:val="20"/>
          <w:szCs w:val="20"/>
        </w:rPr>
      </w:pPr>
    </w:p>
    <w:p w:rsidR="00FB32D8" w:rsidRDefault="00FB32D8" w:rsidP="00FB32D8">
      <w:pPr>
        <w:pStyle w:val="Style51"/>
        <w:widowControl/>
        <w:ind w:firstLine="709"/>
        <w:rPr>
          <w:rStyle w:val="FontStyle211"/>
          <w:rFonts w:ascii="Times New Roman" w:hAnsi="Times New Roman" w:cs="Times New Roman"/>
          <w:sz w:val="20"/>
          <w:szCs w:val="20"/>
        </w:rPr>
      </w:pPr>
    </w:p>
    <w:p w:rsidR="00FB32D8" w:rsidRDefault="00FB32D8" w:rsidP="00FB32D8">
      <w:pPr>
        <w:pStyle w:val="Style51"/>
        <w:widowControl/>
        <w:ind w:firstLine="709"/>
        <w:rPr>
          <w:rStyle w:val="FontStyle211"/>
          <w:rFonts w:ascii="Times New Roman" w:hAnsi="Times New Roman" w:cs="Times New Roman"/>
          <w:sz w:val="20"/>
          <w:szCs w:val="20"/>
        </w:rPr>
      </w:pPr>
    </w:p>
    <w:p w:rsidR="00FB32D8" w:rsidRDefault="00FB32D8" w:rsidP="00FB32D8">
      <w:pPr>
        <w:pStyle w:val="Style51"/>
        <w:widowControl/>
        <w:ind w:firstLine="709"/>
        <w:rPr>
          <w:rStyle w:val="FontStyle211"/>
          <w:rFonts w:ascii="Times New Roman" w:hAnsi="Times New Roman" w:cs="Times New Roman"/>
          <w:sz w:val="20"/>
          <w:szCs w:val="20"/>
        </w:rPr>
      </w:pPr>
    </w:p>
    <w:p w:rsidR="00FB32D8" w:rsidRDefault="00FB32D8" w:rsidP="00FB32D8">
      <w:pPr>
        <w:pStyle w:val="Style51"/>
        <w:widowControl/>
        <w:ind w:firstLine="709"/>
        <w:rPr>
          <w:rStyle w:val="FontStyle211"/>
          <w:rFonts w:ascii="Times New Roman" w:hAnsi="Times New Roman" w:cs="Times New Roman"/>
          <w:sz w:val="20"/>
          <w:szCs w:val="20"/>
        </w:rPr>
      </w:pPr>
    </w:p>
    <w:p w:rsidR="00FB32D8" w:rsidRDefault="00FB32D8" w:rsidP="00FB32D8">
      <w:pPr>
        <w:pStyle w:val="Style51"/>
        <w:widowControl/>
        <w:ind w:firstLine="709"/>
        <w:rPr>
          <w:rStyle w:val="FontStyle211"/>
          <w:rFonts w:ascii="Times New Roman" w:hAnsi="Times New Roman" w:cs="Times New Roman"/>
          <w:sz w:val="20"/>
          <w:szCs w:val="20"/>
        </w:rPr>
      </w:pPr>
    </w:p>
    <w:p w:rsidR="00480AEF" w:rsidRDefault="00480AEF" w:rsidP="00FB32D8">
      <w:pPr>
        <w:pStyle w:val="Style51"/>
        <w:widowControl/>
        <w:ind w:firstLine="709"/>
        <w:rPr>
          <w:rStyle w:val="FontStyle211"/>
          <w:rFonts w:ascii="Times New Roman" w:hAnsi="Times New Roman" w:cs="Times New Roman"/>
          <w:sz w:val="20"/>
          <w:szCs w:val="20"/>
        </w:rPr>
        <w:sectPr w:rsidR="00480AEF" w:rsidSect="00D701B8">
          <w:pgSz w:w="11906" w:h="16838"/>
          <w:pgMar w:top="851" w:right="849" w:bottom="1134" w:left="1134" w:header="709" w:footer="709" w:gutter="0"/>
          <w:cols w:space="708"/>
          <w:titlePg/>
          <w:docGrid w:linePitch="360"/>
        </w:sectPr>
      </w:pPr>
    </w:p>
    <w:p w:rsidR="00FB32D8" w:rsidRDefault="00FB32D8" w:rsidP="00FB32D8">
      <w:pPr>
        <w:pStyle w:val="Style51"/>
        <w:widowControl/>
        <w:ind w:firstLine="709"/>
        <w:jc w:val="right"/>
        <w:rPr>
          <w:rStyle w:val="FontStyle211"/>
          <w:rFonts w:ascii="Times New Roman" w:hAnsi="Times New Roman" w:cs="Times New Roman"/>
        </w:rPr>
      </w:pPr>
      <w:r w:rsidRPr="001D73D7">
        <w:rPr>
          <w:rStyle w:val="FontStyle211"/>
          <w:rFonts w:ascii="Times New Roman" w:hAnsi="Times New Roman" w:cs="Times New Roman"/>
        </w:rPr>
        <w:lastRenderedPageBreak/>
        <w:t xml:space="preserve">Приложение </w:t>
      </w:r>
      <w:r w:rsidR="00480AEF">
        <w:rPr>
          <w:rStyle w:val="FontStyle211"/>
          <w:rFonts w:ascii="Times New Roman" w:hAnsi="Times New Roman" w:cs="Times New Roman"/>
        </w:rPr>
        <w:t>8</w:t>
      </w:r>
    </w:p>
    <w:p w:rsidR="00FB32D8" w:rsidRDefault="00FB32D8" w:rsidP="00FB32D8">
      <w:pPr>
        <w:pStyle w:val="Style51"/>
        <w:widowControl/>
        <w:ind w:firstLine="709"/>
        <w:jc w:val="center"/>
        <w:rPr>
          <w:rStyle w:val="FontStyle211"/>
          <w:rFonts w:ascii="Times New Roman" w:hAnsi="Times New Roman" w:cs="Times New Roman"/>
          <w:sz w:val="20"/>
          <w:szCs w:val="20"/>
        </w:rPr>
      </w:pPr>
      <w:r>
        <w:rPr>
          <w:rStyle w:val="FontStyle211"/>
          <w:rFonts w:ascii="Times New Roman" w:hAnsi="Times New Roman" w:cs="Times New Roman"/>
          <w:sz w:val="20"/>
          <w:szCs w:val="20"/>
        </w:rPr>
        <w:t>Примерные маршруты здоровья на холодный  период</w:t>
      </w:r>
    </w:p>
    <w:p w:rsidR="00FB32D8" w:rsidRDefault="00FB32D8" w:rsidP="00FB32D8">
      <w:pPr>
        <w:pStyle w:val="Style51"/>
        <w:widowControl/>
        <w:ind w:firstLine="709"/>
        <w:rPr>
          <w:rStyle w:val="FontStyle211"/>
          <w:rFonts w:ascii="Times New Roman" w:hAnsi="Times New Roman" w:cs="Times New Roman"/>
          <w:sz w:val="20"/>
          <w:szCs w:val="20"/>
        </w:rPr>
      </w:pPr>
    </w:p>
    <w:p w:rsidR="00FB32D8" w:rsidRDefault="00FB32D8" w:rsidP="00FB32D8">
      <w:pPr>
        <w:pStyle w:val="Style51"/>
        <w:widowControl/>
        <w:ind w:firstLine="709"/>
        <w:rPr>
          <w:rStyle w:val="FontStyle211"/>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1573"/>
        <w:gridCol w:w="5687"/>
      </w:tblGrid>
      <w:tr w:rsidR="00FB32D8" w:rsidRPr="009840B1" w:rsidTr="00E17F42">
        <w:trPr>
          <w:trHeight w:val="292"/>
        </w:trPr>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Название</w:t>
            </w:r>
          </w:p>
        </w:tc>
        <w:tc>
          <w:tcPr>
            <w:tcW w:w="522"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Время</w:t>
            </w:r>
          </w:p>
        </w:tc>
        <w:tc>
          <w:tcPr>
            <w:tcW w:w="1887"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Ответственнный</w:t>
            </w:r>
          </w:p>
        </w:tc>
      </w:tr>
      <w:tr w:rsidR="00FB32D8" w:rsidRPr="009840B1" w:rsidTr="00E17F42">
        <w:trPr>
          <w:trHeight w:val="713"/>
        </w:trPr>
        <w:tc>
          <w:tcPr>
            <w:tcW w:w="2591" w:type="pct"/>
            <w:shd w:val="clear" w:color="auto" w:fill="auto"/>
          </w:tcPr>
          <w:p w:rsidR="00FB32D8" w:rsidRPr="009840B1" w:rsidRDefault="00FB32D8" w:rsidP="00E17F42">
            <w:pPr>
              <w:jc w:val="center"/>
              <w:rPr>
                <w:rFonts w:ascii="Times New Roman" w:hAnsi="Times New Roman"/>
                <w:b/>
                <w:i/>
                <w:sz w:val="20"/>
                <w:szCs w:val="20"/>
                <w:u w:val="single"/>
              </w:rPr>
            </w:pPr>
            <w:r w:rsidRPr="009840B1">
              <w:rPr>
                <w:rFonts w:ascii="Times New Roman" w:hAnsi="Times New Roman"/>
                <w:b/>
                <w:i/>
                <w:sz w:val="20"/>
                <w:szCs w:val="20"/>
                <w:u w:val="single"/>
              </w:rPr>
              <w:t>Утро:</w:t>
            </w:r>
          </w:p>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-Звуковая, артикуляционная гимнастика, гимнастика для глаз</w:t>
            </w:r>
          </w:p>
        </w:tc>
        <w:tc>
          <w:tcPr>
            <w:tcW w:w="522" w:type="pct"/>
            <w:shd w:val="clear" w:color="auto" w:fill="auto"/>
          </w:tcPr>
          <w:p w:rsidR="00FB32D8" w:rsidRDefault="00FB32D8" w:rsidP="00E17F42">
            <w:pPr>
              <w:jc w:val="center"/>
              <w:rPr>
                <w:rFonts w:ascii="Times New Roman" w:hAnsi="Times New Roman"/>
                <w:sz w:val="20"/>
                <w:szCs w:val="20"/>
              </w:rPr>
            </w:pPr>
          </w:p>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С 7 ч.</w:t>
            </w:r>
          </w:p>
        </w:tc>
        <w:tc>
          <w:tcPr>
            <w:tcW w:w="1887" w:type="pct"/>
            <w:shd w:val="clear" w:color="auto" w:fill="auto"/>
          </w:tcPr>
          <w:p w:rsidR="00FB32D8" w:rsidRDefault="00FB32D8" w:rsidP="00E17F42">
            <w:pPr>
              <w:jc w:val="center"/>
              <w:rPr>
                <w:rFonts w:ascii="Times New Roman" w:hAnsi="Times New Roman"/>
                <w:sz w:val="20"/>
                <w:szCs w:val="20"/>
              </w:rPr>
            </w:pPr>
          </w:p>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xml:space="preserve">- Утренняя гимнастика на свежем воздухе </w:t>
            </w:r>
          </w:p>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дыхательная гимнастика, профилактика осанки, плоскостопия)</w:t>
            </w:r>
          </w:p>
        </w:tc>
        <w:tc>
          <w:tcPr>
            <w:tcW w:w="522"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С 8 ч.</w:t>
            </w:r>
          </w:p>
        </w:tc>
        <w:tc>
          <w:tcPr>
            <w:tcW w:w="1887"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 инструктор по физической культ.</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пальчиковая гимнастика</w:t>
            </w:r>
          </w:p>
        </w:tc>
        <w:tc>
          <w:tcPr>
            <w:tcW w:w="522" w:type="pct"/>
            <w:shd w:val="clear" w:color="auto" w:fill="auto"/>
          </w:tcPr>
          <w:p w:rsidR="00FB32D8" w:rsidRPr="009840B1" w:rsidRDefault="00FB32D8" w:rsidP="00E17F42">
            <w:pPr>
              <w:rPr>
                <w:rFonts w:ascii="Times New Roman" w:hAnsi="Times New Roman"/>
                <w:sz w:val="20"/>
                <w:szCs w:val="20"/>
              </w:rPr>
            </w:pPr>
          </w:p>
        </w:tc>
        <w:tc>
          <w:tcPr>
            <w:tcW w:w="1887" w:type="pct"/>
            <w:shd w:val="clear" w:color="auto" w:fill="auto"/>
          </w:tcPr>
          <w:p w:rsidR="00FB32D8" w:rsidRPr="009840B1" w:rsidRDefault="00FB32D8" w:rsidP="00E17F42">
            <w:pPr>
              <w:rPr>
                <w:rFonts w:ascii="Times New Roman" w:hAnsi="Times New Roman"/>
                <w:sz w:val="20"/>
                <w:szCs w:val="20"/>
              </w:rPr>
            </w:pPr>
            <w:r w:rsidRPr="009840B1">
              <w:rPr>
                <w:rFonts w:ascii="Times New Roman" w:hAnsi="Times New Roman"/>
                <w:sz w:val="20"/>
                <w:szCs w:val="20"/>
              </w:rPr>
              <w:t xml:space="preserve">       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«гимнастика мозга»</w:t>
            </w:r>
          </w:p>
        </w:tc>
        <w:tc>
          <w:tcPr>
            <w:tcW w:w="522" w:type="pct"/>
            <w:shd w:val="clear" w:color="auto" w:fill="auto"/>
          </w:tcPr>
          <w:p w:rsidR="00FB32D8" w:rsidRPr="009840B1" w:rsidRDefault="00FB32D8" w:rsidP="00E17F42">
            <w:pPr>
              <w:jc w:val="center"/>
              <w:rPr>
                <w:rFonts w:ascii="Times New Roman" w:hAnsi="Times New Roman"/>
                <w:sz w:val="20"/>
                <w:szCs w:val="20"/>
              </w:rPr>
            </w:pPr>
          </w:p>
        </w:tc>
        <w:tc>
          <w:tcPr>
            <w:tcW w:w="1887"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b/>
                <w:i/>
                <w:sz w:val="20"/>
                <w:szCs w:val="20"/>
                <w:u w:val="single"/>
              </w:rPr>
            </w:pPr>
            <w:r w:rsidRPr="009840B1">
              <w:rPr>
                <w:rFonts w:ascii="Times New Roman" w:hAnsi="Times New Roman"/>
                <w:b/>
                <w:i/>
                <w:sz w:val="20"/>
                <w:szCs w:val="20"/>
                <w:u w:val="single"/>
              </w:rPr>
              <w:t>Перед прогулкой:</w:t>
            </w:r>
          </w:p>
          <w:p w:rsidR="00FB32D8" w:rsidRPr="009840B1" w:rsidRDefault="00FB32D8" w:rsidP="00E17F42">
            <w:pPr>
              <w:jc w:val="center"/>
              <w:rPr>
                <w:rFonts w:ascii="Times New Roman" w:hAnsi="Times New Roman"/>
                <w:i/>
                <w:sz w:val="20"/>
                <w:szCs w:val="20"/>
                <w:u w:val="single"/>
              </w:rPr>
            </w:pPr>
            <w:r w:rsidRPr="009840B1">
              <w:rPr>
                <w:rFonts w:ascii="Times New Roman" w:hAnsi="Times New Roman"/>
                <w:sz w:val="20"/>
                <w:szCs w:val="20"/>
              </w:rPr>
              <w:t>- гимнастика для глаз по системе  А.Ф. Базарного</w:t>
            </w:r>
          </w:p>
        </w:tc>
        <w:tc>
          <w:tcPr>
            <w:tcW w:w="522" w:type="pct"/>
            <w:shd w:val="clear" w:color="auto" w:fill="auto"/>
          </w:tcPr>
          <w:p w:rsidR="00FB32D8" w:rsidRPr="009840B1" w:rsidRDefault="00FB32D8" w:rsidP="00E17F42">
            <w:pPr>
              <w:rPr>
                <w:rFonts w:ascii="Times New Roman" w:hAnsi="Times New Roman"/>
                <w:sz w:val="20"/>
                <w:szCs w:val="20"/>
              </w:rPr>
            </w:pPr>
          </w:p>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С 9 ч.</w:t>
            </w:r>
          </w:p>
        </w:tc>
        <w:tc>
          <w:tcPr>
            <w:tcW w:w="1887" w:type="pct"/>
            <w:shd w:val="clear" w:color="auto" w:fill="auto"/>
          </w:tcPr>
          <w:p w:rsidR="00FB32D8" w:rsidRPr="009840B1" w:rsidRDefault="00FB32D8" w:rsidP="00E17F42">
            <w:pPr>
              <w:jc w:val="center"/>
              <w:rPr>
                <w:rFonts w:ascii="Times New Roman" w:hAnsi="Times New Roman"/>
                <w:sz w:val="20"/>
                <w:szCs w:val="20"/>
              </w:rPr>
            </w:pPr>
          </w:p>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b/>
                <w:i/>
                <w:sz w:val="20"/>
                <w:szCs w:val="20"/>
                <w:u w:val="single"/>
              </w:rPr>
            </w:pPr>
            <w:r w:rsidRPr="009840B1">
              <w:rPr>
                <w:rFonts w:ascii="Times New Roman" w:hAnsi="Times New Roman"/>
                <w:b/>
                <w:i/>
                <w:sz w:val="20"/>
                <w:szCs w:val="20"/>
                <w:u w:val="single"/>
              </w:rPr>
              <w:t>Прогулка:</w:t>
            </w:r>
          </w:p>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солнечные, воздушные ванны</w:t>
            </w:r>
          </w:p>
        </w:tc>
        <w:tc>
          <w:tcPr>
            <w:tcW w:w="522" w:type="pct"/>
            <w:shd w:val="clear" w:color="auto" w:fill="auto"/>
          </w:tcPr>
          <w:p w:rsidR="00FB32D8" w:rsidRPr="009840B1" w:rsidRDefault="00FB32D8" w:rsidP="00E17F42">
            <w:pPr>
              <w:rPr>
                <w:rFonts w:ascii="Times New Roman" w:hAnsi="Times New Roman"/>
                <w:sz w:val="20"/>
                <w:szCs w:val="20"/>
              </w:rPr>
            </w:pPr>
          </w:p>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С 10 ч.</w:t>
            </w:r>
          </w:p>
        </w:tc>
        <w:tc>
          <w:tcPr>
            <w:tcW w:w="1887" w:type="pct"/>
            <w:shd w:val="clear" w:color="auto" w:fill="auto"/>
          </w:tcPr>
          <w:p w:rsidR="00FB32D8" w:rsidRPr="009840B1" w:rsidRDefault="00FB32D8" w:rsidP="00E17F42">
            <w:pPr>
              <w:jc w:val="center"/>
              <w:rPr>
                <w:rFonts w:ascii="Times New Roman" w:hAnsi="Times New Roman"/>
                <w:sz w:val="20"/>
                <w:szCs w:val="20"/>
              </w:rPr>
            </w:pPr>
          </w:p>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совместная двигательная деятельность</w:t>
            </w:r>
          </w:p>
        </w:tc>
        <w:tc>
          <w:tcPr>
            <w:tcW w:w="522" w:type="pct"/>
            <w:shd w:val="clear" w:color="auto" w:fill="auto"/>
          </w:tcPr>
          <w:p w:rsidR="00FB32D8" w:rsidRPr="009840B1" w:rsidRDefault="00FB32D8" w:rsidP="00E17F42">
            <w:pPr>
              <w:jc w:val="center"/>
              <w:rPr>
                <w:rFonts w:ascii="Times New Roman" w:hAnsi="Times New Roman"/>
                <w:sz w:val="20"/>
                <w:szCs w:val="20"/>
              </w:rPr>
            </w:pPr>
          </w:p>
        </w:tc>
        <w:tc>
          <w:tcPr>
            <w:tcW w:w="1887"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Инструктор по физической культ.,воспитатель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музыкальная деятельность</w:t>
            </w:r>
          </w:p>
        </w:tc>
        <w:tc>
          <w:tcPr>
            <w:tcW w:w="522" w:type="pct"/>
            <w:shd w:val="clear" w:color="auto" w:fill="auto"/>
          </w:tcPr>
          <w:p w:rsidR="00FB32D8" w:rsidRPr="009840B1" w:rsidRDefault="00FB32D8" w:rsidP="00E17F42">
            <w:pPr>
              <w:jc w:val="center"/>
              <w:rPr>
                <w:rFonts w:ascii="Times New Roman" w:hAnsi="Times New Roman"/>
                <w:sz w:val="20"/>
                <w:szCs w:val="20"/>
              </w:rPr>
            </w:pPr>
          </w:p>
        </w:tc>
        <w:tc>
          <w:tcPr>
            <w:tcW w:w="1887" w:type="pct"/>
            <w:shd w:val="clear" w:color="auto" w:fill="auto"/>
          </w:tcPr>
          <w:p w:rsidR="00FB32D8" w:rsidRPr="009840B1" w:rsidRDefault="00FB32D8" w:rsidP="00E17F42">
            <w:pPr>
              <w:rPr>
                <w:rFonts w:ascii="Times New Roman" w:hAnsi="Times New Roman"/>
                <w:sz w:val="20"/>
                <w:szCs w:val="20"/>
              </w:rPr>
            </w:pPr>
            <w:r w:rsidRPr="009840B1">
              <w:rPr>
                <w:rFonts w:ascii="Times New Roman" w:hAnsi="Times New Roman"/>
                <w:sz w:val="20"/>
                <w:szCs w:val="20"/>
              </w:rPr>
              <w:t>Муз. рук.,воспитат.</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дидактические игры по валеологии, ОБЖ, ПДД</w:t>
            </w:r>
          </w:p>
        </w:tc>
        <w:tc>
          <w:tcPr>
            <w:tcW w:w="522" w:type="pct"/>
            <w:shd w:val="clear" w:color="auto" w:fill="auto"/>
          </w:tcPr>
          <w:p w:rsidR="00FB32D8" w:rsidRPr="009840B1" w:rsidRDefault="00FB32D8" w:rsidP="00E17F42">
            <w:pPr>
              <w:jc w:val="center"/>
              <w:rPr>
                <w:rFonts w:ascii="Times New Roman" w:hAnsi="Times New Roman"/>
                <w:sz w:val="20"/>
                <w:szCs w:val="20"/>
              </w:rPr>
            </w:pPr>
          </w:p>
        </w:tc>
        <w:tc>
          <w:tcPr>
            <w:tcW w:w="1887"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подвижные игры, физ. упражнения, элементы спортивных игр</w:t>
            </w:r>
          </w:p>
        </w:tc>
        <w:tc>
          <w:tcPr>
            <w:tcW w:w="522" w:type="pct"/>
            <w:shd w:val="clear" w:color="auto" w:fill="auto"/>
          </w:tcPr>
          <w:p w:rsidR="00FB32D8" w:rsidRPr="009840B1" w:rsidRDefault="00FB32D8" w:rsidP="00E17F42">
            <w:pPr>
              <w:jc w:val="center"/>
              <w:rPr>
                <w:rFonts w:ascii="Times New Roman" w:hAnsi="Times New Roman"/>
                <w:sz w:val="20"/>
                <w:szCs w:val="20"/>
              </w:rPr>
            </w:pPr>
          </w:p>
        </w:tc>
        <w:tc>
          <w:tcPr>
            <w:tcW w:w="1887"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дыхательная гимнастика</w:t>
            </w:r>
          </w:p>
        </w:tc>
        <w:tc>
          <w:tcPr>
            <w:tcW w:w="522" w:type="pct"/>
            <w:shd w:val="clear" w:color="auto" w:fill="auto"/>
          </w:tcPr>
          <w:p w:rsidR="00FB32D8" w:rsidRPr="009840B1" w:rsidRDefault="00FB32D8" w:rsidP="00E17F42">
            <w:pPr>
              <w:jc w:val="center"/>
              <w:rPr>
                <w:rFonts w:ascii="Times New Roman" w:hAnsi="Times New Roman"/>
                <w:sz w:val="20"/>
                <w:szCs w:val="20"/>
              </w:rPr>
            </w:pPr>
          </w:p>
        </w:tc>
        <w:tc>
          <w:tcPr>
            <w:tcW w:w="1887"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b/>
                <w:i/>
                <w:sz w:val="20"/>
                <w:szCs w:val="20"/>
                <w:u w:val="single"/>
              </w:rPr>
            </w:pPr>
            <w:r w:rsidRPr="009840B1">
              <w:rPr>
                <w:rFonts w:ascii="Times New Roman" w:hAnsi="Times New Roman"/>
                <w:b/>
                <w:i/>
                <w:sz w:val="20"/>
                <w:szCs w:val="20"/>
                <w:u w:val="single"/>
              </w:rPr>
              <w:t>После прогулки:</w:t>
            </w:r>
          </w:p>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контрастное обливание ног</w:t>
            </w:r>
          </w:p>
        </w:tc>
        <w:tc>
          <w:tcPr>
            <w:tcW w:w="522"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С 12 ч.</w:t>
            </w:r>
          </w:p>
        </w:tc>
        <w:tc>
          <w:tcPr>
            <w:tcW w:w="1887"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r w:rsidR="00FB32D8" w:rsidRPr="009840B1" w:rsidTr="00E17F42">
        <w:trPr>
          <w:trHeight w:val="653"/>
        </w:trPr>
        <w:tc>
          <w:tcPr>
            <w:tcW w:w="2591" w:type="pct"/>
            <w:shd w:val="clear" w:color="auto" w:fill="auto"/>
          </w:tcPr>
          <w:p w:rsidR="00FB32D8" w:rsidRPr="009840B1" w:rsidRDefault="00FB32D8" w:rsidP="00E17F42">
            <w:pPr>
              <w:jc w:val="center"/>
              <w:rPr>
                <w:rFonts w:ascii="Times New Roman" w:hAnsi="Times New Roman"/>
                <w:b/>
                <w:i/>
                <w:sz w:val="20"/>
                <w:szCs w:val="20"/>
                <w:u w:val="single"/>
              </w:rPr>
            </w:pPr>
            <w:r w:rsidRPr="009840B1">
              <w:rPr>
                <w:rFonts w:ascii="Times New Roman" w:hAnsi="Times New Roman"/>
                <w:b/>
                <w:i/>
                <w:sz w:val="20"/>
                <w:szCs w:val="20"/>
                <w:u w:val="single"/>
              </w:rPr>
              <w:lastRenderedPageBreak/>
              <w:t>После дневного сна:</w:t>
            </w:r>
          </w:p>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«гимнастика пробуждения»</w:t>
            </w:r>
          </w:p>
        </w:tc>
        <w:tc>
          <w:tcPr>
            <w:tcW w:w="522" w:type="pct"/>
            <w:shd w:val="clear" w:color="auto" w:fill="auto"/>
          </w:tcPr>
          <w:p w:rsidR="00FB32D8" w:rsidRPr="009840B1" w:rsidRDefault="00FB32D8" w:rsidP="00E17F42">
            <w:pPr>
              <w:rPr>
                <w:rFonts w:ascii="Times New Roman" w:hAnsi="Times New Roman"/>
                <w:sz w:val="20"/>
                <w:szCs w:val="20"/>
              </w:rPr>
            </w:pPr>
          </w:p>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С 15 ч.</w:t>
            </w:r>
          </w:p>
        </w:tc>
        <w:tc>
          <w:tcPr>
            <w:tcW w:w="1887" w:type="pct"/>
            <w:shd w:val="clear" w:color="auto" w:fill="auto"/>
          </w:tcPr>
          <w:p w:rsidR="00FB32D8" w:rsidRPr="009840B1" w:rsidRDefault="00FB32D8" w:rsidP="00E17F42">
            <w:pPr>
              <w:jc w:val="center"/>
              <w:rPr>
                <w:rFonts w:ascii="Times New Roman" w:hAnsi="Times New Roman"/>
                <w:sz w:val="20"/>
                <w:szCs w:val="20"/>
              </w:rPr>
            </w:pPr>
          </w:p>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дыхательная гимнастика</w:t>
            </w:r>
          </w:p>
        </w:tc>
        <w:tc>
          <w:tcPr>
            <w:tcW w:w="522" w:type="pct"/>
            <w:shd w:val="clear" w:color="auto" w:fill="auto"/>
          </w:tcPr>
          <w:p w:rsidR="00FB32D8" w:rsidRPr="009840B1" w:rsidRDefault="00FB32D8" w:rsidP="00E17F42">
            <w:pPr>
              <w:jc w:val="center"/>
              <w:rPr>
                <w:rFonts w:ascii="Times New Roman" w:hAnsi="Times New Roman"/>
                <w:sz w:val="20"/>
                <w:szCs w:val="20"/>
              </w:rPr>
            </w:pPr>
          </w:p>
        </w:tc>
        <w:tc>
          <w:tcPr>
            <w:tcW w:w="1887"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корригирующая гимнастика</w:t>
            </w:r>
          </w:p>
        </w:tc>
        <w:tc>
          <w:tcPr>
            <w:tcW w:w="522" w:type="pct"/>
            <w:shd w:val="clear" w:color="auto" w:fill="auto"/>
          </w:tcPr>
          <w:p w:rsidR="00FB32D8" w:rsidRPr="009840B1" w:rsidRDefault="00FB32D8" w:rsidP="00E17F42">
            <w:pPr>
              <w:jc w:val="center"/>
              <w:rPr>
                <w:rFonts w:ascii="Times New Roman" w:hAnsi="Times New Roman"/>
                <w:sz w:val="20"/>
                <w:szCs w:val="20"/>
              </w:rPr>
            </w:pPr>
          </w:p>
        </w:tc>
        <w:tc>
          <w:tcPr>
            <w:tcW w:w="1887"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воздушные ванны</w:t>
            </w:r>
          </w:p>
        </w:tc>
        <w:tc>
          <w:tcPr>
            <w:tcW w:w="522" w:type="pct"/>
            <w:shd w:val="clear" w:color="auto" w:fill="auto"/>
          </w:tcPr>
          <w:p w:rsidR="00FB32D8" w:rsidRPr="009840B1" w:rsidRDefault="00FB32D8" w:rsidP="00E17F42">
            <w:pPr>
              <w:jc w:val="center"/>
              <w:rPr>
                <w:rFonts w:ascii="Times New Roman" w:hAnsi="Times New Roman"/>
                <w:sz w:val="20"/>
                <w:szCs w:val="20"/>
              </w:rPr>
            </w:pPr>
          </w:p>
        </w:tc>
        <w:tc>
          <w:tcPr>
            <w:tcW w:w="1887"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профилактика плоскостопия (массажные дорожки)</w:t>
            </w:r>
          </w:p>
        </w:tc>
        <w:tc>
          <w:tcPr>
            <w:tcW w:w="522" w:type="pct"/>
            <w:shd w:val="clear" w:color="auto" w:fill="auto"/>
          </w:tcPr>
          <w:p w:rsidR="00FB32D8" w:rsidRPr="009840B1" w:rsidRDefault="00FB32D8" w:rsidP="00E17F42">
            <w:pPr>
              <w:jc w:val="center"/>
              <w:rPr>
                <w:rFonts w:ascii="Times New Roman" w:hAnsi="Times New Roman"/>
                <w:sz w:val="20"/>
                <w:szCs w:val="20"/>
              </w:rPr>
            </w:pPr>
          </w:p>
        </w:tc>
        <w:tc>
          <w:tcPr>
            <w:tcW w:w="1887"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профилактика нарушений осанки</w:t>
            </w:r>
          </w:p>
        </w:tc>
        <w:tc>
          <w:tcPr>
            <w:tcW w:w="522" w:type="pct"/>
            <w:shd w:val="clear" w:color="auto" w:fill="auto"/>
          </w:tcPr>
          <w:p w:rsidR="00FB32D8" w:rsidRPr="009840B1" w:rsidRDefault="00FB32D8" w:rsidP="00E17F42">
            <w:pPr>
              <w:jc w:val="center"/>
              <w:rPr>
                <w:rFonts w:ascii="Times New Roman" w:hAnsi="Times New Roman"/>
                <w:sz w:val="20"/>
                <w:szCs w:val="20"/>
              </w:rPr>
            </w:pPr>
          </w:p>
        </w:tc>
        <w:tc>
          <w:tcPr>
            <w:tcW w:w="1887"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ароматерапия</w:t>
            </w:r>
          </w:p>
        </w:tc>
        <w:tc>
          <w:tcPr>
            <w:tcW w:w="522" w:type="pct"/>
            <w:shd w:val="clear" w:color="auto" w:fill="auto"/>
          </w:tcPr>
          <w:p w:rsidR="00FB32D8" w:rsidRPr="009840B1" w:rsidRDefault="00FB32D8" w:rsidP="00E17F42">
            <w:pPr>
              <w:jc w:val="center"/>
              <w:rPr>
                <w:rFonts w:ascii="Times New Roman" w:hAnsi="Times New Roman"/>
                <w:sz w:val="20"/>
                <w:szCs w:val="20"/>
              </w:rPr>
            </w:pPr>
          </w:p>
        </w:tc>
        <w:tc>
          <w:tcPr>
            <w:tcW w:w="1887"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 ст. м/сестра</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пальчиковая  гимнастика</w:t>
            </w:r>
          </w:p>
        </w:tc>
        <w:tc>
          <w:tcPr>
            <w:tcW w:w="522" w:type="pct"/>
            <w:shd w:val="clear" w:color="auto" w:fill="auto"/>
          </w:tcPr>
          <w:p w:rsidR="00FB32D8" w:rsidRPr="009840B1" w:rsidRDefault="00FB32D8" w:rsidP="00E17F42">
            <w:pPr>
              <w:jc w:val="center"/>
              <w:rPr>
                <w:rFonts w:ascii="Times New Roman" w:hAnsi="Times New Roman"/>
                <w:sz w:val="20"/>
                <w:szCs w:val="20"/>
              </w:rPr>
            </w:pPr>
          </w:p>
        </w:tc>
        <w:tc>
          <w:tcPr>
            <w:tcW w:w="1887"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b/>
                <w:i/>
                <w:sz w:val="20"/>
                <w:szCs w:val="20"/>
                <w:u w:val="single"/>
              </w:rPr>
            </w:pPr>
            <w:r w:rsidRPr="009840B1">
              <w:rPr>
                <w:rFonts w:ascii="Times New Roman" w:hAnsi="Times New Roman"/>
                <w:b/>
                <w:i/>
                <w:sz w:val="20"/>
                <w:szCs w:val="20"/>
                <w:u w:val="single"/>
              </w:rPr>
              <w:t>Вечерняя прогулка:</w:t>
            </w:r>
          </w:p>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физ. упражнения,</w:t>
            </w:r>
          </w:p>
        </w:tc>
        <w:tc>
          <w:tcPr>
            <w:tcW w:w="522" w:type="pct"/>
            <w:shd w:val="clear" w:color="auto" w:fill="auto"/>
          </w:tcPr>
          <w:p w:rsidR="00FB32D8" w:rsidRPr="009840B1" w:rsidRDefault="00FB32D8" w:rsidP="00E17F42">
            <w:pPr>
              <w:rPr>
                <w:rFonts w:ascii="Times New Roman" w:hAnsi="Times New Roman"/>
                <w:sz w:val="20"/>
                <w:szCs w:val="20"/>
              </w:rPr>
            </w:pPr>
          </w:p>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С 16 ч.30 м</w:t>
            </w:r>
          </w:p>
        </w:tc>
        <w:tc>
          <w:tcPr>
            <w:tcW w:w="1887" w:type="pct"/>
            <w:shd w:val="clear" w:color="auto" w:fill="auto"/>
          </w:tcPr>
          <w:p w:rsidR="00FB32D8" w:rsidRPr="009840B1" w:rsidRDefault="00FB32D8" w:rsidP="00E17F42">
            <w:pPr>
              <w:jc w:val="center"/>
              <w:rPr>
                <w:rFonts w:ascii="Times New Roman" w:hAnsi="Times New Roman"/>
                <w:sz w:val="20"/>
                <w:szCs w:val="20"/>
              </w:rPr>
            </w:pPr>
          </w:p>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r w:rsidR="00FB32D8" w:rsidRPr="009840B1" w:rsidTr="00E17F42">
        <w:tc>
          <w:tcPr>
            <w:tcW w:w="2591"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 подвижные игры</w:t>
            </w:r>
          </w:p>
        </w:tc>
        <w:tc>
          <w:tcPr>
            <w:tcW w:w="522" w:type="pct"/>
            <w:shd w:val="clear" w:color="auto" w:fill="auto"/>
          </w:tcPr>
          <w:p w:rsidR="00FB32D8" w:rsidRPr="009840B1" w:rsidRDefault="00FB32D8" w:rsidP="00E17F42">
            <w:pPr>
              <w:jc w:val="center"/>
              <w:rPr>
                <w:rFonts w:ascii="Times New Roman" w:hAnsi="Times New Roman"/>
                <w:sz w:val="20"/>
                <w:szCs w:val="20"/>
              </w:rPr>
            </w:pPr>
          </w:p>
        </w:tc>
        <w:tc>
          <w:tcPr>
            <w:tcW w:w="1887" w:type="pct"/>
            <w:shd w:val="clear" w:color="auto" w:fill="auto"/>
          </w:tcPr>
          <w:p w:rsidR="00FB32D8" w:rsidRPr="009840B1" w:rsidRDefault="00FB32D8" w:rsidP="00E17F42">
            <w:pPr>
              <w:jc w:val="center"/>
              <w:rPr>
                <w:rFonts w:ascii="Times New Roman" w:hAnsi="Times New Roman"/>
                <w:sz w:val="20"/>
                <w:szCs w:val="20"/>
              </w:rPr>
            </w:pPr>
            <w:r w:rsidRPr="009840B1">
              <w:rPr>
                <w:rFonts w:ascii="Times New Roman" w:hAnsi="Times New Roman"/>
                <w:sz w:val="20"/>
                <w:szCs w:val="20"/>
              </w:rPr>
              <w:t>Воспитатель</w:t>
            </w:r>
          </w:p>
        </w:tc>
      </w:tr>
    </w:tbl>
    <w:p w:rsidR="00FB32D8" w:rsidRPr="00A7004F" w:rsidRDefault="00FB32D8" w:rsidP="00FB32D8">
      <w:pPr>
        <w:jc w:val="center"/>
      </w:pPr>
    </w:p>
    <w:p w:rsidR="00FB32D8" w:rsidRPr="00E64D22" w:rsidRDefault="00FB32D8" w:rsidP="00FB32D8">
      <w:pPr>
        <w:jc w:val="center"/>
        <w:rPr>
          <w:b/>
        </w:rPr>
      </w:pPr>
    </w:p>
    <w:p w:rsidR="00FB32D8" w:rsidRDefault="00FB32D8" w:rsidP="00FB32D8"/>
    <w:p w:rsidR="00480AEF" w:rsidRDefault="00480AEF" w:rsidP="00FB32D8"/>
    <w:p w:rsidR="00480AEF" w:rsidRDefault="00480AEF" w:rsidP="00FB32D8"/>
    <w:p w:rsidR="00480AEF" w:rsidRDefault="00480AEF" w:rsidP="00FB32D8"/>
    <w:p w:rsidR="00480AEF" w:rsidRDefault="00480AEF" w:rsidP="00FB32D8"/>
    <w:p w:rsidR="00FB32D8" w:rsidRPr="001D73D7" w:rsidRDefault="00FB32D8" w:rsidP="00FB32D8">
      <w:pPr>
        <w:pStyle w:val="Style51"/>
        <w:widowControl/>
        <w:ind w:firstLine="709"/>
        <w:jc w:val="right"/>
        <w:rPr>
          <w:rStyle w:val="FontStyle211"/>
          <w:rFonts w:ascii="Times New Roman" w:hAnsi="Times New Roman" w:cs="Times New Roman"/>
        </w:rPr>
      </w:pPr>
      <w:r w:rsidRPr="001D73D7">
        <w:rPr>
          <w:rStyle w:val="FontStyle211"/>
          <w:rFonts w:ascii="Times New Roman" w:hAnsi="Times New Roman" w:cs="Times New Roman"/>
        </w:rPr>
        <w:lastRenderedPageBreak/>
        <w:t xml:space="preserve">Приложение </w:t>
      </w:r>
      <w:r w:rsidR="00480AEF">
        <w:rPr>
          <w:rStyle w:val="FontStyle211"/>
          <w:rFonts w:ascii="Times New Roman" w:hAnsi="Times New Roman" w:cs="Times New Roman"/>
        </w:rPr>
        <w:t>9</w:t>
      </w:r>
    </w:p>
    <w:p w:rsidR="00FB32D8" w:rsidRDefault="00FB32D8" w:rsidP="00FB32D8">
      <w:pPr>
        <w:pStyle w:val="Style51"/>
        <w:widowControl/>
        <w:ind w:firstLine="709"/>
        <w:rPr>
          <w:rStyle w:val="FontStyle211"/>
          <w:rFonts w:ascii="Times New Roman" w:hAnsi="Times New Roman" w:cs="Times New Roman"/>
          <w:sz w:val="20"/>
          <w:szCs w:val="20"/>
        </w:rPr>
      </w:pPr>
    </w:p>
    <w:p w:rsidR="00FB32D8" w:rsidRPr="000A1A23" w:rsidRDefault="00FB32D8" w:rsidP="00FB32D8">
      <w:pPr>
        <w:pStyle w:val="affff6"/>
        <w:jc w:val="center"/>
        <w:rPr>
          <w:b/>
          <w:sz w:val="20"/>
          <w:szCs w:val="20"/>
        </w:rPr>
      </w:pPr>
      <w:r w:rsidRPr="000A1A23">
        <w:rPr>
          <w:b/>
          <w:sz w:val="20"/>
          <w:szCs w:val="20"/>
        </w:rPr>
        <w:t>Циклограмма организации совместной  и самостоятельной деятельности воспитателя и детей,</w:t>
      </w:r>
    </w:p>
    <w:p w:rsidR="00FB32D8" w:rsidRPr="000A1A23" w:rsidRDefault="00FB32D8" w:rsidP="00FB32D8">
      <w:pPr>
        <w:pStyle w:val="affff6"/>
        <w:jc w:val="center"/>
        <w:rPr>
          <w:b/>
          <w:sz w:val="20"/>
          <w:szCs w:val="20"/>
        </w:rPr>
      </w:pPr>
      <w:r w:rsidRPr="000A1A23">
        <w:rPr>
          <w:b/>
          <w:sz w:val="20"/>
          <w:szCs w:val="20"/>
        </w:rPr>
        <w:t>образовательная деятельность при проведении режимных моментов во  второй  младшей группе.</w:t>
      </w:r>
    </w:p>
    <w:p w:rsidR="00FB32D8" w:rsidRPr="000A1A23" w:rsidRDefault="00FB32D8" w:rsidP="00FB32D8">
      <w:pPr>
        <w:pStyle w:val="affff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724"/>
        <w:gridCol w:w="2887"/>
        <w:gridCol w:w="3306"/>
        <w:gridCol w:w="2739"/>
        <w:gridCol w:w="2506"/>
      </w:tblGrid>
      <w:tr w:rsidR="00FB32D8" w:rsidRPr="000A1A23" w:rsidTr="00E17F42">
        <w:tc>
          <w:tcPr>
            <w:tcW w:w="624" w:type="dxa"/>
          </w:tcPr>
          <w:p w:rsidR="00FB32D8" w:rsidRPr="000A1A23" w:rsidRDefault="00FB32D8" w:rsidP="00E17F42">
            <w:pPr>
              <w:pStyle w:val="affff6"/>
              <w:rPr>
                <w:sz w:val="20"/>
                <w:szCs w:val="20"/>
              </w:rPr>
            </w:pPr>
          </w:p>
        </w:tc>
        <w:tc>
          <w:tcPr>
            <w:tcW w:w="2724" w:type="dxa"/>
          </w:tcPr>
          <w:p w:rsidR="00FB32D8" w:rsidRPr="000A1A23" w:rsidRDefault="00FB32D8" w:rsidP="00E17F42">
            <w:pPr>
              <w:pStyle w:val="affff6"/>
              <w:rPr>
                <w:i/>
                <w:sz w:val="20"/>
                <w:szCs w:val="20"/>
              </w:rPr>
            </w:pPr>
            <w:r w:rsidRPr="000A1A23">
              <w:rPr>
                <w:i/>
                <w:sz w:val="20"/>
                <w:szCs w:val="20"/>
              </w:rPr>
              <w:t>Понедельник</w:t>
            </w:r>
          </w:p>
        </w:tc>
        <w:tc>
          <w:tcPr>
            <w:tcW w:w="2887" w:type="dxa"/>
          </w:tcPr>
          <w:p w:rsidR="00FB32D8" w:rsidRPr="000A1A23" w:rsidRDefault="00FB32D8" w:rsidP="00E17F42">
            <w:pPr>
              <w:pStyle w:val="affff6"/>
              <w:rPr>
                <w:i/>
                <w:sz w:val="20"/>
                <w:szCs w:val="20"/>
              </w:rPr>
            </w:pPr>
            <w:r w:rsidRPr="000A1A23">
              <w:rPr>
                <w:i/>
                <w:sz w:val="20"/>
                <w:szCs w:val="20"/>
              </w:rPr>
              <w:t>Вторник</w:t>
            </w:r>
          </w:p>
        </w:tc>
        <w:tc>
          <w:tcPr>
            <w:tcW w:w="3306" w:type="dxa"/>
          </w:tcPr>
          <w:p w:rsidR="00FB32D8" w:rsidRPr="000A1A23" w:rsidRDefault="00FB32D8" w:rsidP="00E17F42">
            <w:pPr>
              <w:pStyle w:val="affff6"/>
              <w:rPr>
                <w:i/>
                <w:sz w:val="20"/>
                <w:szCs w:val="20"/>
              </w:rPr>
            </w:pPr>
            <w:r w:rsidRPr="000A1A23">
              <w:rPr>
                <w:i/>
                <w:sz w:val="20"/>
                <w:szCs w:val="20"/>
              </w:rPr>
              <w:t>Среда</w:t>
            </w:r>
          </w:p>
        </w:tc>
        <w:tc>
          <w:tcPr>
            <w:tcW w:w="2739" w:type="dxa"/>
          </w:tcPr>
          <w:p w:rsidR="00FB32D8" w:rsidRPr="000A1A23" w:rsidRDefault="00FB32D8" w:rsidP="00E17F42">
            <w:pPr>
              <w:pStyle w:val="affff6"/>
              <w:rPr>
                <w:i/>
                <w:sz w:val="20"/>
                <w:szCs w:val="20"/>
              </w:rPr>
            </w:pPr>
            <w:r w:rsidRPr="000A1A23">
              <w:rPr>
                <w:i/>
                <w:sz w:val="20"/>
                <w:szCs w:val="20"/>
              </w:rPr>
              <w:t>Четверг</w:t>
            </w:r>
          </w:p>
        </w:tc>
        <w:tc>
          <w:tcPr>
            <w:tcW w:w="2506" w:type="dxa"/>
          </w:tcPr>
          <w:p w:rsidR="00FB32D8" w:rsidRPr="000A1A23" w:rsidRDefault="00FB32D8" w:rsidP="00E17F42">
            <w:pPr>
              <w:pStyle w:val="affff6"/>
              <w:rPr>
                <w:i/>
                <w:sz w:val="20"/>
                <w:szCs w:val="20"/>
              </w:rPr>
            </w:pPr>
            <w:r w:rsidRPr="000A1A23">
              <w:rPr>
                <w:i/>
                <w:sz w:val="20"/>
                <w:szCs w:val="20"/>
              </w:rPr>
              <w:t>Пятница</w:t>
            </w:r>
          </w:p>
        </w:tc>
      </w:tr>
      <w:tr w:rsidR="00FB32D8" w:rsidRPr="000A1A23" w:rsidTr="00E17F42">
        <w:trPr>
          <w:trHeight w:val="700"/>
        </w:trPr>
        <w:tc>
          <w:tcPr>
            <w:tcW w:w="624" w:type="dxa"/>
          </w:tcPr>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r w:rsidRPr="000A1A23">
              <w:rPr>
                <w:sz w:val="20"/>
                <w:szCs w:val="20"/>
              </w:rPr>
              <w:t>У</w:t>
            </w:r>
          </w:p>
          <w:p w:rsidR="00FB32D8" w:rsidRPr="000A1A23" w:rsidRDefault="00FB32D8" w:rsidP="00E17F42">
            <w:pPr>
              <w:pStyle w:val="affff6"/>
              <w:rPr>
                <w:sz w:val="20"/>
                <w:szCs w:val="20"/>
              </w:rPr>
            </w:pPr>
            <w:r w:rsidRPr="000A1A23">
              <w:rPr>
                <w:sz w:val="20"/>
                <w:szCs w:val="20"/>
              </w:rPr>
              <w:t>Т</w:t>
            </w:r>
          </w:p>
          <w:p w:rsidR="00FB32D8" w:rsidRPr="000A1A23" w:rsidRDefault="00FB32D8" w:rsidP="00E17F42">
            <w:pPr>
              <w:pStyle w:val="affff6"/>
              <w:rPr>
                <w:sz w:val="20"/>
                <w:szCs w:val="20"/>
              </w:rPr>
            </w:pPr>
            <w:r w:rsidRPr="000A1A23">
              <w:rPr>
                <w:sz w:val="20"/>
                <w:szCs w:val="20"/>
              </w:rPr>
              <w:t>Р</w:t>
            </w:r>
          </w:p>
          <w:p w:rsidR="00FB32D8" w:rsidRPr="000A1A23" w:rsidRDefault="00FB32D8" w:rsidP="00E17F42">
            <w:pPr>
              <w:pStyle w:val="affff6"/>
              <w:rPr>
                <w:sz w:val="20"/>
                <w:szCs w:val="20"/>
              </w:rPr>
            </w:pPr>
            <w:r w:rsidRPr="000A1A23">
              <w:rPr>
                <w:sz w:val="20"/>
                <w:szCs w:val="20"/>
              </w:rPr>
              <w:t>О</w:t>
            </w:r>
          </w:p>
        </w:tc>
        <w:tc>
          <w:tcPr>
            <w:tcW w:w="2724" w:type="dxa"/>
          </w:tcPr>
          <w:p w:rsidR="00FB32D8" w:rsidRPr="000A1A23" w:rsidRDefault="00FB32D8" w:rsidP="00E17F42">
            <w:pPr>
              <w:pStyle w:val="affff6"/>
              <w:rPr>
                <w:sz w:val="20"/>
                <w:szCs w:val="20"/>
              </w:rPr>
            </w:pPr>
            <w:r w:rsidRPr="000A1A23">
              <w:rPr>
                <w:sz w:val="20"/>
                <w:szCs w:val="20"/>
              </w:rPr>
              <w:t>1.Безопасность.  ОБЖ</w:t>
            </w:r>
          </w:p>
          <w:p w:rsidR="00FB32D8" w:rsidRPr="000A1A23" w:rsidRDefault="00FB32D8" w:rsidP="00E17F42">
            <w:pPr>
              <w:pStyle w:val="affff6"/>
              <w:rPr>
                <w:sz w:val="20"/>
                <w:szCs w:val="20"/>
              </w:rPr>
            </w:pPr>
            <w:r w:rsidRPr="000A1A23">
              <w:rPr>
                <w:sz w:val="20"/>
                <w:szCs w:val="20"/>
              </w:rPr>
              <w:t>2.Познание/Социализация  Нравственно - этическое (игра, ситуация, беседа, рассматривание картин и др.).</w:t>
            </w:r>
          </w:p>
          <w:p w:rsidR="00FB32D8" w:rsidRPr="000A1A23" w:rsidRDefault="00FB32D8" w:rsidP="00E17F42">
            <w:pPr>
              <w:pStyle w:val="affff6"/>
              <w:rPr>
                <w:sz w:val="20"/>
                <w:szCs w:val="20"/>
              </w:rPr>
            </w:pPr>
            <w:r w:rsidRPr="000A1A23">
              <w:rPr>
                <w:sz w:val="20"/>
                <w:szCs w:val="20"/>
              </w:rPr>
              <w:t>3.Здоровье.  Культурно-гигиенические навыки (дидактические игры, упражнения, рассматривание картин)</w:t>
            </w:r>
          </w:p>
        </w:tc>
        <w:tc>
          <w:tcPr>
            <w:tcW w:w="2887" w:type="dxa"/>
          </w:tcPr>
          <w:p w:rsidR="00FB32D8" w:rsidRPr="000A1A23" w:rsidRDefault="00FB32D8" w:rsidP="00E17F42">
            <w:pPr>
              <w:pStyle w:val="affff6"/>
              <w:rPr>
                <w:sz w:val="20"/>
                <w:szCs w:val="20"/>
              </w:rPr>
            </w:pPr>
            <w:r w:rsidRPr="000A1A23">
              <w:rPr>
                <w:sz w:val="20"/>
                <w:szCs w:val="20"/>
              </w:rPr>
              <w:t>1.Беседа или разговор (развитее родной русской речи, ознакомление с окружающим миром)</w:t>
            </w:r>
          </w:p>
          <w:p w:rsidR="00FB32D8" w:rsidRPr="000A1A23" w:rsidRDefault="00FB32D8" w:rsidP="00E17F42">
            <w:pPr>
              <w:pStyle w:val="affff6"/>
              <w:rPr>
                <w:sz w:val="20"/>
                <w:szCs w:val="20"/>
              </w:rPr>
            </w:pPr>
            <w:r w:rsidRPr="000A1A23">
              <w:rPr>
                <w:sz w:val="20"/>
                <w:szCs w:val="20"/>
              </w:rPr>
              <w:t>2. Сюжетно-ролевая игра</w:t>
            </w:r>
          </w:p>
          <w:p w:rsidR="00FB32D8" w:rsidRPr="000A1A23" w:rsidRDefault="00FB32D8" w:rsidP="00E17F42">
            <w:pPr>
              <w:pStyle w:val="affff6"/>
              <w:rPr>
                <w:sz w:val="20"/>
                <w:szCs w:val="20"/>
              </w:rPr>
            </w:pPr>
            <w:r w:rsidRPr="000A1A23">
              <w:rPr>
                <w:sz w:val="20"/>
                <w:szCs w:val="20"/>
              </w:rPr>
              <w:t>3.Чтение художественной литературы.</w:t>
            </w:r>
          </w:p>
          <w:p w:rsidR="00FB32D8" w:rsidRPr="000A1A23" w:rsidRDefault="00FB32D8" w:rsidP="00E17F42">
            <w:pPr>
              <w:pStyle w:val="affff6"/>
              <w:rPr>
                <w:sz w:val="20"/>
                <w:szCs w:val="20"/>
              </w:rPr>
            </w:pPr>
          </w:p>
        </w:tc>
        <w:tc>
          <w:tcPr>
            <w:tcW w:w="3306" w:type="dxa"/>
          </w:tcPr>
          <w:p w:rsidR="00FB32D8" w:rsidRPr="000A1A23" w:rsidRDefault="00FB32D8" w:rsidP="00E17F42">
            <w:pPr>
              <w:pStyle w:val="affff6"/>
              <w:rPr>
                <w:sz w:val="20"/>
                <w:szCs w:val="20"/>
              </w:rPr>
            </w:pPr>
            <w:r w:rsidRPr="000A1A23">
              <w:rPr>
                <w:sz w:val="20"/>
                <w:szCs w:val="20"/>
              </w:rPr>
              <w:t>1.  Ознакомление с окружающим: экологическое воспитание (дидактические игры, рассматривание альбомов и т.д.).</w:t>
            </w:r>
          </w:p>
          <w:p w:rsidR="00FB32D8" w:rsidRPr="000A1A23" w:rsidRDefault="00FB32D8" w:rsidP="00E17F42">
            <w:pPr>
              <w:pStyle w:val="affff6"/>
              <w:rPr>
                <w:sz w:val="20"/>
                <w:szCs w:val="20"/>
              </w:rPr>
            </w:pPr>
            <w:r w:rsidRPr="000A1A23">
              <w:rPr>
                <w:sz w:val="20"/>
                <w:szCs w:val="20"/>
              </w:rPr>
              <w:t>2. Игры на развитие мелкой моторики.</w:t>
            </w:r>
          </w:p>
          <w:p w:rsidR="00FB32D8" w:rsidRPr="000A1A23" w:rsidRDefault="00FB32D8" w:rsidP="00E17F42">
            <w:pPr>
              <w:pStyle w:val="affff6"/>
              <w:rPr>
                <w:sz w:val="20"/>
                <w:szCs w:val="20"/>
              </w:rPr>
            </w:pPr>
            <w:r w:rsidRPr="000A1A23">
              <w:rPr>
                <w:sz w:val="20"/>
                <w:szCs w:val="20"/>
              </w:rPr>
              <w:t>3. Трудовое воспитание (поручения).</w:t>
            </w:r>
          </w:p>
          <w:p w:rsidR="00FB32D8" w:rsidRPr="000A1A23" w:rsidRDefault="00FB32D8" w:rsidP="00E17F42">
            <w:pPr>
              <w:pStyle w:val="affff6"/>
              <w:rPr>
                <w:sz w:val="20"/>
                <w:szCs w:val="20"/>
              </w:rPr>
            </w:pPr>
          </w:p>
          <w:p w:rsidR="00FB32D8" w:rsidRPr="000A1A23" w:rsidRDefault="00FB32D8" w:rsidP="00E17F42">
            <w:pPr>
              <w:pStyle w:val="affff6"/>
              <w:rPr>
                <w:sz w:val="20"/>
                <w:szCs w:val="20"/>
              </w:rPr>
            </w:pPr>
            <w:r w:rsidRPr="000A1A23">
              <w:rPr>
                <w:sz w:val="20"/>
                <w:szCs w:val="20"/>
              </w:rPr>
              <w:t>4. Художественная литература (в книжном уголке)</w:t>
            </w:r>
          </w:p>
        </w:tc>
        <w:tc>
          <w:tcPr>
            <w:tcW w:w="2739" w:type="dxa"/>
          </w:tcPr>
          <w:p w:rsidR="00FB32D8" w:rsidRPr="000A1A23" w:rsidRDefault="00FB32D8" w:rsidP="00E17F42">
            <w:pPr>
              <w:pStyle w:val="affff6"/>
              <w:rPr>
                <w:sz w:val="20"/>
                <w:szCs w:val="20"/>
              </w:rPr>
            </w:pPr>
            <w:r w:rsidRPr="000A1A23">
              <w:rPr>
                <w:sz w:val="20"/>
                <w:szCs w:val="20"/>
              </w:rPr>
              <w:t>1. Элементарные математические представления и сенсорная культура</w:t>
            </w:r>
          </w:p>
          <w:p w:rsidR="00FB32D8" w:rsidRPr="000A1A23" w:rsidRDefault="00FB32D8" w:rsidP="00E17F42">
            <w:pPr>
              <w:pStyle w:val="affff6"/>
              <w:rPr>
                <w:sz w:val="20"/>
                <w:szCs w:val="20"/>
              </w:rPr>
            </w:pPr>
            <w:r w:rsidRPr="000A1A23">
              <w:rPr>
                <w:sz w:val="20"/>
                <w:szCs w:val="20"/>
              </w:rPr>
              <w:t>2. Математическое развитие, сенсорное воспитание</w:t>
            </w:r>
          </w:p>
          <w:p w:rsidR="00FB32D8" w:rsidRPr="000A1A23" w:rsidRDefault="00FB32D8" w:rsidP="00E17F42">
            <w:pPr>
              <w:pStyle w:val="affff6"/>
              <w:rPr>
                <w:sz w:val="20"/>
                <w:szCs w:val="20"/>
              </w:rPr>
            </w:pPr>
            <w:r w:rsidRPr="000A1A23">
              <w:rPr>
                <w:sz w:val="20"/>
                <w:szCs w:val="20"/>
              </w:rPr>
              <w:t xml:space="preserve">3.Упражнения (оздоровительные, профилактика нарушения осанки, плоскостопия) </w:t>
            </w:r>
          </w:p>
        </w:tc>
        <w:tc>
          <w:tcPr>
            <w:tcW w:w="2506" w:type="dxa"/>
          </w:tcPr>
          <w:p w:rsidR="00FB32D8" w:rsidRPr="000A1A23" w:rsidRDefault="00FB32D8" w:rsidP="00E17F42">
            <w:pPr>
              <w:pStyle w:val="affff6"/>
              <w:rPr>
                <w:sz w:val="20"/>
                <w:szCs w:val="20"/>
              </w:rPr>
            </w:pPr>
            <w:r w:rsidRPr="000A1A23">
              <w:rPr>
                <w:sz w:val="20"/>
                <w:szCs w:val="20"/>
              </w:rPr>
              <w:t>1. Ознакомление с окружающим (предметный окружение)</w:t>
            </w:r>
          </w:p>
          <w:p w:rsidR="00FB32D8" w:rsidRPr="000A1A23" w:rsidRDefault="00FB32D8" w:rsidP="00E17F42">
            <w:pPr>
              <w:pStyle w:val="affff6"/>
              <w:rPr>
                <w:sz w:val="20"/>
                <w:szCs w:val="20"/>
              </w:rPr>
            </w:pPr>
            <w:r w:rsidRPr="000A1A23">
              <w:rPr>
                <w:sz w:val="20"/>
                <w:szCs w:val="20"/>
              </w:rPr>
              <w:t>2.Развитие речи (ЗКР, логопедическая работа).</w:t>
            </w:r>
          </w:p>
          <w:p w:rsidR="00FB32D8" w:rsidRPr="000A1A23" w:rsidRDefault="00FB32D8" w:rsidP="00E17F42">
            <w:pPr>
              <w:pStyle w:val="affff6"/>
              <w:rPr>
                <w:sz w:val="20"/>
                <w:szCs w:val="20"/>
              </w:rPr>
            </w:pPr>
            <w:r w:rsidRPr="000A1A23">
              <w:rPr>
                <w:sz w:val="20"/>
                <w:szCs w:val="20"/>
              </w:rPr>
              <w:t>3. Подвижные игры.</w:t>
            </w:r>
          </w:p>
          <w:p w:rsidR="00FB32D8" w:rsidRPr="000A1A23" w:rsidRDefault="00FB32D8" w:rsidP="00E17F42">
            <w:pPr>
              <w:pStyle w:val="affff6"/>
              <w:rPr>
                <w:sz w:val="20"/>
                <w:szCs w:val="20"/>
              </w:rPr>
            </w:pPr>
            <w:r w:rsidRPr="000A1A23">
              <w:rPr>
                <w:sz w:val="20"/>
                <w:szCs w:val="20"/>
              </w:rPr>
              <w:t>4. Ознакомление с окружающим (предметное окружение)</w:t>
            </w:r>
          </w:p>
        </w:tc>
      </w:tr>
      <w:tr w:rsidR="00FB32D8" w:rsidRPr="000A1A23" w:rsidTr="00E17F42">
        <w:trPr>
          <w:trHeight w:val="130"/>
        </w:trPr>
        <w:tc>
          <w:tcPr>
            <w:tcW w:w="624" w:type="dxa"/>
          </w:tcPr>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r w:rsidRPr="000A1A23">
              <w:rPr>
                <w:sz w:val="20"/>
                <w:szCs w:val="20"/>
              </w:rPr>
              <w:t>В</w:t>
            </w:r>
          </w:p>
          <w:p w:rsidR="00FB32D8" w:rsidRPr="000A1A23" w:rsidRDefault="00FB32D8" w:rsidP="00E17F42">
            <w:pPr>
              <w:pStyle w:val="affff6"/>
              <w:rPr>
                <w:sz w:val="20"/>
                <w:szCs w:val="20"/>
              </w:rPr>
            </w:pPr>
            <w:r w:rsidRPr="000A1A23">
              <w:rPr>
                <w:sz w:val="20"/>
                <w:szCs w:val="20"/>
              </w:rPr>
              <w:t>Е</w:t>
            </w:r>
          </w:p>
          <w:p w:rsidR="00FB32D8" w:rsidRPr="000A1A23" w:rsidRDefault="00FB32D8" w:rsidP="00E17F42">
            <w:pPr>
              <w:pStyle w:val="affff6"/>
              <w:rPr>
                <w:sz w:val="20"/>
                <w:szCs w:val="20"/>
              </w:rPr>
            </w:pPr>
            <w:r w:rsidRPr="000A1A23">
              <w:rPr>
                <w:sz w:val="20"/>
                <w:szCs w:val="20"/>
              </w:rPr>
              <w:t>Ч</w:t>
            </w:r>
          </w:p>
          <w:p w:rsidR="00FB32D8" w:rsidRPr="000A1A23" w:rsidRDefault="00FB32D8" w:rsidP="00E17F42">
            <w:pPr>
              <w:pStyle w:val="affff6"/>
              <w:rPr>
                <w:sz w:val="20"/>
                <w:szCs w:val="20"/>
              </w:rPr>
            </w:pPr>
            <w:r w:rsidRPr="000A1A23">
              <w:rPr>
                <w:sz w:val="20"/>
                <w:szCs w:val="20"/>
              </w:rPr>
              <w:t>Е</w:t>
            </w:r>
          </w:p>
          <w:p w:rsidR="00FB32D8" w:rsidRPr="000A1A23" w:rsidRDefault="00FB32D8" w:rsidP="00E17F42">
            <w:pPr>
              <w:pStyle w:val="affff6"/>
              <w:rPr>
                <w:sz w:val="20"/>
                <w:szCs w:val="20"/>
              </w:rPr>
            </w:pPr>
            <w:r w:rsidRPr="000A1A23">
              <w:rPr>
                <w:sz w:val="20"/>
                <w:szCs w:val="20"/>
              </w:rPr>
              <w:t>Р</w:t>
            </w:r>
          </w:p>
        </w:tc>
        <w:tc>
          <w:tcPr>
            <w:tcW w:w="2724" w:type="dxa"/>
          </w:tcPr>
          <w:p w:rsidR="00FB32D8" w:rsidRPr="000A1A23" w:rsidRDefault="00FB32D8" w:rsidP="00E17F42">
            <w:pPr>
              <w:pStyle w:val="affff6"/>
              <w:rPr>
                <w:sz w:val="20"/>
                <w:szCs w:val="20"/>
              </w:rPr>
            </w:pPr>
            <w:r w:rsidRPr="000A1A23">
              <w:rPr>
                <w:sz w:val="20"/>
                <w:szCs w:val="20"/>
              </w:rPr>
              <w:t>1. Физическая культура.  Упражнения (развитие основных движений).</w:t>
            </w:r>
          </w:p>
          <w:p w:rsidR="00FB32D8" w:rsidRPr="000A1A23" w:rsidRDefault="00FB32D8" w:rsidP="00E17F42">
            <w:pPr>
              <w:pStyle w:val="affff6"/>
              <w:rPr>
                <w:sz w:val="20"/>
                <w:szCs w:val="20"/>
              </w:rPr>
            </w:pPr>
            <w:r w:rsidRPr="000A1A23">
              <w:rPr>
                <w:sz w:val="20"/>
                <w:szCs w:val="20"/>
              </w:rPr>
              <w:t>2.Познание. Строительная игра (конструирование с последующим обыгрыванием)</w:t>
            </w:r>
          </w:p>
          <w:p w:rsidR="00FB32D8" w:rsidRPr="000A1A23" w:rsidRDefault="00FB32D8" w:rsidP="00E17F42">
            <w:pPr>
              <w:pStyle w:val="affff6"/>
              <w:rPr>
                <w:sz w:val="20"/>
                <w:szCs w:val="20"/>
              </w:rPr>
            </w:pPr>
            <w:r w:rsidRPr="000A1A23">
              <w:rPr>
                <w:sz w:val="20"/>
                <w:szCs w:val="20"/>
              </w:rPr>
              <w:t>3.Художественное творчество.индивидуальная работа по изобразительной деятельности, предшествующая работа (рисование, лепка)</w:t>
            </w:r>
          </w:p>
          <w:p w:rsidR="00FB32D8" w:rsidRPr="000A1A23" w:rsidRDefault="00FB32D8" w:rsidP="00E17F42">
            <w:pPr>
              <w:pStyle w:val="affff6"/>
              <w:rPr>
                <w:sz w:val="20"/>
                <w:szCs w:val="20"/>
              </w:rPr>
            </w:pPr>
            <w:r w:rsidRPr="000A1A23">
              <w:rPr>
                <w:sz w:val="20"/>
                <w:szCs w:val="20"/>
              </w:rPr>
              <w:t>4. Чтение худ.лит-ры</w:t>
            </w:r>
          </w:p>
        </w:tc>
        <w:tc>
          <w:tcPr>
            <w:tcW w:w="2887" w:type="dxa"/>
          </w:tcPr>
          <w:p w:rsidR="00FB32D8" w:rsidRPr="000A1A23" w:rsidRDefault="00FB32D8" w:rsidP="00E17F42">
            <w:pPr>
              <w:pStyle w:val="affff6"/>
              <w:rPr>
                <w:sz w:val="20"/>
                <w:szCs w:val="20"/>
              </w:rPr>
            </w:pPr>
            <w:r w:rsidRPr="000A1A23">
              <w:rPr>
                <w:sz w:val="20"/>
                <w:szCs w:val="20"/>
              </w:rPr>
              <w:t xml:space="preserve">1.Физическая культура.  Подвижные игры, упражнения </w:t>
            </w:r>
          </w:p>
          <w:p w:rsidR="00FB32D8" w:rsidRPr="000A1A23" w:rsidRDefault="00FB32D8" w:rsidP="00E17F42">
            <w:pPr>
              <w:pStyle w:val="affff6"/>
              <w:rPr>
                <w:sz w:val="20"/>
                <w:szCs w:val="20"/>
              </w:rPr>
            </w:pPr>
            <w:r w:rsidRPr="000A1A23">
              <w:rPr>
                <w:sz w:val="20"/>
                <w:szCs w:val="20"/>
              </w:rPr>
              <w:t>2.Коммуникация. Развитие речи (дидактические игры, индивидуальная работа и др.)</w:t>
            </w:r>
          </w:p>
          <w:p w:rsidR="00FB32D8" w:rsidRPr="000A1A23" w:rsidRDefault="00FB32D8" w:rsidP="00E17F42">
            <w:pPr>
              <w:pStyle w:val="affff6"/>
              <w:rPr>
                <w:sz w:val="20"/>
                <w:szCs w:val="20"/>
              </w:rPr>
            </w:pPr>
            <w:r w:rsidRPr="000A1A23">
              <w:rPr>
                <w:sz w:val="20"/>
                <w:szCs w:val="20"/>
              </w:rPr>
              <w:t>3. Чтение художественной лит-ры. Заучивание стихов, потешек.</w:t>
            </w:r>
          </w:p>
          <w:p w:rsidR="00FB32D8" w:rsidRPr="000A1A23" w:rsidRDefault="00FB32D8" w:rsidP="00E17F42">
            <w:pPr>
              <w:pStyle w:val="affff6"/>
              <w:rPr>
                <w:sz w:val="20"/>
                <w:szCs w:val="20"/>
              </w:rPr>
            </w:pPr>
            <w:r w:rsidRPr="000A1A23">
              <w:rPr>
                <w:sz w:val="20"/>
                <w:szCs w:val="20"/>
              </w:rPr>
              <w:t>4.Познание.сенсорное развитие (игры, индивидуальная работа)</w:t>
            </w:r>
          </w:p>
        </w:tc>
        <w:tc>
          <w:tcPr>
            <w:tcW w:w="3306" w:type="dxa"/>
          </w:tcPr>
          <w:p w:rsidR="00FB32D8" w:rsidRPr="000A1A23" w:rsidRDefault="00FB32D8" w:rsidP="00E17F42">
            <w:pPr>
              <w:pStyle w:val="affff6"/>
              <w:rPr>
                <w:sz w:val="20"/>
                <w:szCs w:val="20"/>
              </w:rPr>
            </w:pPr>
            <w:r w:rsidRPr="000A1A23">
              <w:rPr>
                <w:sz w:val="20"/>
                <w:szCs w:val="20"/>
              </w:rPr>
              <w:t>1. Физическая культура. Подвижные игры, упражнения</w:t>
            </w:r>
          </w:p>
          <w:p w:rsidR="00FB32D8" w:rsidRPr="000A1A23" w:rsidRDefault="00FB32D8" w:rsidP="00E17F42">
            <w:pPr>
              <w:pStyle w:val="affff6"/>
              <w:rPr>
                <w:sz w:val="20"/>
                <w:szCs w:val="20"/>
              </w:rPr>
            </w:pPr>
            <w:r w:rsidRPr="000A1A23">
              <w:rPr>
                <w:sz w:val="20"/>
                <w:szCs w:val="20"/>
              </w:rPr>
              <w:t xml:space="preserve">2. Художественное творчество. Предшествующая работа по изобразительной деятельности </w:t>
            </w:r>
          </w:p>
          <w:p w:rsidR="00FB32D8" w:rsidRPr="000A1A23" w:rsidRDefault="00FB32D8" w:rsidP="00E17F42">
            <w:pPr>
              <w:pStyle w:val="affff6"/>
              <w:rPr>
                <w:sz w:val="20"/>
                <w:szCs w:val="20"/>
              </w:rPr>
            </w:pPr>
            <w:r w:rsidRPr="000A1A23">
              <w:rPr>
                <w:sz w:val="20"/>
                <w:szCs w:val="20"/>
              </w:rPr>
              <w:t>3.Познание. Рассматривание картинок, игрушек (графика, народные игрушки)</w:t>
            </w:r>
          </w:p>
          <w:p w:rsidR="00FB32D8" w:rsidRPr="000A1A23" w:rsidRDefault="00FB32D8" w:rsidP="00E17F42">
            <w:pPr>
              <w:pStyle w:val="affff6"/>
              <w:rPr>
                <w:sz w:val="20"/>
                <w:szCs w:val="20"/>
              </w:rPr>
            </w:pPr>
            <w:r w:rsidRPr="000A1A23">
              <w:rPr>
                <w:sz w:val="20"/>
                <w:szCs w:val="20"/>
              </w:rPr>
              <w:t>4.Познание (явления общественной жизни)</w:t>
            </w:r>
          </w:p>
          <w:p w:rsidR="00FB32D8" w:rsidRPr="000A1A23" w:rsidRDefault="00FB32D8" w:rsidP="00E17F42">
            <w:pPr>
              <w:pStyle w:val="affff6"/>
              <w:rPr>
                <w:sz w:val="20"/>
                <w:szCs w:val="20"/>
              </w:rPr>
            </w:pPr>
            <w:r w:rsidRPr="000A1A23">
              <w:rPr>
                <w:sz w:val="20"/>
                <w:szCs w:val="20"/>
              </w:rPr>
              <w:t>4. Музыка. Художественное творчество. Драматизация</w:t>
            </w:r>
          </w:p>
        </w:tc>
        <w:tc>
          <w:tcPr>
            <w:tcW w:w="2739" w:type="dxa"/>
          </w:tcPr>
          <w:p w:rsidR="00FB32D8" w:rsidRPr="000A1A23" w:rsidRDefault="00FB32D8" w:rsidP="00E17F42">
            <w:pPr>
              <w:pStyle w:val="affff6"/>
              <w:rPr>
                <w:sz w:val="20"/>
                <w:szCs w:val="20"/>
              </w:rPr>
            </w:pPr>
            <w:r w:rsidRPr="000A1A23">
              <w:rPr>
                <w:sz w:val="20"/>
                <w:szCs w:val="20"/>
              </w:rPr>
              <w:t>1.Физическая культура.  Подвижные игры, упражнения</w:t>
            </w:r>
          </w:p>
          <w:p w:rsidR="00FB32D8" w:rsidRPr="000A1A23" w:rsidRDefault="00FB32D8" w:rsidP="00E17F42">
            <w:pPr>
              <w:pStyle w:val="affff6"/>
              <w:rPr>
                <w:sz w:val="20"/>
                <w:szCs w:val="20"/>
              </w:rPr>
            </w:pPr>
            <w:r w:rsidRPr="000A1A23">
              <w:rPr>
                <w:sz w:val="20"/>
                <w:szCs w:val="20"/>
              </w:rPr>
              <w:t>2.Художественное творчество.  Упражнения (подготовка к театрализованной деятельности)</w:t>
            </w:r>
          </w:p>
          <w:p w:rsidR="00FB32D8" w:rsidRPr="000A1A23" w:rsidRDefault="00FB32D8" w:rsidP="00E17F42">
            <w:pPr>
              <w:pStyle w:val="affff6"/>
              <w:rPr>
                <w:sz w:val="20"/>
                <w:szCs w:val="20"/>
              </w:rPr>
            </w:pPr>
            <w:r w:rsidRPr="000A1A23">
              <w:rPr>
                <w:sz w:val="20"/>
                <w:szCs w:val="20"/>
              </w:rPr>
              <w:t>3.Музыка.(дидактические игры, упражнения, слушание музыки и т. д.)</w:t>
            </w:r>
          </w:p>
          <w:p w:rsidR="00FB32D8" w:rsidRPr="000A1A23" w:rsidRDefault="00FB32D8" w:rsidP="00E17F42">
            <w:pPr>
              <w:pStyle w:val="affff6"/>
              <w:rPr>
                <w:sz w:val="20"/>
                <w:szCs w:val="20"/>
              </w:rPr>
            </w:pPr>
            <w:r w:rsidRPr="000A1A23">
              <w:rPr>
                <w:sz w:val="20"/>
                <w:szCs w:val="20"/>
              </w:rPr>
              <w:t xml:space="preserve">4.Социализация.  Сюжетно-ролевая игра. </w:t>
            </w:r>
          </w:p>
        </w:tc>
        <w:tc>
          <w:tcPr>
            <w:tcW w:w="2506" w:type="dxa"/>
          </w:tcPr>
          <w:p w:rsidR="00FB32D8" w:rsidRPr="000A1A23" w:rsidRDefault="00FB32D8" w:rsidP="00E17F42">
            <w:pPr>
              <w:pStyle w:val="affff6"/>
              <w:rPr>
                <w:sz w:val="20"/>
                <w:szCs w:val="20"/>
              </w:rPr>
            </w:pPr>
            <w:r w:rsidRPr="000A1A23">
              <w:rPr>
                <w:sz w:val="20"/>
                <w:szCs w:val="20"/>
              </w:rPr>
              <w:t>1.Физическая культура.  Подвижные игры.</w:t>
            </w:r>
          </w:p>
          <w:p w:rsidR="00FB32D8" w:rsidRPr="000A1A23" w:rsidRDefault="00FB32D8" w:rsidP="00E17F42">
            <w:pPr>
              <w:pStyle w:val="affff6"/>
              <w:rPr>
                <w:sz w:val="20"/>
                <w:szCs w:val="20"/>
              </w:rPr>
            </w:pPr>
            <w:r w:rsidRPr="000A1A23">
              <w:rPr>
                <w:sz w:val="20"/>
                <w:szCs w:val="20"/>
              </w:rPr>
              <w:t>2.Труд.  (Х/б труд, труд в природе)</w:t>
            </w:r>
          </w:p>
          <w:p w:rsidR="00FB32D8" w:rsidRPr="000A1A23" w:rsidRDefault="00FB32D8" w:rsidP="00E17F42">
            <w:pPr>
              <w:pStyle w:val="affff6"/>
              <w:rPr>
                <w:sz w:val="20"/>
                <w:szCs w:val="20"/>
              </w:rPr>
            </w:pPr>
            <w:r w:rsidRPr="000A1A23">
              <w:rPr>
                <w:sz w:val="20"/>
                <w:szCs w:val="20"/>
              </w:rPr>
              <w:t>3. Музыка, Художественное творчество. Театрализованная игра, игры – драматизации.</w:t>
            </w:r>
          </w:p>
          <w:p w:rsidR="00FB32D8" w:rsidRPr="000A1A23" w:rsidRDefault="00FB32D8" w:rsidP="00E17F42">
            <w:pPr>
              <w:pStyle w:val="affff6"/>
              <w:rPr>
                <w:sz w:val="20"/>
                <w:szCs w:val="20"/>
              </w:rPr>
            </w:pPr>
            <w:r w:rsidRPr="000A1A23">
              <w:rPr>
                <w:sz w:val="20"/>
                <w:szCs w:val="20"/>
              </w:rPr>
              <w:t>4. Чтение художественной литературы</w:t>
            </w:r>
          </w:p>
          <w:p w:rsidR="00FB32D8" w:rsidRPr="000A1A23" w:rsidRDefault="00FB32D8" w:rsidP="00E17F42">
            <w:pPr>
              <w:pStyle w:val="affff6"/>
              <w:rPr>
                <w:sz w:val="20"/>
                <w:szCs w:val="20"/>
              </w:rPr>
            </w:pPr>
          </w:p>
        </w:tc>
      </w:tr>
    </w:tbl>
    <w:p w:rsidR="00FB32D8" w:rsidRPr="000A1A23" w:rsidRDefault="00FB32D8" w:rsidP="00FB32D8">
      <w:pPr>
        <w:pStyle w:val="affff6"/>
        <w:rPr>
          <w:sz w:val="20"/>
          <w:szCs w:val="20"/>
        </w:rPr>
      </w:pPr>
    </w:p>
    <w:p w:rsidR="00FB32D8" w:rsidRDefault="00FB32D8" w:rsidP="00FB32D8">
      <w:pPr>
        <w:pStyle w:val="affff6"/>
        <w:rPr>
          <w:sz w:val="20"/>
          <w:szCs w:val="20"/>
        </w:rPr>
      </w:pPr>
    </w:p>
    <w:p w:rsidR="00FB32D8" w:rsidRDefault="00FB32D8" w:rsidP="00FB32D8">
      <w:pPr>
        <w:pStyle w:val="affff6"/>
        <w:rPr>
          <w:sz w:val="20"/>
          <w:szCs w:val="20"/>
        </w:rPr>
      </w:pPr>
    </w:p>
    <w:p w:rsidR="00FB32D8" w:rsidRDefault="00FB32D8" w:rsidP="00FB32D8">
      <w:pPr>
        <w:pStyle w:val="affff6"/>
        <w:rPr>
          <w:sz w:val="20"/>
          <w:szCs w:val="20"/>
        </w:rPr>
      </w:pPr>
    </w:p>
    <w:p w:rsidR="00FB32D8" w:rsidRDefault="00FB32D8" w:rsidP="00FB32D8">
      <w:pPr>
        <w:pStyle w:val="affff6"/>
        <w:rPr>
          <w:sz w:val="20"/>
          <w:szCs w:val="20"/>
        </w:rPr>
      </w:pPr>
    </w:p>
    <w:p w:rsidR="00FB32D8" w:rsidRDefault="00FB32D8" w:rsidP="00FB32D8">
      <w:pPr>
        <w:pStyle w:val="affff6"/>
        <w:rPr>
          <w:sz w:val="20"/>
          <w:szCs w:val="20"/>
        </w:rPr>
      </w:pPr>
    </w:p>
    <w:p w:rsidR="00FB32D8" w:rsidRDefault="00FB32D8" w:rsidP="00FB32D8">
      <w:pPr>
        <w:pStyle w:val="affff6"/>
        <w:jc w:val="center"/>
        <w:rPr>
          <w:b/>
          <w:sz w:val="20"/>
          <w:szCs w:val="20"/>
        </w:rPr>
      </w:pPr>
    </w:p>
    <w:p w:rsidR="00FB32D8" w:rsidRPr="000A1A23" w:rsidRDefault="00FB32D8" w:rsidP="00FB32D8">
      <w:pPr>
        <w:pStyle w:val="affff6"/>
        <w:jc w:val="center"/>
        <w:rPr>
          <w:b/>
          <w:sz w:val="20"/>
          <w:szCs w:val="20"/>
        </w:rPr>
      </w:pPr>
      <w:r w:rsidRPr="000A1A23">
        <w:rPr>
          <w:b/>
          <w:sz w:val="20"/>
          <w:szCs w:val="20"/>
        </w:rPr>
        <w:t>Циклограмма организации совместной и самостоятельной  деятельности воспитателя и детей,</w:t>
      </w:r>
    </w:p>
    <w:p w:rsidR="00FB32D8" w:rsidRPr="000A1A23" w:rsidRDefault="00FB32D8" w:rsidP="00FB32D8">
      <w:pPr>
        <w:pStyle w:val="affff6"/>
        <w:jc w:val="center"/>
        <w:rPr>
          <w:b/>
          <w:sz w:val="20"/>
          <w:szCs w:val="20"/>
        </w:rPr>
      </w:pPr>
      <w:r w:rsidRPr="000A1A23">
        <w:rPr>
          <w:b/>
          <w:sz w:val="20"/>
          <w:szCs w:val="20"/>
        </w:rPr>
        <w:t>образовательная деятельность при проведении режимных моментов в средней группе</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2939"/>
        <w:gridCol w:w="3015"/>
        <w:gridCol w:w="2632"/>
        <w:gridCol w:w="2888"/>
        <w:gridCol w:w="2935"/>
      </w:tblGrid>
      <w:tr w:rsidR="00FB32D8" w:rsidRPr="000A1A23" w:rsidTr="00E17F42">
        <w:trPr>
          <w:jc w:val="center"/>
        </w:trPr>
        <w:tc>
          <w:tcPr>
            <w:tcW w:w="465" w:type="dxa"/>
          </w:tcPr>
          <w:p w:rsidR="00FB32D8" w:rsidRPr="000A1A23" w:rsidRDefault="00FB32D8" w:rsidP="00E17F42">
            <w:pPr>
              <w:pStyle w:val="affff6"/>
              <w:rPr>
                <w:sz w:val="20"/>
                <w:szCs w:val="20"/>
              </w:rPr>
            </w:pPr>
          </w:p>
        </w:tc>
        <w:tc>
          <w:tcPr>
            <w:tcW w:w="2970" w:type="dxa"/>
          </w:tcPr>
          <w:p w:rsidR="00FB32D8" w:rsidRPr="000A1A23" w:rsidRDefault="00FB32D8" w:rsidP="00E17F42">
            <w:pPr>
              <w:pStyle w:val="affff6"/>
              <w:rPr>
                <w:sz w:val="20"/>
                <w:szCs w:val="20"/>
              </w:rPr>
            </w:pPr>
            <w:r w:rsidRPr="000A1A23">
              <w:rPr>
                <w:sz w:val="20"/>
                <w:szCs w:val="20"/>
              </w:rPr>
              <w:t>Понедельник</w:t>
            </w:r>
          </w:p>
        </w:tc>
        <w:tc>
          <w:tcPr>
            <w:tcW w:w="3055" w:type="dxa"/>
          </w:tcPr>
          <w:p w:rsidR="00FB32D8" w:rsidRPr="000A1A23" w:rsidRDefault="00FB32D8" w:rsidP="00E17F42">
            <w:pPr>
              <w:pStyle w:val="affff6"/>
              <w:rPr>
                <w:sz w:val="20"/>
                <w:szCs w:val="20"/>
              </w:rPr>
            </w:pPr>
            <w:r w:rsidRPr="000A1A23">
              <w:rPr>
                <w:sz w:val="20"/>
                <w:szCs w:val="20"/>
              </w:rPr>
              <w:t>Вторник</w:t>
            </w:r>
          </w:p>
        </w:tc>
        <w:tc>
          <w:tcPr>
            <w:tcW w:w="2690" w:type="dxa"/>
          </w:tcPr>
          <w:p w:rsidR="00FB32D8" w:rsidRPr="000A1A23" w:rsidRDefault="00FB32D8" w:rsidP="00E17F42">
            <w:pPr>
              <w:pStyle w:val="affff6"/>
              <w:rPr>
                <w:sz w:val="20"/>
                <w:szCs w:val="20"/>
              </w:rPr>
            </w:pPr>
            <w:r w:rsidRPr="000A1A23">
              <w:rPr>
                <w:sz w:val="20"/>
                <w:szCs w:val="20"/>
              </w:rPr>
              <w:t>Среда</w:t>
            </w:r>
          </w:p>
        </w:tc>
        <w:tc>
          <w:tcPr>
            <w:tcW w:w="2666" w:type="dxa"/>
          </w:tcPr>
          <w:p w:rsidR="00FB32D8" w:rsidRPr="000A1A23" w:rsidRDefault="00FB32D8" w:rsidP="00E17F42">
            <w:pPr>
              <w:pStyle w:val="affff6"/>
              <w:rPr>
                <w:sz w:val="20"/>
                <w:szCs w:val="20"/>
              </w:rPr>
            </w:pPr>
            <w:r w:rsidRPr="000A1A23">
              <w:rPr>
                <w:sz w:val="20"/>
                <w:szCs w:val="20"/>
              </w:rPr>
              <w:t>Четверг</w:t>
            </w:r>
          </w:p>
        </w:tc>
        <w:tc>
          <w:tcPr>
            <w:tcW w:w="3022" w:type="dxa"/>
          </w:tcPr>
          <w:p w:rsidR="00FB32D8" w:rsidRPr="000A1A23" w:rsidRDefault="00FB32D8" w:rsidP="00E17F42">
            <w:pPr>
              <w:pStyle w:val="affff6"/>
              <w:rPr>
                <w:sz w:val="20"/>
                <w:szCs w:val="20"/>
              </w:rPr>
            </w:pPr>
            <w:r w:rsidRPr="000A1A23">
              <w:rPr>
                <w:sz w:val="20"/>
                <w:szCs w:val="20"/>
              </w:rPr>
              <w:t>Пятница</w:t>
            </w:r>
          </w:p>
        </w:tc>
      </w:tr>
      <w:tr w:rsidR="00FB32D8" w:rsidRPr="000A1A23" w:rsidTr="00E17F42">
        <w:trPr>
          <w:jc w:val="center"/>
        </w:trPr>
        <w:tc>
          <w:tcPr>
            <w:tcW w:w="465" w:type="dxa"/>
          </w:tcPr>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r w:rsidRPr="000A1A23">
              <w:rPr>
                <w:sz w:val="20"/>
                <w:szCs w:val="20"/>
              </w:rPr>
              <w:t>У</w:t>
            </w:r>
          </w:p>
          <w:p w:rsidR="00FB32D8" w:rsidRPr="000A1A23" w:rsidRDefault="00FB32D8" w:rsidP="00E17F42">
            <w:pPr>
              <w:pStyle w:val="affff6"/>
              <w:rPr>
                <w:sz w:val="20"/>
                <w:szCs w:val="20"/>
              </w:rPr>
            </w:pPr>
            <w:r w:rsidRPr="000A1A23">
              <w:rPr>
                <w:sz w:val="20"/>
                <w:szCs w:val="20"/>
              </w:rPr>
              <w:t>Т</w:t>
            </w:r>
          </w:p>
          <w:p w:rsidR="00FB32D8" w:rsidRPr="000A1A23" w:rsidRDefault="00FB32D8" w:rsidP="00E17F42">
            <w:pPr>
              <w:pStyle w:val="affff6"/>
              <w:rPr>
                <w:sz w:val="20"/>
                <w:szCs w:val="20"/>
              </w:rPr>
            </w:pPr>
            <w:r w:rsidRPr="000A1A23">
              <w:rPr>
                <w:sz w:val="20"/>
                <w:szCs w:val="20"/>
              </w:rPr>
              <w:t>Р</w:t>
            </w:r>
          </w:p>
          <w:p w:rsidR="00FB32D8" w:rsidRPr="000A1A23" w:rsidRDefault="00FB32D8" w:rsidP="00E17F42">
            <w:pPr>
              <w:pStyle w:val="affff6"/>
              <w:rPr>
                <w:sz w:val="20"/>
                <w:szCs w:val="20"/>
              </w:rPr>
            </w:pPr>
            <w:r w:rsidRPr="000A1A23">
              <w:rPr>
                <w:sz w:val="20"/>
                <w:szCs w:val="20"/>
              </w:rPr>
              <w:t>О</w:t>
            </w:r>
          </w:p>
        </w:tc>
        <w:tc>
          <w:tcPr>
            <w:tcW w:w="2970" w:type="dxa"/>
          </w:tcPr>
          <w:p w:rsidR="00FB32D8" w:rsidRPr="000A1A23" w:rsidRDefault="00FB32D8" w:rsidP="00E17F42">
            <w:pPr>
              <w:pStyle w:val="affff6"/>
              <w:rPr>
                <w:sz w:val="20"/>
                <w:szCs w:val="20"/>
              </w:rPr>
            </w:pPr>
            <w:r w:rsidRPr="000A1A23">
              <w:rPr>
                <w:sz w:val="20"/>
                <w:szCs w:val="20"/>
              </w:rPr>
              <w:t>1.Социализация/Познание.  Нравственное воспитание (игра, ситуация, беседа, рассматривание картин и др.).</w:t>
            </w:r>
          </w:p>
          <w:p w:rsidR="00FB32D8" w:rsidRPr="000A1A23" w:rsidRDefault="00FB32D8" w:rsidP="00E17F42">
            <w:pPr>
              <w:pStyle w:val="affff6"/>
              <w:rPr>
                <w:sz w:val="20"/>
                <w:szCs w:val="20"/>
              </w:rPr>
            </w:pPr>
            <w:r w:rsidRPr="000A1A23">
              <w:rPr>
                <w:sz w:val="20"/>
                <w:szCs w:val="20"/>
              </w:rPr>
              <w:t>2.Труд  (поручения, организация дежурств).</w:t>
            </w:r>
          </w:p>
          <w:p w:rsidR="00FB32D8" w:rsidRPr="000A1A23" w:rsidRDefault="00FB32D8" w:rsidP="00E17F42">
            <w:pPr>
              <w:pStyle w:val="affff6"/>
              <w:rPr>
                <w:sz w:val="20"/>
                <w:szCs w:val="20"/>
              </w:rPr>
            </w:pPr>
            <w:r w:rsidRPr="000A1A23">
              <w:rPr>
                <w:sz w:val="20"/>
                <w:szCs w:val="20"/>
              </w:rPr>
              <w:t>3.Музыкальное воспитание  (дидактические игры, упражнения и др.).</w:t>
            </w:r>
          </w:p>
          <w:p w:rsidR="00FB32D8" w:rsidRPr="000A1A23" w:rsidRDefault="00FB32D8" w:rsidP="00E17F42">
            <w:pPr>
              <w:pStyle w:val="affff6"/>
              <w:rPr>
                <w:sz w:val="20"/>
                <w:szCs w:val="20"/>
              </w:rPr>
            </w:pPr>
            <w:r w:rsidRPr="000A1A23">
              <w:rPr>
                <w:sz w:val="20"/>
                <w:szCs w:val="20"/>
              </w:rPr>
              <w:t>4. Развитие речи: индивидуальная работа по ЗКР</w:t>
            </w:r>
          </w:p>
        </w:tc>
        <w:tc>
          <w:tcPr>
            <w:tcW w:w="3055" w:type="dxa"/>
          </w:tcPr>
          <w:p w:rsidR="00FB32D8" w:rsidRPr="000A1A23" w:rsidRDefault="00FB32D8" w:rsidP="00E17F42">
            <w:pPr>
              <w:pStyle w:val="affff6"/>
              <w:rPr>
                <w:sz w:val="20"/>
                <w:szCs w:val="20"/>
              </w:rPr>
            </w:pPr>
            <w:r w:rsidRPr="000A1A23">
              <w:rPr>
                <w:sz w:val="20"/>
                <w:szCs w:val="20"/>
              </w:rPr>
              <w:t>1. Познание (предметное окружение, дидактические игры, упражнения, индивидуальная работа).</w:t>
            </w:r>
          </w:p>
          <w:p w:rsidR="00FB32D8" w:rsidRPr="000A1A23" w:rsidRDefault="00FB32D8" w:rsidP="00E17F42">
            <w:pPr>
              <w:pStyle w:val="affff6"/>
              <w:rPr>
                <w:sz w:val="20"/>
                <w:szCs w:val="20"/>
              </w:rPr>
            </w:pPr>
            <w:r w:rsidRPr="000A1A23">
              <w:rPr>
                <w:sz w:val="20"/>
                <w:szCs w:val="20"/>
              </w:rPr>
              <w:t>2. Безопасность. ОБЖ.</w:t>
            </w:r>
          </w:p>
          <w:p w:rsidR="00FB32D8" w:rsidRPr="000A1A23" w:rsidRDefault="00FB32D8" w:rsidP="00E17F42">
            <w:pPr>
              <w:pStyle w:val="affff6"/>
              <w:rPr>
                <w:sz w:val="20"/>
                <w:szCs w:val="20"/>
              </w:rPr>
            </w:pPr>
            <w:r w:rsidRPr="000A1A23">
              <w:rPr>
                <w:sz w:val="20"/>
                <w:szCs w:val="20"/>
              </w:rPr>
              <w:t xml:space="preserve">3.Здоровье.  (оздоровительные, культурно-гиги-еническое воспитание, здоровый образ жизни). </w:t>
            </w:r>
          </w:p>
        </w:tc>
        <w:tc>
          <w:tcPr>
            <w:tcW w:w="2690" w:type="dxa"/>
          </w:tcPr>
          <w:p w:rsidR="00FB32D8" w:rsidRPr="000A1A23" w:rsidRDefault="00FB32D8" w:rsidP="00E17F42">
            <w:pPr>
              <w:pStyle w:val="affff6"/>
              <w:rPr>
                <w:sz w:val="20"/>
                <w:szCs w:val="20"/>
              </w:rPr>
            </w:pPr>
            <w:r w:rsidRPr="000A1A23">
              <w:rPr>
                <w:sz w:val="20"/>
                <w:szCs w:val="20"/>
              </w:rPr>
              <w:t>1.Коммуникация. Беседа или разговор (развитие родной русской речи, ознакомление с окружающим миром).</w:t>
            </w:r>
          </w:p>
          <w:p w:rsidR="00FB32D8" w:rsidRPr="000A1A23" w:rsidRDefault="00FB32D8" w:rsidP="00E17F42">
            <w:pPr>
              <w:pStyle w:val="affff6"/>
              <w:rPr>
                <w:sz w:val="20"/>
                <w:szCs w:val="20"/>
              </w:rPr>
            </w:pPr>
            <w:r w:rsidRPr="000A1A23">
              <w:rPr>
                <w:sz w:val="20"/>
                <w:szCs w:val="20"/>
              </w:rPr>
              <w:t xml:space="preserve">2.Коммуникация  (чтение художественной литературы, развивающие игры). </w:t>
            </w:r>
          </w:p>
          <w:p w:rsidR="00FB32D8" w:rsidRPr="000A1A23" w:rsidRDefault="00FB32D8" w:rsidP="00E17F42">
            <w:pPr>
              <w:pStyle w:val="affff6"/>
              <w:rPr>
                <w:sz w:val="20"/>
                <w:szCs w:val="20"/>
              </w:rPr>
            </w:pPr>
            <w:r w:rsidRPr="000A1A23">
              <w:rPr>
                <w:sz w:val="20"/>
                <w:szCs w:val="20"/>
              </w:rPr>
              <w:t>3. Музыка/художест-венное творчество (подготовка к театрализованной деятельности).</w:t>
            </w:r>
          </w:p>
        </w:tc>
        <w:tc>
          <w:tcPr>
            <w:tcW w:w="2666" w:type="dxa"/>
          </w:tcPr>
          <w:p w:rsidR="00FB32D8" w:rsidRPr="000A1A23" w:rsidRDefault="00FB32D8" w:rsidP="00E17F42">
            <w:pPr>
              <w:pStyle w:val="affff6"/>
              <w:rPr>
                <w:sz w:val="20"/>
                <w:szCs w:val="20"/>
              </w:rPr>
            </w:pPr>
            <w:r w:rsidRPr="000A1A23">
              <w:rPr>
                <w:sz w:val="20"/>
                <w:szCs w:val="20"/>
              </w:rPr>
              <w:t>1.Познание.  Ознакомление с родным краем.</w:t>
            </w:r>
          </w:p>
          <w:p w:rsidR="00FB32D8" w:rsidRPr="000A1A23" w:rsidRDefault="00FB32D8" w:rsidP="00E17F42">
            <w:pPr>
              <w:pStyle w:val="affff6"/>
              <w:rPr>
                <w:sz w:val="20"/>
                <w:szCs w:val="20"/>
              </w:rPr>
            </w:pPr>
            <w:r w:rsidRPr="000A1A23">
              <w:rPr>
                <w:sz w:val="20"/>
                <w:szCs w:val="20"/>
              </w:rPr>
              <w:t>2. Коммуникация.(дидактические игры, упражнения, логопедическая работа).</w:t>
            </w:r>
          </w:p>
          <w:p w:rsidR="00FB32D8" w:rsidRPr="000A1A23" w:rsidRDefault="00FB32D8" w:rsidP="00E17F42">
            <w:pPr>
              <w:pStyle w:val="affff6"/>
              <w:rPr>
                <w:sz w:val="20"/>
                <w:szCs w:val="20"/>
              </w:rPr>
            </w:pPr>
            <w:r w:rsidRPr="000A1A23">
              <w:rPr>
                <w:sz w:val="20"/>
                <w:szCs w:val="20"/>
              </w:rPr>
              <w:t>3. Чтение художественной литературы(чувашский язык)</w:t>
            </w:r>
          </w:p>
        </w:tc>
        <w:tc>
          <w:tcPr>
            <w:tcW w:w="3022" w:type="dxa"/>
          </w:tcPr>
          <w:p w:rsidR="00FB32D8" w:rsidRPr="000A1A23" w:rsidRDefault="00FB32D8" w:rsidP="00E17F42">
            <w:pPr>
              <w:pStyle w:val="affff6"/>
              <w:rPr>
                <w:sz w:val="20"/>
                <w:szCs w:val="20"/>
              </w:rPr>
            </w:pPr>
            <w:r w:rsidRPr="000A1A23">
              <w:rPr>
                <w:sz w:val="20"/>
                <w:szCs w:val="20"/>
              </w:rPr>
              <w:t>1.Познание: формирование целостной картины мира (беседы, рассматривание альбомов и картин, иллюстративный материал и т.д.).</w:t>
            </w:r>
          </w:p>
          <w:p w:rsidR="00FB32D8" w:rsidRPr="000A1A23" w:rsidRDefault="00FB32D8" w:rsidP="00E17F42">
            <w:pPr>
              <w:pStyle w:val="affff6"/>
              <w:rPr>
                <w:sz w:val="20"/>
                <w:szCs w:val="20"/>
              </w:rPr>
            </w:pPr>
            <w:r w:rsidRPr="000A1A23">
              <w:rPr>
                <w:sz w:val="20"/>
                <w:szCs w:val="20"/>
              </w:rPr>
              <w:t>2. Художественное творчество (Рассматривание предметов изоискусства, живопись, графика, нар.игрушки).</w:t>
            </w:r>
          </w:p>
          <w:p w:rsidR="00FB32D8" w:rsidRPr="000A1A23" w:rsidRDefault="00FB32D8" w:rsidP="00E17F42">
            <w:pPr>
              <w:pStyle w:val="affff6"/>
              <w:rPr>
                <w:sz w:val="20"/>
                <w:szCs w:val="20"/>
              </w:rPr>
            </w:pPr>
            <w:r w:rsidRPr="000A1A23">
              <w:rPr>
                <w:sz w:val="20"/>
                <w:szCs w:val="20"/>
              </w:rPr>
              <w:t>3. Физическая культура (подвижные игры)</w:t>
            </w:r>
          </w:p>
        </w:tc>
      </w:tr>
      <w:tr w:rsidR="00FB32D8" w:rsidRPr="000A1A23" w:rsidTr="00E17F42">
        <w:trPr>
          <w:trHeight w:val="130"/>
          <w:jc w:val="center"/>
        </w:trPr>
        <w:tc>
          <w:tcPr>
            <w:tcW w:w="465" w:type="dxa"/>
          </w:tcPr>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r w:rsidRPr="000A1A23">
              <w:rPr>
                <w:sz w:val="20"/>
                <w:szCs w:val="20"/>
              </w:rPr>
              <w:t>В</w:t>
            </w:r>
          </w:p>
          <w:p w:rsidR="00FB32D8" w:rsidRPr="000A1A23" w:rsidRDefault="00FB32D8" w:rsidP="00E17F42">
            <w:pPr>
              <w:pStyle w:val="affff6"/>
              <w:rPr>
                <w:sz w:val="20"/>
                <w:szCs w:val="20"/>
              </w:rPr>
            </w:pPr>
            <w:r w:rsidRPr="000A1A23">
              <w:rPr>
                <w:sz w:val="20"/>
                <w:szCs w:val="20"/>
              </w:rPr>
              <w:t>Е</w:t>
            </w:r>
          </w:p>
          <w:p w:rsidR="00FB32D8" w:rsidRPr="000A1A23" w:rsidRDefault="00FB32D8" w:rsidP="00E17F42">
            <w:pPr>
              <w:pStyle w:val="affff6"/>
              <w:rPr>
                <w:sz w:val="20"/>
                <w:szCs w:val="20"/>
              </w:rPr>
            </w:pPr>
            <w:r w:rsidRPr="000A1A23">
              <w:rPr>
                <w:sz w:val="20"/>
                <w:szCs w:val="20"/>
              </w:rPr>
              <w:t>Ч</w:t>
            </w:r>
          </w:p>
          <w:p w:rsidR="00FB32D8" w:rsidRPr="000A1A23" w:rsidRDefault="00FB32D8" w:rsidP="00E17F42">
            <w:pPr>
              <w:pStyle w:val="affff6"/>
              <w:rPr>
                <w:sz w:val="20"/>
                <w:szCs w:val="20"/>
              </w:rPr>
            </w:pPr>
            <w:r w:rsidRPr="000A1A23">
              <w:rPr>
                <w:sz w:val="20"/>
                <w:szCs w:val="20"/>
              </w:rPr>
              <w:t>Е</w:t>
            </w:r>
          </w:p>
          <w:p w:rsidR="00FB32D8" w:rsidRPr="000A1A23" w:rsidRDefault="00FB32D8" w:rsidP="00E17F42">
            <w:pPr>
              <w:pStyle w:val="affff6"/>
              <w:rPr>
                <w:sz w:val="20"/>
                <w:szCs w:val="20"/>
              </w:rPr>
            </w:pPr>
            <w:r w:rsidRPr="000A1A23">
              <w:rPr>
                <w:sz w:val="20"/>
                <w:szCs w:val="20"/>
              </w:rPr>
              <w:t>Р</w:t>
            </w:r>
          </w:p>
          <w:p w:rsidR="00FB32D8" w:rsidRPr="000A1A23" w:rsidRDefault="00FB32D8" w:rsidP="00E17F42">
            <w:pPr>
              <w:pStyle w:val="affff6"/>
              <w:rPr>
                <w:sz w:val="20"/>
                <w:szCs w:val="20"/>
              </w:rPr>
            </w:pPr>
          </w:p>
        </w:tc>
        <w:tc>
          <w:tcPr>
            <w:tcW w:w="2970" w:type="dxa"/>
          </w:tcPr>
          <w:p w:rsidR="00FB32D8" w:rsidRPr="000A1A23" w:rsidRDefault="00FB32D8" w:rsidP="00E17F42">
            <w:pPr>
              <w:pStyle w:val="affff6"/>
              <w:rPr>
                <w:sz w:val="20"/>
                <w:szCs w:val="20"/>
              </w:rPr>
            </w:pPr>
            <w:r w:rsidRPr="000A1A23">
              <w:rPr>
                <w:sz w:val="20"/>
                <w:szCs w:val="20"/>
              </w:rPr>
              <w:t>1. Физическая культура. Подвижные игры, упражнения на прогулке.</w:t>
            </w:r>
          </w:p>
          <w:p w:rsidR="00FB32D8" w:rsidRPr="000A1A23" w:rsidRDefault="00FB32D8" w:rsidP="00E17F42">
            <w:pPr>
              <w:pStyle w:val="affff6"/>
              <w:rPr>
                <w:sz w:val="20"/>
                <w:szCs w:val="20"/>
              </w:rPr>
            </w:pPr>
            <w:r w:rsidRPr="000A1A23">
              <w:rPr>
                <w:sz w:val="20"/>
                <w:szCs w:val="20"/>
              </w:rPr>
              <w:t>2. Познание. Подготовка к ФЭМП (предшествующая работа или закрепление).</w:t>
            </w:r>
          </w:p>
          <w:p w:rsidR="00FB32D8" w:rsidRPr="000A1A23" w:rsidRDefault="00FB32D8" w:rsidP="00E17F42">
            <w:pPr>
              <w:pStyle w:val="affff6"/>
              <w:rPr>
                <w:sz w:val="20"/>
                <w:szCs w:val="20"/>
              </w:rPr>
            </w:pPr>
            <w:r w:rsidRPr="000A1A23">
              <w:rPr>
                <w:sz w:val="20"/>
                <w:szCs w:val="20"/>
              </w:rPr>
              <w:t>3.Художественное творчество.  Изобразительная деятельность (аппликация, лепка, рисование).</w:t>
            </w:r>
          </w:p>
          <w:p w:rsidR="00FB32D8" w:rsidRPr="000A1A23" w:rsidRDefault="00FB32D8" w:rsidP="00E17F42">
            <w:pPr>
              <w:pStyle w:val="affff6"/>
              <w:rPr>
                <w:sz w:val="20"/>
                <w:szCs w:val="20"/>
              </w:rPr>
            </w:pPr>
            <w:r w:rsidRPr="000A1A23">
              <w:rPr>
                <w:sz w:val="20"/>
                <w:szCs w:val="20"/>
              </w:rPr>
              <w:t>4. Чтение художественной литературы</w:t>
            </w:r>
          </w:p>
        </w:tc>
        <w:tc>
          <w:tcPr>
            <w:tcW w:w="3055" w:type="dxa"/>
          </w:tcPr>
          <w:p w:rsidR="00FB32D8" w:rsidRPr="000A1A23" w:rsidRDefault="00FB32D8" w:rsidP="00E17F42">
            <w:pPr>
              <w:pStyle w:val="affff6"/>
              <w:rPr>
                <w:sz w:val="20"/>
                <w:szCs w:val="20"/>
              </w:rPr>
            </w:pPr>
            <w:r w:rsidRPr="000A1A23">
              <w:rPr>
                <w:sz w:val="20"/>
                <w:szCs w:val="20"/>
              </w:rPr>
              <w:t>1. Физическая культура. Подвижные игры.</w:t>
            </w:r>
          </w:p>
          <w:p w:rsidR="00FB32D8" w:rsidRPr="000A1A23" w:rsidRDefault="00FB32D8" w:rsidP="00E17F42">
            <w:pPr>
              <w:pStyle w:val="affff6"/>
              <w:rPr>
                <w:sz w:val="20"/>
                <w:szCs w:val="20"/>
              </w:rPr>
            </w:pPr>
            <w:r w:rsidRPr="000A1A23">
              <w:rPr>
                <w:sz w:val="20"/>
                <w:szCs w:val="20"/>
              </w:rPr>
              <w:t>2.Познание/Социализация (явления общественной жизни-игры, беседы из цикла «Я и окружающие»)</w:t>
            </w:r>
          </w:p>
          <w:p w:rsidR="00FB32D8" w:rsidRPr="000A1A23" w:rsidRDefault="00FB32D8" w:rsidP="00E17F42">
            <w:pPr>
              <w:pStyle w:val="affff6"/>
              <w:rPr>
                <w:sz w:val="20"/>
                <w:szCs w:val="20"/>
              </w:rPr>
            </w:pPr>
            <w:r w:rsidRPr="000A1A23">
              <w:rPr>
                <w:sz w:val="20"/>
                <w:szCs w:val="20"/>
              </w:rPr>
              <w:t xml:space="preserve">3. Художественное творчество. Предшествующая </w:t>
            </w:r>
          </w:p>
          <w:p w:rsidR="00FB32D8" w:rsidRPr="000A1A23" w:rsidRDefault="00FB32D8" w:rsidP="00E17F42">
            <w:pPr>
              <w:pStyle w:val="affff6"/>
              <w:rPr>
                <w:sz w:val="20"/>
                <w:szCs w:val="20"/>
              </w:rPr>
            </w:pPr>
            <w:r w:rsidRPr="000A1A23">
              <w:rPr>
                <w:sz w:val="20"/>
                <w:szCs w:val="20"/>
              </w:rPr>
              <w:t>работа художественно—</w:t>
            </w:r>
          </w:p>
          <w:p w:rsidR="00FB32D8" w:rsidRPr="000A1A23" w:rsidRDefault="00FB32D8" w:rsidP="00E17F42">
            <w:pPr>
              <w:pStyle w:val="affff6"/>
              <w:rPr>
                <w:sz w:val="20"/>
                <w:szCs w:val="20"/>
              </w:rPr>
            </w:pPr>
            <w:r w:rsidRPr="000A1A23">
              <w:rPr>
                <w:sz w:val="20"/>
                <w:szCs w:val="20"/>
              </w:rPr>
              <w:t>эстетическому воспитанию (конструирование и ручной труд)</w:t>
            </w:r>
          </w:p>
          <w:p w:rsidR="00FB32D8" w:rsidRPr="000A1A23" w:rsidRDefault="00FB32D8" w:rsidP="00E17F42">
            <w:pPr>
              <w:pStyle w:val="affff6"/>
              <w:rPr>
                <w:sz w:val="20"/>
                <w:szCs w:val="20"/>
              </w:rPr>
            </w:pPr>
            <w:r w:rsidRPr="000A1A23">
              <w:rPr>
                <w:sz w:val="20"/>
                <w:szCs w:val="20"/>
              </w:rPr>
              <w:t>4. Социализация. Сюжетно – ролевая игра.</w:t>
            </w:r>
          </w:p>
          <w:p w:rsidR="00FB32D8" w:rsidRPr="000A1A23" w:rsidRDefault="00FB32D8" w:rsidP="00E17F42">
            <w:pPr>
              <w:pStyle w:val="affff6"/>
              <w:rPr>
                <w:sz w:val="20"/>
                <w:szCs w:val="20"/>
              </w:rPr>
            </w:pPr>
            <w:r w:rsidRPr="000A1A23">
              <w:rPr>
                <w:sz w:val="20"/>
                <w:szCs w:val="20"/>
              </w:rPr>
              <w:t>5.Художественная литература (чув. язык)</w:t>
            </w:r>
          </w:p>
        </w:tc>
        <w:tc>
          <w:tcPr>
            <w:tcW w:w="2690" w:type="dxa"/>
          </w:tcPr>
          <w:p w:rsidR="00FB32D8" w:rsidRPr="000A1A23" w:rsidRDefault="00FB32D8" w:rsidP="00E17F42">
            <w:pPr>
              <w:pStyle w:val="affff6"/>
              <w:rPr>
                <w:sz w:val="20"/>
                <w:szCs w:val="20"/>
              </w:rPr>
            </w:pPr>
            <w:r w:rsidRPr="000A1A23">
              <w:rPr>
                <w:sz w:val="20"/>
                <w:szCs w:val="20"/>
              </w:rPr>
              <w:t>1.Физическая культура. Подвижные игры.</w:t>
            </w:r>
          </w:p>
          <w:p w:rsidR="00FB32D8" w:rsidRPr="000A1A23" w:rsidRDefault="00FB32D8" w:rsidP="00E17F42">
            <w:pPr>
              <w:pStyle w:val="affff6"/>
              <w:rPr>
                <w:sz w:val="20"/>
                <w:szCs w:val="20"/>
              </w:rPr>
            </w:pPr>
            <w:r w:rsidRPr="000A1A23">
              <w:rPr>
                <w:sz w:val="20"/>
                <w:szCs w:val="20"/>
              </w:rPr>
              <w:t>2. Познание. Конструирование, ручной труд (совместная и самостоятельная д-ть)</w:t>
            </w:r>
          </w:p>
          <w:p w:rsidR="00FB32D8" w:rsidRPr="000A1A23" w:rsidRDefault="00FB32D8" w:rsidP="00E17F42">
            <w:pPr>
              <w:pStyle w:val="affff6"/>
              <w:rPr>
                <w:sz w:val="20"/>
                <w:szCs w:val="20"/>
              </w:rPr>
            </w:pPr>
            <w:r w:rsidRPr="000A1A23">
              <w:rPr>
                <w:sz w:val="20"/>
                <w:szCs w:val="20"/>
              </w:rPr>
              <w:t>3.Познавние. сенсорное воспитание (игры, индивидуальная работа)</w:t>
            </w:r>
          </w:p>
          <w:p w:rsidR="00FB32D8" w:rsidRPr="000A1A23" w:rsidRDefault="00FB32D8" w:rsidP="00E17F42">
            <w:pPr>
              <w:pStyle w:val="affff6"/>
              <w:rPr>
                <w:sz w:val="20"/>
                <w:szCs w:val="20"/>
              </w:rPr>
            </w:pPr>
            <w:r w:rsidRPr="000A1A23">
              <w:rPr>
                <w:sz w:val="20"/>
                <w:szCs w:val="20"/>
              </w:rPr>
              <w:t>4. Чтение художественной лит-ры. заучивание стихов, обучение рассказыванию и пересказу</w:t>
            </w:r>
          </w:p>
        </w:tc>
        <w:tc>
          <w:tcPr>
            <w:tcW w:w="2666" w:type="dxa"/>
          </w:tcPr>
          <w:p w:rsidR="00FB32D8" w:rsidRPr="000A1A23" w:rsidRDefault="00FB32D8" w:rsidP="00E17F42">
            <w:pPr>
              <w:pStyle w:val="affff6"/>
              <w:rPr>
                <w:sz w:val="20"/>
                <w:szCs w:val="20"/>
              </w:rPr>
            </w:pPr>
            <w:r w:rsidRPr="000A1A23">
              <w:rPr>
                <w:sz w:val="20"/>
                <w:szCs w:val="20"/>
              </w:rPr>
              <w:t>1. Физическая культура (физ. упражнения)</w:t>
            </w:r>
          </w:p>
          <w:p w:rsidR="00FB32D8" w:rsidRPr="000A1A23" w:rsidRDefault="00FB32D8" w:rsidP="00E17F42">
            <w:pPr>
              <w:pStyle w:val="affff6"/>
              <w:rPr>
                <w:sz w:val="20"/>
                <w:szCs w:val="20"/>
              </w:rPr>
            </w:pPr>
            <w:r w:rsidRPr="000A1A23">
              <w:rPr>
                <w:sz w:val="20"/>
                <w:szCs w:val="20"/>
              </w:rPr>
              <w:t>2. Театрализованная деятельность, игры – драматизации.</w:t>
            </w:r>
          </w:p>
          <w:p w:rsidR="00FB32D8" w:rsidRPr="000A1A23" w:rsidRDefault="00FB32D8" w:rsidP="00E17F42">
            <w:pPr>
              <w:pStyle w:val="affff6"/>
              <w:rPr>
                <w:sz w:val="20"/>
                <w:szCs w:val="20"/>
              </w:rPr>
            </w:pPr>
            <w:r w:rsidRPr="000A1A23">
              <w:rPr>
                <w:sz w:val="20"/>
                <w:szCs w:val="20"/>
              </w:rPr>
              <w:t>3.Познание: экологическое воспитание (дидактические игры, чтение, игры, беседа).</w:t>
            </w:r>
          </w:p>
          <w:p w:rsidR="00FB32D8" w:rsidRPr="000A1A23" w:rsidRDefault="00FB32D8" w:rsidP="00E17F42">
            <w:pPr>
              <w:pStyle w:val="affff6"/>
              <w:rPr>
                <w:sz w:val="20"/>
                <w:szCs w:val="20"/>
              </w:rPr>
            </w:pPr>
            <w:r w:rsidRPr="000A1A23">
              <w:rPr>
                <w:sz w:val="20"/>
                <w:szCs w:val="20"/>
              </w:rPr>
              <w:t>4. Коммуникация.  Обучение чувашскому языку (закрепление знаний, индивидуальная работа)</w:t>
            </w:r>
          </w:p>
          <w:p w:rsidR="00FB32D8" w:rsidRPr="000A1A23" w:rsidRDefault="00FB32D8" w:rsidP="00E17F42">
            <w:pPr>
              <w:pStyle w:val="affff6"/>
              <w:rPr>
                <w:sz w:val="20"/>
                <w:szCs w:val="20"/>
              </w:rPr>
            </w:pPr>
          </w:p>
        </w:tc>
        <w:tc>
          <w:tcPr>
            <w:tcW w:w="3022" w:type="dxa"/>
          </w:tcPr>
          <w:p w:rsidR="00FB32D8" w:rsidRPr="000A1A23" w:rsidRDefault="00FB32D8" w:rsidP="00E17F42">
            <w:pPr>
              <w:pStyle w:val="affff6"/>
              <w:rPr>
                <w:sz w:val="20"/>
                <w:szCs w:val="20"/>
              </w:rPr>
            </w:pPr>
            <w:r w:rsidRPr="000A1A23">
              <w:rPr>
                <w:sz w:val="20"/>
                <w:szCs w:val="20"/>
              </w:rPr>
              <w:t>1. Художественное творчество (Ознакомление с искусством: картины, репродукции).</w:t>
            </w:r>
          </w:p>
          <w:p w:rsidR="00FB32D8" w:rsidRPr="000A1A23" w:rsidRDefault="00FB32D8" w:rsidP="00E17F42">
            <w:pPr>
              <w:pStyle w:val="affff6"/>
              <w:rPr>
                <w:sz w:val="20"/>
                <w:szCs w:val="20"/>
              </w:rPr>
            </w:pPr>
            <w:r w:rsidRPr="000A1A23">
              <w:rPr>
                <w:sz w:val="20"/>
                <w:szCs w:val="20"/>
              </w:rPr>
              <w:t>2. Познание. Строительная игра.</w:t>
            </w:r>
          </w:p>
          <w:p w:rsidR="00FB32D8" w:rsidRPr="000A1A23" w:rsidRDefault="00FB32D8" w:rsidP="00E17F42">
            <w:pPr>
              <w:pStyle w:val="affff6"/>
              <w:rPr>
                <w:sz w:val="20"/>
                <w:szCs w:val="20"/>
              </w:rPr>
            </w:pPr>
            <w:r w:rsidRPr="000A1A23">
              <w:rPr>
                <w:sz w:val="20"/>
                <w:szCs w:val="20"/>
              </w:rPr>
              <w:t>3.  Труд: хозяйственно – бытовой труд.</w:t>
            </w:r>
          </w:p>
          <w:p w:rsidR="00FB32D8" w:rsidRPr="000A1A23" w:rsidRDefault="00FB32D8" w:rsidP="00E17F42">
            <w:pPr>
              <w:pStyle w:val="affff6"/>
              <w:rPr>
                <w:sz w:val="20"/>
                <w:szCs w:val="20"/>
              </w:rPr>
            </w:pPr>
            <w:r w:rsidRPr="000A1A23">
              <w:rPr>
                <w:sz w:val="20"/>
                <w:szCs w:val="20"/>
              </w:rPr>
              <w:t>4.Коммуникация: заучивание стихов, пословиц, поговорок.</w:t>
            </w:r>
          </w:p>
        </w:tc>
      </w:tr>
    </w:tbl>
    <w:p w:rsidR="00FB32D8" w:rsidRPr="000A1A23" w:rsidRDefault="00FB32D8" w:rsidP="00FB32D8">
      <w:pPr>
        <w:pStyle w:val="affff6"/>
        <w:rPr>
          <w:sz w:val="20"/>
          <w:szCs w:val="20"/>
        </w:rPr>
      </w:pPr>
    </w:p>
    <w:p w:rsidR="00FB32D8" w:rsidRPr="000A1A23" w:rsidRDefault="00FB32D8" w:rsidP="00FB32D8">
      <w:pPr>
        <w:pStyle w:val="affff6"/>
        <w:rPr>
          <w:b/>
          <w:sz w:val="20"/>
          <w:szCs w:val="20"/>
        </w:rPr>
      </w:pPr>
    </w:p>
    <w:p w:rsidR="00FB32D8" w:rsidRDefault="00FB32D8" w:rsidP="00FB32D8">
      <w:pPr>
        <w:pStyle w:val="affff6"/>
        <w:jc w:val="center"/>
        <w:rPr>
          <w:b/>
          <w:sz w:val="20"/>
          <w:szCs w:val="20"/>
        </w:rPr>
      </w:pPr>
    </w:p>
    <w:p w:rsidR="00FB32D8" w:rsidRDefault="00FB32D8" w:rsidP="00FB32D8">
      <w:pPr>
        <w:pStyle w:val="affff6"/>
        <w:jc w:val="center"/>
        <w:rPr>
          <w:b/>
          <w:sz w:val="20"/>
          <w:szCs w:val="20"/>
        </w:rPr>
      </w:pPr>
    </w:p>
    <w:p w:rsidR="00FB32D8" w:rsidRDefault="00FB32D8" w:rsidP="00FB32D8">
      <w:pPr>
        <w:pStyle w:val="affff6"/>
        <w:jc w:val="center"/>
        <w:rPr>
          <w:b/>
          <w:sz w:val="20"/>
          <w:szCs w:val="20"/>
        </w:rPr>
      </w:pPr>
    </w:p>
    <w:p w:rsidR="00FB32D8" w:rsidRDefault="00FB32D8" w:rsidP="00FB32D8">
      <w:pPr>
        <w:pStyle w:val="affff6"/>
        <w:jc w:val="center"/>
        <w:rPr>
          <w:b/>
          <w:sz w:val="20"/>
          <w:szCs w:val="20"/>
        </w:rPr>
      </w:pPr>
    </w:p>
    <w:p w:rsidR="00FB32D8" w:rsidRPr="000A1A23" w:rsidRDefault="00FB32D8" w:rsidP="00FB32D8">
      <w:pPr>
        <w:pStyle w:val="affff6"/>
        <w:jc w:val="center"/>
        <w:rPr>
          <w:b/>
          <w:sz w:val="20"/>
          <w:szCs w:val="20"/>
        </w:rPr>
      </w:pPr>
      <w:r w:rsidRPr="000A1A23">
        <w:rPr>
          <w:b/>
          <w:sz w:val="20"/>
          <w:szCs w:val="20"/>
        </w:rPr>
        <w:t>Циклограмма организации совместной и самостоятельной  деятельности воспитателя и детей,</w:t>
      </w:r>
    </w:p>
    <w:p w:rsidR="00FB32D8" w:rsidRPr="000A1A23" w:rsidRDefault="00FB32D8" w:rsidP="00FB32D8">
      <w:pPr>
        <w:pStyle w:val="affff6"/>
        <w:jc w:val="center"/>
        <w:rPr>
          <w:b/>
          <w:sz w:val="20"/>
          <w:szCs w:val="20"/>
        </w:rPr>
      </w:pPr>
      <w:r w:rsidRPr="000A1A23">
        <w:rPr>
          <w:b/>
          <w:sz w:val="20"/>
          <w:szCs w:val="20"/>
        </w:rPr>
        <w:t>образовательная деятельность при  проведении режимных  моментов в старшей  группе.</w:t>
      </w:r>
    </w:p>
    <w:p w:rsidR="00FB32D8" w:rsidRPr="000A1A23" w:rsidRDefault="00FB32D8" w:rsidP="00FB32D8">
      <w:pPr>
        <w:pStyle w:val="affff6"/>
        <w:rPr>
          <w:b/>
          <w:sz w:val="20"/>
          <w:szCs w:val="20"/>
        </w:rPr>
      </w:pP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3060"/>
        <w:gridCol w:w="2520"/>
        <w:gridCol w:w="2880"/>
        <w:gridCol w:w="3060"/>
      </w:tblGrid>
      <w:tr w:rsidR="00FB32D8" w:rsidRPr="000A1A23" w:rsidTr="00E17F42">
        <w:trPr>
          <w:jc w:val="center"/>
        </w:trPr>
        <w:tc>
          <w:tcPr>
            <w:tcW w:w="468" w:type="dxa"/>
          </w:tcPr>
          <w:p w:rsidR="00FB32D8" w:rsidRPr="000A1A23" w:rsidRDefault="00FB32D8" w:rsidP="00E17F42">
            <w:pPr>
              <w:pStyle w:val="affff6"/>
              <w:rPr>
                <w:sz w:val="20"/>
                <w:szCs w:val="20"/>
              </w:rPr>
            </w:pPr>
          </w:p>
        </w:tc>
        <w:tc>
          <w:tcPr>
            <w:tcW w:w="2880" w:type="dxa"/>
          </w:tcPr>
          <w:p w:rsidR="00FB32D8" w:rsidRPr="000A1A23" w:rsidRDefault="00FB32D8" w:rsidP="00E17F42">
            <w:pPr>
              <w:pStyle w:val="affff6"/>
              <w:rPr>
                <w:sz w:val="20"/>
                <w:szCs w:val="20"/>
              </w:rPr>
            </w:pPr>
            <w:r w:rsidRPr="000A1A23">
              <w:rPr>
                <w:sz w:val="20"/>
                <w:szCs w:val="20"/>
              </w:rPr>
              <w:t>Понедельник</w:t>
            </w:r>
          </w:p>
        </w:tc>
        <w:tc>
          <w:tcPr>
            <w:tcW w:w="3060" w:type="dxa"/>
          </w:tcPr>
          <w:p w:rsidR="00FB32D8" w:rsidRPr="000A1A23" w:rsidRDefault="00FB32D8" w:rsidP="00E17F42">
            <w:pPr>
              <w:pStyle w:val="affff6"/>
              <w:rPr>
                <w:sz w:val="20"/>
                <w:szCs w:val="20"/>
              </w:rPr>
            </w:pPr>
            <w:r w:rsidRPr="000A1A23">
              <w:rPr>
                <w:sz w:val="20"/>
                <w:szCs w:val="20"/>
              </w:rPr>
              <w:t>Вторник</w:t>
            </w:r>
          </w:p>
        </w:tc>
        <w:tc>
          <w:tcPr>
            <w:tcW w:w="2520" w:type="dxa"/>
          </w:tcPr>
          <w:p w:rsidR="00FB32D8" w:rsidRPr="000A1A23" w:rsidRDefault="00FB32D8" w:rsidP="00E17F42">
            <w:pPr>
              <w:pStyle w:val="affff6"/>
              <w:rPr>
                <w:sz w:val="20"/>
                <w:szCs w:val="20"/>
              </w:rPr>
            </w:pPr>
            <w:r w:rsidRPr="000A1A23">
              <w:rPr>
                <w:sz w:val="20"/>
                <w:szCs w:val="20"/>
              </w:rPr>
              <w:t>Среда</w:t>
            </w:r>
          </w:p>
        </w:tc>
        <w:tc>
          <w:tcPr>
            <w:tcW w:w="2880" w:type="dxa"/>
          </w:tcPr>
          <w:p w:rsidR="00FB32D8" w:rsidRPr="000A1A23" w:rsidRDefault="00FB32D8" w:rsidP="00E17F42">
            <w:pPr>
              <w:pStyle w:val="affff6"/>
              <w:rPr>
                <w:sz w:val="20"/>
                <w:szCs w:val="20"/>
              </w:rPr>
            </w:pPr>
            <w:r w:rsidRPr="000A1A23">
              <w:rPr>
                <w:sz w:val="20"/>
                <w:szCs w:val="20"/>
              </w:rPr>
              <w:t>Четверг</w:t>
            </w:r>
          </w:p>
        </w:tc>
        <w:tc>
          <w:tcPr>
            <w:tcW w:w="3060" w:type="dxa"/>
          </w:tcPr>
          <w:p w:rsidR="00FB32D8" w:rsidRPr="000A1A23" w:rsidRDefault="00FB32D8" w:rsidP="00E17F42">
            <w:pPr>
              <w:pStyle w:val="affff6"/>
              <w:rPr>
                <w:sz w:val="20"/>
                <w:szCs w:val="20"/>
              </w:rPr>
            </w:pPr>
            <w:r w:rsidRPr="000A1A23">
              <w:rPr>
                <w:sz w:val="20"/>
                <w:szCs w:val="20"/>
              </w:rPr>
              <w:t>Пятница</w:t>
            </w:r>
          </w:p>
        </w:tc>
      </w:tr>
      <w:tr w:rsidR="00FB32D8" w:rsidRPr="000A1A23" w:rsidTr="00E17F42">
        <w:trPr>
          <w:jc w:val="center"/>
        </w:trPr>
        <w:tc>
          <w:tcPr>
            <w:tcW w:w="468" w:type="dxa"/>
          </w:tcPr>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r w:rsidRPr="000A1A23">
              <w:rPr>
                <w:sz w:val="20"/>
                <w:szCs w:val="20"/>
              </w:rPr>
              <w:t>У</w:t>
            </w:r>
          </w:p>
          <w:p w:rsidR="00FB32D8" w:rsidRPr="000A1A23" w:rsidRDefault="00FB32D8" w:rsidP="00E17F42">
            <w:pPr>
              <w:pStyle w:val="affff6"/>
              <w:rPr>
                <w:sz w:val="20"/>
                <w:szCs w:val="20"/>
              </w:rPr>
            </w:pPr>
            <w:r w:rsidRPr="000A1A23">
              <w:rPr>
                <w:sz w:val="20"/>
                <w:szCs w:val="20"/>
              </w:rPr>
              <w:t>Т</w:t>
            </w:r>
          </w:p>
          <w:p w:rsidR="00FB32D8" w:rsidRPr="000A1A23" w:rsidRDefault="00FB32D8" w:rsidP="00E17F42">
            <w:pPr>
              <w:pStyle w:val="affff6"/>
              <w:rPr>
                <w:sz w:val="20"/>
                <w:szCs w:val="20"/>
              </w:rPr>
            </w:pPr>
            <w:r w:rsidRPr="000A1A23">
              <w:rPr>
                <w:sz w:val="20"/>
                <w:szCs w:val="20"/>
              </w:rPr>
              <w:t>Р</w:t>
            </w:r>
          </w:p>
          <w:p w:rsidR="00FB32D8" w:rsidRPr="000A1A23" w:rsidRDefault="00FB32D8" w:rsidP="00E17F42">
            <w:pPr>
              <w:pStyle w:val="affff6"/>
              <w:rPr>
                <w:sz w:val="20"/>
                <w:szCs w:val="20"/>
              </w:rPr>
            </w:pPr>
            <w:r w:rsidRPr="000A1A23">
              <w:rPr>
                <w:sz w:val="20"/>
                <w:szCs w:val="20"/>
              </w:rPr>
              <w:t>О</w:t>
            </w:r>
          </w:p>
        </w:tc>
        <w:tc>
          <w:tcPr>
            <w:tcW w:w="2880" w:type="dxa"/>
          </w:tcPr>
          <w:p w:rsidR="00FB32D8" w:rsidRPr="000A1A23" w:rsidRDefault="00FB32D8" w:rsidP="00E17F42">
            <w:pPr>
              <w:pStyle w:val="affff6"/>
              <w:rPr>
                <w:sz w:val="20"/>
                <w:szCs w:val="20"/>
              </w:rPr>
            </w:pPr>
            <w:r w:rsidRPr="000A1A23">
              <w:rPr>
                <w:sz w:val="20"/>
                <w:szCs w:val="20"/>
              </w:rPr>
              <w:t>1.Коммуникация. Беседа или разговор (развитие родной русской речи, ознакомление с окружающим миром).</w:t>
            </w:r>
          </w:p>
          <w:p w:rsidR="00FB32D8" w:rsidRPr="000A1A23" w:rsidRDefault="00FB32D8" w:rsidP="00E17F42">
            <w:pPr>
              <w:pStyle w:val="affff6"/>
              <w:rPr>
                <w:sz w:val="20"/>
                <w:szCs w:val="20"/>
              </w:rPr>
            </w:pPr>
            <w:r w:rsidRPr="000A1A23">
              <w:rPr>
                <w:sz w:val="20"/>
                <w:szCs w:val="20"/>
              </w:rPr>
              <w:t xml:space="preserve">2.Познание (развивающие игры). </w:t>
            </w:r>
          </w:p>
          <w:p w:rsidR="00FB32D8" w:rsidRPr="000A1A23" w:rsidRDefault="00FB32D8" w:rsidP="00E17F42">
            <w:pPr>
              <w:pStyle w:val="affff6"/>
              <w:rPr>
                <w:sz w:val="20"/>
                <w:szCs w:val="20"/>
              </w:rPr>
            </w:pPr>
            <w:r w:rsidRPr="000A1A23">
              <w:rPr>
                <w:sz w:val="20"/>
                <w:szCs w:val="20"/>
              </w:rPr>
              <w:t>3.Художественное творчество Упражнения (подготовка к театрализованной деятельности).</w:t>
            </w:r>
          </w:p>
        </w:tc>
        <w:tc>
          <w:tcPr>
            <w:tcW w:w="3060" w:type="dxa"/>
          </w:tcPr>
          <w:p w:rsidR="00FB32D8" w:rsidRPr="000A1A23" w:rsidRDefault="00FB32D8" w:rsidP="00E17F42">
            <w:pPr>
              <w:pStyle w:val="affff6"/>
              <w:rPr>
                <w:sz w:val="20"/>
                <w:szCs w:val="20"/>
              </w:rPr>
            </w:pPr>
            <w:r w:rsidRPr="000A1A23">
              <w:rPr>
                <w:sz w:val="20"/>
                <w:szCs w:val="20"/>
              </w:rPr>
              <w:t>1.Познание: Формированиме целостной картины мира (дидактические игры, упражнения, индивидуальная работа).</w:t>
            </w:r>
          </w:p>
          <w:p w:rsidR="00FB32D8" w:rsidRPr="000A1A23" w:rsidRDefault="00FB32D8" w:rsidP="00E17F42">
            <w:pPr>
              <w:pStyle w:val="affff6"/>
              <w:rPr>
                <w:sz w:val="20"/>
                <w:szCs w:val="20"/>
              </w:rPr>
            </w:pPr>
            <w:r w:rsidRPr="000A1A23">
              <w:rPr>
                <w:sz w:val="20"/>
                <w:szCs w:val="20"/>
              </w:rPr>
              <w:t>2. Безопасность. ОБЖ.</w:t>
            </w:r>
          </w:p>
          <w:p w:rsidR="00FB32D8" w:rsidRPr="000A1A23" w:rsidRDefault="00FB32D8" w:rsidP="00E17F42">
            <w:pPr>
              <w:pStyle w:val="affff6"/>
              <w:rPr>
                <w:sz w:val="20"/>
                <w:szCs w:val="20"/>
              </w:rPr>
            </w:pPr>
            <w:r w:rsidRPr="000A1A23">
              <w:rPr>
                <w:sz w:val="20"/>
                <w:szCs w:val="20"/>
              </w:rPr>
              <w:t xml:space="preserve">3.Физическая культура/ Здоровье (оздоровительные, культурно-гигиеническое воспитание, здоровый образ жизни). </w:t>
            </w:r>
          </w:p>
        </w:tc>
        <w:tc>
          <w:tcPr>
            <w:tcW w:w="2520" w:type="dxa"/>
          </w:tcPr>
          <w:p w:rsidR="00FB32D8" w:rsidRPr="000A1A23" w:rsidRDefault="00FB32D8" w:rsidP="00E17F42">
            <w:pPr>
              <w:pStyle w:val="affff6"/>
              <w:rPr>
                <w:sz w:val="20"/>
                <w:szCs w:val="20"/>
              </w:rPr>
            </w:pPr>
            <w:r w:rsidRPr="000A1A23">
              <w:rPr>
                <w:sz w:val="20"/>
                <w:szCs w:val="20"/>
              </w:rPr>
              <w:t>1.Социализация/Познание.  Нравственное воспитание (игра, ситуация, беседа, рассматривание картин и др.).</w:t>
            </w:r>
          </w:p>
          <w:p w:rsidR="00FB32D8" w:rsidRPr="000A1A23" w:rsidRDefault="00FB32D8" w:rsidP="00E17F42">
            <w:pPr>
              <w:pStyle w:val="affff6"/>
              <w:rPr>
                <w:sz w:val="20"/>
                <w:szCs w:val="20"/>
              </w:rPr>
            </w:pPr>
            <w:r w:rsidRPr="000A1A23">
              <w:rPr>
                <w:sz w:val="20"/>
                <w:szCs w:val="20"/>
              </w:rPr>
              <w:t>2.Труд.(поручения, организация дежурств).</w:t>
            </w:r>
          </w:p>
          <w:p w:rsidR="00FB32D8" w:rsidRPr="000A1A23" w:rsidRDefault="00FB32D8" w:rsidP="00E17F42">
            <w:pPr>
              <w:pStyle w:val="affff6"/>
              <w:rPr>
                <w:sz w:val="20"/>
                <w:szCs w:val="20"/>
              </w:rPr>
            </w:pPr>
            <w:r w:rsidRPr="000A1A23">
              <w:rPr>
                <w:sz w:val="20"/>
                <w:szCs w:val="20"/>
              </w:rPr>
              <w:t>3.Музыка (дидактические игры, упражнения и др.).</w:t>
            </w:r>
          </w:p>
          <w:p w:rsidR="00FB32D8" w:rsidRPr="000A1A23" w:rsidRDefault="00FB32D8" w:rsidP="00E17F42">
            <w:pPr>
              <w:pStyle w:val="affff6"/>
              <w:rPr>
                <w:sz w:val="20"/>
                <w:szCs w:val="20"/>
              </w:rPr>
            </w:pPr>
            <w:r w:rsidRPr="000A1A23">
              <w:rPr>
                <w:sz w:val="20"/>
                <w:szCs w:val="20"/>
              </w:rPr>
              <w:t>4.Коммуникация: индивидуальная работа по ЗКР</w:t>
            </w:r>
          </w:p>
        </w:tc>
        <w:tc>
          <w:tcPr>
            <w:tcW w:w="2880" w:type="dxa"/>
          </w:tcPr>
          <w:p w:rsidR="00FB32D8" w:rsidRPr="000A1A23" w:rsidRDefault="00FB32D8" w:rsidP="00E17F42">
            <w:pPr>
              <w:pStyle w:val="affff6"/>
              <w:rPr>
                <w:sz w:val="20"/>
                <w:szCs w:val="20"/>
              </w:rPr>
            </w:pPr>
            <w:r w:rsidRPr="000A1A23">
              <w:rPr>
                <w:sz w:val="20"/>
                <w:szCs w:val="20"/>
              </w:rPr>
              <w:t>1.Познание: явления формирование целостной картины мира (беседы, рассматривание альбомов и картин, иллюстративный материал и т.д.).</w:t>
            </w:r>
          </w:p>
          <w:p w:rsidR="00FB32D8" w:rsidRPr="000A1A23" w:rsidRDefault="00FB32D8" w:rsidP="00E17F42">
            <w:pPr>
              <w:pStyle w:val="affff6"/>
              <w:rPr>
                <w:sz w:val="20"/>
                <w:szCs w:val="20"/>
              </w:rPr>
            </w:pPr>
            <w:r w:rsidRPr="000A1A23">
              <w:rPr>
                <w:sz w:val="20"/>
                <w:szCs w:val="20"/>
              </w:rPr>
              <w:t>2.Художественное творчество. Рассматривание предметов изоискусства (живопись, графика, нар.игрушки).</w:t>
            </w:r>
          </w:p>
          <w:p w:rsidR="00FB32D8" w:rsidRPr="000A1A23" w:rsidRDefault="00FB32D8" w:rsidP="00E17F42">
            <w:pPr>
              <w:pStyle w:val="affff6"/>
              <w:rPr>
                <w:sz w:val="20"/>
                <w:szCs w:val="20"/>
              </w:rPr>
            </w:pPr>
            <w:r w:rsidRPr="000A1A23">
              <w:rPr>
                <w:sz w:val="20"/>
                <w:szCs w:val="20"/>
              </w:rPr>
              <w:t>3. Познание, графические навыки</w:t>
            </w:r>
          </w:p>
        </w:tc>
        <w:tc>
          <w:tcPr>
            <w:tcW w:w="3060" w:type="dxa"/>
          </w:tcPr>
          <w:p w:rsidR="00FB32D8" w:rsidRPr="000A1A23" w:rsidRDefault="00FB32D8" w:rsidP="00E17F42">
            <w:pPr>
              <w:pStyle w:val="affff6"/>
              <w:rPr>
                <w:sz w:val="20"/>
                <w:szCs w:val="20"/>
              </w:rPr>
            </w:pPr>
            <w:r w:rsidRPr="000A1A23">
              <w:rPr>
                <w:sz w:val="20"/>
                <w:szCs w:val="20"/>
              </w:rPr>
              <w:t>1. Познание. Ознакомление с родным краем.</w:t>
            </w:r>
          </w:p>
          <w:p w:rsidR="00FB32D8" w:rsidRPr="000A1A23" w:rsidRDefault="00FB32D8" w:rsidP="00E17F42">
            <w:pPr>
              <w:pStyle w:val="affff6"/>
              <w:rPr>
                <w:sz w:val="20"/>
                <w:szCs w:val="20"/>
              </w:rPr>
            </w:pPr>
            <w:r w:rsidRPr="000A1A23">
              <w:rPr>
                <w:sz w:val="20"/>
                <w:szCs w:val="20"/>
              </w:rPr>
              <w:t>2. Коммуникация (дидактические игры, упражнения, логопедическая работа).</w:t>
            </w:r>
          </w:p>
          <w:p w:rsidR="00FB32D8" w:rsidRPr="000A1A23" w:rsidRDefault="00FB32D8" w:rsidP="00E17F42">
            <w:pPr>
              <w:pStyle w:val="affff6"/>
              <w:rPr>
                <w:sz w:val="20"/>
                <w:szCs w:val="20"/>
              </w:rPr>
            </w:pPr>
            <w:r w:rsidRPr="000A1A23">
              <w:rPr>
                <w:sz w:val="20"/>
                <w:szCs w:val="20"/>
              </w:rPr>
              <w:t>3.Обучение чувашскому языку (предшествующая работа, закрепление знаний)</w:t>
            </w:r>
          </w:p>
          <w:p w:rsidR="00FB32D8" w:rsidRPr="000A1A23" w:rsidRDefault="00FB32D8" w:rsidP="00E17F42">
            <w:pPr>
              <w:pStyle w:val="affff6"/>
              <w:rPr>
                <w:sz w:val="20"/>
                <w:szCs w:val="20"/>
              </w:rPr>
            </w:pPr>
          </w:p>
        </w:tc>
      </w:tr>
      <w:tr w:rsidR="00FB32D8" w:rsidRPr="000A1A23" w:rsidTr="00E17F42">
        <w:trPr>
          <w:trHeight w:val="130"/>
          <w:jc w:val="center"/>
        </w:trPr>
        <w:tc>
          <w:tcPr>
            <w:tcW w:w="468" w:type="dxa"/>
          </w:tcPr>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r w:rsidRPr="000A1A23">
              <w:rPr>
                <w:sz w:val="20"/>
                <w:szCs w:val="20"/>
              </w:rPr>
              <w:t>В</w:t>
            </w:r>
          </w:p>
          <w:p w:rsidR="00FB32D8" w:rsidRPr="000A1A23" w:rsidRDefault="00FB32D8" w:rsidP="00E17F42">
            <w:pPr>
              <w:pStyle w:val="affff6"/>
              <w:rPr>
                <w:sz w:val="20"/>
                <w:szCs w:val="20"/>
              </w:rPr>
            </w:pPr>
            <w:r w:rsidRPr="000A1A23">
              <w:rPr>
                <w:sz w:val="20"/>
                <w:szCs w:val="20"/>
              </w:rPr>
              <w:t>Е</w:t>
            </w:r>
          </w:p>
          <w:p w:rsidR="00FB32D8" w:rsidRPr="000A1A23" w:rsidRDefault="00FB32D8" w:rsidP="00E17F42">
            <w:pPr>
              <w:pStyle w:val="affff6"/>
              <w:rPr>
                <w:sz w:val="20"/>
                <w:szCs w:val="20"/>
              </w:rPr>
            </w:pPr>
            <w:r w:rsidRPr="000A1A23">
              <w:rPr>
                <w:sz w:val="20"/>
                <w:szCs w:val="20"/>
              </w:rPr>
              <w:t>Ч</w:t>
            </w:r>
          </w:p>
          <w:p w:rsidR="00FB32D8" w:rsidRPr="000A1A23" w:rsidRDefault="00FB32D8" w:rsidP="00E17F42">
            <w:pPr>
              <w:pStyle w:val="affff6"/>
              <w:rPr>
                <w:sz w:val="20"/>
                <w:szCs w:val="20"/>
              </w:rPr>
            </w:pPr>
            <w:r w:rsidRPr="000A1A23">
              <w:rPr>
                <w:sz w:val="20"/>
                <w:szCs w:val="20"/>
              </w:rPr>
              <w:t>Е</w:t>
            </w:r>
          </w:p>
          <w:p w:rsidR="00FB32D8" w:rsidRPr="000A1A23" w:rsidRDefault="00FB32D8" w:rsidP="00E17F42">
            <w:pPr>
              <w:pStyle w:val="affff6"/>
              <w:rPr>
                <w:sz w:val="20"/>
                <w:szCs w:val="20"/>
              </w:rPr>
            </w:pPr>
            <w:r w:rsidRPr="000A1A23">
              <w:rPr>
                <w:sz w:val="20"/>
                <w:szCs w:val="20"/>
              </w:rPr>
              <w:t>Р</w:t>
            </w:r>
          </w:p>
          <w:p w:rsidR="00FB32D8" w:rsidRPr="000A1A23" w:rsidRDefault="00FB32D8" w:rsidP="00E17F42">
            <w:pPr>
              <w:pStyle w:val="affff6"/>
              <w:rPr>
                <w:sz w:val="20"/>
                <w:szCs w:val="20"/>
              </w:rPr>
            </w:pPr>
          </w:p>
        </w:tc>
        <w:tc>
          <w:tcPr>
            <w:tcW w:w="2880" w:type="dxa"/>
          </w:tcPr>
          <w:p w:rsidR="00FB32D8" w:rsidRPr="000A1A23" w:rsidRDefault="00FB32D8" w:rsidP="00E17F42">
            <w:pPr>
              <w:pStyle w:val="affff6"/>
              <w:rPr>
                <w:sz w:val="20"/>
                <w:szCs w:val="20"/>
              </w:rPr>
            </w:pPr>
            <w:r w:rsidRPr="000A1A23">
              <w:rPr>
                <w:sz w:val="20"/>
                <w:szCs w:val="20"/>
              </w:rPr>
              <w:t>1. Физическая культура. Подвижные игры.</w:t>
            </w:r>
          </w:p>
          <w:p w:rsidR="00FB32D8" w:rsidRPr="000A1A23" w:rsidRDefault="00FB32D8" w:rsidP="00E17F42">
            <w:pPr>
              <w:pStyle w:val="affff6"/>
              <w:rPr>
                <w:sz w:val="20"/>
                <w:szCs w:val="20"/>
              </w:rPr>
            </w:pPr>
            <w:r w:rsidRPr="000A1A23">
              <w:rPr>
                <w:sz w:val="20"/>
                <w:szCs w:val="20"/>
              </w:rPr>
              <w:t>2.Познание. Конструирование, ручной труд (совместная и самостоятельная д-ть)</w:t>
            </w:r>
          </w:p>
          <w:p w:rsidR="00FB32D8" w:rsidRPr="000A1A23" w:rsidRDefault="00FB32D8" w:rsidP="00E17F42">
            <w:pPr>
              <w:pStyle w:val="affff6"/>
              <w:rPr>
                <w:sz w:val="20"/>
                <w:szCs w:val="20"/>
              </w:rPr>
            </w:pPr>
            <w:r w:rsidRPr="000A1A23">
              <w:rPr>
                <w:sz w:val="20"/>
                <w:szCs w:val="20"/>
              </w:rPr>
              <w:t xml:space="preserve">3.Познание. Индивидуальная работа по развитию графических навыков. </w:t>
            </w:r>
          </w:p>
          <w:p w:rsidR="00FB32D8" w:rsidRPr="000A1A23" w:rsidRDefault="00FB32D8" w:rsidP="00E17F42">
            <w:pPr>
              <w:pStyle w:val="affff6"/>
              <w:rPr>
                <w:sz w:val="20"/>
                <w:szCs w:val="20"/>
              </w:rPr>
            </w:pPr>
            <w:r w:rsidRPr="000A1A23">
              <w:rPr>
                <w:sz w:val="20"/>
                <w:szCs w:val="20"/>
              </w:rPr>
              <w:t>4.Чтение художественной литературы (чув. яз)</w:t>
            </w:r>
          </w:p>
        </w:tc>
        <w:tc>
          <w:tcPr>
            <w:tcW w:w="3060" w:type="dxa"/>
          </w:tcPr>
          <w:p w:rsidR="00FB32D8" w:rsidRPr="000A1A23" w:rsidRDefault="00FB32D8" w:rsidP="00E17F42">
            <w:pPr>
              <w:pStyle w:val="affff6"/>
              <w:rPr>
                <w:sz w:val="20"/>
                <w:szCs w:val="20"/>
              </w:rPr>
            </w:pPr>
            <w:r w:rsidRPr="000A1A23">
              <w:rPr>
                <w:sz w:val="20"/>
                <w:szCs w:val="20"/>
              </w:rPr>
              <w:t>1. Физическая культура. Подвижные игры.</w:t>
            </w:r>
          </w:p>
          <w:p w:rsidR="00FB32D8" w:rsidRPr="000A1A23" w:rsidRDefault="00FB32D8" w:rsidP="00E17F42">
            <w:pPr>
              <w:pStyle w:val="affff6"/>
              <w:rPr>
                <w:sz w:val="20"/>
                <w:szCs w:val="20"/>
              </w:rPr>
            </w:pPr>
            <w:r w:rsidRPr="000A1A23">
              <w:rPr>
                <w:sz w:val="20"/>
                <w:szCs w:val="20"/>
              </w:rPr>
              <w:t>2.АПознание.  Экологическое воспитание (игры, беседы, рассматривание картин).</w:t>
            </w:r>
          </w:p>
          <w:p w:rsidR="00FB32D8" w:rsidRPr="000A1A23" w:rsidRDefault="00FB32D8" w:rsidP="00E17F42">
            <w:pPr>
              <w:pStyle w:val="affff6"/>
              <w:rPr>
                <w:sz w:val="20"/>
                <w:szCs w:val="20"/>
              </w:rPr>
            </w:pPr>
            <w:r w:rsidRPr="000A1A23">
              <w:rPr>
                <w:sz w:val="20"/>
                <w:szCs w:val="20"/>
              </w:rPr>
              <w:t>3. Социализация. Сюжетно – ролевая игра.</w:t>
            </w:r>
          </w:p>
          <w:p w:rsidR="00FB32D8" w:rsidRPr="000A1A23" w:rsidRDefault="00FB32D8" w:rsidP="00E17F42">
            <w:pPr>
              <w:pStyle w:val="affff6"/>
              <w:rPr>
                <w:sz w:val="20"/>
                <w:szCs w:val="20"/>
              </w:rPr>
            </w:pPr>
            <w:r w:rsidRPr="000A1A23">
              <w:rPr>
                <w:sz w:val="20"/>
                <w:szCs w:val="20"/>
              </w:rPr>
              <w:t>4.Познание. Дидактические, развивающие игры</w:t>
            </w:r>
          </w:p>
          <w:p w:rsidR="00FB32D8" w:rsidRPr="000A1A23" w:rsidRDefault="00FB32D8" w:rsidP="00E17F42">
            <w:pPr>
              <w:pStyle w:val="affff6"/>
              <w:rPr>
                <w:sz w:val="20"/>
                <w:szCs w:val="20"/>
              </w:rPr>
            </w:pPr>
            <w:r w:rsidRPr="000A1A23">
              <w:rPr>
                <w:sz w:val="20"/>
                <w:szCs w:val="20"/>
              </w:rPr>
              <w:t>5.Чтение худ. Литературы (пересказ, заучивание)</w:t>
            </w:r>
          </w:p>
        </w:tc>
        <w:tc>
          <w:tcPr>
            <w:tcW w:w="2520" w:type="dxa"/>
          </w:tcPr>
          <w:p w:rsidR="00FB32D8" w:rsidRPr="000A1A23" w:rsidRDefault="00FB32D8" w:rsidP="00E17F42">
            <w:pPr>
              <w:pStyle w:val="affff6"/>
              <w:rPr>
                <w:sz w:val="20"/>
                <w:szCs w:val="20"/>
              </w:rPr>
            </w:pPr>
            <w:r w:rsidRPr="000A1A23">
              <w:rPr>
                <w:sz w:val="20"/>
                <w:szCs w:val="20"/>
              </w:rPr>
              <w:t>1. Физическая культура. Подвижные игры, упражнения на прогулке.</w:t>
            </w:r>
          </w:p>
          <w:p w:rsidR="00FB32D8" w:rsidRPr="000A1A23" w:rsidRDefault="00FB32D8" w:rsidP="00E17F42">
            <w:pPr>
              <w:pStyle w:val="affff6"/>
              <w:rPr>
                <w:sz w:val="20"/>
                <w:szCs w:val="20"/>
              </w:rPr>
            </w:pPr>
            <w:r w:rsidRPr="000A1A23">
              <w:rPr>
                <w:sz w:val="20"/>
                <w:szCs w:val="20"/>
              </w:rPr>
              <w:t>2. Подвижные игры, упражнения (отработка основных движений</w:t>
            </w:r>
          </w:p>
          <w:p w:rsidR="00FB32D8" w:rsidRPr="000A1A23" w:rsidRDefault="00FB32D8" w:rsidP="00E17F42">
            <w:pPr>
              <w:pStyle w:val="affff6"/>
              <w:rPr>
                <w:sz w:val="20"/>
                <w:szCs w:val="20"/>
              </w:rPr>
            </w:pPr>
            <w:r w:rsidRPr="000A1A23">
              <w:rPr>
                <w:sz w:val="20"/>
                <w:szCs w:val="20"/>
              </w:rPr>
              <w:t>3.Художественное творчество  (аппликация, лепка, рисование).</w:t>
            </w:r>
          </w:p>
        </w:tc>
        <w:tc>
          <w:tcPr>
            <w:tcW w:w="2880" w:type="dxa"/>
          </w:tcPr>
          <w:p w:rsidR="00FB32D8" w:rsidRPr="000A1A23" w:rsidRDefault="00FB32D8" w:rsidP="00E17F42">
            <w:pPr>
              <w:pStyle w:val="affff6"/>
              <w:rPr>
                <w:sz w:val="20"/>
                <w:szCs w:val="20"/>
              </w:rPr>
            </w:pPr>
            <w:r w:rsidRPr="000A1A23">
              <w:rPr>
                <w:sz w:val="20"/>
                <w:szCs w:val="20"/>
              </w:rPr>
              <w:t>1.Познание. ФЭМП (или закрепление, индивидуальная работа).</w:t>
            </w:r>
          </w:p>
          <w:p w:rsidR="00FB32D8" w:rsidRPr="000A1A23" w:rsidRDefault="00FB32D8" w:rsidP="00E17F42">
            <w:pPr>
              <w:pStyle w:val="affff6"/>
              <w:rPr>
                <w:sz w:val="20"/>
                <w:szCs w:val="20"/>
              </w:rPr>
            </w:pPr>
            <w:r w:rsidRPr="000A1A23">
              <w:rPr>
                <w:sz w:val="20"/>
                <w:szCs w:val="20"/>
              </w:rPr>
              <w:t xml:space="preserve"> 2. Познание. Строительная игра.</w:t>
            </w:r>
          </w:p>
          <w:p w:rsidR="00FB32D8" w:rsidRPr="000A1A23" w:rsidRDefault="00FB32D8" w:rsidP="00E17F42">
            <w:pPr>
              <w:pStyle w:val="affff6"/>
              <w:rPr>
                <w:sz w:val="20"/>
                <w:szCs w:val="20"/>
              </w:rPr>
            </w:pPr>
            <w:r w:rsidRPr="000A1A23">
              <w:rPr>
                <w:sz w:val="20"/>
                <w:szCs w:val="20"/>
              </w:rPr>
              <w:t>3.  Труд: хозяйственно – бытовой труд.</w:t>
            </w:r>
          </w:p>
          <w:p w:rsidR="00FB32D8" w:rsidRPr="000A1A23" w:rsidRDefault="00FB32D8" w:rsidP="00E17F42">
            <w:pPr>
              <w:pStyle w:val="affff6"/>
              <w:rPr>
                <w:sz w:val="20"/>
                <w:szCs w:val="20"/>
              </w:rPr>
            </w:pPr>
            <w:r w:rsidRPr="000A1A23">
              <w:rPr>
                <w:sz w:val="20"/>
                <w:szCs w:val="20"/>
              </w:rPr>
              <w:t>4.Коммуникация: заучивание стихов, пословиц, поговорок.</w:t>
            </w:r>
          </w:p>
        </w:tc>
        <w:tc>
          <w:tcPr>
            <w:tcW w:w="3060" w:type="dxa"/>
          </w:tcPr>
          <w:p w:rsidR="00FB32D8" w:rsidRPr="000A1A23" w:rsidRDefault="00FB32D8" w:rsidP="00E17F42">
            <w:pPr>
              <w:pStyle w:val="affff6"/>
              <w:rPr>
                <w:sz w:val="20"/>
                <w:szCs w:val="20"/>
              </w:rPr>
            </w:pPr>
            <w:r w:rsidRPr="000A1A23">
              <w:rPr>
                <w:sz w:val="20"/>
                <w:szCs w:val="20"/>
              </w:rPr>
              <w:t>1. Физическая культура. (физ. упражнения)</w:t>
            </w:r>
          </w:p>
          <w:p w:rsidR="00FB32D8" w:rsidRPr="000A1A23" w:rsidRDefault="00FB32D8" w:rsidP="00E17F42">
            <w:pPr>
              <w:pStyle w:val="affff6"/>
              <w:rPr>
                <w:sz w:val="20"/>
                <w:szCs w:val="20"/>
              </w:rPr>
            </w:pPr>
            <w:r w:rsidRPr="000A1A23">
              <w:rPr>
                <w:sz w:val="20"/>
                <w:szCs w:val="20"/>
              </w:rPr>
              <w:t>2. Художественное творчество. Театрализованная деятельность, игры – драматизации.</w:t>
            </w:r>
          </w:p>
          <w:p w:rsidR="00FB32D8" w:rsidRPr="000A1A23" w:rsidRDefault="00FB32D8" w:rsidP="00E17F42">
            <w:pPr>
              <w:pStyle w:val="affff6"/>
              <w:rPr>
                <w:sz w:val="20"/>
                <w:szCs w:val="20"/>
              </w:rPr>
            </w:pPr>
            <w:r w:rsidRPr="000A1A23">
              <w:rPr>
                <w:sz w:val="20"/>
                <w:szCs w:val="20"/>
              </w:rPr>
              <w:t>3. Познание/Социализация. («Я и мир людей», социально-личностное развитие)</w:t>
            </w:r>
          </w:p>
          <w:p w:rsidR="00FB32D8" w:rsidRPr="000A1A23" w:rsidRDefault="00FB32D8" w:rsidP="00E17F42">
            <w:pPr>
              <w:pStyle w:val="affff6"/>
              <w:rPr>
                <w:sz w:val="20"/>
                <w:szCs w:val="20"/>
              </w:rPr>
            </w:pPr>
            <w:r w:rsidRPr="000A1A23">
              <w:rPr>
                <w:sz w:val="20"/>
                <w:szCs w:val="20"/>
              </w:rPr>
              <w:t>4. Чтение художественной литературы</w:t>
            </w:r>
          </w:p>
        </w:tc>
      </w:tr>
    </w:tbl>
    <w:p w:rsidR="00FB32D8" w:rsidRPr="000A1A23" w:rsidRDefault="00FB32D8" w:rsidP="00FB32D8">
      <w:pPr>
        <w:pStyle w:val="affff6"/>
        <w:rPr>
          <w:sz w:val="20"/>
          <w:szCs w:val="20"/>
        </w:rPr>
      </w:pPr>
    </w:p>
    <w:p w:rsidR="00FB32D8" w:rsidRPr="000A1A23" w:rsidRDefault="00FB32D8" w:rsidP="00FB32D8">
      <w:pPr>
        <w:pStyle w:val="affff6"/>
        <w:rPr>
          <w:sz w:val="20"/>
          <w:szCs w:val="20"/>
        </w:rPr>
      </w:pPr>
    </w:p>
    <w:p w:rsidR="00FB32D8" w:rsidRPr="000A1A23" w:rsidRDefault="00FB32D8" w:rsidP="00FB32D8">
      <w:pPr>
        <w:pStyle w:val="affff6"/>
        <w:rPr>
          <w:sz w:val="20"/>
          <w:szCs w:val="20"/>
        </w:rPr>
      </w:pPr>
    </w:p>
    <w:p w:rsidR="00FB32D8" w:rsidRPr="000A1A23" w:rsidRDefault="00FB32D8" w:rsidP="00FB32D8">
      <w:pPr>
        <w:pStyle w:val="affff6"/>
        <w:rPr>
          <w:sz w:val="20"/>
          <w:szCs w:val="20"/>
        </w:rPr>
      </w:pPr>
    </w:p>
    <w:p w:rsidR="00FB32D8" w:rsidRPr="000A1A23" w:rsidRDefault="00FB32D8" w:rsidP="00FB32D8">
      <w:pPr>
        <w:pStyle w:val="affff6"/>
        <w:rPr>
          <w:sz w:val="20"/>
          <w:szCs w:val="20"/>
        </w:rPr>
      </w:pPr>
    </w:p>
    <w:p w:rsidR="00FB32D8" w:rsidRDefault="00FB32D8" w:rsidP="00FB32D8">
      <w:pPr>
        <w:pStyle w:val="affff6"/>
        <w:rPr>
          <w:sz w:val="20"/>
          <w:szCs w:val="20"/>
        </w:rPr>
      </w:pPr>
    </w:p>
    <w:p w:rsidR="00FB32D8" w:rsidRDefault="00FB32D8" w:rsidP="00FB32D8">
      <w:pPr>
        <w:pStyle w:val="affff6"/>
        <w:rPr>
          <w:sz w:val="20"/>
          <w:szCs w:val="20"/>
        </w:rPr>
      </w:pPr>
    </w:p>
    <w:p w:rsidR="00FB32D8" w:rsidRDefault="00FB32D8" w:rsidP="00FB32D8">
      <w:pPr>
        <w:pStyle w:val="affff6"/>
        <w:rPr>
          <w:sz w:val="20"/>
          <w:szCs w:val="20"/>
        </w:rPr>
      </w:pPr>
    </w:p>
    <w:p w:rsidR="00FB32D8" w:rsidRPr="000A1A23" w:rsidRDefault="00FB32D8" w:rsidP="00FB32D8">
      <w:pPr>
        <w:pStyle w:val="affff6"/>
        <w:jc w:val="center"/>
        <w:rPr>
          <w:b/>
          <w:sz w:val="20"/>
          <w:szCs w:val="20"/>
        </w:rPr>
      </w:pPr>
      <w:r w:rsidRPr="000A1A23">
        <w:rPr>
          <w:b/>
          <w:sz w:val="20"/>
          <w:szCs w:val="20"/>
        </w:rPr>
        <w:t>Циклограмма организации совместной и самостоятельной  деятельности воспитателя и детей,</w:t>
      </w:r>
    </w:p>
    <w:p w:rsidR="00FB32D8" w:rsidRPr="000A1A23" w:rsidRDefault="00FB32D8" w:rsidP="00FB32D8">
      <w:pPr>
        <w:pStyle w:val="affff6"/>
        <w:jc w:val="center"/>
        <w:rPr>
          <w:b/>
          <w:sz w:val="20"/>
          <w:szCs w:val="20"/>
        </w:rPr>
      </w:pPr>
      <w:r w:rsidRPr="000A1A23">
        <w:rPr>
          <w:b/>
          <w:sz w:val="20"/>
          <w:szCs w:val="20"/>
        </w:rPr>
        <w:t>образовательная деятельность при  проведении режимных моментов в подготовительной к школе  группе</w:t>
      </w:r>
    </w:p>
    <w:p w:rsidR="00FB32D8" w:rsidRPr="000A1A23" w:rsidRDefault="00FB32D8" w:rsidP="00FB32D8">
      <w:pPr>
        <w:pStyle w:val="affff6"/>
        <w:jc w:val="center"/>
        <w:rPr>
          <w:b/>
          <w:sz w:val="20"/>
          <w:szCs w:val="20"/>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2962"/>
        <w:gridCol w:w="3184"/>
        <w:gridCol w:w="3060"/>
        <w:gridCol w:w="2340"/>
        <w:gridCol w:w="2824"/>
      </w:tblGrid>
      <w:tr w:rsidR="00FB32D8" w:rsidRPr="000A1A23" w:rsidTr="00E17F42">
        <w:trPr>
          <w:jc w:val="center"/>
        </w:trPr>
        <w:tc>
          <w:tcPr>
            <w:tcW w:w="622" w:type="dxa"/>
          </w:tcPr>
          <w:p w:rsidR="00FB32D8" w:rsidRPr="000A1A23" w:rsidRDefault="00FB32D8" w:rsidP="00E17F42">
            <w:pPr>
              <w:pStyle w:val="affff6"/>
              <w:rPr>
                <w:sz w:val="20"/>
                <w:szCs w:val="20"/>
              </w:rPr>
            </w:pPr>
          </w:p>
        </w:tc>
        <w:tc>
          <w:tcPr>
            <w:tcW w:w="2962" w:type="dxa"/>
          </w:tcPr>
          <w:p w:rsidR="00FB32D8" w:rsidRPr="000A1A23" w:rsidRDefault="00FB32D8" w:rsidP="00E17F42">
            <w:pPr>
              <w:pStyle w:val="affff6"/>
              <w:rPr>
                <w:sz w:val="20"/>
                <w:szCs w:val="20"/>
              </w:rPr>
            </w:pPr>
            <w:r w:rsidRPr="000A1A23">
              <w:rPr>
                <w:sz w:val="20"/>
                <w:szCs w:val="20"/>
              </w:rPr>
              <w:t>Понедельник</w:t>
            </w:r>
          </w:p>
        </w:tc>
        <w:tc>
          <w:tcPr>
            <w:tcW w:w="3184" w:type="dxa"/>
          </w:tcPr>
          <w:p w:rsidR="00FB32D8" w:rsidRPr="000A1A23" w:rsidRDefault="00FB32D8" w:rsidP="00E17F42">
            <w:pPr>
              <w:pStyle w:val="affff6"/>
              <w:rPr>
                <w:sz w:val="20"/>
                <w:szCs w:val="20"/>
              </w:rPr>
            </w:pPr>
            <w:r w:rsidRPr="000A1A23">
              <w:rPr>
                <w:sz w:val="20"/>
                <w:szCs w:val="20"/>
              </w:rPr>
              <w:t>Вторник</w:t>
            </w:r>
          </w:p>
        </w:tc>
        <w:tc>
          <w:tcPr>
            <w:tcW w:w="3060" w:type="dxa"/>
          </w:tcPr>
          <w:p w:rsidR="00FB32D8" w:rsidRPr="000A1A23" w:rsidRDefault="00FB32D8" w:rsidP="00E17F42">
            <w:pPr>
              <w:pStyle w:val="affff6"/>
              <w:rPr>
                <w:sz w:val="20"/>
                <w:szCs w:val="20"/>
              </w:rPr>
            </w:pPr>
            <w:r w:rsidRPr="000A1A23">
              <w:rPr>
                <w:sz w:val="20"/>
                <w:szCs w:val="20"/>
              </w:rPr>
              <w:t>Среда</w:t>
            </w:r>
          </w:p>
        </w:tc>
        <w:tc>
          <w:tcPr>
            <w:tcW w:w="2340" w:type="dxa"/>
          </w:tcPr>
          <w:p w:rsidR="00FB32D8" w:rsidRPr="000A1A23" w:rsidRDefault="00FB32D8" w:rsidP="00E17F42">
            <w:pPr>
              <w:pStyle w:val="affff6"/>
              <w:rPr>
                <w:sz w:val="20"/>
                <w:szCs w:val="20"/>
              </w:rPr>
            </w:pPr>
            <w:r w:rsidRPr="000A1A23">
              <w:rPr>
                <w:sz w:val="20"/>
                <w:szCs w:val="20"/>
              </w:rPr>
              <w:t>Четверг</w:t>
            </w:r>
          </w:p>
        </w:tc>
        <w:tc>
          <w:tcPr>
            <w:tcW w:w="2824" w:type="dxa"/>
          </w:tcPr>
          <w:p w:rsidR="00FB32D8" w:rsidRPr="000A1A23" w:rsidRDefault="00FB32D8" w:rsidP="00E17F42">
            <w:pPr>
              <w:pStyle w:val="affff6"/>
              <w:rPr>
                <w:sz w:val="20"/>
                <w:szCs w:val="20"/>
              </w:rPr>
            </w:pPr>
            <w:r w:rsidRPr="000A1A23">
              <w:rPr>
                <w:sz w:val="20"/>
                <w:szCs w:val="20"/>
              </w:rPr>
              <w:t>Пятница</w:t>
            </w:r>
          </w:p>
        </w:tc>
      </w:tr>
      <w:tr w:rsidR="00FB32D8" w:rsidRPr="000A1A23" w:rsidTr="00E17F42">
        <w:trPr>
          <w:trHeight w:val="3261"/>
          <w:jc w:val="center"/>
        </w:trPr>
        <w:tc>
          <w:tcPr>
            <w:tcW w:w="622" w:type="dxa"/>
          </w:tcPr>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r w:rsidRPr="000A1A23">
              <w:rPr>
                <w:sz w:val="20"/>
                <w:szCs w:val="20"/>
              </w:rPr>
              <w:t>У</w:t>
            </w:r>
          </w:p>
          <w:p w:rsidR="00FB32D8" w:rsidRPr="000A1A23" w:rsidRDefault="00FB32D8" w:rsidP="00E17F42">
            <w:pPr>
              <w:pStyle w:val="affff6"/>
              <w:rPr>
                <w:sz w:val="20"/>
                <w:szCs w:val="20"/>
              </w:rPr>
            </w:pPr>
            <w:r w:rsidRPr="000A1A23">
              <w:rPr>
                <w:sz w:val="20"/>
                <w:szCs w:val="20"/>
              </w:rPr>
              <w:t>Т</w:t>
            </w:r>
          </w:p>
          <w:p w:rsidR="00FB32D8" w:rsidRPr="000A1A23" w:rsidRDefault="00FB32D8" w:rsidP="00E17F42">
            <w:pPr>
              <w:pStyle w:val="affff6"/>
              <w:rPr>
                <w:sz w:val="20"/>
                <w:szCs w:val="20"/>
              </w:rPr>
            </w:pPr>
            <w:r w:rsidRPr="000A1A23">
              <w:rPr>
                <w:sz w:val="20"/>
                <w:szCs w:val="20"/>
              </w:rPr>
              <w:t>Р</w:t>
            </w:r>
          </w:p>
          <w:p w:rsidR="00FB32D8" w:rsidRPr="000A1A23" w:rsidRDefault="00FB32D8" w:rsidP="00E17F42">
            <w:pPr>
              <w:pStyle w:val="affff6"/>
              <w:rPr>
                <w:sz w:val="20"/>
                <w:szCs w:val="20"/>
              </w:rPr>
            </w:pPr>
            <w:r w:rsidRPr="000A1A23">
              <w:rPr>
                <w:sz w:val="20"/>
                <w:szCs w:val="20"/>
              </w:rPr>
              <w:t>О</w:t>
            </w:r>
          </w:p>
        </w:tc>
        <w:tc>
          <w:tcPr>
            <w:tcW w:w="2962" w:type="dxa"/>
          </w:tcPr>
          <w:p w:rsidR="00FB32D8" w:rsidRPr="000A1A23" w:rsidRDefault="00FB32D8" w:rsidP="00E17F42">
            <w:pPr>
              <w:pStyle w:val="affff6"/>
              <w:rPr>
                <w:sz w:val="20"/>
                <w:szCs w:val="20"/>
              </w:rPr>
            </w:pPr>
            <w:r w:rsidRPr="000A1A23">
              <w:rPr>
                <w:sz w:val="20"/>
                <w:szCs w:val="20"/>
              </w:rPr>
              <w:t>1.Познание формирование целостной картины мира (Беседа,  рассматривание картин, альбомов)</w:t>
            </w:r>
          </w:p>
          <w:p w:rsidR="00FB32D8" w:rsidRPr="000A1A23" w:rsidRDefault="00FB32D8" w:rsidP="00E17F42">
            <w:pPr>
              <w:pStyle w:val="affff6"/>
              <w:rPr>
                <w:sz w:val="20"/>
                <w:szCs w:val="20"/>
              </w:rPr>
            </w:pPr>
            <w:r w:rsidRPr="000A1A23">
              <w:rPr>
                <w:sz w:val="20"/>
                <w:szCs w:val="20"/>
              </w:rPr>
              <w:t>2. Познание. ФЭМП и сенсорная культура (игра, индивидуальная работа – предшествующая или закрепление знаний).</w:t>
            </w:r>
          </w:p>
          <w:p w:rsidR="00FB32D8" w:rsidRPr="000A1A23" w:rsidRDefault="00FB32D8" w:rsidP="00E17F42">
            <w:pPr>
              <w:pStyle w:val="affff6"/>
              <w:rPr>
                <w:sz w:val="20"/>
                <w:szCs w:val="20"/>
              </w:rPr>
            </w:pPr>
            <w:r w:rsidRPr="000A1A23">
              <w:rPr>
                <w:sz w:val="20"/>
                <w:szCs w:val="20"/>
              </w:rPr>
              <w:t>3. Здоровье. Культурно-гигиенические навыки (дидактические игры, упражнения, рассматривание картин)</w:t>
            </w:r>
          </w:p>
        </w:tc>
        <w:tc>
          <w:tcPr>
            <w:tcW w:w="3184" w:type="dxa"/>
          </w:tcPr>
          <w:p w:rsidR="00FB32D8" w:rsidRPr="000A1A23" w:rsidRDefault="00FB32D8" w:rsidP="00E17F42">
            <w:pPr>
              <w:pStyle w:val="affff6"/>
              <w:rPr>
                <w:sz w:val="20"/>
                <w:szCs w:val="20"/>
              </w:rPr>
            </w:pPr>
            <w:r w:rsidRPr="000A1A23">
              <w:rPr>
                <w:sz w:val="20"/>
                <w:szCs w:val="20"/>
              </w:rPr>
              <w:t>1.Социализация/Познание. Нравственно - этическое (игра, ситуация, беседа, рассматривание картин и др.).</w:t>
            </w:r>
          </w:p>
          <w:p w:rsidR="00FB32D8" w:rsidRPr="000A1A23" w:rsidRDefault="00FB32D8" w:rsidP="00E17F42">
            <w:pPr>
              <w:pStyle w:val="affff6"/>
              <w:rPr>
                <w:sz w:val="20"/>
                <w:szCs w:val="20"/>
              </w:rPr>
            </w:pPr>
            <w:r w:rsidRPr="000A1A23">
              <w:rPr>
                <w:sz w:val="20"/>
                <w:szCs w:val="20"/>
              </w:rPr>
              <w:t>2.Художественное творчество. Рассмаривание предметов изоискусства (живопись, графика, нар.игрушки).</w:t>
            </w:r>
          </w:p>
          <w:p w:rsidR="00FB32D8" w:rsidRPr="000A1A23" w:rsidRDefault="00FB32D8" w:rsidP="00E17F42">
            <w:pPr>
              <w:pStyle w:val="affff6"/>
              <w:rPr>
                <w:sz w:val="20"/>
                <w:szCs w:val="20"/>
              </w:rPr>
            </w:pPr>
            <w:r w:rsidRPr="000A1A23">
              <w:rPr>
                <w:sz w:val="20"/>
                <w:szCs w:val="20"/>
              </w:rPr>
              <w:t>3. Познание (развивающие игры, упражнения, индивидуальная работа).</w:t>
            </w:r>
          </w:p>
          <w:p w:rsidR="00FB32D8" w:rsidRPr="000A1A23" w:rsidRDefault="00FB32D8" w:rsidP="00E17F42">
            <w:pPr>
              <w:pStyle w:val="affff6"/>
              <w:rPr>
                <w:sz w:val="20"/>
                <w:szCs w:val="20"/>
              </w:rPr>
            </w:pPr>
          </w:p>
        </w:tc>
        <w:tc>
          <w:tcPr>
            <w:tcW w:w="3060" w:type="dxa"/>
          </w:tcPr>
          <w:p w:rsidR="00FB32D8" w:rsidRPr="000A1A23" w:rsidRDefault="00FB32D8" w:rsidP="00E17F42">
            <w:pPr>
              <w:pStyle w:val="affff6"/>
              <w:rPr>
                <w:sz w:val="20"/>
                <w:szCs w:val="20"/>
              </w:rPr>
            </w:pPr>
            <w:r w:rsidRPr="000A1A23">
              <w:rPr>
                <w:sz w:val="20"/>
                <w:szCs w:val="20"/>
              </w:rPr>
              <w:t>1. Труд.(поручения, организация дежурства)</w:t>
            </w:r>
          </w:p>
          <w:p w:rsidR="00FB32D8" w:rsidRPr="000A1A23" w:rsidRDefault="00FB32D8" w:rsidP="00E17F42">
            <w:pPr>
              <w:pStyle w:val="affff6"/>
              <w:rPr>
                <w:sz w:val="20"/>
                <w:szCs w:val="20"/>
              </w:rPr>
            </w:pPr>
            <w:r w:rsidRPr="000A1A23">
              <w:rPr>
                <w:sz w:val="20"/>
                <w:szCs w:val="20"/>
              </w:rPr>
              <w:t>2.Обучение чувашскому языку (предшествующая работа, закрепление знаний)</w:t>
            </w:r>
          </w:p>
          <w:p w:rsidR="00FB32D8" w:rsidRPr="000A1A23" w:rsidRDefault="00FB32D8" w:rsidP="00E17F42">
            <w:pPr>
              <w:pStyle w:val="affff6"/>
              <w:rPr>
                <w:sz w:val="20"/>
                <w:szCs w:val="20"/>
              </w:rPr>
            </w:pPr>
            <w:r w:rsidRPr="000A1A23">
              <w:rPr>
                <w:sz w:val="20"/>
                <w:szCs w:val="20"/>
              </w:rPr>
              <w:t xml:space="preserve">3. Художественное творчество/Музыка Упражнения (подготовка к театрализованной деятельности). </w:t>
            </w:r>
          </w:p>
          <w:p w:rsidR="00FB32D8" w:rsidRPr="000A1A23" w:rsidRDefault="00FB32D8" w:rsidP="00E17F42">
            <w:pPr>
              <w:pStyle w:val="affff6"/>
              <w:rPr>
                <w:sz w:val="20"/>
                <w:szCs w:val="20"/>
              </w:rPr>
            </w:pPr>
            <w:r w:rsidRPr="000A1A23">
              <w:rPr>
                <w:sz w:val="20"/>
                <w:szCs w:val="20"/>
              </w:rPr>
              <w:t>4. Безопасность. ОБЖ: беседы, рассматривание картин, обсуждение ситуаций</w:t>
            </w:r>
          </w:p>
          <w:p w:rsidR="00FB32D8" w:rsidRPr="000A1A23" w:rsidRDefault="00FB32D8" w:rsidP="00E17F42">
            <w:pPr>
              <w:pStyle w:val="affff6"/>
              <w:rPr>
                <w:sz w:val="20"/>
                <w:szCs w:val="20"/>
              </w:rPr>
            </w:pPr>
          </w:p>
        </w:tc>
        <w:tc>
          <w:tcPr>
            <w:tcW w:w="2340" w:type="dxa"/>
          </w:tcPr>
          <w:p w:rsidR="00FB32D8" w:rsidRPr="000A1A23" w:rsidRDefault="00FB32D8" w:rsidP="00E17F42">
            <w:pPr>
              <w:pStyle w:val="affff6"/>
              <w:rPr>
                <w:sz w:val="20"/>
                <w:szCs w:val="20"/>
              </w:rPr>
            </w:pPr>
            <w:r w:rsidRPr="000A1A23">
              <w:rPr>
                <w:sz w:val="20"/>
                <w:szCs w:val="20"/>
              </w:rPr>
              <w:t>1. Познание. Ознакомление с родным краем.</w:t>
            </w:r>
          </w:p>
          <w:p w:rsidR="00FB32D8" w:rsidRPr="000A1A23" w:rsidRDefault="00FB32D8" w:rsidP="00E17F42">
            <w:pPr>
              <w:pStyle w:val="affff6"/>
              <w:rPr>
                <w:sz w:val="20"/>
                <w:szCs w:val="20"/>
              </w:rPr>
            </w:pPr>
            <w:r w:rsidRPr="000A1A23">
              <w:rPr>
                <w:sz w:val="20"/>
                <w:szCs w:val="20"/>
              </w:rPr>
              <w:t>2. Социализация. Сюжетно – ролевая игра.</w:t>
            </w:r>
          </w:p>
          <w:p w:rsidR="00FB32D8" w:rsidRPr="000A1A23" w:rsidRDefault="00FB32D8" w:rsidP="00E17F42">
            <w:pPr>
              <w:pStyle w:val="affff6"/>
              <w:rPr>
                <w:sz w:val="20"/>
                <w:szCs w:val="20"/>
              </w:rPr>
            </w:pPr>
            <w:r w:rsidRPr="000A1A23">
              <w:rPr>
                <w:sz w:val="20"/>
                <w:szCs w:val="20"/>
              </w:rPr>
              <w:t>3.Познание: предметное окружение (дидактические игры, рассматривание альбомов и т.д.).</w:t>
            </w:r>
          </w:p>
        </w:tc>
        <w:tc>
          <w:tcPr>
            <w:tcW w:w="2824" w:type="dxa"/>
          </w:tcPr>
          <w:p w:rsidR="00FB32D8" w:rsidRPr="000A1A23" w:rsidRDefault="00FB32D8" w:rsidP="00E17F42">
            <w:pPr>
              <w:pStyle w:val="affff6"/>
              <w:rPr>
                <w:sz w:val="20"/>
                <w:szCs w:val="20"/>
              </w:rPr>
            </w:pPr>
            <w:r w:rsidRPr="000A1A23">
              <w:rPr>
                <w:sz w:val="20"/>
                <w:szCs w:val="20"/>
              </w:rPr>
              <w:t>1. Коммуникация.(дидактические игры, упражнения, логопедическая работа).</w:t>
            </w:r>
          </w:p>
          <w:p w:rsidR="00FB32D8" w:rsidRPr="000A1A23" w:rsidRDefault="00FB32D8" w:rsidP="00E17F42">
            <w:pPr>
              <w:pStyle w:val="affff6"/>
              <w:rPr>
                <w:sz w:val="20"/>
                <w:szCs w:val="20"/>
              </w:rPr>
            </w:pPr>
            <w:r w:rsidRPr="000A1A23">
              <w:rPr>
                <w:sz w:val="20"/>
                <w:szCs w:val="20"/>
              </w:rPr>
              <w:t>2. Художественное творчество. Ознакомление с искусством (рассматривание репродукций)</w:t>
            </w:r>
          </w:p>
          <w:p w:rsidR="00FB32D8" w:rsidRPr="000A1A23" w:rsidRDefault="00FB32D8" w:rsidP="00E17F42">
            <w:pPr>
              <w:pStyle w:val="affff6"/>
              <w:rPr>
                <w:sz w:val="20"/>
                <w:szCs w:val="20"/>
              </w:rPr>
            </w:pPr>
            <w:r w:rsidRPr="000A1A23">
              <w:rPr>
                <w:sz w:val="20"/>
                <w:szCs w:val="20"/>
              </w:rPr>
              <w:t>3.Художественное творчество. Рисование (самостоятельная деятельность)</w:t>
            </w:r>
          </w:p>
        </w:tc>
      </w:tr>
      <w:tr w:rsidR="00FB32D8" w:rsidRPr="000A1A23" w:rsidTr="00E17F42">
        <w:trPr>
          <w:trHeight w:val="130"/>
          <w:jc w:val="center"/>
        </w:trPr>
        <w:tc>
          <w:tcPr>
            <w:tcW w:w="622" w:type="dxa"/>
          </w:tcPr>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p>
          <w:p w:rsidR="00FB32D8" w:rsidRPr="000A1A23" w:rsidRDefault="00FB32D8" w:rsidP="00E17F42">
            <w:pPr>
              <w:pStyle w:val="affff6"/>
              <w:rPr>
                <w:sz w:val="20"/>
                <w:szCs w:val="20"/>
              </w:rPr>
            </w:pPr>
            <w:r w:rsidRPr="000A1A23">
              <w:rPr>
                <w:sz w:val="20"/>
                <w:szCs w:val="20"/>
              </w:rPr>
              <w:t>В</w:t>
            </w:r>
          </w:p>
          <w:p w:rsidR="00FB32D8" w:rsidRPr="000A1A23" w:rsidRDefault="00FB32D8" w:rsidP="00E17F42">
            <w:pPr>
              <w:pStyle w:val="affff6"/>
              <w:rPr>
                <w:sz w:val="20"/>
                <w:szCs w:val="20"/>
              </w:rPr>
            </w:pPr>
            <w:r w:rsidRPr="000A1A23">
              <w:rPr>
                <w:sz w:val="20"/>
                <w:szCs w:val="20"/>
              </w:rPr>
              <w:t>Е</w:t>
            </w:r>
          </w:p>
          <w:p w:rsidR="00FB32D8" w:rsidRPr="000A1A23" w:rsidRDefault="00FB32D8" w:rsidP="00E17F42">
            <w:pPr>
              <w:pStyle w:val="affff6"/>
              <w:rPr>
                <w:sz w:val="20"/>
                <w:szCs w:val="20"/>
              </w:rPr>
            </w:pPr>
            <w:r w:rsidRPr="000A1A23">
              <w:rPr>
                <w:sz w:val="20"/>
                <w:szCs w:val="20"/>
              </w:rPr>
              <w:t>Ч</w:t>
            </w:r>
          </w:p>
          <w:p w:rsidR="00FB32D8" w:rsidRPr="000A1A23" w:rsidRDefault="00FB32D8" w:rsidP="00E17F42">
            <w:pPr>
              <w:pStyle w:val="affff6"/>
              <w:rPr>
                <w:sz w:val="20"/>
                <w:szCs w:val="20"/>
              </w:rPr>
            </w:pPr>
            <w:r w:rsidRPr="000A1A23">
              <w:rPr>
                <w:sz w:val="20"/>
                <w:szCs w:val="20"/>
              </w:rPr>
              <w:t>Е</w:t>
            </w:r>
          </w:p>
          <w:p w:rsidR="00FB32D8" w:rsidRPr="000A1A23" w:rsidRDefault="00FB32D8" w:rsidP="00E17F42">
            <w:pPr>
              <w:pStyle w:val="affff6"/>
              <w:rPr>
                <w:sz w:val="20"/>
                <w:szCs w:val="20"/>
              </w:rPr>
            </w:pPr>
            <w:r w:rsidRPr="000A1A23">
              <w:rPr>
                <w:sz w:val="20"/>
                <w:szCs w:val="20"/>
              </w:rPr>
              <w:t>Р</w:t>
            </w:r>
          </w:p>
        </w:tc>
        <w:tc>
          <w:tcPr>
            <w:tcW w:w="2962" w:type="dxa"/>
          </w:tcPr>
          <w:p w:rsidR="00FB32D8" w:rsidRPr="000A1A23" w:rsidRDefault="00FB32D8" w:rsidP="00E17F42">
            <w:pPr>
              <w:pStyle w:val="affff6"/>
              <w:rPr>
                <w:sz w:val="20"/>
                <w:szCs w:val="20"/>
              </w:rPr>
            </w:pPr>
            <w:r w:rsidRPr="000A1A23">
              <w:rPr>
                <w:sz w:val="20"/>
                <w:szCs w:val="20"/>
              </w:rPr>
              <w:t>1. Физическая культура. Подвижные игры, упражнения на прогулке.</w:t>
            </w:r>
          </w:p>
          <w:p w:rsidR="00FB32D8" w:rsidRPr="000A1A23" w:rsidRDefault="00FB32D8" w:rsidP="00E17F42">
            <w:pPr>
              <w:pStyle w:val="affff6"/>
              <w:rPr>
                <w:sz w:val="20"/>
                <w:szCs w:val="20"/>
              </w:rPr>
            </w:pPr>
            <w:r w:rsidRPr="000A1A23">
              <w:rPr>
                <w:sz w:val="20"/>
                <w:szCs w:val="20"/>
              </w:rPr>
              <w:t>2. Художественное творчество. Предшествующая работа по изобразительной деятельности.</w:t>
            </w:r>
          </w:p>
          <w:p w:rsidR="00FB32D8" w:rsidRPr="000A1A23" w:rsidRDefault="00FB32D8" w:rsidP="00E17F42">
            <w:pPr>
              <w:pStyle w:val="affff6"/>
              <w:rPr>
                <w:sz w:val="20"/>
                <w:szCs w:val="20"/>
              </w:rPr>
            </w:pPr>
            <w:r w:rsidRPr="000A1A23">
              <w:rPr>
                <w:sz w:val="20"/>
                <w:szCs w:val="20"/>
              </w:rPr>
              <w:t>3. Чтение художественной литературы. Заучивание пословиц, стихов, поговорок.</w:t>
            </w:r>
          </w:p>
          <w:p w:rsidR="00FB32D8" w:rsidRPr="000A1A23" w:rsidRDefault="00FB32D8" w:rsidP="00E17F42">
            <w:pPr>
              <w:pStyle w:val="affff6"/>
              <w:rPr>
                <w:sz w:val="20"/>
                <w:szCs w:val="20"/>
              </w:rPr>
            </w:pPr>
            <w:r w:rsidRPr="000A1A23">
              <w:rPr>
                <w:sz w:val="20"/>
                <w:szCs w:val="20"/>
              </w:rPr>
              <w:t>4.Художественная литература/Познание (чтение, пересказ, рассматривание иллюстраций)</w:t>
            </w:r>
          </w:p>
        </w:tc>
        <w:tc>
          <w:tcPr>
            <w:tcW w:w="3184" w:type="dxa"/>
          </w:tcPr>
          <w:p w:rsidR="00FB32D8" w:rsidRPr="000A1A23" w:rsidRDefault="00FB32D8" w:rsidP="00E17F42">
            <w:pPr>
              <w:pStyle w:val="affff6"/>
              <w:rPr>
                <w:sz w:val="20"/>
                <w:szCs w:val="20"/>
              </w:rPr>
            </w:pPr>
            <w:r w:rsidRPr="000A1A23">
              <w:rPr>
                <w:sz w:val="20"/>
                <w:szCs w:val="20"/>
              </w:rPr>
              <w:t>1. Физическая культура. Упражнения (развитие основных движений).</w:t>
            </w:r>
          </w:p>
          <w:p w:rsidR="00FB32D8" w:rsidRPr="000A1A23" w:rsidRDefault="00FB32D8" w:rsidP="00E17F42">
            <w:pPr>
              <w:pStyle w:val="affff6"/>
              <w:rPr>
                <w:sz w:val="20"/>
                <w:szCs w:val="20"/>
              </w:rPr>
            </w:pPr>
            <w:r w:rsidRPr="000A1A23">
              <w:rPr>
                <w:sz w:val="20"/>
                <w:szCs w:val="20"/>
              </w:rPr>
              <w:t>2. Познание.экологическое воспитание (дидактические игры, чтение, ситуации, беседа, рассматривание картин).</w:t>
            </w:r>
          </w:p>
          <w:p w:rsidR="00FB32D8" w:rsidRPr="000A1A23" w:rsidRDefault="00FB32D8" w:rsidP="00E17F42">
            <w:pPr>
              <w:pStyle w:val="affff6"/>
              <w:rPr>
                <w:sz w:val="20"/>
                <w:szCs w:val="20"/>
              </w:rPr>
            </w:pPr>
            <w:r w:rsidRPr="000A1A23">
              <w:rPr>
                <w:sz w:val="20"/>
                <w:szCs w:val="20"/>
              </w:rPr>
              <w:t>3. Художественное творчество.лепка, аппликация (индивидуальная работа, предшествующая работа)</w:t>
            </w:r>
          </w:p>
          <w:p w:rsidR="00FB32D8" w:rsidRPr="000A1A23" w:rsidRDefault="00FB32D8" w:rsidP="00E17F42">
            <w:pPr>
              <w:pStyle w:val="affff6"/>
              <w:rPr>
                <w:sz w:val="20"/>
                <w:szCs w:val="20"/>
              </w:rPr>
            </w:pPr>
            <w:r w:rsidRPr="000A1A23">
              <w:rPr>
                <w:sz w:val="20"/>
                <w:szCs w:val="20"/>
              </w:rPr>
              <w:t>4. Чтение художественной литературы (национальное воспитание)</w:t>
            </w:r>
          </w:p>
        </w:tc>
        <w:tc>
          <w:tcPr>
            <w:tcW w:w="3060" w:type="dxa"/>
          </w:tcPr>
          <w:p w:rsidR="00FB32D8" w:rsidRPr="000A1A23" w:rsidRDefault="00FB32D8" w:rsidP="00E17F42">
            <w:pPr>
              <w:pStyle w:val="affff6"/>
              <w:rPr>
                <w:sz w:val="20"/>
                <w:szCs w:val="20"/>
              </w:rPr>
            </w:pPr>
            <w:r w:rsidRPr="000A1A23">
              <w:rPr>
                <w:sz w:val="20"/>
                <w:szCs w:val="20"/>
              </w:rPr>
              <w:t>1.Физическая культура/Здоровье Подвижные игры, упражнения на прогулке (развитие двигательных качеств, основных движений)</w:t>
            </w:r>
          </w:p>
          <w:p w:rsidR="00FB32D8" w:rsidRPr="000A1A23" w:rsidRDefault="00FB32D8" w:rsidP="00E17F42">
            <w:pPr>
              <w:pStyle w:val="affff6"/>
              <w:rPr>
                <w:sz w:val="20"/>
                <w:szCs w:val="20"/>
              </w:rPr>
            </w:pPr>
            <w:r w:rsidRPr="000A1A23">
              <w:rPr>
                <w:sz w:val="20"/>
                <w:szCs w:val="20"/>
              </w:rPr>
              <w:t>2. Познание (Формирование целостной картины мира)</w:t>
            </w:r>
          </w:p>
          <w:p w:rsidR="00FB32D8" w:rsidRPr="000A1A23" w:rsidRDefault="00FB32D8" w:rsidP="00E17F42">
            <w:pPr>
              <w:pStyle w:val="affff6"/>
              <w:rPr>
                <w:sz w:val="20"/>
                <w:szCs w:val="20"/>
              </w:rPr>
            </w:pPr>
            <w:r w:rsidRPr="000A1A23">
              <w:rPr>
                <w:sz w:val="20"/>
                <w:szCs w:val="20"/>
              </w:rPr>
              <w:t>3. Социализация. Игровая деятельность: сюжетно-ролевые, театрализованные игры</w:t>
            </w:r>
          </w:p>
          <w:p w:rsidR="00FB32D8" w:rsidRPr="000A1A23" w:rsidRDefault="00FB32D8" w:rsidP="00E17F42">
            <w:pPr>
              <w:pStyle w:val="affff6"/>
              <w:rPr>
                <w:sz w:val="20"/>
                <w:szCs w:val="20"/>
              </w:rPr>
            </w:pPr>
            <w:r w:rsidRPr="000A1A23">
              <w:rPr>
                <w:sz w:val="20"/>
                <w:szCs w:val="20"/>
              </w:rPr>
              <w:t>4.Чтение художественной литературы (чтение, пересказ, рассматривание иллюстраций)</w:t>
            </w:r>
          </w:p>
        </w:tc>
        <w:tc>
          <w:tcPr>
            <w:tcW w:w="2340" w:type="dxa"/>
          </w:tcPr>
          <w:p w:rsidR="00FB32D8" w:rsidRPr="000A1A23" w:rsidRDefault="00FB32D8" w:rsidP="00E17F42">
            <w:pPr>
              <w:pStyle w:val="affff6"/>
              <w:rPr>
                <w:sz w:val="20"/>
                <w:szCs w:val="20"/>
              </w:rPr>
            </w:pPr>
            <w:r w:rsidRPr="000A1A23">
              <w:rPr>
                <w:sz w:val="20"/>
                <w:szCs w:val="20"/>
              </w:rPr>
              <w:t>1.Познание. Развитие графических навыков</w:t>
            </w:r>
          </w:p>
          <w:p w:rsidR="00FB32D8" w:rsidRPr="000A1A23" w:rsidRDefault="00FB32D8" w:rsidP="00E17F42">
            <w:pPr>
              <w:pStyle w:val="affff6"/>
              <w:rPr>
                <w:sz w:val="20"/>
                <w:szCs w:val="20"/>
              </w:rPr>
            </w:pPr>
            <w:r w:rsidRPr="000A1A23">
              <w:rPr>
                <w:sz w:val="20"/>
                <w:szCs w:val="20"/>
              </w:rPr>
              <w:t>2.Познание.  Конструирование, ручной труд (предшествующая работа, индивидуальная работа по закреплению навыков)</w:t>
            </w:r>
          </w:p>
          <w:p w:rsidR="00FB32D8" w:rsidRPr="000A1A23" w:rsidRDefault="00FB32D8" w:rsidP="00E17F42">
            <w:pPr>
              <w:pStyle w:val="affff6"/>
              <w:rPr>
                <w:sz w:val="20"/>
                <w:szCs w:val="20"/>
              </w:rPr>
            </w:pPr>
            <w:r w:rsidRPr="000A1A23">
              <w:rPr>
                <w:sz w:val="20"/>
                <w:szCs w:val="20"/>
              </w:rPr>
              <w:t>3.Социализация. Игры-драматизации, сюжетно-ролевые игры</w:t>
            </w:r>
          </w:p>
        </w:tc>
        <w:tc>
          <w:tcPr>
            <w:tcW w:w="2824" w:type="dxa"/>
          </w:tcPr>
          <w:p w:rsidR="00FB32D8" w:rsidRPr="000A1A23" w:rsidRDefault="00FB32D8" w:rsidP="00E17F42">
            <w:pPr>
              <w:pStyle w:val="affff6"/>
              <w:rPr>
                <w:sz w:val="20"/>
                <w:szCs w:val="20"/>
              </w:rPr>
            </w:pPr>
            <w:r w:rsidRPr="000A1A23">
              <w:rPr>
                <w:sz w:val="20"/>
                <w:szCs w:val="20"/>
              </w:rPr>
              <w:t>1. Физическая культура. Подвижные игры на прогулке.</w:t>
            </w:r>
          </w:p>
          <w:p w:rsidR="00FB32D8" w:rsidRPr="000A1A23" w:rsidRDefault="00FB32D8" w:rsidP="00E17F42">
            <w:pPr>
              <w:pStyle w:val="affff6"/>
              <w:rPr>
                <w:sz w:val="20"/>
                <w:szCs w:val="20"/>
              </w:rPr>
            </w:pPr>
            <w:r w:rsidRPr="000A1A23">
              <w:rPr>
                <w:sz w:val="20"/>
                <w:szCs w:val="20"/>
              </w:rPr>
              <w:t>2. Коммуникация/ Познание. Подготовка к обучению грамоте (игры, графические упражнения, прописи) 3. Организация коллективного труда (хозяйственный быт).</w:t>
            </w:r>
          </w:p>
          <w:p w:rsidR="00FB32D8" w:rsidRPr="000A1A23" w:rsidRDefault="00FB32D8" w:rsidP="00E17F42">
            <w:pPr>
              <w:pStyle w:val="affff6"/>
              <w:rPr>
                <w:sz w:val="20"/>
                <w:szCs w:val="20"/>
              </w:rPr>
            </w:pPr>
            <w:r w:rsidRPr="000A1A23">
              <w:rPr>
                <w:sz w:val="20"/>
                <w:szCs w:val="20"/>
              </w:rPr>
              <w:t>4. Познание. Индивидуальная работа по развитию графических навыков. Логопедические задания.</w:t>
            </w:r>
          </w:p>
          <w:p w:rsidR="00FB32D8" w:rsidRPr="000A1A23" w:rsidRDefault="00FB32D8" w:rsidP="00E17F42">
            <w:pPr>
              <w:pStyle w:val="affff6"/>
              <w:rPr>
                <w:sz w:val="20"/>
                <w:szCs w:val="20"/>
              </w:rPr>
            </w:pPr>
            <w:r w:rsidRPr="000A1A23">
              <w:rPr>
                <w:sz w:val="20"/>
                <w:szCs w:val="20"/>
              </w:rPr>
              <w:t>5. Ознакомление с худ.лит-ры (пересказ, заучивание)</w:t>
            </w:r>
          </w:p>
        </w:tc>
      </w:tr>
    </w:tbl>
    <w:p w:rsidR="00FB32D8" w:rsidRPr="001D73D7" w:rsidRDefault="00FB32D8" w:rsidP="00FB32D8">
      <w:pPr>
        <w:pStyle w:val="Style51"/>
        <w:widowControl/>
        <w:ind w:firstLine="709"/>
        <w:rPr>
          <w:rStyle w:val="FontStyle211"/>
          <w:rFonts w:ascii="Times New Roman" w:hAnsi="Times New Roman" w:cs="Times New Roman"/>
          <w:sz w:val="28"/>
          <w:szCs w:val="28"/>
        </w:rPr>
      </w:pPr>
    </w:p>
    <w:p w:rsidR="00FB32D8" w:rsidRPr="000A1A23" w:rsidRDefault="00FB32D8" w:rsidP="00FB32D8">
      <w:pPr>
        <w:pStyle w:val="Style51"/>
        <w:widowControl/>
        <w:ind w:firstLine="709"/>
        <w:rPr>
          <w:rStyle w:val="FontStyle211"/>
          <w:rFonts w:ascii="Times New Roman" w:hAnsi="Times New Roman" w:cs="Times New Roman"/>
          <w:sz w:val="20"/>
          <w:szCs w:val="20"/>
        </w:rPr>
      </w:pPr>
    </w:p>
    <w:p w:rsidR="00FB32D8" w:rsidRPr="000A1A23" w:rsidRDefault="00FB32D8" w:rsidP="00FB32D8">
      <w:pPr>
        <w:pStyle w:val="Style51"/>
        <w:widowControl/>
        <w:ind w:firstLine="709"/>
        <w:rPr>
          <w:rStyle w:val="FontStyle211"/>
          <w:rFonts w:ascii="Times New Roman" w:hAnsi="Times New Roman" w:cs="Times New Roman"/>
          <w:sz w:val="20"/>
          <w:szCs w:val="20"/>
        </w:rPr>
      </w:pPr>
    </w:p>
    <w:p w:rsidR="00FB32D8" w:rsidRDefault="00FB32D8" w:rsidP="00D814A2">
      <w:pPr>
        <w:spacing w:before="120" w:line="240" w:lineRule="auto"/>
        <w:rPr>
          <w:rFonts w:ascii="Times New Roman" w:hAnsi="Times New Roman"/>
          <w:b/>
          <w:sz w:val="32"/>
          <w:szCs w:val="32"/>
        </w:rPr>
      </w:pPr>
    </w:p>
    <w:bookmarkEnd w:id="99"/>
    <w:bookmarkEnd w:id="100"/>
    <w:p w:rsidR="00FB32D8" w:rsidRDefault="00FB32D8" w:rsidP="00D814A2">
      <w:pPr>
        <w:spacing w:before="120" w:line="240" w:lineRule="auto"/>
        <w:rPr>
          <w:rFonts w:ascii="Times New Roman" w:hAnsi="Times New Roman"/>
          <w:b/>
          <w:sz w:val="32"/>
          <w:szCs w:val="32"/>
        </w:rPr>
      </w:pPr>
    </w:p>
    <w:sectPr w:rsidR="00FB32D8" w:rsidSect="00480AEF">
      <w:pgSz w:w="16838" w:h="11906" w:orient="landscape"/>
      <w:pgMar w:top="849" w:right="1134"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7CC" w:rsidRDefault="003427CC" w:rsidP="0077428B">
      <w:pPr>
        <w:spacing w:after="0" w:line="240" w:lineRule="auto"/>
      </w:pPr>
      <w:r>
        <w:separator/>
      </w:r>
    </w:p>
  </w:endnote>
  <w:endnote w:type="continuationSeparator" w:id="0">
    <w:p w:rsidR="003427CC" w:rsidRDefault="003427CC"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charset w:val="CC"/>
    <w:family w:val="swiss"/>
    <w:pitch w:val="variable"/>
    <w:sig w:usb0="E4002EFF" w:usb1="C000247B" w:usb2="00000009" w:usb3="00000000" w:csb0="0000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CC"/>
    <w:family w:val="swiss"/>
    <w:pitch w:val="variable"/>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95946"/>
      <w:docPartObj>
        <w:docPartGallery w:val="Page Numbers (Bottom of Page)"/>
        <w:docPartUnique/>
      </w:docPartObj>
    </w:sdtPr>
    <w:sdtContent>
      <w:p w:rsidR="005822D7" w:rsidRDefault="005822D7">
        <w:pPr>
          <w:pStyle w:val="afe"/>
        </w:pPr>
        <w:r>
          <w:rPr>
            <w:rFonts w:asciiTheme="majorHAnsi" w:hAnsiTheme="majorHAnsi"/>
            <w:noProof/>
            <w:sz w:val="28"/>
            <w:szCs w:val="28"/>
            <w:lang w:eastAsia="ru-RU"/>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5822D7" w:rsidRDefault="005822D7">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AA0F7C" w:rsidRPr="00AA0F7C">
                                <w:rPr>
                                  <w:noProof/>
                                  <w:sz w:val="28"/>
                                  <w:szCs w:val="28"/>
                                </w:rPr>
                                <w:t>11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9S5g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CiHt9S5gIAAEgGAAAOAAAAAAAA&#10;AAAAAAAAAC4CAABkcnMvZTJvRG9jLnhtbFBLAQItABQABgAIAAAAIQDoUJs+3QAAAAMBAAAPAAAA&#10;AAAAAAAAAAAAAEAFAABkcnMvZG93bnJldi54bWxQSwUGAAAAAAQABADzAAAASgYAAAAA&#10;" filled="f" fillcolor="#4f81bd [3204]" stroked="f" strokecolor="#737373 [1789]">
                  <v:textbox>
                    <w:txbxContent>
                      <w:p w:rsidR="005822D7" w:rsidRDefault="005822D7">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AA0F7C" w:rsidRPr="00AA0F7C">
                          <w:rPr>
                            <w:noProof/>
                            <w:sz w:val="28"/>
                            <w:szCs w:val="28"/>
                          </w:rPr>
                          <w:t>11</w:t>
                        </w:r>
                        <w:r>
                          <w:rPr>
                            <w:noProof/>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742"/>
      <w:docPartObj>
        <w:docPartGallery w:val="Page Numbers (Bottom of Page)"/>
        <w:docPartUnique/>
      </w:docPartObj>
    </w:sdtPr>
    <w:sdtContent>
      <w:p w:rsidR="005822D7" w:rsidRDefault="005822D7">
        <w:pPr>
          <w:pStyle w:val="afe"/>
          <w:jc w:val="right"/>
        </w:pPr>
        <w:r>
          <w:fldChar w:fldCharType="begin"/>
        </w:r>
        <w:r>
          <w:instrText xml:space="preserve"> PAGE   \* MERGEFORMAT </w:instrText>
        </w:r>
        <w:r>
          <w:fldChar w:fldCharType="separate"/>
        </w:r>
        <w:r w:rsidR="006E39C5">
          <w:rPr>
            <w:noProof/>
          </w:rPr>
          <w:t>297</w:t>
        </w:r>
        <w:r>
          <w:rPr>
            <w:noProof/>
          </w:rPr>
          <w:fldChar w:fldCharType="end"/>
        </w:r>
      </w:p>
    </w:sdtContent>
  </w:sdt>
  <w:p w:rsidR="005822D7" w:rsidRDefault="005822D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7CC" w:rsidRDefault="003427CC" w:rsidP="0077428B">
      <w:pPr>
        <w:spacing w:after="0" w:line="240" w:lineRule="auto"/>
      </w:pPr>
      <w:r>
        <w:separator/>
      </w:r>
    </w:p>
  </w:footnote>
  <w:footnote w:type="continuationSeparator" w:id="0">
    <w:p w:rsidR="003427CC" w:rsidRDefault="003427CC" w:rsidP="0077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D7" w:rsidRDefault="005822D7"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5822D7" w:rsidRDefault="005822D7" w:rsidP="008F17CF">
    <w:pPr>
      <w:pStyle w:val="aa"/>
      <w:ind w:right="360"/>
    </w:pPr>
  </w:p>
  <w:p w:rsidR="005822D7" w:rsidRDefault="005822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0" w:firstLine="0"/>
      </w:pPr>
      <w:rPr>
        <w:rFonts w:ascii="Symbol" w:hAnsi="Symbol"/>
        <w:sz w:val="20"/>
      </w:rPr>
    </w:lvl>
    <w:lvl w:ilvl="1">
      <w:start w:val="1"/>
      <w:numFmt w:val="bullet"/>
      <w:lvlText w:val=""/>
      <w:lvlJc w:val="left"/>
      <w:pPr>
        <w:tabs>
          <w:tab w:val="num" w:pos="1080"/>
        </w:tabs>
        <w:ind w:left="0" w:firstLine="0"/>
      </w:pPr>
      <w:rPr>
        <w:rFonts w:ascii="Symbol" w:hAnsi="Symbol"/>
        <w:sz w:val="20"/>
      </w:rPr>
    </w:lvl>
    <w:lvl w:ilvl="2">
      <w:start w:val="1"/>
      <w:numFmt w:val="bullet"/>
      <w:lvlText w:val=""/>
      <w:lvlJc w:val="left"/>
      <w:pPr>
        <w:tabs>
          <w:tab w:val="num" w:pos="1440"/>
        </w:tabs>
        <w:ind w:left="0" w:firstLine="0"/>
      </w:pPr>
      <w:rPr>
        <w:rFonts w:ascii="Symbol" w:hAnsi="Symbol"/>
        <w:sz w:val="20"/>
      </w:rPr>
    </w:lvl>
    <w:lvl w:ilvl="3">
      <w:start w:val="1"/>
      <w:numFmt w:val="bullet"/>
      <w:lvlText w:val=""/>
      <w:lvlJc w:val="left"/>
      <w:pPr>
        <w:tabs>
          <w:tab w:val="num" w:pos="1800"/>
        </w:tabs>
        <w:ind w:left="0" w:firstLine="0"/>
      </w:pPr>
      <w:rPr>
        <w:rFonts w:ascii="Symbol" w:hAnsi="Symbol"/>
        <w:sz w:val="20"/>
      </w:rPr>
    </w:lvl>
    <w:lvl w:ilvl="4">
      <w:start w:val="1"/>
      <w:numFmt w:val="bullet"/>
      <w:lvlText w:val=""/>
      <w:lvlJc w:val="left"/>
      <w:pPr>
        <w:tabs>
          <w:tab w:val="num" w:pos="2160"/>
        </w:tabs>
        <w:ind w:left="0" w:firstLine="0"/>
      </w:pPr>
      <w:rPr>
        <w:rFonts w:ascii="Symbol" w:hAnsi="Symbol"/>
        <w:sz w:val="20"/>
      </w:rPr>
    </w:lvl>
    <w:lvl w:ilvl="5">
      <w:start w:val="1"/>
      <w:numFmt w:val="bullet"/>
      <w:lvlText w:val=""/>
      <w:lvlJc w:val="left"/>
      <w:pPr>
        <w:tabs>
          <w:tab w:val="num" w:pos="2520"/>
        </w:tabs>
        <w:ind w:left="0" w:firstLine="0"/>
      </w:pPr>
      <w:rPr>
        <w:rFonts w:ascii="Symbol" w:hAnsi="Symbol"/>
        <w:sz w:val="20"/>
      </w:rPr>
    </w:lvl>
    <w:lvl w:ilvl="6">
      <w:start w:val="1"/>
      <w:numFmt w:val="bullet"/>
      <w:lvlText w:val=""/>
      <w:lvlJc w:val="left"/>
      <w:pPr>
        <w:tabs>
          <w:tab w:val="num" w:pos="2880"/>
        </w:tabs>
        <w:ind w:left="0" w:firstLine="0"/>
      </w:pPr>
      <w:rPr>
        <w:rFonts w:ascii="Symbol" w:hAnsi="Symbol"/>
        <w:sz w:val="20"/>
      </w:rPr>
    </w:lvl>
    <w:lvl w:ilvl="7">
      <w:start w:val="1"/>
      <w:numFmt w:val="bullet"/>
      <w:lvlText w:val=""/>
      <w:lvlJc w:val="left"/>
      <w:pPr>
        <w:tabs>
          <w:tab w:val="num" w:pos="3240"/>
        </w:tabs>
        <w:ind w:left="0" w:firstLine="0"/>
      </w:pPr>
      <w:rPr>
        <w:rFonts w:ascii="Symbol" w:hAnsi="Symbol"/>
        <w:sz w:val="20"/>
      </w:rPr>
    </w:lvl>
    <w:lvl w:ilvl="8">
      <w:start w:val="1"/>
      <w:numFmt w:val="bullet"/>
      <w:lvlText w:val=""/>
      <w:lvlJc w:val="left"/>
      <w:pPr>
        <w:tabs>
          <w:tab w:val="num" w:pos="3600"/>
        </w:tabs>
        <w:ind w:left="0" w:firstLine="0"/>
      </w:pPr>
      <w:rPr>
        <w:rFonts w:ascii="Symbol" w:hAnsi="Symbol"/>
        <w:sz w:val="20"/>
      </w:rPr>
    </w:lvl>
  </w:abstractNum>
  <w:abstractNum w:abstractNumId="1">
    <w:nsid w:val="00000003"/>
    <w:multiLevelType w:val="multilevel"/>
    <w:tmpl w:val="9B5489A4"/>
    <w:name w:val="WW8Num3"/>
    <w:lvl w:ilvl="0">
      <w:start w:val="1"/>
      <w:numFmt w:val="decimal"/>
      <w:lvlText w:val="%1."/>
      <w:lvlJc w:val="left"/>
      <w:pPr>
        <w:tabs>
          <w:tab w:val="num" w:pos="65"/>
        </w:tabs>
        <w:ind w:left="785" w:hanging="360"/>
      </w:pPr>
      <w:rPr>
        <w:rFonts w:ascii="Times New Roman" w:hAnsi="Times New Roman" w:cs="Times New Roman"/>
        <w:b w:val="0"/>
        <w:color w:val="00000A"/>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RTF_Num 4"/>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5"/>
    <w:multiLevelType w:val="multilevel"/>
    <w:tmpl w:val="00000005"/>
    <w:name w:val="RTF_Num 5"/>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6"/>
    <w:multiLevelType w:val="multilevel"/>
    <w:tmpl w:val="00000006"/>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1">
      <w:start w:val="1"/>
      <w:numFmt w:val="decimal"/>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lvl w:ilvl="2">
      <w:start w:val="1"/>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lvl w:ilvl="3">
      <w:start w:val="1"/>
      <w:numFmt w:val="decimal"/>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lvl w:ilvl="4">
      <w:start w:val="1"/>
      <w:numFmt w:val="decimal"/>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lvl w:ilvl="5">
      <w:start w:val="1"/>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lvl w:ilvl="6">
      <w:start w:val="1"/>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lvl w:ilvl="7">
      <w:start w:val="1"/>
      <w:numFmt w:val="decimal"/>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lvl w:ilvl="8">
      <w:start w:val="1"/>
      <w:numFmt w:val="decimal"/>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abstractNum>
  <w:abstractNum w:abstractNumId="5">
    <w:nsid w:val="00000007"/>
    <w:multiLevelType w:val="multilevel"/>
    <w:tmpl w:val="00000007"/>
    <w:name w:val="RTF_Num 7"/>
    <w:lvl w:ilvl="0">
      <w:start w:val="2"/>
      <w:numFmt w:val="decimal"/>
      <w:suff w:val="nothing"/>
      <w:lvlText w:val="%1."/>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lvl w:ilvl="1">
      <w:start w:val="2"/>
      <w:numFmt w:val="decimal"/>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lvl w:ilvl="2">
      <w:start w:val="2"/>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lvl w:ilvl="3">
      <w:start w:val="2"/>
      <w:numFmt w:val="decimal"/>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lvl w:ilvl="4">
      <w:start w:val="2"/>
      <w:numFmt w:val="decimal"/>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lvl w:ilvl="5">
      <w:start w:val="2"/>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lvl w:ilvl="6">
      <w:start w:val="2"/>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lvl w:ilvl="7">
      <w:start w:val="2"/>
      <w:numFmt w:val="decimal"/>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lvl w:ilvl="8">
      <w:start w:val="2"/>
      <w:numFmt w:val="decimal"/>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lang w:val="ru-RU"/>
      </w:rPr>
    </w:lvl>
  </w:abstractNum>
  <w:abstractNum w:abstractNumId="6">
    <w:nsid w:val="0000000A"/>
    <w:multiLevelType w:val="multilevel"/>
    <w:tmpl w:val="0000000A"/>
    <w:name w:val="RTF_Num 10"/>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1">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2">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3">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4">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5">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6">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7">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8">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abstractNum>
  <w:abstractNum w:abstractNumId="7">
    <w:nsid w:val="0000000B"/>
    <w:multiLevelType w:val="multilevel"/>
    <w:tmpl w:val="0000000B"/>
    <w:name w:val="RTF_Num 11"/>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1">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2">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3">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4">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5">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6">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7">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8">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abstractNum>
  <w:abstractNum w:abstractNumId="8">
    <w:nsid w:val="0000000C"/>
    <w:multiLevelType w:val="multilevel"/>
    <w:tmpl w:val="0000000C"/>
    <w:name w:val="RTF_Num 12"/>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1">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2">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3">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4">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5">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6">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7">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8">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abstractNum>
  <w:abstractNum w:abstractNumId="9">
    <w:nsid w:val="0000000D"/>
    <w:multiLevelType w:val="multilevel"/>
    <w:tmpl w:val="0000000D"/>
    <w:name w:val="RTF_Num 13"/>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1">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2">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3">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4">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5">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6">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7">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8">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abstractNum>
  <w:abstractNum w:abstractNumId="10">
    <w:nsid w:val="0000000E"/>
    <w:multiLevelType w:val="multilevel"/>
    <w:tmpl w:val="0000000E"/>
    <w:name w:val="RTF_Num 14"/>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1">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2">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3">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4">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5">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6">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7">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lvl w:ilvl="8">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18"/>
        <w:szCs w:val="18"/>
        <w:u w:val="none"/>
        <w:effect w:val="none"/>
        <w:vertAlign w:val="baseline"/>
        <w:lang w:val="ru-RU"/>
      </w:rPr>
    </w:lvl>
  </w:abstractNum>
  <w:abstractNum w:abstractNumId="11">
    <w:nsid w:val="0000000F"/>
    <w:multiLevelType w:val="multilevel"/>
    <w:tmpl w:val="0000000F"/>
    <w:name w:val="RTF_Num 15"/>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10"/>
    <w:multiLevelType w:val="multilevel"/>
    <w:tmpl w:val="00000010"/>
    <w:name w:val="RTF_Num 16"/>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11"/>
    <w:multiLevelType w:val="multilevel"/>
    <w:tmpl w:val="00000011"/>
    <w:name w:val="RTF_Num 17"/>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4">
    <w:nsid w:val="00000012"/>
    <w:multiLevelType w:val="multilevel"/>
    <w:tmpl w:val="00000012"/>
    <w:name w:val="RTF_Num 18"/>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5">
    <w:nsid w:val="00000013"/>
    <w:multiLevelType w:val="multilevel"/>
    <w:tmpl w:val="00000013"/>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6">
    <w:nsid w:val="00000014"/>
    <w:multiLevelType w:val="multilevel"/>
    <w:tmpl w:val="00000014"/>
    <w:name w:val="RTF_Num 20"/>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1">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2">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3">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4">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5">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6">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7">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8">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abstractNum>
  <w:abstractNum w:abstractNumId="17">
    <w:nsid w:val="00000015"/>
    <w:multiLevelType w:val="multilevel"/>
    <w:tmpl w:val="00000015"/>
    <w:name w:val="RTF_Num 21"/>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1">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2">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3">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4">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5">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6">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7">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lvl w:ilvl="8">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1"/>
        <w:szCs w:val="21"/>
        <w:u w:val="none"/>
        <w:vertAlign w:val="baseline"/>
        <w:lang w:val="ru-RU"/>
      </w:rPr>
    </w:lvl>
  </w:abstractNum>
  <w:abstractNum w:abstractNumId="18">
    <w:nsid w:val="0000001A"/>
    <w:multiLevelType w:val="singleLevel"/>
    <w:tmpl w:val="0000001A"/>
    <w:name w:val="WW8Num26"/>
    <w:lvl w:ilvl="0">
      <w:start w:val="1"/>
      <w:numFmt w:val="bullet"/>
      <w:lvlText w:val=""/>
      <w:lvlJc w:val="left"/>
      <w:pPr>
        <w:tabs>
          <w:tab w:val="num" w:pos="0"/>
        </w:tabs>
        <w:ind w:left="780" w:hanging="360"/>
      </w:pPr>
      <w:rPr>
        <w:rFonts w:ascii="Symbol" w:hAnsi="Symbol" w:hint="default"/>
      </w:rPr>
    </w:lvl>
  </w:abstractNum>
  <w:abstractNum w:abstractNumId="19">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1B535B3"/>
    <w:multiLevelType w:val="hybridMultilevel"/>
    <w:tmpl w:val="AC305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5A06C7A"/>
    <w:multiLevelType w:val="hybridMultilevel"/>
    <w:tmpl w:val="BCAEE1F8"/>
    <w:lvl w:ilvl="0" w:tplc="6838B66C">
      <w:start w:val="1"/>
      <w:numFmt w:val="decimal"/>
      <w:lvlText w:val="%1."/>
      <w:lvlJc w:val="left"/>
      <w:pPr>
        <w:ind w:left="749"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23">
    <w:nsid w:val="0A1A3B29"/>
    <w:multiLevelType w:val="multilevel"/>
    <w:tmpl w:val="BD3C3F5E"/>
    <w:lvl w:ilvl="0">
      <w:start w:val="3"/>
      <w:numFmt w:val="decimal"/>
      <w:lvlText w:val="%1."/>
      <w:lvlJc w:val="left"/>
      <w:pPr>
        <w:ind w:left="450" w:hanging="450"/>
      </w:pPr>
      <w:rPr>
        <w:rFonts w:hint="default"/>
      </w:rPr>
    </w:lvl>
    <w:lvl w:ilvl="1">
      <w:start w:val="4"/>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24">
    <w:nsid w:val="0D150072"/>
    <w:multiLevelType w:val="hybridMultilevel"/>
    <w:tmpl w:val="9B8256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EF75D7A"/>
    <w:multiLevelType w:val="hybridMultilevel"/>
    <w:tmpl w:val="B22A72DC"/>
    <w:lvl w:ilvl="0" w:tplc="6838B66C">
      <w:start w:val="1"/>
      <w:numFmt w:val="decimal"/>
      <w:lvlText w:val="%1."/>
      <w:lvlJc w:val="left"/>
      <w:pPr>
        <w:ind w:left="749"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3A541B"/>
    <w:multiLevelType w:val="hybridMultilevel"/>
    <w:tmpl w:val="D45EB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7A6EF5"/>
    <w:multiLevelType w:val="hybridMultilevel"/>
    <w:tmpl w:val="7B7483A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6FD0B54"/>
    <w:multiLevelType w:val="hybridMultilevel"/>
    <w:tmpl w:val="8C54DD18"/>
    <w:lvl w:ilvl="0" w:tplc="6838B66C">
      <w:start w:val="1"/>
      <w:numFmt w:val="decimal"/>
      <w:lvlText w:val="%1."/>
      <w:lvlJc w:val="left"/>
      <w:pPr>
        <w:ind w:left="749"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49772E"/>
    <w:multiLevelType w:val="hybridMultilevel"/>
    <w:tmpl w:val="5934BB0E"/>
    <w:lvl w:ilvl="0" w:tplc="4CEC8400">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AEC09B4"/>
    <w:multiLevelType w:val="hybridMultilevel"/>
    <w:tmpl w:val="8DA6B758"/>
    <w:lvl w:ilvl="0" w:tplc="4CEC8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1252F38"/>
    <w:multiLevelType w:val="hybridMultilevel"/>
    <w:tmpl w:val="5214292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342D85"/>
    <w:multiLevelType w:val="hybridMultilevel"/>
    <w:tmpl w:val="AFB897CE"/>
    <w:lvl w:ilvl="0" w:tplc="04190005">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F22E84"/>
    <w:multiLevelType w:val="hybridMultilevel"/>
    <w:tmpl w:val="7396B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5E00AE"/>
    <w:multiLevelType w:val="hybridMultilevel"/>
    <w:tmpl w:val="62221B92"/>
    <w:lvl w:ilvl="0" w:tplc="6838B66C">
      <w:start w:val="1"/>
      <w:numFmt w:val="decimal"/>
      <w:lvlText w:val="%1."/>
      <w:lvlJc w:val="left"/>
      <w:pPr>
        <w:ind w:left="749"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62740F"/>
    <w:multiLevelType w:val="hybridMultilevel"/>
    <w:tmpl w:val="A28EA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3F14B6"/>
    <w:multiLevelType w:val="hybridMultilevel"/>
    <w:tmpl w:val="FE4C54FE"/>
    <w:lvl w:ilvl="0" w:tplc="4CEC8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2A8E4FB9"/>
    <w:multiLevelType w:val="hybridMultilevel"/>
    <w:tmpl w:val="6F3A83BC"/>
    <w:lvl w:ilvl="0" w:tplc="4CEC84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C4A467F"/>
    <w:multiLevelType w:val="hybridMultilevel"/>
    <w:tmpl w:val="78FA9030"/>
    <w:lvl w:ilvl="0" w:tplc="4CEC84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C864DA7"/>
    <w:multiLevelType w:val="hybridMultilevel"/>
    <w:tmpl w:val="E18C3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E5D6F72"/>
    <w:multiLevelType w:val="hybridMultilevel"/>
    <w:tmpl w:val="602CC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2A81E4A"/>
    <w:multiLevelType w:val="hybridMultilevel"/>
    <w:tmpl w:val="BBE030F0"/>
    <w:lvl w:ilvl="0" w:tplc="44888ECE">
      <w:start w:val="1"/>
      <w:numFmt w:val="decimal"/>
      <w:lvlText w:val="%1."/>
      <w:lvlJc w:val="left"/>
      <w:pPr>
        <w:ind w:left="108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F770FC"/>
    <w:multiLevelType w:val="hybridMultilevel"/>
    <w:tmpl w:val="82FA3F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8D6D0C"/>
    <w:multiLevelType w:val="hybridMultilevel"/>
    <w:tmpl w:val="4B7E9436"/>
    <w:lvl w:ilvl="0" w:tplc="6838B66C">
      <w:start w:val="1"/>
      <w:numFmt w:val="decimal"/>
      <w:lvlText w:val="%1."/>
      <w:lvlJc w:val="left"/>
      <w:pPr>
        <w:ind w:left="749"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34056E"/>
    <w:multiLevelType w:val="hybridMultilevel"/>
    <w:tmpl w:val="52FE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C82788A"/>
    <w:multiLevelType w:val="hybridMultilevel"/>
    <w:tmpl w:val="92428C1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8D4B19"/>
    <w:multiLevelType w:val="multilevel"/>
    <w:tmpl w:val="95DC8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451E43B7"/>
    <w:multiLevelType w:val="hybridMultilevel"/>
    <w:tmpl w:val="370C1D9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5DF2FA5"/>
    <w:multiLevelType w:val="hybridMultilevel"/>
    <w:tmpl w:val="0144E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88F4A5E"/>
    <w:multiLevelType w:val="hybridMultilevel"/>
    <w:tmpl w:val="EEF6FCBE"/>
    <w:lvl w:ilvl="0" w:tplc="04190001">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223BDE"/>
    <w:multiLevelType w:val="hybridMultilevel"/>
    <w:tmpl w:val="157C87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25" w:hanging="360"/>
      </w:pPr>
      <w:rPr>
        <w:rFonts w:ascii="Courier New" w:hAnsi="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54">
    <w:nsid w:val="50871360"/>
    <w:multiLevelType w:val="hybridMultilevel"/>
    <w:tmpl w:val="0B3A2B8E"/>
    <w:lvl w:ilvl="0" w:tplc="6838B66C">
      <w:start w:val="1"/>
      <w:numFmt w:val="decimal"/>
      <w:lvlText w:val="%1."/>
      <w:lvlJc w:val="left"/>
      <w:pPr>
        <w:ind w:left="749"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9AF4E69"/>
    <w:multiLevelType w:val="hybridMultilevel"/>
    <w:tmpl w:val="84181094"/>
    <w:lvl w:ilvl="0" w:tplc="42E0D9E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B837249"/>
    <w:multiLevelType w:val="hybridMultilevel"/>
    <w:tmpl w:val="6A466DA0"/>
    <w:lvl w:ilvl="0" w:tplc="6838B66C">
      <w:start w:val="1"/>
      <w:numFmt w:val="decimal"/>
      <w:lvlText w:val="%1."/>
      <w:lvlJc w:val="left"/>
      <w:pPr>
        <w:ind w:left="749"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1891A86"/>
    <w:multiLevelType w:val="hybridMultilevel"/>
    <w:tmpl w:val="65C6CB74"/>
    <w:lvl w:ilvl="0" w:tplc="6838B66C">
      <w:start w:val="1"/>
      <w:numFmt w:val="decimal"/>
      <w:lvlText w:val="%1."/>
      <w:lvlJc w:val="left"/>
      <w:pPr>
        <w:ind w:left="749"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1E42B6F"/>
    <w:multiLevelType w:val="hybridMultilevel"/>
    <w:tmpl w:val="217050BA"/>
    <w:lvl w:ilvl="0" w:tplc="6838B66C">
      <w:start w:val="1"/>
      <w:numFmt w:val="decimal"/>
      <w:lvlText w:val="%1."/>
      <w:lvlJc w:val="left"/>
      <w:pPr>
        <w:ind w:left="749"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4711F7C"/>
    <w:multiLevelType w:val="hybridMultilevel"/>
    <w:tmpl w:val="0688E62A"/>
    <w:lvl w:ilvl="0" w:tplc="6838B66C">
      <w:start w:val="1"/>
      <w:numFmt w:val="decimal"/>
      <w:lvlText w:val="%1."/>
      <w:lvlJc w:val="left"/>
      <w:pPr>
        <w:ind w:left="749"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4FD013A"/>
    <w:multiLevelType w:val="hybridMultilevel"/>
    <w:tmpl w:val="DAA8ED0E"/>
    <w:lvl w:ilvl="0" w:tplc="04190001">
      <w:start w:val="1"/>
      <w:numFmt w:val="bullet"/>
      <w:lvlText w:val=""/>
      <w:lvlJc w:val="left"/>
      <w:pPr>
        <w:tabs>
          <w:tab w:val="num" w:pos="70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75035A3"/>
    <w:multiLevelType w:val="hybridMultilevel"/>
    <w:tmpl w:val="0AFCB7A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4523D04"/>
    <w:multiLevelType w:val="hybridMultilevel"/>
    <w:tmpl w:val="ED9071D4"/>
    <w:lvl w:ilvl="0" w:tplc="6838B66C">
      <w:start w:val="1"/>
      <w:numFmt w:val="decimal"/>
      <w:lvlText w:val="%1."/>
      <w:lvlJc w:val="left"/>
      <w:pPr>
        <w:ind w:left="749"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4FA717D"/>
    <w:multiLevelType w:val="hybridMultilevel"/>
    <w:tmpl w:val="30E2C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9992A5B"/>
    <w:multiLevelType w:val="hybridMultilevel"/>
    <w:tmpl w:val="2CFADD88"/>
    <w:lvl w:ilvl="0" w:tplc="4CEC84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7E402FFC"/>
    <w:multiLevelType w:val="hybridMultilevel"/>
    <w:tmpl w:val="2EB8C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E8B013C"/>
    <w:multiLevelType w:val="hybridMultilevel"/>
    <w:tmpl w:val="1FF450DC"/>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24"/>
  </w:num>
  <w:num w:numId="3">
    <w:abstractNumId w:val="49"/>
  </w:num>
  <w:num w:numId="4">
    <w:abstractNumId w:val="20"/>
  </w:num>
  <w:num w:numId="5">
    <w:abstractNumId w:val="58"/>
  </w:num>
  <w:num w:numId="6">
    <w:abstractNumId w:val="62"/>
  </w:num>
  <w:num w:numId="7">
    <w:abstractNumId w:val="29"/>
  </w:num>
  <w:num w:numId="8">
    <w:abstractNumId w:val="21"/>
  </w:num>
  <w:num w:numId="9">
    <w:abstractNumId w:val="54"/>
  </w:num>
  <w:num w:numId="10">
    <w:abstractNumId w:val="45"/>
  </w:num>
  <w:num w:numId="11">
    <w:abstractNumId w:val="35"/>
  </w:num>
  <w:num w:numId="12">
    <w:abstractNumId w:val="57"/>
  </w:num>
  <w:num w:numId="13">
    <w:abstractNumId w:val="56"/>
  </w:num>
  <w:num w:numId="14">
    <w:abstractNumId w:val="25"/>
  </w:num>
  <w:num w:numId="15">
    <w:abstractNumId w:val="59"/>
  </w:num>
  <w:num w:numId="16">
    <w:abstractNumId w:val="1"/>
  </w:num>
  <w:num w:numId="17">
    <w:abstractNumId w:val="31"/>
  </w:num>
  <w:num w:numId="18">
    <w:abstractNumId w:val="55"/>
  </w:num>
  <w:num w:numId="19">
    <w:abstractNumId w:val="30"/>
  </w:num>
  <w:num w:numId="20">
    <w:abstractNumId w:val="41"/>
  </w:num>
  <w:num w:numId="21">
    <w:abstractNumId w:val="65"/>
  </w:num>
  <w:num w:numId="22">
    <w:abstractNumId w:val="37"/>
  </w:num>
  <w:num w:numId="23">
    <w:abstractNumId w:val="40"/>
  </w:num>
  <w:num w:numId="24">
    <w:abstractNumId w:val="38"/>
  </w:num>
  <w:num w:numId="25">
    <w:abstractNumId w:val="64"/>
  </w:num>
  <w:num w:numId="26">
    <w:abstractNumId w:val="2"/>
  </w:num>
  <w:num w:numId="27">
    <w:abstractNumId w:val="3"/>
  </w:num>
  <w:num w:numId="28">
    <w:abstractNumId w:val="4"/>
  </w:num>
  <w:num w:numId="29">
    <w:abstractNumId w:val="5"/>
  </w:num>
  <w:num w:numId="30">
    <w:abstractNumId w:val="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28"/>
  </w:num>
  <w:num w:numId="39">
    <w:abstractNumId w:val="60"/>
  </w:num>
  <w:num w:numId="40">
    <w:abstractNumId w:val="66"/>
  </w:num>
  <w:num w:numId="41">
    <w:abstractNumId w:val="52"/>
  </w:num>
  <w:num w:numId="42">
    <w:abstractNumId w:val="34"/>
  </w:num>
  <w:num w:numId="43">
    <w:abstractNumId w:val="53"/>
  </w:num>
  <w:num w:numId="44">
    <w:abstractNumId w:val="61"/>
  </w:num>
  <w:num w:numId="45">
    <w:abstractNumId w:val="44"/>
  </w:num>
  <w:num w:numId="46">
    <w:abstractNumId w:val="50"/>
  </w:num>
  <w:num w:numId="47">
    <w:abstractNumId w:val="33"/>
  </w:num>
  <w:num w:numId="48">
    <w:abstractNumId w:val="32"/>
  </w:num>
  <w:num w:numId="49">
    <w:abstractNumId w:val="47"/>
  </w:num>
  <w:num w:numId="50">
    <w:abstractNumId w:val="27"/>
  </w:num>
  <w:num w:numId="51">
    <w:abstractNumId w:val="42"/>
  </w:num>
  <w:num w:numId="52">
    <w:abstractNumId w:val="23"/>
  </w:num>
  <w:num w:numId="53">
    <w:abstractNumId w:val="46"/>
  </w:num>
  <w:num w:numId="54">
    <w:abstractNumId w:val="22"/>
  </w:num>
  <w:num w:numId="55">
    <w:abstractNumId w:val="39"/>
  </w:num>
  <w:num w:numId="56">
    <w:abstractNumId w:val="51"/>
  </w:num>
  <w:num w:numId="57">
    <w:abstractNumId w:val="63"/>
  </w:num>
  <w:num w:numId="58">
    <w:abstractNumId w:val="36"/>
  </w:num>
  <w:num w:numId="59">
    <w:abstractNumId w:val="26"/>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8B"/>
    <w:rsid w:val="000012AC"/>
    <w:rsid w:val="0006583E"/>
    <w:rsid w:val="0007341A"/>
    <w:rsid w:val="00086776"/>
    <w:rsid w:val="000907CD"/>
    <w:rsid w:val="00092D1F"/>
    <w:rsid w:val="000C7893"/>
    <w:rsid w:val="000F322D"/>
    <w:rsid w:val="0012118E"/>
    <w:rsid w:val="0012697A"/>
    <w:rsid w:val="001B27EF"/>
    <w:rsid w:val="00226917"/>
    <w:rsid w:val="00231485"/>
    <w:rsid w:val="002457B5"/>
    <w:rsid w:val="002911B1"/>
    <w:rsid w:val="00292B69"/>
    <w:rsid w:val="002B0C00"/>
    <w:rsid w:val="002B3E3A"/>
    <w:rsid w:val="002C6A61"/>
    <w:rsid w:val="002D4924"/>
    <w:rsid w:val="002F61AC"/>
    <w:rsid w:val="003003FE"/>
    <w:rsid w:val="00300CAE"/>
    <w:rsid w:val="00303E2E"/>
    <w:rsid w:val="003427CC"/>
    <w:rsid w:val="003512C9"/>
    <w:rsid w:val="00375AFA"/>
    <w:rsid w:val="003960FD"/>
    <w:rsid w:val="003C5995"/>
    <w:rsid w:val="003D3226"/>
    <w:rsid w:val="003E38FF"/>
    <w:rsid w:val="003E55D4"/>
    <w:rsid w:val="003F6F5B"/>
    <w:rsid w:val="004014A8"/>
    <w:rsid w:val="00406038"/>
    <w:rsid w:val="00426F1C"/>
    <w:rsid w:val="004470FE"/>
    <w:rsid w:val="00460AA9"/>
    <w:rsid w:val="00463831"/>
    <w:rsid w:val="00480AEF"/>
    <w:rsid w:val="004A3776"/>
    <w:rsid w:val="004B4B4B"/>
    <w:rsid w:val="004D6A5F"/>
    <w:rsid w:val="00545D2F"/>
    <w:rsid w:val="005806E9"/>
    <w:rsid w:val="005822D7"/>
    <w:rsid w:val="00594261"/>
    <w:rsid w:val="005C3B10"/>
    <w:rsid w:val="005E4F74"/>
    <w:rsid w:val="00611595"/>
    <w:rsid w:val="006176CC"/>
    <w:rsid w:val="00631530"/>
    <w:rsid w:val="00666C69"/>
    <w:rsid w:val="00671E27"/>
    <w:rsid w:val="006721C2"/>
    <w:rsid w:val="00675194"/>
    <w:rsid w:val="006E2B20"/>
    <w:rsid w:val="006E39C5"/>
    <w:rsid w:val="00715890"/>
    <w:rsid w:val="00734E77"/>
    <w:rsid w:val="00740B0A"/>
    <w:rsid w:val="00750E27"/>
    <w:rsid w:val="0076148D"/>
    <w:rsid w:val="0077428B"/>
    <w:rsid w:val="00774B85"/>
    <w:rsid w:val="007F3973"/>
    <w:rsid w:val="008013A1"/>
    <w:rsid w:val="00802891"/>
    <w:rsid w:val="008342F7"/>
    <w:rsid w:val="00846C0F"/>
    <w:rsid w:val="00861B3E"/>
    <w:rsid w:val="00893D00"/>
    <w:rsid w:val="008A46B6"/>
    <w:rsid w:val="008F0F1A"/>
    <w:rsid w:val="008F17CF"/>
    <w:rsid w:val="008F7D01"/>
    <w:rsid w:val="009002D6"/>
    <w:rsid w:val="00906342"/>
    <w:rsid w:val="00910962"/>
    <w:rsid w:val="009171E6"/>
    <w:rsid w:val="00940273"/>
    <w:rsid w:val="009603FC"/>
    <w:rsid w:val="00965B00"/>
    <w:rsid w:val="00966120"/>
    <w:rsid w:val="00991D93"/>
    <w:rsid w:val="009B1A47"/>
    <w:rsid w:val="009D378C"/>
    <w:rsid w:val="009D6FEA"/>
    <w:rsid w:val="009F2AEE"/>
    <w:rsid w:val="00AA0F7C"/>
    <w:rsid w:val="00AA75DE"/>
    <w:rsid w:val="00AB12BF"/>
    <w:rsid w:val="00AB4A05"/>
    <w:rsid w:val="00AC1E6D"/>
    <w:rsid w:val="00AC6C00"/>
    <w:rsid w:val="00AD55BC"/>
    <w:rsid w:val="00AF67D2"/>
    <w:rsid w:val="00B118A7"/>
    <w:rsid w:val="00B52CEC"/>
    <w:rsid w:val="00B70953"/>
    <w:rsid w:val="00B85593"/>
    <w:rsid w:val="00BA2808"/>
    <w:rsid w:val="00BD46FE"/>
    <w:rsid w:val="00BE3A0A"/>
    <w:rsid w:val="00C16427"/>
    <w:rsid w:val="00C31D48"/>
    <w:rsid w:val="00C447BB"/>
    <w:rsid w:val="00C64718"/>
    <w:rsid w:val="00C9456E"/>
    <w:rsid w:val="00CB516E"/>
    <w:rsid w:val="00CC735F"/>
    <w:rsid w:val="00CD2DE6"/>
    <w:rsid w:val="00CF38E2"/>
    <w:rsid w:val="00D05E7D"/>
    <w:rsid w:val="00D32066"/>
    <w:rsid w:val="00D701B8"/>
    <w:rsid w:val="00D814A2"/>
    <w:rsid w:val="00DB4EB7"/>
    <w:rsid w:val="00DE0BA1"/>
    <w:rsid w:val="00E03CD0"/>
    <w:rsid w:val="00E11842"/>
    <w:rsid w:val="00E16925"/>
    <w:rsid w:val="00E17F42"/>
    <w:rsid w:val="00E23703"/>
    <w:rsid w:val="00E2534D"/>
    <w:rsid w:val="00E445BB"/>
    <w:rsid w:val="00E75CE5"/>
    <w:rsid w:val="00E86EBD"/>
    <w:rsid w:val="00EB4CC0"/>
    <w:rsid w:val="00EB55C8"/>
    <w:rsid w:val="00EE66CC"/>
    <w:rsid w:val="00EF60E8"/>
    <w:rsid w:val="00F02475"/>
    <w:rsid w:val="00F03434"/>
    <w:rsid w:val="00F11BA6"/>
    <w:rsid w:val="00F464F2"/>
    <w:rsid w:val="00FB0E16"/>
    <w:rsid w:val="00FB32D8"/>
    <w:rsid w:val="00FB3329"/>
    <w:rsid w:val="00FC375C"/>
    <w:rsid w:val="00FC69F0"/>
    <w:rsid w:val="00FD5DDC"/>
    <w:rsid w:val="00FF06C7"/>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uiPriority w:val="99"/>
    <w:qFormat/>
    <w:rsid w:val="0077428B"/>
    <w:pPr>
      <w:spacing w:before="240" w:after="60"/>
      <w:outlineLvl w:val="8"/>
    </w:pPr>
    <w:rPr>
      <w:rFonts w:ascii="Cambria" w:eastAsia="Times New Roman" w:hAnsi="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uiPriority w:val="99"/>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uiPriority w:val="99"/>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CF38E2"/>
    <w:pPr>
      <w:tabs>
        <w:tab w:val="left" w:pos="567"/>
      </w:tabs>
      <w:spacing w:before="0" w:after="0" w:line="240" w:lineRule="auto"/>
      <w:outlineLvl w:val="9"/>
    </w:pPr>
    <w:rPr>
      <w:rFonts w:ascii="Times New Roman" w:eastAsia="SimSun" w:hAnsi="Times New Roman"/>
      <w:caps/>
      <w:sz w:val="24"/>
      <w:szCs w:val="24"/>
      <w:lang w:bidi="hi-IN"/>
    </w:rPr>
  </w:style>
  <w:style w:type="paragraph" w:customStyle="1" w:styleId="2NEw">
    <w:name w:val="Заголовок 2NEw"/>
    <w:basedOn w:val="2"/>
    <w:link w:val="2NEw0"/>
    <w:autoRedefine/>
    <w:uiPriority w:val="99"/>
    <w:qFormat/>
    <w:rsid w:val="009D6FEA"/>
    <w:pPr>
      <w:widowControl w:val="0"/>
      <w:suppressAutoHyphens/>
      <w:spacing w:after="0" w:line="360" w:lineRule="auto"/>
      <w:jc w:val="center"/>
    </w:pPr>
    <w:rPr>
      <w:rFonts w:ascii="Times New Roman" w:eastAsia="SimSun" w:hAnsi="Times New Roman"/>
      <w:bCs w:val="0"/>
      <w:i w:val="0"/>
      <w:kern w:val="28"/>
      <w:sz w:val="24"/>
      <w:szCs w:val="24"/>
      <w:lang w:eastAsia="hi-IN" w:bidi="hi-IN"/>
    </w:rPr>
  </w:style>
  <w:style w:type="character" w:customStyle="1" w:styleId="1NEW0">
    <w:name w:val="Заголовок 1NEW Знак"/>
    <w:link w:val="1NEW"/>
    <w:rsid w:val="00CF38E2"/>
    <w:rPr>
      <w:rFonts w:ascii="Times New Roman" w:eastAsia="SimSun" w:hAnsi="Times New Roman" w:cs="Times New Roman"/>
      <w:b/>
      <w:bCs/>
      <w:caps/>
      <w:kern w:val="32"/>
      <w:sz w:val="24"/>
      <w:szCs w:val="24"/>
      <w:lang w:bidi="hi-IN"/>
    </w:rPr>
  </w:style>
  <w:style w:type="paragraph" w:customStyle="1" w:styleId="3New">
    <w:name w:val="Заголовок 3New"/>
    <w:basedOn w:val="3"/>
    <w:link w:val="3New0"/>
    <w:autoRedefine/>
    <w:uiPriority w:val="99"/>
    <w:qFormat/>
    <w:rsid w:val="003512C9"/>
    <w:pPr>
      <w:widowControl w:val="0"/>
      <w:tabs>
        <w:tab w:val="left" w:pos="567"/>
      </w:tabs>
      <w:suppressAutoHyphens/>
      <w:spacing w:before="0" w:after="0" w:line="360" w:lineRule="auto"/>
      <w:ind w:firstLine="567"/>
      <w:jc w:val="center"/>
    </w:pPr>
    <w:rPr>
      <w:rFonts w:ascii="Times New Roman" w:hAnsi="Times New Roman"/>
      <w:bCs w:val="0"/>
      <w:sz w:val="24"/>
      <w:szCs w:val="24"/>
      <w:lang w:eastAsia="ru-RU"/>
    </w:rPr>
  </w:style>
  <w:style w:type="character" w:customStyle="1" w:styleId="2NEw0">
    <w:name w:val="Заголовок 2NEw Знак"/>
    <w:link w:val="2NEw"/>
    <w:uiPriority w:val="99"/>
    <w:rsid w:val="009D6FEA"/>
    <w:rPr>
      <w:rFonts w:ascii="Times New Roman" w:eastAsia="SimSun" w:hAnsi="Times New Roman" w:cs="Times New Roman"/>
      <w:b/>
      <w:iCs/>
      <w:kern w:val="28"/>
      <w:sz w:val="24"/>
      <w:szCs w:val="24"/>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3512C9"/>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uiPriority w:val="99"/>
    <w:rsid w:val="0077428B"/>
    <w:rPr>
      <w:rFonts w:ascii="Century Schoolbook" w:hAnsi="Century Schoolbook" w:cs="Century Schoolbook"/>
      <w:sz w:val="18"/>
      <w:szCs w:val="18"/>
    </w:rPr>
  </w:style>
  <w:style w:type="character" w:styleId="afb">
    <w:name w:val="Strong"/>
    <w:uiPriority w:val="22"/>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uiPriority w:val="99"/>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uiPriority w:val="99"/>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uiPriority w:val="99"/>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uiPriority w:val="99"/>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uiPriority w:val="99"/>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uiPriority w:val="99"/>
    <w:rsid w:val="0077428B"/>
    <w:rPr>
      <w:shd w:val="clear" w:color="auto" w:fill="FFFFFF"/>
    </w:rPr>
  </w:style>
  <w:style w:type="character" w:customStyle="1" w:styleId="18">
    <w:name w:val="Основной текст1"/>
    <w:uiPriority w:val="99"/>
    <w:rsid w:val="0077428B"/>
    <w:rPr>
      <w:rFonts w:ascii="Times New Roman" w:eastAsia="Times New Roman" w:hAnsi="Times New Roman"/>
      <w:shd w:val="clear" w:color="auto" w:fill="FFFFFF"/>
    </w:rPr>
  </w:style>
  <w:style w:type="character" w:customStyle="1" w:styleId="afff2">
    <w:name w:val="Основной текст + Полужирный"/>
    <w:uiPriority w:val="99"/>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uiPriority w:val="99"/>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link w:val="ConsPlusNonformat0"/>
    <w:uiPriority w:val="99"/>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99"/>
    <w:qFormat/>
    <w:rsid w:val="0077428B"/>
    <w:pPr>
      <w:spacing w:line="240" w:lineRule="auto"/>
    </w:pPr>
    <w:rPr>
      <w:b/>
      <w:bCs/>
      <w:color w:val="4F81BD"/>
      <w:sz w:val="18"/>
      <w:szCs w:val="18"/>
    </w:rPr>
  </w:style>
  <w:style w:type="paragraph" w:styleId="afff7">
    <w:name w:val="endnote text"/>
    <w:basedOn w:val="a"/>
    <w:link w:val="afff8"/>
    <w:uiPriority w:val="99"/>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uiPriority w:val="99"/>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1a">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b">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uiPriority w:val="99"/>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a">
    <w:name w:val="Символ сноски"/>
    <w:uiPriority w:val="99"/>
    <w:rsid w:val="0077428B"/>
    <w:rPr>
      <w:vertAlign w:val="superscript"/>
    </w:rPr>
  </w:style>
  <w:style w:type="character" w:customStyle="1" w:styleId="afffb">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c">
    <w:name w:val="Символ нумерации"/>
    <w:rsid w:val="0077428B"/>
  </w:style>
  <w:style w:type="paragraph" w:customStyle="1" w:styleId="1c">
    <w:name w:val="Заголовок1"/>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d">
    <w:name w:val="List"/>
    <w:basedOn w:val="a3"/>
    <w:rsid w:val="0077428B"/>
    <w:pPr>
      <w:widowControl w:val="0"/>
      <w:suppressAutoHyphens/>
      <w:spacing w:after="120"/>
      <w:jc w:val="left"/>
    </w:pPr>
    <w:rPr>
      <w:rFonts w:eastAsia="SimSun" w:cs="Mangal"/>
      <w:kern w:val="1"/>
      <w:lang w:eastAsia="hi-IN" w:bidi="hi-IN"/>
    </w:rPr>
  </w:style>
  <w:style w:type="paragraph" w:customStyle="1" w:styleId="1d">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e">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e">
    <w:name w:val="Subtitle"/>
    <w:basedOn w:val="a"/>
    <w:next w:val="a3"/>
    <w:link w:val="affff"/>
    <w:uiPriority w:val="99"/>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
    <w:name w:val="Подзаголовок Знак"/>
    <w:basedOn w:val="a0"/>
    <w:link w:val="afffe"/>
    <w:uiPriority w:val="99"/>
    <w:rsid w:val="0077428B"/>
    <w:rPr>
      <w:rFonts w:ascii="Times New Roman" w:eastAsia="SimSun" w:hAnsi="Times New Roman" w:cs="Mangal"/>
      <w:b/>
      <w:bCs/>
      <w:i/>
      <w:iCs/>
      <w:kern w:val="1"/>
      <w:sz w:val="24"/>
      <w:szCs w:val="24"/>
      <w:lang w:eastAsia="hi-IN" w:bidi="hi-IN"/>
    </w:rPr>
  </w:style>
  <w:style w:type="paragraph" w:customStyle="1" w:styleId="1f">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0">
    <w:name w:val="Содержимое таблицы"/>
    <w:basedOn w:val="a"/>
    <w:uiPriority w:val="99"/>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1">
    <w:name w:val="Заголовок таблицы"/>
    <w:basedOn w:val="affff0"/>
    <w:rsid w:val="0077428B"/>
    <w:pPr>
      <w:jc w:val="center"/>
    </w:pPr>
    <w:rPr>
      <w:b/>
      <w:bCs/>
    </w:rPr>
  </w:style>
  <w:style w:type="paragraph" w:customStyle="1" w:styleId="ConsPlusNormal">
    <w:name w:val="ConsPlusNormal"/>
    <w:uiPriority w:val="99"/>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2">
    <w:name w:val="Основной (Основной)"/>
    <w:basedOn w:val="affff3"/>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3">
    <w:name w:val="[Без стиля]"/>
    <w:uiPriority w:val="99"/>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4">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5">
    <w:name w:val="Знак"/>
    <w:basedOn w:val="a"/>
    <w:uiPriority w:val="99"/>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6">
    <w:name w:val="No Spacing"/>
    <w:link w:val="affff7"/>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8">
    <w:name w:val="Обычный с табуляцией"/>
    <w:basedOn w:val="aff5"/>
    <w:link w:val="affff9"/>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9">
    <w:name w:val="Обычный с табуляцией Знак"/>
    <w:link w:val="affff8"/>
    <w:locked/>
    <w:rsid w:val="0077428B"/>
    <w:rPr>
      <w:rFonts w:ascii="Times New Roman" w:eastAsia="Times New Roman" w:hAnsi="Times New Roman" w:cs="Times New Roman"/>
      <w:color w:val="000000"/>
      <w:sz w:val="28"/>
      <w:szCs w:val="26"/>
    </w:rPr>
  </w:style>
  <w:style w:type="paragraph" w:customStyle="1" w:styleId="affffa">
    <w:name w:val="Параграф"/>
    <w:basedOn w:val="aff5"/>
    <w:link w:val="affffb"/>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b">
    <w:name w:val="Параграф Знак"/>
    <w:link w:val="affffa"/>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1"/>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
      <w:bCs/>
      <w:color w:val="000000"/>
      <w:sz w:val="32"/>
      <w:szCs w:val="32"/>
    </w:rPr>
  </w:style>
  <w:style w:type="numbering" w:customStyle="1" w:styleId="111">
    <w:name w:val="Нет списка111"/>
    <w:next w:val="a2"/>
    <w:uiPriority w:val="99"/>
    <w:semiHidden/>
    <w:unhideWhenUsed/>
    <w:rsid w:val="0077428B"/>
  </w:style>
  <w:style w:type="table" w:customStyle="1" w:styleId="1f0">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 w:type="character" w:customStyle="1" w:styleId="FontStyle81">
    <w:name w:val="Font Style81"/>
    <w:uiPriority w:val="99"/>
    <w:rsid w:val="00E11842"/>
    <w:rPr>
      <w:rFonts w:ascii="Times New Roman" w:hAnsi="Times New Roman" w:cs="Times New Roman"/>
      <w:sz w:val="20"/>
      <w:szCs w:val="20"/>
    </w:rPr>
  </w:style>
  <w:style w:type="character" w:customStyle="1" w:styleId="100">
    <w:name w:val="Основной текст (10)"/>
    <w:link w:val="101"/>
    <w:uiPriority w:val="99"/>
    <w:rsid w:val="00E11842"/>
    <w:rPr>
      <w:rFonts w:ascii="Times New Roman" w:eastAsia="Times New Roman" w:hAnsi="Times New Roman" w:cs="Times New Roman"/>
      <w:b w:val="0"/>
      <w:bCs w:val="0"/>
      <w:i w:val="0"/>
      <w:iCs w:val="0"/>
      <w:smallCaps w:val="0"/>
      <w:strike w:val="0"/>
      <w:spacing w:val="0"/>
      <w:sz w:val="19"/>
      <w:szCs w:val="19"/>
    </w:rPr>
  </w:style>
  <w:style w:type="character" w:customStyle="1" w:styleId="2f">
    <w:name w:val="Основной текст (2)_"/>
    <w:link w:val="2f0"/>
    <w:rsid w:val="00CD2DE6"/>
    <w:rPr>
      <w:rFonts w:ascii="Times New Roman" w:eastAsia="Times New Roman" w:hAnsi="Times New Roman" w:cs="Times New Roman"/>
      <w:shd w:val="clear" w:color="auto" w:fill="FFFFFF"/>
    </w:rPr>
  </w:style>
  <w:style w:type="paragraph" w:customStyle="1" w:styleId="2f0">
    <w:name w:val="Основной текст (2)"/>
    <w:basedOn w:val="a"/>
    <w:link w:val="2f"/>
    <w:rsid w:val="00CD2DE6"/>
    <w:pPr>
      <w:widowControl w:val="0"/>
      <w:shd w:val="clear" w:color="auto" w:fill="FFFFFF"/>
      <w:spacing w:before="960" w:after="0" w:line="248" w:lineRule="exact"/>
      <w:jc w:val="both"/>
    </w:pPr>
    <w:rPr>
      <w:rFonts w:ascii="Times New Roman" w:eastAsia="Times New Roman" w:hAnsi="Times New Roman"/>
    </w:rPr>
  </w:style>
  <w:style w:type="paragraph" w:customStyle="1" w:styleId="affffc">
    <w:name w:val="Базовый"/>
    <w:uiPriority w:val="99"/>
    <w:rsid w:val="00CD2DE6"/>
    <w:pPr>
      <w:suppressAutoHyphens/>
      <w:spacing w:after="160" w:line="252" w:lineRule="auto"/>
    </w:pPr>
    <w:rPr>
      <w:rFonts w:ascii="Calibri" w:eastAsia="SimSun" w:hAnsi="Calibri" w:cs="Calibri"/>
      <w:color w:val="00000A"/>
      <w:sz w:val="24"/>
    </w:rPr>
  </w:style>
  <w:style w:type="paragraph" w:customStyle="1" w:styleId="1f1">
    <w:name w:val="Без интервала1"/>
    <w:link w:val="NoSpacingChar"/>
    <w:uiPriority w:val="99"/>
    <w:rsid w:val="00CD2DE6"/>
    <w:pPr>
      <w:suppressAutoHyphens/>
      <w:spacing w:after="160" w:line="100" w:lineRule="atLeast"/>
    </w:pPr>
    <w:rPr>
      <w:rFonts w:ascii="Calibri" w:eastAsia="SimSun" w:hAnsi="Calibri" w:cs="Calibri"/>
      <w:color w:val="00000A"/>
      <w:sz w:val="24"/>
    </w:rPr>
  </w:style>
  <w:style w:type="character" w:customStyle="1" w:styleId="affff7">
    <w:name w:val="Без интервала Знак"/>
    <w:basedOn w:val="a0"/>
    <w:link w:val="affff6"/>
    <w:uiPriority w:val="1"/>
    <w:locked/>
    <w:rsid w:val="00CB516E"/>
    <w:rPr>
      <w:rFonts w:ascii="Times New Roman" w:eastAsia="Times New Roman" w:hAnsi="Times New Roman" w:cs="Times New Roman"/>
      <w:color w:val="000000"/>
      <w:sz w:val="28"/>
      <w:szCs w:val="26"/>
    </w:rPr>
  </w:style>
  <w:style w:type="character" w:customStyle="1" w:styleId="c2">
    <w:name w:val="c2"/>
    <w:basedOn w:val="a0"/>
    <w:rsid w:val="00CB516E"/>
    <w:rPr>
      <w:rFonts w:cs="Times New Roman"/>
    </w:rPr>
  </w:style>
  <w:style w:type="character" w:customStyle="1" w:styleId="t15">
    <w:name w:val="t15"/>
    <w:basedOn w:val="a0"/>
    <w:rsid w:val="00CB516E"/>
    <w:rPr>
      <w:rFonts w:cs="Times New Roman"/>
    </w:rPr>
  </w:style>
  <w:style w:type="paragraph" w:customStyle="1" w:styleId="Style17">
    <w:name w:val="Style17"/>
    <w:basedOn w:val="a"/>
    <w:uiPriority w:val="99"/>
    <w:rsid w:val="00BD46F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BD46FE"/>
    <w:rPr>
      <w:rFonts w:ascii="Microsoft Sans Serif" w:hAnsi="Microsoft Sans Serif" w:cs="Microsoft Sans Serif"/>
      <w:b/>
      <w:bCs/>
      <w:sz w:val="26"/>
      <w:szCs w:val="26"/>
    </w:rPr>
  </w:style>
  <w:style w:type="paragraph" w:customStyle="1" w:styleId="Style24">
    <w:name w:val="Style24"/>
    <w:basedOn w:val="a"/>
    <w:uiPriority w:val="99"/>
    <w:rsid w:val="00BD46F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06">
    <w:name w:val="Style106"/>
    <w:basedOn w:val="a"/>
    <w:uiPriority w:val="99"/>
    <w:rsid w:val="00BD46F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basedOn w:val="a0"/>
    <w:uiPriority w:val="99"/>
    <w:rsid w:val="00BD46FE"/>
    <w:rPr>
      <w:rFonts w:ascii="Century Schoolbook" w:hAnsi="Century Schoolbook" w:cs="Century Schoolbook"/>
      <w:b/>
      <w:bCs/>
      <w:sz w:val="12"/>
      <w:szCs w:val="12"/>
    </w:rPr>
  </w:style>
  <w:style w:type="paragraph" w:customStyle="1" w:styleId="Style168">
    <w:name w:val="Style168"/>
    <w:basedOn w:val="a"/>
    <w:uiPriority w:val="99"/>
    <w:rsid w:val="00BD46F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
    <w:name w:val="Style2"/>
    <w:basedOn w:val="a"/>
    <w:rsid w:val="00BD46FE"/>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affffd">
    <w:name w:val="Стиль"/>
    <w:rsid w:val="00BD46FE"/>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Style14">
    <w:name w:val="Style14"/>
    <w:basedOn w:val="a"/>
    <w:uiPriority w:val="99"/>
    <w:rsid w:val="00BD46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BD46F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5">
    <w:name w:val="Font Style245"/>
    <w:basedOn w:val="a0"/>
    <w:uiPriority w:val="99"/>
    <w:rsid w:val="00BD46FE"/>
    <w:rPr>
      <w:rFonts w:ascii="Microsoft Sans Serif" w:hAnsi="Microsoft Sans Serif" w:cs="Microsoft Sans Serif"/>
      <w:i/>
      <w:iCs/>
      <w:spacing w:val="10"/>
      <w:sz w:val="14"/>
      <w:szCs w:val="14"/>
    </w:rPr>
  </w:style>
  <w:style w:type="paragraph" w:customStyle="1" w:styleId="Style29">
    <w:name w:val="Style29"/>
    <w:basedOn w:val="a"/>
    <w:uiPriority w:val="99"/>
    <w:rsid w:val="00BD46F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basedOn w:val="a0"/>
    <w:uiPriority w:val="99"/>
    <w:rsid w:val="00BD46FE"/>
    <w:rPr>
      <w:rFonts w:ascii="Century Schoolbook" w:hAnsi="Century Schoolbook" w:cs="Century Schoolbook"/>
      <w:b/>
      <w:bCs/>
      <w:sz w:val="14"/>
      <w:szCs w:val="14"/>
    </w:rPr>
  </w:style>
  <w:style w:type="paragraph" w:customStyle="1" w:styleId="Style86">
    <w:name w:val="Style86"/>
    <w:basedOn w:val="a"/>
    <w:uiPriority w:val="99"/>
    <w:rsid w:val="00BD46F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01">
    <w:name w:val="Font Style201"/>
    <w:basedOn w:val="a0"/>
    <w:uiPriority w:val="99"/>
    <w:rsid w:val="00BD46FE"/>
    <w:rPr>
      <w:rFonts w:ascii="Century Schoolbook" w:hAnsi="Century Schoolbook" w:cs="Century Schoolbook"/>
      <w:b/>
      <w:bCs/>
      <w:i/>
      <w:iCs/>
      <w:sz w:val="18"/>
      <w:szCs w:val="18"/>
    </w:rPr>
  </w:style>
  <w:style w:type="character" w:customStyle="1" w:styleId="FontStyle247">
    <w:name w:val="Font Style247"/>
    <w:basedOn w:val="a0"/>
    <w:uiPriority w:val="99"/>
    <w:rsid w:val="00BD46FE"/>
    <w:rPr>
      <w:rFonts w:ascii="Century Schoolbook" w:hAnsi="Century Schoolbook" w:cs="Century Schoolbook" w:hint="default"/>
      <w:spacing w:val="-10"/>
      <w:sz w:val="20"/>
      <w:szCs w:val="20"/>
    </w:rPr>
  </w:style>
  <w:style w:type="paragraph" w:customStyle="1" w:styleId="Style9">
    <w:name w:val="Style9"/>
    <w:basedOn w:val="a"/>
    <w:uiPriority w:val="99"/>
    <w:rsid w:val="00BD46F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4">
    <w:name w:val="Style94"/>
    <w:basedOn w:val="a"/>
    <w:uiPriority w:val="99"/>
    <w:rsid w:val="00BD46FE"/>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9">
    <w:name w:val="Font Style229"/>
    <w:basedOn w:val="a0"/>
    <w:uiPriority w:val="99"/>
    <w:rsid w:val="00BD46FE"/>
    <w:rPr>
      <w:rFonts w:ascii="MS Reference Sans Serif" w:hAnsi="MS Reference Sans Serif" w:cs="MS Reference Sans Serif"/>
      <w:i/>
      <w:iCs/>
      <w:spacing w:val="-10"/>
      <w:sz w:val="18"/>
      <w:szCs w:val="18"/>
    </w:rPr>
  </w:style>
  <w:style w:type="character" w:customStyle="1" w:styleId="FontStyle249">
    <w:name w:val="Font Style249"/>
    <w:basedOn w:val="a0"/>
    <w:uiPriority w:val="99"/>
    <w:rsid w:val="00BD46FE"/>
    <w:rPr>
      <w:rFonts w:ascii="MS Reference Sans Serif" w:hAnsi="MS Reference Sans Serif" w:cs="MS Reference Sans Serif"/>
      <w:i/>
      <w:iCs/>
      <w:sz w:val="18"/>
      <w:szCs w:val="18"/>
    </w:rPr>
  </w:style>
  <w:style w:type="character" w:customStyle="1" w:styleId="FontStyle208">
    <w:name w:val="Font Style208"/>
    <w:basedOn w:val="a0"/>
    <w:uiPriority w:val="99"/>
    <w:rsid w:val="00BD46FE"/>
    <w:rPr>
      <w:rFonts w:ascii="MS Reference Sans Serif" w:hAnsi="MS Reference Sans Serif" w:cs="MS Reference Sans Serif"/>
      <w:b/>
      <w:bCs/>
      <w:smallCaps/>
      <w:sz w:val="12"/>
      <w:szCs w:val="12"/>
    </w:rPr>
  </w:style>
  <w:style w:type="paragraph" w:customStyle="1" w:styleId="Style89">
    <w:name w:val="Style89"/>
    <w:basedOn w:val="a"/>
    <w:uiPriority w:val="99"/>
    <w:rsid w:val="00BD46FE"/>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26">
    <w:name w:val="Font Style226"/>
    <w:basedOn w:val="a0"/>
    <w:uiPriority w:val="99"/>
    <w:rsid w:val="00BD46FE"/>
    <w:rPr>
      <w:rFonts w:ascii="Century Schoolbook" w:hAnsi="Century Schoolbook" w:cs="Century Schoolbook"/>
      <w:sz w:val="18"/>
      <w:szCs w:val="18"/>
    </w:rPr>
  </w:style>
  <w:style w:type="character" w:customStyle="1" w:styleId="FontStyle263">
    <w:name w:val="Font Style263"/>
    <w:basedOn w:val="a0"/>
    <w:uiPriority w:val="99"/>
    <w:rsid w:val="00BD46FE"/>
    <w:rPr>
      <w:rFonts w:ascii="Century Schoolbook" w:hAnsi="Century Schoolbook" w:cs="Century Schoolbook"/>
      <w:sz w:val="20"/>
      <w:szCs w:val="20"/>
    </w:rPr>
  </w:style>
  <w:style w:type="paragraph" w:customStyle="1" w:styleId="Style102">
    <w:name w:val="Style102"/>
    <w:basedOn w:val="a"/>
    <w:uiPriority w:val="99"/>
    <w:rsid w:val="00BD46F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90">
    <w:name w:val="Style90"/>
    <w:basedOn w:val="a"/>
    <w:uiPriority w:val="99"/>
    <w:rsid w:val="00BD46F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uiPriority w:val="99"/>
    <w:rsid w:val="00BD46FE"/>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7">
    <w:name w:val="Font Style267"/>
    <w:basedOn w:val="a0"/>
    <w:uiPriority w:val="99"/>
    <w:rsid w:val="00BD46FE"/>
    <w:rPr>
      <w:rFonts w:ascii="Franklin Gothic Medium" w:hAnsi="Franklin Gothic Medium" w:cs="Franklin Gothic Medium"/>
      <w:sz w:val="20"/>
      <w:szCs w:val="20"/>
    </w:rPr>
  </w:style>
  <w:style w:type="character" w:customStyle="1" w:styleId="FontStyle269">
    <w:name w:val="Font Style269"/>
    <w:basedOn w:val="a0"/>
    <w:uiPriority w:val="99"/>
    <w:rsid w:val="00BD46FE"/>
    <w:rPr>
      <w:rFonts w:ascii="Century Schoolbook" w:hAnsi="Century Schoolbook" w:cs="Century Schoolbook"/>
      <w:i/>
      <w:iCs/>
      <w:spacing w:val="-10"/>
      <w:sz w:val="22"/>
      <w:szCs w:val="22"/>
    </w:rPr>
  </w:style>
  <w:style w:type="paragraph" w:customStyle="1" w:styleId="Style99">
    <w:name w:val="Style99"/>
    <w:basedOn w:val="a"/>
    <w:uiPriority w:val="99"/>
    <w:rsid w:val="00BD46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uiPriority w:val="99"/>
    <w:rsid w:val="00BD46F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basedOn w:val="a0"/>
    <w:uiPriority w:val="99"/>
    <w:rsid w:val="00BD46FE"/>
    <w:rPr>
      <w:rFonts w:ascii="Century Schoolbook" w:hAnsi="Century Schoolbook" w:cs="Century Schoolbook"/>
      <w:i/>
      <w:iCs/>
      <w:sz w:val="18"/>
      <w:szCs w:val="18"/>
    </w:rPr>
  </w:style>
  <w:style w:type="character" w:customStyle="1" w:styleId="FontStyle308">
    <w:name w:val="Font Style308"/>
    <w:basedOn w:val="a0"/>
    <w:uiPriority w:val="99"/>
    <w:rsid w:val="00BD46FE"/>
    <w:rPr>
      <w:rFonts w:ascii="Century Schoolbook" w:hAnsi="Century Schoolbook" w:cs="Century Schoolbook"/>
      <w:i/>
      <w:iCs/>
      <w:spacing w:val="-20"/>
      <w:sz w:val="20"/>
      <w:szCs w:val="20"/>
    </w:rPr>
  </w:style>
  <w:style w:type="paragraph" w:customStyle="1" w:styleId="Style117">
    <w:name w:val="Style117"/>
    <w:basedOn w:val="a"/>
    <w:uiPriority w:val="99"/>
    <w:rsid w:val="00BD46F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uiPriority w:val="99"/>
    <w:rsid w:val="00BD46FE"/>
    <w:rPr>
      <w:rFonts w:ascii="Century Schoolbook" w:hAnsi="Century Schoolbook" w:cs="Century Schoolbook"/>
      <w:b/>
      <w:bCs/>
      <w:sz w:val="18"/>
      <w:szCs w:val="18"/>
    </w:rPr>
  </w:style>
  <w:style w:type="paragraph" w:customStyle="1" w:styleId="Style128">
    <w:name w:val="Style128"/>
    <w:basedOn w:val="a"/>
    <w:uiPriority w:val="99"/>
    <w:rsid w:val="00BD46FE"/>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301">
    <w:name w:val="Font Style301"/>
    <w:basedOn w:val="a0"/>
    <w:uiPriority w:val="99"/>
    <w:rsid w:val="00BD46FE"/>
    <w:rPr>
      <w:rFonts w:ascii="Franklin Gothic Medium" w:hAnsi="Franklin Gothic Medium" w:cs="Franklin Gothic Medium"/>
      <w:i/>
      <w:iCs/>
      <w:sz w:val="18"/>
      <w:szCs w:val="18"/>
    </w:rPr>
  </w:style>
  <w:style w:type="character" w:customStyle="1" w:styleId="FontStyle214">
    <w:name w:val="Font Style214"/>
    <w:basedOn w:val="a0"/>
    <w:uiPriority w:val="99"/>
    <w:rsid w:val="00BD46FE"/>
    <w:rPr>
      <w:rFonts w:ascii="Century Schoolbook" w:hAnsi="Century Schoolbook" w:cs="Century Schoolbook" w:hint="default"/>
      <w:i/>
      <w:iCs/>
      <w:spacing w:val="20"/>
      <w:sz w:val="18"/>
      <w:szCs w:val="18"/>
    </w:rPr>
  </w:style>
  <w:style w:type="paragraph" w:customStyle="1" w:styleId="Style184">
    <w:name w:val="Style184"/>
    <w:basedOn w:val="a"/>
    <w:uiPriority w:val="99"/>
    <w:rsid w:val="00BD46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
    <w:uiPriority w:val="99"/>
    <w:rsid w:val="00BD46F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56">
    <w:name w:val="Style156"/>
    <w:basedOn w:val="a"/>
    <w:uiPriority w:val="99"/>
    <w:rsid w:val="00BD46FE"/>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3">
    <w:name w:val="Font Style293"/>
    <w:basedOn w:val="a0"/>
    <w:uiPriority w:val="99"/>
    <w:rsid w:val="00BD46FE"/>
    <w:rPr>
      <w:rFonts w:ascii="Bookman Old Style" w:hAnsi="Bookman Old Style" w:cs="Bookman Old Style"/>
      <w:b/>
      <w:bCs/>
      <w:i/>
      <w:iCs/>
      <w:sz w:val="12"/>
      <w:szCs w:val="12"/>
    </w:rPr>
  </w:style>
  <w:style w:type="character" w:customStyle="1" w:styleId="FontStyle210">
    <w:name w:val="Font Style210"/>
    <w:basedOn w:val="a0"/>
    <w:rsid w:val="00BD46FE"/>
    <w:rPr>
      <w:rFonts w:ascii="Microsoft Sans Serif" w:hAnsi="Microsoft Sans Serif" w:cs="Microsoft Sans Serif"/>
      <w:b/>
      <w:bCs/>
      <w:spacing w:val="-10"/>
      <w:sz w:val="46"/>
      <w:szCs w:val="46"/>
    </w:rPr>
  </w:style>
  <w:style w:type="paragraph" w:customStyle="1" w:styleId="Style180">
    <w:name w:val="Style180"/>
    <w:basedOn w:val="a"/>
    <w:uiPriority w:val="99"/>
    <w:rsid w:val="00BD46FE"/>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4">
    <w:name w:val="Style4"/>
    <w:basedOn w:val="a"/>
    <w:uiPriority w:val="99"/>
    <w:rsid w:val="00BD46F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
    <w:name w:val="Style8"/>
    <w:basedOn w:val="a"/>
    <w:uiPriority w:val="99"/>
    <w:rsid w:val="00BD46FE"/>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79">
    <w:name w:val="Style79"/>
    <w:basedOn w:val="a"/>
    <w:uiPriority w:val="99"/>
    <w:rsid w:val="00BD46F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20">
    <w:name w:val="Style20"/>
    <w:basedOn w:val="a"/>
    <w:uiPriority w:val="99"/>
    <w:rsid w:val="00BD46F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styleId="HTML">
    <w:name w:val="HTML Cite"/>
    <w:uiPriority w:val="99"/>
    <w:semiHidden/>
    <w:unhideWhenUsed/>
    <w:rsid w:val="00BD46FE"/>
    <w:rPr>
      <w:i/>
      <w:iCs/>
    </w:rPr>
  </w:style>
  <w:style w:type="character" w:customStyle="1" w:styleId="FontStyle211">
    <w:name w:val="Font Style211"/>
    <w:basedOn w:val="a0"/>
    <w:uiPriority w:val="99"/>
    <w:rsid w:val="00BD46FE"/>
    <w:rPr>
      <w:rFonts w:ascii="Microsoft Sans Serif" w:hAnsi="Microsoft Sans Serif" w:cs="Microsoft Sans Serif"/>
      <w:b/>
      <w:bCs/>
      <w:sz w:val="22"/>
      <w:szCs w:val="22"/>
    </w:rPr>
  </w:style>
  <w:style w:type="paragraph" w:customStyle="1" w:styleId="Style51">
    <w:name w:val="Style51"/>
    <w:basedOn w:val="a"/>
    <w:uiPriority w:val="99"/>
    <w:rsid w:val="00BD46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BD46FE"/>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character" w:customStyle="1" w:styleId="2f1">
    <w:name w:val="Основной текст (2) + Полужирный"/>
    <w:rsid w:val="00BD46F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9">
    <w:name w:val="Основной текст (3)_"/>
    <w:link w:val="3a"/>
    <w:rsid w:val="00BD46FE"/>
    <w:rPr>
      <w:rFonts w:ascii="Times New Roman" w:eastAsia="Times New Roman" w:hAnsi="Times New Roman" w:cs="Times New Roman"/>
      <w:b/>
      <w:bCs/>
      <w:shd w:val="clear" w:color="auto" w:fill="FFFFFF"/>
    </w:rPr>
  </w:style>
  <w:style w:type="character" w:customStyle="1" w:styleId="52">
    <w:name w:val="Основной текст (5)_"/>
    <w:link w:val="53"/>
    <w:rsid w:val="00BD46FE"/>
    <w:rPr>
      <w:rFonts w:ascii="Times New Roman" w:eastAsia="Times New Roman" w:hAnsi="Times New Roman" w:cs="Times New Roman"/>
      <w:i/>
      <w:iCs/>
      <w:sz w:val="24"/>
      <w:szCs w:val="24"/>
      <w:shd w:val="clear" w:color="auto" w:fill="FFFFFF"/>
    </w:rPr>
  </w:style>
  <w:style w:type="paragraph" w:customStyle="1" w:styleId="53">
    <w:name w:val="Основной текст (5)"/>
    <w:basedOn w:val="a"/>
    <w:link w:val="52"/>
    <w:rsid w:val="00BD46FE"/>
    <w:pPr>
      <w:widowControl w:val="0"/>
      <w:shd w:val="clear" w:color="auto" w:fill="FFFFFF"/>
      <w:spacing w:before="60" w:after="60" w:line="0" w:lineRule="atLeast"/>
      <w:jc w:val="both"/>
    </w:pPr>
    <w:rPr>
      <w:rFonts w:ascii="Times New Roman" w:eastAsia="Times New Roman" w:hAnsi="Times New Roman"/>
      <w:i/>
      <w:iCs/>
      <w:sz w:val="24"/>
      <w:szCs w:val="24"/>
    </w:rPr>
  </w:style>
  <w:style w:type="paragraph" w:customStyle="1" w:styleId="3a">
    <w:name w:val="Основной текст (3)"/>
    <w:basedOn w:val="a"/>
    <w:link w:val="39"/>
    <w:rsid w:val="00BD46FE"/>
    <w:pPr>
      <w:widowControl w:val="0"/>
      <w:shd w:val="clear" w:color="auto" w:fill="FFFFFF"/>
      <w:spacing w:before="300" w:after="0" w:line="252" w:lineRule="exact"/>
      <w:ind w:firstLine="460"/>
      <w:jc w:val="both"/>
    </w:pPr>
    <w:rPr>
      <w:rFonts w:ascii="Times New Roman" w:eastAsia="Times New Roman" w:hAnsi="Times New Roman"/>
      <w:b/>
      <w:bCs/>
    </w:rPr>
  </w:style>
  <w:style w:type="character" w:customStyle="1" w:styleId="63">
    <w:name w:val="Основной текст (6)_"/>
    <w:link w:val="64"/>
    <w:rsid w:val="00BD46FE"/>
    <w:rPr>
      <w:rFonts w:ascii="Times New Roman" w:eastAsia="Times New Roman" w:hAnsi="Times New Roman" w:cs="Times New Roman"/>
      <w:b/>
      <w:bCs/>
      <w:i/>
      <w:iCs/>
      <w:spacing w:val="-10"/>
      <w:shd w:val="clear" w:color="auto" w:fill="FFFFFF"/>
    </w:rPr>
  </w:style>
  <w:style w:type="paragraph" w:customStyle="1" w:styleId="64">
    <w:name w:val="Основной текст (6)"/>
    <w:basedOn w:val="a"/>
    <w:link w:val="63"/>
    <w:rsid w:val="00BD46FE"/>
    <w:pPr>
      <w:widowControl w:val="0"/>
      <w:shd w:val="clear" w:color="auto" w:fill="FFFFFF"/>
      <w:spacing w:after="0" w:line="252" w:lineRule="exact"/>
      <w:ind w:firstLine="420"/>
      <w:jc w:val="both"/>
    </w:pPr>
    <w:rPr>
      <w:rFonts w:ascii="Times New Roman" w:eastAsia="Times New Roman" w:hAnsi="Times New Roman"/>
      <w:b/>
      <w:bCs/>
      <w:i/>
      <w:iCs/>
      <w:spacing w:val="-10"/>
    </w:rPr>
  </w:style>
  <w:style w:type="character" w:customStyle="1" w:styleId="2Exact">
    <w:name w:val="Основной текст (2) Exact"/>
    <w:rsid w:val="00BD46FE"/>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rsid w:val="00BD46FE"/>
    <w:rPr>
      <w:rFonts w:ascii="Times New Roman" w:eastAsia="Times New Roman" w:hAnsi="Times New Roman" w:cs="Times New Roman"/>
      <w:b w:val="0"/>
      <w:bCs w:val="0"/>
      <w:i/>
      <w:iCs/>
      <w:smallCaps w:val="0"/>
      <w:strike w:val="0"/>
      <w:sz w:val="24"/>
      <w:szCs w:val="24"/>
      <w:u w:val="none"/>
    </w:rPr>
  </w:style>
  <w:style w:type="character" w:customStyle="1" w:styleId="82">
    <w:name w:val="Основной текст (8)_"/>
    <w:link w:val="83"/>
    <w:rsid w:val="00BD46FE"/>
    <w:rPr>
      <w:rFonts w:ascii="Times New Roman" w:eastAsia="Times New Roman" w:hAnsi="Times New Roman" w:cs="Times New Roman"/>
      <w:b/>
      <w:bCs/>
      <w:shd w:val="clear" w:color="auto" w:fill="FFFFFF"/>
    </w:rPr>
  </w:style>
  <w:style w:type="paragraph" w:customStyle="1" w:styleId="83">
    <w:name w:val="Основной текст (8)"/>
    <w:basedOn w:val="a"/>
    <w:link w:val="82"/>
    <w:rsid w:val="00BD46FE"/>
    <w:pPr>
      <w:widowControl w:val="0"/>
      <w:shd w:val="clear" w:color="auto" w:fill="FFFFFF"/>
      <w:spacing w:after="0" w:line="230" w:lineRule="exact"/>
      <w:ind w:firstLine="480"/>
      <w:jc w:val="both"/>
    </w:pPr>
    <w:rPr>
      <w:rFonts w:ascii="Times New Roman" w:eastAsia="Times New Roman" w:hAnsi="Times New Roman"/>
      <w:b/>
      <w:bCs/>
    </w:rPr>
  </w:style>
  <w:style w:type="character" w:customStyle="1" w:styleId="73">
    <w:name w:val="Основной текст (7)_"/>
    <w:link w:val="74"/>
    <w:rsid w:val="00BD46FE"/>
    <w:rPr>
      <w:rFonts w:ascii="Times New Roman" w:eastAsia="Times New Roman" w:hAnsi="Times New Roman" w:cs="Times New Roman"/>
      <w:i/>
      <w:iCs/>
      <w:shd w:val="clear" w:color="auto" w:fill="FFFFFF"/>
    </w:rPr>
  </w:style>
  <w:style w:type="paragraph" w:customStyle="1" w:styleId="74">
    <w:name w:val="Основной текст (7)"/>
    <w:basedOn w:val="a"/>
    <w:link w:val="73"/>
    <w:rsid w:val="00BD46FE"/>
    <w:pPr>
      <w:widowControl w:val="0"/>
      <w:shd w:val="clear" w:color="auto" w:fill="FFFFFF"/>
      <w:spacing w:after="0" w:line="256" w:lineRule="exact"/>
      <w:jc w:val="both"/>
    </w:pPr>
    <w:rPr>
      <w:rFonts w:ascii="Times New Roman" w:eastAsia="Times New Roman" w:hAnsi="Times New Roman"/>
      <w:i/>
      <w:iCs/>
    </w:rPr>
  </w:style>
  <w:style w:type="character" w:customStyle="1" w:styleId="2105pt">
    <w:name w:val="Основной текст (2) + 10;5 pt;Полужирный"/>
    <w:rsid w:val="00BD46F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44">
    <w:name w:val="Основной текст (4)_"/>
    <w:link w:val="45"/>
    <w:rsid w:val="00BD46FE"/>
    <w:rPr>
      <w:rFonts w:ascii="Times New Roman" w:eastAsia="Times New Roman" w:hAnsi="Times New Roman" w:cs="Times New Roman"/>
      <w:sz w:val="12"/>
      <w:szCs w:val="12"/>
      <w:shd w:val="clear" w:color="auto" w:fill="FFFFFF"/>
    </w:rPr>
  </w:style>
  <w:style w:type="paragraph" w:customStyle="1" w:styleId="45">
    <w:name w:val="Основной текст (4)"/>
    <w:basedOn w:val="a"/>
    <w:link w:val="44"/>
    <w:rsid w:val="00BD46FE"/>
    <w:pPr>
      <w:widowControl w:val="0"/>
      <w:shd w:val="clear" w:color="auto" w:fill="FFFFFF"/>
      <w:spacing w:before="60" w:after="0" w:line="0" w:lineRule="atLeast"/>
    </w:pPr>
    <w:rPr>
      <w:rFonts w:ascii="Times New Roman" w:eastAsia="Times New Roman" w:hAnsi="Times New Roman"/>
      <w:sz w:val="12"/>
      <w:szCs w:val="12"/>
    </w:rPr>
  </w:style>
  <w:style w:type="character" w:customStyle="1" w:styleId="2f2">
    <w:name w:val="Основной текст (2) + Курсив"/>
    <w:rsid w:val="00BD46F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75pt">
    <w:name w:val="Основной текст (2) + 7;5 pt;Полужирный"/>
    <w:rsid w:val="00BD46FE"/>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8pt">
    <w:name w:val="Основной текст (2) + 8 pt"/>
    <w:rsid w:val="00BD46FE"/>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affffe">
    <w:name w:val="Сноска_"/>
    <w:rsid w:val="00BD46FE"/>
    <w:rPr>
      <w:rFonts w:ascii="Times New Roman" w:eastAsia="Times New Roman" w:hAnsi="Times New Roman" w:cs="Times New Roman"/>
      <w:b w:val="0"/>
      <w:bCs w:val="0"/>
      <w:i w:val="0"/>
      <w:iCs w:val="0"/>
      <w:smallCaps w:val="0"/>
      <w:strike w:val="0"/>
      <w:sz w:val="17"/>
      <w:szCs w:val="17"/>
      <w:u w:val="none"/>
    </w:rPr>
  </w:style>
  <w:style w:type="character" w:customStyle="1" w:styleId="220">
    <w:name w:val="Заголовок №2 (2)_"/>
    <w:link w:val="221"/>
    <w:rsid w:val="00BD46FE"/>
    <w:rPr>
      <w:rFonts w:ascii="Times New Roman" w:eastAsia="Times New Roman" w:hAnsi="Times New Roman" w:cs="Times New Roman"/>
      <w:b/>
      <w:bCs/>
      <w:shd w:val="clear" w:color="auto" w:fill="FFFFFF"/>
    </w:rPr>
  </w:style>
  <w:style w:type="character" w:customStyle="1" w:styleId="3b">
    <w:name w:val="Основной текст (3) + Не полужирный"/>
    <w:rsid w:val="00BD46FE"/>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21">
    <w:name w:val="Заголовок №2 (2)"/>
    <w:basedOn w:val="a"/>
    <w:link w:val="220"/>
    <w:rsid w:val="00BD46FE"/>
    <w:pPr>
      <w:widowControl w:val="0"/>
      <w:shd w:val="clear" w:color="auto" w:fill="FFFFFF"/>
      <w:spacing w:before="420" w:after="300" w:line="0" w:lineRule="atLeast"/>
      <w:jc w:val="center"/>
      <w:outlineLvl w:val="1"/>
    </w:pPr>
    <w:rPr>
      <w:rFonts w:ascii="Times New Roman" w:eastAsia="Times New Roman" w:hAnsi="Times New Roman"/>
      <w:b/>
      <w:bCs/>
    </w:rPr>
  </w:style>
  <w:style w:type="character" w:customStyle="1" w:styleId="2f3">
    <w:name w:val="Заголовок №2_"/>
    <w:link w:val="2f4"/>
    <w:rsid w:val="00BD46FE"/>
    <w:rPr>
      <w:rFonts w:ascii="Times New Roman" w:eastAsia="Times New Roman" w:hAnsi="Times New Roman" w:cs="Times New Roman"/>
      <w:b/>
      <w:bCs/>
      <w:shd w:val="clear" w:color="auto" w:fill="FFFFFF"/>
    </w:rPr>
  </w:style>
  <w:style w:type="paragraph" w:customStyle="1" w:styleId="2f4">
    <w:name w:val="Заголовок №2"/>
    <w:basedOn w:val="a"/>
    <w:link w:val="2f3"/>
    <w:rsid w:val="00BD46FE"/>
    <w:pPr>
      <w:widowControl w:val="0"/>
      <w:shd w:val="clear" w:color="auto" w:fill="FFFFFF"/>
      <w:spacing w:after="960" w:line="252" w:lineRule="exact"/>
      <w:jc w:val="center"/>
      <w:outlineLvl w:val="1"/>
    </w:pPr>
    <w:rPr>
      <w:rFonts w:ascii="Times New Roman" w:eastAsia="Times New Roman" w:hAnsi="Times New Roman"/>
      <w:b/>
      <w:bCs/>
    </w:rPr>
  </w:style>
  <w:style w:type="character" w:customStyle="1" w:styleId="217pt">
    <w:name w:val="Основной текст (2) + 17 pt;Курсив"/>
    <w:rsid w:val="00BD46FE"/>
    <w:rPr>
      <w:rFonts w:ascii="Times New Roman" w:eastAsia="Times New Roman" w:hAnsi="Times New Roman" w:cs="Times New Roman"/>
      <w:b/>
      <w:bCs/>
      <w:i/>
      <w:iCs/>
      <w:smallCaps w:val="0"/>
      <w:strike w:val="0"/>
      <w:color w:val="000000"/>
      <w:spacing w:val="0"/>
      <w:w w:val="100"/>
      <w:position w:val="0"/>
      <w:sz w:val="34"/>
      <w:szCs w:val="34"/>
      <w:u w:val="none"/>
      <w:shd w:val="clear" w:color="auto" w:fill="FFFFFF"/>
      <w:lang w:val="en-US" w:eastAsia="en-US" w:bidi="en-US"/>
    </w:rPr>
  </w:style>
  <w:style w:type="character" w:customStyle="1" w:styleId="1f2">
    <w:name w:val="Заголовок №1_"/>
    <w:link w:val="1f3"/>
    <w:rsid w:val="00BD46FE"/>
    <w:rPr>
      <w:rFonts w:ascii="Times New Roman" w:eastAsia="Times New Roman" w:hAnsi="Times New Roman" w:cs="Times New Roman"/>
      <w:b/>
      <w:bCs/>
      <w:sz w:val="21"/>
      <w:szCs w:val="21"/>
      <w:shd w:val="clear" w:color="auto" w:fill="FFFFFF"/>
    </w:rPr>
  </w:style>
  <w:style w:type="paragraph" w:customStyle="1" w:styleId="1f3">
    <w:name w:val="Заголовок №1"/>
    <w:basedOn w:val="a"/>
    <w:link w:val="1f2"/>
    <w:rsid w:val="00BD46FE"/>
    <w:pPr>
      <w:widowControl w:val="0"/>
      <w:shd w:val="clear" w:color="auto" w:fill="FFFFFF"/>
      <w:spacing w:before="240" w:after="0" w:line="252" w:lineRule="exact"/>
      <w:ind w:firstLine="460"/>
      <w:jc w:val="both"/>
      <w:outlineLvl w:val="0"/>
    </w:pPr>
    <w:rPr>
      <w:rFonts w:ascii="Times New Roman" w:eastAsia="Times New Roman" w:hAnsi="Times New Roman"/>
      <w:b/>
      <w:bCs/>
      <w:sz w:val="21"/>
      <w:szCs w:val="21"/>
    </w:rPr>
  </w:style>
  <w:style w:type="character" w:customStyle="1" w:styleId="6Exact">
    <w:name w:val="Основной текст (6) Exact"/>
    <w:rsid w:val="00BD46FE"/>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rsid w:val="00BD46FE"/>
    <w:rPr>
      <w:rFonts w:ascii="Times New Roman" w:eastAsia="Times New Roman" w:hAnsi="Times New Roman" w:cs="Times New Roman"/>
      <w:b w:val="0"/>
      <w:bCs w:val="0"/>
      <w:i/>
      <w:iCs/>
      <w:smallCaps w:val="0"/>
      <w:strike w:val="0"/>
      <w:sz w:val="22"/>
      <w:szCs w:val="22"/>
      <w:u w:val="none"/>
    </w:rPr>
  </w:style>
  <w:style w:type="character" w:customStyle="1" w:styleId="140">
    <w:name w:val="Заголовок №1 (4)_"/>
    <w:link w:val="141"/>
    <w:rsid w:val="00BD46FE"/>
    <w:rPr>
      <w:rFonts w:ascii="Times New Roman" w:eastAsia="Times New Roman" w:hAnsi="Times New Roman" w:cs="Times New Roman"/>
      <w:b/>
      <w:bCs/>
      <w:shd w:val="clear" w:color="auto" w:fill="FFFFFF"/>
    </w:rPr>
  </w:style>
  <w:style w:type="paragraph" w:customStyle="1" w:styleId="141">
    <w:name w:val="Заголовок №1 (4)"/>
    <w:basedOn w:val="a"/>
    <w:link w:val="140"/>
    <w:rsid w:val="00BD46FE"/>
    <w:pPr>
      <w:widowControl w:val="0"/>
      <w:shd w:val="clear" w:color="auto" w:fill="FFFFFF"/>
      <w:spacing w:before="240" w:after="0" w:line="0" w:lineRule="atLeast"/>
      <w:ind w:firstLine="480"/>
      <w:jc w:val="both"/>
      <w:outlineLvl w:val="0"/>
    </w:pPr>
    <w:rPr>
      <w:rFonts w:ascii="Times New Roman" w:eastAsia="Times New Roman" w:hAnsi="Times New Roman"/>
      <w:b/>
      <w:bCs/>
    </w:rPr>
  </w:style>
  <w:style w:type="character" w:customStyle="1" w:styleId="74pt0pt">
    <w:name w:val="Основной текст (7) + 4 pt;Не курсив;Интервал 0 pt"/>
    <w:rsid w:val="00BD46FE"/>
    <w:rPr>
      <w:rFonts w:ascii="Times New Roman" w:eastAsia="Times New Roman" w:hAnsi="Times New Roman" w:cs="Times New Roman"/>
      <w:i/>
      <w:iCs/>
      <w:color w:val="000000"/>
      <w:spacing w:val="10"/>
      <w:w w:val="100"/>
      <w:position w:val="0"/>
      <w:sz w:val="8"/>
      <w:szCs w:val="8"/>
      <w:shd w:val="clear" w:color="auto" w:fill="FFFFFF"/>
      <w:lang w:val="ru-RU" w:eastAsia="ru-RU" w:bidi="ru-RU"/>
    </w:rPr>
  </w:style>
  <w:style w:type="character" w:customStyle="1" w:styleId="afffff">
    <w:name w:val="Подпись к таблице_"/>
    <w:link w:val="afffff0"/>
    <w:rsid w:val="00BD46FE"/>
    <w:rPr>
      <w:rFonts w:ascii="Times New Roman" w:eastAsia="Times New Roman" w:hAnsi="Times New Roman" w:cs="Times New Roman"/>
      <w:b/>
      <w:bCs/>
      <w:sz w:val="21"/>
      <w:szCs w:val="21"/>
      <w:shd w:val="clear" w:color="auto" w:fill="FFFFFF"/>
    </w:rPr>
  </w:style>
  <w:style w:type="paragraph" w:customStyle="1" w:styleId="afffff0">
    <w:name w:val="Подпись к таблице"/>
    <w:basedOn w:val="a"/>
    <w:link w:val="afffff"/>
    <w:rsid w:val="00BD46FE"/>
    <w:pPr>
      <w:widowControl w:val="0"/>
      <w:shd w:val="clear" w:color="auto" w:fill="FFFFFF"/>
      <w:spacing w:after="0" w:line="256" w:lineRule="exact"/>
      <w:jc w:val="center"/>
    </w:pPr>
    <w:rPr>
      <w:rFonts w:ascii="Times New Roman" w:eastAsia="Times New Roman" w:hAnsi="Times New Roman"/>
      <w:b/>
      <w:bCs/>
      <w:sz w:val="21"/>
      <w:szCs w:val="21"/>
    </w:rPr>
  </w:style>
  <w:style w:type="character" w:customStyle="1" w:styleId="54">
    <w:name w:val="Основной текст (5) + Не полужирный;Курсив"/>
    <w:rsid w:val="00BD46F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55">
    <w:name w:val="Основной текст (5) + Не полужирный"/>
    <w:rsid w:val="00BD46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2">
    <w:name w:val="Основной текст (14)_"/>
    <w:link w:val="143"/>
    <w:rsid w:val="00BD46FE"/>
    <w:rPr>
      <w:rFonts w:ascii="Times New Roman" w:eastAsia="Times New Roman" w:hAnsi="Times New Roman" w:cs="Times New Roman"/>
      <w:b/>
      <w:bCs/>
      <w:i/>
      <w:iCs/>
      <w:shd w:val="clear" w:color="auto" w:fill="FFFFFF"/>
    </w:rPr>
  </w:style>
  <w:style w:type="character" w:customStyle="1" w:styleId="150">
    <w:name w:val="Основной текст (15)_"/>
    <w:link w:val="151"/>
    <w:rsid w:val="00BD46FE"/>
    <w:rPr>
      <w:rFonts w:ascii="Times New Roman" w:eastAsia="Times New Roman" w:hAnsi="Times New Roman" w:cs="Times New Roman"/>
      <w:i/>
      <w:iCs/>
      <w:shd w:val="clear" w:color="auto" w:fill="FFFFFF"/>
    </w:rPr>
  </w:style>
  <w:style w:type="character" w:customStyle="1" w:styleId="152">
    <w:name w:val="Основной текст (15) + Не курсив"/>
    <w:rsid w:val="00BD46F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43">
    <w:name w:val="Основной текст (14)"/>
    <w:basedOn w:val="a"/>
    <w:link w:val="142"/>
    <w:rsid w:val="00BD46FE"/>
    <w:pPr>
      <w:widowControl w:val="0"/>
      <w:shd w:val="clear" w:color="auto" w:fill="FFFFFF"/>
      <w:spacing w:after="0" w:line="256" w:lineRule="exact"/>
      <w:jc w:val="both"/>
    </w:pPr>
    <w:rPr>
      <w:rFonts w:ascii="Times New Roman" w:eastAsia="Times New Roman" w:hAnsi="Times New Roman"/>
      <w:b/>
      <w:bCs/>
      <w:i/>
      <w:iCs/>
    </w:rPr>
  </w:style>
  <w:style w:type="paragraph" w:customStyle="1" w:styleId="151">
    <w:name w:val="Основной текст (15)"/>
    <w:basedOn w:val="a"/>
    <w:link w:val="150"/>
    <w:rsid w:val="00BD46FE"/>
    <w:pPr>
      <w:widowControl w:val="0"/>
      <w:shd w:val="clear" w:color="auto" w:fill="FFFFFF"/>
      <w:spacing w:after="0" w:line="256" w:lineRule="exact"/>
      <w:jc w:val="both"/>
    </w:pPr>
    <w:rPr>
      <w:rFonts w:ascii="Times New Roman" w:eastAsia="Times New Roman" w:hAnsi="Times New Roman"/>
      <w:i/>
      <w:iCs/>
    </w:rPr>
  </w:style>
  <w:style w:type="character" w:customStyle="1" w:styleId="144">
    <w:name w:val="Основной текст (14) + Не курсив"/>
    <w:rsid w:val="00BD46F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12">
    <w:name w:val="Основной текст (11)_"/>
    <w:link w:val="113"/>
    <w:rsid w:val="00BD46FE"/>
    <w:rPr>
      <w:rFonts w:ascii="Times New Roman" w:eastAsia="Times New Roman" w:hAnsi="Times New Roman" w:cs="Times New Roman"/>
      <w:b/>
      <w:bCs/>
      <w:shd w:val="clear" w:color="auto" w:fill="FFFFFF"/>
    </w:rPr>
  </w:style>
  <w:style w:type="paragraph" w:customStyle="1" w:styleId="113">
    <w:name w:val="Основной текст (11)"/>
    <w:basedOn w:val="a"/>
    <w:link w:val="112"/>
    <w:rsid w:val="00BD46FE"/>
    <w:pPr>
      <w:widowControl w:val="0"/>
      <w:shd w:val="clear" w:color="auto" w:fill="FFFFFF"/>
      <w:spacing w:after="0" w:line="0" w:lineRule="atLeast"/>
    </w:pPr>
    <w:rPr>
      <w:rFonts w:ascii="Times New Roman" w:eastAsia="Times New Roman" w:hAnsi="Times New Roman"/>
      <w:b/>
      <w:bCs/>
    </w:rPr>
  </w:style>
  <w:style w:type="character" w:customStyle="1" w:styleId="28pt0">
    <w:name w:val="Основной текст (2) + 8 pt;Полужирный"/>
    <w:rsid w:val="00BD46FE"/>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85pt">
    <w:name w:val="Основной текст (2) + 8;5 pt"/>
    <w:rsid w:val="00BD46FE"/>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LucidaSansUnicode9pt">
    <w:name w:val="Основной текст (2) + Lucida Sans Unicode;9 pt"/>
    <w:rsid w:val="00BD46FE"/>
    <w:rPr>
      <w:rFonts w:ascii="Lucida Sans Unicode" w:eastAsia="Lucida Sans Unicode" w:hAnsi="Lucida Sans Unicode" w:cs="Lucida Sans Unicode"/>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c">
    <w:name w:val="Основной текст (3) + Не курсив"/>
    <w:rsid w:val="00BD46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7pt">
    <w:name w:val="Основной текст (2) + 7 pt;Полужирный"/>
    <w:rsid w:val="00BD46FE"/>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2Verdana11pt">
    <w:name w:val="Основной текст (2) + Verdana;11 pt;Курсив"/>
    <w:rsid w:val="00BD46FE"/>
    <w:rPr>
      <w:rFonts w:ascii="Verdana" w:eastAsia="Verdana" w:hAnsi="Verdana" w:cs="Verdana"/>
      <w:i/>
      <w:iCs/>
      <w:color w:val="000000"/>
      <w:spacing w:val="0"/>
      <w:w w:val="100"/>
      <w:position w:val="0"/>
      <w:sz w:val="22"/>
      <w:szCs w:val="22"/>
      <w:shd w:val="clear" w:color="auto" w:fill="FFFFFF"/>
      <w:lang w:val="ru-RU" w:eastAsia="ru-RU" w:bidi="ru-RU"/>
    </w:rPr>
  </w:style>
  <w:style w:type="character" w:customStyle="1" w:styleId="2Verdana9pt0pt">
    <w:name w:val="Основной текст (2) + Verdana;9 pt;Курсив;Интервал 0 pt"/>
    <w:rsid w:val="00BD46FE"/>
    <w:rPr>
      <w:rFonts w:ascii="Verdana" w:eastAsia="Verdana" w:hAnsi="Verdana" w:cs="Verdana"/>
      <w:i/>
      <w:iCs/>
      <w:color w:val="000000"/>
      <w:spacing w:val="-10"/>
      <w:w w:val="100"/>
      <w:position w:val="0"/>
      <w:sz w:val="18"/>
      <w:szCs w:val="18"/>
      <w:shd w:val="clear" w:color="auto" w:fill="FFFFFF"/>
      <w:lang w:val="ru-RU" w:eastAsia="ru-RU" w:bidi="ru-RU"/>
    </w:rPr>
  </w:style>
  <w:style w:type="character" w:customStyle="1" w:styleId="21pt">
    <w:name w:val="Основной текст (2) + Курсив;Интервал 1 pt"/>
    <w:rsid w:val="00BD46FE"/>
    <w:rPr>
      <w:rFonts w:ascii="Times New Roman" w:eastAsia="Times New Roman" w:hAnsi="Times New Roman" w:cs="Times New Roman"/>
      <w:i/>
      <w:iCs/>
      <w:color w:val="000000"/>
      <w:spacing w:val="20"/>
      <w:w w:val="100"/>
      <w:position w:val="0"/>
      <w:sz w:val="24"/>
      <w:szCs w:val="24"/>
      <w:shd w:val="clear" w:color="auto" w:fill="FFFFFF"/>
      <w:lang w:val="ru-RU" w:eastAsia="ru-RU" w:bidi="ru-RU"/>
    </w:rPr>
  </w:style>
  <w:style w:type="character" w:customStyle="1" w:styleId="211pt">
    <w:name w:val="Основной текст (2) + 11 pt"/>
    <w:rsid w:val="00BD46F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pt0">
    <w:name w:val="Основной текст (2) + Интервал 1 pt"/>
    <w:rsid w:val="00BD46FE"/>
    <w:rPr>
      <w:rFonts w:ascii="Times New Roman" w:eastAsia="Times New Roman" w:hAnsi="Times New Roman" w:cs="Times New Roman"/>
      <w:color w:val="000000"/>
      <w:spacing w:val="30"/>
      <w:w w:val="100"/>
      <w:position w:val="0"/>
      <w:sz w:val="24"/>
      <w:szCs w:val="24"/>
      <w:shd w:val="clear" w:color="auto" w:fill="FFFFFF"/>
      <w:lang w:val="ru-RU" w:eastAsia="ru-RU" w:bidi="ru-RU"/>
    </w:rPr>
  </w:style>
  <w:style w:type="character" w:customStyle="1" w:styleId="4Constantia17pt">
    <w:name w:val="Основной текст (4) + Constantia;17 pt;Не полужирный;Не курсив"/>
    <w:rsid w:val="00BD46FE"/>
    <w:rPr>
      <w:rFonts w:ascii="Constantia" w:eastAsia="Constantia" w:hAnsi="Constantia" w:cs="Constantia"/>
      <w:b/>
      <w:bCs/>
      <w:i/>
      <w:iCs/>
      <w:color w:val="000000"/>
      <w:w w:val="100"/>
      <w:position w:val="0"/>
      <w:sz w:val="34"/>
      <w:szCs w:val="34"/>
      <w:shd w:val="clear" w:color="auto" w:fill="FFFFFF"/>
      <w:lang w:val="ru-RU" w:eastAsia="ru-RU" w:bidi="ru-RU"/>
    </w:rPr>
  </w:style>
  <w:style w:type="character" w:customStyle="1" w:styleId="22pt">
    <w:name w:val="Основной текст (2) + Интервал 2 pt"/>
    <w:rsid w:val="00BD46FE"/>
    <w:rPr>
      <w:rFonts w:ascii="Times New Roman" w:eastAsia="Times New Roman" w:hAnsi="Times New Roman" w:cs="Times New Roman"/>
      <w:color w:val="000000"/>
      <w:spacing w:val="40"/>
      <w:w w:val="100"/>
      <w:position w:val="0"/>
      <w:sz w:val="24"/>
      <w:szCs w:val="24"/>
      <w:shd w:val="clear" w:color="auto" w:fill="FFFFFF"/>
      <w:lang w:val="ru-RU" w:eastAsia="ru-RU" w:bidi="ru-RU"/>
    </w:rPr>
  </w:style>
  <w:style w:type="character" w:customStyle="1" w:styleId="512pt">
    <w:name w:val="Основной текст (5) + 12 pt"/>
    <w:rsid w:val="00BD46F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fffff1">
    <w:name w:val="Оглавление_"/>
    <w:link w:val="afffff2"/>
    <w:rsid w:val="00BD46FE"/>
    <w:rPr>
      <w:rFonts w:ascii="Times New Roman" w:eastAsia="Times New Roman" w:hAnsi="Times New Roman" w:cs="Times New Roman"/>
      <w:shd w:val="clear" w:color="auto" w:fill="FFFFFF"/>
    </w:rPr>
  </w:style>
  <w:style w:type="character" w:customStyle="1" w:styleId="afffff3">
    <w:name w:val="Оглавление + Курсив"/>
    <w:rsid w:val="00BD46F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5">
    <w:name w:val="Оглавление (2)_"/>
    <w:link w:val="2f6"/>
    <w:rsid w:val="00BD46FE"/>
    <w:rPr>
      <w:rFonts w:ascii="Times New Roman" w:eastAsia="Times New Roman" w:hAnsi="Times New Roman" w:cs="Times New Roman"/>
      <w:b/>
      <w:bCs/>
      <w:i/>
      <w:iCs/>
      <w:shd w:val="clear" w:color="auto" w:fill="FFFFFF"/>
    </w:rPr>
  </w:style>
  <w:style w:type="character" w:customStyle="1" w:styleId="2105pt0">
    <w:name w:val="Оглавление (2) + 10;5 pt;Не полужирный;Не курсив"/>
    <w:rsid w:val="00BD46FE"/>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afffff2">
    <w:name w:val="Оглавление"/>
    <w:basedOn w:val="a"/>
    <w:link w:val="afffff1"/>
    <w:rsid w:val="00BD46FE"/>
    <w:pPr>
      <w:widowControl w:val="0"/>
      <w:shd w:val="clear" w:color="auto" w:fill="FFFFFF"/>
      <w:spacing w:after="0" w:line="252" w:lineRule="exact"/>
      <w:ind w:firstLine="440"/>
      <w:jc w:val="both"/>
    </w:pPr>
    <w:rPr>
      <w:rFonts w:ascii="Times New Roman" w:eastAsia="Times New Roman" w:hAnsi="Times New Roman"/>
    </w:rPr>
  </w:style>
  <w:style w:type="paragraph" w:customStyle="1" w:styleId="2f6">
    <w:name w:val="Оглавление (2)"/>
    <w:basedOn w:val="a"/>
    <w:link w:val="2f5"/>
    <w:rsid w:val="00BD46FE"/>
    <w:pPr>
      <w:widowControl w:val="0"/>
      <w:shd w:val="clear" w:color="auto" w:fill="FFFFFF"/>
      <w:spacing w:after="0" w:line="252" w:lineRule="exact"/>
      <w:ind w:firstLine="440"/>
      <w:jc w:val="both"/>
    </w:pPr>
    <w:rPr>
      <w:rFonts w:ascii="Times New Roman" w:eastAsia="Times New Roman" w:hAnsi="Times New Roman"/>
      <w:b/>
      <w:bCs/>
      <w:i/>
      <w:iCs/>
    </w:rPr>
  </w:style>
  <w:style w:type="character" w:customStyle="1" w:styleId="112pt">
    <w:name w:val="Заголовок №1 + 12 pt"/>
    <w:rsid w:val="00BD46F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05pt">
    <w:name w:val="Основной текст (4) + 10;5 pt;Не курсив"/>
    <w:rsid w:val="00BD46FE"/>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413pt">
    <w:name w:val="Основной текст (4) + 13 pt;Не полужирный;Не курсив"/>
    <w:rsid w:val="00BD46FE"/>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TimesNewRoman8pt">
    <w:name w:val="Основной текст (2) + Times New Roman;8 pt;Полужирный"/>
    <w:rsid w:val="00BD46FE"/>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TimesNewRoman85pt">
    <w:name w:val="Основной текст (2) + Times New Roman;8;5 pt"/>
    <w:rsid w:val="00BD46FE"/>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85pt0">
    <w:name w:val="Основной текст (2) + 8;5 pt;Полужирный"/>
    <w:rsid w:val="00BD46FE"/>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85pt1">
    <w:name w:val="Основной текст (2) + 8;5 pt;Не полужирный"/>
    <w:rsid w:val="00BD46FE"/>
    <w:rPr>
      <w:rFonts w:ascii="Times New Roman" w:eastAsia="Times New Roman" w:hAnsi="Times New Roman" w:cs="Times New Roman"/>
      <w:b/>
      <w:bCs/>
      <w:color w:val="000000"/>
      <w:w w:val="100"/>
      <w:position w:val="0"/>
      <w:sz w:val="17"/>
      <w:szCs w:val="17"/>
      <w:shd w:val="clear" w:color="auto" w:fill="FFFFFF"/>
      <w:lang w:val="ru-RU" w:eastAsia="ru-RU" w:bidi="ru-RU"/>
    </w:rPr>
  </w:style>
  <w:style w:type="character" w:customStyle="1" w:styleId="46">
    <w:name w:val="Основной текст (4) + Не полужирный"/>
    <w:rsid w:val="00BD46F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5">
    <w:name w:val="Основной текст (6) + Не полужирный;Не курсив"/>
    <w:rsid w:val="00BD46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23">
    <w:name w:val="Заголовок №1 (2)_"/>
    <w:link w:val="124"/>
    <w:rsid w:val="00BD46FE"/>
    <w:rPr>
      <w:rFonts w:ascii="Times New Roman" w:eastAsia="Times New Roman" w:hAnsi="Times New Roman" w:cs="Times New Roman"/>
      <w:sz w:val="28"/>
      <w:szCs w:val="28"/>
      <w:shd w:val="clear" w:color="auto" w:fill="FFFFFF"/>
    </w:rPr>
  </w:style>
  <w:style w:type="paragraph" w:customStyle="1" w:styleId="124">
    <w:name w:val="Заголовок №1 (2)"/>
    <w:basedOn w:val="a"/>
    <w:link w:val="123"/>
    <w:rsid w:val="00BD46FE"/>
    <w:pPr>
      <w:widowControl w:val="0"/>
      <w:shd w:val="clear" w:color="auto" w:fill="FFFFFF"/>
      <w:spacing w:before="240" w:after="240" w:line="0" w:lineRule="atLeast"/>
      <w:jc w:val="center"/>
      <w:outlineLvl w:val="0"/>
    </w:pPr>
    <w:rPr>
      <w:rFonts w:ascii="Times New Roman" w:eastAsia="Times New Roman" w:hAnsi="Times New Roman"/>
      <w:sz w:val="28"/>
      <w:szCs w:val="28"/>
    </w:rPr>
  </w:style>
  <w:style w:type="character" w:customStyle="1" w:styleId="2f7">
    <w:name w:val="Основной текст (2) + Полужирный;Курсив"/>
    <w:rsid w:val="00BD46F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66">
    <w:name w:val="Основной текст (6) + Не полужирный"/>
    <w:rsid w:val="00BD46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Exact">
    <w:name w:val="Основной текст (3) Exact"/>
    <w:rsid w:val="00BD46FE"/>
    <w:rPr>
      <w:rFonts w:ascii="Times New Roman" w:eastAsia="Times New Roman" w:hAnsi="Times New Roman" w:cs="Times New Roman"/>
      <w:b/>
      <w:bCs/>
      <w:i/>
      <w:iCs/>
      <w:smallCaps w:val="0"/>
      <w:strike w:val="0"/>
      <w:u w:val="none"/>
    </w:rPr>
  </w:style>
  <w:style w:type="character" w:customStyle="1" w:styleId="47">
    <w:name w:val="Основной текст (4) + Не полужирный;Не курсив"/>
    <w:rsid w:val="00BD46FE"/>
    <w:rPr>
      <w:rFonts w:ascii="Times New Roman" w:eastAsia="Times New Roman" w:hAnsi="Times New Roman" w:cs="Times New Roman"/>
      <w:b/>
      <w:bCs/>
      <w:i/>
      <w:iCs/>
      <w:color w:val="000000"/>
      <w:w w:val="100"/>
      <w:position w:val="0"/>
      <w:sz w:val="24"/>
      <w:szCs w:val="24"/>
      <w:shd w:val="clear" w:color="auto" w:fill="FFFFFF"/>
      <w:lang w:val="ru-RU" w:eastAsia="ru-RU" w:bidi="ru-RU"/>
    </w:rPr>
  </w:style>
  <w:style w:type="character" w:customStyle="1" w:styleId="54pt">
    <w:name w:val="Основной текст (5) + 4 pt"/>
    <w:rsid w:val="00BD46FE"/>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56">
    <w:name w:val="Основной текст (5) + Не курсив"/>
    <w:rsid w:val="00BD46F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75">
    <w:name w:val="Основной текст (7) + Не полужирный;Не курсив"/>
    <w:rsid w:val="00BD46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92">
    <w:name w:val="Основной текст (9)_"/>
    <w:link w:val="93"/>
    <w:rsid w:val="00BD46FE"/>
    <w:rPr>
      <w:rFonts w:ascii="Times New Roman" w:eastAsia="Times New Roman" w:hAnsi="Times New Roman" w:cs="Times New Roman"/>
      <w:shd w:val="clear" w:color="auto" w:fill="FFFFFF"/>
    </w:rPr>
  </w:style>
  <w:style w:type="character" w:customStyle="1" w:styleId="76">
    <w:name w:val="Основной текст (7) + Не полужирный"/>
    <w:rsid w:val="00BD46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1pt">
    <w:name w:val="Основной текст (5) + Интервал 1 pt"/>
    <w:rsid w:val="00BD46FE"/>
    <w:rPr>
      <w:rFonts w:ascii="Times New Roman" w:eastAsia="Times New Roman" w:hAnsi="Times New Roman" w:cs="Times New Roman"/>
      <w:i/>
      <w:iCs/>
      <w:color w:val="000000"/>
      <w:spacing w:val="20"/>
      <w:w w:val="100"/>
      <w:position w:val="0"/>
      <w:sz w:val="24"/>
      <w:szCs w:val="24"/>
      <w:shd w:val="clear" w:color="auto" w:fill="FFFFFF"/>
      <w:lang w:val="ru-RU" w:eastAsia="ru-RU" w:bidi="ru-RU"/>
    </w:rPr>
  </w:style>
  <w:style w:type="paragraph" w:customStyle="1" w:styleId="93">
    <w:name w:val="Основной текст (9)"/>
    <w:basedOn w:val="a"/>
    <w:link w:val="92"/>
    <w:rsid w:val="00BD46FE"/>
    <w:pPr>
      <w:widowControl w:val="0"/>
      <w:shd w:val="clear" w:color="auto" w:fill="FFFFFF"/>
      <w:spacing w:after="0" w:line="0" w:lineRule="atLeast"/>
      <w:jc w:val="both"/>
    </w:pPr>
    <w:rPr>
      <w:rFonts w:ascii="Times New Roman" w:eastAsia="Times New Roman" w:hAnsi="Times New Roman"/>
    </w:rPr>
  </w:style>
  <w:style w:type="character" w:customStyle="1" w:styleId="3d">
    <w:name w:val="Основной текст (3) + Полужирный"/>
    <w:rsid w:val="00BD46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1pt0">
    <w:name w:val="Основной текст (2) + 11 pt;Полужирный;Курсив"/>
    <w:rsid w:val="00BD46FE"/>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67">
    <w:name w:val="Основной текст (6) + Не курсив"/>
    <w:rsid w:val="00BD46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FontStyle37">
    <w:name w:val="Font Style37"/>
    <w:basedOn w:val="a0"/>
    <w:uiPriority w:val="99"/>
    <w:rsid w:val="0012118E"/>
    <w:rPr>
      <w:rFonts w:ascii="Times New Roman" w:hAnsi="Times New Roman" w:cs="Times New Roman"/>
      <w:sz w:val="22"/>
      <w:szCs w:val="22"/>
    </w:rPr>
  </w:style>
  <w:style w:type="paragraph" w:customStyle="1" w:styleId="normacttext">
    <w:name w:val="norm_act_text"/>
    <w:basedOn w:val="a"/>
    <w:uiPriority w:val="99"/>
    <w:rsid w:val="0012118E"/>
    <w:pPr>
      <w:spacing w:before="100" w:beforeAutospacing="1" w:after="100" w:afterAutospacing="1" w:line="240" w:lineRule="auto"/>
    </w:pPr>
    <w:rPr>
      <w:rFonts w:ascii="PTSerifRegular" w:eastAsia="Times New Roman" w:hAnsi="PTSerifRegular"/>
      <w:color w:val="000000"/>
      <w:sz w:val="23"/>
      <w:szCs w:val="23"/>
      <w:lang w:eastAsia="ru-RU"/>
    </w:rPr>
  </w:style>
  <w:style w:type="character" w:customStyle="1" w:styleId="2f8">
    <w:name w:val="Подпись к таблице (2)_"/>
    <w:basedOn w:val="a0"/>
    <w:link w:val="2f9"/>
    <w:uiPriority w:val="99"/>
    <w:locked/>
    <w:rsid w:val="0012118E"/>
    <w:rPr>
      <w:rFonts w:ascii="Times New Roman" w:hAnsi="Times New Roman" w:cs="Times New Roman"/>
      <w:i/>
      <w:iCs/>
      <w:sz w:val="23"/>
      <w:szCs w:val="23"/>
      <w:shd w:val="clear" w:color="auto" w:fill="FFFFFF"/>
    </w:rPr>
  </w:style>
  <w:style w:type="paragraph" w:customStyle="1" w:styleId="2f9">
    <w:name w:val="Подпись к таблице (2)"/>
    <w:basedOn w:val="a"/>
    <w:link w:val="2f8"/>
    <w:uiPriority w:val="99"/>
    <w:rsid w:val="0012118E"/>
    <w:pPr>
      <w:widowControl w:val="0"/>
      <w:shd w:val="clear" w:color="auto" w:fill="FFFFFF"/>
      <w:spacing w:after="0" w:line="240" w:lineRule="atLeast"/>
    </w:pPr>
    <w:rPr>
      <w:rFonts w:ascii="Times New Roman" w:eastAsiaTheme="minorHAnsi" w:hAnsi="Times New Roman"/>
      <w:i/>
      <w:iCs/>
      <w:sz w:val="23"/>
      <w:szCs w:val="23"/>
    </w:rPr>
  </w:style>
  <w:style w:type="paragraph" w:customStyle="1" w:styleId="101">
    <w:name w:val="Основной текст (10)1"/>
    <w:basedOn w:val="a"/>
    <w:link w:val="100"/>
    <w:uiPriority w:val="99"/>
    <w:rsid w:val="0012118E"/>
    <w:pPr>
      <w:shd w:val="clear" w:color="auto" w:fill="FFFFFF"/>
      <w:spacing w:after="0" w:line="274" w:lineRule="exact"/>
      <w:jc w:val="center"/>
    </w:pPr>
    <w:rPr>
      <w:rFonts w:ascii="Times New Roman" w:eastAsia="Times New Roman" w:hAnsi="Times New Roman"/>
      <w:sz w:val="19"/>
      <w:szCs w:val="19"/>
    </w:rPr>
  </w:style>
  <w:style w:type="paragraph" w:customStyle="1" w:styleId="2fa">
    <w:name w:val="Знак2"/>
    <w:basedOn w:val="a"/>
    <w:uiPriority w:val="99"/>
    <w:rsid w:val="0012118E"/>
    <w:pPr>
      <w:spacing w:after="160" w:line="240" w:lineRule="exact"/>
      <w:jc w:val="center"/>
    </w:pPr>
    <w:rPr>
      <w:rFonts w:ascii="Verdana" w:eastAsia="Times New Roman" w:hAnsi="Verdana"/>
      <w:sz w:val="20"/>
      <w:szCs w:val="20"/>
      <w:lang w:val="en-US"/>
    </w:rPr>
  </w:style>
  <w:style w:type="paragraph" w:customStyle="1" w:styleId="Style1">
    <w:name w:val="Style1"/>
    <w:basedOn w:val="a"/>
    <w:uiPriority w:val="99"/>
    <w:rsid w:val="0012118E"/>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character" w:customStyle="1" w:styleId="FontStyle12">
    <w:name w:val="Font Style12"/>
    <w:basedOn w:val="a0"/>
    <w:uiPriority w:val="99"/>
    <w:rsid w:val="0012118E"/>
    <w:rPr>
      <w:rFonts w:ascii="Times New Roman" w:hAnsi="Times New Roman" w:cs="Times New Roman"/>
      <w:b/>
      <w:bCs/>
      <w:sz w:val="22"/>
      <w:szCs w:val="22"/>
    </w:rPr>
  </w:style>
  <w:style w:type="paragraph" w:styleId="HTML0">
    <w:name w:val="HTML Preformatted"/>
    <w:basedOn w:val="a"/>
    <w:link w:val="HTML1"/>
    <w:uiPriority w:val="99"/>
    <w:rsid w:val="0012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Courier New"/>
      <w:sz w:val="20"/>
      <w:szCs w:val="20"/>
      <w:lang w:val="en-US" w:eastAsia="ru-RU"/>
    </w:rPr>
  </w:style>
  <w:style w:type="character" w:customStyle="1" w:styleId="HTML1">
    <w:name w:val="Стандартный HTML Знак"/>
    <w:basedOn w:val="a0"/>
    <w:link w:val="HTML0"/>
    <w:uiPriority w:val="99"/>
    <w:rsid w:val="0012118E"/>
    <w:rPr>
      <w:rFonts w:ascii="Courier New" w:eastAsia="Times New Roman" w:hAnsi="Courier New" w:cs="Courier New"/>
      <w:sz w:val="20"/>
      <w:szCs w:val="20"/>
      <w:lang w:val="en-US" w:eastAsia="ru-RU"/>
    </w:rPr>
  </w:style>
  <w:style w:type="character" w:customStyle="1" w:styleId="231">
    <w:name w:val="Основной текст (231)"/>
    <w:basedOn w:val="a0"/>
    <w:uiPriority w:val="99"/>
    <w:rsid w:val="0012118E"/>
    <w:rPr>
      <w:rFonts w:ascii="Times New Roman" w:hAnsi="Times New Roman" w:cs="Times New Roman"/>
      <w:spacing w:val="0"/>
      <w:sz w:val="18"/>
      <w:szCs w:val="18"/>
    </w:rPr>
  </w:style>
  <w:style w:type="character" w:customStyle="1" w:styleId="1000">
    <w:name w:val="Основной текст (100)_"/>
    <w:basedOn w:val="a0"/>
    <w:uiPriority w:val="99"/>
    <w:rsid w:val="0012118E"/>
    <w:rPr>
      <w:rFonts w:ascii="Times New Roman" w:hAnsi="Times New Roman" w:cs="Times New Roman"/>
      <w:spacing w:val="0"/>
      <w:sz w:val="23"/>
      <w:szCs w:val="23"/>
    </w:rPr>
  </w:style>
  <w:style w:type="character" w:customStyle="1" w:styleId="1001">
    <w:name w:val="Основной текст (100)"/>
    <w:basedOn w:val="1000"/>
    <w:uiPriority w:val="99"/>
    <w:rsid w:val="0012118E"/>
    <w:rPr>
      <w:rFonts w:ascii="Times New Roman" w:hAnsi="Times New Roman" w:cs="Times New Roman"/>
      <w:spacing w:val="0"/>
      <w:sz w:val="23"/>
      <w:szCs w:val="23"/>
    </w:rPr>
  </w:style>
  <w:style w:type="character" w:styleId="afffff4">
    <w:name w:val="Subtle Emphasis"/>
    <w:basedOn w:val="a0"/>
    <w:uiPriority w:val="99"/>
    <w:qFormat/>
    <w:rsid w:val="0012118E"/>
    <w:rPr>
      <w:i/>
    </w:rPr>
  </w:style>
  <w:style w:type="character" w:customStyle="1" w:styleId="CommentTextChar">
    <w:name w:val="Comment Text Char"/>
    <w:uiPriority w:val="99"/>
    <w:semiHidden/>
    <w:locked/>
    <w:rsid w:val="0012118E"/>
    <w:rPr>
      <w:rFonts w:ascii="Cambria" w:hAnsi="Cambria" w:cs="Times New Roman"/>
      <w:sz w:val="20"/>
      <w:szCs w:val="20"/>
      <w:lang w:val="en-US"/>
    </w:rPr>
  </w:style>
  <w:style w:type="character" w:customStyle="1" w:styleId="CommentTextChar1">
    <w:name w:val="Comment Text Char1"/>
    <w:basedOn w:val="a0"/>
    <w:uiPriority w:val="99"/>
    <w:semiHidden/>
    <w:rsid w:val="0012118E"/>
    <w:rPr>
      <w:rFonts w:eastAsia="Times New Roman"/>
      <w:sz w:val="20"/>
      <w:szCs w:val="20"/>
    </w:rPr>
  </w:style>
  <w:style w:type="character" w:customStyle="1" w:styleId="FontStyle19">
    <w:name w:val="Font Style19"/>
    <w:basedOn w:val="a0"/>
    <w:uiPriority w:val="99"/>
    <w:rsid w:val="0012118E"/>
    <w:rPr>
      <w:rFonts w:ascii="Times New Roman" w:hAnsi="Times New Roman" w:cs="Times New Roman"/>
      <w:color w:val="000000"/>
      <w:sz w:val="18"/>
      <w:szCs w:val="18"/>
    </w:rPr>
  </w:style>
  <w:style w:type="character" w:customStyle="1" w:styleId="text1">
    <w:name w:val="text1"/>
    <w:basedOn w:val="a0"/>
    <w:uiPriority w:val="99"/>
    <w:rsid w:val="0012118E"/>
    <w:rPr>
      <w:rFonts w:ascii="Verdana" w:hAnsi="Verdana" w:cs="Verdana"/>
      <w:sz w:val="20"/>
      <w:szCs w:val="20"/>
    </w:rPr>
  </w:style>
  <w:style w:type="paragraph" w:customStyle="1" w:styleId="afffff5">
    <w:name w:val="???????"/>
    <w:uiPriority w:val="99"/>
    <w:rsid w:val="0012118E"/>
    <w:pPr>
      <w:widowControl w:val="0"/>
      <w:suppressAutoHyphens/>
      <w:autoSpaceDE w:val="0"/>
      <w:spacing w:after="0" w:line="200" w:lineRule="atLeast"/>
      <w:jc w:val="center"/>
    </w:pPr>
    <w:rPr>
      <w:rFonts w:ascii="Tahoma" w:eastAsia="Calibri" w:hAnsi="Tahoma" w:cs="Tahoma"/>
      <w:kern w:val="1"/>
      <w:sz w:val="36"/>
      <w:szCs w:val="36"/>
      <w:lang w:val="en-US" w:eastAsia="hi-IN" w:bidi="hi-IN"/>
    </w:rPr>
  </w:style>
  <w:style w:type="paragraph" w:customStyle="1" w:styleId="1f4">
    <w:name w:val="Обычный (веб)1"/>
    <w:basedOn w:val="a"/>
    <w:uiPriority w:val="99"/>
    <w:rsid w:val="0012118E"/>
    <w:pPr>
      <w:spacing w:after="0"/>
      <w:jc w:val="center"/>
    </w:pPr>
    <w:rPr>
      <w:rFonts w:ascii="Cambria" w:eastAsia="Times New Roman" w:hAnsi="Cambria"/>
      <w:lang w:val="en-US"/>
    </w:rPr>
  </w:style>
  <w:style w:type="paragraph" w:customStyle="1" w:styleId="msonormalcxspmiddle">
    <w:name w:val="msonormalcxspmiddle"/>
    <w:basedOn w:val="a"/>
    <w:uiPriority w:val="99"/>
    <w:rsid w:val="0012118E"/>
    <w:pPr>
      <w:spacing w:before="100" w:beforeAutospacing="1" w:after="100" w:afterAutospacing="1" w:line="240" w:lineRule="auto"/>
      <w:jc w:val="center"/>
    </w:pPr>
    <w:rPr>
      <w:rFonts w:ascii="Cambria" w:eastAsia="Times New Roman" w:hAnsi="Cambria"/>
      <w:lang w:val="en-US" w:eastAsia="ru-RU"/>
    </w:rPr>
  </w:style>
  <w:style w:type="paragraph" w:customStyle="1" w:styleId="msonormalcxspmiddlecxspmiddle">
    <w:name w:val="msonormalcxspmiddlecxspmiddle"/>
    <w:basedOn w:val="a"/>
    <w:uiPriority w:val="99"/>
    <w:rsid w:val="0012118E"/>
    <w:pPr>
      <w:spacing w:before="100" w:beforeAutospacing="1" w:after="100" w:afterAutospacing="1" w:line="240" w:lineRule="auto"/>
      <w:jc w:val="center"/>
    </w:pPr>
    <w:rPr>
      <w:rFonts w:ascii="Cambria" w:eastAsia="Times New Roman" w:hAnsi="Cambria"/>
      <w:lang w:val="en-US" w:eastAsia="ru-RU"/>
    </w:rPr>
  </w:style>
  <w:style w:type="character" w:customStyle="1" w:styleId="DocumentMapChar">
    <w:name w:val="Document Map Char"/>
    <w:uiPriority w:val="99"/>
    <w:semiHidden/>
    <w:locked/>
    <w:rsid w:val="0012118E"/>
    <w:rPr>
      <w:rFonts w:ascii="Tahoma" w:hAnsi="Tahoma" w:cs="Times New Roman"/>
      <w:sz w:val="20"/>
      <w:szCs w:val="20"/>
      <w:shd w:val="clear" w:color="auto" w:fill="000080"/>
      <w:lang w:val="en-US"/>
    </w:rPr>
  </w:style>
  <w:style w:type="character" w:customStyle="1" w:styleId="DocumentMapChar1">
    <w:name w:val="Document Map Char1"/>
    <w:basedOn w:val="a0"/>
    <w:uiPriority w:val="99"/>
    <w:semiHidden/>
    <w:rsid w:val="0012118E"/>
    <w:rPr>
      <w:rFonts w:ascii="Times New Roman" w:eastAsia="Times New Roman" w:hAnsi="Times New Roman"/>
      <w:sz w:val="0"/>
      <w:szCs w:val="0"/>
    </w:rPr>
  </w:style>
  <w:style w:type="paragraph" w:customStyle="1" w:styleId="style21">
    <w:name w:val="style2"/>
    <w:basedOn w:val="a"/>
    <w:uiPriority w:val="99"/>
    <w:rsid w:val="0012118E"/>
    <w:pPr>
      <w:spacing w:before="150" w:after="150" w:line="240" w:lineRule="auto"/>
      <w:ind w:left="150" w:right="150"/>
      <w:jc w:val="center"/>
    </w:pPr>
    <w:rPr>
      <w:rFonts w:ascii="Cambria" w:eastAsia="Times New Roman" w:hAnsi="Cambria"/>
      <w:lang w:val="en-US" w:eastAsia="ru-RU"/>
    </w:rPr>
  </w:style>
  <w:style w:type="character" w:customStyle="1" w:styleId="1f5">
    <w:name w:val="Текст концевой сноски Знак1"/>
    <w:basedOn w:val="a0"/>
    <w:uiPriority w:val="99"/>
    <w:semiHidden/>
    <w:locked/>
    <w:rsid w:val="0012118E"/>
    <w:rPr>
      <w:rFonts w:ascii="Cambria" w:eastAsia="Times New Roman" w:hAnsi="Cambria" w:cs="Times New Roman"/>
      <w:sz w:val="20"/>
      <w:szCs w:val="20"/>
      <w:lang w:val="en-US" w:eastAsia="ru-RU"/>
    </w:rPr>
  </w:style>
  <w:style w:type="character" w:customStyle="1" w:styleId="BodyTextFirstIndentChar">
    <w:name w:val="Body Text First Indent Char"/>
    <w:uiPriority w:val="99"/>
    <w:semiHidden/>
    <w:locked/>
    <w:rsid w:val="0012118E"/>
    <w:rPr>
      <w:rFonts w:ascii="Cambria" w:hAnsi="Cambria" w:cs="Times New Roman"/>
      <w:sz w:val="28"/>
      <w:szCs w:val="28"/>
      <w:lang w:val="en-US"/>
    </w:rPr>
  </w:style>
  <w:style w:type="paragraph" w:styleId="afffff6">
    <w:name w:val="Body Text First Indent"/>
    <w:basedOn w:val="a3"/>
    <w:link w:val="afffff7"/>
    <w:uiPriority w:val="99"/>
    <w:semiHidden/>
    <w:rsid w:val="0012118E"/>
    <w:pPr>
      <w:spacing w:after="120"/>
      <w:ind w:firstLine="210"/>
    </w:pPr>
    <w:rPr>
      <w:rFonts w:ascii="Cambria" w:eastAsia="Calibri" w:hAnsi="Cambria"/>
      <w:sz w:val="28"/>
      <w:szCs w:val="28"/>
      <w:lang w:val="en-US" w:eastAsia="en-US"/>
    </w:rPr>
  </w:style>
  <w:style w:type="character" w:customStyle="1" w:styleId="afffff7">
    <w:name w:val="Красная строка Знак"/>
    <w:basedOn w:val="a4"/>
    <w:link w:val="afffff6"/>
    <w:uiPriority w:val="99"/>
    <w:semiHidden/>
    <w:rsid w:val="0012118E"/>
    <w:rPr>
      <w:rFonts w:ascii="Cambria" w:eastAsia="Calibri" w:hAnsi="Cambria" w:cs="Times New Roman"/>
      <w:sz w:val="28"/>
      <w:szCs w:val="28"/>
      <w:lang w:val="en-US" w:eastAsia="ru-RU"/>
    </w:rPr>
  </w:style>
  <w:style w:type="character" w:customStyle="1" w:styleId="BodyTextFirstIndentChar1">
    <w:name w:val="Body Text First Indent Char1"/>
    <w:basedOn w:val="a4"/>
    <w:uiPriority w:val="99"/>
    <w:semiHidden/>
    <w:rsid w:val="0012118E"/>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12118E"/>
    <w:pPr>
      <w:spacing w:before="100" w:beforeAutospacing="1" w:after="100" w:afterAutospacing="1" w:line="240" w:lineRule="auto"/>
      <w:jc w:val="center"/>
    </w:pPr>
    <w:rPr>
      <w:rFonts w:ascii="Cambria" w:eastAsia="Times New Roman" w:hAnsi="Cambria"/>
      <w:lang w:val="en-US" w:eastAsia="ru-RU"/>
    </w:rPr>
  </w:style>
  <w:style w:type="paragraph" w:customStyle="1" w:styleId="msobodytextcxspmiddle">
    <w:name w:val="msobodytextcxspmiddle"/>
    <w:basedOn w:val="a"/>
    <w:uiPriority w:val="99"/>
    <w:rsid w:val="0012118E"/>
    <w:pPr>
      <w:spacing w:before="100" w:beforeAutospacing="1" w:after="100" w:afterAutospacing="1" w:line="240" w:lineRule="auto"/>
      <w:jc w:val="center"/>
    </w:pPr>
    <w:rPr>
      <w:rFonts w:ascii="Cambria" w:eastAsia="Times New Roman" w:hAnsi="Cambria"/>
      <w:lang w:val="en-US" w:eastAsia="ru-RU"/>
    </w:rPr>
  </w:style>
  <w:style w:type="paragraph" w:customStyle="1" w:styleId="msobodytextcxsplast">
    <w:name w:val="msobodytextcxsplast"/>
    <w:basedOn w:val="a"/>
    <w:uiPriority w:val="99"/>
    <w:rsid w:val="0012118E"/>
    <w:pPr>
      <w:spacing w:before="100" w:beforeAutospacing="1" w:after="100" w:afterAutospacing="1" w:line="240" w:lineRule="auto"/>
      <w:jc w:val="center"/>
    </w:pPr>
    <w:rPr>
      <w:rFonts w:ascii="Cambria" w:eastAsia="Times New Roman" w:hAnsi="Cambria"/>
      <w:lang w:val="en-US" w:eastAsia="ru-RU"/>
    </w:rPr>
  </w:style>
  <w:style w:type="paragraph" w:customStyle="1" w:styleId="u">
    <w:name w:val="u"/>
    <w:basedOn w:val="a"/>
    <w:uiPriority w:val="99"/>
    <w:rsid w:val="0012118E"/>
    <w:pPr>
      <w:spacing w:before="100" w:beforeAutospacing="1" w:after="100" w:afterAutospacing="1" w:line="240" w:lineRule="auto"/>
      <w:jc w:val="center"/>
    </w:pPr>
    <w:rPr>
      <w:rFonts w:ascii="Cambria" w:eastAsia="Times New Roman" w:hAnsi="Cambria"/>
      <w:lang w:val="en-US" w:eastAsia="ru-RU"/>
    </w:rPr>
  </w:style>
  <w:style w:type="paragraph" w:customStyle="1" w:styleId="msonormalcxspmiddlecxsplast">
    <w:name w:val="msonormalcxspmiddlecxsplast"/>
    <w:basedOn w:val="a"/>
    <w:uiPriority w:val="99"/>
    <w:rsid w:val="0012118E"/>
    <w:pPr>
      <w:tabs>
        <w:tab w:val="num" w:pos="537"/>
      </w:tabs>
      <w:spacing w:before="100" w:beforeAutospacing="1" w:after="100" w:afterAutospacing="1" w:line="240" w:lineRule="auto"/>
      <w:jc w:val="center"/>
    </w:pPr>
    <w:rPr>
      <w:rFonts w:ascii="Cambria" w:eastAsia="Times New Roman" w:hAnsi="Cambria"/>
      <w:lang w:val="en-US" w:eastAsia="ru-RU"/>
    </w:rPr>
  </w:style>
  <w:style w:type="paragraph" w:customStyle="1" w:styleId="2fb">
    <w:name w:val="Стиль2"/>
    <w:basedOn w:val="a"/>
    <w:uiPriority w:val="99"/>
    <w:rsid w:val="0012118E"/>
    <w:pPr>
      <w:tabs>
        <w:tab w:val="num" w:pos="1080"/>
      </w:tabs>
      <w:spacing w:after="0" w:line="360" w:lineRule="auto"/>
      <w:ind w:left="1080" w:hanging="371"/>
      <w:jc w:val="center"/>
    </w:pPr>
    <w:rPr>
      <w:rFonts w:ascii="Cambria" w:eastAsia="Times New Roman" w:hAnsi="Cambria"/>
      <w:lang w:val="en-US" w:eastAsia="ru-RU"/>
    </w:rPr>
  </w:style>
  <w:style w:type="paragraph" w:customStyle="1" w:styleId="Style7">
    <w:name w:val="Style7"/>
    <w:basedOn w:val="a"/>
    <w:uiPriority w:val="99"/>
    <w:rsid w:val="0012118E"/>
    <w:pPr>
      <w:widowControl w:val="0"/>
      <w:autoSpaceDE w:val="0"/>
      <w:autoSpaceDN w:val="0"/>
      <w:adjustRightInd w:val="0"/>
      <w:spacing w:after="0" w:line="240" w:lineRule="auto"/>
      <w:jc w:val="center"/>
    </w:pPr>
    <w:rPr>
      <w:rFonts w:ascii="Century Gothic" w:eastAsia="Times New Roman" w:hAnsi="Century Gothic"/>
      <w:lang w:val="en-US" w:eastAsia="ru-RU"/>
    </w:rPr>
  </w:style>
  <w:style w:type="paragraph" w:customStyle="1" w:styleId="Style12">
    <w:name w:val="Style12"/>
    <w:basedOn w:val="a"/>
    <w:uiPriority w:val="99"/>
    <w:rsid w:val="0012118E"/>
    <w:pPr>
      <w:widowControl w:val="0"/>
      <w:autoSpaceDE w:val="0"/>
      <w:autoSpaceDN w:val="0"/>
      <w:adjustRightInd w:val="0"/>
      <w:spacing w:after="0" w:line="199" w:lineRule="exact"/>
      <w:jc w:val="center"/>
    </w:pPr>
    <w:rPr>
      <w:rFonts w:ascii="Century Gothic" w:eastAsia="Times New Roman" w:hAnsi="Century Gothic"/>
      <w:lang w:val="en-US" w:eastAsia="ru-RU"/>
    </w:rPr>
  </w:style>
  <w:style w:type="paragraph" w:customStyle="1" w:styleId="Style3">
    <w:name w:val="Style3"/>
    <w:basedOn w:val="a"/>
    <w:uiPriority w:val="99"/>
    <w:rsid w:val="0012118E"/>
    <w:pPr>
      <w:widowControl w:val="0"/>
      <w:autoSpaceDE w:val="0"/>
      <w:autoSpaceDN w:val="0"/>
      <w:adjustRightInd w:val="0"/>
      <w:spacing w:after="0" w:line="240" w:lineRule="auto"/>
      <w:jc w:val="center"/>
    </w:pPr>
    <w:rPr>
      <w:rFonts w:ascii="Century Gothic" w:eastAsia="Times New Roman" w:hAnsi="Century Gothic"/>
      <w:lang w:val="en-US" w:eastAsia="ru-RU"/>
    </w:rPr>
  </w:style>
  <w:style w:type="paragraph" w:customStyle="1" w:styleId="Style10">
    <w:name w:val="Style10"/>
    <w:basedOn w:val="a"/>
    <w:uiPriority w:val="99"/>
    <w:rsid w:val="0012118E"/>
    <w:pPr>
      <w:widowControl w:val="0"/>
      <w:autoSpaceDE w:val="0"/>
      <w:autoSpaceDN w:val="0"/>
      <w:adjustRightInd w:val="0"/>
      <w:spacing w:after="0" w:line="240" w:lineRule="auto"/>
      <w:jc w:val="center"/>
    </w:pPr>
    <w:rPr>
      <w:rFonts w:ascii="Century Gothic" w:eastAsia="Times New Roman" w:hAnsi="Century Gothic"/>
      <w:lang w:val="en-US" w:eastAsia="ru-RU"/>
    </w:rPr>
  </w:style>
  <w:style w:type="paragraph" w:customStyle="1" w:styleId="Style36">
    <w:name w:val="Style36"/>
    <w:basedOn w:val="a"/>
    <w:uiPriority w:val="99"/>
    <w:rsid w:val="0012118E"/>
    <w:pPr>
      <w:widowControl w:val="0"/>
      <w:autoSpaceDE w:val="0"/>
      <w:autoSpaceDN w:val="0"/>
      <w:adjustRightInd w:val="0"/>
      <w:spacing w:after="0" w:line="247" w:lineRule="exact"/>
      <w:ind w:firstLine="566"/>
      <w:jc w:val="both"/>
    </w:pPr>
    <w:rPr>
      <w:rFonts w:ascii="Cambria" w:eastAsia="Times New Roman" w:hAnsi="Cambria"/>
      <w:lang w:val="en-US" w:eastAsia="ru-RU"/>
    </w:rPr>
  </w:style>
  <w:style w:type="paragraph" w:customStyle="1" w:styleId="Style28">
    <w:name w:val="Style28"/>
    <w:basedOn w:val="a"/>
    <w:uiPriority w:val="99"/>
    <w:rsid w:val="0012118E"/>
    <w:pPr>
      <w:widowControl w:val="0"/>
      <w:autoSpaceDE w:val="0"/>
      <w:autoSpaceDN w:val="0"/>
      <w:adjustRightInd w:val="0"/>
      <w:spacing w:after="0" w:line="158" w:lineRule="exact"/>
      <w:ind w:firstLine="346"/>
      <w:jc w:val="center"/>
    </w:pPr>
    <w:rPr>
      <w:rFonts w:ascii="Cambria" w:eastAsia="Times New Roman" w:hAnsi="Cambria"/>
      <w:lang w:val="en-US" w:eastAsia="ru-RU"/>
    </w:rPr>
  </w:style>
  <w:style w:type="paragraph" w:customStyle="1" w:styleId="Style32">
    <w:name w:val="Style32"/>
    <w:basedOn w:val="a"/>
    <w:uiPriority w:val="99"/>
    <w:rsid w:val="0012118E"/>
    <w:pPr>
      <w:widowControl w:val="0"/>
      <w:autoSpaceDE w:val="0"/>
      <w:autoSpaceDN w:val="0"/>
      <w:adjustRightInd w:val="0"/>
      <w:spacing w:after="0" w:line="240" w:lineRule="auto"/>
      <w:jc w:val="center"/>
    </w:pPr>
    <w:rPr>
      <w:rFonts w:ascii="Cambria" w:eastAsia="Times New Roman" w:hAnsi="Cambria"/>
      <w:lang w:val="en-US" w:eastAsia="ru-RU"/>
    </w:rPr>
  </w:style>
  <w:style w:type="paragraph" w:customStyle="1" w:styleId="Style34">
    <w:name w:val="Style34"/>
    <w:basedOn w:val="a"/>
    <w:uiPriority w:val="99"/>
    <w:rsid w:val="0012118E"/>
    <w:pPr>
      <w:widowControl w:val="0"/>
      <w:autoSpaceDE w:val="0"/>
      <w:autoSpaceDN w:val="0"/>
      <w:adjustRightInd w:val="0"/>
      <w:spacing w:after="0" w:line="158" w:lineRule="exact"/>
      <w:ind w:firstLine="139"/>
      <w:jc w:val="center"/>
    </w:pPr>
    <w:rPr>
      <w:rFonts w:ascii="Cambria" w:eastAsia="Times New Roman" w:hAnsi="Cambria"/>
      <w:lang w:val="en-US" w:eastAsia="ru-RU"/>
    </w:rPr>
  </w:style>
  <w:style w:type="paragraph" w:customStyle="1" w:styleId="Style39">
    <w:name w:val="Style39"/>
    <w:basedOn w:val="a"/>
    <w:uiPriority w:val="99"/>
    <w:rsid w:val="0012118E"/>
    <w:pPr>
      <w:widowControl w:val="0"/>
      <w:autoSpaceDE w:val="0"/>
      <w:autoSpaceDN w:val="0"/>
      <w:adjustRightInd w:val="0"/>
      <w:spacing w:after="0" w:line="240" w:lineRule="auto"/>
      <w:jc w:val="center"/>
    </w:pPr>
    <w:rPr>
      <w:rFonts w:ascii="Cambria" w:eastAsia="Times New Roman" w:hAnsi="Cambria"/>
      <w:lang w:val="en-US" w:eastAsia="ru-RU"/>
    </w:rPr>
  </w:style>
  <w:style w:type="paragraph" w:customStyle="1" w:styleId="410">
    <w:name w:val="Основной текст (4)1"/>
    <w:basedOn w:val="a"/>
    <w:uiPriority w:val="99"/>
    <w:rsid w:val="0012118E"/>
    <w:pPr>
      <w:shd w:val="clear" w:color="auto" w:fill="FFFFFF"/>
      <w:spacing w:after="0" w:line="288" w:lineRule="exact"/>
      <w:jc w:val="center"/>
    </w:pPr>
    <w:rPr>
      <w:i/>
      <w:iCs/>
      <w:sz w:val="24"/>
      <w:szCs w:val="24"/>
    </w:rPr>
  </w:style>
  <w:style w:type="paragraph" w:customStyle="1" w:styleId="510">
    <w:name w:val="Основной текст (5)1"/>
    <w:basedOn w:val="a"/>
    <w:uiPriority w:val="99"/>
    <w:rsid w:val="0012118E"/>
    <w:pPr>
      <w:shd w:val="clear" w:color="auto" w:fill="FFFFFF"/>
      <w:spacing w:after="0" w:line="274" w:lineRule="exact"/>
      <w:jc w:val="center"/>
    </w:pPr>
    <w:rPr>
      <w:sz w:val="24"/>
      <w:szCs w:val="24"/>
    </w:rPr>
  </w:style>
  <w:style w:type="paragraph" w:customStyle="1" w:styleId="311">
    <w:name w:val="Основной текст (3)1"/>
    <w:basedOn w:val="a"/>
    <w:uiPriority w:val="99"/>
    <w:rsid w:val="0012118E"/>
    <w:pPr>
      <w:shd w:val="clear" w:color="auto" w:fill="FFFFFF"/>
      <w:spacing w:before="120" w:after="120" w:line="240" w:lineRule="atLeast"/>
      <w:jc w:val="center"/>
    </w:pPr>
    <w:rPr>
      <w:b/>
      <w:bCs/>
      <w:i/>
      <w:iCs/>
      <w:sz w:val="24"/>
      <w:szCs w:val="24"/>
    </w:rPr>
  </w:style>
  <w:style w:type="paragraph" w:customStyle="1" w:styleId="114">
    <w:name w:val="Заголовок №11"/>
    <w:basedOn w:val="a"/>
    <w:uiPriority w:val="99"/>
    <w:rsid w:val="0012118E"/>
    <w:pPr>
      <w:shd w:val="clear" w:color="auto" w:fill="FFFFFF"/>
      <w:spacing w:after="0" w:line="278" w:lineRule="exact"/>
      <w:ind w:firstLine="360"/>
      <w:jc w:val="both"/>
      <w:outlineLvl w:val="0"/>
    </w:pPr>
    <w:rPr>
      <w:b/>
      <w:bCs/>
      <w:sz w:val="24"/>
      <w:szCs w:val="24"/>
    </w:rPr>
  </w:style>
  <w:style w:type="character" w:customStyle="1" w:styleId="48">
    <w:name w:val="Подпись к таблице (4)"/>
    <w:basedOn w:val="a0"/>
    <w:link w:val="411"/>
    <w:uiPriority w:val="99"/>
    <w:locked/>
    <w:rsid w:val="0012118E"/>
    <w:rPr>
      <w:rFonts w:cs="Times New Roman"/>
      <w:b/>
      <w:bCs/>
      <w:sz w:val="24"/>
      <w:szCs w:val="24"/>
      <w:shd w:val="clear" w:color="auto" w:fill="FFFFFF"/>
    </w:rPr>
  </w:style>
  <w:style w:type="paragraph" w:customStyle="1" w:styleId="411">
    <w:name w:val="Подпись к таблице (4)1"/>
    <w:basedOn w:val="a"/>
    <w:link w:val="48"/>
    <w:uiPriority w:val="99"/>
    <w:rsid w:val="0012118E"/>
    <w:pPr>
      <w:shd w:val="clear" w:color="auto" w:fill="FFFFFF"/>
      <w:spacing w:before="120" w:after="0" w:line="240" w:lineRule="atLeast"/>
      <w:jc w:val="center"/>
    </w:pPr>
    <w:rPr>
      <w:rFonts w:asciiTheme="minorHAnsi" w:eastAsiaTheme="minorHAnsi" w:hAnsiTheme="minorHAnsi"/>
      <w:b/>
      <w:bCs/>
      <w:sz w:val="24"/>
      <w:szCs w:val="24"/>
    </w:rPr>
  </w:style>
  <w:style w:type="character" w:customStyle="1" w:styleId="130">
    <w:name w:val="Заголовок №1 (3)"/>
    <w:basedOn w:val="a0"/>
    <w:link w:val="131"/>
    <w:uiPriority w:val="99"/>
    <w:locked/>
    <w:rsid w:val="0012118E"/>
    <w:rPr>
      <w:rFonts w:cs="Times New Roman"/>
      <w:b/>
      <w:bCs/>
      <w:i/>
      <w:iCs/>
      <w:sz w:val="24"/>
      <w:szCs w:val="24"/>
      <w:shd w:val="clear" w:color="auto" w:fill="FFFFFF"/>
    </w:rPr>
  </w:style>
  <w:style w:type="paragraph" w:customStyle="1" w:styleId="131">
    <w:name w:val="Заголовок №1 (3)1"/>
    <w:basedOn w:val="a"/>
    <w:link w:val="130"/>
    <w:uiPriority w:val="99"/>
    <w:rsid w:val="0012118E"/>
    <w:pPr>
      <w:shd w:val="clear" w:color="auto" w:fill="FFFFFF"/>
      <w:spacing w:after="120" w:line="240" w:lineRule="atLeast"/>
      <w:jc w:val="center"/>
      <w:outlineLvl w:val="0"/>
    </w:pPr>
    <w:rPr>
      <w:rFonts w:asciiTheme="minorHAnsi" w:eastAsiaTheme="minorHAnsi" w:hAnsiTheme="minorHAnsi"/>
      <w:b/>
      <w:bCs/>
      <w:i/>
      <w:iCs/>
      <w:sz w:val="24"/>
      <w:szCs w:val="24"/>
    </w:rPr>
  </w:style>
  <w:style w:type="paragraph" w:customStyle="1" w:styleId="212">
    <w:name w:val="Основной текст (2)1"/>
    <w:basedOn w:val="a"/>
    <w:uiPriority w:val="99"/>
    <w:rsid w:val="0012118E"/>
    <w:pPr>
      <w:shd w:val="clear" w:color="auto" w:fill="FFFFFF"/>
      <w:spacing w:after="0" w:line="288" w:lineRule="exact"/>
      <w:jc w:val="center"/>
    </w:pPr>
    <w:rPr>
      <w:i/>
      <w:iCs/>
      <w:sz w:val="24"/>
      <w:szCs w:val="24"/>
    </w:rPr>
  </w:style>
  <w:style w:type="paragraph" w:customStyle="1" w:styleId="610">
    <w:name w:val="Основной текст (6)1"/>
    <w:basedOn w:val="a"/>
    <w:uiPriority w:val="99"/>
    <w:rsid w:val="0012118E"/>
    <w:pPr>
      <w:shd w:val="clear" w:color="auto" w:fill="FFFFFF"/>
      <w:spacing w:after="0" w:line="302" w:lineRule="exact"/>
      <w:jc w:val="center"/>
    </w:pPr>
    <w:rPr>
      <w:b/>
      <w:bCs/>
      <w:sz w:val="24"/>
      <w:szCs w:val="24"/>
    </w:rPr>
  </w:style>
  <w:style w:type="paragraph" w:customStyle="1" w:styleId="1210">
    <w:name w:val="Заголовок №1 (2)1"/>
    <w:basedOn w:val="a"/>
    <w:uiPriority w:val="99"/>
    <w:rsid w:val="0012118E"/>
    <w:pPr>
      <w:shd w:val="clear" w:color="auto" w:fill="FFFFFF"/>
      <w:spacing w:after="120" w:line="307" w:lineRule="exact"/>
      <w:ind w:firstLine="360"/>
      <w:jc w:val="both"/>
      <w:outlineLvl w:val="0"/>
    </w:pPr>
    <w:rPr>
      <w:b/>
      <w:bCs/>
      <w:sz w:val="24"/>
      <w:szCs w:val="24"/>
    </w:rPr>
  </w:style>
  <w:style w:type="paragraph" w:customStyle="1" w:styleId="1410">
    <w:name w:val="Заголовок №1 (4)1"/>
    <w:basedOn w:val="a"/>
    <w:uiPriority w:val="99"/>
    <w:rsid w:val="0012118E"/>
    <w:pPr>
      <w:shd w:val="clear" w:color="auto" w:fill="FFFFFF"/>
      <w:spacing w:before="180" w:after="180" w:line="240" w:lineRule="atLeast"/>
      <w:jc w:val="center"/>
      <w:outlineLvl w:val="0"/>
    </w:pPr>
    <w:rPr>
      <w:b/>
      <w:bCs/>
      <w:i/>
      <w:iCs/>
      <w:sz w:val="24"/>
      <w:szCs w:val="24"/>
    </w:rPr>
  </w:style>
  <w:style w:type="paragraph" w:customStyle="1" w:styleId="1411">
    <w:name w:val="Основной текст (14)1"/>
    <w:basedOn w:val="a"/>
    <w:uiPriority w:val="99"/>
    <w:rsid w:val="0012118E"/>
    <w:pPr>
      <w:shd w:val="clear" w:color="auto" w:fill="FFFFFF"/>
      <w:spacing w:after="0" w:line="288" w:lineRule="exact"/>
      <w:jc w:val="center"/>
    </w:pPr>
    <w:rPr>
      <w:sz w:val="24"/>
      <w:szCs w:val="24"/>
    </w:rPr>
  </w:style>
  <w:style w:type="character" w:customStyle="1" w:styleId="153">
    <w:name w:val="Заголовок №1 (5)"/>
    <w:basedOn w:val="a0"/>
    <w:link w:val="1510"/>
    <w:uiPriority w:val="99"/>
    <w:locked/>
    <w:rsid w:val="0012118E"/>
    <w:rPr>
      <w:rFonts w:cs="Times New Roman"/>
      <w:sz w:val="24"/>
      <w:szCs w:val="24"/>
      <w:shd w:val="clear" w:color="auto" w:fill="FFFFFF"/>
    </w:rPr>
  </w:style>
  <w:style w:type="paragraph" w:customStyle="1" w:styleId="1510">
    <w:name w:val="Заголовок №1 (5)1"/>
    <w:basedOn w:val="a"/>
    <w:link w:val="153"/>
    <w:uiPriority w:val="99"/>
    <w:rsid w:val="0012118E"/>
    <w:pPr>
      <w:shd w:val="clear" w:color="auto" w:fill="FFFFFF"/>
      <w:spacing w:after="120" w:line="240" w:lineRule="atLeast"/>
      <w:jc w:val="center"/>
      <w:outlineLvl w:val="0"/>
    </w:pPr>
    <w:rPr>
      <w:rFonts w:asciiTheme="minorHAnsi" w:eastAsiaTheme="minorHAnsi" w:hAnsiTheme="minorHAnsi"/>
      <w:sz w:val="24"/>
      <w:szCs w:val="24"/>
    </w:rPr>
  </w:style>
  <w:style w:type="character" w:customStyle="1" w:styleId="230">
    <w:name w:val="Основной текст (23)"/>
    <w:basedOn w:val="a0"/>
    <w:link w:val="2310"/>
    <w:uiPriority w:val="99"/>
    <w:locked/>
    <w:rsid w:val="0012118E"/>
    <w:rPr>
      <w:rFonts w:cs="Times New Roman"/>
      <w:i/>
      <w:iCs/>
      <w:sz w:val="24"/>
      <w:szCs w:val="24"/>
      <w:shd w:val="clear" w:color="auto" w:fill="FFFFFF"/>
    </w:rPr>
  </w:style>
  <w:style w:type="paragraph" w:customStyle="1" w:styleId="2310">
    <w:name w:val="Основной текст (23)1"/>
    <w:basedOn w:val="a"/>
    <w:link w:val="230"/>
    <w:uiPriority w:val="99"/>
    <w:rsid w:val="0012118E"/>
    <w:pPr>
      <w:shd w:val="clear" w:color="auto" w:fill="FFFFFF"/>
      <w:spacing w:after="60" w:line="278" w:lineRule="exact"/>
      <w:ind w:firstLine="360"/>
      <w:jc w:val="both"/>
    </w:pPr>
    <w:rPr>
      <w:rFonts w:asciiTheme="minorHAnsi" w:eastAsiaTheme="minorHAnsi" w:hAnsiTheme="minorHAnsi"/>
      <w:i/>
      <w:iCs/>
      <w:sz w:val="24"/>
      <w:szCs w:val="24"/>
    </w:rPr>
  </w:style>
  <w:style w:type="character" w:customStyle="1" w:styleId="1f6">
    <w:name w:val="Текст выноски Знак1"/>
    <w:basedOn w:val="a0"/>
    <w:uiPriority w:val="99"/>
    <w:locked/>
    <w:rsid w:val="0012118E"/>
    <w:rPr>
      <w:rFonts w:ascii="Tahoma" w:hAnsi="Tahoma" w:cs="Tahoma"/>
      <w:sz w:val="16"/>
      <w:szCs w:val="16"/>
    </w:rPr>
  </w:style>
  <w:style w:type="character" w:customStyle="1" w:styleId="FontStyle17">
    <w:name w:val="Font Style17"/>
    <w:uiPriority w:val="99"/>
    <w:rsid w:val="0012118E"/>
    <w:rPr>
      <w:rFonts w:ascii="Bookman Old Style" w:hAnsi="Bookman Old Style"/>
      <w:b/>
      <w:sz w:val="16"/>
    </w:rPr>
  </w:style>
  <w:style w:type="character" w:customStyle="1" w:styleId="FontStyle18">
    <w:name w:val="Font Style18"/>
    <w:uiPriority w:val="99"/>
    <w:rsid w:val="0012118E"/>
    <w:rPr>
      <w:rFonts w:ascii="Bookman Old Style" w:hAnsi="Bookman Old Style"/>
      <w:i/>
      <w:spacing w:val="10"/>
      <w:sz w:val="16"/>
    </w:rPr>
  </w:style>
  <w:style w:type="character" w:customStyle="1" w:styleId="FontStyle15">
    <w:name w:val="Font Style15"/>
    <w:uiPriority w:val="99"/>
    <w:rsid w:val="0012118E"/>
    <w:rPr>
      <w:rFonts w:ascii="Bookman Old Style" w:hAnsi="Bookman Old Style"/>
      <w:sz w:val="16"/>
    </w:rPr>
  </w:style>
  <w:style w:type="character" w:customStyle="1" w:styleId="FontStyle20">
    <w:name w:val="Font Style20"/>
    <w:uiPriority w:val="99"/>
    <w:rsid w:val="0012118E"/>
    <w:rPr>
      <w:rFonts w:ascii="Times New Roman" w:hAnsi="Times New Roman"/>
      <w:b/>
      <w:sz w:val="18"/>
    </w:rPr>
  </w:style>
  <w:style w:type="character" w:customStyle="1" w:styleId="FontStyle14">
    <w:name w:val="Font Style14"/>
    <w:uiPriority w:val="99"/>
    <w:rsid w:val="0012118E"/>
    <w:rPr>
      <w:rFonts w:ascii="Century Gothic" w:hAnsi="Century Gothic"/>
      <w:sz w:val="18"/>
    </w:rPr>
  </w:style>
  <w:style w:type="character" w:customStyle="1" w:styleId="FontStyle16">
    <w:name w:val="Font Style16"/>
    <w:uiPriority w:val="99"/>
    <w:rsid w:val="0012118E"/>
    <w:rPr>
      <w:rFonts w:ascii="Bookman Old Style" w:hAnsi="Bookman Old Style"/>
      <w:spacing w:val="-20"/>
      <w:sz w:val="22"/>
    </w:rPr>
  </w:style>
  <w:style w:type="character" w:customStyle="1" w:styleId="FontStyle21">
    <w:name w:val="Font Style21"/>
    <w:uiPriority w:val="99"/>
    <w:rsid w:val="0012118E"/>
    <w:rPr>
      <w:rFonts w:ascii="Times New Roman" w:hAnsi="Times New Roman"/>
      <w:b/>
      <w:sz w:val="16"/>
    </w:rPr>
  </w:style>
  <w:style w:type="character" w:customStyle="1" w:styleId="FontStyle50">
    <w:name w:val="Font Style50"/>
    <w:uiPriority w:val="99"/>
    <w:rsid w:val="0012118E"/>
    <w:rPr>
      <w:rFonts w:ascii="Times New Roman" w:hAnsi="Times New Roman"/>
      <w:b/>
      <w:sz w:val="22"/>
    </w:rPr>
  </w:style>
  <w:style w:type="character" w:customStyle="1" w:styleId="FontStyle49">
    <w:name w:val="Font Style49"/>
    <w:uiPriority w:val="99"/>
    <w:rsid w:val="0012118E"/>
    <w:rPr>
      <w:rFonts w:ascii="Times New Roman" w:hAnsi="Times New Roman"/>
      <w:sz w:val="22"/>
    </w:rPr>
  </w:style>
  <w:style w:type="character" w:customStyle="1" w:styleId="FontStyle48">
    <w:name w:val="Font Style48"/>
    <w:uiPriority w:val="99"/>
    <w:rsid w:val="0012118E"/>
    <w:rPr>
      <w:rFonts w:ascii="Tahoma" w:hAnsi="Tahoma"/>
      <w:sz w:val="18"/>
    </w:rPr>
  </w:style>
  <w:style w:type="character" w:customStyle="1" w:styleId="FontStyle55">
    <w:name w:val="Font Style55"/>
    <w:uiPriority w:val="99"/>
    <w:rsid w:val="0012118E"/>
    <w:rPr>
      <w:rFonts w:ascii="Times New Roman" w:hAnsi="Times New Roman"/>
      <w:b/>
      <w:sz w:val="20"/>
    </w:rPr>
  </w:style>
  <w:style w:type="character" w:customStyle="1" w:styleId="FontStyle56">
    <w:name w:val="Font Style56"/>
    <w:uiPriority w:val="99"/>
    <w:rsid w:val="0012118E"/>
    <w:rPr>
      <w:rFonts w:ascii="Times New Roman" w:hAnsi="Times New Roman"/>
      <w:b/>
      <w:sz w:val="14"/>
    </w:rPr>
  </w:style>
  <w:style w:type="character" w:customStyle="1" w:styleId="FontStyle57">
    <w:name w:val="Font Style57"/>
    <w:uiPriority w:val="99"/>
    <w:rsid w:val="0012118E"/>
    <w:rPr>
      <w:rFonts w:ascii="Times New Roman" w:hAnsi="Times New Roman"/>
      <w:b/>
      <w:sz w:val="18"/>
    </w:rPr>
  </w:style>
  <w:style w:type="character" w:customStyle="1" w:styleId="1010">
    <w:name w:val="Основной текст (10) + Не полужирный1"/>
    <w:basedOn w:val="100"/>
    <w:uiPriority w:val="99"/>
    <w:rsid w:val="0012118E"/>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511">
    <w:name w:val="Основной текст (5) + Полужирный1"/>
    <w:uiPriority w:val="99"/>
    <w:rsid w:val="0012118E"/>
    <w:rPr>
      <w:rFonts w:cs="Times New Roman"/>
      <w:b/>
      <w:bCs/>
      <w:sz w:val="24"/>
      <w:szCs w:val="24"/>
      <w:shd w:val="clear" w:color="auto" w:fill="FFFFFF"/>
    </w:rPr>
  </w:style>
  <w:style w:type="character" w:customStyle="1" w:styleId="57">
    <w:name w:val="Основной текст (5) + Курсив"/>
    <w:uiPriority w:val="99"/>
    <w:rsid w:val="0012118E"/>
    <w:rPr>
      <w:rFonts w:cs="Times New Roman"/>
      <w:i/>
      <w:iCs/>
      <w:sz w:val="24"/>
      <w:szCs w:val="24"/>
      <w:shd w:val="clear" w:color="auto" w:fill="FFFFFF"/>
    </w:rPr>
  </w:style>
  <w:style w:type="character" w:customStyle="1" w:styleId="2fc">
    <w:name w:val="Основной текст (2) + Не курсив"/>
    <w:uiPriority w:val="99"/>
    <w:rsid w:val="0012118E"/>
    <w:rPr>
      <w:rFonts w:cs="Times New Roman"/>
      <w:i/>
      <w:iCs/>
      <w:sz w:val="24"/>
      <w:szCs w:val="24"/>
      <w:shd w:val="clear" w:color="auto" w:fill="FFFFFF"/>
    </w:rPr>
  </w:style>
  <w:style w:type="character" w:customStyle="1" w:styleId="512">
    <w:name w:val="Основной текст (5)12"/>
    <w:uiPriority w:val="99"/>
    <w:rsid w:val="0012118E"/>
    <w:rPr>
      <w:rFonts w:cs="Times New Roman"/>
      <w:sz w:val="24"/>
      <w:szCs w:val="24"/>
      <w:u w:val="single"/>
      <w:shd w:val="clear" w:color="auto" w:fill="FFFFFF"/>
    </w:rPr>
  </w:style>
  <w:style w:type="character" w:customStyle="1" w:styleId="58">
    <w:name w:val="Основной текст (5) + Курсив8"/>
    <w:uiPriority w:val="99"/>
    <w:rsid w:val="0012118E"/>
    <w:rPr>
      <w:rFonts w:cs="Times New Roman"/>
      <w:i/>
      <w:iCs/>
      <w:sz w:val="24"/>
      <w:szCs w:val="24"/>
      <w:shd w:val="clear" w:color="auto" w:fill="FFFFFF"/>
    </w:rPr>
  </w:style>
  <w:style w:type="character" w:customStyle="1" w:styleId="5110">
    <w:name w:val="Основной текст (5)11"/>
    <w:uiPriority w:val="99"/>
    <w:rsid w:val="0012118E"/>
    <w:rPr>
      <w:rFonts w:cs="Times New Roman"/>
      <w:sz w:val="24"/>
      <w:szCs w:val="24"/>
      <w:u w:val="single"/>
      <w:shd w:val="clear" w:color="auto" w:fill="FFFFFF"/>
    </w:rPr>
  </w:style>
  <w:style w:type="character" w:customStyle="1" w:styleId="650">
    <w:name w:val="Основной текст (6) + Не полужирный5"/>
    <w:uiPriority w:val="99"/>
    <w:rsid w:val="0012118E"/>
    <w:rPr>
      <w:rFonts w:cs="Times New Roman"/>
      <w:b/>
      <w:bCs/>
      <w:sz w:val="24"/>
      <w:szCs w:val="24"/>
      <w:shd w:val="clear" w:color="auto" w:fill="FFFFFF"/>
    </w:rPr>
  </w:style>
  <w:style w:type="character" w:customStyle="1" w:styleId="59">
    <w:name w:val="Основной текст (5) + Полужирный"/>
    <w:uiPriority w:val="99"/>
    <w:rsid w:val="0012118E"/>
    <w:rPr>
      <w:rFonts w:cs="Times New Roman"/>
      <w:b/>
      <w:bCs/>
      <w:sz w:val="24"/>
      <w:szCs w:val="24"/>
      <w:shd w:val="clear" w:color="auto" w:fill="FFFFFF"/>
    </w:rPr>
  </w:style>
  <w:style w:type="character" w:customStyle="1" w:styleId="1420">
    <w:name w:val="Основной текст (14)2"/>
    <w:uiPriority w:val="99"/>
    <w:rsid w:val="0012118E"/>
    <w:rPr>
      <w:rFonts w:cs="Times New Roman"/>
      <w:sz w:val="24"/>
      <w:szCs w:val="24"/>
      <w:u w:val="single"/>
      <w:shd w:val="clear" w:color="auto" w:fill="FFFFFF"/>
    </w:rPr>
  </w:style>
  <w:style w:type="character" w:customStyle="1" w:styleId="5100">
    <w:name w:val="Основной текст (5)10"/>
    <w:uiPriority w:val="99"/>
    <w:rsid w:val="0012118E"/>
    <w:rPr>
      <w:rFonts w:cs="Times New Roman"/>
      <w:sz w:val="24"/>
      <w:szCs w:val="24"/>
      <w:u w:val="single"/>
      <w:shd w:val="clear" w:color="auto" w:fill="FFFFFF"/>
    </w:rPr>
  </w:style>
  <w:style w:type="character" w:customStyle="1" w:styleId="570">
    <w:name w:val="Основной текст (5) + Курсив7"/>
    <w:uiPriority w:val="99"/>
    <w:rsid w:val="0012118E"/>
    <w:rPr>
      <w:rFonts w:cs="Times New Roman"/>
      <w:i/>
      <w:iCs/>
      <w:sz w:val="24"/>
      <w:szCs w:val="24"/>
      <w:shd w:val="clear" w:color="auto" w:fill="FFFFFF"/>
    </w:rPr>
  </w:style>
  <w:style w:type="character" w:customStyle="1" w:styleId="560">
    <w:name w:val="Основной текст (5) + Полужирный6"/>
    <w:uiPriority w:val="99"/>
    <w:rsid w:val="0012118E"/>
    <w:rPr>
      <w:rFonts w:cs="Times New Roman"/>
      <w:b/>
      <w:bCs/>
      <w:sz w:val="24"/>
      <w:szCs w:val="24"/>
      <w:shd w:val="clear" w:color="auto" w:fill="FFFFFF"/>
    </w:rPr>
  </w:style>
  <w:style w:type="character" w:customStyle="1" w:styleId="590">
    <w:name w:val="Основной текст (5)9"/>
    <w:uiPriority w:val="99"/>
    <w:rsid w:val="0012118E"/>
    <w:rPr>
      <w:rFonts w:cs="Times New Roman"/>
      <w:sz w:val="24"/>
      <w:szCs w:val="24"/>
      <w:u w:val="single"/>
      <w:shd w:val="clear" w:color="auto" w:fill="FFFFFF"/>
    </w:rPr>
  </w:style>
  <w:style w:type="character" w:customStyle="1" w:styleId="550">
    <w:name w:val="Основной текст (5) + Полужирный5"/>
    <w:uiPriority w:val="99"/>
    <w:rsid w:val="0012118E"/>
    <w:rPr>
      <w:rFonts w:cs="Times New Roman"/>
      <w:b/>
      <w:bCs/>
      <w:sz w:val="24"/>
      <w:szCs w:val="24"/>
      <w:shd w:val="clear" w:color="auto" w:fill="FFFFFF"/>
    </w:rPr>
  </w:style>
  <w:style w:type="character" w:customStyle="1" w:styleId="640">
    <w:name w:val="Основной текст (6) + Не полужирный4"/>
    <w:uiPriority w:val="99"/>
    <w:rsid w:val="0012118E"/>
    <w:rPr>
      <w:rFonts w:cs="Times New Roman"/>
      <w:b/>
      <w:bCs/>
      <w:sz w:val="24"/>
      <w:szCs w:val="24"/>
      <w:shd w:val="clear" w:color="auto" w:fill="FFFFFF"/>
    </w:rPr>
  </w:style>
  <w:style w:type="character" w:customStyle="1" w:styleId="580">
    <w:name w:val="Основной текст (5)8"/>
    <w:uiPriority w:val="99"/>
    <w:rsid w:val="0012118E"/>
    <w:rPr>
      <w:rFonts w:ascii="Times New Roman" w:hAnsi="Times New Roman" w:cs="Times New Roman"/>
      <w:sz w:val="24"/>
      <w:szCs w:val="24"/>
      <w:u w:val="single"/>
      <w:shd w:val="clear" w:color="auto" w:fill="FFFFFF"/>
    </w:rPr>
  </w:style>
  <w:style w:type="character" w:customStyle="1" w:styleId="571">
    <w:name w:val="Основной текст (5)7"/>
    <w:uiPriority w:val="99"/>
    <w:rsid w:val="0012118E"/>
    <w:rPr>
      <w:rFonts w:ascii="Times New Roman" w:hAnsi="Times New Roman" w:cs="Times New Roman"/>
      <w:sz w:val="24"/>
      <w:szCs w:val="24"/>
      <w:u w:val="single"/>
      <w:shd w:val="clear" w:color="auto" w:fill="FFFFFF"/>
    </w:rPr>
  </w:style>
  <w:style w:type="character" w:customStyle="1" w:styleId="561">
    <w:name w:val="Основной текст (5) + Курсив6"/>
    <w:uiPriority w:val="99"/>
    <w:rsid w:val="0012118E"/>
    <w:rPr>
      <w:rFonts w:ascii="Times New Roman" w:hAnsi="Times New Roman" w:cs="Times New Roman"/>
      <w:i/>
      <w:iCs/>
      <w:sz w:val="24"/>
      <w:szCs w:val="24"/>
      <w:shd w:val="clear" w:color="auto" w:fill="FFFFFF"/>
    </w:rPr>
  </w:style>
  <w:style w:type="character" w:customStyle="1" w:styleId="630">
    <w:name w:val="Основной текст (6) + Не полужирный3"/>
    <w:uiPriority w:val="99"/>
    <w:rsid w:val="0012118E"/>
    <w:rPr>
      <w:rFonts w:ascii="Times New Roman" w:hAnsi="Times New Roman" w:cs="Times New Roman"/>
      <w:b/>
      <w:bCs/>
      <w:sz w:val="24"/>
      <w:szCs w:val="24"/>
      <w:shd w:val="clear" w:color="auto" w:fill="FFFFFF"/>
    </w:rPr>
  </w:style>
  <w:style w:type="character" w:customStyle="1" w:styleId="540">
    <w:name w:val="Основной текст (5) + Полужирный4"/>
    <w:uiPriority w:val="99"/>
    <w:rsid w:val="0012118E"/>
    <w:rPr>
      <w:rFonts w:ascii="Times New Roman" w:hAnsi="Times New Roman" w:cs="Times New Roman"/>
      <w:b/>
      <w:bCs/>
      <w:sz w:val="24"/>
      <w:szCs w:val="24"/>
      <w:shd w:val="clear" w:color="auto" w:fill="FFFFFF"/>
    </w:rPr>
  </w:style>
  <w:style w:type="character" w:customStyle="1" w:styleId="530">
    <w:name w:val="Основной текст (5) + Полужирный3"/>
    <w:uiPriority w:val="99"/>
    <w:rsid w:val="0012118E"/>
    <w:rPr>
      <w:rFonts w:ascii="Times New Roman" w:hAnsi="Times New Roman" w:cs="Times New Roman"/>
      <w:b/>
      <w:bCs/>
      <w:sz w:val="24"/>
      <w:szCs w:val="24"/>
      <w:shd w:val="clear" w:color="auto" w:fill="FFFFFF"/>
    </w:rPr>
  </w:style>
  <w:style w:type="character" w:customStyle="1" w:styleId="620">
    <w:name w:val="Основной текст (6) + Не полужирный2"/>
    <w:uiPriority w:val="99"/>
    <w:rsid w:val="0012118E"/>
    <w:rPr>
      <w:rFonts w:ascii="Times New Roman" w:hAnsi="Times New Roman" w:cs="Times New Roman"/>
      <w:b/>
      <w:bCs/>
      <w:sz w:val="24"/>
      <w:szCs w:val="24"/>
      <w:shd w:val="clear" w:color="auto" w:fill="FFFFFF"/>
    </w:rPr>
  </w:style>
  <w:style w:type="character" w:customStyle="1" w:styleId="562">
    <w:name w:val="Основной текст (5)6"/>
    <w:uiPriority w:val="99"/>
    <w:rsid w:val="0012118E"/>
    <w:rPr>
      <w:rFonts w:ascii="Times New Roman" w:hAnsi="Times New Roman" w:cs="Times New Roman"/>
      <w:sz w:val="24"/>
      <w:szCs w:val="24"/>
      <w:u w:val="single"/>
      <w:shd w:val="clear" w:color="auto" w:fill="FFFFFF"/>
    </w:rPr>
  </w:style>
  <w:style w:type="character" w:customStyle="1" w:styleId="551">
    <w:name w:val="Основной текст (5) + Курсив5"/>
    <w:uiPriority w:val="99"/>
    <w:rsid w:val="0012118E"/>
    <w:rPr>
      <w:rFonts w:ascii="Times New Roman" w:hAnsi="Times New Roman" w:cs="Times New Roman"/>
      <w:i/>
      <w:iCs/>
      <w:sz w:val="24"/>
      <w:szCs w:val="24"/>
      <w:shd w:val="clear" w:color="auto" w:fill="FFFFFF"/>
    </w:rPr>
  </w:style>
  <w:style w:type="character" w:customStyle="1" w:styleId="213">
    <w:name w:val="Основной текст (2) + Не курсив1"/>
    <w:uiPriority w:val="99"/>
    <w:rsid w:val="0012118E"/>
    <w:rPr>
      <w:rFonts w:ascii="Times New Roman" w:hAnsi="Times New Roman" w:cs="Times New Roman"/>
      <w:i/>
      <w:iCs/>
      <w:sz w:val="24"/>
      <w:szCs w:val="24"/>
      <w:shd w:val="clear" w:color="auto" w:fill="FFFFFF"/>
    </w:rPr>
  </w:style>
  <w:style w:type="character" w:customStyle="1" w:styleId="232">
    <w:name w:val="Основной текст (23) + Не курсив"/>
    <w:basedOn w:val="230"/>
    <w:uiPriority w:val="99"/>
    <w:rsid w:val="0012118E"/>
    <w:rPr>
      <w:rFonts w:cs="Times New Roman"/>
      <w:i/>
      <w:iCs/>
      <w:sz w:val="24"/>
      <w:szCs w:val="24"/>
      <w:shd w:val="clear" w:color="auto" w:fill="FFFFFF"/>
    </w:rPr>
  </w:style>
  <w:style w:type="character" w:customStyle="1" w:styleId="541">
    <w:name w:val="Основной текст (5) + Курсив4"/>
    <w:uiPriority w:val="99"/>
    <w:rsid w:val="0012118E"/>
    <w:rPr>
      <w:rFonts w:ascii="Times New Roman" w:hAnsi="Times New Roman" w:cs="Times New Roman"/>
      <w:i/>
      <w:iCs/>
      <w:sz w:val="24"/>
      <w:szCs w:val="24"/>
      <w:shd w:val="clear" w:color="auto" w:fill="FFFFFF"/>
    </w:rPr>
  </w:style>
  <w:style w:type="character" w:customStyle="1" w:styleId="552">
    <w:name w:val="Основной текст (5)5"/>
    <w:uiPriority w:val="99"/>
    <w:rsid w:val="0012118E"/>
    <w:rPr>
      <w:rFonts w:ascii="Times New Roman" w:hAnsi="Times New Roman" w:cs="Times New Roman"/>
      <w:sz w:val="24"/>
      <w:szCs w:val="24"/>
      <w:u w:val="single"/>
      <w:shd w:val="clear" w:color="auto" w:fill="FFFFFF"/>
    </w:rPr>
  </w:style>
  <w:style w:type="character" w:customStyle="1" w:styleId="531">
    <w:name w:val="Основной текст (5) + Курсив3"/>
    <w:uiPriority w:val="99"/>
    <w:rsid w:val="0012118E"/>
    <w:rPr>
      <w:rFonts w:ascii="Times New Roman" w:hAnsi="Times New Roman" w:cs="Times New Roman"/>
      <w:i/>
      <w:iCs/>
      <w:sz w:val="24"/>
      <w:szCs w:val="24"/>
      <w:shd w:val="clear" w:color="auto" w:fill="FFFFFF"/>
    </w:rPr>
  </w:style>
  <w:style w:type="character" w:customStyle="1" w:styleId="2311">
    <w:name w:val="Основной текст (23) + Не курсив1"/>
    <w:basedOn w:val="230"/>
    <w:uiPriority w:val="99"/>
    <w:rsid w:val="0012118E"/>
    <w:rPr>
      <w:rFonts w:ascii="Times New Roman" w:hAnsi="Times New Roman" w:cs="Times New Roman"/>
      <w:i/>
      <w:iCs/>
      <w:sz w:val="24"/>
      <w:szCs w:val="24"/>
      <w:shd w:val="clear" w:color="auto" w:fill="FFFFFF"/>
    </w:rPr>
  </w:style>
  <w:style w:type="character" w:customStyle="1" w:styleId="520">
    <w:name w:val="Основной текст (5) + Полужирный2"/>
    <w:uiPriority w:val="99"/>
    <w:rsid w:val="0012118E"/>
    <w:rPr>
      <w:rFonts w:ascii="Times New Roman" w:hAnsi="Times New Roman" w:cs="Times New Roman"/>
      <w:b/>
      <w:bCs/>
      <w:sz w:val="24"/>
      <w:szCs w:val="24"/>
      <w:shd w:val="clear" w:color="auto" w:fill="FFFFFF"/>
    </w:rPr>
  </w:style>
  <w:style w:type="character" w:customStyle="1" w:styleId="542">
    <w:name w:val="Основной текст (5)4"/>
    <w:uiPriority w:val="99"/>
    <w:rsid w:val="0012118E"/>
    <w:rPr>
      <w:rFonts w:ascii="Times New Roman" w:hAnsi="Times New Roman" w:cs="Times New Roman"/>
      <w:sz w:val="24"/>
      <w:szCs w:val="24"/>
      <w:u w:val="single"/>
      <w:shd w:val="clear" w:color="auto" w:fill="FFFFFF"/>
    </w:rPr>
  </w:style>
  <w:style w:type="character" w:customStyle="1" w:styleId="532">
    <w:name w:val="Основной текст (5)3"/>
    <w:uiPriority w:val="99"/>
    <w:rsid w:val="0012118E"/>
    <w:rPr>
      <w:rFonts w:ascii="Times New Roman" w:hAnsi="Times New Roman" w:cs="Times New Roman"/>
      <w:sz w:val="24"/>
      <w:szCs w:val="24"/>
      <w:u w:val="single"/>
      <w:shd w:val="clear" w:color="auto" w:fill="FFFFFF"/>
    </w:rPr>
  </w:style>
  <w:style w:type="character" w:customStyle="1" w:styleId="521">
    <w:name w:val="Основной текст (5) + Курсив2"/>
    <w:uiPriority w:val="99"/>
    <w:rsid w:val="0012118E"/>
    <w:rPr>
      <w:rFonts w:ascii="Times New Roman" w:hAnsi="Times New Roman" w:cs="Times New Roman"/>
      <w:i/>
      <w:iCs/>
      <w:sz w:val="24"/>
      <w:szCs w:val="24"/>
      <w:shd w:val="clear" w:color="auto" w:fill="FFFFFF"/>
    </w:rPr>
  </w:style>
  <w:style w:type="character" w:customStyle="1" w:styleId="522">
    <w:name w:val="Основной текст (5)2"/>
    <w:uiPriority w:val="99"/>
    <w:rsid w:val="0012118E"/>
    <w:rPr>
      <w:rFonts w:ascii="Times New Roman" w:hAnsi="Times New Roman" w:cs="Times New Roman"/>
      <w:sz w:val="24"/>
      <w:szCs w:val="24"/>
      <w:u w:val="single"/>
      <w:shd w:val="clear" w:color="auto" w:fill="FFFFFF"/>
    </w:rPr>
  </w:style>
  <w:style w:type="character" w:customStyle="1" w:styleId="513">
    <w:name w:val="Основной текст (5) + Курсив1"/>
    <w:uiPriority w:val="99"/>
    <w:rsid w:val="0012118E"/>
    <w:rPr>
      <w:rFonts w:ascii="Times New Roman" w:hAnsi="Times New Roman" w:cs="Times New Roman"/>
      <w:i/>
      <w:iCs/>
      <w:sz w:val="24"/>
      <w:szCs w:val="24"/>
      <w:shd w:val="clear" w:color="auto" w:fill="FFFFFF"/>
    </w:rPr>
  </w:style>
  <w:style w:type="character" w:customStyle="1" w:styleId="611">
    <w:name w:val="Основной текст (6) + Не полужирный1"/>
    <w:uiPriority w:val="99"/>
    <w:rsid w:val="0012118E"/>
    <w:rPr>
      <w:rFonts w:ascii="Times New Roman" w:hAnsi="Times New Roman" w:cs="Times New Roman"/>
      <w:b/>
      <w:bCs/>
      <w:sz w:val="24"/>
      <w:szCs w:val="24"/>
      <w:shd w:val="clear" w:color="auto" w:fill="FFFFFF"/>
    </w:rPr>
  </w:style>
  <w:style w:type="paragraph" w:customStyle="1" w:styleId="msobodytextcxspmiddlecxspmiddle">
    <w:name w:val="msobodytextcxspmiddlecxspmiddle"/>
    <w:basedOn w:val="a"/>
    <w:uiPriority w:val="99"/>
    <w:rsid w:val="0012118E"/>
    <w:pPr>
      <w:spacing w:before="100" w:beforeAutospacing="1" w:after="100" w:afterAutospacing="1" w:line="240" w:lineRule="auto"/>
      <w:jc w:val="center"/>
    </w:pPr>
    <w:rPr>
      <w:rFonts w:ascii="Cambria" w:eastAsia="Times New Roman" w:hAnsi="Cambria"/>
      <w:lang w:val="en-US" w:eastAsia="ru-RU"/>
    </w:rPr>
  </w:style>
  <w:style w:type="paragraph" w:customStyle="1" w:styleId="msonormalcxspmiddlecxspmiddlecxspmiddle">
    <w:name w:val="msonormalcxspmiddlecxspmiddlecxspmiddle"/>
    <w:basedOn w:val="a"/>
    <w:uiPriority w:val="99"/>
    <w:rsid w:val="0012118E"/>
    <w:pPr>
      <w:spacing w:before="100" w:beforeAutospacing="1" w:after="100" w:afterAutospacing="1" w:line="240" w:lineRule="auto"/>
      <w:jc w:val="center"/>
    </w:pPr>
    <w:rPr>
      <w:rFonts w:ascii="Cambria" w:eastAsia="Times New Roman" w:hAnsi="Cambria"/>
      <w:lang w:val="en-US" w:eastAsia="ru-RU"/>
    </w:rPr>
  </w:style>
  <w:style w:type="paragraph" w:styleId="2fd">
    <w:name w:val="Quote"/>
    <w:basedOn w:val="a"/>
    <w:next w:val="a"/>
    <w:link w:val="2fe"/>
    <w:uiPriority w:val="99"/>
    <w:qFormat/>
    <w:rsid w:val="0012118E"/>
    <w:pPr>
      <w:spacing w:after="0"/>
      <w:jc w:val="center"/>
    </w:pPr>
    <w:rPr>
      <w:rFonts w:ascii="Cambria" w:eastAsia="Times New Roman" w:hAnsi="Cambria"/>
      <w:i/>
      <w:iCs/>
      <w:lang w:val="en-US"/>
    </w:rPr>
  </w:style>
  <w:style w:type="character" w:customStyle="1" w:styleId="2fe">
    <w:name w:val="Цитата 2 Знак"/>
    <w:basedOn w:val="a0"/>
    <w:link w:val="2fd"/>
    <w:uiPriority w:val="99"/>
    <w:rsid w:val="0012118E"/>
    <w:rPr>
      <w:rFonts w:ascii="Cambria" w:eastAsia="Times New Roman" w:hAnsi="Cambria" w:cs="Times New Roman"/>
      <w:i/>
      <w:iCs/>
      <w:lang w:val="en-US"/>
    </w:rPr>
  </w:style>
  <w:style w:type="paragraph" w:styleId="afffff8">
    <w:name w:val="Intense Quote"/>
    <w:basedOn w:val="a"/>
    <w:next w:val="a"/>
    <w:link w:val="afffff9"/>
    <w:uiPriority w:val="99"/>
    <w:qFormat/>
    <w:rsid w:val="0012118E"/>
    <w:pPr>
      <w:pBdr>
        <w:top w:val="single" w:sz="4" w:space="10" w:color="auto"/>
        <w:bottom w:val="single" w:sz="4" w:space="10" w:color="auto"/>
      </w:pBdr>
      <w:spacing w:before="240" w:after="240" w:line="300" w:lineRule="auto"/>
      <w:ind w:left="1152" w:right="1152"/>
      <w:jc w:val="both"/>
    </w:pPr>
    <w:rPr>
      <w:rFonts w:ascii="Cambria" w:eastAsia="Times New Roman" w:hAnsi="Cambria"/>
      <w:i/>
      <w:iCs/>
      <w:lang w:val="en-US"/>
    </w:rPr>
  </w:style>
  <w:style w:type="character" w:customStyle="1" w:styleId="afffff9">
    <w:name w:val="Выделенная цитата Знак"/>
    <w:basedOn w:val="a0"/>
    <w:link w:val="afffff8"/>
    <w:uiPriority w:val="99"/>
    <w:rsid w:val="0012118E"/>
    <w:rPr>
      <w:rFonts w:ascii="Cambria" w:eastAsia="Times New Roman" w:hAnsi="Cambria" w:cs="Times New Roman"/>
      <w:i/>
      <w:iCs/>
      <w:lang w:val="en-US"/>
    </w:rPr>
  </w:style>
  <w:style w:type="character" w:styleId="afffffa">
    <w:name w:val="Intense Emphasis"/>
    <w:basedOn w:val="a0"/>
    <w:uiPriority w:val="99"/>
    <w:qFormat/>
    <w:rsid w:val="0012118E"/>
    <w:rPr>
      <w:b/>
      <w:i/>
    </w:rPr>
  </w:style>
  <w:style w:type="character" w:styleId="afffffb">
    <w:name w:val="Subtle Reference"/>
    <w:basedOn w:val="a0"/>
    <w:uiPriority w:val="99"/>
    <w:qFormat/>
    <w:rsid w:val="0012118E"/>
    <w:rPr>
      <w:rFonts w:cs="Times New Roman"/>
      <w:smallCaps/>
    </w:rPr>
  </w:style>
  <w:style w:type="character" w:styleId="afffffc">
    <w:name w:val="Intense Reference"/>
    <w:basedOn w:val="a0"/>
    <w:uiPriority w:val="99"/>
    <w:qFormat/>
    <w:rsid w:val="0012118E"/>
    <w:rPr>
      <w:b/>
      <w:smallCaps/>
    </w:rPr>
  </w:style>
  <w:style w:type="character" w:styleId="afffffd">
    <w:name w:val="Book Title"/>
    <w:basedOn w:val="a0"/>
    <w:uiPriority w:val="99"/>
    <w:qFormat/>
    <w:rsid w:val="0012118E"/>
    <w:rPr>
      <w:rFonts w:cs="Times New Roman"/>
      <w:i/>
      <w:iCs/>
      <w:smallCaps/>
      <w:spacing w:val="5"/>
    </w:rPr>
  </w:style>
  <w:style w:type="character" w:customStyle="1" w:styleId="text">
    <w:name w:val="text"/>
    <w:basedOn w:val="a0"/>
    <w:uiPriority w:val="99"/>
    <w:rsid w:val="0012118E"/>
    <w:rPr>
      <w:rFonts w:cs="Times New Roman"/>
    </w:rPr>
  </w:style>
  <w:style w:type="character" w:customStyle="1" w:styleId="Bold">
    <w:name w:val="_Bold"/>
    <w:uiPriority w:val="99"/>
    <w:rsid w:val="0012118E"/>
    <w:rPr>
      <w:rFonts w:ascii="BalticaC" w:hAnsi="BalticaC"/>
      <w:b/>
      <w:color w:val="000000"/>
      <w:w w:val="100"/>
    </w:rPr>
  </w:style>
  <w:style w:type="paragraph" w:customStyle="1" w:styleId="BODY">
    <w:name w:val="BODY"/>
    <w:basedOn w:val="a"/>
    <w:uiPriority w:val="99"/>
    <w:rsid w:val="0012118E"/>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paragraph" w:customStyle="1" w:styleId="2ff">
    <w:name w:val="Основной текст2"/>
    <w:basedOn w:val="a"/>
    <w:uiPriority w:val="99"/>
    <w:rsid w:val="0012118E"/>
    <w:pPr>
      <w:shd w:val="clear" w:color="auto" w:fill="FFFFFF"/>
      <w:spacing w:before="900" w:after="0" w:line="274" w:lineRule="exact"/>
      <w:jc w:val="both"/>
    </w:pPr>
    <w:rPr>
      <w:sz w:val="23"/>
      <w:szCs w:val="23"/>
    </w:rPr>
  </w:style>
  <w:style w:type="paragraph" w:customStyle="1" w:styleId="ConsNormal">
    <w:name w:val="ConsNormal"/>
    <w:uiPriority w:val="99"/>
    <w:rsid w:val="0012118E"/>
    <w:pPr>
      <w:widowControl w:val="0"/>
      <w:suppressAutoHyphens/>
      <w:autoSpaceDE w:val="0"/>
      <w:spacing w:after="0" w:line="240" w:lineRule="auto"/>
      <w:ind w:firstLine="720"/>
      <w:jc w:val="center"/>
    </w:pPr>
    <w:rPr>
      <w:rFonts w:ascii="Arial" w:eastAsia="Calibri" w:hAnsi="Arial" w:cs="Times New Roman"/>
      <w:sz w:val="16"/>
      <w:szCs w:val="16"/>
      <w:lang w:eastAsia="ru-RU"/>
    </w:rPr>
  </w:style>
  <w:style w:type="paragraph" w:customStyle="1" w:styleId="afffffe">
    <w:name w:val="Новый"/>
    <w:basedOn w:val="a"/>
    <w:uiPriority w:val="99"/>
    <w:rsid w:val="0012118E"/>
    <w:pPr>
      <w:spacing w:after="0" w:line="360" w:lineRule="auto"/>
      <w:ind w:firstLine="454"/>
      <w:jc w:val="both"/>
    </w:pPr>
    <w:rPr>
      <w:rFonts w:ascii="Times New Roman" w:eastAsia="Times New Roman" w:hAnsi="Times New Roman"/>
      <w:sz w:val="28"/>
      <w:szCs w:val="24"/>
      <w:lang w:eastAsia="ru-RU"/>
    </w:rPr>
  </w:style>
  <w:style w:type="paragraph" w:customStyle="1" w:styleId="bodytext">
    <w:name w:val="bodytext"/>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ConsPlusTitle">
    <w:name w:val="ConsPlusTitle"/>
    <w:uiPriority w:val="99"/>
    <w:rsid w:val="0012118E"/>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paragraph" w:customStyle="1" w:styleId="body0">
    <w:name w:val="body"/>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2ff0">
    <w:name w:val="List Bullet 2"/>
    <w:basedOn w:val="a"/>
    <w:autoRedefine/>
    <w:uiPriority w:val="99"/>
    <w:rsid w:val="0012118E"/>
    <w:pPr>
      <w:spacing w:after="0" w:line="240" w:lineRule="auto"/>
      <w:ind w:firstLine="567"/>
      <w:jc w:val="both"/>
    </w:pPr>
    <w:rPr>
      <w:rFonts w:ascii="Times New Roman" w:eastAsia="Times New Roman" w:hAnsi="Times New Roman"/>
      <w:kern w:val="16"/>
      <w:sz w:val="28"/>
      <w:szCs w:val="28"/>
      <w:lang w:eastAsia="ru-RU"/>
    </w:rPr>
  </w:style>
  <w:style w:type="paragraph" w:customStyle="1" w:styleId="1f7">
    <w:name w:val="Обычный1"/>
    <w:uiPriority w:val="99"/>
    <w:rsid w:val="0012118E"/>
    <w:pPr>
      <w:snapToGrid w:val="0"/>
      <w:spacing w:before="100" w:after="100" w:line="240" w:lineRule="auto"/>
      <w:jc w:val="center"/>
    </w:pPr>
    <w:rPr>
      <w:rFonts w:ascii="Times New Roman" w:eastAsia="Times New Roman" w:hAnsi="Times New Roman" w:cs="Times New Roman"/>
      <w:sz w:val="24"/>
      <w:szCs w:val="20"/>
      <w:lang w:eastAsia="ru-RU"/>
    </w:rPr>
  </w:style>
  <w:style w:type="paragraph" w:customStyle="1" w:styleId="affffff">
    <w:name w:val="Знак Знак Знак Знак"/>
    <w:basedOn w:val="a"/>
    <w:uiPriority w:val="99"/>
    <w:rsid w:val="0012118E"/>
    <w:pPr>
      <w:spacing w:after="160" w:line="240" w:lineRule="exact"/>
      <w:jc w:val="center"/>
    </w:pPr>
    <w:rPr>
      <w:rFonts w:ascii="Verdana" w:eastAsia="Times New Roman" w:hAnsi="Verdana"/>
      <w:sz w:val="20"/>
      <w:szCs w:val="20"/>
      <w:lang w:val="en-US"/>
    </w:rPr>
  </w:style>
  <w:style w:type="paragraph" w:customStyle="1" w:styleId="affffff0">
    <w:name w:val="Знак Знак Знак Знак Знак Знак Знак Знак Знак Знак Знак Знак Знак Знак Знак Знак"/>
    <w:basedOn w:val="a"/>
    <w:uiPriority w:val="99"/>
    <w:rsid w:val="0012118E"/>
    <w:pPr>
      <w:spacing w:after="160" w:line="240" w:lineRule="exact"/>
      <w:jc w:val="center"/>
    </w:pPr>
    <w:rPr>
      <w:rFonts w:ascii="Verdana" w:eastAsia="Times New Roman" w:hAnsi="Verdana"/>
      <w:sz w:val="20"/>
      <w:szCs w:val="20"/>
      <w:lang w:val="en-US"/>
    </w:rPr>
  </w:style>
  <w:style w:type="paragraph" w:customStyle="1" w:styleId="affffff1">
    <w:name w:val="Знак Знак Знак Знак Знак Знак Знак Знак Знак"/>
    <w:basedOn w:val="a"/>
    <w:uiPriority w:val="99"/>
    <w:rsid w:val="0012118E"/>
    <w:pPr>
      <w:spacing w:after="160" w:line="240" w:lineRule="exact"/>
      <w:jc w:val="center"/>
    </w:pPr>
    <w:rPr>
      <w:rFonts w:ascii="Verdana" w:eastAsia="Times New Roman" w:hAnsi="Verdana"/>
      <w:sz w:val="20"/>
      <w:szCs w:val="20"/>
      <w:lang w:val="en-US"/>
    </w:rPr>
  </w:style>
  <w:style w:type="paragraph" w:customStyle="1" w:styleId="1f8">
    <w:name w:val="Знак Знак Знак Знак1"/>
    <w:basedOn w:val="a"/>
    <w:uiPriority w:val="99"/>
    <w:rsid w:val="0012118E"/>
    <w:pPr>
      <w:spacing w:after="160" w:line="240" w:lineRule="exact"/>
      <w:jc w:val="center"/>
    </w:pPr>
    <w:rPr>
      <w:rFonts w:ascii="Verdana" w:eastAsia="Times New Roman" w:hAnsi="Verdana"/>
      <w:sz w:val="20"/>
      <w:szCs w:val="20"/>
      <w:lang w:val="en-US"/>
    </w:rPr>
  </w:style>
  <w:style w:type="paragraph" w:customStyle="1" w:styleId="LISTBodyBULL1">
    <w:name w:val="LIST_Body_BULL_1"/>
    <w:basedOn w:val="BODY"/>
    <w:uiPriority w:val="99"/>
    <w:rsid w:val="0012118E"/>
    <w:pPr>
      <w:ind w:left="737" w:hanging="283"/>
    </w:pPr>
  </w:style>
  <w:style w:type="character" w:customStyle="1" w:styleId="Italic">
    <w:name w:val="_Italic"/>
    <w:uiPriority w:val="99"/>
    <w:rsid w:val="0012118E"/>
    <w:rPr>
      <w:rFonts w:ascii="BalticaC" w:hAnsi="BalticaC"/>
      <w:b/>
      <w:i/>
      <w:color w:val="000000"/>
      <w:w w:val="100"/>
    </w:rPr>
  </w:style>
  <w:style w:type="paragraph" w:customStyle="1" w:styleId="CeLLBODY">
    <w:name w:val="CeLL_BODY"/>
    <w:basedOn w:val="a"/>
    <w:uiPriority w:val="99"/>
    <w:rsid w:val="0012118E"/>
    <w:pPr>
      <w:autoSpaceDE w:val="0"/>
      <w:autoSpaceDN w:val="0"/>
      <w:adjustRightInd w:val="0"/>
      <w:spacing w:after="0" w:line="200" w:lineRule="atLeast"/>
      <w:ind w:left="57" w:right="57"/>
      <w:jc w:val="center"/>
      <w:textAlignment w:val="center"/>
    </w:pPr>
    <w:rPr>
      <w:rFonts w:ascii="BalticaC" w:hAnsi="BalticaC" w:cs="BalticaC"/>
      <w:color w:val="000000"/>
      <w:sz w:val="17"/>
      <w:szCs w:val="17"/>
    </w:rPr>
  </w:style>
  <w:style w:type="paragraph" w:customStyle="1" w:styleId="CeLLHeader">
    <w:name w:val="CeLL_Header"/>
    <w:basedOn w:val="CeLLBODY"/>
    <w:uiPriority w:val="99"/>
    <w:rsid w:val="0012118E"/>
    <w:rPr>
      <w:b/>
      <w:bCs/>
    </w:rPr>
  </w:style>
  <w:style w:type="paragraph" w:customStyle="1" w:styleId="u3">
    <w:name w:val="u3"/>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49">
    <w:name w:val="Знак4"/>
    <w:basedOn w:val="a"/>
    <w:uiPriority w:val="99"/>
    <w:rsid w:val="0012118E"/>
    <w:pPr>
      <w:spacing w:after="160" w:line="240" w:lineRule="exact"/>
      <w:jc w:val="center"/>
    </w:pPr>
    <w:rPr>
      <w:rFonts w:ascii="Verdana" w:eastAsia="Times New Roman" w:hAnsi="Verdana"/>
      <w:sz w:val="20"/>
      <w:szCs w:val="20"/>
      <w:lang w:val="en-US"/>
    </w:rPr>
  </w:style>
  <w:style w:type="paragraph" w:styleId="affffff2">
    <w:name w:val="Block Text"/>
    <w:basedOn w:val="a"/>
    <w:uiPriority w:val="99"/>
    <w:rsid w:val="0012118E"/>
    <w:pPr>
      <w:spacing w:after="0" w:line="240" w:lineRule="auto"/>
      <w:ind w:left="-851" w:right="-1192" w:firstLine="851"/>
      <w:jc w:val="center"/>
    </w:pPr>
    <w:rPr>
      <w:rFonts w:ascii="Times New Roman" w:eastAsia="Times New Roman" w:hAnsi="Times New Roman"/>
      <w:b/>
      <w:sz w:val="28"/>
      <w:szCs w:val="20"/>
      <w:lang w:eastAsia="ru-RU"/>
    </w:rPr>
  </w:style>
  <w:style w:type="character" w:customStyle="1" w:styleId="5120">
    <w:name w:val="Заголовок №5 (12)_"/>
    <w:basedOn w:val="a0"/>
    <w:link w:val="5121"/>
    <w:uiPriority w:val="99"/>
    <w:locked/>
    <w:rsid w:val="0012118E"/>
    <w:rPr>
      <w:rFonts w:ascii="Microsoft Sans Serif" w:hAnsi="Microsoft Sans Serif" w:cs="Times New Roman"/>
      <w:sz w:val="17"/>
      <w:szCs w:val="17"/>
      <w:shd w:val="clear" w:color="auto" w:fill="FFFFFF"/>
    </w:rPr>
  </w:style>
  <w:style w:type="paragraph" w:customStyle="1" w:styleId="5121">
    <w:name w:val="Заголовок №5 (12)"/>
    <w:basedOn w:val="a"/>
    <w:link w:val="5120"/>
    <w:uiPriority w:val="99"/>
    <w:rsid w:val="0012118E"/>
    <w:pPr>
      <w:shd w:val="clear" w:color="auto" w:fill="FFFFFF"/>
      <w:spacing w:after="1560" w:line="264" w:lineRule="exact"/>
      <w:jc w:val="center"/>
      <w:outlineLvl w:val="4"/>
    </w:pPr>
    <w:rPr>
      <w:rFonts w:ascii="Microsoft Sans Serif" w:eastAsiaTheme="minorHAnsi" w:hAnsi="Microsoft Sans Serif"/>
      <w:sz w:val="17"/>
      <w:szCs w:val="17"/>
      <w:shd w:val="clear" w:color="auto" w:fill="FFFFFF"/>
    </w:rPr>
  </w:style>
  <w:style w:type="character" w:customStyle="1" w:styleId="5120pt">
    <w:name w:val="Заголовок №5 (12) + Интервал 0 pt"/>
    <w:basedOn w:val="5120"/>
    <w:uiPriority w:val="99"/>
    <w:rsid w:val="0012118E"/>
    <w:rPr>
      <w:rFonts w:ascii="Microsoft Sans Serif" w:hAnsi="Microsoft Sans Serif" w:cs="Times New Roman"/>
      <w:spacing w:val="-10"/>
      <w:sz w:val="17"/>
      <w:szCs w:val="17"/>
      <w:shd w:val="clear" w:color="auto" w:fill="FFFFFF"/>
    </w:rPr>
  </w:style>
  <w:style w:type="paragraph" w:customStyle="1" w:styleId="affffff3">
    <w:name w:val="ЗАГОЛОВОК"/>
    <w:basedOn w:val="a"/>
    <w:link w:val="affffff4"/>
    <w:uiPriority w:val="99"/>
    <w:rsid w:val="0012118E"/>
    <w:pPr>
      <w:autoSpaceDE w:val="0"/>
      <w:autoSpaceDN w:val="0"/>
      <w:adjustRightInd w:val="0"/>
      <w:spacing w:after="0" w:line="240" w:lineRule="auto"/>
      <w:jc w:val="center"/>
    </w:pPr>
    <w:rPr>
      <w:rFonts w:ascii="Times New Roman" w:eastAsia="Times New Roman" w:hAnsi="Times New Roman"/>
      <w:b/>
      <w:sz w:val="28"/>
      <w:szCs w:val="28"/>
      <w:lang w:eastAsia="ru-RU"/>
    </w:rPr>
  </w:style>
  <w:style w:type="character" w:customStyle="1" w:styleId="affffff4">
    <w:name w:val="ЗАГОЛОВОК Знак"/>
    <w:basedOn w:val="a0"/>
    <w:link w:val="affffff3"/>
    <w:uiPriority w:val="99"/>
    <w:locked/>
    <w:rsid w:val="0012118E"/>
    <w:rPr>
      <w:rFonts w:ascii="Times New Roman" w:eastAsia="Times New Roman" w:hAnsi="Times New Roman" w:cs="Times New Roman"/>
      <w:b/>
      <w:sz w:val="28"/>
      <w:szCs w:val="28"/>
      <w:lang w:eastAsia="ru-RU"/>
    </w:rPr>
  </w:style>
  <w:style w:type="paragraph" w:customStyle="1" w:styleId="affffff5">
    <w:name w:val="ПОДЗОГОЛОВОК"/>
    <w:basedOn w:val="a"/>
    <w:link w:val="affffff6"/>
    <w:uiPriority w:val="99"/>
    <w:rsid w:val="0012118E"/>
    <w:pPr>
      <w:spacing w:after="0" w:line="240" w:lineRule="auto"/>
      <w:contextualSpacing/>
      <w:jc w:val="both"/>
    </w:pPr>
    <w:rPr>
      <w:rFonts w:ascii="Times New Roman" w:eastAsia="Times New Roman" w:hAnsi="Times New Roman"/>
      <w:b/>
      <w:sz w:val="24"/>
      <w:szCs w:val="24"/>
      <w:lang w:eastAsia="ru-RU"/>
    </w:rPr>
  </w:style>
  <w:style w:type="character" w:customStyle="1" w:styleId="affffff6">
    <w:name w:val="ПОДЗОГОЛОВОК Знак"/>
    <w:basedOn w:val="a0"/>
    <w:link w:val="affffff5"/>
    <w:uiPriority w:val="99"/>
    <w:locked/>
    <w:rsid w:val="0012118E"/>
    <w:rPr>
      <w:rFonts w:ascii="Times New Roman" w:eastAsia="Times New Roman" w:hAnsi="Times New Roman" w:cs="Times New Roman"/>
      <w:b/>
      <w:sz w:val="24"/>
      <w:szCs w:val="24"/>
      <w:lang w:eastAsia="ru-RU"/>
    </w:rPr>
  </w:style>
  <w:style w:type="character" w:customStyle="1" w:styleId="1f9">
    <w:name w:val="Название Знак1"/>
    <w:basedOn w:val="a0"/>
    <w:uiPriority w:val="99"/>
    <w:rsid w:val="0012118E"/>
    <w:rPr>
      <w:rFonts w:ascii="Cambria" w:hAnsi="Cambria" w:cs="Times New Roman"/>
      <w:color w:val="17365D"/>
      <w:spacing w:val="5"/>
      <w:kern w:val="28"/>
      <w:sz w:val="52"/>
      <w:szCs w:val="52"/>
      <w:lang w:eastAsia="ru-RU"/>
    </w:rPr>
  </w:style>
  <w:style w:type="paragraph" w:customStyle="1" w:styleId="msobodytext3cxsplast">
    <w:name w:val="msobodytext3cxsplast"/>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sobodytext3cxspmiddle">
    <w:name w:val="msobodytext3cxspmiddle"/>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sobodytextindentcxspmiddle">
    <w:name w:val="msobodytextindentcxspmiddle"/>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sobodytextindentcxsplast">
    <w:name w:val="msobodytextindentcxsplast"/>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2cxspmiddle">
    <w:name w:val="2cxspmiddle"/>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2cxsplast">
    <w:name w:val="2cxsplast"/>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socommenttextcxsplast">
    <w:name w:val="msocommenttextcxsplast"/>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sobodytextindent2cxspmiddle">
    <w:name w:val="msobodytextindent2cxspmiddle"/>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sobodytextindent2cxsplast">
    <w:name w:val="msobodytextindent2cxsplast"/>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fffff7">
    <w:name w:val="Plain Text"/>
    <w:basedOn w:val="a"/>
    <w:link w:val="affffff8"/>
    <w:uiPriority w:val="99"/>
    <w:rsid w:val="0012118E"/>
    <w:pPr>
      <w:spacing w:after="0" w:line="240" w:lineRule="auto"/>
      <w:jc w:val="center"/>
    </w:pPr>
    <w:rPr>
      <w:rFonts w:ascii="Courier New" w:eastAsia="Times New Roman" w:hAnsi="Courier New" w:cs="Courier New"/>
      <w:sz w:val="20"/>
      <w:szCs w:val="20"/>
      <w:lang w:eastAsia="ru-RU"/>
    </w:rPr>
  </w:style>
  <w:style w:type="character" w:customStyle="1" w:styleId="affffff8">
    <w:name w:val="Текст Знак"/>
    <w:basedOn w:val="a0"/>
    <w:link w:val="affffff7"/>
    <w:uiPriority w:val="99"/>
    <w:rsid w:val="0012118E"/>
    <w:rPr>
      <w:rFonts w:ascii="Courier New" w:eastAsia="Times New Roman" w:hAnsi="Courier New" w:cs="Courier New"/>
      <w:sz w:val="20"/>
      <w:szCs w:val="20"/>
      <w:lang w:eastAsia="ru-RU"/>
    </w:rPr>
  </w:style>
  <w:style w:type="paragraph" w:customStyle="1" w:styleId="1fa">
    <w:name w:val="Знак1"/>
    <w:basedOn w:val="a"/>
    <w:uiPriority w:val="99"/>
    <w:rsid w:val="0012118E"/>
    <w:pPr>
      <w:tabs>
        <w:tab w:val="num" w:pos="360"/>
      </w:tabs>
      <w:spacing w:after="160" w:line="240" w:lineRule="exact"/>
      <w:ind w:left="360" w:hanging="360"/>
      <w:jc w:val="center"/>
    </w:pPr>
    <w:rPr>
      <w:rFonts w:ascii="Times New Roman" w:eastAsia="Times New Roman" w:hAnsi="Times New Roman"/>
      <w:i/>
      <w:sz w:val="24"/>
      <w:szCs w:val="24"/>
      <w:lang w:val="en-US"/>
    </w:rPr>
  </w:style>
  <w:style w:type="character" w:customStyle="1" w:styleId="214">
    <w:name w:val="Знак Знак21"/>
    <w:basedOn w:val="a0"/>
    <w:uiPriority w:val="99"/>
    <w:locked/>
    <w:rsid w:val="0012118E"/>
    <w:rPr>
      <w:rFonts w:cs="Times New Roman"/>
      <w:i/>
      <w:sz w:val="24"/>
      <w:szCs w:val="24"/>
      <w:lang w:val="ru-RU" w:eastAsia="ru-RU" w:bidi="ar-SA"/>
    </w:rPr>
  </w:style>
  <w:style w:type="character" w:customStyle="1" w:styleId="145">
    <w:name w:val="Стиль 14 пт полужирный курсив"/>
    <w:basedOn w:val="a0"/>
    <w:uiPriority w:val="99"/>
    <w:rsid w:val="0012118E"/>
    <w:rPr>
      <w:rFonts w:cs="Times New Roman"/>
      <w:b/>
      <w:bCs/>
      <w:i/>
      <w:iCs/>
      <w:sz w:val="24"/>
      <w:szCs w:val="24"/>
      <w:lang w:val="en-US" w:eastAsia="en-US" w:bidi="ar-SA"/>
    </w:rPr>
  </w:style>
  <w:style w:type="paragraph" w:customStyle="1" w:styleId="affffff9">
    <w:name w:val="ЗАГОЛОВОК АдоЯ"/>
    <w:basedOn w:val="a"/>
    <w:uiPriority w:val="99"/>
    <w:rsid w:val="0012118E"/>
    <w:pPr>
      <w:spacing w:after="0" w:line="240" w:lineRule="auto"/>
      <w:jc w:val="center"/>
    </w:pPr>
    <w:rPr>
      <w:rFonts w:ascii="Times New Roman" w:eastAsia="Times New Roman" w:hAnsi="Times New Roman"/>
      <w:b/>
      <w:sz w:val="36"/>
      <w:szCs w:val="36"/>
      <w:lang w:eastAsia="ru-RU"/>
    </w:rPr>
  </w:style>
  <w:style w:type="paragraph" w:customStyle="1" w:styleId="1fb">
    <w:name w:val="Стиль ПОДЗОГОЛОВОК + Первая строка:  1 см"/>
    <w:basedOn w:val="affffff5"/>
    <w:autoRedefine/>
    <w:uiPriority w:val="99"/>
    <w:rsid w:val="0012118E"/>
    <w:pPr>
      <w:ind w:firstLine="567"/>
    </w:pPr>
    <w:rPr>
      <w:bCs/>
      <w:szCs w:val="20"/>
    </w:rPr>
  </w:style>
  <w:style w:type="paragraph" w:customStyle="1" w:styleId="affffffa">
    <w:name w:val="ПОДЗАГОЛОВОК"/>
    <w:basedOn w:val="a"/>
    <w:link w:val="affffffb"/>
    <w:uiPriority w:val="99"/>
    <w:rsid w:val="0012118E"/>
    <w:pPr>
      <w:spacing w:after="0" w:line="240" w:lineRule="auto"/>
      <w:ind w:firstLine="567"/>
      <w:jc w:val="both"/>
    </w:pPr>
    <w:rPr>
      <w:rFonts w:ascii="Times New Roman" w:eastAsia="Times New Roman" w:hAnsi="Times New Roman"/>
      <w:b/>
      <w:sz w:val="24"/>
      <w:szCs w:val="24"/>
      <w:lang w:eastAsia="ru-RU"/>
    </w:rPr>
  </w:style>
  <w:style w:type="character" w:customStyle="1" w:styleId="affffffb">
    <w:name w:val="ПОДЗАГОЛОВОК Знак"/>
    <w:basedOn w:val="a0"/>
    <w:link w:val="affffffa"/>
    <w:uiPriority w:val="99"/>
    <w:locked/>
    <w:rsid w:val="0012118E"/>
    <w:rPr>
      <w:rFonts w:ascii="Times New Roman" w:eastAsia="Times New Roman" w:hAnsi="Times New Roman" w:cs="Times New Roman"/>
      <w:b/>
      <w:sz w:val="24"/>
      <w:szCs w:val="24"/>
      <w:lang w:eastAsia="ru-RU"/>
    </w:rPr>
  </w:style>
  <w:style w:type="paragraph" w:customStyle="1" w:styleId="affffffc">
    <w:name w:val="ЗАГОЛОВОЧЕК"/>
    <w:basedOn w:val="affffff5"/>
    <w:link w:val="affffffd"/>
    <w:uiPriority w:val="99"/>
    <w:rsid w:val="0012118E"/>
    <w:pPr>
      <w:ind w:firstLine="567"/>
    </w:pPr>
    <w:rPr>
      <w:bCs/>
    </w:rPr>
  </w:style>
  <w:style w:type="character" w:customStyle="1" w:styleId="affffffd">
    <w:name w:val="ЗАГОЛОВОЧЕК Знак"/>
    <w:basedOn w:val="affffff6"/>
    <w:link w:val="affffffc"/>
    <w:uiPriority w:val="99"/>
    <w:locked/>
    <w:rsid w:val="0012118E"/>
    <w:rPr>
      <w:rFonts w:ascii="Times New Roman" w:eastAsia="Times New Roman" w:hAnsi="Times New Roman" w:cs="Times New Roman"/>
      <w:b/>
      <w:bCs/>
      <w:sz w:val="24"/>
      <w:szCs w:val="24"/>
      <w:lang w:eastAsia="ru-RU"/>
    </w:rPr>
  </w:style>
  <w:style w:type="paragraph" w:customStyle="1" w:styleId="3e">
    <w:name w:val="Знак3"/>
    <w:basedOn w:val="a"/>
    <w:uiPriority w:val="99"/>
    <w:rsid w:val="0012118E"/>
    <w:pPr>
      <w:spacing w:before="100" w:beforeAutospacing="1" w:after="100" w:afterAutospacing="1" w:line="240" w:lineRule="auto"/>
      <w:jc w:val="center"/>
    </w:pPr>
    <w:rPr>
      <w:rFonts w:ascii="Times New Roman" w:eastAsia="Times New Roman" w:hAnsi="Times New Roman"/>
      <w:color w:val="000000"/>
      <w:sz w:val="24"/>
      <w:szCs w:val="24"/>
      <w:u w:color="000000"/>
      <w:lang w:val="en-US"/>
    </w:rPr>
  </w:style>
  <w:style w:type="character" w:customStyle="1" w:styleId="apple-style-span">
    <w:name w:val="apple-style-span"/>
    <w:basedOn w:val="a0"/>
    <w:uiPriority w:val="99"/>
    <w:rsid w:val="0012118E"/>
    <w:rPr>
      <w:rFonts w:cs="Times New Roman"/>
    </w:rPr>
  </w:style>
  <w:style w:type="paragraph" w:customStyle="1" w:styleId="115">
    <w:name w:val="Знак1 Знак Знак Знак1"/>
    <w:basedOn w:val="a"/>
    <w:uiPriority w:val="99"/>
    <w:rsid w:val="0012118E"/>
    <w:pPr>
      <w:spacing w:after="160" w:line="240" w:lineRule="exact"/>
      <w:jc w:val="center"/>
    </w:pPr>
    <w:rPr>
      <w:rFonts w:ascii="Verdana" w:eastAsia="Times New Roman" w:hAnsi="Verdana"/>
      <w:sz w:val="24"/>
      <w:szCs w:val="24"/>
      <w:lang w:val="en-US"/>
    </w:rPr>
  </w:style>
  <w:style w:type="paragraph" w:customStyle="1" w:styleId="Style93">
    <w:name w:val="Style93"/>
    <w:basedOn w:val="a"/>
    <w:uiPriority w:val="99"/>
    <w:rsid w:val="0012118E"/>
    <w:pPr>
      <w:widowControl w:val="0"/>
      <w:autoSpaceDE w:val="0"/>
      <w:autoSpaceDN w:val="0"/>
      <w:adjustRightInd w:val="0"/>
      <w:spacing w:after="0" w:line="317" w:lineRule="exact"/>
      <w:jc w:val="center"/>
    </w:pPr>
    <w:rPr>
      <w:rFonts w:ascii="Tahoma" w:eastAsia="Times New Roman" w:hAnsi="Tahoma" w:cs="Tahoma"/>
      <w:sz w:val="24"/>
      <w:szCs w:val="24"/>
      <w:lang w:eastAsia="ru-RU"/>
    </w:rPr>
  </w:style>
  <w:style w:type="character" w:customStyle="1" w:styleId="FontStyle266">
    <w:name w:val="Font Style266"/>
    <w:uiPriority w:val="99"/>
    <w:rsid w:val="0012118E"/>
    <w:rPr>
      <w:rFonts w:ascii="Microsoft Sans Serif" w:hAnsi="Microsoft Sans Serif"/>
      <w:b/>
      <w:sz w:val="28"/>
    </w:rPr>
  </w:style>
  <w:style w:type="character" w:customStyle="1" w:styleId="ConsPlusNonformat0">
    <w:name w:val="ConsPlusNonformat Знак"/>
    <w:basedOn w:val="a0"/>
    <w:link w:val="ConsPlusNonformat"/>
    <w:uiPriority w:val="99"/>
    <w:locked/>
    <w:rsid w:val="0012118E"/>
    <w:rPr>
      <w:rFonts w:ascii="Courier New" w:eastAsia="Calibri" w:hAnsi="Courier New" w:cs="Courier New"/>
      <w:sz w:val="20"/>
      <w:szCs w:val="20"/>
      <w:lang w:eastAsia="ru-RU"/>
    </w:rPr>
  </w:style>
  <w:style w:type="character" w:customStyle="1" w:styleId="FontStyle11">
    <w:name w:val="Font Style11"/>
    <w:basedOn w:val="a0"/>
    <w:uiPriority w:val="99"/>
    <w:rsid w:val="0012118E"/>
    <w:rPr>
      <w:rFonts w:ascii="Times New Roman" w:hAnsi="Times New Roman" w:cs="Times New Roman"/>
      <w:b/>
      <w:bCs/>
      <w:sz w:val="20"/>
      <w:szCs w:val="20"/>
    </w:rPr>
  </w:style>
  <w:style w:type="paragraph" w:customStyle="1" w:styleId="Style77">
    <w:name w:val="Style77"/>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character" w:customStyle="1" w:styleId="FontStyle223">
    <w:name w:val="Font Style223"/>
    <w:basedOn w:val="a0"/>
    <w:uiPriority w:val="99"/>
    <w:rsid w:val="0012118E"/>
    <w:rPr>
      <w:rFonts w:ascii="Microsoft Sans Serif" w:hAnsi="Microsoft Sans Serif" w:cs="Microsoft Sans Serif"/>
      <w:b/>
      <w:bCs/>
      <w:sz w:val="32"/>
      <w:szCs w:val="32"/>
    </w:rPr>
  </w:style>
  <w:style w:type="character" w:customStyle="1" w:styleId="FontStyle270">
    <w:name w:val="Font Style270"/>
    <w:basedOn w:val="a0"/>
    <w:uiPriority w:val="99"/>
    <w:rsid w:val="0012118E"/>
    <w:rPr>
      <w:rFonts w:ascii="Microsoft Sans Serif" w:hAnsi="Microsoft Sans Serif" w:cs="Microsoft Sans Serif"/>
      <w:spacing w:val="-10"/>
      <w:sz w:val="46"/>
      <w:szCs w:val="46"/>
    </w:rPr>
  </w:style>
  <w:style w:type="character" w:customStyle="1" w:styleId="FontStyle280">
    <w:name w:val="Font Style280"/>
    <w:basedOn w:val="a0"/>
    <w:uiPriority w:val="99"/>
    <w:rsid w:val="0012118E"/>
    <w:rPr>
      <w:rFonts w:ascii="Century Schoolbook" w:hAnsi="Century Schoolbook" w:cs="Century Schoolbook"/>
      <w:spacing w:val="-10"/>
      <w:sz w:val="22"/>
      <w:szCs w:val="22"/>
    </w:rPr>
  </w:style>
  <w:style w:type="paragraph" w:customStyle="1" w:styleId="Style37">
    <w:name w:val="Style37"/>
    <w:basedOn w:val="a"/>
    <w:uiPriority w:val="99"/>
    <w:rsid w:val="0012118E"/>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12">
    <w:name w:val="Font Style212"/>
    <w:basedOn w:val="a0"/>
    <w:uiPriority w:val="99"/>
    <w:rsid w:val="0012118E"/>
    <w:rPr>
      <w:rFonts w:ascii="Microsoft Sans Serif" w:hAnsi="Microsoft Sans Serif" w:cs="Microsoft Sans Serif"/>
      <w:b/>
      <w:bCs/>
      <w:sz w:val="40"/>
      <w:szCs w:val="40"/>
    </w:rPr>
  </w:style>
  <w:style w:type="paragraph" w:customStyle="1" w:styleId="Style105">
    <w:name w:val="Style105"/>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32">
    <w:name w:val="Style132"/>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character" w:customStyle="1" w:styleId="FontStyle281">
    <w:name w:val="Font Style281"/>
    <w:basedOn w:val="a0"/>
    <w:uiPriority w:val="99"/>
    <w:rsid w:val="0012118E"/>
    <w:rPr>
      <w:rFonts w:ascii="Century Schoolbook" w:hAnsi="Century Schoolbook" w:cs="Century Schoolbook"/>
      <w:sz w:val="20"/>
      <w:szCs w:val="20"/>
    </w:rPr>
  </w:style>
  <w:style w:type="paragraph" w:customStyle="1" w:styleId="Style157">
    <w:name w:val="Style157"/>
    <w:basedOn w:val="a"/>
    <w:uiPriority w:val="99"/>
    <w:rsid w:val="0012118E"/>
    <w:pPr>
      <w:widowControl w:val="0"/>
      <w:autoSpaceDE w:val="0"/>
      <w:autoSpaceDN w:val="0"/>
      <w:adjustRightInd w:val="0"/>
      <w:spacing w:after="0" w:line="413" w:lineRule="exact"/>
      <w:ind w:firstLine="336"/>
      <w:jc w:val="center"/>
    </w:pPr>
    <w:rPr>
      <w:rFonts w:ascii="Tahoma" w:eastAsia="Times New Roman" w:hAnsi="Tahoma" w:cs="Tahoma"/>
      <w:sz w:val="24"/>
      <w:szCs w:val="24"/>
      <w:lang w:eastAsia="ru-RU"/>
    </w:rPr>
  </w:style>
  <w:style w:type="character" w:customStyle="1" w:styleId="FontStyle24">
    <w:name w:val="Font Style24"/>
    <w:basedOn w:val="a0"/>
    <w:uiPriority w:val="99"/>
    <w:rsid w:val="0012118E"/>
    <w:rPr>
      <w:rFonts w:ascii="Sylfaen" w:hAnsi="Sylfaen" w:cs="Sylfaen"/>
      <w:color w:val="000000"/>
      <w:sz w:val="28"/>
      <w:szCs w:val="28"/>
    </w:rPr>
  </w:style>
  <w:style w:type="paragraph" w:customStyle="1" w:styleId="Style15">
    <w:name w:val="Style15"/>
    <w:basedOn w:val="a"/>
    <w:uiPriority w:val="99"/>
    <w:rsid w:val="0012118E"/>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97">
    <w:name w:val="Style197"/>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character" w:customStyle="1" w:styleId="FontStyle264">
    <w:name w:val="Font Style264"/>
    <w:basedOn w:val="a0"/>
    <w:uiPriority w:val="99"/>
    <w:rsid w:val="0012118E"/>
    <w:rPr>
      <w:rFonts w:ascii="Franklin Gothic Medium" w:hAnsi="Franklin Gothic Medium" w:cs="Franklin Gothic Medium"/>
      <w:sz w:val="24"/>
      <w:szCs w:val="24"/>
    </w:rPr>
  </w:style>
  <w:style w:type="character" w:customStyle="1" w:styleId="FontStyle216">
    <w:name w:val="Font Style216"/>
    <w:basedOn w:val="a0"/>
    <w:uiPriority w:val="99"/>
    <w:rsid w:val="0012118E"/>
    <w:rPr>
      <w:rFonts w:ascii="Microsoft Sans Serif" w:hAnsi="Microsoft Sans Serif" w:cs="Microsoft Sans Serif"/>
      <w:b/>
      <w:bCs/>
      <w:sz w:val="14"/>
      <w:szCs w:val="14"/>
    </w:rPr>
  </w:style>
  <w:style w:type="character" w:customStyle="1" w:styleId="FontStyle204">
    <w:name w:val="Font Style204"/>
    <w:basedOn w:val="a0"/>
    <w:uiPriority w:val="99"/>
    <w:rsid w:val="0012118E"/>
    <w:rPr>
      <w:rFonts w:ascii="Century Schoolbook" w:hAnsi="Century Schoolbook" w:cs="Century Schoolbook"/>
      <w:b/>
      <w:bCs/>
      <w:smallCaps/>
      <w:sz w:val="16"/>
      <w:szCs w:val="16"/>
    </w:rPr>
  </w:style>
  <w:style w:type="paragraph" w:customStyle="1" w:styleId="Style210">
    <w:name w:val="Style21"/>
    <w:basedOn w:val="a"/>
    <w:uiPriority w:val="99"/>
    <w:rsid w:val="0012118E"/>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61">
    <w:name w:val="Style61"/>
    <w:basedOn w:val="a"/>
    <w:uiPriority w:val="99"/>
    <w:rsid w:val="0012118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12118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styleId="z-">
    <w:name w:val="HTML Bottom of Form"/>
    <w:basedOn w:val="a"/>
    <w:next w:val="a"/>
    <w:link w:val="z-0"/>
    <w:hidden/>
    <w:uiPriority w:val="99"/>
    <w:rsid w:val="001211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12118E"/>
    <w:rPr>
      <w:rFonts w:ascii="Arial" w:eastAsia="Times New Roman" w:hAnsi="Arial" w:cs="Arial"/>
      <w:vanish/>
      <w:sz w:val="16"/>
      <w:szCs w:val="16"/>
      <w:lang w:eastAsia="ru-RU"/>
    </w:rPr>
  </w:style>
  <w:style w:type="paragraph" w:customStyle="1" w:styleId="Style55">
    <w:name w:val="Style55"/>
    <w:basedOn w:val="a"/>
    <w:uiPriority w:val="99"/>
    <w:rsid w:val="0012118E"/>
    <w:pPr>
      <w:widowControl w:val="0"/>
      <w:autoSpaceDE w:val="0"/>
      <w:autoSpaceDN w:val="0"/>
      <w:adjustRightInd w:val="0"/>
      <w:spacing w:after="0" w:line="235" w:lineRule="exact"/>
      <w:ind w:firstLine="336"/>
      <w:jc w:val="center"/>
    </w:pPr>
    <w:rPr>
      <w:rFonts w:ascii="Tahoma" w:eastAsia="Times New Roman" w:hAnsi="Tahoma" w:cs="Tahoma"/>
      <w:sz w:val="24"/>
      <w:szCs w:val="24"/>
      <w:lang w:eastAsia="ru-RU"/>
    </w:rPr>
  </w:style>
  <w:style w:type="paragraph" w:customStyle="1" w:styleId="Style97">
    <w:name w:val="Style97"/>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character" w:customStyle="1" w:styleId="FontStyle253">
    <w:name w:val="Font Style253"/>
    <w:basedOn w:val="a0"/>
    <w:uiPriority w:val="99"/>
    <w:rsid w:val="0012118E"/>
    <w:rPr>
      <w:rFonts w:ascii="Microsoft Sans Serif" w:hAnsi="Microsoft Sans Serif" w:cs="Microsoft Sans Serif"/>
      <w:sz w:val="18"/>
      <w:szCs w:val="18"/>
    </w:rPr>
  </w:style>
  <w:style w:type="character" w:customStyle="1" w:styleId="FontStyle215">
    <w:name w:val="Font Style215"/>
    <w:basedOn w:val="a0"/>
    <w:uiPriority w:val="99"/>
    <w:rsid w:val="0012118E"/>
    <w:rPr>
      <w:rFonts w:ascii="Century Schoolbook" w:hAnsi="Century Schoolbook" w:cs="Century Schoolbook"/>
      <w:i/>
      <w:iCs/>
      <w:sz w:val="20"/>
      <w:szCs w:val="20"/>
    </w:rPr>
  </w:style>
  <w:style w:type="character" w:customStyle="1" w:styleId="FontStyle265">
    <w:name w:val="Font Style265"/>
    <w:basedOn w:val="a0"/>
    <w:uiPriority w:val="99"/>
    <w:rsid w:val="0012118E"/>
    <w:rPr>
      <w:rFonts w:ascii="Century Schoolbook" w:hAnsi="Century Schoolbook" w:cs="Century Schoolbook"/>
      <w:spacing w:val="-20"/>
      <w:sz w:val="18"/>
      <w:szCs w:val="18"/>
    </w:rPr>
  </w:style>
  <w:style w:type="paragraph" w:customStyle="1" w:styleId="Style56">
    <w:name w:val="Style56"/>
    <w:basedOn w:val="a"/>
    <w:uiPriority w:val="99"/>
    <w:rsid w:val="0012118E"/>
    <w:pPr>
      <w:widowControl w:val="0"/>
      <w:autoSpaceDE w:val="0"/>
      <w:autoSpaceDN w:val="0"/>
      <w:adjustRightInd w:val="0"/>
      <w:spacing w:after="0" w:line="221" w:lineRule="exact"/>
      <w:ind w:firstLine="403"/>
      <w:jc w:val="center"/>
    </w:pPr>
    <w:rPr>
      <w:rFonts w:ascii="Tahoma" w:eastAsia="Times New Roman" w:hAnsi="Tahoma" w:cs="Tahoma"/>
      <w:sz w:val="24"/>
      <w:szCs w:val="24"/>
      <w:lang w:eastAsia="ru-RU"/>
    </w:rPr>
  </w:style>
  <w:style w:type="paragraph" w:customStyle="1" w:styleId="Style82">
    <w:name w:val="Style82"/>
    <w:basedOn w:val="a"/>
    <w:uiPriority w:val="99"/>
    <w:rsid w:val="0012118E"/>
    <w:pPr>
      <w:widowControl w:val="0"/>
      <w:autoSpaceDE w:val="0"/>
      <w:autoSpaceDN w:val="0"/>
      <w:adjustRightInd w:val="0"/>
      <w:spacing w:after="0" w:line="230" w:lineRule="exact"/>
      <w:ind w:hanging="154"/>
      <w:jc w:val="center"/>
    </w:pPr>
    <w:rPr>
      <w:rFonts w:ascii="Tahoma" w:eastAsia="Times New Roman" w:hAnsi="Tahoma" w:cs="Tahoma"/>
      <w:sz w:val="24"/>
      <w:szCs w:val="24"/>
      <w:lang w:eastAsia="ru-RU"/>
    </w:rPr>
  </w:style>
  <w:style w:type="character" w:customStyle="1" w:styleId="FontStyle203">
    <w:name w:val="Font Style203"/>
    <w:basedOn w:val="a0"/>
    <w:uiPriority w:val="99"/>
    <w:rsid w:val="0012118E"/>
    <w:rPr>
      <w:rFonts w:ascii="Century Schoolbook" w:hAnsi="Century Schoolbook" w:cs="Century Schoolbook"/>
      <w:b/>
      <w:bCs/>
      <w:spacing w:val="-10"/>
      <w:sz w:val="16"/>
      <w:szCs w:val="16"/>
    </w:rPr>
  </w:style>
  <w:style w:type="paragraph" w:customStyle="1" w:styleId="Style30">
    <w:name w:val="Style30"/>
    <w:basedOn w:val="a"/>
    <w:uiPriority w:val="99"/>
    <w:rsid w:val="0012118E"/>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81">
    <w:name w:val="Style81"/>
    <w:basedOn w:val="a"/>
    <w:uiPriority w:val="99"/>
    <w:rsid w:val="0012118E"/>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127">
    <w:name w:val="Style127"/>
    <w:basedOn w:val="a"/>
    <w:uiPriority w:val="99"/>
    <w:rsid w:val="0012118E"/>
    <w:pPr>
      <w:widowControl w:val="0"/>
      <w:autoSpaceDE w:val="0"/>
      <w:autoSpaceDN w:val="0"/>
      <w:adjustRightInd w:val="0"/>
      <w:spacing w:after="0" w:line="221" w:lineRule="exact"/>
      <w:ind w:hanging="154"/>
      <w:jc w:val="center"/>
    </w:pPr>
    <w:rPr>
      <w:rFonts w:ascii="Tahoma" w:eastAsia="Times New Roman" w:hAnsi="Tahoma" w:cs="Tahoma"/>
      <w:sz w:val="24"/>
      <w:szCs w:val="24"/>
      <w:lang w:eastAsia="ru-RU"/>
    </w:rPr>
  </w:style>
  <w:style w:type="character" w:customStyle="1" w:styleId="FontStyle234">
    <w:name w:val="Font Style234"/>
    <w:basedOn w:val="a0"/>
    <w:uiPriority w:val="99"/>
    <w:rsid w:val="0012118E"/>
    <w:rPr>
      <w:rFonts w:ascii="Bookman Old Style" w:hAnsi="Bookman Old Style" w:cs="Bookman Old Style"/>
      <w:sz w:val="16"/>
      <w:szCs w:val="16"/>
    </w:rPr>
  </w:style>
  <w:style w:type="paragraph" w:customStyle="1" w:styleId="Style66">
    <w:name w:val="Style66"/>
    <w:basedOn w:val="a"/>
    <w:uiPriority w:val="99"/>
    <w:rsid w:val="0012118E"/>
    <w:pPr>
      <w:widowControl w:val="0"/>
      <w:autoSpaceDE w:val="0"/>
      <w:autoSpaceDN w:val="0"/>
      <w:adjustRightInd w:val="0"/>
      <w:spacing w:after="0" w:line="240" w:lineRule="exact"/>
      <w:jc w:val="center"/>
    </w:pPr>
    <w:rPr>
      <w:rFonts w:ascii="Tahoma" w:eastAsia="Times New Roman" w:hAnsi="Tahoma" w:cs="Tahoma"/>
      <w:sz w:val="24"/>
      <w:szCs w:val="24"/>
      <w:lang w:eastAsia="ru-RU"/>
    </w:rPr>
  </w:style>
  <w:style w:type="character" w:customStyle="1" w:styleId="FontStyle256">
    <w:name w:val="Font Style256"/>
    <w:basedOn w:val="a0"/>
    <w:uiPriority w:val="99"/>
    <w:rsid w:val="0012118E"/>
    <w:rPr>
      <w:rFonts w:ascii="Microsoft Sans Serif" w:hAnsi="Microsoft Sans Serif" w:cs="Microsoft Sans Serif"/>
      <w:b/>
      <w:bCs/>
      <w:smallCaps/>
      <w:sz w:val="16"/>
      <w:szCs w:val="16"/>
    </w:rPr>
  </w:style>
  <w:style w:type="character" w:customStyle="1" w:styleId="FontStyle271">
    <w:name w:val="Font Style271"/>
    <w:basedOn w:val="a0"/>
    <w:uiPriority w:val="99"/>
    <w:rsid w:val="0012118E"/>
    <w:rPr>
      <w:rFonts w:ascii="Franklin Gothic Medium" w:hAnsi="Franklin Gothic Medium" w:cs="Franklin Gothic Medium"/>
      <w:b/>
      <w:bCs/>
      <w:i/>
      <w:iCs/>
      <w:sz w:val="20"/>
      <w:szCs w:val="20"/>
    </w:rPr>
  </w:style>
  <w:style w:type="paragraph" w:customStyle="1" w:styleId="Style43">
    <w:name w:val="Style43"/>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96">
    <w:name w:val="Style96"/>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98">
    <w:name w:val="Style98"/>
    <w:basedOn w:val="a"/>
    <w:uiPriority w:val="99"/>
    <w:rsid w:val="0012118E"/>
    <w:pPr>
      <w:widowControl w:val="0"/>
      <w:autoSpaceDE w:val="0"/>
      <w:autoSpaceDN w:val="0"/>
      <w:adjustRightInd w:val="0"/>
      <w:spacing w:after="0" w:line="298" w:lineRule="exact"/>
      <w:ind w:hanging="346"/>
      <w:jc w:val="center"/>
    </w:pPr>
    <w:rPr>
      <w:rFonts w:ascii="Tahoma" w:eastAsia="Times New Roman" w:hAnsi="Tahoma" w:cs="Tahoma"/>
      <w:sz w:val="24"/>
      <w:szCs w:val="24"/>
      <w:lang w:eastAsia="ru-RU"/>
    </w:rPr>
  </w:style>
  <w:style w:type="paragraph" w:customStyle="1" w:styleId="Style112">
    <w:name w:val="Style112"/>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character" w:customStyle="1" w:styleId="FontStyle225">
    <w:name w:val="Font Style225"/>
    <w:basedOn w:val="a0"/>
    <w:uiPriority w:val="99"/>
    <w:rsid w:val="0012118E"/>
    <w:rPr>
      <w:rFonts w:ascii="Century Schoolbook" w:hAnsi="Century Schoolbook" w:cs="Century Schoolbook"/>
      <w:b/>
      <w:bCs/>
      <w:spacing w:val="-10"/>
      <w:sz w:val="16"/>
      <w:szCs w:val="16"/>
    </w:rPr>
  </w:style>
  <w:style w:type="character" w:customStyle="1" w:styleId="FontStyle228">
    <w:name w:val="Font Style228"/>
    <w:basedOn w:val="a0"/>
    <w:uiPriority w:val="99"/>
    <w:rsid w:val="0012118E"/>
    <w:rPr>
      <w:rFonts w:ascii="Century Schoolbook" w:hAnsi="Century Schoolbook" w:cs="Century Schoolbook"/>
      <w:i/>
      <w:iCs/>
      <w:smallCaps/>
      <w:sz w:val="18"/>
      <w:szCs w:val="18"/>
    </w:rPr>
  </w:style>
  <w:style w:type="paragraph" w:customStyle="1" w:styleId="Style134">
    <w:name w:val="Style134"/>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4">
    <w:name w:val="Style164"/>
    <w:basedOn w:val="a"/>
    <w:uiPriority w:val="99"/>
    <w:rsid w:val="0012118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65">
    <w:name w:val="Style165"/>
    <w:basedOn w:val="a"/>
    <w:uiPriority w:val="99"/>
    <w:rsid w:val="0012118E"/>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
    <w:uiPriority w:val="99"/>
    <w:rsid w:val="0012118E"/>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274">
    <w:name w:val="Font Style274"/>
    <w:basedOn w:val="a0"/>
    <w:uiPriority w:val="99"/>
    <w:rsid w:val="0012118E"/>
    <w:rPr>
      <w:rFonts w:ascii="Garamond" w:hAnsi="Garamond" w:cs="Garamond"/>
      <w:i/>
      <w:iCs/>
      <w:spacing w:val="20"/>
      <w:sz w:val="42"/>
      <w:szCs w:val="42"/>
    </w:rPr>
  </w:style>
  <w:style w:type="character" w:customStyle="1" w:styleId="FontStyle291">
    <w:name w:val="Font Style291"/>
    <w:basedOn w:val="a0"/>
    <w:uiPriority w:val="99"/>
    <w:rsid w:val="0012118E"/>
    <w:rPr>
      <w:rFonts w:ascii="Century Schoolbook" w:hAnsi="Century Schoolbook" w:cs="Century Schoolbook"/>
      <w:sz w:val="18"/>
      <w:szCs w:val="18"/>
    </w:rPr>
  </w:style>
  <w:style w:type="character" w:customStyle="1" w:styleId="FontStyle285">
    <w:name w:val="Font Style285"/>
    <w:basedOn w:val="a0"/>
    <w:uiPriority w:val="99"/>
    <w:rsid w:val="0012118E"/>
    <w:rPr>
      <w:rFonts w:ascii="Microsoft Sans Serif" w:hAnsi="Microsoft Sans Serif" w:cs="Microsoft Sans Serif"/>
      <w:b/>
      <w:bCs/>
      <w:i/>
      <w:iCs/>
      <w:spacing w:val="20"/>
      <w:sz w:val="12"/>
      <w:szCs w:val="12"/>
    </w:rPr>
  </w:style>
  <w:style w:type="character" w:customStyle="1" w:styleId="FontStyle305">
    <w:name w:val="Font Style305"/>
    <w:basedOn w:val="a0"/>
    <w:uiPriority w:val="99"/>
    <w:rsid w:val="0012118E"/>
    <w:rPr>
      <w:rFonts w:ascii="Franklin Gothic Medium" w:hAnsi="Franklin Gothic Medium" w:cs="Franklin Gothic Medium"/>
      <w:i/>
      <w:iCs/>
      <w:smallCaps/>
      <w:spacing w:val="20"/>
      <w:sz w:val="18"/>
      <w:szCs w:val="18"/>
    </w:rPr>
  </w:style>
  <w:style w:type="paragraph" w:customStyle="1" w:styleId="Style22">
    <w:name w:val="Style22"/>
    <w:basedOn w:val="a"/>
    <w:uiPriority w:val="99"/>
    <w:rsid w:val="0012118E"/>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character" w:customStyle="1" w:styleId="FontStyle282">
    <w:name w:val="Font Style282"/>
    <w:basedOn w:val="a0"/>
    <w:uiPriority w:val="99"/>
    <w:rsid w:val="0012118E"/>
    <w:rPr>
      <w:rFonts w:ascii="Microsoft Sans Serif" w:hAnsi="Microsoft Sans Serif" w:cs="Microsoft Sans Serif"/>
      <w:b/>
      <w:bCs/>
      <w:sz w:val="18"/>
      <w:szCs w:val="18"/>
    </w:rPr>
  </w:style>
  <w:style w:type="paragraph" w:customStyle="1" w:styleId="Style193">
    <w:name w:val="Style193"/>
    <w:basedOn w:val="a"/>
    <w:uiPriority w:val="99"/>
    <w:rsid w:val="0012118E"/>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08">
    <w:name w:val="Style108"/>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27">
    <w:name w:val="Style27"/>
    <w:basedOn w:val="a"/>
    <w:uiPriority w:val="99"/>
    <w:rsid w:val="0012118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75">
    <w:name w:val="Style75"/>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20">
    <w:name w:val="Style120"/>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47">
    <w:name w:val="Style147"/>
    <w:basedOn w:val="a"/>
    <w:uiPriority w:val="99"/>
    <w:rsid w:val="0012118E"/>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character" w:customStyle="1" w:styleId="FontStyle254">
    <w:name w:val="Font Style254"/>
    <w:basedOn w:val="a0"/>
    <w:uiPriority w:val="99"/>
    <w:rsid w:val="0012118E"/>
    <w:rPr>
      <w:rFonts w:ascii="MS Reference Sans Serif" w:hAnsi="MS Reference Sans Serif" w:cs="MS Reference Sans Serif"/>
      <w:b/>
      <w:bCs/>
      <w:sz w:val="20"/>
      <w:szCs w:val="20"/>
    </w:rPr>
  </w:style>
  <w:style w:type="character" w:customStyle="1" w:styleId="FontStyle248">
    <w:name w:val="Font Style248"/>
    <w:basedOn w:val="a0"/>
    <w:uiPriority w:val="99"/>
    <w:rsid w:val="0012118E"/>
    <w:rPr>
      <w:rFonts w:ascii="Century Schoolbook" w:hAnsi="Century Schoolbook" w:cs="Century Schoolbook"/>
      <w:spacing w:val="-20"/>
      <w:sz w:val="20"/>
      <w:szCs w:val="20"/>
    </w:rPr>
  </w:style>
  <w:style w:type="paragraph" w:customStyle="1" w:styleId="Style50">
    <w:name w:val="Style50"/>
    <w:basedOn w:val="a"/>
    <w:uiPriority w:val="99"/>
    <w:rsid w:val="0012118E"/>
    <w:pPr>
      <w:widowControl w:val="0"/>
      <w:autoSpaceDE w:val="0"/>
      <w:autoSpaceDN w:val="0"/>
      <w:adjustRightInd w:val="0"/>
      <w:spacing w:after="0" w:line="230" w:lineRule="exact"/>
      <w:ind w:hanging="154"/>
      <w:jc w:val="center"/>
    </w:pPr>
    <w:rPr>
      <w:rFonts w:ascii="Tahoma" w:eastAsia="Times New Roman" w:hAnsi="Tahoma" w:cs="Tahoma"/>
      <w:sz w:val="24"/>
      <w:szCs w:val="24"/>
      <w:lang w:eastAsia="ru-RU"/>
    </w:rPr>
  </w:style>
  <w:style w:type="paragraph" w:customStyle="1" w:styleId="Style69">
    <w:name w:val="Style69"/>
    <w:basedOn w:val="a"/>
    <w:uiPriority w:val="99"/>
    <w:rsid w:val="0012118E"/>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80">
    <w:name w:val="Style80"/>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character" w:customStyle="1" w:styleId="FontStyle244">
    <w:name w:val="Font Style244"/>
    <w:basedOn w:val="a0"/>
    <w:uiPriority w:val="99"/>
    <w:rsid w:val="0012118E"/>
    <w:rPr>
      <w:rFonts w:ascii="Tahoma" w:hAnsi="Tahoma" w:cs="Tahoma"/>
      <w:i/>
      <w:iCs/>
      <w:spacing w:val="10"/>
      <w:sz w:val="18"/>
      <w:szCs w:val="18"/>
    </w:rPr>
  </w:style>
  <w:style w:type="character" w:customStyle="1" w:styleId="FontStyle257">
    <w:name w:val="Font Style257"/>
    <w:basedOn w:val="a0"/>
    <w:uiPriority w:val="99"/>
    <w:rsid w:val="0012118E"/>
    <w:rPr>
      <w:rFonts w:ascii="Century Schoolbook" w:hAnsi="Century Schoolbook" w:cs="Century Schoolbook"/>
      <w:b/>
      <w:bCs/>
      <w:i/>
      <w:iCs/>
      <w:spacing w:val="40"/>
      <w:sz w:val="24"/>
      <w:szCs w:val="24"/>
    </w:rPr>
  </w:style>
  <w:style w:type="paragraph" w:customStyle="1" w:styleId="Style87">
    <w:name w:val="Style87"/>
    <w:basedOn w:val="a"/>
    <w:uiPriority w:val="99"/>
    <w:rsid w:val="0012118E"/>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character" w:customStyle="1" w:styleId="FontStyle259">
    <w:name w:val="Font Style259"/>
    <w:basedOn w:val="a0"/>
    <w:uiPriority w:val="99"/>
    <w:rsid w:val="0012118E"/>
    <w:rPr>
      <w:rFonts w:ascii="Microsoft Sans Serif" w:hAnsi="Microsoft Sans Serif" w:cs="Microsoft Sans Serif"/>
      <w:b/>
      <w:bCs/>
      <w:sz w:val="18"/>
      <w:szCs w:val="18"/>
    </w:rPr>
  </w:style>
  <w:style w:type="character" w:customStyle="1" w:styleId="TimesNewRoman">
    <w:name w:val="Основной текст + Times New Roman"/>
    <w:aliases w:val="11 pt"/>
    <w:basedOn w:val="afff1"/>
    <w:uiPriority w:val="99"/>
    <w:rsid w:val="0012118E"/>
    <w:rPr>
      <w:rFonts w:ascii="Times New Roman" w:hAnsi="Times New Roman" w:cs="Times New Roman"/>
      <w:color w:val="000000"/>
      <w:spacing w:val="0"/>
      <w:w w:val="100"/>
      <w:position w:val="0"/>
      <w:sz w:val="22"/>
      <w:szCs w:val="22"/>
      <w:u w:val="none"/>
      <w:shd w:val="clear" w:color="auto" w:fill="FFFFFF"/>
      <w:lang w:val="ru-RU"/>
    </w:rPr>
  </w:style>
  <w:style w:type="character" w:customStyle="1" w:styleId="2pt2">
    <w:name w:val="Основной текст + Интервал 2 pt2"/>
    <w:basedOn w:val="a0"/>
    <w:uiPriority w:val="99"/>
    <w:rsid w:val="0012118E"/>
    <w:rPr>
      <w:rFonts w:ascii="Times New Roman" w:hAnsi="Times New Roman" w:cs="Times New Roman"/>
      <w:spacing w:val="40"/>
      <w:sz w:val="21"/>
      <w:szCs w:val="21"/>
      <w:shd w:val="clear" w:color="auto" w:fill="FFFFFF"/>
    </w:rPr>
  </w:style>
  <w:style w:type="character" w:customStyle="1" w:styleId="102">
    <w:name w:val="Основной текст + Курсив10"/>
    <w:basedOn w:val="a0"/>
    <w:uiPriority w:val="99"/>
    <w:rsid w:val="0012118E"/>
    <w:rPr>
      <w:rFonts w:ascii="Times New Roman" w:hAnsi="Times New Roman" w:cs="Times New Roman"/>
      <w:i/>
      <w:iCs/>
      <w:spacing w:val="0"/>
      <w:sz w:val="21"/>
      <w:szCs w:val="21"/>
      <w:shd w:val="clear" w:color="auto" w:fill="FFFFFF"/>
    </w:rPr>
  </w:style>
  <w:style w:type="paragraph" w:customStyle="1" w:styleId="412">
    <w:name w:val="41"/>
    <w:basedOn w:val="a"/>
    <w:uiPriority w:val="99"/>
    <w:rsid w:val="0012118E"/>
    <w:pPr>
      <w:spacing w:before="100" w:beforeAutospacing="1" w:after="100" w:afterAutospacing="1" w:line="240" w:lineRule="auto"/>
    </w:pPr>
    <w:rPr>
      <w:rFonts w:eastAsia="Times New Roman"/>
      <w:sz w:val="24"/>
      <w:szCs w:val="24"/>
      <w:lang w:eastAsia="ru-RU"/>
    </w:rPr>
  </w:style>
  <w:style w:type="character" w:customStyle="1" w:styleId="485pt">
    <w:name w:val="485pt"/>
    <w:basedOn w:val="a0"/>
    <w:uiPriority w:val="99"/>
    <w:rsid w:val="0012118E"/>
    <w:rPr>
      <w:rFonts w:cs="Times New Roman"/>
    </w:rPr>
  </w:style>
  <w:style w:type="character" w:customStyle="1" w:styleId="submenu-table">
    <w:name w:val="submenu-table"/>
    <w:basedOn w:val="a0"/>
    <w:uiPriority w:val="99"/>
    <w:rsid w:val="0012118E"/>
    <w:rPr>
      <w:rFonts w:cs="Times New Roman"/>
    </w:rPr>
  </w:style>
  <w:style w:type="paragraph" w:customStyle="1" w:styleId="c3">
    <w:name w:val="c3"/>
    <w:basedOn w:val="a"/>
    <w:uiPriority w:val="99"/>
    <w:rsid w:val="0012118E"/>
    <w:pPr>
      <w:spacing w:before="102" w:after="102" w:line="240" w:lineRule="auto"/>
    </w:pPr>
    <w:rPr>
      <w:rFonts w:ascii="Times New Roman" w:eastAsia="Times New Roman" w:hAnsi="Times New Roman"/>
      <w:sz w:val="24"/>
      <w:szCs w:val="24"/>
      <w:lang w:eastAsia="ru-RU"/>
    </w:rPr>
  </w:style>
  <w:style w:type="character" w:customStyle="1" w:styleId="c6">
    <w:name w:val="c6"/>
    <w:basedOn w:val="a0"/>
    <w:uiPriority w:val="99"/>
    <w:rsid w:val="0012118E"/>
    <w:rPr>
      <w:rFonts w:cs="Times New Roman"/>
    </w:rPr>
  </w:style>
  <w:style w:type="paragraph" w:customStyle="1" w:styleId="77">
    <w:name w:val="Основной текст7"/>
    <w:basedOn w:val="a"/>
    <w:uiPriority w:val="99"/>
    <w:rsid w:val="0012118E"/>
    <w:pPr>
      <w:widowControl w:val="0"/>
      <w:shd w:val="clear" w:color="auto" w:fill="FFFFFF"/>
      <w:spacing w:before="360" w:after="240" w:line="274" w:lineRule="exact"/>
      <w:ind w:hanging="1800"/>
      <w:jc w:val="both"/>
    </w:pPr>
    <w:rPr>
      <w:rFonts w:ascii="Times New Roman" w:eastAsia="Times New Roman" w:hAnsi="Times New Roman"/>
      <w:color w:val="000000"/>
      <w:sz w:val="23"/>
      <w:szCs w:val="23"/>
      <w:lang w:eastAsia="ru-RU"/>
    </w:rPr>
  </w:style>
  <w:style w:type="character" w:customStyle="1" w:styleId="4a">
    <w:name w:val="Основной текст4"/>
    <w:basedOn w:val="afff1"/>
    <w:uiPriority w:val="99"/>
    <w:rsid w:val="0012118E"/>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NoSpacingChar">
    <w:name w:val="No Spacing Char"/>
    <w:basedOn w:val="a0"/>
    <w:link w:val="1f1"/>
    <w:uiPriority w:val="99"/>
    <w:locked/>
    <w:rsid w:val="0012118E"/>
    <w:rPr>
      <w:rFonts w:ascii="Calibri" w:eastAsia="SimSun" w:hAnsi="Calibri" w:cs="Calibri"/>
      <w:color w:val="00000A"/>
      <w:sz w:val="24"/>
    </w:rPr>
  </w:style>
  <w:style w:type="character" w:customStyle="1" w:styleId="FontStyle143">
    <w:name w:val="Font Style143"/>
    <w:basedOn w:val="a0"/>
    <w:uiPriority w:val="99"/>
    <w:rsid w:val="0012118E"/>
    <w:rPr>
      <w:rFonts w:ascii="Book Antiqua" w:hAnsi="Book Antiqua" w:cs="Book Antiqua"/>
      <w:sz w:val="16"/>
      <w:szCs w:val="16"/>
    </w:rPr>
  </w:style>
  <w:style w:type="character" w:customStyle="1" w:styleId="FontStyle136">
    <w:name w:val="Font Style136"/>
    <w:basedOn w:val="a0"/>
    <w:uiPriority w:val="99"/>
    <w:rsid w:val="0012118E"/>
    <w:rPr>
      <w:rFonts w:ascii="Lucida Sans Unicode" w:hAnsi="Lucida Sans Unicode" w:cs="Lucida Sans Unicode"/>
      <w:b/>
      <w:bCs/>
      <w:sz w:val="20"/>
      <w:szCs w:val="20"/>
    </w:rPr>
  </w:style>
  <w:style w:type="character" w:customStyle="1" w:styleId="FontStyle137">
    <w:name w:val="Font Style137"/>
    <w:basedOn w:val="a0"/>
    <w:uiPriority w:val="99"/>
    <w:rsid w:val="0012118E"/>
    <w:rPr>
      <w:rFonts w:ascii="Book Antiqua" w:hAnsi="Book Antiqua" w:cs="Book Antiqua"/>
      <w:b/>
      <w:bCs/>
      <w:i/>
      <w:iCs/>
      <w:sz w:val="16"/>
      <w:szCs w:val="16"/>
    </w:rPr>
  </w:style>
  <w:style w:type="character" w:customStyle="1" w:styleId="FontStyle186">
    <w:name w:val="Font Style186"/>
    <w:basedOn w:val="a0"/>
    <w:uiPriority w:val="99"/>
    <w:rsid w:val="0012118E"/>
    <w:rPr>
      <w:rFonts w:ascii="Book Antiqua" w:hAnsi="Book Antiqua" w:cs="Book Antiqua"/>
      <w:b/>
      <w:bCs/>
      <w:sz w:val="16"/>
      <w:szCs w:val="16"/>
    </w:rPr>
  </w:style>
  <w:style w:type="character" w:customStyle="1" w:styleId="FontStyle46">
    <w:name w:val="Font Style46"/>
    <w:uiPriority w:val="99"/>
    <w:rsid w:val="0012118E"/>
    <w:rPr>
      <w:rFonts w:ascii="Times New Roman" w:hAnsi="Times New Roman"/>
      <w:b/>
      <w:spacing w:val="-10"/>
      <w:sz w:val="24"/>
    </w:rPr>
  </w:style>
  <w:style w:type="character" w:customStyle="1" w:styleId="FontStyle44">
    <w:name w:val="Font Style44"/>
    <w:uiPriority w:val="99"/>
    <w:rsid w:val="0012118E"/>
    <w:rPr>
      <w:rFonts w:ascii="Times New Roman" w:hAnsi="Times New Roman"/>
      <w:sz w:val="24"/>
    </w:rPr>
  </w:style>
  <w:style w:type="paragraph" w:customStyle="1" w:styleId="Style13">
    <w:name w:val="Style13"/>
    <w:basedOn w:val="a"/>
    <w:uiPriority w:val="99"/>
    <w:rsid w:val="0012118E"/>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12118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62">
    <w:name w:val="Font Style62"/>
    <w:uiPriority w:val="99"/>
    <w:rsid w:val="0012118E"/>
    <w:rPr>
      <w:rFonts w:ascii="Times New Roman" w:hAnsi="Times New Roman"/>
      <w:b/>
      <w:i/>
      <w:sz w:val="24"/>
    </w:rPr>
  </w:style>
  <w:style w:type="character" w:customStyle="1" w:styleId="FontStyle58">
    <w:name w:val="Font Style58"/>
    <w:uiPriority w:val="99"/>
    <w:rsid w:val="0012118E"/>
    <w:rPr>
      <w:rFonts w:ascii="Times New Roman" w:hAnsi="Times New Roman"/>
      <w:sz w:val="26"/>
    </w:rPr>
  </w:style>
  <w:style w:type="character" w:customStyle="1" w:styleId="FontStyle59">
    <w:name w:val="Font Style59"/>
    <w:uiPriority w:val="99"/>
    <w:rsid w:val="0012118E"/>
    <w:rPr>
      <w:rFonts w:ascii="Tahoma" w:hAnsi="Tahoma"/>
      <w:b/>
      <w:spacing w:val="-10"/>
      <w:sz w:val="18"/>
    </w:rPr>
  </w:style>
  <w:style w:type="paragraph" w:customStyle="1" w:styleId="3f">
    <w:name w:val="Абзац списка3"/>
    <w:basedOn w:val="a"/>
    <w:uiPriority w:val="99"/>
    <w:rsid w:val="0012118E"/>
    <w:pPr>
      <w:spacing w:after="160" w:line="259" w:lineRule="auto"/>
      <w:ind w:left="720"/>
      <w:contextualSpacing/>
      <w:jc w:val="both"/>
    </w:pPr>
    <w:rPr>
      <w:rFonts w:eastAsia="Times New Roman"/>
    </w:rPr>
  </w:style>
  <w:style w:type="character" w:customStyle="1" w:styleId="qalabel">
    <w:name w:val="qalabel"/>
    <w:basedOn w:val="a0"/>
    <w:uiPriority w:val="99"/>
    <w:rsid w:val="0012118E"/>
    <w:rPr>
      <w:rFonts w:cs="Times New Roman"/>
    </w:rPr>
  </w:style>
  <w:style w:type="paragraph" w:customStyle="1" w:styleId="hp">
    <w:name w:val="hp"/>
    <w:basedOn w:val="a"/>
    <w:uiPriority w:val="99"/>
    <w:rsid w:val="001211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pinlineinlist">
    <w:name w:val="hp  inlineinlist"/>
    <w:basedOn w:val="a"/>
    <w:uiPriority w:val="99"/>
    <w:rsid w:val="001211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3">
    <w:name w:val="Font Style183"/>
    <w:basedOn w:val="a0"/>
    <w:uiPriority w:val="99"/>
    <w:rsid w:val="0012118E"/>
    <w:rPr>
      <w:rFonts w:ascii="Book Antiqua" w:hAnsi="Book Antiqua" w:cs="Book Antiqua"/>
      <w:b/>
      <w:bCs/>
      <w:sz w:val="16"/>
      <w:szCs w:val="16"/>
    </w:rPr>
  </w:style>
  <w:style w:type="character" w:customStyle="1" w:styleId="FontStyle158">
    <w:name w:val="Font Style158"/>
    <w:basedOn w:val="a0"/>
    <w:uiPriority w:val="99"/>
    <w:rsid w:val="0012118E"/>
    <w:rPr>
      <w:rFonts w:ascii="Trebuchet MS" w:hAnsi="Trebuchet MS" w:cs="Trebuchet MS"/>
      <w:b/>
      <w:bCs/>
      <w:sz w:val="16"/>
      <w:szCs w:val="16"/>
    </w:rPr>
  </w:style>
  <w:style w:type="character" w:customStyle="1" w:styleId="FontStyle156">
    <w:name w:val="Font Style156"/>
    <w:basedOn w:val="a0"/>
    <w:uiPriority w:val="99"/>
    <w:rsid w:val="0012118E"/>
    <w:rPr>
      <w:rFonts w:ascii="Book Antiqua" w:hAnsi="Book Antiqua" w:cs="Book Antiqua"/>
      <w:b/>
      <w:bCs/>
      <w:sz w:val="8"/>
      <w:szCs w:val="8"/>
    </w:rPr>
  </w:style>
  <w:style w:type="character" w:customStyle="1" w:styleId="FontStyle159">
    <w:name w:val="Font Style159"/>
    <w:basedOn w:val="a0"/>
    <w:uiPriority w:val="99"/>
    <w:rsid w:val="0012118E"/>
    <w:rPr>
      <w:rFonts w:ascii="Book Antiqua" w:hAnsi="Book Antiqua" w:cs="Book Antiqua"/>
      <w:b/>
      <w:bCs/>
      <w:i/>
      <w:iCs/>
      <w:sz w:val="16"/>
      <w:szCs w:val="16"/>
    </w:rPr>
  </w:style>
  <w:style w:type="character" w:customStyle="1" w:styleId="MSReferenceSansSerif5">
    <w:name w:val="Основной текст + MS Reference Sans Serif5"/>
    <w:aliases w:val="7 pt1"/>
    <w:basedOn w:val="a0"/>
    <w:uiPriority w:val="99"/>
    <w:rsid w:val="0012118E"/>
    <w:rPr>
      <w:rFonts w:ascii="MS Reference Sans Serif" w:hAnsi="MS Reference Sans Serif" w:cs="MS Reference Sans Serif"/>
      <w:color w:val="000000"/>
      <w:spacing w:val="0"/>
      <w:w w:val="100"/>
      <w:position w:val="0"/>
      <w:sz w:val="14"/>
      <w:szCs w:val="14"/>
      <w:lang w:val="ru-RU" w:bidi="ar-SA"/>
    </w:rPr>
  </w:style>
  <w:style w:type="character" w:customStyle="1" w:styleId="312">
    <w:name w:val="Основной текст + Полужирный31"/>
    <w:uiPriority w:val="99"/>
    <w:rsid w:val="0012118E"/>
    <w:rPr>
      <w:rFonts w:ascii="Times New Roman" w:hAnsi="Times New Roman"/>
      <w:b/>
      <w:spacing w:val="0"/>
      <w:sz w:val="23"/>
    </w:rPr>
  </w:style>
  <w:style w:type="character" w:customStyle="1" w:styleId="320">
    <w:name w:val="Основной текст + Полужирный32"/>
    <w:uiPriority w:val="99"/>
    <w:rsid w:val="0012118E"/>
    <w:rPr>
      <w:rFonts w:ascii="Times New Roman" w:hAnsi="Times New Roman"/>
      <w:b/>
      <w:spacing w:val="0"/>
      <w:sz w:val="23"/>
    </w:rPr>
  </w:style>
  <w:style w:type="paragraph" w:customStyle="1" w:styleId="p1">
    <w:name w:val="p1"/>
    <w:basedOn w:val="a"/>
    <w:uiPriority w:val="99"/>
    <w:rsid w:val="001211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14">
    <w:name w:val="t14"/>
    <w:basedOn w:val="a0"/>
    <w:uiPriority w:val="99"/>
    <w:rsid w:val="0012118E"/>
    <w:rPr>
      <w:rFonts w:cs="Times New Roman"/>
    </w:rPr>
  </w:style>
  <w:style w:type="character" w:customStyle="1" w:styleId="FontStyle82">
    <w:name w:val="Font Style82"/>
    <w:basedOn w:val="a0"/>
    <w:uiPriority w:val="99"/>
    <w:rsid w:val="0012118E"/>
    <w:rPr>
      <w:rFonts w:ascii="Sylfaen" w:hAnsi="Sylfaen" w:cs="Sylfaen"/>
      <w:b/>
      <w:bCs/>
      <w:sz w:val="22"/>
      <w:szCs w:val="22"/>
    </w:rPr>
  </w:style>
  <w:style w:type="character" w:customStyle="1" w:styleId="FontStyle90">
    <w:name w:val="Font Style90"/>
    <w:basedOn w:val="a0"/>
    <w:uiPriority w:val="99"/>
    <w:rsid w:val="0012118E"/>
    <w:rPr>
      <w:rFonts w:ascii="Sylfaen" w:hAnsi="Sylfaen" w:cs="Sylfaen"/>
      <w:sz w:val="22"/>
      <w:szCs w:val="22"/>
    </w:rPr>
  </w:style>
  <w:style w:type="character" w:customStyle="1" w:styleId="FontStyle84">
    <w:name w:val="Font Style84"/>
    <w:basedOn w:val="a0"/>
    <w:uiPriority w:val="99"/>
    <w:rsid w:val="0012118E"/>
    <w:rPr>
      <w:rFonts w:ascii="Century Schoolbook" w:hAnsi="Century Schoolbook" w:cs="Century Schoolbook"/>
      <w:sz w:val="20"/>
      <w:szCs w:val="20"/>
    </w:rPr>
  </w:style>
  <w:style w:type="character" w:customStyle="1" w:styleId="h1content">
    <w:name w:val="h1_content"/>
    <w:basedOn w:val="a0"/>
    <w:uiPriority w:val="99"/>
    <w:rsid w:val="0012118E"/>
    <w:rPr>
      <w:rFonts w:cs="Times New Roman"/>
    </w:rPr>
  </w:style>
  <w:style w:type="paragraph" w:customStyle="1" w:styleId="Web">
    <w:name w:val="Обычный (Web)"/>
    <w:basedOn w:val="a"/>
    <w:uiPriority w:val="99"/>
    <w:rsid w:val="0012118E"/>
    <w:pPr>
      <w:spacing w:before="100" w:beforeAutospacing="1" w:after="100" w:afterAutospacing="1" w:line="240" w:lineRule="auto"/>
    </w:pPr>
    <w:rPr>
      <w:rFonts w:eastAsia="Times New Roman"/>
      <w:sz w:val="24"/>
      <w:szCs w:val="24"/>
      <w:lang w:eastAsia="ru-RU"/>
    </w:rPr>
  </w:style>
  <w:style w:type="character" w:customStyle="1" w:styleId="c1">
    <w:name w:val="c1"/>
    <w:basedOn w:val="a0"/>
    <w:uiPriority w:val="99"/>
    <w:rsid w:val="0012118E"/>
    <w:rPr>
      <w:rFonts w:cs="Times New Roman"/>
    </w:rPr>
  </w:style>
  <w:style w:type="character" w:customStyle="1" w:styleId="r">
    <w:name w:val="r"/>
    <w:basedOn w:val="a0"/>
    <w:uiPriority w:val="99"/>
    <w:rsid w:val="0012118E"/>
    <w:rPr>
      <w:rFonts w:cs="Times New Roman"/>
    </w:rPr>
  </w:style>
  <w:style w:type="character" w:customStyle="1" w:styleId="s1">
    <w:name w:val="s1"/>
    <w:basedOn w:val="a0"/>
    <w:uiPriority w:val="99"/>
    <w:rsid w:val="0012118E"/>
    <w:rPr>
      <w:rFonts w:cs="Times New Roman"/>
    </w:rPr>
  </w:style>
  <w:style w:type="character" w:customStyle="1" w:styleId="s2">
    <w:name w:val="s2"/>
    <w:basedOn w:val="a0"/>
    <w:uiPriority w:val="99"/>
    <w:rsid w:val="0012118E"/>
    <w:rPr>
      <w:rFonts w:cs="Times New Roman"/>
    </w:rPr>
  </w:style>
  <w:style w:type="paragraph" w:customStyle="1" w:styleId="p2">
    <w:name w:val="p2"/>
    <w:basedOn w:val="a"/>
    <w:uiPriority w:val="99"/>
    <w:rsid w:val="001211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uiPriority w:val="99"/>
    <w:rsid w:val="0012118E"/>
    <w:rPr>
      <w:rFonts w:cs="Times New Roman"/>
    </w:rPr>
  </w:style>
  <w:style w:type="character" w:customStyle="1" w:styleId="s5">
    <w:name w:val="s5"/>
    <w:basedOn w:val="a0"/>
    <w:uiPriority w:val="99"/>
    <w:rsid w:val="0012118E"/>
    <w:rPr>
      <w:rFonts w:cs="Times New Roman"/>
    </w:rPr>
  </w:style>
  <w:style w:type="character" w:customStyle="1" w:styleId="s6">
    <w:name w:val="s6"/>
    <w:basedOn w:val="a0"/>
    <w:uiPriority w:val="99"/>
    <w:rsid w:val="0012118E"/>
    <w:rPr>
      <w:rFonts w:cs="Times New Roman"/>
    </w:rPr>
  </w:style>
  <w:style w:type="character" w:customStyle="1" w:styleId="s7">
    <w:name w:val="s7"/>
    <w:basedOn w:val="a0"/>
    <w:uiPriority w:val="99"/>
    <w:rsid w:val="0012118E"/>
    <w:rPr>
      <w:rFonts w:cs="Times New Roman"/>
    </w:rPr>
  </w:style>
  <w:style w:type="character" w:customStyle="1" w:styleId="s8">
    <w:name w:val="s8"/>
    <w:basedOn w:val="a0"/>
    <w:uiPriority w:val="99"/>
    <w:rsid w:val="0012118E"/>
    <w:rPr>
      <w:rFonts w:cs="Times New Roman"/>
    </w:rPr>
  </w:style>
  <w:style w:type="character" w:customStyle="1" w:styleId="1fc">
    <w:name w:val="Основной текст + Полужирный1"/>
    <w:basedOn w:val="afff1"/>
    <w:uiPriority w:val="99"/>
    <w:rsid w:val="0012118E"/>
    <w:rPr>
      <w:rFonts w:ascii="Times New Roman" w:hAnsi="Times New Roman" w:cs="Times New Roman"/>
      <w:b/>
      <w:bCs/>
      <w:i/>
      <w:iCs/>
      <w:color w:val="000000"/>
      <w:spacing w:val="0"/>
      <w:w w:val="100"/>
      <w:position w:val="0"/>
      <w:sz w:val="21"/>
      <w:szCs w:val="21"/>
      <w:u w:val="none"/>
      <w:shd w:val="clear" w:color="auto" w:fill="FFFFFF"/>
      <w:lang w:val="ru-RU"/>
    </w:rPr>
  </w:style>
  <w:style w:type="paragraph" w:customStyle="1" w:styleId="site-description">
    <w:name w:val="site-description"/>
    <w:basedOn w:val="a"/>
    <w:uiPriority w:val="99"/>
    <w:rsid w:val="001211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e">
    <w:name w:val="Гипертекстовая ссылка"/>
    <w:rsid w:val="0012118E"/>
    <w:rPr>
      <w:rFonts w:cs="Times New Roman"/>
      <w:color w:val="106BBE"/>
    </w:rPr>
  </w:style>
  <w:style w:type="paragraph" w:customStyle="1" w:styleId="4b">
    <w:name w:val="Абзац списка4"/>
    <w:basedOn w:val="a"/>
    <w:rsid w:val="0012118E"/>
    <w:pPr>
      <w:suppressAutoHyphens/>
      <w:ind w:left="720"/>
      <w:contextualSpacing/>
    </w:pPr>
    <w:rPr>
      <w:rFonts w:cs="Calibri"/>
      <w:lang w:eastAsia="zh-CN"/>
    </w:rPr>
  </w:style>
  <w:style w:type="table" w:styleId="afffffff">
    <w:name w:val="Light Shading"/>
    <w:basedOn w:val="a1"/>
    <w:uiPriority w:val="60"/>
    <w:rsid w:val="002314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fffff0">
    <w:name w:val="Light List"/>
    <w:basedOn w:val="a1"/>
    <w:uiPriority w:val="61"/>
    <w:rsid w:val="002314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23148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
    <w:name w:val="Light List Accent 1"/>
    <w:basedOn w:val="a1"/>
    <w:uiPriority w:val="61"/>
    <w:rsid w:val="002314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1">
    <w:name w:val="Light Grid"/>
    <w:basedOn w:val="a1"/>
    <w:uiPriority w:val="62"/>
    <w:rsid w:val="002314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5">
    <w:name w:val="Light List Accent 5"/>
    <w:basedOn w:val="a1"/>
    <w:uiPriority w:val="61"/>
    <w:rsid w:val="0023148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
    <w:name w:val="Light Grid Accent 1"/>
    <w:basedOn w:val="a1"/>
    <w:uiPriority w:val="62"/>
    <w:rsid w:val="002314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
    <w:name w:val="Light List Accent 2"/>
    <w:basedOn w:val="a1"/>
    <w:uiPriority w:val="61"/>
    <w:rsid w:val="0023148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4">
    <w:name w:val="Light List Accent 4"/>
    <w:basedOn w:val="a1"/>
    <w:uiPriority w:val="61"/>
    <w:rsid w:val="0023148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Grid Accent 4"/>
    <w:basedOn w:val="a1"/>
    <w:uiPriority w:val="62"/>
    <w:rsid w:val="0023148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numbering" w:customStyle="1" w:styleId="5a">
    <w:name w:val="Нет списка5"/>
    <w:next w:val="a2"/>
    <w:uiPriority w:val="99"/>
    <w:semiHidden/>
    <w:unhideWhenUsed/>
    <w:rsid w:val="00FC375C"/>
  </w:style>
  <w:style w:type="table" w:customStyle="1" w:styleId="3f0">
    <w:name w:val="Сетка таблицы3"/>
    <w:basedOn w:val="a1"/>
    <w:next w:val="afd"/>
    <w:uiPriority w:val="59"/>
    <w:rsid w:val="00FC3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uiPriority w:val="99"/>
    <w:qFormat/>
    <w:rsid w:val="0077428B"/>
    <w:pPr>
      <w:spacing w:before="240" w:after="60"/>
      <w:outlineLvl w:val="8"/>
    </w:pPr>
    <w:rPr>
      <w:rFonts w:ascii="Cambria" w:eastAsia="Times New Roman" w:hAnsi="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uiPriority w:val="99"/>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uiPriority w:val="99"/>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CF38E2"/>
    <w:pPr>
      <w:tabs>
        <w:tab w:val="left" w:pos="567"/>
      </w:tabs>
      <w:spacing w:before="0" w:after="0" w:line="240" w:lineRule="auto"/>
      <w:outlineLvl w:val="9"/>
    </w:pPr>
    <w:rPr>
      <w:rFonts w:ascii="Times New Roman" w:eastAsia="SimSun" w:hAnsi="Times New Roman"/>
      <w:caps/>
      <w:sz w:val="24"/>
      <w:szCs w:val="24"/>
      <w:lang w:bidi="hi-IN"/>
    </w:rPr>
  </w:style>
  <w:style w:type="paragraph" w:customStyle="1" w:styleId="2NEw">
    <w:name w:val="Заголовок 2NEw"/>
    <w:basedOn w:val="2"/>
    <w:link w:val="2NEw0"/>
    <w:autoRedefine/>
    <w:uiPriority w:val="99"/>
    <w:qFormat/>
    <w:rsid w:val="009D6FEA"/>
    <w:pPr>
      <w:widowControl w:val="0"/>
      <w:suppressAutoHyphens/>
      <w:spacing w:after="0" w:line="360" w:lineRule="auto"/>
      <w:jc w:val="center"/>
    </w:pPr>
    <w:rPr>
      <w:rFonts w:ascii="Times New Roman" w:eastAsia="SimSun" w:hAnsi="Times New Roman"/>
      <w:bCs w:val="0"/>
      <w:i w:val="0"/>
      <w:kern w:val="28"/>
      <w:sz w:val="24"/>
      <w:szCs w:val="24"/>
      <w:lang w:eastAsia="hi-IN" w:bidi="hi-IN"/>
    </w:rPr>
  </w:style>
  <w:style w:type="character" w:customStyle="1" w:styleId="1NEW0">
    <w:name w:val="Заголовок 1NEW Знак"/>
    <w:link w:val="1NEW"/>
    <w:rsid w:val="00CF38E2"/>
    <w:rPr>
      <w:rFonts w:ascii="Times New Roman" w:eastAsia="SimSun" w:hAnsi="Times New Roman" w:cs="Times New Roman"/>
      <w:b/>
      <w:bCs/>
      <w:caps/>
      <w:kern w:val="32"/>
      <w:sz w:val="24"/>
      <w:szCs w:val="24"/>
      <w:lang w:bidi="hi-IN"/>
    </w:rPr>
  </w:style>
  <w:style w:type="paragraph" w:customStyle="1" w:styleId="3New">
    <w:name w:val="Заголовок 3New"/>
    <w:basedOn w:val="3"/>
    <w:link w:val="3New0"/>
    <w:autoRedefine/>
    <w:uiPriority w:val="99"/>
    <w:qFormat/>
    <w:rsid w:val="003512C9"/>
    <w:pPr>
      <w:widowControl w:val="0"/>
      <w:tabs>
        <w:tab w:val="left" w:pos="567"/>
      </w:tabs>
      <w:suppressAutoHyphens/>
      <w:spacing w:before="0" w:after="0" w:line="360" w:lineRule="auto"/>
      <w:ind w:firstLine="567"/>
      <w:jc w:val="center"/>
    </w:pPr>
    <w:rPr>
      <w:rFonts w:ascii="Times New Roman" w:hAnsi="Times New Roman"/>
      <w:bCs w:val="0"/>
      <w:sz w:val="24"/>
      <w:szCs w:val="24"/>
      <w:lang w:eastAsia="ru-RU"/>
    </w:rPr>
  </w:style>
  <w:style w:type="character" w:customStyle="1" w:styleId="2NEw0">
    <w:name w:val="Заголовок 2NEw Знак"/>
    <w:link w:val="2NEw"/>
    <w:uiPriority w:val="99"/>
    <w:rsid w:val="009D6FEA"/>
    <w:rPr>
      <w:rFonts w:ascii="Times New Roman" w:eastAsia="SimSun" w:hAnsi="Times New Roman" w:cs="Times New Roman"/>
      <w:b/>
      <w:iCs/>
      <w:kern w:val="28"/>
      <w:sz w:val="24"/>
      <w:szCs w:val="24"/>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3512C9"/>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uiPriority w:val="99"/>
    <w:rsid w:val="0077428B"/>
    <w:rPr>
      <w:rFonts w:ascii="Century Schoolbook" w:hAnsi="Century Schoolbook" w:cs="Century Schoolbook"/>
      <w:sz w:val="18"/>
      <w:szCs w:val="18"/>
    </w:rPr>
  </w:style>
  <w:style w:type="character" w:styleId="afb">
    <w:name w:val="Strong"/>
    <w:uiPriority w:val="22"/>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uiPriority w:val="99"/>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uiPriority w:val="99"/>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uiPriority w:val="99"/>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uiPriority w:val="99"/>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uiPriority w:val="99"/>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uiPriority w:val="99"/>
    <w:rsid w:val="0077428B"/>
    <w:rPr>
      <w:shd w:val="clear" w:color="auto" w:fill="FFFFFF"/>
    </w:rPr>
  </w:style>
  <w:style w:type="character" w:customStyle="1" w:styleId="18">
    <w:name w:val="Основной текст1"/>
    <w:uiPriority w:val="99"/>
    <w:rsid w:val="0077428B"/>
    <w:rPr>
      <w:rFonts w:ascii="Times New Roman" w:eastAsia="Times New Roman" w:hAnsi="Times New Roman"/>
      <w:shd w:val="clear" w:color="auto" w:fill="FFFFFF"/>
    </w:rPr>
  </w:style>
  <w:style w:type="character" w:customStyle="1" w:styleId="afff2">
    <w:name w:val="Основной текст + Полужирный"/>
    <w:uiPriority w:val="99"/>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uiPriority w:val="99"/>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link w:val="ConsPlusNonformat0"/>
    <w:uiPriority w:val="99"/>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99"/>
    <w:qFormat/>
    <w:rsid w:val="0077428B"/>
    <w:pPr>
      <w:spacing w:line="240" w:lineRule="auto"/>
    </w:pPr>
    <w:rPr>
      <w:b/>
      <w:bCs/>
      <w:color w:val="4F81BD"/>
      <w:sz w:val="18"/>
      <w:szCs w:val="18"/>
    </w:rPr>
  </w:style>
  <w:style w:type="paragraph" w:styleId="afff7">
    <w:name w:val="endnote text"/>
    <w:basedOn w:val="a"/>
    <w:link w:val="afff8"/>
    <w:uiPriority w:val="99"/>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uiPriority w:val="99"/>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1a">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b">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uiPriority w:val="99"/>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a">
    <w:name w:val="Символ сноски"/>
    <w:uiPriority w:val="99"/>
    <w:rsid w:val="0077428B"/>
    <w:rPr>
      <w:vertAlign w:val="superscript"/>
    </w:rPr>
  </w:style>
  <w:style w:type="character" w:customStyle="1" w:styleId="afffb">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c">
    <w:name w:val="Символ нумерации"/>
    <w:rsid w:val="0077428B"/>
  </w:style>
  <w:style w:type="paragraph" w:customStyle="1" w:styleId="1c">
    <w:name w:val="Заголовок1"/>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d">
    <w:name w:val="List"/>
    <w:basedOn w:val="a3"/>
    <w:rsid w:val="0077428B"/>
    <w:pPr>
      <w:widowControl w:val="0"/>
      <w:suppressAutoHyphens/>
      <w:spacing w:after="120"/>
      <w:jc w:val="left"/>
    </w:pPr>
    <w:rPr>
      <w:rFonts w:eastAsia="SimSun" w:cs="Mangal"/>
      <w:kern w:val="1"/>
      <w:lang w:eastAsia="hi-IN" w:bidi="hi-IN"/>
    </w:rPr>
  </w:style>
  <w:style w:type="paragraph" w:customStyle="1" w:styleId="1d">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e">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e">
    <w:name w:val="Subtitle"/>
    <w:basedOn w:val="a"/>
    <w:next w:val="a3"/>
    <w:link w:val="affff"/>
    <w:uiPriority w:val="99"/>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
    <w:name w:val="Подзаголовок Знак"/>
    <w:basedOn w:val="a0"/>
    <w:link w:val="afffe"/>
    <w:uiPriority w:val="99"/>
    <w:rsid w:val="0077428B"/>
    <w:rPr>
      <w:rFonts w:ascii="Times New Roman" w:eastAsia="SimSun" w:hAnsi="Times New Roman" w:cs="Mangal"/>
      <w:b/>
      <w:bCs/>
      <w:i/>
      <w:iCs/>
      <w:kern w:val="1"/>
      <w:sz w:val="24"/>
      <w:szCs w:val="24"/>
      <w:lang w:eastAsia="hi-IN" w:bidi="hi-IN"/>
    </w:rPr>
  </w:style>
  <w:style w:type="paragraph" w:customStyle="1" w:styleId="1f">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0">
    <w:name w:val="Содержимое таблицы"/>
    <w:basedOn w:val="a"/>
    <w:uiPriority w:val="99"/>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1">
    <w:name w:val="Заголовок таблицы"/>
    <w:basedOn w:val="affff0"/>
    <w:rsid w:val="0077428B"/>
    <w:pPr>
      <w:jc w:val="center"/>
    </w:pPr>
    <w:rPr>
      <w:b/>
      <w:bCs/>
    </w:rPr>
  </w:style>
  <w:style w:type="paragraph" w:customStyle="1" w:styleId="ConsPlusNormal">
    <w:name w:val="ConsPlusNormal"/>
    <w:uiPriority w:val="99"/>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2">
    <w:name w:val="Основной (Основной)"/>
    <w:basedOn w:val="affff3"/>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3">
    <w:name w:val="[Без стиля]"/>
    <w:uiPriority w:val="99"/>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4">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5">
    <w:name w:val="Знак"/>
    <w:basedOn w:val="a"/>
    <w:uiPriority w:val="99"/>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6">
    <w:name w:val="No Spacing"/>
    <w:link w:val="affff7"/>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8">
    <w:name w:val="Обычный с табуляцией"/>
    <w:basedOn w:val="aff5"/>
    <w:link w:val="affff9"/>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9">
    <w:name w:val="Обычный с табуляцией Знак"/>
    <w:link w:val="affff8"/>
    <w:locked/>
    <w:rsid w:val="0077428B"/>
    <w:rPr>
      <w:rFonts w:ascii="Times New Roman" w:eastAsia="Times New Roman" w:hAnsi="Times New Roman" w:cs="Times New Roman"/>
      <w:color w:val="000000"/>
      <w:sz w:val="28"/>
      <w:szCs w:val="26"/>
    </w:rPr>
  </w:style>
  <w:style w:type="paragraph" w:customStyle="1" w:styleId="affffa">
    <w:name w:val="Параграф"/>
    <w:basedOn w:val="aff5"/>
    <w:link w:val="affffb"/>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b">
    <w:name w:val="Параграф Знак"/>
    <w:link w:val="affffa"/>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1"/>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
      <w:bCs/>
      <w:color w:val="000000"/>
      <w:sz w:val="32"/>
      <w:szCs w:val="32"/>
    </w:rPr>
  </w:style>
  <w:style w:type="numbering" w:customStyle="1" w:styleId="111">
    <w:name w:val="Нет списка111"/>
    <w:next w:val="a2"/>
    <w:uiPriority w:val="99"/>
    <w:semiHidden/>
    <w:unhideWhenUsed/>
    <w:rsid w:val="0077428B"/>
  </w:style>
  <w:style w:type="table" w:customStyle="1" w:styleId="1f0">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 w:type="character" w:customStyle="1" w:styleId="FontStyle81">
    <w:name w:val="Font Style81"/>
    <w:uiPriority w:val="99"/>
    <w:rsid w:val="00E11842"/>
    <w:rPr>
      <w:rFonts w:ascii="Times New Roman" w:hAnsi="Times New Roman" w:cs="Times New Roman"/>
      <w:sz w:val="20"/>
      <w:szCs w:val="20"/>
    </w:rPr>
  </w:style>
  <w:style w:type="character" w:customStyle="1" w:styleId="100">
    <w:name w:val="Основной текст (10)"/>
    <w:link w:val="101"/>
    <w:uiPriority w:val="99"/>
    <w:rsid w:val="00E11842"/>
    <w:rPr>
      <w:rFonts w:ascii="Times New Roman" w:eastAsia="Times New Roman" w:hAnsi="Times New Roman" w:cs="Times New Roman"/>
      <w:b w:val="0"/>
      <w:bCs w:val="0"/>
      <w:i w:val="0"/>
      <w:iCs w:val="0"/>
      <w:smallCaps w:val="0"/>
      <w:strike w:val="0"/>
      <w:spacing w:val="0"/>
      <w:sz w:val="19"/>
      <w:szCs w:val="19"/>
    </w:rPr>
  </w:style>
  <w:style w:type="character" w:customStyle="1" w:styleId="2f">
    <w:name w:val="Основной текст (2)_"/>
    <w:link w:val="2f0"/>
    <w:rsid w:val="00CD2DE6"/>
    <w:rPr>
      <w:rFonts w:ascii="Times New Roman" w:eastAsia="Times New Roman" w:hAnsi="Times New Roman" w:cs="Times New Roman"/>
      <w:shd w:val="clear" w:color="auto" w:fill="FFFFFF"/>
    </w:rPr>
  </w:style>
  <w:style w:type="paragraph" w:customStyle="1" w:styleId="2f0">
    <w:name w:val="Основной текст (2)"/>
    <w:basedOn w:val="a"/>
    <w:link w:val="2f"/>
    <w:rsid w:val="00CD2DE6"/>
    <w:pPr>
      <w:widowControl w:val="0"/>
      <w:shd w:val="clear" w:color="auto" w:fill="FFFFFF"/>
      <w:spacing w:before="960" w:after="0" w:line="248" w:lineRule="exact"/>
      <w:jc w:val="both"/>
    </w:pPr>
    <w:rPr>
      <w:rFonts w:ascii="Times New Roman" w:eastAsia="Times New Roman" w:hAnsi="Times New Roman"/>
    </w:rPr>
  </w:style>
  <w:style w:type="paragraph" w:customStyle="1" w:styleId="affffc">
    <w:name w:val="Базовый"/>
    <w:uiPriority w:val="99"/>
    <w:rsid w:val="00CD2DE6"/>
    <w:pPr>
      <w:suppressAutoHyphens/>
      <w:spacing w:after="160" w:line="252" w:lineRule="auto"/>
    </w:pPr>
    <w:rPr>
      <w:rFonts w:ascii="Calibri" w:eastAsia="SimSun" w:hAnsi="Calibri" w:cs="Calibri"/>
      <w:color w:val="00000A"/>
      <w:sz w:val="24"/>
    </w:rPr>
  </w:style>
  <w:style w:type="paragraph" w:customStyle="1" w:styleId="1f1">
    <w:name w:val="Без интервала1"/>
    <w:link w:val="NoSpacingChar"/>
    <w:uiPriority w:val="99"/>
    <w:rsid w:val="00CD2DE6"/>
    <w:pPr>
      <w:suppressAutoHyphens/>
      <w:spacing w:after="160" w:line="100" w:lineRule="atLeast"/>
    </w:pPr>
    <w:rPr>
      <w:rFonts w:ascii="Calibri" w:eastAsia="SimSun" w:hAnsi="Calibri" w:cs="Calibri"/>
      <w:color w:val="00000A"/>
      <w:sz w:val="24"/>
    </w:rPr>
  </w:style>
  <w:style w:type="character" w:customStyle="1" w:styleId="affff7">
    <w:name w:val="Без интервала Знак"/>
    <w:basedOn w:val="a0"/>
    <w:link w:val="affff6"/>
    <w:uiPriority w:val="1"/>
    <w:locked/>
    <w:rsid w:val="00CB516E"/>
    <w:rPr>
      <w:rFonts w:ascii="Times New Roman" w:eastAsia="Times New Roman" w:hAnsi="Times New Roman" w:cs="Times New Roman"/>
      <w:color w:val="000000"/>
      <w:sz w:val="28"/>
      <w:szCs w:val="26"/>
    </w:rPr>
  </w:style>
  <w:style w:type="character" w:customStyle="1" w:styleId="c2">
    <w:name w:val="c2"/>
    <w:basedOn w:val="a0"/>
    <w:rsid w:val="00CB516E"/>
    <w:rPr>
      <w:rFonts w:cs="Times New Roman"/>
    </w:rPr>
  </w:style>
  <w:style w:type="character" w:customStyle="1" w:styleId="t15">
    <w:name w:val="t15"/>
    <w:basedOn w:val="a0"/>
    <w:rsid w:val="00CB516E"/>
    <w:rPr>
      <w:rFonts w:cs="Times New Roman"/>
    </w:rPr>
  </w:style>
  <w:style w:type="paragraph" w:customStyle="1" w:styleId="Style17">
    <w:name w:val="Style17"/>
    <w:basedOn w:val="a"/>
    <w:uiPriority w:val="99"/>
    <w:rsid w:val="00BD46F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BD46FE"/>
    <w:rPr>
      <w:rFonts w:ascii="Microsoft Sans Serif" w:hAnsi="Microsoft Sans Serif" w:cs="Microsoft Sans Serif"/>
      <w:b/>
      <w:bCs/>
      <w:sz w:val="26"/>
      <w:szCs w:val="26"/>
    </w:rPr>
  </w:style>
  <w:style w:type="paragraph" w:customStyle="1" w:styleId="Style24">
    <w:name w:val="Style24"/>
    <w:basedOn w:val="a"/>
    <w:uiPriority w:val="99"/>
    <w:rsid w:val="00BD46F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06">
    <w:name w:val="Style106"/>
    <w:basedOn w:val="a"/>
    <w:uiPriority w:val="99"/>
    <w:rsid w:val="00BD46F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basedOn w:val="a0"/>
    <w:uiPriority w:val="99"/>
    <w:rsid w:val="00BD46FE"/>
    <w:rPr>
      <w:rFonts w:ascii="Century Schoolbook" w:hAnsi="Century Schoolbook" w:cs="Century Schoolbook"/>
      <w:b/>
      <w:bCs/>
      <w:sz w:val="12"/>
      <w:szCs w:val="12"/>
    </w:rPr>
  </w:style>
  <w:style w:type="paragraph" w:customStyle="1" w:styleId="Style168">
    <w:name w:val="Style168"/>
    <w:basedOn w:val="a"/>
    <w:uiPriority w:val="99"/>
    <w:rsid w:val="00BD46F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
    <w:name w:val="Style2"/>
    <w:basedOn w:val="a"/>
    <w:rsid w:val="00BD46FE"/>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affffd">
    <w:name w:val="Стиль"/>
    <w:rsid w:val="00BD46FE"/>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Style14">
    <w:name w:val="Style14"/>
    <w:basedOn w:val="a"/>
    <w:uiPriority w:val="99"/>
    <w:rsid w:val="00BD46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BD46F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5">
    <w:name w:val="Font Style245"/>
    <w:basedOn w:val="a0"/>
    <w:uiPriority w:val="99"/>
    <w:rsid w:val="00BD46FE"/>
    <w:rPr>
      <w:rFonts w:ascii="Microsoft Sans Serif" w:hAnsi="Microsoft Sans Serif" w:cs="Microsoft Sans Serif"/>
      <w:i/>
      <w:iCs/>
      <w:spacing w:val="10"/>
      <w:sz w:val="14"/>
      <w:szCs w:val="14"/>
    </w:rPr>
  </w:style>
  <w:style w:type="paragraph" w:customStyle="1" w:styleId="Style29">
    <w:name w:val="Style29"/>
    <w:basedOn w:val="a"/>
    <w:uiPriority w:val="99"/>
    <w:rsid w:val="00BD46F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basedOn w:val="a0"/>
    <w:uiPriority w:val="99"/>
    <w:rsid w:val="00BD46FE"/>
    <w:rPr>
      <w:rFonts w:ascii="Century Schoolbook" w:hAnsi="Century Schoolbook" w:cs="Century Schoolbook"/>
      <w:b/>
      <w:bCs/>
      <w:sz w:val="14"/>
      <w:szCs w:val="14"/>
    </w:rPr>
  </w:style>
  <w:style w:type="paragraph" w:customStyle="1" w:styleId="Style86">
    <w:name w:val="Style86"/>
    <w:basedOn w:val="a"/>
    <w:uiPriority w:val="99"/>
    <w:rsid w:val="00BD46F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01">
    <w:name w:val="Font Style201"/>
    <w:basedOn w:val="a0"/>
    <w:uiPriority w:val="99"/>
    <w:rsid w:val="00BD46FE"/>
    <w:rPr>
      <w:rFonts w:ascii="Century Schoolbook" w:hAnsi="Century Schoolbook" w:cs="Century Schoolbook"/>
      <w:b/>
      <w:bCs/>
      <w:i/>
      <w:iCs/>
      <w:sz w:val="18"/>
      <w:szCs w:val="18"/>
    </w:rPr>
  </w:style>
  <w:style w:type="character" w:customStyle="1" w:styleId="FontStyle247">
    <w:name w:val="Font Style247"/>
    <w:basedOn w:val="a0"/>
    <w:uiPriority w:val="99"/>
    <w:rsid w:val="00BD46FE"/>
    <w:rPr>
      <w:rFonts w:ascii="Century Schoolbook" w:hAnsi="Century Schoolbook" w:cs="Century Schoolbook" w:hint="default"/>
      <w:spacing w:val="-10"/>
      <w:sz w:val="20"/>
      <w:szCs w:val="20"/>
    </w:rPr>
  </w:style>
  <w:style w:type="paragraph" w:customStyle="1" w:styleId="Style9">
    <w:name w:val="Style9"/>
    <w:basedOn w:val="a"/>
    <w:uiPriority w:val="99"/>
    <w:rsid w:val="00BD46F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4">
    <w:name w:val="Style94"/>
    <w:basedOn w:val="a"/>
    <w:uiPriority w:val="99"/>
    <w:rsid w:val="00BD46FE"/>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9">
    <w:name w:val="Font Style229"/>
    <w:basedOn w:val="a0"/>
    <w:uiPriority w:val="99"/>
    <w:rsid w:val="00BD46FE"/>
    <w:rPr>
      <w:rFonts w:ascii="MS Reference Sans Serif" w:hAnsi="MS Reference Sans Serif" w:cs="MS Reference Sans Serif"/>
      <w:i/>
      <w:iCs/>
      <w:spacing w:val="-10"/>
      <w:sz w:val="18"/>
      <w:szCs w:val="18"/>
    </w:rPr>
  </w:style>
  <w:style w:type="character" w:customStyle="1" w:styleId="FontStyle249">
    <w:name w:val="Font Style249"/>
    <w:basedOn w:val="a0"/>
    <w:uiPriority w:val="99"/>
    <w:rsid w:val="00BD46FE"/>
    <w:rPr>
      <w:rFonts w:ascii="MS Reference Sans Serif" w:hAnsi="MS Reference Sans Serif" w:cs="MS Reference Sans Serif"/>
      <w:i/>
      <w:iCs/>
      <w:sz w:val="18"/>
      <w:szCs w:val="18"/>
    </w:rPr>
  </w:style>
  <w:style w:type="character" w:customStyle="1" w:styleId="FontStyle208">
    <w:name w:val="Font Style208"/>
    <w:basedOn w:val="a0"/>
    <w:uiPriority w:val="99"/>
    <w:rsid w:val="00BD46FE"/>
    <w:rPr>
      <w:rFonts w:ascii="MS Reference Sans Serif" w:hAnsi="MS Reference Sans Serif" w:cs="MS Reference Sans Serif"/>
      <w:b/>
      <w:bCs/>
      <w:smallCaps/>
      <w:sz w:val="12"/>
      <w:szCs w:val="12"/>
    </w:rPr>
  </w:style>
  <w:style w:type="paragraph" w:customStyle="1" w:styleId="Style89">
    <w:name w:val="Style89"/>
    <w:basedOn w:val="a"/>
    <w:uiPriority w:val="99"/>
    <w:rsid w:val="00BD46FE"/>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26">
    <w:name w:val="Font Style226"/>
    <w:basedOn w:val="a0"/>
    <w:uiPriority w:val="99"/>
    <w:rsid w:val="00BD46FE"/>
    <w:rPr>
      <w:rFonts w:ascii="Century Schoolbook" w:hAnsi="Century Schoolbook" w:cs="Century Schoolbook"/>
      <w:sz w:val="18"/>
      <w:szCs w:val="18"/>
    </w:rPr>
  </w:style>
  <w:style w:type="character" w:customStyle="1" w:styleId="FontStyle263">
    <w:name w:val="Font Style263"/>
    <w:basedOn w:val="a0"/>
    <w:uiPriority w:val="99"/>
    <w:rsid w:val="00BD46FE"/>
    <w:rPr>
      <w:rFonts w:ascii="Century Schoolbook" w:hAnsi="Century Schoolbook" w:cs="Century Schoolbook"/>
      <w:sz w:val="20"/>
      <w:szCs w:val="20"/>
    </w:rPr>
  </w:style>
  <w:style w:type="paragraph" w:customStyle="1" w:styleId="Style102">
    <w:name w:val="Style102"/>
    <w:basedOn w:val="a"/>
    <w:uiPriority w:val="99"/>
    <w:rsid w:val="00BD46F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90">
    <w:name w:val="Style90"/>
    <w:basedOn w:val="a"/>
    <w:uiPriority w:val="99"/>
    <w:rsid w:val="00BD46F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uiPriority w:val="99"/>
    <w:rsid w:val="00BD46FE"/>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7">
    <w:name w:val="Font Style267"/>
    <w:basedOn w:val="a0"/>
    <w:uiPriority w:val="99"/>
    <w:rsid w:val="00BD46FE"/>
    <w:rPr>
      <w:rFonts w:ascii="Franklin Gothic Medium" w:hAnsi="Franklin Gothic Medium" w:cs="Franklin Gothic Medium"/>
      <w:sz w:val="20"/>
      <w:szCs w:val="20"/>
    </w:rPr>
  </w:style>
  <w:style w:type="character" w:customStyle="1" w:styleId="FontStyle269">
    <w:name w:val="Font Style269"/>
    <w:basedOn w:val="a0"/>
    <w:uiPriority w:val="99"/>
    <w:rsid w:val="00BD46FE"/>
    <w:rPr>
      <w:rFonts w:ascii="Century Schoolbook" w:hAnsi="Century Schoolbook" w:cs="Century Schoolbook"/>
      <w:i/>
      <w:iCs/>
      <w:spacing w:val="-10"/>
      <w:sz w:val="22"/>
      <w:szCs w:val="22"/>
    </w:rPr>
  </w:style>
  <w:style w:type="paragraph" w:customStyle="1" w:styleId="Style99">
    <w:name w:val="Style99"/>
    <w:basedOn w:val="a"/>
    <w:uiPriority w:val="99"/>
    <w:rsid w:val="00BD46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uiPriority w:val="99"/>
    <w:rsid w:val="00BD46F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basedOn w:val="a0"/>
    <w:uiPriority w:val="99"/>
    <w:rsid w:val="00BD46FE"/>
    <w:rPr>
      <w:rFonts w:ascii="Century Schoolbook" w:hAnsi="Century Schoolbook" w:cs="Century Schoolbook"/>
      <w:i/>
      <w:iCs/>
      <w:sz w:val="18"/>
      <w:szCs w:val="18"/>
    </w:rPr>
  </w:style>
  <w:style w:type="character" w:customStyle="1" w:styleId="FontStyle308">
    <w:name w:val="Font Style308"/>
    <w:basedOn w:val="a0"/>
    <w:uiPriority w:val="99"/>
    <w:rsid w:val="00BD46FE"/>
    <w:rPr>
      <w:rFonts w:ascii="Century Schoolbook" w:hAnsi="Century Schoolbook" w:cs="Century Schoolbook"/>
      <w:i/>
      <w:iCs/>
      <w:spacing w:val="-20"/>
      <w:sz w:val="20"/>
      <w:szCs w:val="20"/>
    </w:rPr>
  </w:style>
  <w:style w:type="paragraph" w:customStyle="1" w:styleId="Style117">
    <w:name w:val="Style117"/>
    <w:basedOn w:val="a"/>
    <w:uiPriority w:val="99"/>
    <w:rsid w:val="00BD46F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uiPriority w:val="99"/>
    <w:rsid w:val="00BD46FE"/>
    <w:rPr>
      <w:rFonts w:ascii="Century Schoolbook" w:hAnsi="Century Schoolbook" w:cs="Century Schoolbook"/>
      <w:b/>
      <w:bCs/>
      <w:sz w:val="18"/>
      <w:szCs w:val="18"/>
    </w:rPr>
  </w:style>
  <w:style w:type="paragraph" w:customStyle="1" w:styleId="Style128">
    <w:name w:val="Style128"/>
    <w:basedOn w:val="a"/>
    <w:uiPriority w:val="99"/>
    <w:rsid w:val="00BD46FE"/>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301">
    <w:name w:val="Font Style301"/>
    <w:basedOn w:val="a0"/>
    <w:uiPriority w:val="99"/>
    <w:rsid w:val="00BD46FE"/>
    <w:rPr>
      <w:rFonts w:ascii="Franklin Gothic Medium" w:hAnsi="Franklin Gothic Medium" w:cs="Franklin Gothic Medium"/>
      <w:i/>
      <w:iCs/>
      <w:sz w:val="18"/>
      <w:szCs w:val="18"/>
    </w:rPr>
  </w:style>
  <w:style w:type="character" w:customStyle="1" w:styleId="FontStyle214">
    <w:name w:val="Font Style214"/>
    <w:basedOn w:val="a0"/>
    <w:uiPriority w:val="99"/>
    <w:rsid w:val="00BD46FE"/>
    <w:rPr>
      <w:rFonts w:ascii="Century Schoolbook" w:hAnsi="Century Schoolbook" w:cs="Century Schoolbook" w:hint="default"/>
      <w:i/>
      <w:iCs/>
      <w:spacing w:val="20"/>
      <w:sz w:val="18"/>
      <w:szCs w:val="18"/>
    </w:rPr>
  </w:style>
  <w:style w:type="paragraph" w:customStyle="1" w:styleId="Style184">
    <w:name w:val="Style184"/>
    <w:basedOn w:val="a"/>
    <w:uiPriority w:val="99"/>
    <w:rsid w:val="00BD46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
    <w:uiPriority w:val="99"/>
    <w:rsid w:val="00BD46F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56">
    <w:name w:val="Style156"/>
    <w:basedOn w:val="a"/>
    <w:uiPriority w:val="99"/>
    <w:rsid w:val="00BD46FE"/>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3">
    <w:name w:val="Font Style293"/>
    <w:basedOn w:val="a0"/>
    <w:uiPriority w:val="99"/>
    <w:rsid w:val="00BD46FE"/>
    <w:rPr>
      <w:rFonts w:ascii="Bookman Old Style" w:hAnsi="Bookman Old Style" w:cs="Bookman Old Style"/>
      <w:b/>
      <w:bCs/>
      <w:i/>
      <w:iCs/>
      <w:sz w:val="12"/>
      <w:szCs w:val="12"/>
    </w:rPr>
  </w:style>
  <w:style w:type="character" w:customStyle="1" w:styleId="FontStyle210">
    <w:name w:val="Font Style210"/>
    <w:basedOn w:val="a0"/>
    <w:rsid w:val="00BD46FE"/>
    <w:rPr>
      <w:rFonts w:ascii="Microsoft Sans Serif" w:hAnsi="Microsoft Sans Serif" w:cs="Microsoft Sans Serif"/>
      <w:b/>
      <w:bCs/>
      <w:spacing w:val="-10"/>
      <w:sz w:val="46"/>
      <w:szCs w:val="46"/>
    </w:rPr>
  </w:style>
  <w:style w:type="paragraph" w:customStyle="1" w:styleId="Style180">
    <w:name w:val="Style180"/>
    <w:basedOn w:val="a"/>
    <w:uiPriority w:val="99"/>
    <w:rsid w:val="00BD46FE"/>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4">
    <w:name w:val="Style4"/>
    <w:basedOn w:val="a"/>
    <w:uiPriority w:val="99"/>
    <w:rsid w:val="00BD46F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
    <w:name w:val="Style8"/>
    <w:basedOn w:val="a"/>
    <w:uiPriority w:val="99"/>
    <w:rsid w:val="00BD46FE"/>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79">
    <w:name w:val="Style79"/>
    <w:basedOn w:val="a"/>
    <w:uiPriority w:val="99"/>
    <w:rsid w:val="00BD46F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20">
    <w:name w:val="Style20"/>
    <w:basedOn w:val="a"/>
    <w:uiPriority w:val="99"/>
    <w:rsid w:val="00BD46F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styleId="HTML">
    <w:name w:val="HTML Cite"/>
    <w:uiPriority w:val="99"/>
    <w:semiHidden/>
    <w:unhideWhenUsed/>
    <w:rsid w:val="00BD46FE"/>
    <w:rPr>
      <w:i/>
      <w:iCs/>
    </w:rPr>
  </w:style>
  <w:style w:type="character" w:customStyle="1" w:styleId="FontStyle211">
    <w:name w:val="Font Style211"/>
    <w:basedOn w:val="a0"/>
    <w:uiPriority w:val="99"/>
    <w:rsid w:val="00BD46FE"/>
    <w:rPr>
      <w:rFonts w:ascii="Microsoft Sans Serif" w:hAnsi="Microsoft Sans Serif" w:cs="Microsoft Sans Serif"/>
      <w:b/>
      <w:bCs/>
      <w:sz w:val="22"/>
      <w:szCs w:val="22"/>
    </w:rPr>
  </w:style>
  <w:style w:type="paragraph" w:customStyle="1" w:styleId="Style51">
    <w:name w:val="Style51"/>
    <w:basedOn w:val="a"/>
    <w:uiPriority w:val="99"/>
    <w:rsid w:val="00BD46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BD46FE"/>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character" w:customStyle="1" w:styleId="2f1">
    <w:name w:val="Основной текст (2) + Полужирный"/>
    <w:rsid w:val="00BD46F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9">
    <w:name w:val="Основной текст (3)_"/>
    <w:link w:val="3a"/>
    <w:rsid w:val="00BD46FE"/>
    <w:rPr>
      <w:rFonts w:ascii="Times New Roman" w:eastAsia="Times New Roman" w:hAnsi="Times New Roman" w:cs="Times New Roman"/>
      <w:b/>
      <w:bCs/>
      <w:shd w:val="clear" w:color="auto" w:fill="FFFFFF"/>
    </w:rPr>
  </w:style>
  <w:style w:type="character" w:customStyle="1" w:styleId="52">
    <w:name w:val="Основной текст (5)_"/>
    <w:link w:val="53"/>
    <w:rsid w:val="00BD46FE"/>
    <w:rPr>
      <w:rFonts w:ascii="Times New Roman" w:eastAsia="Times New Roman" w:hAnsi="Times New Roman" w:cs="Times New Roman"/>
      <w:i/>
      <w:iCs/>
      <w:sz w:val="24"/>
      <w:szCs w:val="24"/>
      <w:shd w:val="clear" w:color="auto" w:fill="FFFFFF"/>
    </w:rPr>
  </w:style>
  <w:style w:type="paragraph" w:customStyle="1" w:styleId="53">
    <w:name w:val="Основной текст (5)"/>
    <w:basedOn w:val="a"/>
    <w:link w:val="52"/>
    <w:rsid w:val="00BD46FE"/>
    <w:pPr>
      <w:widowControl w:val="0"/>
      <w:shd w:val="clear" w:color="auto" w:fill="FFFFFF"/>
      <w:spacing w:before="60" w:after="60" w:line="0" w:lineRule="atLeast"/>
      <w:jc w:val="both"/>
    </w:pPr>
    <w:rPr>
      <w:rFonts w:ascii="Times New Roman" w:eastAsia="Times New Roman" w:hAnsi="Times New Roman"/>
      <w:i/>
      <w:iCs/>
      <w:sz w:val="24"/>
      <w:szCs w:val="24"/>
    </w:rPr>
  </w:style>
  <w:style w:type="paragraph" w:customStyle="1" w:styleId="3a">
    <w:name w:val="Основной текст (3)"/>
    <w:basedOn w:val="a"/>
    <w:link w:val="39"/>
    <w:rsid w:val="00BD46FE"/>
    <w:pPr>
      <w:widowControl w:val="0"/>
      <w:shd w:val="clear" w:color="auto" w:fill="FFFFFF"/>
      <w:spacing w:before="300" w:after="0" w:line="252" w:lineRule="exact"/>
      <w:ind w:firstLine="460"/>
      <w:jc w:val="both"/>
    </w:pPr>
    <w:rPr>
      <w:rFonts w:ascii="Times New Roman" w:eastAsia="Times New Roman" w:hAnsi="Times New Roman"/>
      <w:b/>
      <w:bCs/>
    </w:rPr>
  </w:style>
  <w:style w:type="character" w:customStyle="1" w:styleId="63">
    <w:name w:val="Основной текст (6)_"/>
    <w:link w:val="64"/>
    <w:rsid w:val="00BD46FE"/>
    <w:rPr>
      <w:rFonts w:ascii="Times New Roman" w:eastAsia="Times New Roman" w:hAnsi="Times New Roman" w:cs="Times New Roman"/>
      <w:b/>
      <w:bCs/>
      <w:i/>
      <w:iCs/>
      <w:spacing w:val="-10"/>
      <w:shd w:val="clear" w:color="auto" w:fill="FFFFFF"/>
    </w:rPr>
  </w:style>
  <w:style w:type="paragraph" w:customStyle="1" w:styleId="64">
    <w:name w:val="Основной текст (6)"/>
    <w:basedOn w:val="a"/>
    <w:link w:val="63"/>
    <w:rsid w:val="00BD46FE"/>
    <w:pPr>
      <w:widowControl w:val="0"/>
      <w:shd w:val="clear" w:color="auto" w:fill="FFFFFF"/>
      <w:spacing w:after="0" w:line="252" w:lineRule="exact"/>
      <w:ind w:firstLine="420"/>
      <w:jc w:val="both"/>
    </w:pPr>
    <w:rPr>
      <w:rFonts w:ascii="Times New Roman" w:eastAsia="Times New Roman" w:hAnsi="Times New Roman"/>
      <w:b/>
      <w:bCs/>
      <w:i/>
      <w:iCs/>
      <w:spacing w:val="-10"/>
    </w:rPr>
  </w:style>
  <w:style w:type="character" w:customStyle="1" w:styleId="2Exact">
    <w:name w:val="Основной текст (2) Exact"/>
    <w:rsid w:val="00BD46FE"/>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rsid w:val="00BD46FE"/>
    <w:rPr>
      <w:rFonts w:ascii="Times New Roman" w:eastAsia="Times New Roman" w:hAnsi="Times New Roman" w:cs="Times New Roman"/>
      <w:b w:val="0"/>
      <w:bCs w:val="0"/>
      <w:i/>
      <w:iCs/>
      <w:smallCaps w:val="0"/>
      <w:strike w:val="0"/>
      <w:sz w:val="24"/>
      <w:szCs w:val="24"/>
      <w:u w:val="none"/>
    </w:rPr>
  </w:style>
  <w:style w:type="character" w:customStyle="1" w:styleId="82">
    <w:name w:val="Основной текст (8)_"/>
    <w:link w:val="83"/>
    <w:rsid w:val="00BD46FE"/>
    <w:rPr>
      <w:rFonts w:ascii="Times New Roman" w:eastAsia="Times New Roman" w:hAnsi="Times New Roman" w:cs="Times New Roman"/>
      <w:b/>
      <w:bCs/>
      <w:shd w:val="clear" w:color="auto" w:fill="FFFFFF"/>
    </w:rPr>
  </w:style>
  <w:style w:type="paragraph" w:customStyle="1" w:styleId="83">
    <w:name w:val="Основной текст (8)"/>
    <w:basedOn w:val="a"/>
    <w:link w:val="82"/>
    <w:rsid w:val="00BD46FE"/>
    <w:pPr>
      <w:widowControl w:val="0"/>
      <w:shd w:val="clear" w:color="auto" w:fill="FFFFFF"/>
      <w:spacing w:after="0" w:line="230" w:lineRule="exact"/>
      <w:ind w:firstLine="480"/>
      <w:jc w:val="both"/>
    </w:pPr>
    <w:rPr>
      <w:rFonts w:ascii="Times New Roman" w:eastAsia="Times New Roman" w:hAnsi="Times New Roman"/>
      <w:b/>
      <w:bCs/>
    </w:rPr>
  </w:style>
  <w:style w:type="character" w:customStyle="1" w:styleId="73">
    <w:name w:val="Основной текст (7)_"/>
    <w:link w:val="74"/>
    <w:rsid w:val="00BD46FE"/>
    <w:rPr>
      <w:rFonts w:ascii="Times New Roman" w:eastAsia="Times New Roman" w:hAnsi="Times New Roman" w:cs="Times New Roman"/>
      <w:i/>
      <w:iCs/>
      <w:shd w:val="clear" w:color="auto" w:fill="FFFFFF"/>
    </w:rPr>
  </w:style>
  <w:style w:type="paragraph" w:customStyle="1" w:styleId="74">
    <w:name w:val="Основной текст (7)"/>
    <w:basedOn w:val="a"/>
    <w:link w:val="73"/>
    <w:rsid w:val="00BD46FE"/>
    <w:pPr>
      <w:widowControl w:val="0"/>
      <w:shd w:val="clear" w:color="auto" w:fill="FFFFFF"/>
      <w:spacing w:after="0" w:line="256" w:lineRule="exact"/>
      <w:jc w:val="both"/>
    </w:pPr>
    <w:rPr>
      <w:rFonts w:ascii="Times New Roman" w:eastAsia="Times New Roman" w:hAnsi="Times New Roman"/>
      <w:i/>
      <w:iCs/>
    </w:rPr>
  </w:style>
  <w:style w:type="character" w:customStyle="1" w:styleId="2105pt">
    <w:name w:val="Основной текст (2) + 10;5 pt;Полужирный"/>
    <w:rsid w:val="00BD46F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44">
    <w:name w:val="Основной текст (4)_"/>
    <w:link w:val="45"/>
    <w:rsid w:val="00BD46FE"/>
    <w:rPr>
      <w:rFonts w:ascii="Times New Roman" w:eastAsia="Times New Roman" w:hAnsi="Times New Roman" w:cs="Times New Roman"/>
      <w:sz w:val="12"/>
      <w:szCs w:val="12"/>
      <w:shd w:val="clear" w:color="auto" w:fill="FFFFFF"/>
    </w:rPr>
  </w:style>
  <w:style w:type="paragraph" w:customStyle="1" w:styleId="45">
    <w:name w:val="Основной текст (4)"/>
    <w:basedOn w:val="a"/>
    <w:link w:val="44"/>
    <w:rsid w:val="00BD46FE"/>
    <w:pPr>
      <w:widowControl w:val="0"/>
      <w:shd w:val="clear" w:color="auto" w:fill="FFFFFF"/>
      <w:spacing w:before="60" w:after="0" w:line="0" w:lineRule="atLeast"/>
    </w:pPr>
    <w:rPr>
      <w:rFonts w:ascii="Times New Roman" w:eastAsia="Times New Roman" w:hAnsi="Times New Roman"/>
      <w:sz w:val="12"/>
      <w:szCs w:val="12"/>
    </w:rPr>
  </w:style>
  <w:style w:type="character" w:customStyle="1" w:styleId="2f2">
    <w:name w:val="Основной текст (2) + Курсив"/>
    <w:rsid w:val="00BD46F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75pt">
    <w:name w:val="Основной текст (2) + 7;5 pt;Полужирный"/>
    <w:rsid w:val="00BD46FE"/>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8pt">
    <w:name w:val="Основной текст (2) + 8 pt"/>
    <w:rsid w:val="00BD46FE"/>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affffe">
    <w:name w:val="Сноска_"/>
    <w:rsid w:val="00BD46FE"/>
    <w:rPr>
      <w:rFonts w:ascii="Times New Roman" w:eastAsia="Times New Roman" w:hAnsi="Times New Roman" w:cs="Times New Roman"/>
      <w:b w:val="0"/>
      <w:bCs w:val="0"/>
      <w:i w:val="0"/>
      <w:iCs w:val="0"/>
      <w:smallCaps w:val="0"/>
      <w:strike w:val="0"/>
      <w:sz w:val="17"/>
      <w:szCs w:val="17"/>
      <w:u w:val="none"/>
    </w:rPr>
  </w:style>
  <w:style w:type="character" w:customStyle="1" w:styleId="220">
    <w:name w:val="Заголовок №2 (2)_"/>
    <w:link w:val="221"/>
    <w:rsid w:val="00BD46FE"/>
    <w:rPr>
      <w:rFonts w:ascii="Times New Roman" w:eastAsia="Times New Roman" w:hAnsi="Times New Roman" w:cs="Times New Roman"/>
      <w:b/>
      <w:bCs/>
      <w:shd w:val="clear" w:color="auto" w:fill="FFFFFF"/>
    </w:rPr>
  </w:style>
  <w:style w:type="character" w:customStyle="1" w:styleId="3b">
    <w:name w:val="Основной текст (3) + Не полужирный"/>
    <w:rsid w:val="00BD46FE"/>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21">
    <w:name w:val="Заголовок №2 (2)"/>
    <w:basedOn w:val="a"/>
    <w:link w:val="220"/>
    <w:rsid w:val="00BD46FE"/>
    <w:pPr>
      <w:widowControl w:val="0"/>
      <w:shd w:val="clear" w:color="auto" w:fill="FFFFFF"/>
      <w:spacing w:before="420" w:after="300" w:line="0" w:lineRule="atLeast"/>
      <w:jc w:val="center"/>
      <w:outlineLvl w:val="1"/>
    </w:pPr>
    <w:rPr>
      <w:rFonts w:ascii="Times New Roman" w:eastAsia="Times New Roman" w:hAnsi="Times New Roman"/>
      <w:b/>
      <w:bCs/>
    </w:rPr>
  </w:style>
  <w:style w:type="character" w:customStyle="1" w:styleId="2f3">
    <w:name w:val="Заголовок №2_"/>
    <w:link w:val="2f4"/>
    <w:rsid w:val="00BD46FE"/>
    <w:rPr>
      <w:rFonts w:ascii="Times New Roman" w:eastAsia="Times New Roman" w:hAnsi="Times New Roman" w:cs="Times New Roman"/>
      <w:b/>
      <w:bCs/>
      <w:shd w:val="clear" w:color="auto" w:fill="FFFFFF"/>
    </w:rPr>
  </w:style>
  <w:style w:type="paragraph" w:customStyle="1" w:styleId="2f4">
    <w:name w:val="Заголовок №2"/>
    <w:basedOn w:val="a"/>
    <w:link w:val="2f3"/>
    <w:rsid w:val="00BD46FE"/>
    <w:pPr>
      <w:widowControl w:val="0"/>
      <w:shd w:val="clear" w:color="auto" w:fill="FFFFFF"/>
      <w:spacing w:after="960" w:line="252" w:lineRule="exact"/>
      <w:jc w:val="center"/>
      <w:outlineLvl w:val="1"/>
    </w:pPr>
    <w:rPr>
      <w:rFonts w:ascii="Times New Roman" w:eastAsia="Times New Roman" w:hAnsi="Times New Roman"/>
      <w:b/>
      <w:bCs/>
    </w:rPr>
  </w:style>
  <w:style w:type="character" w:customStyle="1" w:styleId="217pt">
    <w:name w:val="Основной текст (2) + 17 pt;Курсив"/>
    <w:rsid w:val="00BD46FE"/>
    <w:rPr>
      <w:rFonts w:ascii="Times New Roman" w:eastAsia="Times New Roman" w:hAnsi="Times New Roman" w:cs="Times New Roman"/>
      <w:b/>
      <w:bCs/>
      <w:i/>
      <w:iCs/>
      <w:smallCaps w:val="0"/>
      <w:strike w:val="0"/>
      <w:color w:val="000000"/>
      <w:spacing w:val="0"/>
      <w:w w:val="100"/>
      <w:position w:val="0"/>
      <w:sz w:val="34"/>
      <w:szCs w:val="34"/>
      <w:u w:val="none"/>
      <w:shd w:val="clear" w:color="auto" w:fill="FFFFFF"/>
      <w:lang w:val="en-US" w:eastAsia="en-US" w:bidi="en-US"/>
    </w:rPr>
  </w:style>
  <w:style w:type="character" w:customStyle="1" w:styleId="1f2">
    <w:name w:val="Заголовок №1_"/>
    <w:link w:val="1f3"/>
    <w:rsid w:val="00BD46FE"/>
    <w:rPr>
      <w:rFonts w:ascii="Times New Roman" w:eastAsia="Times New Roman" w:hAnsi="Times New Roman" w:cs="Times New Roman"/>
      <w:b/>
      <w:bCs/>
      <w:sz w:val="21"/>
      <w:szCs w:val="21"/>
      <w:shd w:val="clear" w:color="auto" w:fill="FFFFFF"/>
    </w:rPr>
  </w:style>
  <w:style w:type="paragraph" w:customStyle="1" w:styleId="1f3">
    <w:name w:val="Заголовок №1"/>
    <w:basedOn w:val="a"/>
    <w:link w:val="1f2"/>
    <w:rsid w:val="00BD46FE"/>
    <w:pPr>
      <w:widowControl w:val="0"/>
      <w:shd w:val="clear" w:color="auto" w:fill="FFFFFF"/>
      <w:spacing w:before="240" w:after="0" w:line="252" w:lineRule="exact"/>
      <w:ind w:firstLine="460"/>
      <w:jc w:val="both"/>
      <w:outlineLvl w:val="0"/>
    </w:pPr>
    <w:rPr>
      <w:rFonts w:ascii="Times New Roman" w:eastAsia="Times New Roman" w:hAnsi="Times New Roman"/>
      <w:b/>
      <w:bCs/>
      <w:sz w:val="21"/>
      <w:szCs w:val="21"/>
    </w:rPr>
  </w:style>
  <w:style w:type="character" w:customStyle="1" w:styleId="6Exact">
    <w:name w:val="Основной текст (6) Exact"/>
    <w:rsid w:val="00BD46FE"/>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rsid w:val="00BD46FE"/>
    <w:rPr>
      <w:rFonts w:ascii="Times New Roman" w:eastAsia="Times New Roman" w:hAnsi="Times New Roman" w:cs="Times New Roman"/>
      <w:b w:val="0"/>
      <w:bCs w:val="0"/>
      <w:i/>
      <w:iCs/>
      <w:smallCaps w:val="0"/>
      <w:strike w:val="0"/>
      <w:sz w:val="22"/>
      <w:szCs w:val="22"/>
      <w:u w:val="none"/>
    </w:rPr>
  </w:style>
  <w:style w:type="character" w:customStyle="1" w:styleId="140">
    <w:name w:val="Заголовок №1 (4)_"/>
    <w:link w:val="141"/>
    <w:rsid w:val="00BD46FE"/>
    <w:rPr>
      <w:rFonts w:ascii="Times New Roman" w:eastAsia="Times New Roman" w:hAnsi="Times New Roman" w:cs="Times New Roman"/>
      <w:b/>
      <w:bCs/>
      <w:shd w:val="clear" w:color="auto" w:fill="FFFFFF"/>
    </w:rPr>
  </w:style>
  <w:style w:type="paragraph" w:customStyle="1" w:styleId="141">
    <w:name w:val="Заголовок №1 (4)"/>
    <w:basedOn w:val="a"/>
    <w:link w:val="140"/>
    <w:rsid w:val="00BD46FE"/>
    <w:pPr>
      <w:widowControl w:val="0"/>
      <w:shd w:val="clear" w:color="auto" w:fill="FFFFFF"/>
      <w:spacing w:before="240" w:after="0" w:line="0" w:lineRule="atLeast"/>
      <w:ind w:firstLine="480"/>
      <w:jc w:val="both"/>
      <w:outlineLvl w:val="0"/>
    </w:pPr>
    <w:rPr>
      <w:rFonts w:ascii="Times New Roman" w:eastAsia="Times New Roman" w:hAnsi="Times New Roman"/>
      <w:b/>
      <w:bCs/>
    </w:rPr>
  </w:style>
  <w:style w:type="character" w:customStyle="1" w:styleId="74pt0pt">
    <w:name w:val="Основной текст (7) + 4 pt;Не курсив;Интервал 0 pt"/>
    <w:rsid w:val="00BD46FE"/>
    <w:rPr>
      <w:rFonts w:ascii="Times New Roman" w:eastAsia="Times New Roman" w:hAnsi="Times New Roman" w:cs="Times New Roman"/>
      <w:i/>
      <w:iCs/>
      <w:color w:val="000000"/>
      <w:spacing w:val="10"/>
      <w:w w:val="100"/>
      <w:position w:val="0"/>
      <w:sz w:val="8"/>
      <w:szCs w:val="8"/>
      <w:shd w:val="clear" w:color="auto" w:fill="FFFFFF"/>
      <w:lang w:val="ru-RU" w:eastAsia="ru-RU" w:bidi="ru-RU"/>
    </w:rPr>
  </w:style>
  <w:style w:type="character" w:customStyle="1" w:styleId="afffff">
    <w:name w:val="Подпись к таблице_"/>
    <w:link w:val="afffff0"/>
    <w:rsid w:val="00BD46FE"/>
    <w:rPr>
      <w:rFonts w:ascii="Times New Roman" w:eastAsia="Times New Roman" w:hAnsi="Times New Roman" w:cs="Times New Roman"/>
      <w:b/>
      <w:bCs/>
      <w:sz w:val="21"/>
      <w:szCs w:val="21"/>
      <w:shd w:val="clear" w:color="auto" w:fill="FFFFFF"/>
    </w:rPr>
  </w:style>
  <w:style w:type="paragraph" w:customStyle="1" w:styleId="afffff0">
    <w:name w:val="Подпись к таблице"/>
    <w:basedOn w:val="a"/>
    <w:link w:val="afffff"/>
    <w:rsid w:val="00BD46FE"/>
    <w:pPr>
      <w:widowControl w:val="0"/>
      <w:shd w:val="clear" w:color="auto" w:fill="FFFFFF"/>
      <w:spacing w:after="0" w:line="256" w:lineRule="exact"/>
      <w:jc w:val="center"/>
    </w:pPr>
    <w:rPr>
      <w:rFonts w:ascii="Times New Roman" w:eastAsia="Times New Roman" w:hAnsi="Times New Roman"/>
      <w:b/>
      <w:bCs/>
      <w:sz w:val="21"/>
      <w:szCs w:val="21"/>
    </w:rPr>
  </w:style>
  <w:style w:type="character" w:customStyle="1" w:styleId="54">
    <w:name w:val="Основной текст (5) + Не полужирный;Курсив"/>
    <w:rsid w:val="00BD46F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55">
    <w:name w:val="Основной текст (5) + Не полужирный"/>
    <w:rsid w:val="00BD46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2">
    <w:name w:val="Основной текст (14)_"/>
    <w:link w:val="143"/>
    <w:rsid w:val="00BD46FE"/>
    <w:rPr>
      <w:rFonts w:ascii="Times New Roman" w:eastAsia="Times New Roman" w:hAnsi="Times New Roman" w:cs="Times New Roman"/>
      <w:b/>
      <w:bCs/>
      <w:i/>
      <w:iCs/>
      <w:shd w:val="clear" w:color="auto" w:fill="FFFFFF"/>
    </w:rPr>
  </w:style>
  <w:style w:type="character" w:customStyle="1" w:styleId="150">
    <w:name w:val="Основной текст (15)_"/>
    <w:link w:val="151"/>
    <w:rsid w:val="00BD46FE"/>
    <w:rPr>
      <w:rFonts w:ascii="Times New Roman" w:eastAsia="Times New Roman" w:hAnsi="Times New Roman" w:cs="Times New Roman"/>
      <w:i/>
      <w:iCs/>
      <w:shd w:val="clear" w:color="auto" w:fill="FFFFFF"/>
    </w:rPr>
  </w:style>
  <w:style w:type="character" w:customStyle="1" w:styleId="152">
    <w:name w:val="Основной текст (15) + Не курсив"/>
    <w:rsid w:val="00BD46F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43">
    <w:name w:val="Основной текст (14)"/>
    <w:basedOn w:val="a"/>
    <w:link w:val="142"/>
    <w:rsid w:val="00BD46FE"/>
    <w:pPr>
      <w:widowControl w:val="0"/>
      <w:shd w:val="clear" w:color="auto" w:fill="FFFFFF"/>
      <w:spacing w:after="0" w:line="256" w:lineRule="exact"/>
      <w:jc w:val="both"/>
    </w:pPr>
    <w:rPr>
      <w:rFonts w:ascii="Times New Roman" w:eastAsia="Times New Roman" w:hAnsi="Times New Roman"/>
      <w:b/>
      <w:bCs/>
      <w:i/>
      <w:iCs/>
    </w:rPr>
  </w:style>
  <w:style w:type="paragraph" w:customStyle="1" w:styleId="151">
    <w:name w:val="Основной текст (15)"/>
    <w:basedOn w:val="a"/>
    <w:link w:val="150"/>
    <w:rsid w:val="00BD46FE"/>
    <w:pPr>
      <w:widowControl w:val="0"/>
      <w:shd w:val="clear" w:color="auto" w:fill="FFFFFF"/>
      <w:spacing w:after="0" w:line="256" w:lineRule="exact"/>
      <w:jc w:val="both"/>
    </w:pPr>
    <w:rPr>
      <w:rFonts w:ascii="Times New Roman" w:eastAsia="Times New Roman" w:hAnsi="Times New Roman"/>
      <w:i/>
      <w:iCs/>
    </w:rPr>
  </w:style>
  <w:style w:type="character" w:customStyle="1" w:styleId="144">
    <w:name w:val="Основной текст (14) + Не курсив"/>
    <w:rsid w:val="00BD46F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12">
    <w:name w:val="Основной текст (11)_"/>
    <w:link w:val="113"/>
    <w:rsid w:val="00BD46FE"/>
    <w:rPr>
      <w:rFonts w:ascii="Times New Roman" w:eastAsia="Times New Roman" w:hAnsi="Times New Roman" w:cs="Times New Roman"/>
      <w:b/>
      <w:bCs/>
      <w:shd w:val="clear" w:color="auto" w:fill="FFFFFF"/>
    </w:rPr>
  </w:style>
  <w:style w:type="paragraph" w:customStyle="1" w:styleId="113">
    <w:name w:val="Основной текст (11)"/>
    <w:basedOn w:val="a"/>
    <w:link w:val="112"/>
    <w:rsid w:val="00BD46FE"/>
    <w:pPr>
      <w:widowControl w:val="0"/>
      <w:shd w:val="clear" w:color="auto" w:fill="FFFFFF"/>
      <w:spacing w:after="0" w:line="0" w:lineRule="atLeast"/>
    </w:pPr>
    <w:rPr>
      <w:rFonts w:ascii="Times New Roman" w:eastAsia="Times New Roman" w:hAnsi="Times New Roman"/>
      <w:b/>
      <w:bCs/>
    </w:rPr>
  </w:style>
  <w:style w:type="character" w:customStyle="1" w:styleId="28pt0">
    <w:name w:val="Основной текст (2) + 8 pt;Полужирный"/>
    <w:rsid w:val="00BD46FE"/>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85pt">
    <w:name w:val="Основной текст (2) + 8;5 pt"/>
    <w:rsid w:val="00BD46FE"/>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LucidaSansUnicode9pt">
    <w:name w:val="Основной текст (2) + Lucida Sans Unicode;9 pt"/>
    <w:rsid w:val="00BD46FE"/>
    <w:rPr>
      <w:rFonts w:ascii="Lucida Sans Unicode" w:eastAsia="Lucida Sans Unicode" w:hAnsi="Lucida Sans Unicode" w:cs="Lucida Sans Unicode"/>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c">
    <w:name w:val="Основной текст (3) + Не курсив"/>
    <w:rsid w:val="00BD46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7pt">
    <w:name w:val="Основной текст (2) + 7 pt;Полужирный"/>
    <w:rsid w:val="00BD46FE"/>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2Verdana11pt">
    <w:name w:val="Основной текст (2) + Verdana;11 pt;Курсив"/>
    <w:rsid w:val="00BD46FE"/>
    <w:rPr>
      <w:rFonts w:ascii="Verdana" w:eastAsia="Verdana" w:hAnsi="Verdana" w:cs="Verdana"/>
      <w:i/>
      <w:iCs/>
      <w:color w:val="000000"/>
      <w:spacing w:val="0"/>
      <w:w w:val="100"/>
      <w:position w:val="0"/>
      <w:sz w:val="22"/>
      <w:szCs w:val="22"/>
      <w:shd w:val="clear" w:color="auto" w:fill="FFFFFF"/>
      <w:lang w:val="ru-RU" w:eastAsia="ru-RU" w:bidi="ru-RU"/>
    </w:rPr>
  </w:style>
  <w:style w:type="character" w:customStyle="1" w:styleId="2Verdana9pt0pt">
    <w:name w:val="Основной текст (2) + Verdana;9 pt;Курсив;Интервал 0 pt"/>
    <w:rsid w:val="00BD46FE"/>
    <w:rPr>
      <w:rFonts w:ascii="Verdana" w:eastAsia="Verdana" w:hAnsi="Verdana" w:cs="Verdana"/>
      <w:i/>
      <w:iCs/>
      <w:color w:val="000000"/>
      <w:spacing w:val="-10"/>
      <w:w w:val="100"/>
      <w:position w:val="0"/>
      <w:sz w:val="18"/>
      <w:szCs w:val="18"/>
      <w:shd w:val="clear" w:color="auto" w:fill="FFFFFF"/>
      <w:lang w:val="ru-RU" w:eastAsia="ru-RU" w:bidi="ru-RU"/>
    </w:rPr>
  </w:style>
  <w:style w:type="character" w:customStyle="1" w:styleId="21pt">
    <w:name w:val="Основной текст (2) + Курсив;Интервал 1 pt"/>
    <w:rsid w:val="00BD46FE"/>
    <w:rPr>
      <w:rFonts w:ascii="Times New Roman" w:eastAsia="Times New Roman" w:hAnsi="Times New Roman" w:cs="Times New Roman"/>
      <w:i/>
      <w:iCs/>
      <w:color w:val="000000"/>
      <w:spacing w:val="20"/>
      <w:w w:val="100"/>
      <w:position w:val="0"/>
      <w:sz w:val="24"/>
      <w:szCs w:val="24"/>
      <w:shd w:val="clear" w:color="auto" w:fill="FFFFFF"/>
      <w:lang w:val="ru-RU" w:eastAsia="ru-RU" w:bidi="ru-RU"/>
    </w:rPr>
  </w:style>
  <w:style w:type="character" w:customStyle="1" w:styleId="211pt">
    <w:name w:val="Основной текст (2) + 11 pt"/>
    <w:rsid w:val="00BD46F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pt0">
    <w:name w:val="Основной текст (2) + Интервал 1 pt"/>
    <w:rsid w:val="00BD46FE"/>
    <w:rPr>
      <w:rFonts w:ascii="Times New Roman" w:eastAsia="Times New Roman" w:hAnsi="Times New Roman" w:cs="Times New Roman"/>
      <w:color w:val="000000"/>
      <w:spacing w:val="30"/>
      <w:w w:val="100"/>
      <w:position w:val="0"/>
      <w:sz w:val="24"/>
      <w:szCs w:val="24"/>
      <w:shd w:val="clear" w:color="auto" w:fill="FFFFFF"/>
      <w:lang w:val="ru-RU" w:eastAsia="ru-RU" w:bidi="ru-RU"/>
    </w:rPr>
  </w:style>
  <w:style w:type="character" w:customStyle="1" w:styleId="4Constantia17pt">
    <w:name w:val="Основной текст (4) + Constantia;17 pt;Не полужирный;Не курсив"/>
    <w:rsid w:val="00BD46FE"/>
    <w:rPr>
      <w:rFonts w:ascii="Constantia" w:eastAsia="Constantia" w:hAnsi="Constantia" w:cs="Constantia"/>
      <w:b/>
      <w:bCs/>
      <w:i/>
      <w:iCs/>
      <w:color w:val="000000"/>
      <w:w w:val="100"/>
      <w:position w:val="0"/>
      <w:sz w:val="34"/>
      <w:szCs w:val="34"/>
      <w:shd w:val="clear" w:color="auto" w:fill="FFFFFF"/>
      <w:lang w:val="ru-RU" w:eastAsia="ru-RU" w:bidi="ru-RU"/>
    </w:rPr>
  </w:style>
  <w:style w:type="character" w:customStyle="1" w:styleId="22pt">
    <w:name w:val="Основной текст (2) + Интервал 2 pt"/>
    <w:rsid w:val="00BD46FE"/>
    <w:rPr>
      <w:rFonts w:ascii="Times New Roman" w:eastAsia="Times New Roman" w:hAnsi="Times New Roman" w:cs="Times New Roman"/>
      <w:color w:val="000000"/>
      <w:spacing w:val="40"/>
      <w:w w:val="100"/>
      <w:position w:val="0"/>
      <w:sz w:val="24"/>
      <w:szCs w:val="24"/>
      <w:shd w:val="clear" w:color="auto" w:fill="FFFFFF"/>
      <w:lang w:val="ru-RU" w:eastAsia="ru-RU" w:bidi="ru-RU"/>
    </w:rPr>
  </w:style>
  <w:style w:type="character" w:customStyle="1" w:styleId="512pt">
    <w:name w:val="Основной текст (5) + 12 pt"/>
    <w:rsid w:val="00BD46F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fffff1">
    <w:name w:val="Оглавление_"/>
    <w:link w:val="afffff2"/>
    <w:rsid w:val="00BD46FE"/>
    <w:rPr>
      <w:rFonts w:ascii="Times New Roman" w:eastAsia="Times New Roman" w:hAnsi="Times New Roman" w:cs="Times New Roman"/>
      <w:shd w:val="clear" w:color="auto" w:fill="FFFFFF"/>
    </w:rPr>
  </w:style>
  <w:style w:type="character" w:customStyle="1" w:styleId="afffff3">
    <w:name w:val="Оглавление + Курсив"/>
    <w:rsid w:val="00BD46F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5">
    <w:name w:val="Оглавление (2)_"/>
    <w:link w:val="2f6"/>
    <w:rsid w:val="00BD46FE"/>
    <w:rPr>
      <w:rFonts w:ascii="Times New Roman" w:eastAsia="Times New Roman" w:hAnsi="Times New Roman" w:cs="Times New Roman"/>
      <w:b/>
      <w:bCs/>
      <w:i/>
      <w:iCs/>
      <w:shd w:val="clear" w:color="auto" w:fill="FFFFFF"/>
    </w:rPr>
  </w:style>
  <w:style w:type="character" w:customStyle="1" w:styleId="2105pt0">
    <w:name w:val="Оглавление (2) + 10;5 pt;Не полужирный;Не курсив"/>
    <w:rsid w:val="00BD46FE"/>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afffff2">
    <w:name w:val="Оглавление"/>
    <w:basedOn w:val="a"/>
    <w:link w:val="afffff1"/>
    <w:rsid w:val="00BD46FE"/>
    <w:pPr>
      <w:widowControl w:val="0"/>
      <w:shd w:val="clear" w:color="auto" w:fill="FFFFFF"/>
      <w:spacing w:after="0" w:line="252" w:lineRule="exact"/>
      <w:ind w:firstLine="440"/>
      <w:jc w:val="both"/>
    </w:pPr>
    <w:rPr>
      <w:rFonts w:ascii="Times New Roman" w:eastAsia="Times New Roman" w:hAnsi="Times New Roman"/>
    </w:rPr>
  </w:style>
  <w:style w:type="paragraph" w:customStyle="1" w:styleId="2f6">
    <w:name w:val="Оглавление (2)"/>
    <w:basedOn w:val="a"/>
    <w:link w:val="2f5"/>
    <w:rsid w:val="00BD46FE"/>
    <w:pPr>
      <w:widowControl w:val="0"/>
      <w:shd w:val="clear" w:color="auto" w:fill="FFFFFF"/>
      <w:spacing w:after="0" w:line="252" w:lineRule="exact"/>
      <w:ind w:firstLine="440"/>
      <w:jc w:val="both"/>
    </w:pPr>
    <w:rPr>
      <w:rFonts w:ascii="Times New Roman" w:eastAsia="Times New Roman" w:hAnsi="Times New Roman"/>
      <w:b/>
      <w:bCs/>
      <w:i/>
      <w:iCs/>
    </w:rPr>
  </w:style>
  <w:style w:type="character" w:customStyle="1" w:styleId="112pt">
    <w:name w:val="Заголовок №1 + 12 pt"/>
    <w:rsid w:val="00BD46F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05pt">
    <w:name w:val="Основной текст (4) + 10;5 pt;Не курсив"/>
    <w:rsid w:val="00BD46FE"/>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413pt">
    <w:name w:val="Основной текст (4) + 13 pt;Не полужирный;Не курсив"/>
    <w:rsid w:val="00BD46FE"/>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TimesNewRoman8pt">
    <w:name w:val="Основной текст (2) + Times New Roman;8 pt;Полужирный"/>
    <w:rsid w:val="00BD46FE"/>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TimesNewRoman85pt">
    <w:name w:val="Основной текст (2) + Times New Roman;8;5 pt"/>
    <w:rsid w:val="00BD46FE"/>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85pt0">
    <w:name w:val="Основной текст (2) + 8;5 pt;Полужирный"/>
    <w:rsid w:val="00BD46FE"/>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85pt1">
    <w:name w:val="Основной текст (2) + 8;5 pt;Не полужирный"/>
    <w:rsid w:val="00BD46FE"/>
    <w:rPr>
      <w:rFonts w:ascii="Times New Roman" w:eastAsia="Times New Roman" w:hAnsi="Times New Roman" w:cs="Times New Roman"/>
      <w:b/>
      <w:bCs/>
      <w:color w:val="000000"/>
      <w:w w:val="100"/>
      <w:position w:val="0"/>
      <w:sz w:val="17"/>
      <w:szCs w:val="17"/>
      <w:shd w:val="clear" w:color="auto" w:fill="FFFFFF"/>
      <w:lang w:val="ru-RU" w:eastAsia="ru-RU" w:bidi="ru-RU"/>
    </w:rPr>
  </w:style>
  <w:style w:type="character" w:customStyle="1" w:styleId="46">
    <w:name w:val="Основной текст (4) + Не полужирный"/>
    <w:rsid w:val="00BD46F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5">
    <w:name w:val="Основной текст (6) + Не полужирный;Не курсив"/>
    <w:rsid w:val="00BD46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23">
    <w:name w:val="Заголовок №1 (2)_"/>
    <w:link w:val="124"/>
    <w:rsid w:val="00BD46FE"/>
    <w:rPr>
      <w:rFonts w:ascii="Times New Roman" w:eastAsia="Times New Roman" w:hAnsi="Times New Roman" w:cs="Times New Roman"/>
      <w:sz w:val="28"/>
      <w:szCs w:val="28"/>
      <w:shd w:val="clear" w:color="auto" w:fill="FFFFFF"/>
    </w:rPr>
  </w:style>
  <w:style w:type="paragraph" w:customStyle="1" w:styleId="124">
    <w:name w:val="Заголовок №1 (2)"/>
    <w:basedOn w:val="a"/>
    <w:link w:val="123"/>
    <w:rsid w:val="00BD46FE"/>
    <w:pPr>
      <w:widowControl w:val="0"/>
      <w:shd w:val="clear" w:color="auto" w:fill="FFFFFF"/>
      <w:spacing w:before="240" w:after="240" w:line="0" w:lineRule="atLeast"/>
      <w:jc w:val="center"/>
      <w:outlineLvl w:val="0"/>
    </w:pPr>
    <w:rPr>
      <w:rFonts w:ascii="Times New Roman" w:eastAsia="Times New Roman" w:hAnsi="Times New Roman"/>
      <w:sz w:val="28"/>
      <w:szCs w:val="28"/>
    </w:rPr>
  </w:style>
  <w:style w:type="character" w:customStyle="1" w:styleId="2f7">
    <w:name w:val="Основной текст (2) + Полужирный;Курсив"/>
    <w:rsid w:val="00BD46F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66">
    <w:name w:val="Основной текст (6) + Не полужирный"/>
    <w:rsid w:val="00BD46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Exact">
    <w:name w:val="Основной текст (3) Exact"/>
    <w:rsid w:val="00BD46FE"/>
    <w:rPr>
      <w:rFonts w:ascii="Times New Roman" w:eastAsia="Times New Roman" w:hAnsi="Times New Roman" w:cs="Times New Roman"/>
      <w:b/>
      <w:bCs/>
      <w:i/>
      <w:iCs/>
      <w:smallCaps w:val="0"/>
      <w:strike w:val="0"/>
      <w:u w:val="none"/>
    </w:rPr>
  </w:style>
  <w:style w:type="character" w:customStyle="1" w:styleId="47">
    <w:name w:val="Основной текст (4) + Не полужирный;Не курсив"/>
    <w:rsid w:val="00BD46FE"/>
    <w:rPr>
      <w:rFonts w:ascii="Times New Roman" w:eastAsia="Times New Roman" w:hAnsi="Times New Roman" w:cs="Times New Roman"/>
      <w:b/>
      <w:bCs/>
      <w:i/>
      <w:iCs/>
      <w:color w:val="000000"/>
      <w:w w:val="100"/>
      <w:position w:val="0"/>
      <w:sz w:val="24"/>
      <w:szCs w:val="24"/>
      <w:shd w:val="clear" w:color="auto" w:fill="FFFFFF"/>
      <w:lang w:val="ru-RU" w:eastAsia="ru-RU" w:bidi="ru-RU"/>
    </w:rPr>
  </w:style>
  <w:style w:type="character" w:customStyle="1" w:styleId="54pt">
    <w:name w:val="Основной текст (5) + 4 pt"/>
    <w:rsid w:val="00BD46FE"/>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56">
    <w:name w:val="Основной текст (5) + Не курсив"/>
    <w:rsid w:val="00BD46F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75">
    <w:name w:val="Основной текст (7) + Не полужирный;Не курсив"/>
    <w:rsid w:val="00BD46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92">
    <w:name w:val="Основной текст (9)_"/>
    <w:link w:val="93"/>
    <w:rsid w:val="00BD46FE"/>
    <w:rPr>
      <w:rFonts w:ascii="Times New Roman" w:eastAsia="Times New Roman" w:hAnsi="Times New Roman" w:cs="Times New Roman"/>
      <w:shd w:val="clear" w:color="auto" w:fill="FFFFFF"/>
    </w:rPr>
  </w:style>
  <w:style w:type="character" w:customStyle="1" w:styleId="76">
    <w:name w:val="Основной текст (7) + Не полужирный"/>
    <w:rsid w:val="00BD46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1pt">
    <w:name w:val="Основной текст (5) + Интервал 1 pt"/>
    <w:rsid w:val="00BD46FE"/>
    <w:rPr>
      <w:rFonts w:ascii="Times New Roman" w:eastAsia="Times New Roman" w:hAnsi="Times New Roman" w:cs="Times New Roman"/>
      <w:i/>
      <w:iCs/>
      <w:color w:val="000000"/>
      <w:spacing w:val="20"/>
      <w:w w:val="100"/>
      <w:position w:val="0"/>
      <w:sz w:val="24"/>
      <w:szCs w:val="24"/>
      <w:shd w:val="clear" w:color="auto" w:fill="FFFFFF"/>
      <w:lang w:val="ru-RU" w:eastAsia="ru-RU" w:bidi="ru-RU"/>
    </w:rPr>
  </w:style>
  <w:style w:type="paragraph" w:customStyle="1" w:styleId="93">
    <w:name w:val="Основной текст (9)"/>
    <w:basedOn w:val="a"/>
    <w:link w:val="92"/>
    <w:rsid w:val="00BD46FE"/>
    <w:pPr>
      <w:widowControl w:val="0"/>
      <w:shd w:val="clear" w:color="auto" w:fill="FFFFFF"/>
      <w:spacing w:after="0" w:line="0" w:lineRule="atLeast"/>
      <w:jc w:val="both"/>
    </w:pPr>
    <w:rPr>
      <w:rFonts w:ascii="Times New Roman" w:eastAsia="Times New Roman" w:hAnsi="Times New Roman"/>
    </w:rPr>
  </w:style>
  <w:style w:type="character" w:customStyle="1" w:styleId="3d">
    <w:name w:val="Основной текст (3) + Полужирный"/>
    <w:rsid w:val="00BD46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1pt0">
    <w:name w:val="Основной текст (2) + 11 pt;Полужирный;Курсив"/>
    <w:rsid w:val="00BD46FE"/>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67">
    <w:name w:val="Основной текст (6) + Не курсив"/>
    <w:rsid w:val="00BD46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FontStyle37">
    <w:name w:val="Font Style37"/>
    <w:basedOn w:val="a0"/>
    <w:uiPriority w:val="99"/>
    <w:rsid w:val="0012118E"/>
    <w:rPr>
      <w:rFonts w:ascii="Times New Roman" w:hAnsi="Times New Roman" w:cs="Times New Roman"/>
      <w:sz w:val="22"/>
      <w:szCs w:val="22"/>
    </w:rPr>
  </w:style>
  <w:style w:type="paragraph" w:customStyle="1" w:styleId="normacttext">
    <w:name w:val="norm_act_text"/>
    <w:basedOn w:val="a"/>
    <w:uiPriority w:val="99"/>
    <w:rsid w:val="0012118E"/>
    <w:pPr>
      <w:spacing w:before="100" w:beforeAutospacing="1" w:after="100" w:afterAutospacing="1" w:line="240" w:lineRule="auto"/>
    </w:pPr>
    <w:rPr>
      <w:rFonts w:ascii="PTSerifRegular" w:eastAsia="Times New Roman" w:hAnsi="PTSerifRegular"/>
      <w:color w:val="000000"/>
      <w:sz w:val="23"/>
      <w:szCs w:val="23"/>
      <w:lang w:eastAsia="ru-RU"/>
    </w:rPr>
  </w:style>
  <w:style w:type="character" w:customStyle="1" w:styleId="2f8">
    <w:name w:val="Подпись к таблице (2)_"/>
    <w:basedOn w:val="a0"/>
    <w:link w:val="2f9"/>
    <w:uiPriority w:val="99"/>
    <w:locked/>
    <w:rsid w:val="0012118E"/>
    <w:rPr>
      <w:rFonts w:ascii="Times New Roman" w:hAnsi="Times New Roman" w:cs="Times New Roman"/>
      <w:i/>
      <w:iCs/>
      <w:sz w:val="23"/>
      <w:szCs w:val="23"/>
      <w:shd w:val="clear" w:color="auto" w:fill="FFFFFF"/>
    </w:rPr>
  </w:style>
  <w:style w:type="paragraph" w:customStyle="1" w:styleId="2f9">
    <w:name w:val="Подпись к таблице (2)"/>
    <w:basedOn w:val="a"/>
    <w:link w:val="2f8"/>
    <w:uiPriority w:val="99"/>
    <w:rsid w:val="0012118E"/>
    <w:pPr>
      <w:widowControl w:val="0"/>
      <w:shd w:val="clear" w:color="auto" w:fill="FFFFFF"/>
      <w:spacing w:after="0" w:line="240" w:lineRule="atLeast"/>
    </w:pPr>
    <w:rPr>
      <w:rFonts w:ascii="Times New Roman" w:eastAsiaTheme="minorHAnsi" w:hAnsi="Times New Roman"/>
      <w:i/>
      <w:iCs/>
      <w:sz w:val="23"/>
      <w:szCs w:val="23"/>
    </w:rPr>
  </w:style>
  <w:style w:type="paragraph" w:customStyle="1" w:styleId="101">
    <w:name w:val="Основной текст (10)1"/>
    <w:basedOn w:val="a"/>
    <w:link w:val="100"/>
    <w:uiPriority w:val="99"/>
    <w:rsid w:val="0012118E"/>
    <w:pPr>
      <w:shd w:val="clear" w:color="auto" w:fill="FFFFFF"/>
      <w:spacing w:after="0" w:line="274" w:lineRule="exact"/>
      <w:jc w:val="center"/>
    </w:pPr>
    <w:rPr>
      <w:rFonts w:ascii="Times New Roman" w:eastAsia="Times New Roman" w:hAnsi="Times New Roman"/>
      <w:sz w:val="19"/>
      <w:szCs w:val="19"/>
    </w:rPr>
  </w:style>
  <w:style w:type="paragraph" w:customStyle="1" w:styleId="2fa">
    <w:name w:val="Знак2"/>
    <w:basedOn w:val="a"/>
    <w:uiPriority w:val="99"/>
    <w:rsid w:val="0012118E"/>
    <w:pPr>
      <w:spacing w:after="160" w:line="240" w:lineRule="exact"/>
      <w:jc w:val="center"/>
    </w:pPr>
    <w:rPr>
      <w:rFonts w:ascii="Verdana" w:eastAsia="Times New Roman" w:hAnsi="Verdana"/>
      <w:sz w:val="20"/>
      <w:szCs w:val="20"/>
      <w:lang w:val="en-US"/>
    </w:rPr>
  </w:style>
  <w:style w:type="paragraph" w:customStyle="1" w:styleId="Style1">
    <w:name w:val="Style1"/>
    <w:basedOn w:val="a"/>
    <w:uiPriority w:val="99"/>
    <w:rsid w:val="0012118E"/>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character" w:customStyle="1" w:styleId="FontStyle12">
    <w:name w:val="Font Style12"/>
    <w:basedOn w:val="a0"/>
    <w:uiPriority w:val="99"/>
    <w:rsid w:val="0012118E"/>
    <w:rPr>
      <w:rFonts w:ascii="Times New Roman" w:hAnsi="Times New Roman" w:cs="Times New Roman"/>
      <w:b/>
      <w:bCs/>
      <w:sz w:val="22"/>
      <w:szCs w:val="22"/>
    </w:rPr>
  </w:style>
  <w:style w:type="paragraph" w:styleId="HTML0">
    <w:name w:val="HTML Preformatted"/>
    <w:basedOn w:val="a"/>
    <w:link w:val="HTML1"/>
    <w:uiPriority w:val="99"/>
    <w:rsid w:val="0012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Courier New"/>
      <w:sz w:val="20"/>
      <w:szCs w:val="20"/>
      <w:lang w:val="en-US" w:eastAsia="ru-RU"/>
    </w:rPr>
  </w:style>
  <w:style w:type="character" w:customStyle="1" w:styleId="HTML1">
    <w:name w:val="Стандартный HTML Знак"/>
    <w:basedOn w:val="a0"/>
    <w:link w:val="HTML0"/>
    <w:uiPriority w:val="99"/>
    <w:rsid w:val="0012118E"/>
    <w:rPr>
      <w:rFonts w:ascii="Courier New" w:eastAsia="Times New Roman" w:hAnsi="Courier New" w:cs="Courier New"/>
      <w:sz w:val="20"/>
      <w:szCs w:val="20"/>
      <w:lang w:val="en-US" w:eastAsia="ru-RU"/>
    </w:rPr>
  </w:style>
  <w:style w:type="character" w:customStyle="1" w:styleId="231">
    <w:name w:val="Основной текст (231)"/>
    <w:basedOn w:val="a0"/>
    <w:uiPriority w:val="99"/>
    <w:rsid w:val="0012118E"/>
    <w:rPr>
      <w:rFonts w:ascii="Times New Roman" w:hAnsi="Times New Roman" w:cs="Times New Roman"/>
      <w:spacing w:val="0"/>
      <w:sz w:val="18"/>
      <w:szCs w:val="18"/>
    </w:rPr>
  </w:style>
  <w:style w:type="character" w:customStyle="1" w:styleId="1000">
    <w:name w:val="Основной текст (100)_"/>
    <w:basedOn w:val="a0"/>
    <w:uiPriority w:val="99"/>
    <w:rsid w:val="0012118E"/>
    <w:rPr>
      <w:rFonts w:ascii="Times New Roman" w:hAnsi="Times New Roman" w:cs="Times New Roman"/>
      <w:spacing w:val="0"/>
      <w:sz w:val="23"/>
      <w:szCs w:val="23"/>
    </w:rPr>
  </w:style>
  <w:style w:type="character" w:customStyle="1" w:styleId="1001">
    <w:name w:val="Основной текст (100)"/>
    <w:basedOn w:val="1000"/>
    <w:uiPriority w:val="99"/>
    <w:rsid w:val="0012118E"/>
    <w:rPr>
      <w:rFonts w:ascii="Times New Roman" w:hAnsi="Times New Roman" w:cs="Times New Roman"/>
      <w:spacing w:val="0"/>
      <w:sz w:val="23"/>
      <w:szCs w:val="23"/>
    </w:rPr>
  </w:style>
  <w:style w:type="character" w:styleId="afffff4">
    <w:name w:val="Subtle Emphasis"/>
    <w:basedOn w:val="a0"/>
    <w:uiPriority w:val="99"/>
    <w:qFormat/>
    <w:rsid w:val="0012118E"/>
    <w:rPr>
      <w:i/>
    </w:rPr>
  </w:style>
  <w:style w:type="character" w:customStyle="1" w:styleId="CommentTextChar">
    <w:name w:val="Comment Text Char"/>
    <w:uiPriority w:val="99"/>
    <w:semiHidden/>
    <w:locked/>
    <w:rsid w:val="0012118E"/>
    <w:rPr>
      <w:rFonts w:ascii="Cambria" w:hAnsi="Cambria" w:cs="Times New Roman"/>
      <w:sz w:val="20"/>
      <w:szCs w:val="20"/>
      <w:lang w:val="en-US"/>
    </w:rPr>
  </w:style>
  <w:style w:type="character" w:customStyle="1" w:styleId="CommentTextChar1">
    <w:name w:val="Comment Text Char1"/>
    <w:basedOn w:val="a0"/>
    <w:uiPriority w:val="99"/>
    <w:semiHidden/>
    <w:rsid w:val="0012118E"/>
    <w:rPr>
      <w:rFonts w:eastAsia="Times New Roman"/>
      <w:sz w:val="20"/>
      <w:szCs w:val="20"/>
    </w:rPr>
  </w:style>
  <w:style w:type="character" w:customStyle="1" w:styleId="FontStyle19">
    <w:name w:val="Font Style19"/>
    <w:basedOn w:val="a0"/>
    <w:uiPriority w:val="99"/>
    <w:rsid w:val="0012118E"/>
    <w:rPr>
      <w:rFonts w:ascii="Times New Roman" w:hAnsi="Times New Roman" w:cs="Times New Roman"/>
      <w:color w:val="000000"/>
      <w:sz w:val="18"/>
      <w:szCs w:val="18"/>
    </w:rPr>
  </w:style>
  <w:style w:type="character" w:customStyle="1" w:styleId="text1">
    <w:name w:val="text1"/>
    <w:basedOn w:val="a0"/>
    <w:uiPriority w:val="99"/>
    <w:rsid w:val="0012118E"/>
    <w:rPr>
      <w:rFonts w:ascii="Verdana" w:hAnsi="Verdana" w:cs="Verdana"/>
      <w:sz w:val="20"/>
      <w:szCs w:val="20"/>
    </w:rPr>
  </w:style>
  <w:style w:type="paragraph" w:customStyle="1" w:styleId="afffff5">
    <w:name w:val="???????"/>
    <w:uiPriority w:val="99"/>
    <w:rsid w:val="0012118E"/>
    <w:pPr>
      <w:widowControl w:val="0"/>
      <w:suppressAutoHyphens/>
      <w:autoSpaceDE w:val="0"/>
      <w:spacing w:after="0" w:line="200" w:lineRule="atLeast"/>
      <w:jc w:val="center"/>
    </w:pPr>
    <w:rPr>
      <w:rFonts w:ascii="Tahoma" w:eastAsia="Calibri" w:hAnsi="Tahoma" w:cs="Tahoma"/>
      <w:kern w:val="1"/>
      <w:sz w:val="36"/>
      <w:szCs w:val="36"/>
      <w:lang w:val="en-US" w:eastAsia="hi-IN" w:bidi="hi-IN"/>
    </w:rPr>
  </w:style>
  <w:style w:type="paragraph" w:customStyle="1" w:styleId="1f4">
    <w:name w:val="Обычный (веб)1"/>
    <w:basedOn w:val="a"/>
    <w:uiPriority w:val="99"/>
    <w:rsid w:val="0012118E"/>
    <w:pPr>
      <w:spacing w:after="0"/>
      <w:jc w:val="center"/>
    </w:pPr>
    <w:rPr>
      <w:rFonts w:ascii="Cambria" w:eastAsia="Times New Roman" w:hAnsi="Cambria"/>
      <w:lang w:val="en-US"/>
    </w:rPr>
  </w:style>
  <w:style w:type="paragraph" w:customStyle="1" w:styleId="msonormalcxspmiddle">
    <w:name w:val="msonormalcxspmiddle"/>
    <w:basedOn w:val="a"/>
    <w:uiPriority w:val="99"/>
    <w:rsid w:val="0012118E"/>
    <w:pPr>
      <w:spacing w:before="100" w:beforeAutospacing="1" w:after="100" w:afterAutospacing="1" w:line="240" w:lineRule="auto"/>
      <w:jc w:val="center"/>
    </w:pPr>
    <w:rPr>
      <w:rFonts w:ascii="Cambria" w:eastAsia="Times New Roman" w:hAnsi="Cambria"/>
      <w:lang w:val="en-US" w:eastAsia="ru-RU"/>
    </w:rPr>
  </w:style>
  <w:style w:type="paragraph" w:customStyle="1" w:styleId="msonormalcxspmiddlecxspmiddle">
    <w:name w:val="msonormalcxspmiddlecxspmiddle"/>
    <w:basedOn w:val="a"/>
    <w:uiPriority w:val="99"/>
    <w:rsid w:val="0012118E"/>
    <w:pPr>
      <w:spacing w:before="100" w:beforeAutospacing="1" w:after="100" w:afterAutospacing="1" w:line="240" w:lineRule="auto"/>
      <w:jc w:val="center"/>
    </w:pPr>
    <w:rPr>
      <w:rFonts w:ascii="Cambria" w:eastAsia="Times New Roman" w:hAnsi="Cambria"/>
      <w:lang w:val="en-US" w:eastAsia="ru-RU"/>
    </w:rPr>
  </w:style>
  <w:style w:type="character" w:customStyle="1" w:styleId="DocumentMapChar">
    <w:name w:val="Document Map Char"/>
    <w:uiPriority w:val="99"/>
    <w:semiHidden/>
    <w:locked/>
    <w:rsid w:val="0012118E"/>
    <w:rPr>
      <w:rFonts w:ascii="Tahoma" w:hAnsi="Tahoma" w:cs="Times New Roman"/>
      <w:sz w:val="20"/>
      <w:szCs w:val="20"/>
      <w:shd w:val="clear" w:color="auto" w:fill="000080"/>
      <w:lang w:val="en-US"/>
    </w:rPr>
  </w:style>
  <w:style w:type="character" w:customStyle="1" w:styleId="DocumentMapChar1">
    <w:name w:val="Document Map Char1"/>
    <w:basedOn w:val="a0"/>
    <w:uiPriority w:val="99"/>
    <w:semiHidden/>
    <w:rsid w:val="0012118E"/>
    <w:rPr>
      <w:rFonts w:ascii="Times New Roman" w:eastAsia="Times New Roman" w:hAnsi="Times New Roman"/>
      <w:sz w:val="0"/>
      <w:szCs w:val="0"/>
    </w:rPr>
  </w:style>
  <w:style w:type="paragraph" w:customStyle="1" w:styleId="style21">
    <w:name w:val="style2"/>
    <w:basedOn w:val="a"/>
    <w:uiPriority w:val="99"/>
    <w:rsid w:val="0012118E"/>
    <w:pPr>
      <w:spacing w:before="150" w:after="150" w:line="240" w:lineRule="auto"/>
      <w:ind w:left="150" w:right="150"/>
      <w:jc w:val="center"/>
    </w:pPr>
    <w:rPr>
      <w:rFonts w:ascii="Cambria" w:eastAsia="Times New Roman" w:hAnsi="Cambria"/>
      <w:lang w:val="en-US" w:eastAsia="ru-RU"/>
    </w:rPr>
  </w:style>
  <w:style w:type="character" w:customStyle="1" w:styleId="1f5">
    <w:name w:val="Текст концевой сноски Знак1"/>
    <w:basedOn w:val="a0"/>
    <w:uiPriority w:val="99"/>
    <w:semiHidden/>
    <w:locked/>
    <w:rsid w:val="0012118E"/>
    <w:rPr>
      <w:rFonts w:ascii="Cambria" w:eastAsia="Times New Roman" w:hAnsi="Cambria" w:cs="Times New Roman"/>
      <w:sz w:val="20"/>
      <w:szCs w:val="20"/>
      <w:lang w:val="en-US" w:eastAsia="ru-RU"/>
    </w:rPr>
  </w:style>
  <w:style w:type="character" w:customStyle="1" w:styleId="BodyTextFirstIndentChar">
    <w:name w:val="Body Text First Indent Char"/>
    <w:uiPriority w:val="99"/>
    <w:semiHidden/>
    <w:locked/>
    <w:rsid w:val="0012118E"/>
    <w:rPr>
      <w:rFonts w:ascii="Cambria" w:hAnsi="Cambria" w:cs="Times New Roman"/>
      <w:sz w:val="28"/>
      <w:szCs w:val="28"/>
      <w:lang w:val="en-US"/>
    </w:rPr>
  </w:style>
  <w:style w:type="paragraph" w:styleId="afffff6">
    <w:name w:val="Body Text First Indent"/>
    <w:basedOn w:val="a3"/>
    <w:link w:val="afffff7"/>
    <w:uiPriority w:val="99"/>
    <w:semiHidden/>
    <w:rsid w:val="0012118E"/>
    <w:pPr>
      <w:spacing w:after="120"/>
      <w:ind w:firstLine="210"/>
    </w:pPr>
    <w:rPr>
      <w:rFonts w:ascii="Cambria" w:eastAsia="Calibri" w:hAnsi="Cambria"/>
      <w:sz w:val="28"/>
      <w:szCs w:val="28"/>
      <w:lang w:val="en-US" w:eastAsia="en-US"/>
    </w:rPr>
  </w:style>
  <w:style w:type="character" w:customStyle="1" w:styleId="afffff7">
    <w:name w:val="Красная строка Знак"/>
    <w:basedOn w:val="a4"/>
    <w:link w:val="afffff6"/>
    <w:uiPriority w:val="99"/>
    <w:semiHidden/>
    <w:rsid w:val="0012118E"/>
    <w:rPr>
      <w:rFonts w:ascii="Cambria" w:eastAsia="Calibri" w:hAnsi="Cambria" w:cs="Times New Roman"/>
      <w:sz w:val="28"/>
      <w:szCs w:val="28"/>
      <w:lang w:val="en-US" w:eastAsia="ru-RU"/>
    </w:rPr>
  </w:style>
  <w:style w:type="character" w:customStyle="1" w:styleId="BodyTextFirstIndentChar1">
    <w:name w:val="Body Text First Indent Char1"/>
    <w:basedOn w:val="a4"/>
    <w:uiPriority w:val="99"/>
    <w:semiHidden/>
    <w:rsid w:val="0012118E"/>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12118E"/>
    <w:pPr>
      <w:spacing w:before="100" w:beforeAutospacing="1" w:after="100" w:afterAutospacing="1" w:line="240" w:lineRule="auto"/>
      <w:jc w:val="center"/>
    </w:pPr>
    <w:rPr>
      <w:rFonts w:ascii="Cambria" w:eastAsia="Times New Roman" w:hAnsi="Cambria"/>
      <w:lang w:val="en-US" w:eastAsia="ru-RU"/>
    </w:rPr>
  </w:style>
  <w:style w:type="paragraph" w:customStyle="1" w:styleId="msobodytextcxspmiddle">
    <w:name w:val="msobodytextcxspmiddle"/>
    <w:basedOn w:val="a"/>
    <w:uiPriority w:val="99"/>
    <w:rsid w:val="0012118E"/>
    <w:pPr>
      <w:spacing w:before="100" w:beforeAutospacing="1" w:after="100" w:afterAutospacing="1" w:line="240" w:lineRule="auto"/>
      <w:jc w:val="center"/>
    </w:pPr>
    <w:rPr>
      <w:rFonts w:ascii="Cambria" w:eastAsia="Times New Roman" w:hAnsi="Cambria"/>
      <w:lang w:val="en-US" w:eastAsia="ru-RU"/>
    </w:rPr>
  </w:style>
  <w:style w:type="paragraph" w:customStyle="1" w:styleId="msobodytextcxsplast">
    <w:name w:val="msobodytextcxsplast"/>
    <w:basedOn w:val="a"/>
    <w:uiPriority w:val="99"/>
    <w:rsid w:val="0012118E"/>
    <w:pPr>
      <w:spacing w:before="100" w:beforeAutospacing="1" w:after="100" w:afterAutospacing="1" w:line="240" w:lineRule="auto"/>
      <w:jc w:val="center"/>
    </w:pPr>
    <w:rPr>
      <w:rFonts w:ascii="Cambria" w:eastAsia="Times New Roman" w:hAnsi="Cambria"/>
      <w:lang w:val="en-US" w:eastAsia="ru-RU"/>
    </w:rPr>
  </w:style>
  <w:style w:type="paragraph" w:customStyle="1" w:styleId="u">
    <w:name w:val="u"/>
    <w:basedOn w:val="a"/>
    <w:uiPriority w:val="99"/>
    <w:rsid w:val="0012118E"/>
    <w:pPr>
      <w:spacing w:before="100" w:beforeAutospacing="1" w:after="100" w:afterAutospacing="1" w:line="240" w:lineRule="auto"/>
      <w:jc w:val="center"/>
    </w:pPr>
    <w:rPr>
      <w:rFonts w:ascii="Cambria" w:eastAsia="Times New Roman" w:hAnsi="Cambria"/>
      <w:lang w:val="en-US" w:eastAsia="ru-RU"/>
    </w:rPr>
  </w:style>
  <w:style w:type="paragraph" w:customStyle="1" w:styleId="msonormalcxspmiddlecxsplast">
    <w:name w:val="msonormalcxspmiddlecxsplast"/>
    <w:basedOn w:val="a"/>
    <w:uiPriority w:val="99"/>
    <w:rsid w:val="0012118E"/>
    <w:pPr>
      <w:tabs>
        <w:tab w:val="num" w:pos="537"/>
      </w:tabs>
      <w:spacing w:before="100" w:beforeAutospacing="1" w:after="100" w:afterAutospacing="1" w:line="240" w:lineRule="auto"/>
      <w:jc w:val="center"/>
    </w:pPr>
    <w:rPr>
      <w:rFonts w:ascii="Cambria" w:eastAsia="Times New Roman" w:hAnsi="Cambria"/>
      <w:lang w:val="en-US" w:eastAsia="ru-RU"/>
    </w:rPr>
  </w:style>
  <w:style w:type="paragraph" w:customStyle="1" w:styleId="2fb">
    <w:name w:val="Стиль2"/>
    <w:basedOn w:val="a"/>
    <w:uiPriority w:val="99"/>
    <w:rsid w:val="0012118E"/>
    <w:pPr>
      <w:tabs>
        <w:tab w:val="num" w:pos="1080"/>
      </w:tabs>
      <w:spacing w:after="0" w:line="360" w:lineRule="auto"/>
      <w:ind w:left="1080" w:hanging="371"/>
      <w:jc w:val="center"/>
    </w:pPr>
    <w:rPr>
      <w:rFonts w:ascii="Cambria" w:eastAsia="Times New Roman" w:hAnsi="Cambria"/>
      <w:lang w:val="en-US" w:eastAsia="ru-RU"/>
    </w:rPr>
  </w:style>
  <w:style w:type="paragraph" w:customStyle="1" w:styleId="Style7">
    <w:name w:val="Style7"/>
    <w:basedOn w:val="a"/>
    <w:uiPriority w:val="99"/>
    <w:rsid w:val="0012118E"/>
    <w:pPr>
      <w:widowControl w:val="0"/>
      <w:autoSpaceDE w:val="0"/>
      <w:autoSpaceDN w:val="0"/>
      <w:adjustRightInd w:val="0"/>
      <w:spacing w:after="0" w:line="240" w:lineRule="auto"/>
      <w:jc w:val="center"/>
    </w:pPr>
    <w:rPr>
      <w:rFonts w:ascii="Century Gothic" w:eastAsia="Times New Roman" w:hAnsi="Century Gothic"/>
      <w:lang w:val="en-US" w:eastAsia="ru-RU"/>
    </w:rPr>
  </w:style>
  <w:style w:type="paragraph" w:customStyle="1" w:styleId="Style12">
    <w:name w:val="Style12"/>
    <w:basedOn w:val="a"/>
    <w:uiPriority w:val="99"/>
    <w:rsid w:val="0012118E"/>
    <w:pPr>
      <w:widowControl w:val="0"/>
      <w:autoSpaceDE w:val="0"/>
      <w:autoSpaceDN w:val="0"/>
      <w:adjustRightInd w:val="0"/>
      <w:spacing w:after="0" w:line="199" w:lineRule="exact"/>
      <w:jc w:val="center"/>
    </w:pPr>
    <w:rPr>
      <w:rFonts w:ascii="Century Gothic" w:eastAsia="Times New Roman" w:hAnsi="Century Gothic"/>
      <w:lang w:val="en-US" w:eastAsia="ru-RU"/>
    </w:rPr>
  </w:style>
  <w:style w:type="paragraph" w:customStyle="1" w:styleId="Style3">
    <w:name w:val="Style3"/>
    <w:basedOn w:val="a"/>
    <w:uiPriority w:val="99"/>
    <w:rsid w:val="0012118E"/>
    <w:pPr>
      <w:widowControl w:val="0"/>
      <w:autoSpaceDE w:val="0"/>
      <w:autoSpaceDN w:val="0"/>
      <w:adjustRightInd w:val="0"/>
      <w:spacing w:after="0" w:line="240" w:lineRule="auto"/>
      <w:jc w:val="center"/>
    </w:pPr>
    <w:rPr>
      <w:rFonts w:ascii="Century Gothic" w:eastAsia="Times New Roman" w:hAnsi="Century Gothic"/>
      <w:lang w:val="en-US" w:eastAsia="ru-RU"/>
    </w:rPr>
  </w:style>
  <w:style w:type="paragraph" w:customStyle="1" w:styleId="Style10">
    <w:name w:val="Style10"/>
    <w:basedOn w:val="a"/>
    <w:uiPriority w:val="99"/>
    <w:rsid w:val="0012118E"/>
    <w:pPr>
      <w:widowControl w:val="0"/>
      <w:autoSpaceDE w:val="0"/>
      <w:autoSpaceDN w:val="0"/>
      <w:adjustRightInd w:val="0"/>
      <w:spacing w:after="0" w:line="240" w:lineRule="auto"/>
      <w:jc w:val="center"/>
    </w:pPr>
    <w:rPr>
      <w:rFonts w:ascii="Century Gothic" w:eastAsia="Times New Roman" w:hAnsi="Century Gothic"/>
      <w:lang w:val="en-US" w:eastAsia="ru-RU"/>
    </w:rPr>
  </w:style>
  <w:style w:type="paragraph" w:customStyle="1" w:styleId="Style36">
    <w:name w:val="Style36"/>
    <w:basedOn w:val="a"/>
    <w:uiPriority w:val="99"/>
    <w:rsid w:val="0012118E"/>
    <w:pPr>
      <w:widowControl w:val="0"/>
      <w:autoSpaceDE w:val="0"/>
      <w:autoSpaceDN w:val="0"/>
      <w:adjustRightInd w:val="0"/>
      <w:spacing w:after="0" w:line="247" w:lineRule="exact"/>
      <w:ind w:firstLine="566"/>
      <w:jc w:val="both"/>
    </w:pPr>
    <w:rPr>
      <w:rFonts w:ascii="Cambria" w:eastAsia="Times New Roman" w:hAnsi="Cambria"/>
      <w:lang w:val="en-US" w:eastAsia="ru-RU"/>
    </w:rPr>
  </w:style>
  <w:style w:type="paragraph" w:customStyle="1" w:styleId="Style28">
    <w:name w:val="Style28"/>
    <w:basedOn w:val="a"/>
    <w:uiPriority w:val="99"/>
    <w:rsid w:val="0012118E"/>
    <w:pPr>
      <w:widowControl w:val="0"/>
      <w:autoSpaceDE w:val="0"/>
      <w:autoSpaceDN w:val="0"/>
      <w:adjustRightInd w:val="0"/>
      <w:spacing w:after="0" w:line="158" w:lineRule="exact"/>
      <w:ind w:firstLine="346"/>
      <w:jc w:val="center"/>
    </w:pPr>
    <w:rPr>
      <w:rFonts w:ascii="Cambria" w:eastAsia="Times New Roman" w:hAnsi="Cambria"/>
      <w:lang w:val="en-US" w:eastAsia="ru-RU"/>
    </w:rPr>
  </w:style>
  <w:style w:type="paragraph" w:customStyle="1" w:styleId="Style32">
    <w:name w:val="Style32"/>
    <w:basedOn w:val="a"/>
    <w:uiPriority w:val="99"/>
    <w:rsid w:val="0012118E"/>
    <w:pPr>
      <w:widowControl w:val="0"/>
      <w:autoSpaceDE w:val="0"/>
      <w:autoSpaceDN w:val="0"/>
      <w:adjustRightInd w:val="0"/>
      <w:spacing w:after="0" w:line="240" w:lineRule="auto"/>
      <w:jc w:val="center"/>
    </w:pPr>
    <w:rPr>
      <w:rFonts w:ascii="Cambria" w:eastAsia="Times New Roman" w:hAnsi="Cambria"/>
      <w:lang w:val="en-US" w:eastAsia="ru-RU"/>
    </w:rPr>
  </w:style>
  <w:style w:type="paragraph" w:customStyle="1" w:styleId="Style34">
    <w:name w:val="Style34"/>
    <w:basedOn w:val="a"/>
    <w:uiPriority w:val="99"/>
    <w:rsid w:val="0012118E"/>
    <w:pPr>
      <w:widowControl w:val="0"/>
      <w:autoSpaceDE w:val="0"/>
      <w:autoSpaceDN w:val="0"/>
      <w:adjustRightInd w:val="0"/>
      <w:spacing w:after="0" w:line="158" w:lineRule="exact"/>
      <w:ind w:firstLine="139"/>
      <w:jc w:val="center"/>
    </w:pPr>
    <w:rPr>
      <w:rFonts w:ascii="Cambria" w:eastAsia="Times New Roman" w:hAnsi="Cambria"/>
      <w:lang w:val="en-US" w:eastAsia="ru-RU"/>
    </w:rPr>
  </w:style>
  <w:style w:type="paragraph" w:customStyle="1" w:styleId="Style39">
    <w:name w:val="Style39"/>
    <w:basedOn w:val="a"/>
    <w:uiPriority w:val="99"/>
    <w:rsid w:val="0012118E"/>
    <w:pPr>
      <w:widowControl w:val="0"/>
      <w:autoSpaceDE w:val="0"/>
      <w:autoSpaceDN w:val="0"/>
      <w:adjustRightInd w:val="0"/>
      <w:spacing w:after="0" w:line="240" w:lineRule="auto"/>
      <w:jc w:val="center"/>
    </w:pPr>
    <w:rPr>
      <w:rFonts w:ascii="Cambria" w:eastAsia="Times New Roman" w:hAnsi="Cambria"/>
      <w:lang w:val="en-US" w:eastAsia="ru-RU"/>
    </w:rPr>
  </w:style>
  <w:style w:type="paragraph" w:customStyle="1" w:styleId="410">
    <w:name w:val="Основной текст (4)1"/>
    <w:basedOn w:val="a"/>
    <w:uiPriority w:val="99"/>
    <w:rsid w:val="0012118E"/>
    <w:pPr>
      <w:shd w:val="clear" w:color="auto" w:fill="FFFFFF"/>
      <w:spacing w:after="0" w:line="288" w:lineRule="exact"/>
      <w:jc w:val="center"/>
    </w:pPr>
    <w:rPr>
      <w:i/>
      <w:iCs/>
      <w:sz w:val="24"/>
      <w:szCs w:val="24"/>
    </w:rPr>
  </w:style>
  <w:style w:type="paragraph" w:customStyle="1" w:styleId="510">
    <w:name w:val="Основной текст (5)1"/>
    <w:basedOn w:val="a"/>
    <w:uiPriority w:val="99"/>
    <w:rsid w:val="0012118E"/>
    <w:pPr>
      <w:shd w:val="clear" w:color="auto" w:fill="FFFFFF"/>
      <w:spacing w:after="0" w:line="274" w:lineRule="exact"/>
      <w:jc w:val="center"/>
    </w:pPr>
    <w:rPr>
      <w:sz w:val="24"/>
      <w:szCs w:val="24"/>
    </w:rPr>
  </w:style>
  <w:style w:type="paragraph" w:customStyle="1" w:styleId="311">
    <w:name w:val="Основной текст (3)1"/>
    <w:basedOn w:val="a"/>
    <w:uiPriority w:val="99"/>
    <w:rsid w:val="0012118E"/>
    <w:pPr>
      <w:shd w:val="clear" w:color="auto" w:fill="FFFFFF"/>
      <w:spacing w:before="120" w:after="120" w:line="240" w:lineRule="atLeast"/>
      <w:jc w:val="center"/>
    </w:pPr>
    <w:rPr>
      <w:b/>
      <w:bCs/>
      <w:i/>
      <w:iCs/>
      <w:sz w:val="24"/>
      <w:szCs w:val="24"/>
    </w:rPr>
  </w:style>
  <w:style w:type="paragraph" w:customStyle="1" w:styleId="114">
    <w:name w:val="Заголовок №11"/>
    <w:basedOn w:val="a"/>
    <w:uiPriority w:val="99"/>
    <w:rsid w:val="0012118E"/>
    <w:pPr>
      <w:shd w:val="clear" w:color="auto" w:fill="FFFFFF"/>
      <w:spacing w:after="0" w:line="278" w:lineRule="exact"/>
      <w:ind w:firstLine="360"/>
      <w:jc w:val="both"/>
      <w:outlineLvl w:val="0"/>
    </w:pPr>
    <w:rPr>
      <w:b/>
      <w:bCs/>
      <w:sz w:val="24"/>
      <w:szCs w:val="24"/>
    </w:rPr>
  </w:style>
  <w:style w:type="character" w:customStyle="1" w:styleId="48">
    <w:name w:val="Подпись к таблице (4)"/>
    <w:basedOn w:val="a0"/>
    <w:link w:val="411"/>
    <w:uiPriority w:val="99"/>
    <w:locked/>
    <w:rsid w:val="0012118E"/>
    <w:rPr>
      <w:rFonts w:cs="Times New Roman"/>
      <w:b/>
      <w:bCs/>
      <w:sz w:val="24"/>
      <w:szCs w:val="24"/>
      <w:shd w:val="clear" w:color="auto" w:fill="FFFFFF"/>
    </w:rPr>
  </w:style>
  <w:style w:type="paragraph" w:customStyle="1" w:styleId="411">
    <w:name w:val="Подпись к таблице (4)1"/>
    <w:basedOn w:val="a"/>
    <w:link w:val="48"/>
    <w:uiPriority w:val="99"/>
    <w:rsid w:val="0012118E"/>
    <w:pPr>
      <w:shd w:val="clear" w:color="auto" w:fill="FFFFFF"/>
      <w:spacing w:before="120" w:after="0" w:line="240" w:lineRule="atLeast"/>
      <w:jc w:val="center"/>
    </w:pPr>
    <w:rPr>
      <w:rFonts w:asciiTheme="minorHAnsi" w:eastAsiaTheme="minorHAnsi" w:hAnsiTheme="minorHAnsi"/>
      <w:b/>
      <w:bCs/>
      <w:sz w:val="24"/>
      <w:szCs w:val="24"/>
    </w:rPr>
  </w:style>
  <w:style w:type="character" w:customStyle="1" w:styleId="130">
    <w:name w:val="Заголовок №1 (3)"/>
    <w:basedOn w:val="a0"/>
    <w:link w:val="131"/>
    <w:uiPriority w:val="99"/>
    <w:locked/>
    <w:rsid w:val="0012118E"/>
    <w:rPr>
      <w:rFonts w:cs="Times New Roman"/>
      <w:b/>
      <w:bCs/>
      <w:i/>
      <w:iCs/>
      <w:sz w:val="24"/>
      <w:szCs w:val="24"/>
      <w:shd w:val="clear" w:color="auto" w:fill="FFFFFF"/>
    </w:rPr>
  </w:style>
  <w:style w:type="paragraph" w:customStyle="1" w:styleId="131">
    <w:name w:val="Заголовок №1 (3)1"/>
    <w:basedOn w:val="a"/>
    <w:link w:val="130"/>
    <w:uiPriority w:val="99"/>
    <w:rsid w:val="0012118E"/>
    <w:pPr>
      <w:shd w:val="clear" w:color="auto" w:fill="FFFFFF"/>
      <w:spacing w:after="120" w:line="240" w:lineRule="atLeast"/>
      <w:jc w:val="center"/>
      <w:outlineLvl w:val="0"/>
    </w:pPr>
    <w:rPr>
      <w:rFonts w:asciiTheme="minorHAnsi" w:eastAsiaTheme="minorHAnsi" w:hAnsiTheme="minorHAnsi"/>
      <w:b/>
      <w:bCs/>
      <w:i/>
      <w:iCs/>
      <w:sz w:val="24"/>
      <w:szCs w:val="24"/>
    </w:rPr>
  </w:style>
  <w:style w:type="paragraph" w:customStyle="1" w:styleId="212">
    <w:name w:val="Основной текст (2)1"/>
    <w:basedOn w:val="a"/>
    <w:uiPriority w:val="99"/>
    <w:rsid w:val="0012118E"/>
    <w:pPr>
      <w:shd w:val="clear" w:color="auto" w:fill="FFFFFF"/>
      <w:spacing w:after="0" w:line="288" w:lineRule="exact"/>
      <w:jc w:val="center"/>
    </w:pPr>
    <w:rPr>
      <w:i/>
      <w:iCs/>
      <w:sz w:val="24"/>
      <w:szCs w:val="24"/>
    </w:rPr>
  </w:style>
  <w:style w:type="paragraph" w:customStyle="1" w:styleId="610">
    <w:name w:val="Основной текст (6)1"/>
    <w:basedOn w:val="a"/>
    <w:uiPriority w:val="99"/>
    <w:rsid w:val="0012118E"/>
    <w:pPr>
      <w:shd w:val="clear" w:color="auto" w:fill="FFFFFF"/>
      <w:spacing w:after="0" w:line="302" w:lineRule="exact"/>
      <w:jc w:val="center"/>
    </w:pPr>
    <w:rPr>
      <w:b/>
      <w:bCs/>
      <w:sz w:val="24"/>
      <w:szCs w:val="24"/>
    </w:rPr>
  </w:style>
  <w:style w:type="paragraph" w:customStyle="1" w:styleId="1210">
    <w:name w:val="Заголовок №1 (2)1"/>
    <w:basedOn w:val="a"/>
    <w:uiPriority w:val="99"/>
    <w:rsid w:val="0012118E"/>
    <w:pPr>
      <w:shd w:val="clear" w:color="auto" w:fill="FFFFFF"/>
      <w:spacing w:after="120" w:line="307" w:lineRule="exact"/>
      <w:ind w:firstLine="360"/>
      <w:jc w:val="both"/>
      <w:outlineLvl w:val="0"/>
    </w:pPr>
    <w:rPr>
      <w:b/>
      <w:bCs/>
      <w:sz w:val="24"/>
      <w:szCs w:val="24"/>
    </w:rPr>
  </w:style>
  <w:style w:type="paragraph" w:customStyle="1" w:styleId="1410">
    <w:name w:val="Заголовок №1 (4)1"/>
    <w:basedOn w:val="a"/>
    <w:uiPriority w:val="99"/>
    <w:rsid w:val="0012118E"/>
    <w:pPr>
      <w:shd w:val="clear" w:color="auto" w:fill="FFFFFF"/>
      <w:spacing w:before="180" w:after="180" w:line="240" w:lineRule="atLeast"/>
      <w:jc w:val="center"/>
      <w:outlineLvl w:val="0"/>
    </w:pPr>
    <w:rPr>
      <w:b/>
      <w:bCs/>
      <w:i/>
      <w:iCs/>
      <w:sz w:val="24"/>
      <w:szCs w:val="24"/>
    </w:rPr>
  </w:style>
  <w:style w:type="paragraph" w:customStyle="1" w:styleId="1411">
    <w:name w:val="Основной текст (14)1"/>
    <w:basedOn w:val="a"/>
    <w:uiPriority w:val="99"/>
    <w:rsid w:val="0012118E"/>
    <w:pPr>
      <w:shd w:val="clear" w:color="auto" w:fill="FFFFFF"/>
      <w:spacing w:after="0" w:line="288" w:lineRule="exact"/>
      <w:jc w:val="center"/>
    </w:pPr>
    <w:rPr>
      <w:sz w:val="24"/>
      <w:szCs w:val="24"/>
    </w:rPr>
  </w:style>
  <w:style w:type="character" w:customStyle="1" w:styleId="153">
    <w:name w:val="Заголовок №1 (5)"/>
    <w:basedOn w:val="a0"/>
    <w:link w:val="1510"/>
    <w:uiPriority w:val="99"/>
    <w:locked/>
    <w:rsid w:val="0012118E"/>
    <w:rPr>
      <w:rFonts w:cs="Times New Roman"/>
      <w:sz w:val="24"/>
      <w:szCs w:val="24"/>
      <w:shd w:val="clear" w:color="auto" w:fill="FFFFFF"/>
    </w:rPr>
  </w:style>
  <w:style w:type="paragraph" w:customStyle="1" w:styleId="1510">
    <w:name w:val="Заголовок №1 (5)1"/>
    <w:basedOn w:val="a"/>
    <w:link w:val="153"/>
    <w:uiPriority w:val="99"/>
    <w:rsid w:val="0012118E"/>
    <w:pPr>
      <w:shd w:val="clear" w:color="auto" w:fill="FFFFFF"/>
      <w:spacing w:after="120" w:line="240" w:lineRule="atLeast"/>
      <w:jc w:val="center"/>
      <w:outlineLvl w:val="0"/>
    </w:pPr>
    <w:rPr>
      <w:rFonts w:asciiTheme="minorHAnsi" w:eastAsiaTheme="minorHAnsi" w:hAnsiTheme="minorHAnsi"/>
      <w:sz w:val="24"/>
      <w:szCs w:val="24"/>
    </w:rPr>
  </w:style>
  <w:style w:type="character" w:customStyle="1" w:styleId="230">
    <w:name w:val="Основной текст (23)"/>
    <w:basedOn w:val="a0"/>
    <w:link w:val="2310"/>
    <w:uiPriority w:val="99"/>
    <w:locked/>
    <w:rsid w:val="0012118E"/>
    <w:rPr>
      <w:rFonts w:cs="Times New Roman"/>
      <w:i/>
      <w:iCs/>
      <w:sz w:val="24"/>
      <w:szCs w:val="24"/>
      <w:shd w:val="clear" w:color="auto" w:fill="FFFFFF"/>
    </w:rPr>
  </w:style>
  <w:style w:type="paragraph" w:customStyle="1" w:styleId="2310">
    <w:name w:val="Основной текст (23)1"/>
    <w:basedOn w:val="a"/>
    <w:link w:val="230"/>
    <w:uiPriority w:val="99"/>
    <w:rsid w:val="0012118E"/>
    <w:pPr>
      <w:shd w:val="clear" w:color="auto" w:fill="FFFFFF"/>
      <w:spacing w:after="60" w:line="278" w:lineRule="exact"/>
      <w:ind w:firstLine="360"/>
      <w:jc w:val="both"/>
    </w:pPr>
    <w:rPr>
      <w:rFonts w:asciiTheme="minorHAnsi" w:eastAsiaTheme="minorHAnsi" w:hAnsiTheme="minorHAnsi"/>
      <w:i/>
      <w:iCs/>
      <w:sz w:val="24"/>
      <w:szCs w:val="24"/>
    </w:rPr>
  </w:style>
  <w:style w:type="character" w:customStyle="1" w:styleId="1f6">
    <w:name w:val="Текст выноски Знак1"/>
    <w:basedOn w:val="a0"/>
    <w:uiPriority w:val="99"/>
    <w:locked/>
    <w:rsid w:val="0012118E"/>
    <w:rPr>
      <w:rFonts w:ascii="Tahoma" w:hAnsi="Tahoma" w:cs="Tahoma"/>
      <w:sz w:val="16"/>
      <w:szCs w:val="16"/>
    </w:rPr>
  </w:style>
  <w:style w:type="character" w:customStyle="1" w:styleId="FontStyle17">
    <w:name w:val="Font Style17"/>
    <w:uiPriority w:val="99"/>
    <w:rsid w:val="0012118E"/>
    <w:rPr>
      <w:rFonts w:ascii="Bookman Old Style" w:hAnsi="Bookman Old Style"/>
      <w:b/>
      <w:sz w:val="16"/>
    </w:rPr>
  </w:style>
  <w:style w:type="character" w:customStyle="1" w:styleId="FontStyle18">
    <w:name w:val="Font Style18"/>
    <w:uiPriority w:val="99"/>
    <w:rsid w:val="0012118E"/>
    <w:rPr>
      <w:rFonts w:ascii="Bookman Old Style" w:hAnsi="Bookman Old Style"/>
      <w:i/>
      <w:spacing w:val="10"/>
      <w:sz w:val="16"/>
    </w:rPr>
  </w:style>
  <w:style w:type="character" w:customStyle="1" w:styleId="FontStyle15">
    <w:name w:val="Font Style15"/>
    <w:uiPriority w:val="99"/>
    <w:rsid w:val="0012118E"/>
    <w:rPr>
      <w:rFonts w:ascii="Bookman Old Style" w:hAnsi="Bookman Old Style"/>
      <w:sz w:val="16"/>
    </w:rPr>
  </w:style>
  <w:style w:type="character" w:customStyle="1" w:styleId="FontStyle20">
    <w:name w:val="Font Style20"/>
    <w:uiPriority w:val="99"/>
    <w:rsid w:val="0012118E"/>
    <w:rPr>
      <w:rFonts w:ascii="Times New Roman" w:hAnsi="Times New Roman"/>
      <w:b/>
      <w:sz w:val="18"/>
    </w:rPr>
  </w:style>
  <w:style w:type="character" w:customStyle="1" w:styleId="FontStyle14">
    <w:name w:val="Font Style14"/>
    <w:uiPriority w:val="99"/>
    <w:rsid w:val="0012118E"/>
    <w:rPr>
      <w:rFonts w:ascii="Century Gothic" w:hAnsi="Century Gothic"/>
      <w:sz w:val="18"/>
    </w:rPr>
  </w:style>
  <w:style w:type="character" w:customStyle="1" w:styleId="FontStyle16">
    <w:name w:val="Font Style16"/>
    <w:uiPriority w:val="99"/>
    <w:rsid w:val="0012118E"/>
    <w:rPr>
      <w:rFonts w:ascii="Bookman Old Style" w:hAnsi="Bookman Old Style"/>
      <w:spacing w:val="-20"/>
      <w:sz w:val="22"/>
    </w:rPr>
  </w:style>
  <w:style w:type="character" w:customStyle="1" w:styleId="FontStyle21">
    <w:name w:val="Font Style21"/>
    <w:uiPriority w:val="99"/>
    <w:rsid w:val="0012118E"/>
    <w:rPr>
      <w:rFonts w:ascii="Times New Roman" w:hAnsi="Times New Roman"/>
      <w:b/>
      <w:sz w:val="16"/>
    </w:rPr>
  </w:style>
  <w:style w:type="character" w:customStyle="1" w:styleId="FontStyle50">
    <w:name w:val="Font Style50"/>
    <w:uiPriority w:val="99"/>
    <w:rsid w:val="0012118E"/>
    <w:rPr>
      <w:rFonts w:ascii="Times New Roman" w:hAnsi="Times New Roman"/>
      <w:b/>
      <w:sz w:val="22"/>
    </w:rPr>
  </w:style>
  <w:style w:type="character" w:customStyle="1" w:styleId="FontStyle49">
    <w:name w:val="Font Style49"/>
    <w:uiPriority w:val="99"/>
    <w:rsid w:val="0012118E"/>
    <w:rPr>
      <w:rFonts w:ascii="Times New Roman" w:hAnsi="Times New Roman"/>
      <w:sz w:val="22"/>
    </w:rPr>
  </w:style>
  <w:style w:type="character" w:customStyle="1" w:styleId="FontStyle48">
    <w:name w:val="Font Style48"/>
    <w:uiPriority w:val="99"/>
    <w:rsid w:val="0012118E"/>
    <w:rPr>
      <w:rFonts w:ascii="Tahoma" w:hAnsi="Tahoma"/>
      <w:sz w:val="18"/>
    </w:rPr>
  </w:style>
  <w:style w:type="character" w:customStyle="1" w:styleId="FontStyle55">
    <w:name w:val="Font Style55"/>
    <w:uiPriority w:val="99"/>
    <w:rsid w:val="0012118E"/>
    <w:rPr>
      <w:rFonts w:ascii="Times New Roman" w:hAnsi="Times New Roman"/>
      <w:b/>
      <w:sz w:val="20"/>
    </w:rPr>
  </w:style>
  <w:style w:type="character" w:customStyle="1" w:styleId="FontStyle56">
    <w:name w:val="Font Style56"/>
    <w:uiPriority w:val="99"/>
    <w:rsid w:val="0012118E"/>
    <w:rPr>
      <w:rFonts w:ascii="Times New Roman" w:hAnsi="Times New Roman"/>
      <w:b/>
      <w:sz w:val="14"/>
    </w:rPr>
  </w:style>
  <w:style w:type="character" w:customStyle="1" w:styleId="FontStyle57">
    <w:name w:val="Font Style57"/>
    <w:uiPriority w:val="99"/>
    <w:rsid w:val="0012118E"/>
    <w:rPr>
      <w:rFonts w:ascii="Times New Roman" w:hAnsi="Times New Roman"/>
      <w:b/>
      <w:sz w:val="18"/>
    </w:rPr>
  </w:style>
  <w:style w:type="character" w:customStyle="1" w:styleId="1010">
    <w:name w:val="Основной текст (10) + Не полужирный1"/>
    <w:basedOn w:val="100"/>
    <w:uiPriority w:val="99"/>
    <w:rsid w:val="0012118E"/>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511">
    <w:name w:val="Основной текст (5) + Полужирный1"/>
    <w:uiPriority w:val="99"/>
    <w:rsid w:val="0012118E"/>
    <w:rPr>
      <w:rFonts w:cs="Times New Roman"/>
      <w:b/>
      <w:bCs/>
      <w:sz w:val="24"/>
      <w:szCs w:val="24"/>
      <w:shd w:val="clear" w:color="auto" w:fill="FFFFFF"/>
    </w:rPr>
  </w:style>
  <w:style w:type="character" w:customStyle="1" w:styleId="57">
    <w:name w:val="Основной текст (5) + Курсив"/>
    <w:uiPriority w:val="99"/>
    <w:rsid w:val="0012118E"/>
    <w:rPr>
      <w:rFonts w:cs="Times New Roman"/>
      <w:i/>
      <w:iCs/>
      <w:sz w:val="24"/>
      <w:szCs w:val="24"/>
      <w:shd w:val="clear" w:color="auto" w:fill="FFFFFF"/>
    </w:rPr>
  </w:style>
  <w:style w:type="character" w:customStyle="1" w:styleId="2fc">
    <w:name w:val="Основной текст (2) + Не курсив"/>
    <w:uiPriority w:val="99"/>
    <w:rsid w:val="0012118E"/>
    <w:rPr>
      <w:rFonts w:cs="Times New Roman"/>
      <w:i/>
      <w:iCs/>
      <w:sz w:val="24"/>
      <w:szCs w:val="24"/>
      <w:shd w:val="clear" w:color="auto" w:fill="FFFFFF"/>
    </w:rPr>
  </w:style>
  <w:style w:type="character" w:customStyle="1" w:styleId="512">
    <w:name w:val="Основной текст (5)12"/>
    <w:uiPriority w:val="99"/>
    <w:rsid w:val="0012118E"/>
    <w:rPr>
      <w:rFonts w:cs="Times New Roman"/>
      <w:sz w:val="24"/>
      <w:szCs w:val="24"/>
      <w:u w:val="single"/>
      <w:shd w:val="clear" w:color="auto" w:fill="FFFFFF"/>
    </w:rPr>
  </w:style>
  <w:style w:type="character" w:customStyle="1" w:styleId="58">
    <w:name w:val="Основной текст (5) + Курсив8"/>
    <w:uiPriority w:val="99"/>
    <w:rsid w:val="0012118E"/>
    <w:rPr>
      <w:rFonts w:cs="Times New Roman"/>
      <w:i/>
      <w:iCs/>
      <w:sz w:val="24"/>
      <w:szCs w:val="24"/>
      <w:shd w:val="clear" w:color="auto" w:fill="FFFFFF"/>
    </w:rPr>
  </w:style>
  <w:style w:type="character" w:customStyle="1" w:styleId="5110">
    <w:name w:val="Основной текст (5)11"/>
    <w:uiPriority w:val="99"/>
    <w:rsid w:val="0012118E"/>
    <w:rPr>
      <w:rFonts w:cs="Times New Roman"/>
      <w:sz w:val="24"/>
      <w:szCs w:val="24"/>
      <w:u w:val="single"/>
      <w:shd w:val="clear" w:color="auto" w:fill="FFFFFF"/>
    </w:rPr>
  </w:style>
  <w:style w:type="character" w:customStyle="1" w:styleId="650">
    <w:name w:val="Основной текст (6) + Не полужирный5"/>
    <w:uiPriority w:val="99"/>
    <w:rsid w:val="0012118E"/>
    <w:rPr>
      <w:rFonts w:cs="Times New Roman"/>
      <w:b/>
      <w:bCs/>
      <w:sz w:val="24"/>
      <w:szCs w:val="24"/>
      <w:shd w:val="clear" w:color="auto" w:fill="FFFFFF"/>
    </w:rPr>
  </w:style>
  <w:style w:type="character" w:customStyle="1" w:styleId="59">
    <w:name w:val="Основной текст (5) + Полужирный"/>
    <w:uiPriority w:val="99"/>
    <w:rsid w:val="0012118E"/>
    <w:rPr>
      <w:rFonts w:cs="Times New Roman"/>
      <w:b/>
      <w:bCs/>
      <w:sz w:val="24"/>
      <w:szCs w:val="24"/>
      <w:shd w:val="clear" w:color="auto" w:fill="FFFFFF"/>
    </w:rPr>
  </w:style>
  <w:style w:type="character" w:customStyle="1" w:styleId="1420">
    <w:name w:val="Основной текст (14)2"/>
    <w:uiPriority w:val="99"/>
    <w:rsid w:val="0012118E"/>
    <w:rPr>
      <w:rFonts w:cs="Times New Roman"/>
      <w:sz w:val="24"/>
      <w:szCs w:val="24"/>
      <w:u w:val="single"/>
      <w:shd w:val="clear" w:color="auto" w:fill="FFFFFF"/>
    </w:rPr>
  </w:style>
  <w:style w:type="character" w:customStyle="1" w:styleId="5100">
    <w:name w:val="Основной текст (5)10"/>
    <w:uiPriority w:val="99"/>
    <w:rsid w:val="0012118E"/>
    <w:rPr>
      <w:rFonts w:cs="Times New Roman"/>
      <w:sz w:val="24"/>
      <w:szCs w:val="24"/>
      <w:u w:val="single"/>
      <w:shd w:val="clear" w:color="auto" w:fill="FFFFFF"/>
    </w:rPr>
  </w:style>
  <w:style w:type="character" w:customStyle="1" w:styleId="570">
    <w:name w:val="Основной текст (5) + Курсив7"/>
    <w:uiPriority w:val="99"/>
    <w:rsid w:val="0012118E"/>
    <w:rPr>
      <w:rFonts w:cs="Times New Roman"/>
      <w:i/>
      <w:iCs/>
      <w:sz w:val="24"/>
      <w:szCs w:val="24"/>
      <w:shd w:val="clear" w:color="auto" w:fill="FFFFFF"/>
    </w:rPr>
  </w:style>
  <w:style w:type="character" w:customStyle="1" w:styleId="560">
    <w:name w:val="Основной текст (5) + Полужирный6"/>
    <w:uiPriority w:val="99"/>
    <w:rsid w:val="0012118E"/>
    <w:rPr>
      <w:rFonts w:cs="Times New Roman"/>
      <w:b/>
      <w:bCs/>
      <w:sz w:val="24"/>
      <w:szCs w:val="24"/>
      <w:shd w:val="clear" w:color="auto" w:fill="FFFFFF"/>
    </w:rPr>
  </w:style>
  <w:style w:type="character" w:customStyle="1" w:styleId="590">
    <w:name w:val="Основной текст (5)9"/>
    <w:uiPriority w:val="99"/>
    <w:rsid w:val="0012118E"/>
    <w:rPr>
      <w:rFonts w:cs="Times New Roman"/>
      <w:sz w:val="24"/>
      <w:szCs w:val="24"/>
      <w:u w:val="single"/>
      <w:shd w:val="clear" w:color="auto" w:fill="FFFFFF"/>
    </w:rPr>
  </w:style>
  <w:style w:type="character" w:customStyle="1" w:styleId="550">
    <w:name w:val="Основной текст (5) + Полужирный5"/>
    <w:uiPriority w:val="99"/>
    <w:rsid w:val="0012118E"/>
    <w:rPr>
      <w:rFonts w:cs="Times New Roman"/>
      <w:b/>
      <w:bCs/>
      <w:sz w:val="24"/>
      <w:szCs w:val="24"/>
      <w:shd w:val="clear" w:color="auto" w:fill="FFFFFF"/>
    </w:rPr>
  </w:style>
  <w:style w:type="character" w:customStyle="1" w:styleId="640">
    <w:name w:val="Основной текст (6) + Не полужирный4"/>
    <w:uiPriority w:val="99"/>
    <w:rsid w:val="0012118E"/>
    <w:rPr>
      <w:rFonts w:cs="Times New Roman"/>
      <w:b/>
      <w:bCs/>
      <w:sz w:val="24"/>
      <w:szCs w:val="24"/>
      <w:shd w:val="clear" w:color="auto" w:fill="FFFFFF"/>
    </w:rPr>
  </w:style>
  <w:style w:type="character" w:customStyle="1" w:styleId="580">
    <w:name w:val="Основной текст (5)8"/>
    <w:uiPriority w:val="99"/>
    <w:rsid w:val="0012118E"/>
    <w:rPr>
      <w:rFonts w:ascii="Times New Roman" w:hAnsi="Times New Roman" w:cs="Times New Roman"/>
      <w:sz w:val="24"/>
      <w:szCs w:val="24"/>
      <w:u w:val="single"/>
      <w:shd w:val="clear" w:color="auto" w:fill="FFFFFF"/>
    </w:rPr>
  </w:style>
  <w:style w:type="character" w:customStyle="1" w:styleId="571">
    <w:name w:val="Основной текст (5)7"/>
    <w:uiPriority w:val="99"/>
    <w:rsid w:val="0012118E"/>
    <w:rPr>
      <w:rFonts w:ascii="Times New Roman" w:hAnsi="Times New Roman" w:cs="Times New Roman"/>
      <w:sz w:val="24"/>
      <w:szCs w:val="24"/>
      <w:u w:val="single"/>
      <w:shd w:val="clear" w:color="auto" w:fill="FFFFFF"/>
    </w:rPr>
  </w:style>
  <w:style w:type="character" w:customStyle="1" w:styleId="561">
    <w:name w:val="Основной текст (5) + Курсив6"/>
    <w:uiPriority w:val="99"/>
    <w:rsid w:val="0012118E"/>
    <w:rPr>
      <w:rFonts w:ascii="Times New Roman" w:hAnsi="Times New Roman" w:cs="Times New Roman"/>
      <w:i/>
      <w:iCs/>
      <w:sz w:val="24"/>
      <w:szCs w:val="24"/>
      <w:shd w:val="clear" w:color="auto" w:fill="FFFFFF"/>
    </w:rPr>
  </w:style>
  <w:style w:type="character" w:customStyle="1" w:styleId="630">
    <w:name w:val="Основной текст (6) + Не полужирный3"/>
    <w:uiPriority w:val="99"/>
    <w:rsid w:val="0012118E"/>
    <w:rPr>
      <w:rFonts w:ascii="Times New Roman" w:hAnsi="Times New Roman" w:cs="Times New Roman"/>
      <w:b/>
      <w:bCs/>
      <w:sz w:val="24"/>
      <w:szCs w:val="24"/>
      <w:shd w:val="clear" w:color="auto" w:fill="FFFFFF"/>
    </w:rPr>
  </w:style>
  <w:style w:type="character" w:customStyle="1" w:styleId="540">
    <w:name w:val="Основной текст (5) + Полужирный4"/>
    <w:uiPriority w:val="99"/>
    <w:rsid w:val="0012118E"/>
    <w:rPr>
      <w:rFonts w:ascii="Times New Roman" w:hAnsi="Times New Roman" w:cs="Times New Roman"/>
      <w:b/>
      <w:bCs/>
      <w:sz w:val="24"/>
      <w:szCs w:val="24"/>
      <w:shd w:val="clear" w:color="auto" w:fill="FFFFFF"/>
    </w:rPr>
  </w:style>
  <w:style w:type="character" w:customStyle="1" w:styleId="530">
    <w:name w:val="Основной текст (5) + Полужирный3"/>
    <w:uiPriority w:val="99"/>
    <w:rsid w:val="0012118E"/>
    <w:rPr>
      <w:rFonts w:ascii="Times New Roman" w:hAnsi="Times New Roman" w:cs="Times New Roman"/>
      <w:b/>
      <w:bCs/>
      <w:sz w:val="24"/>
      <w:szCs w:val="24"/>
      <w:shd w:val="clear" w:color="auto" w:fill="FFFFFF"/>
    </w:rPr>
  </w:style>
  <w:style w:type="character" w:customStyle="1" w:styleId="620">
    <w:name w:val="Основной текст (6) + Не полужирный2"/>
    <w:uiPriority w:val="99"/>
    <w:rsid w:val="0012118E"/>
    <w:rPr>
      <w:rFonts w:ascii="Times New Roman" w:hAnsi="Times New Roman" w:cs="Times New Roman"/>
      <w:b/>
      <w:bCs/>
      <w:sz w:val="24"/>
      <w:szCs w:val="24"/>
      <w:shd w:val="clear" w:color="auto" w:fill="FFFFFF"/>
    </w:rPr>
  </w:style>
  <w:style w:type="character" w:customStyle="1" w:styleId="562">
    <w:name w:val="Основной текст (5)6"/>
    <w:uiPriority w:val="99"/>
    <w:rsid w:val="0012118E"/>
    <w:rPr>
      <w:rFonts w:ascii="Times New Roman" w:hAnsi="Times New Roman" w:cs="Times New Roman"/>
      <w:sz w:val="24"/>
      <w:szCs w:val="24"/>
      <w:u w:val="single"/>
      <w:shd w:val="clear" w:color="auto" w:fill="FFFFFF"/>
    </w:rPr>
  </w:style>
  <w:style w:type="character" w:customStyle="1" w:styleId="551">
    <w:name w:val="Основной текст (5) + Курсив5"/>
    <w:uiPriority w:val="99"/>
    <w:rsid w:val="0012118E"/>
    <w:rPr>
      <w:rFonts w:ascii="Times New Roman" w:hAnsi="Times New Roman" w:cs="Times New Roman"/>
      <w:i/>
      <w:iCs/>
      <w:sz w:val="24"/>
      <w:szCs w:val="24"/>
      <w:shd w:val="clear" w:color="auto" w:fill="FFFFFF"/>
    </w:rPr>
  </w:style>
  <w:style w:type="character" w:customStyle="1" w:styleId="213">
    <w:name w:val="Основной текст (2) + Не курсив1"/>
    <w:uiPriority w:val="99"/>
    <w:rsid w:val="0012118E"/>
    <w:rPr>
      <w:rFonts w:ascii="Times New Roman" w:hAnsi="Times New Roman" w:cs="Times New Roman"/>
      <w:i/>
      <w:iCs/>
      <w:sz w:val="24"/>
      <w:szCs w:val="24"/>
      <w:shd w:val="clear" w:color="auto" w:fill="FFFFFF"/>
    </w:rPr>
  </w:style>
  <w:style w:type="character" w:customStyle="1" w:styleId="232">
    <w:name w:val="Основной текст (23) + Не курсив"/>
    <w:basedOn w:val="230"/>
    <w:uiPriority w:val="99"/>
    <w:rsid w:val="0012118E"/>
    <w:rPr>
      <w:rFonts w:cs="Times New Roman"/>
      <w:i/>
      <w:iCs/>
      <w:sz w:val="24"/>
      <w:szCs w:val="24"/>
      <w:shd w:val="clear" w:color="auto" w:fill="FFFFFF"/>
    </w:rPr>
  </w:style>
  <w:style w:type="character" w:customStyle="1" w:styleId="541">
    <w:name w:val="Основной текст (5) + Курсив4"/>
    <w:uiPriority w:val="99"/>
    <w:rsid w:val="0012118E"/>
    <w:rPr>
      <w:rFonts w:ascii="Times New Roman" w:hAnsi="Times New Roman" w:cs="Times New Roman"/>
      <w:i/>
      <w:iCs/>
      <w:sz w:val="24"/>
      <w:szCs w:val="24"/>
      <w:shd w:val="clear" w:color="auto" w:fill="FFFFFF"/>
    </w:rPr>
  </w:style>
  <w:style w:type="character" w:customStyle="1" w:styleId="552">
    <w:name w:val="Основной текст (5)5"/>
    <w:uiPriority w:val="99"/>
    <w:rsid w:val="0012118E"/>
    <w:rPr>
      <w:rFonts w:ascii="Times New Roman" w:hAnsi="Times New Roman" w:cs="Times New Roman"/>
      <w:sz w:val="24"/>
      <w:szCs w:val="24"/>
      <w:u w:val="single"/>
      <w:shd w:val="clear" w:color="auto" w:fill="FFFFFF"/>
    </w:rPr>
  </w:style>
  <w:style w:type="character" w:customStyle="1" w:styleId="531">
    <w:name w:val="Основной текст (5) + Курсив3"/>
    <w:uiPriority w:val="99"/>
    <w:rsid w:val="0012118E"/>
    <w:rPr>
      <w:rFonts w:ascii="Times New Roman" w:hAnsi="Times New Roman" w:cs="Times New Roman"/>
      <w:i/>
      <w:iCs/>
      <w:sz w:val="24"/>
      <w:szCs w:val="24"/>
      <w:shd w:val="clear" w:color="auto" w:fill="FFFFFF"/>
    </w:rPr>
  </w:style>
  <w:style w:type="character" w:customStyle="1" w:styleId="2311">
    <w:name w:val="Основной текст (23) + Не курсив1"/>
    <w:basedOn w:val="230"/>
    <w:uiPriority w:val="99"/>
    <w:rsid w:val="0012118E"/>
    <w:rPr>
      <w:rFonts w:ascii="Times New Roman" w:hAnsi="Times New Roman" w:cs="Times New Roman"/>
      <w:i/>
      <w:iCs/>
      <w:sz w:val="24"/>
      <w:szCs w:val="24"/>
      <w:shd w:val="clear" w:color="auto" w:fill="FFFFFF"/>
    </w:rPr>
  </w:style>
  <w:style w:type="character" w:customStyle="1" w:styleId="520">
    <w:name w:val="Основной текст (5) + Полужирный2"/>
    <w:uiPriority w:val="99"/>
    <w:rsid w:val="0012118E"/>
    <w:rPr>
      <w:rFonts w:ascii="Times New Roman" w:hAnsi="Times New Roman" w:cs="Times New Roman"/>
      <w:b/>
      <w:bCs/>
      <w:sz w:val="24"/>
      <w:szCs w:val="24"/>
      <w:shd w:val="clear" w:color="auto" w:fill="FFFFFF"/>
    </w:rPr>
  </w:style>
  <w:style w:type="character" w:customStyle="1" w:styleId="542">
    <w:name w:val="Основной текст (5)4"/>
    <w:uiPriority w:val="99"/>
    <w:rsid w:val="0012118E"/>
    <w:rPr>
      <w:rFonts w:ascii="Times New Roman" w:hAnsi="Times New Roman" w:cs="Times New Roman"/>
      <w:sz w:val="24"/>
      <w:szCs w:val="24"/>
      <w:u w:val="single"/>
      <w:shd w:val="clear" w:color="auto" w:fill="FFFFFF"/>
    </w:rPr>
  </w:style>
  <w:style w:type="character" w:customStyle="1" w:styleId="532">
    <w:name w:val="Основной текст (5)3"/>
    <w:uiPriority w:val="99"/>
    <w:rsid w:val="0012118E"/>
    <w:rPr>
      <w:rFonts w:ascii="Times New Roman" w:hAnsi="Times New Roman" w:cs="Times New Roman"/>
      <w:sz w:val="24"/>
      <w:szCs w:val="24"/>
      <w:u w:val="single"/>
      <w:shd w:val="clear" w:color="auto" w:fill="FFFFFF"/>
    </w:rPr>
  </w:style>
  <w:style w:type="character" w:customStyle="1" w:styleId="521">
    <w:name w:val="Основной текст (5) + Курсив2"/>
    <w:uiPriority w:val="99"/>
    <w:rsid w:val="0012118E"/>
    <w:rPr>
      <w:rFonts w:ascii="Times New Roman" w:hAnsi="Times New Roman" w:cs="Times New Roman"/>
      <w:i/>
      <w:iCs/>
      <w:sz w:val="24"/>
      <w:szCs w:val="24"/>
      <w:shd w:val="clear" w:color="auto" w:fill="FFFFFF"/>
    </w:rPr>
  </w:style>
  <w:style w:type="character" w:customStyle="1" w:styleId="522">
    <w:name w:val="Основной текст (5)2"/>
    <w:uiPriority w:val="99"/>
    <w:rsid w:val="0012118E"/>
    <w:rPr>
      <w:rFonts w:ascii="Times New Roman" w:hAnsi="Times New Roman" w:cs="Times New Roman"/>
      <w:sz w:val="24"/>
      <w:szCs w:val="24"/>
      <w:u w:val="single"/>
      <w:shd w:val="clear" w:color="auto" w:fill="FFFFFF"/>
    </w:rPr>
  </w:style>
  <w:style w:type="character" w:customStyle="1" w:styleId="513">
    <w:name w:val="Основной текст (5) + Курсив1"/>
    <w:uiPriority w:val="99"/>
    <w:rsid w:val="0012118E"/>
    <w:rPr>
      <w:rFonts w:ascii="Times New Roman" w:hAnsi="Times New Roman" w:cs="Times New Roman"/>
      <w:i/>
      <w:iCs/>
      <w:sz w:val="24"/>
      <w:szCs w:val="24"/>
      <w:shd w:val="clear" w:color="auto" w:fill="FFFFFF"/>
    </w:rPr>
  </w:style>
  <w:style w:type="character" w:customStyle="1" w:styleId="611">
    <w:name w:val="Основной текст (6) + Не полужирный1"/>
    <w:uiPriority w:val="99"/>
    <w:rsid w:val="0012118E"/>
    <w:rPr>
      <w:rFonts w:ascii="Times New Roman" w:hAnsi="Times New Roman" w:cs="Times New Roman"/>
      <w:b/>
      <w:bCs/>
      <w:sz w:val="24"/>
      <w:szCs w:val="24"/>
      <w:shd w:val="clear" w:color="auto" w:fill="FFFFFF"/>
    </w:rPr>
  </w:style>
  <w:style w:type="paragraph" w:customStyle="1" w:styleId="msobodytextcxspmiddlecxspmiddle">
    <w:name w:val="msobodytextcxspmiddlecxspmiddle"/>
    <w:basedOn w:val="a"/>
    <w:uiPriority w:val="99"/>
    <w:rsid w:val="0012118E"/>
    <w:pPr>
      <w:spacing w:before="100" w:beforeAutospacing="1" w:after="100" w:afterAutospacing="1" w:line="240" w:lineRule="auto"/>
      <w:jc w:val="center"/>
    </w:pPr>
    <w:rPr>
      <w:rFonts w:ascii="Cambria" w:eastAsia="Times New Roman" w:hAnsi="Cambria"/>
      <w:lang w:val="en-US" w:eastAsia="ru-RU"/>
    </w:rPr>
  </w:style>
  <w:style w:type="paragraph" w:customStyle="1" w:styleId="msonormalcxspmiddlecxspmiddlecxspmiddle">
    <w:name w:val="msonormalcxspmiddlecxspmiddlecxspmiddle"/>
    <w:basedOn w:val="a"/>
    <w:uiPriority w:val="99"/>
    <w:rsid w:val="0012118E"/>
    <w:pPr>
      <w:spacing w:before="100" w:beforeAutospacing="1" w:after="100" w:afterAutospacing="1" w:line="240" w:lineRule="auto"/>
      <w:jc w:val="center"/>
    </w:pPr>
    <w:rPr>
      <w:rFonts w:ascii="Cambria" w:eastAsia="Times New Roman" w:hAnsi="Cambria"/>
      <w:lang w:val="en-US" w:eastAsia="ru-RU"/>
    </w:rPr>
  </w:style>
  <w:style w:type="paragraph" w:styleId="2fd">
    <w:name w:val="Quote"/>
    <w:basedOn w:val="a"/>
    <w:next w:val="a"/>
    <w:link w:val="2fe"/>
    <w:uiPriority w:val="99"/>
    <w:qFormat/>
    <w:rsid w:val="0012118E"/>
    <w:pPr>
      <w:spacing w:after="0"/>
      <w:jc w:val="center"/>
    </w:pPr>
    <w:rPr>
      <w:rFonts w:ascii="Cambria" w:eastAsia="Times New Roman" w:hAnsi="Cambria"/>
      <w:i/>
      <w:iCs/>
      <w:lang w:val="en-US"/>
    </w:rPr>
  </w:style>
  <w:style w:type="character" w:customStyle="1" w:styleId="2fe">
    <w:name w:val="Цитата 2 Знак"/>
    <w:basedOn w:val="a0"/>
    <w:link w:val="2fd"/>
    <w:uiPriority w:val="99"/>
    <w:rsid w:val="0012118E"/>
    <w:rPr>
      <w:rFonts w:ascii="Cambria" w:eastAsia="Times New Roman" w:hAnsi="Cambria" w:cs="Times New Roman"/>
      <w:i/>
      <w:iCs/>
      <w:lang w:val="en-US"/>
    </w:rPr>
  </w:style>
  <w:style w:type="paragraph" w:styleId="afffff8">
    <w:name w:val="Intense Quote"/>
    <w:basedOn w:val="a"/>
    <w:next w:val="a"/>
    <w:link w:val="afffff9"/>
    <w:uiPriority w:val="99"/>
    <w:qFormat/>
    <w:rsid w:val="0012118E"/>
    <w:pPr>
      <w:pBdr>
        <w:top w:val="single" w:sz="4" w:space="10" w:color="auto"/>
        <w:bottom w:val="single" w:sz="4" w:space="10" w:color="auto"/>
      </w:pBdr>
      <w:spacing w:before="240" w:after="240" w:line="300" w:lineRule="auto"/>
      <w:ind w:left="1152" w:right="1152"/>
      <w:jc w:val="both"/>
    </w:pPr>
    <w:rPr>
      <w:rFonts w:ascii="Cambria" w:eastAsia="Times New Roman" w:hAnsi="Cambria"/>
      <w:i/>
      <w:iCs/>
      <w:lang w:val="en-US"/>
    </w:rPr>
  </w:style>
  <w:style w:type="character" w:customStyle="1" w:styleId="afffff9">
    <w:name w:val="Выделенная цитата Знак"/>
    <w:basedOn w:val="a0"/>
    <w:link w:val="afffff8"/>
    <w:uiPriority w:val="99"/>
    <w:rsid w:val="0012118E"/>
    <w:rPr>
      <w:rFonts w:ascii="Cambria" w:eastAsia="Times New Roman" w:hAnsi="Cambria" w:cs="Times New Roman"/>
      <w:i/>
      <w:iCs/>
      <w:lang w:val="en-US"/>
    </w:rPr>
  </w:style>
  <w:style w:type="character" w:styleId="afffffa">
    <w:name w:val="Intense Emphasis"/>
    <w:basedOn w:val="a0"/>
    <w:uiPriority w:val="99"/>
    <w:qFormat/>
    <w:rsid w:val="0012118E"/>
    <w:rPr>
      <w:b/>
      <w:i/>
    </w:rPr>
  </w:style>
  <w:style w:type="character" w:styleId="afffffb">
    <w:name w:val="Subtle Reference"/>
    <w:basedOn w:val="a0"/>
    <w:uiPriority w:val="99"/>
    <w:qFormat/>
    <w:rsid w:val="0012118E"/>
    <w:rPr>
      <w:rFonts w:cs="Times New Roman"/>
      <w:smallCaps/>
    </w:rPr>
  </w:style>
  <w:style w:type="character" w:styleId="afffffc">
    <w:name w:val="Intense Reference"/>
    <w:basedOn w:val="a0"/>
    <w:uiPriority w:val="99"/>
    <w:qFormat/>
    <w:rsid w:val="0012118E"/>
    <w:rPr>
      <w:b/>
      <w:smallCaps/>
    </w:rPr>
  </w:style>
  <w:style w:type="character" w:styleId="afffffd">
    <w:name w:val="Book Title"/>
    <w:basedOn w:val="a0"/>
    <w:uiPriority w:val="99"/>
    <w:qFormat/>
    <w:rsid w:val="0012118E"/>
    <w:rPr>
      <w:rFonts w:cs="Times New Roman"/>
      <w:i/>
      <w:iCs/>
      <w:smallCaps/>
      <w:spacing w:val="5"/>
    </w:rPr>
  </w:style>
  <w:style w:type="character" w:customStyle="1" w:styleId="text">
    <w:name w:val="text"/>
    <w:basedOn w:val="a0"/>
    <w:uiPriority w:val="99"/>
    <w:rsid w:val="0012118E"/>
    <w:rPr>
      <w:rFonts w:cs="Times New Roman"/>
    </w:rPr>
  </w:style>
  <w:style w:type="character" w:customStyle="1" w:styleId="Bold">
    <w:name w:val="_Bold"/>
    <w:uiPriority w:val="99"/>
    <w:rsid w:val="0012118E"/>
    <w:rPr>
      <w:rFonts w:ascii="BalticaC" w:hAnsi="BalticaC"/>
      <w:b/>
      <w:color w:val="000000"/>
      <w:w w:val="100"/>
    </w:rPr>
  </w:style>
  <w:style w:type="paragraph" w:customStyle="1" w:styleId="BODY">
    <w:name w:val="BODY"/>
    <w:basedOn w:val="a"/>
    <w:uiPriority w:val="99"/>
    <w:rsid w:val="0012118E"/>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paragraph" w:customStyle="1" w:styleId="2ff">
    <w:name w:val="Основной текст2"/>
    <w:basedOn w:val="a"/>
    <w:uiPriority w:val="99"/>
    <w:rsid w:val="0012118E"/>
    <w:pPr>
      <w:shd w:val="clear" w:color="auto" w:fill="FFFFFF"/>
      <w:spacing w:before="900" w:after="0" w:line="274" w:lineRule="exact"/>
      <w:jc w:val="both"/>
    </w:pPr>
    <w:rPr>
      <w:sz w:val="23"/>
      <w:szCs w:val="23"/>
    </w:rPr>
  </w:style>
  <w:style w:type="paragraph" w:customStyle="1" w:styleId="ConsNormal">
    <w:name w:val="ConsNormal"/>
    <w:uiPriority w:val="99"/>
    <w:rsid w:val="0012118E"/>
    <w:pPr>
      <w:widowControl w:val="0"/>
      <w:suppressAutoHyphens/>
      <w:autoSpaceDE w:val="0"/>
      <w:spacing w:after="0" w:line="240" w:lineRule="auto"/>
      <w:ind w:firstLine="720"/>
      <w:jc w:val="center"/>
    </w:pPr>
    <w:rPr>
      <w:rFonts w:ascii="Arial" w:eastAsia="Calibri" w:hAnsi="Arial" w:cs="Times New Roman"/>
      <w:sz w:val="16"/>
      <w:szCs w:val="16"/>
      <w:lang w:eastAsia="ru-RU"/>
    </w:rPr>
  </w:style>
  <w:style w:type="paragraph" w:customStyle="1" w:styleId="afffffe">
    <w:name w:val="Новый"/>
    <w:basedOn w:val="a"/>
    <w:uiPriority w:val="99"/>
    <w:rsid w:val="0012118E"/>
    <w:pPr>
      <w:spacing w:after="0" w:line="360" w:lineRule="auto"/>
      <w:ind w:firstLine="454"/>
      <w:jc w:val="both"/>
    </w:pPr>
    <w:rPr>
      <w:rFonts w:ascii="Times New Roman" w:eastAsia="Times New Roman" w:hAnsi="Times New Roman"/>
      <w:sz w:val="28"/>
      <w:szCs w:val="24"/>
      <w:lang w:eastAsia="ru-RU"/>
    </w:rPr>
  </w:style>
  <w:style w:type="paragraph" w:customStyle="1" w:styleId="bodytext">
    <w:name w:val="bodytext"/>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ConsPlusTitle">
    <w:name w:val="ConsPlusTitle"/>
    <w:uiPriority w:val="99"/>
    <w:rsid w:val="0012118E"/>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paragraph" w:customStyle="1" w:styleId="body0">
    <w:name w:val="body"/>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2ff0">
    <w:name w:val="List Bullet 2"/>
    <w:basedOn w:val="a"/>
    <w:autoRedefine/>
    <w:uiPriority w:val="99"/>
    <w:rsid w:val="0012118E"/>
    <w:pPr>
      <w:spacing w:after="0" w:line="240" w:lineRule="auto"/>
      <w:ind w:firstLine="567"/>
      <w:jc w:val="both"/>
    </w:pPr>
    <w:rPr>
      <w:rFonts w:ascii="Times New Roman" w:eastAsia="Times New Roman" w:hAnsi="Times New Roman"/>
      <w:kern w:val="16"/>
      <w:sz w:val="28"/>
      <w:szCs w:val="28"/>
      <w:lang w:eastAsia="ru-RU"/>
    </w:rPr>
  </w:style>
  <w:style w:type="paragraph" w:customStyle="1" w:styleId="1f7">
    <w:name w:val="Обычный1"/>
    <w:uiPriority w:val="99"/>
    <w:rsid w:val="0012118E"/>
    <w:pPr>
      <w:snapToGrid w:val="0"/>
      <w:spacing w:before="100" w:after="100" w:line="240" w:lineRule="auto"/>
      <w:jc w:val="center"/>
    </w:pPr>
    <w:rPr>
      <w:rFonts w:ascii="Times New Roman" w:eastAsia="Times New Roman" w:hAnsi="Times New Roman" w:cs="Times New Roman"/>
      <w:sz w:val="24"/>
      <w:szCs w:val="20"/>
      <w:lang w:eastAsia="ru-RU"/>
    </w:rPr>
  </w:style>
  <w:style w:type="paragraph" w:customStyle="1" w:styleId="affffff">
    <w:name w:val="Знак Знак Знак Знак"/>
    <w:basedOn w:val="a"/>
    <w:uiPriority w:val="99"/>
    <w:rsid w:val="0012118E"/>
    <w:pPr>
      <w:spacing w:after="160" w:line="240" w:lineRule="exact"/>
      <w:jc w:val="center"/>
    </w:pPr>
    <w:rPr>
      <w:rFonts w:ascii="Verdana" w:eastAsia="Times New Roman" w:hAnsi="Verdana"/>
      <w:sz w:val="20"/>
      <w:szCs w:val="20"/>
      <w:lang w:val="en-US"/>
    </w:rPr>
  </w:style>
  <w:style w:type="paragraph" w:customStyle="1" w:styleId="affffff0">
    <w:name w:val="Знак Знак Знак Знак Знак Знак Знак Знак Знак Знак Знак Знак Знак Знак Знак Знак"/>
    <w:basedOn w:val="a"/>
    <w:uiPriority w:val="99"/>
    <w:rsid w:val="0012118E"/>
    <w:pPr>
      <w:spacing w:after="160" w:line="240" w:lineRule="exact"/>
      <w:jc w:val="center"/>
    </w:pPr>
    <w:rPr>
      <w:rFonts w:ascii="Verdana" w:eastAsia="Times New Roman" w:hAnsi="Verdana"/>
      <w:sz w:val="20"/>
      <w:szCs w:val="20"/>
      <w:lang w:val="en-US"/>
    </w:rPr>
  </w:style>
  <w:style w:type="paragraph" w:customStyle="1" w:styleId="affffff1">
    <w:name w:val="Знак Знак Знак Знак Знак Знак Знак Знак Знак"/>
    <w:basedOn w:val="a"/>
    <w:uiPriority w:val="99"/>
    <w:rsid w:val="0012118E"/>
    <w:pPr>
      <w:spacing w:after="160" w:line="240" w:lineRule="exact"/>
      <w:jc w:val="center"/>
    </w:pPr>
    <w:rPr>
      <w:rFonts w:ascii="Verdana" w:eastAsia="Times New Roman" w:hAnsi="Verdana"/>
      <w:sz w:val="20"/>
      <w:szCs w:val="20"/>
      <w:lang w:val="en-US"/>
    </w:rPr>
  </w:style>
  <w:style w:type="paragraph" w:customStyle="1" w:styleId="1f8">
    <w:name w:val="Знак Знак Знак Знак1"/>
    <w:basedOn w:val="a"/>
    <w:uiPriority w:val="99"/>
    <w:rsid w:val="0012118E"/>
    <w:pPr>
      <w:spacing w:after="160" w:line="240" w:lineRule="exact"/>
      <w:jc w:val="center"/>
    </w:pPr>
    <w:rPr>
      <w:rFonts w:ascii="Verdana" w:eastAsia="Times New Roman" w:hAnsi="Verdana"/>
      <w:sz w:val="20"/>
      <w:szCs w:val="20"/>
      <w:lang w:val="en-US"/>
    </w:rPr>
  </w:style>
  <w:style w:type="paragraph" w:customStyle="1" w:styleId="LISTBodyBULL1">
    <w:name w:val="LIST_Body_BULL_1"/>
    <w:basedOn w:val="BODY"/>
    <w:uiPriority w:val="99"/>
    <w:rsid w:val="0012118E"/>
    <w:pPr>
      <w:ind w:left="737" w:hanging="283"/>
    </w:pPr>
  </w:style>
  <w:style w:type="character" w:customStyle="1" w:styleId="Italic">
    <w:name w:val="_Italic"/>
    <w:uiPriority w:val="99"/>
    <w:rsid w:val="0012118E"/>
    <w:rPr>
      <w:rFonts w:ascii="BalticaC" w:hAnsi="BalticaC"/>
      <w:b/>
      <w:i/>
      <w:color w:val="000000"/>
      <w:w w:val="100"/>
    </w:rPr>
  </w:style>
  <w:style w:type="paragraph" w:customStyle="1" w:styleId="CeLLBODY">
    <w:name w:val="CeLL_BODY"/>
    <w:basedOn w:val="a"/>
    <w:uiPriority w:val="99"/>
    <w:rsid w:val="0012118E"/>
    <w:pPr>
      <w:autoSpaceDE w:val="0"/>
      <w:autoSpaceDN w:val="0"/>
      <w:adjustRightInd w:val="0"/>
      <w:spacing w:after="0" w:line="200" w:lineRule="atLeast"/>
      <w:ind w:left="57" w:right="57"/>
      <w:jc w:val="center"/>
      <w:textAlignment w:val="center"/>
    </w:pPr>
    <w:rPr>
      <w:rFonts w:ascii="BalticaC" w:hAnsi="BalticaC" w:cs="BalticaC"/>
      <w:color w:val="000000"/>
      <w:sz w:val="17"/>
      <w:szCs w:val="17"/>
    </w:rPr>
  </w:style>
  <w:style w:type="paragraph" w:customStyle="1" w:styleId="CeLLHeader">
    <w:name w:val="CeLL_Header"/>
    <w:basedOn w:val="CeLLBODY"/>
    <w:uiPriority w:val="99"/>
    <w:rsid w:val="0012118E"/>
    <w:rPr>
      <w:b/>
      <w:bCs/>
    </w:rPr>
  </w:style>
  <w:style w:type="paragraph" w:customStyle="1" w:styleId="u3">
    <w:name w:val="u3"/>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49">
    <w:name w:val="Знак4"/>
    <w:basedOn w:val="a"/>
    <w:uiPriority w:val="99"/>
    <w:rsid w:val="0012118E"/>
    <w:pPr>
      <w:spacing w:after="160" w:line="240" w:lineRule="exact"/>
      <w:jc w:val="center"/>
    </w:pPr>
    <w:rPr>
      <w:rFonts w:ascii="Verdana" w:eastAsia="Times New Roman" w:hAnsi="Verdana"/>
      <w:sz w:val="20"/>
      <w:szCs w:val="20"/>
      <w:lang w:val="en-US"/>
    </w:rPr>
  </w:style>
  <w:style w:type="paragraph" w:styleId="affffff2">
    <w:name w:val="Block Text"/>
    <w:basedOn w:val="a"/>
    <w:uiPriority w:val="99"/>
    <w:rsid w:val="0012118E"/>
    <w:pPr>
      <w:spacing w:after="0" w:line="240" w:lineRule="auto"/>
      <w:ind w:left="-851" w:right="-1192" w:firstLine="851"/>
      <w:jc w:val="center"/>
    </w:pPr>
    <w:rPr>
      <w:rFonts w:ascii="Times New Roman" w:eastAsia="Times New Roman" w:hAnsi="Times New Roman"/>
      <w:b/>
      <w:sz w:val="28"/>
      <w:szCs w:val="20"/>
      <w:lang w:eastAsia="ru-RU"/>
    </w:rPr>
  </w:style>
  <w:style w:type="character" w:customStyle="1" w:styleId="5120">
    <w:name w:val="Заголовок №5 (12)_"/>
    <w:basedOn w:val="a0"/>
    <w:link w:val="5121"/>
    <w:uiPriority w:val="99"/>
    <w:locked/>
    <w:rsid w:val="0012118E"/>
    <w:rPr>
      <w:rFonts w:ascii="Microsoft Sans Serif" w:hAnsi="Microsoft Sans Serif" w:cs="Times New Roman"/>
      <w:sz w:val="17"/>
      <w:szCs w:val="17"/>
      <w:shd w:val="clear" w:color="auto" w:fill="FFFFFF"/>
    </w:rPr>
  </w:style>
  <w:style w:type="paragraph" w:customStyle="1" w:styleId="5121">
    <w:name w:val="Заголовок №5 (12)"/>
    <w:basedOn w:val="a"/>
    <w:link w:val="5120"/>
    <w:uiPriority w:val="99"/>
    <w:rsid w:val="0012118E"/>
    <w:pPr>
      <w:shd w:val="clear" w:color="auto" w:fill="FFFFFF"/>
      <w:spacing w:after="1560" w:line="264" w:lineRule="exact"/>
      <w:jc w:val="center"/>
      <w:outlineLvl w:val="4"/>
    </w:pPr>
    <w:rPr>
      <w:rFonts w:ascii="Microsoft Sans Serif" w:eastAsiaTheme="minorHAnsi" w:hAnsi="Microsoft Sans Serif"/>
      <w:sz w:val="17"/>
      <w:szCs w:val="17"/>
      <w:shd w:val="clear" w:color="auto" w:fill="FFFFFF"/>
    </w:rPr>
  </w:style>
  <w:style w:type="character" w:customStyle="1" w:styleId="5120pt">
    <w:name w:val="Заголовок №5 (12) + Интервал 0 pt"/>
    <w:basedOn w:val="5120"/>
    <w:uiPriority w:val="99"/>
    <w:rsid w:val="0012118E"/>
    <w:rPr>
      <w:rFonts w:ascii="Microsoft Sans Serif" w:hAnsi="Microsoft Sans Serif" w:cs="Times New Roman"/>
      <w:spacing w:val="-10"/>
      <w:sz w:val="17"/>
      <w:szCs w:val="17"/>
      <w:shd w:val="clear" w:color="auto" w:fill="FFFFFF"/>
    </w:rPr>
  </w:style>
  <w:style w:type="paragraph" w:customStyle="1" w:styleId="affffff3">
    <w:name w:val="ЗАГОЛОВОК"/>
    <w:basedOn w:val="a"/>
    <w:link w:val="affffff4"/>
    <w:uiPriority w:val="99"/>
    <w:rsid w:val="0012118E"/>
    <w:pPr>
      <w:autoSpaceDE w:val="0"/>
      <w:autoSpaceDN w:val="0"/>
      <w:adjustRightInd w:val="0"/>
      <w:spacing w:after="0" w:line="240" w:lineRule="auto"/>
      <w:jc w:val="center"/>
    </w:pPr>
    <w:rPr>
      <w:rFonts w:ascii="Times New Roman" w:eastAsia="Times New Roman" w:hAnsi="Times New Roman"/>
      <w:b/>
      <w:sz w:val="28"/>
      <w:szCs w:val="28"/>
      <w:lang w:eastAsia="ru-RU"/>
    </w:rPr>
  </w:style>
  <w:style w:type="character" w:customStyle="1" w:styleId="affffff4">
    <w:name w:val="ЗАГОЛОВОК Знак"/>
    <w:basedOn w:val="a0"/>
    <w:link w:val="affffff3"/>
    <w:uiPriority w:val="99"/>
    <w:locked/>
    <w:rsid w:val="0012118E"/>
    <w:rPr>
      <w:rFonts w:ascii="Times New Roman" w:eastAsia="Times New Roman" w:hAnsi="Times New Roman" w:cs="Times New Roman"/>
      <w:b/>
      <w:sz w:val="28"/>
      <w:szCs w:val="28"/>
      <w:lang w:eastAsia="ru-RU"/>
    </w:rPr>
  </w:style>
  <w:style w:type="paragraph" w:customStyle="1" w:styleId="affffff5">
    <w:name w:val="ПОДЗОГОЛОВОК"/>
    <w:basedOn w:val="a"/>
    <w:link w:val="affffff6"/>
    <w:uiPriority w:val="99"/>
    <w:rsid w:val="0012118E"/>
    <w:pPr>
      <w:spacing w:after="0" w:line="240" w:lineRule="auto"/>
      <w:contextualSpacing/>
      <w:jc w:val="both"/>
    </w:pPr>
    <w:rPr>
      <w:rFonts w:ascii="Times New Roman" w:eastAsia="Times New Roman" w:hAnsi="Times New Roman"/>
      <w:b/>
      <w:sz w:val="24"/>
      <w:szCs w:val="24"/>
      <w:lang w:eastAsia="ru-RU"/>
    </w:rPr>
  </w:style>
  <w:style w:type="character" w:customStyle="1" w:styleId="affffff6">
    <w:name w:val="ПОДЗОГОЛОВОК Знак"/>
    <w:basedOn w:val="a0"/>
    <w:link w:val="affffff5"/>
    <w:uiPriority w:val="99"/>
    <w:locked/>
    <w:rsid w:val="0012118E"/>
    <w:rPr>
      <w:rFonts w:ascii="Times New Roman" w:eastAsia="Times New Roman" w:hAnsi="Times New Roman" w:cs="Times New Roman"/>
      <w:b/>
      <w:sz w:val="24"/>
      <w:szCs w:val="24"/>
      <w:lang w:eastAsia="ru-RU"/>
    </w:rPr>
  </w:style>
  <w:style w:type="character" w:customStyle="1" w:styleId="1f9">
    <w:name w:val="Название Знак1"/>
    <w:basedOn w:val="a0"/>
    <w:uiPriority w:val="99"/>
    <w:rsid w:val="0012118E"/>
    <w:rPr>
      <w:rFonts w:ascii="Cambria" w:hAnsi="Cambria" w:cs="Times New Roman"/>
      <w:color w:val="17365D"/>
      <w:spacing w:val="5"/>
      <w:kern w:val="28"/>
      <w:sz w:val="52"/>
      <w:szCs w:val="52"/>
      <w:lang w:eastAsia="ru-RU"/>
    </w:rPr>
  </w:style>
  <w:style w:type="paragraph" w:customStyle="1" w:styleId="msobodytext3cxsplast">
    <w:name w:val="msobodytext3cxsplast"/>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sobodytext3cxspmiddle">
    <w:name w:val="msobodytext3cxspmiddle"/>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sobodytextindentcxspmiddle">
    <w:name w:val="msobodytextindentcxspmiddle"/>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sobodytextindentcxsplast">
    <w:name w:val="msobodytextindentcxsplast"/>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2cxspmiddle">
    <w:name w:val="2cxspmiddle"/>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2cxsplast">
    <w:name w:val="2cxsplast"/>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socommenttextcxsplast">
    <w:name w:val="msocommenttextcxsplast"/>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sobodytextindent2cxspmiddle">
    <w:name w:val="msobodytextindent2cxspmiddle"/>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sobodytextindent2cxsplast">
    <w:name w:val="msobodytextindent2cxsplast"/>
    <w:basedOn w:val="a"/>
    <w:uiPriority w:val="99"/>
    <w:rsid w:val="0012118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fffff7">
    <w:name w:val="Plain Text"/>
    <w:basedOn w:val="a"/>
    <w:link w:val="affffff8"/>
    <w:uiPriority w:val="99"/>
    <w:rsid w:val="0012118E"/>
    <w:pPr>
      <w:spacing w:after="0" w:line="240" w:lineRule="auto"/>
      <w:jc w:val="center"/>
    </w:pPr>
    <w:rPr>
      <w:rFonts w:ascii="Courier New" w:eastAsia="Times New Roman" w:hAnsi="Courier New" w:cs="Courier New"/>
      <w:sz w:val="20"/>
      <w:szCs w:val="20"/>
      <w:lang w:eastAsia="ru-RU"/>
    </w:rPr>
  </w:style>
  <w:style w:type="character" w:customStyle="1" w:styleId="affffff8">
    <w:name w:val="Текст Знак"/>
    <w:basedOn w:val="a0"/>
    <w:link w:val="affffff7"/>
    <w:uiPriority w:val="99"/>
    <w:rsid w:val="0012118E"/>
    <w:rPr>
      <w:rFonts w:ascii="Courier New" w:eastAsia="Times New Roman" w:hAnsi="Courier New" w:cs="Courier New"/>
      <w:sz w:val="20"/>
      <w:szCs w:val="20"/>
      <w:lang w:eastAsia="ru-RU"/>
    </w:rPr>
  </w:style>
  <w:style w:type="paragraph" w:customStyle="1" w:styleId="1fa">
    <w:name w:val="Знак1"/>
    <w:basedOn w:val="a"/>
    <w:uiPriority w:val="99"/>
    <w:rsid w:val="0012118E"/>
    <w:pPr>
      <w:tabs>
        <w:tab w:val="num" w:pos="360"/>
      </w:tabs>
      <w:spacing w:after="160" w:line="240" w:lineRule="exact"/>
      <w:ind w:left="360" w:hanging="360"/>
      <w:jc w:val="center"/>
    </w:pPr>
    <w:rPr>
      <w:rFonts w:ascii="Times New Roman" w:eastAsia="Times New Roman" w:hAnsi="Times New Roman"/>
      <w:i/>
      <w:sz w:val="24"/>
      <w:szCs w:val="24"/>
      <w:lang w:val="en-US"/>
    </w:rPr>
  </w:style>
  <w:style w:type="character" w:customStyle="1" w:styleId="214">
    <w:name w:val="Знак Знак21"/>
    <w:basedOn w:val="a0"/>
    <w:uiPriority w:val="99"/>
    <w:locked/>
    <w:rsid w:val="0012118E"/>
    <w:rPr>
      <w:rFonts w:cs="Times New Roman"/>
      <w:i/>
      <w:sz w:val="24"/>
      <w:szCs w:val="24"/>
      <w:lang w:val="ru-RU" w:eastAsia="ru-RU" w:bidi="ar-SA"/>
    </w:rPr>
  </w:style>
  <w:style w:type="character" w:customStyle="1" w:styleId="145">
    <w:name w:val="Стиль 14 пт полужирный курсив"/>
    <w:basedOn w:val="a0"/>
    <w:uiPriority w:val="99"/>
    <w:rsid w:val="0012118E"/>
    <w:rPr>
      <w:rFonts w:cs="Times New Roman"/>
      <w:b/>
      <w:bCs/>
      <w:i/>
      <w:iCs/>
      <w:sz w:val="24"/>
      <w:szCs w:val="24"/>
      <w:lang w:val="en-US" w:eastAsia="en-US" w:bidi="ar-SA"/>
    </w:rPr>
  </w:style>
  <w:style w:type="paragraph" w:customStyle="1" w:styleId="affffff9">
    <w:name w:val="ЗАГОЛОВОК АдоЯ"/>
    <w:basedOn w:val="a"/>
    <w:uiPriority w:val="99"/>
    <w:rsid w:val="0012118E"/>
    <w:pPr>
      <w:spacing w:after="0" w:line="240" w:lineRule="auto"/>
      <w:jc w:val="center"/>
    </w:pPr>
    <w:rPr>
      <w:rFonts w:ascii="Times New Roman" w:eastAsia="Times New Roman" w:hAnsi="Times New Roman"/>
      <w:b/>
      <w:sz w:val="36"/>
      <w:szCs w:val="36"/>
      <w:lang w:eastAsia="ru-RU"/>
    </w:rPr>
  </w:style>
  <w:style w:type="paragraph" w:customStyle="1" w:styleId="1fb">
    <w:name w:val="Стиль ПОДЗОГОЛОВОК + Первая строка:  1 см"/>
    <w:basedOn w:val="affffff5"/>
    <w:autoRedefine/>
    <w:uiPriority w:val="99"/>
    <w:rsid w:val="0012118E"/>
    <w:pPr>
      <w:ind w:firstLine="567"/>
    </w:pPr>
    <w:rPr>
      <w:bCs/>
      <w:szCs w:val="20"/>
    </w:rPr>
  </w:style>
  <w:style w:type="paragraph" w:customStyle="1" w:styleId="affffffa">
    <w:name w:val="ПОДЗАГОЛОВОК"/>
    <w:basedOn w:val="a"/>
    <w:link w:val="affffffb"/>
    <w:uiPriority w:val="99"/>
    <w:rsid w:val="0012118E"/>
    <w:pPr>
      <w:spacing w:after="0" w:line="240" w:lineRule="auto"/>
      <w:ind w:firstLine="567"/>
      <w:jc w:val="both"/>
    </w:pPr>
    <w:rPr>
      <w:rFonts w:ascii="Times New Roman" w:eastAsia="Times New Roman" w:hAnsi="Times New Roman"/>
      <w:b/>
      <w:sz w:val="24"/>
      <w:szCs w:val="24"/>
      <w:lang w:eastAsia="ru-RU"/>
    </w:rPr>
  </w:style>
  <w:style w:type="character" w:customStyle="1" w:styleId="affffffb">
    <w:name w:val="ПОДЗАГОЛОВОК Знак"/>
    <w:basedOn w:val="a0"/>
    <w:link w:val="affffffa"/>
    <w:uiPriority w:val="99"/>
    <w:locked/>
    <w:rsid w:val="0012118E"/>
    <w:rPr>
      <w:rFonts w:ascii="Times New Roman" w:eastAsia="Times New Roman" w:hAnsi="Times New Roman" w:cs="Times New Roman"/>
      <w:b/>
      <w:sz w:val="24"/>
      <w:szCs w:val="24"/>
      <w:lang w:eastAsia="ru-RU"/>
    </w:rPr>
  </w:style>
  <w:style w:type="paragraph" w:customStyle="1" w:styleId="affffffc">
    <w:name w:val="ЗАГОЛОВОЧЕК"/>
    <w:basedOn w:val="affffff5"/>
    <w:link w:val="affffffd"/>
    <w:uiPriority w:val="99"/>
    <w:rsid w:val="0012118E"/>
    <w:pPr>
      <w:ind w:firstLine="567"/>
    </w:pPr>
    <w:rPr>
      <w:bCs/>
    </w:rPr>
  </w:style>
  <w:style w:type="character" w:customStyle="1" w:styleId="affffffd">
    <w:name w:val="ЗАГОЛОВОЧЕК Знак"/>
    <w:basedOn w:val="affffff6"/>
    <w:link w:val="affffffc"/>
    <w:uiPriority w:val="99"/>
    <w:locked/>
    <w:rsid w:val="0012118E"/>
    <w:rPr>
      <w:rFonts w:ascii="Times New Roman" w:eastAsia="Times New Roman" w:hAnsi="Times New Roman" w:cs="Times New Roman"/>
      <w:b/>
      <w:bCs/>
      <w:sz w:val="24"/>
      <w:szCs w:val="24"/>
      <w:lang w:eastAsia="ru-RU"/>
    </w:rPr>
  </w:style>
  <w:style w:type="paragraph" w:customStyle="1" w:styleId="3e">
    <w:name w:val="Знак3"/>
    <w:basedOn w:val="a"/>
    <w:uiPriority w:val="99"/>
    <w:rsid w:val="0012118E"/>
    <w:pPr>
      <w:spacing w:before="100" w:beforeAutospacing="1" w:after="100" w:afterAutospacing="1" w:line="240" w:lineRule="auto"/>
      <w:jc w:val="center"/>
    </w:pPr>
    <w:rPr>
      <w:rFonts w:ascii="Times New Roman" w:eastAsia="Times New Roman" w:hAnsi="Times New Roman"/>
      <w:color w:val="000000"/>
      <w:sz w:val="24"/>
      <w:szCs w:val="24"/>
      <w:u w:color="000000"/>
      <w:lang w:val="en-US"/>
    </w:rPr>
  </w:style>
  <w:style w:type="character" w:customStyle="1" w:styleId="apple-style-span">
    <w:name w:val="apple-style-span"/>
    <w:basedOn w:val="a0"/>
    <w:uiPriority w:val="99"/>
    <w:rsid w:val="0012118E"/>
    <w:rPr>
      <w:rFonts w:cs="Times New Roman"/>
    </w:rPr>
  </w:style>
  <w:style w:type="paragraph" w:customStyle="1" w:styleId="115">
    <w:name w:val="Знак1 Знак Знак Знак1"/>
    <w:basedOn w:val="a"/>
    <w:uiPriority w:val="99"/>
    <w:rsid w:val="0012118E"/>
    <w:pPr>
      <w:spacing w:after="160" w:line="240" w:lineRule="exact"/>
      <w:jc w:val="center"/>
    </w:pPr>
    <w:rPr>
      <w:rFonts w:ascii="Verdana" w:eastAsia="Times New Roman" w:hAnsi="Verdana"/>
      <w:sz w:val="24"/>
      <w:szCs w:val="24"/>
      <w:lang w:val="en-US"/>
    </w:rPr>
  </w:style>
  <w:style w:type="paragraph" w:customStyle="1" w:styleId="Style93">
    <w:name w:val="Style93"/>
    <w:basedOn w:val="a"/>
    <w:uiPriority w:val="99"/>
    <w:rsid w:val="0012118E"/>
    <w:pPr>
      <w:widowControl w:val="0"/>
      <w:autoSpaceDE w:val="0"/>
      <w:autoSpaceDN w:val="0"/>
      <w:adjustRightInd w:val="0"/>
      <w:spacing w:after="0" w:line="317" w:lineRule="exact"/>
      <w:jc w:val="center"/>
    </w:pPr>
    <w:rPr>
      <w:rFonts w:ascii="Tahoma" w:eastAsia="Times New Roman" w:hAnsi="Tahoma" w:cs="Tahoma"/>
      <w:sz w:val="24"/>
      <w:szCs w:val="24"/>
      <w:lang w:eastAsia="ru-RU"/>
    </w:rPr>
  </w:style>
  <w:style w:type="character" w:customStyle="1" w:styleId="FontStyle266">
    <w:name w:val="Font Style266"/>
    <w:uiPriority w:val="99"/>
    <w:rsid w:val="0012118E"/>
    <w:rPr>
      <w:rFonts w:ascii="Microsoft Sans Serif" w:hAnsi="Microsoft Sans Serif"/>
      <w:b/>
      <w:sz w:val="28"/>
    </w:rPr>
  </w:style>
  <w:style w:type="character" w:customStyle="1" w:styleId="ConsPlusNonformat0">
    <w:name w:val="ConsPlusNonformat Знак"/>
    <w:basedOn w:val="a0"/>
    <w:link w:val="ConsPlusNonformat"/>
    <w:uiPriority w:val="99"/>
    <w:locked/>
    <w:rsid w:val="0012118E"/>
    <w:rPr>
      <w:rFonts w:ascii="Courier New" w:eastAsia="Calibri" w:hAnsi="Courier New" w:cs="Courier New"/>
      <w:sz w:val="20"/>
      <w:szCs w:val="20"/>
      <w:lang w:eastAsia="ru-RU"/>
    </w:rPr>
  </w:style>
  <w:style w:type="character" w:customStyle="1" w:styleId="FontStyle11">
    <w:name w:val="Font Style11"/>
    <w:basedOn w:val="a0"/>
    <w:uiPriority w:val="99"/>
    <w:rsid w:val="0012118E"/>
    <w:rPr>
      <w:rFonts w:ascii="Times New Roman" w:hAnsi="Times New Roman" w:cs="Times New Roman"/>
      <w:b/>
      <w:bCs/>
      <w:sz w:val="20"/>
      <w:szCs w:val="20"/>
    </w:rPr>
  </w:style>
  <w:style w:type="paragraph" w:customStyle="1" w:styleId="Style77">
    <w:name w:val="Style77"/>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character" w:customStyle="1" w:styleId="FontStyle223">
    <w:name w:val="Font Style223"/>
    <w:basedOn w:val="a0"/>
    <w:uiPriority w:val="99"/>
    <w:rsid w:val="0012118E"/>
    <w:rPr>
      <w:rFonts w:ascii="Microsoft Sans Serif" w:hAnsi="Microsoft Sans Serif" w:cs="Microsoft Sans Serif"/>
      <w:b/>
      <w:bCs/>
      <w:sz w:val="32"/>
      <w:szCs w:val="32"/>
    </w:rPr>
  </w:style>
  <w:style w:type="character" w:customStyle="1" w:styleId="FontStyle270">
    <w:name w:val="Font Style270"/>
    <w:basedOn w:val="a0"/>
    <w:uiPriority w:val="99"/>
    <w:rsid w:val="0012118E"/>
    <w:rPr>
      <w:rFonts w:ascii="Microsoft Sans Serif" w:hAnsi="Microsoft Sans Serif" w:cs="Microsoft Sans Serif"/>
      <w:spacing w:val="-10"/>
      <w:sz w:val="46"/>
      <w:szCs w:val="46"/>
    </w:rPr>
  </w:style>
  <w:style w:type="character" w:customStyle="1" w:styleId="FontStyle280">
    <w:name w:val="Font Style280"/>
    <w:basedOn w:val="a0"/>
    <w:uiPriority w:val="99"/>
    <w:rsid w:val="0012118E"/>
    <w:rPr>
      <w:rFonts w:ascii="Century Schoolbook" w:hAnsi="Century Schoolbook" w:cs="Century Schoolbook"/>
      <w:spacing w:val="-10"/>
      <w:sz w:val="22"/>
      <w:szCs w:val="22"/>
    </w:rPr>
  </w:style>
  <w:style w:type="paragraph" w:customStyle="1" w:styleId="Style37">
    <w:name w:val="Style37"/>
    <w:basedOn w:val="a"/>
    <w:uiPriority w:val="99"/>
    <w:rsid w:val="0012118E"/>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12">
    <w:name w:val="Font Style212"/>
    <w:basedOn w:val="a0"/>
    <w:uiPriority w:val="99"/>
    <w:rsid w:val="0012118E"/>
    <w:rPr>
      <w:rFonts w:ascii="Microsoft Sans Serif" w:hAnsi="Microsoft Sans Serif" w:cs="Microsoft Sans Serif"/>
      <w:b/>
      <w:bCs/>
      <w:sz w:val="40"/>
      <w:szCs w:val="40"/>
    </w:rPr>
  </w:style>
  <w:style w:type="paragraph" w:customStyle="1" w:styleId="Style105">
    <w:name w:val="Style105"/>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32">
    <w:name w:val="Style132"/>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character" w:customStyle="1" w:styleId="FontStyle281">
    <w:name w:val="Font Style281"/>
    <w:basedOn w:val="a0"/>
    <w:uiPriority w:val="99"/>
    <w:rsid w:val="0012118E"/>
    <w:rPr>
      <w:rFonts w:ascii="Century Schoolbook" w:hAnsi="Century Schoolbook" w:cs="Century Schoolbook"/>
      <w:sz w:val="20"/>
      <w:szCs w:val="20"/>
    </w:rPr>
  </w:style>
  <w:style w:type="paragraph" w:customStyle="1" w:styleId="Style157">
    <w:name w:val="Style157"/>
    <w:basedOn w:val="a"/>
    <w:uiPriority w:val="99"/>
    <w:rsid w:val="0012118E"/>
    <w:pPr>
      <w:widowControl w:val="0"/>
      <w:autoSpaceDE w:val="0"/>
      <w:autoSpaceDN w:val="0"/>
      <w:adjustRightInd w:val="0"/>
      <w:spacing w:after="0" w:line="413" w:lineRule="exact"/>
      <w:ind w:firstLine="336"/>
      <w:jc w:val="center"/>
    </w:pPr>
    <w:rPr>
      <w:rFonts w:ascii="Tahoma" w:eastAsia="Times New Roman" w:hAnsi="Tahoma" w:cs="Tahoma"/>
      <w:sz w:val="24"/>
      <w:szCs w:val="24"/>
      <w:lang w:eastAsia="ru-RU"/>
    </w:rPr>
  </w:style>
  <w:style w:type="character" w:customStyle="1" w:styleId="FontStyle24">
    <w:name w:val="Font Style24"/>
    <w:basedOn w:val="a0"/>
    <w:uiPriority w:val="99"/>
    <w:rsid w:val="0012118E"/>
    <w:rPr>
      <w:rFonts w:ascii="Sylfaen" w:hAnsi="Sylfaen" w:cs="Sylfaen"/>
      <w:color w:val="000000"/>
      <w:sz w:val="28"/>
      <w:szCs w:val="28"/>
    </w:rPr>
  </w:style>
  <w:style w:type="paragraph" w:customStyle="1" w:styleId="Style15">
    <w:name w:val="Style15"/>
    <w:basedOn w:val="a"/>
    <w:uiPriority w:val="99"/>
    <w:rsid w:val="0012118E"/>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97">
    <w:name w:val="Style197"/>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character" w:customStyle="1" w:styleId="FontStyle264">
    <w:name w:val="Font Style264"/>
    <w:basedOn w:val="a0"/>
    <w:uiPriority w:val="99"/>
    <w:rsid w:val="0012118E"/>
    <w:rPr>
      <w:rFonts w:ascii="Franklin Gothic Medium" w:hAnsi="Franklin Gothic Medium" w:cs="Franklin Gothic Medium"/>
      <w:sz w:val="24"/>
      <w:szCs w:val="24"/>
    </w:rPr>
  </w:style>
  <w:style w:type="character" w:customStyle="1" w:styleId="FontStyle216">
    <w:name w:val="Font Style216"/>
    <w:basedOn w:val="a0"/>
    <w:uiPriority w:val="99"/>
    <w:rsid w:val="0012118E"/>
    <w:rPr>
      <w:rFonts w:ascii="Microsoft Sans Serif" w:hAnsi="Microsoft Sans Serif" w:cs="Microsoft Sans Serif"/>
      <w:b/>
      <w:bCs/>
      <w:sz w:val="14"/>
      <w:szCs w:val="14"/>
    </w:rPr>
  </w:style>
  <w:style w:type="character" w:customStyle="1" w:styleId="FontStyle204">
    <w:name w:val="Font Style204"/>
    <w:basedOn w:val="a0"/>
    <w:uiPriority w:val="99"/>
    <w:rsid w:val="0012118E"/>
    <w:rPr>
      <w:rFonts w:ascii="Century Schoolbook" w:hAnsi="Century Schoolbook" w:cs="Century Schoolbook"/>
      <w:b/>
      <w:bCs/>
      <w:smallCaps/>
      <w:sz w:val="16"/>
      <w:szCs w:val="16"/>
    </w:rPr>
  </w:style>
  <w:style w:type="paragraph" w:customStyle="1" w:styleId="Style210">
    <w:name w:val="Style21"/>
    <w:basedOn w:val="a"/>
    <w:uiPriority w:val="99"/>
    <w:rsid w:val="0012118E"/>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61">
    <w:name w:val="Style61"/>
    <w:basedOn w:val="a"/>
    <w:uiPriority w:val="99"/>
    <w:rsid w:val="0012118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12118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styleId="z-">
    <w:name w:val="HTML Bottom of Form"/>
    <w:basedOn w:val="a"/>
    <w:next w:val="a"/>
    <w:link w:val="z-0"/>
    <w:hidden/>
    <w:uiPriority w:val="99"/>
    <w:rsid w:val="001211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12118E"/>
    <w:rPr>
      <w:rFonts w:ascii="Arial" w:eastAsia="Times New Roman" w:hAnsi="Arial" w:cs="Arial"/>
      <w:vanish/>
      <w:sz w:val="16"/>
      <w:szCs w:val="16"/>
      <w:lang w:eastAsia="ru-RU"/>
    </w:rPr>
  </w:style>
  <w:style w:type="paragraph" w:customStyle="1" w:styleId="Style55">
    <w:name w:val="Style55"/>
    <w:basedOn w:val="a"/>
    <w:uiPriority w:val="99"/>
    <w:rsid w:val="0012118E"/>
    <w:pPr>
      <w:widowControl w:val="0"/>
      <w:autoSpaceDE w:val="0"/>
      <w:autoSpaceDN w:val="0"/>
      <w:adjustRightInd w:val="0"/>
      <w:spacing w:after="0" w:line="235" w:lineRule="exact"/>
      <w:ind w:firstLine="336"/>
      <w:jc w:val="center"/>
    </w:pPr>
    <w:rPr>
      <w:rFonts w:ascii="Tahoma" w:eastAsia="Times New Roman" w:hAnsi="Tahoma" w:cs="Tahoma"/>
      <w:sz w:val="24"/>
      <w:szCs w:val="24"/>
      <w:lang w:eastAsia="ru-RU"/>
    </w:rPr>
  </w:style>
  <w:style w:type="paragraph" w:customStyle="1" w:styleId="Style97">
    <w:name w:val="Style97"/>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character" w:customStyle="1" w:styleId="FontStyle253">
    <w:name w:val="Font Style253"/>
    <w:basedOn w:val="a0"/>
    <w:uiPriority w:val="99"/>
    <w:rsid w:val="0012118E"/>
    <w:rPr>
      <w:rFonts w:ascii="Microsoft Sans Serif" w:hAnsi="Microsoft Sans Serif" w:cs="Microsoft Sans Serif"/>
      <w:sz w:val="18"/>
      <w:szCs w:val="18"/>
    </w:rPr>
  </w:style>
  <w:style w:type="character" w:customStyle="1" w:styleId="FontStyle215">
    <w:name w:val="Font Style215"/>
    <w:basedOn w:val="a0"/>
    <w:uiPriority w:val="99"/>
    <w:rsid w:val="0012118E"/>
    <w:rPr>
      <w:rFonts w:ascii="Century Schoolbook" w:hAnsi="Century Schoolbook" w:cs="Century Schoolbook"/>
      <w:i/>
      <w:iCs/>
      <w:sz w:val="20"/>
      <w:szCs w:val="20"/>
    </w:rPr>
  </w:style>
  <w:style w:type="character" w:customStyle="1" w:styleId="FontStyle265">
    <w:name w:val="Font Style265"/>
    <w:basedOn w:val="a0"/>
    <w:uiPriority w:val="99"/>
    <w:rsid w:val="0012118E"/>
    <w:rPr>
      <w:rFonts w:ascii="Century Schoolbook" w:hAnsi="Century Schoolbook" w:cs="Century Schoolbook"/>
      <w:spacing w:val="-20"/>
      <w:sz w:val="18"/>
      <w:szCs w:val="18"/>
    </w:rPr>
  </w:style>
  <w:style w:type="paragraph" w:customStyle="1" w:styleId="Style56">
    <w:name w:val="Style56"/>
    <w:basedOn w:val="a"/>
    <w:uiPriority w:val="99"/>
    <w:rsid w:val="0012118E"/>
    <w:pPr>
      <w:widowControl w:val="0"/>
      <w:autoSpaceDE w:val="0"/>
      <w:autoSpaceDN w:val="0"/>
      <w:adjustRightInd w:val="0"/>
      <w:spacing w:after="0" w:line="221" w:lineRule="exact"/>
      <w:ind w:firstLine="403"/>
      <w:jc w:val="center"/>
    </w:pPr>
    <w:rPr>
      <w:rFonts w:ascii="Tahoma" w:eastAsia="Times New Roman" w:hAnsi="Tahoma" w:cs="Tahoma"/>
      <w:sz w:val="24"/>
      <w:szCs w:val="24"/>
      <w:lang w:eastAsia="ru-RU"/>
    </w:rPr>
  </w:style>
  <w:style w:type="paragraph" w:customStyle="1" w:styleId="Style82">
    <w:name w:val="Style82"/>
    <w:basedOn w:val="a"/>
    <w:uiPriority w:val="99"/>
    <w:rsid w:val="0012118E"/>
    <w:pPr>
      <w:widowControl w:val="0"/>
      <w:autoSpaceDE w:val="0"/>
      <w:autoSpaceDN w:val="0"/>
      <w:adjustRightInd w:val="0"/>
      <w:spacing w:after="0" w:line="230" w:lineRule="exact"/>
      <w:ind w:hanging="154"/>
      <w:jc w:val="center"/>
    </w:pPr>
    <w:rPr>
      <w:rFonts w:ascii="Tahoma" w:eastAsia="Times New Roman" w:hAnsi="Tahoma" w:cs="Tahoma"/>
      <w:sz w:val="24"/>
      <w:szCs w:val="24"/>
      <w:lang w:eastAsia="ru-RU"/>
    </w:rPr>
  </w:style>
  <w:style w:type="character" w:customStyle="1" w:styleId="FontStyle203">
    <w:name w:val="Font Style203"/>
    <w:basedOn w:val="a0"/>
    <w:uiPriority w:val="99"/>
    <w:rsid w:val="0012118E"/>
    <w:rPr>
      <w:rFonts w:ascii="Century Schoolbook" w:hAnsi="Century Schoolbook" w:cs="Century Schoolbook"/>
      <w:b/>
      <w:bCs/>
      <w:spacing w:val="-10"/>
      <w:sz w:val="16"/>
      <w:szCs w:val="16"/>
    </w:rPr>
  </w:style>
  <w:style w:type="paragraph" w:customStyle="1" w:styleId="Style30">
    <w:name w:val="Style30"/>
    <w:basedOn w:val="a"/>
    <w:uiPriority w:val="99"/>
    <w:rsid w:val="0012118E"/>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81">
    <w:name w:val="Style81"/>
    <w:basedOn w:val="a"/>
    <w:uiPriority w:val="99"/>
    <w:rsid w:val="0012118E"/>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127">
    <w:name w:val="Style127"/>
    <w:basedOn w:val="a"/>
    <w:uiPriority w:val="99"/>
    <w:rsid w:val="0012118E"/>
    <w:pPr>
      <w:widowControl w:val="0"/>
      <w:autoSpaceDE w:val="0"/>
      <w:autoSpaceDN w:val="0"/>
      <w:adjustRightInd w:val="0"/>
      <w:spacing w:after="0" w:line="221" w:lineRule="exact"/>
      <w:ind w:hanging="154"/>
      <w:jc w:val="center"/>
    </w:pPr>
    <w:rPr>
      <w:rFonts w:ascii="Tahoma" w:eastAsia="Times New Roman" w:hAnsi="Tahoma" w:cs="Tahoma"/>
      <w:sz w:val="24"/>
      <w:szCs w:val="24"/>
      <w:lang w:eastAsia="ru-RU"/>
    </w:rPr>
  </w:style>
  <w:style w:type="character" w:customStyle="1" w:styleId="FontStyle234">
    <w:name w:val="Font Style234"/>
    <w:basedOn w:val="a0"/>
    <w:uiPriority w:val="99"/>
    <w:rsid w:val="0012118E"/>
    <w:rPr>
      <w:rFonts w:ascii="Bookman Old Style" w:hAnsi="Bookman Old Style" w:cs="Bookman Old Style"/>
      <w:sz w:val="16"/>
      <w:szCs w:val="16"/>
    </w:rPr>
  </w:style>
  <w:style w:type="paragraph" w:customStyle="1" w:styleId="Style66">
    <w:name w:val="Style66"/>
    <w:basedOn w:val="a"/>
    <w:uiPriority w:val="99"/>
    <w:rsid w:val="0012118E"/>
    <w:pPr>
      <w:widowControl w:val="0"/>
      <w:autoSpaceDE w:val="0"/>
      <w:autoSpaceDN w:val="0"/>
      <w:adjustRightInd w:val="0"/>
      <w:spacing w:after="0" w:line="240" w:lineRule="exact"/>
      <w:jc w:val="center"/>
    </w:pPr>
    <w:rPr>
      <w:rFonts w:ascii="Tahoma" w:eastAsia="Times New Roman" w:hAnsi="Tahoma" w:cs="Tahoma"/>
      <w:sz w:val="24"/>
      <w:szCs w:val="24"/>
      <w:lang w:eastAsia="ru-RU"/>
    </w:rPr>
  </w:style>
  <w:style w:type="character" w:customStyle="1" w:styleId="FontStyle256">
    <w:name w:val="Font Style256"/>
    <w:basedOn w:val="a0"/>
    <w:uiPriority w:val="99"/>
    <w:rsid w:val="0012118E"/>
    <w:rPr>
      <w:rFonts w:ascii="Microsoft Sans Serif" w:hAnsi="Microsoft Sans Serif" w:cs="Microsoft Sans Serif"/>
      <w:b/>
      <w:bCs/>
      <w:smallCaps/>
      <w:sz w:val="16"/>
      <w:szCs w:val="16"/>
    </w:rPr>
  </w:style>
  <w:style w:type="character" w:customStyle="1" w:styleId="FontStyle271">
    <w:name w:val="Font Style271"/>
    <w:basedOn w:val="a0"/>
    <w:uiPriority w:val="99"/>
    <w:rsid w:val="0012118E"/>
    <w:rPr>
      <w:rFonts w:ascii="Franklin Gothic Medium" w:hAnsi="Franklin Gothic Medium" w:cs="Franklin Gothic Medium"/>
      <w:b/>
      <w:bCs/>
      <w:i/>
      <w:iCs/>
      <w:sz w:val="20"/>
      <w:szCs w:val="20"/>
    </w:rPr>
  </w:style>
  <w:style w:type="paragraph" w:customStyle="1" w:styleId="Style43">
    <w:name w:val="Style43"/>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96">
    <w:name w:val="Style96"/>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98">
    <w:name w:val="Style98"/>
    <w:basedOn w:val="a"/>
    <w:uiPriority w:val="99"/>
    <w:rsid w:val="0012118E"/>
    <w:pPr>
      <w:widowControl w:val="0"/>
      <w:autoSpaceDE w:val="0"/>
      <w:autoSpaceDN w:val="0"/>
      <w:adjustRightInd w:val="0"/>
      <w:spacing w:after="0" w:line="298" w:lineRule="exact"/>
      <w:ind w:hanging="346"/>
      <w:jc w:val="center"/>
    </w:pPr>
    <w:rPr>
      <w:rFonts w:ascii="Tahoma" w:eastAsia="Times New Roman" w:hAnsi="Tahoma" w:cs="Tahoma"/>
      <w:sz w:val="24"/>
      <w:szCs w:val="24"/>
      <w:lang w:eastAsia="ru-RU"/>
    </w:rPr>
  </w:style>
  <w:style w:type="paragraph" w:customStyle="1" w:styleId="Style112">
    <w:name w:val="Style112"/>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character" w:customStyle="1" w:styleId="FontStyle225">
    <w:name w:val="Font Style225"/>
    <w:basedOn w:val="a0"/>
    <w:uiPriority w:val="99"/>
    <w:rsid w:val="0012118E"/>
    <w:rPr>
      <w:rFonts w:ascii="Century Schoolbook" w:hAnsi="Century Schoolbook" w:cs="Century Schoolbook"/>
      <w:b/>
      <w:bCs/>
      <w:spacing w:val="-10"/>
      <w:sz w:val="16"/>
      <w:szCs w:val="16"/>
    </w:rPr>
  </w:style>
  <w:style w:type="character" w:customStyle="1" w:styleId="FontStyle228">
    <w:name w:val="Font Style228"/>
    <w:basedOn w:val="a0"/>
    <w:uiPriority w:val="99"/>
    <w:rsid w:val="0012118E"/>
    <w:rPr>
      <w:rFonts w:ascii="Century Schoolbook" w:hAnsi="Century Schoolbook" w:cs="Century Schoolbook"/>
      <w:i/>
      <w:iCs/>
      <w:smallCaps/>
      <w:sz w:val="18"/>
      <w:szCs w:val="18"/>
    </w:rPr>
  </w:style>
  <w:style w:type="paragraph" w:customStyle="1" w:styleId="Style134">
    <w:name w:val="Style134"/>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4">
    <w:name w:val="Style164"/>
    <w:basedOn w:val="a"/>
    <w:uiPriority w:val="99"/>
    <w:rsid w:val="0012118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65">
    <w:name w:val="Style165"/>
    <w:basedOn w:val="a"/>
    <w:uiPriority w:val="99"/>
    <w:rsid w:val="0012118E"/>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
    <w:uiPriority w:val="99"/>
    <w:rsid w:val="0012118E"/>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274">
    <w:name w:val="Font Style274"/>
    <w:basedOn w:val="a0"/>
    <w:uiPriority w:val="99"/>
    <w:rsid w:val="0012118E"/>
    <w:rPr>
      <w:rFonts w:ascii="Garamond" w:hAnsi="Garamond" w:cs="Garamond"/>
      <w:i/>
      <w:iCs/>
      <w:spacing w:val="20"/>
      <w:sz w:val="42"/>
      <w:szCs w:val="42"/>
    </w:rPr>
  </w:style>
  <w:style w:type="character" w:customStyle="1" w:styleId="FontStyle291">
    <w:name w:val="Font Style291"/>
    <w:basedOn w:val="a0"/>
    <w:uiPriority w:val="99"/>
    <w:rsid w:val="0012118E"/>
    <w:rPr>
      <w:rFonts w:ascii="Century Schoolbook" w:hAnsi="Century Schoolbook" w:cs="Century Schoolbook"/>
      <w:sz w:val="18"/>
      <w:szCs w:val="18"/>
    </w:rPr>
  </w:style>
  <w:style w:type="character" w:customStyle="1" w:styleId="FontStyle285">
    <w:name w:val="Font Style285"/>
    <w:basedOn w:val="a0"/>
    <w:uiPriority w:val="99"/>
    <w:rsid w:val="0012118E"/>
    <w:rPr>
      <w:rFonts w:ascii="Microsoft Sans Serif" w:hAnsi="Microsoft Sans Serif" w:cs="Microsoft Sans Serif"/>
      <w:b/>
      <w:bCs/>
      <w:i/>
      <w:iCs/>
      <w:spacing w:val="20"/>
      <w:sz w:val="12"/>
      <w:szCs w:val="12"/>
    </w:rPr>
  </w:style>
  <w:style w:type="character" w:customStyle="1" w:styleId="FontStyle305">
    <w:name w:val="Font Style305"/>
    <w:basedOn w:val="a0"/>
    <w:uiPriority w:val="99"/>
    <w:rsid w:val="0012118E"/>
    <w:rPr>
      <w:rFonts w:ascii="Franklin Gothic Medium" w:hAnsi="Franklin Gothic Medium" w:cs="Franklin Gothic Medium"/>
      <w:i/>
      <w:iCs/>
      <w:smallCaps/>
      <w:spacing w:val="20"/>
      <w:sz w:val="18"/>
      <w:szCs w:val="18"/>
    </w:rPr>
  </w:style>
  <w:style w:type="paragraph" w:customStyle="1" w:styleId="Style22">
    <w:name w:val="Style22"/>
    <w:basedOn w:val="a"/>
    <w:uiPriority w:val="99"/>
    <w:rsid w:val="0012118E"/>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character" w:customStyle="1" w:styleId="FontStyle282">
    <w:name w:val="Font Style282"/>
    <w:basedOn w:val="a0"/>
    <w:uiPriority w:val="99"/>
    <w:rsid w:val="0012118E"/>
    <w:rPr>
      <w:rFonts w:ascii="Microsoft Sans Serif" w:hAnsi="Microsoft Sans Serif" w:cs="Microsoft Sans Serif"/>
      <w:b/>
      <w:bCs/>
      <w:sz w:val="18"/>
      <w:szCs w:val="18"/>
    </w:rPr>
  </w:style>
  <w:style w:type="paragraph" w:customStyle="1" w:styleId="Style193">
    <w:name w:val="Style193"/>
    <w:basedOn w:val="a"/>
    <w:uiPriority w:val="99"/>
    <w:rsid w:val="0012118E"/>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08">
    <w:name w:val="Style108"/>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27">
    <w:name w:val="Style27"/>
    <w:basedOn w:val="a"/>
    <w:uiPriority w:val="99"/>
    <w:rsid w:val="0012118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75">
    <w:name w:val="Style75"/>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20">
    <w:name w:val="Style120"/>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47">
    <w:name w:val="Style147"/>
    <w:basedOn w:val="a"/>
    <w:uiPriority w:val="99"/>
    <w:rsid w:val="0012118E"/>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character" w:customStyle="1" w:styleId="FontStyle254">
    <w:name w:val="Font Style254"/>
    <w:basedOn w:val="a0"/>
    <w:uiPriority w:val="99"/>
    <w:rsid w:val="0012118E"/>
    <w:rPr>
      <w:rFonts w:ascii="MS Reference Sans Serif" w:hAnsi="MS Reference Sans Serif" w:cs="MS Reference Sans Serif"/>
      <w:b/>
      <w:bCs/>
      <w:sz w:val="20"/>
      <w:szCs w:val="20"/>
    </w:rPr>
  </w:style>
  <w:style w:type="character" w:customStyle="1" w:styleId="FontStyle248">
    <w:name w:val="Font Style248"/>
    <w:basedOn w:val="a0"/>
    <w:uiPriority w:val="99"/>
    <w:rsid w:val="0012118E"/>
    <w:rPr>
      <w:rFonts w:ascii="Century Schoolbook" w:hAnsi="Century Schoolbook" w:cs="Century Schoolbook"/>
      <w:spacing w:val="-20"/>
      <w:sz w:val="20"/>
      <w:szCs w:val="20"/>
    </w:rPr>
  </w:style>
  <w:style w:type="paragraph" w:customStyle="1" w:styleId="Style50">
    <w:name w:val="Style50"/>
    <w:basedOn w:val="a"/>
    <w:uiPriority w:val="99"/>
    <w:rsid w:val="0012118E"/>
    <w:pPr>
      <w:widowControl w:val="0"/>
      <w:autoSpaceDE w:val="0"/>
      <w:autoSpaceDN w:val="0"/>
      <w:adjustRightInd w:val="0"/>
      <w:spacing w:after="0" w:line="230" w:lineRule="exact"/>
      <w:ind w:hanging="154"/>
      <w:jc w:val="center"/>
    </w:pPr>
    <w:rPr>
      <w:rFonts w:ascii="Tahoma" w:eastAsia="Times New Roman" w:hAnsi="Tahoma" w:cs="Tahoma"/>
      <w:sz w:val="24"/>
      <w:szCs w:val="24"/>
      <w:lang w:eastAsia="ru-RU"/>
    </w:rPr>
  </w:style>
  <w:style w:type="paragraph" w:customStyle="1" w:styleId="Style69">
    <w:name w:val="Style69"/>
    <w:basedOn w:val="a"/>
    <w:uiPriority w:val="99"/>
    <w:rsid w:val="0012118E"/>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80">
    <w:name w:val="Style80"/>
    <w:basedOn w:val="a"/>
    <w:uiPriority w:val="99"/>
    <w:rsid w:val="0012118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character" w:customStyle="1" w:styleId="FontStyle244">
    <w:name w:val="Font Style244"/>
    <w:basedOn w:val="a0"/>
    <w:uiPriority w:val="99"/>
    <w:rsid w:val="0012118E"/>
    <w:rPr>
      <w:rFonts w:ascii="Tahoma" w:hAnsi="Tahoma" w:cs="Tahoma"/>
      <w:i/>
      <w:iCs/>
      <w:spacing w:val="10"/>
      <w:sz w:val="18"/>
      <w:szCs w:val="18"/>
    </w:rPr>
  </w:style>
  <w:style w:type="character" w:customStyle="1" w:styleId="FontStyle257">
    <w:name w:val="Font Style257"/>
    <w:basedOn w:val="a0"/>
    <w:uiPriority w:val="99"/>
    <w:rsid w:val="0012118E"/>
    <w:rPr>
      <w:rFonts w:ascii="Century Schoolbook" w:hAnsi="Century Schoolbook" w:cs="Century Schoolbook"/>
      <w:b/>
      <w:bCs/>
      <w:i/>
      <w:iCs/>
      <w:spacing w:val="40"/>
      <w:sz w:val="24"/>
      <w:szCs w:val="24"/>
    </w:rPr>
  </w:style>
  <w:style w:type="paragraph" w:customStyle="1" w:styleId="Style87">
    <w:name w:val="Style87"/>
    <w:basedOn w:val="a"/>
    <w:uiPriority w:val="99"/>
    <w:rsid w:val="0012118E"/>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character" w:customStyle="1" w:styleId="FontStyle259">
    <w:name w:val="Font Style259"/>
    <w:basedOn w:val="a0"/>
    <w:uiPriority w:val="99"/>
    <w:rsid w:val="0012118E"/>
    <w:rPr>
      <w:rFonts w:ascii="Microsoft Sans Serif" w:hAnsi="Microsoft Sans Serif" w:cs="Microsoft Sans Serif"/>
      <w:b/>
      <w:bCs/>
      <w:sz w:val="18"/>
      <w:szCs w:val="18"/>
    </w:rPr>
  </w:style>
  <w:style w:type="character" w:customStyle="1" w:styleId="TimesNewRoman">
    <w:name w:val="Основной текст + Times New Roman"/>
    <w:aliases w:val="11 pt"/>
    <w:basedOn w:val="afff1"/>
    <w:uiPriority w:val="99"/>
    <w:rsid w:val="0012118E"/>
    <w:rPr>
      <w:rFonts w:ascii="Times New Roman" w:hAnsi="Times New Roman" w:cs="Times New Roman"/>
      <w:color w:val="000000"/>
      <w:spacing w:val="0"/>
      <w:w w:val="100"/>
      <w:position w:val="0"/>
      <w:sz w:val="22"/>
      <w:szCs w:val="22"/>
      <w:u w:val="none"/>
      <w:shd w:val="clear" w:color="auto" w:fill="FFFFFF"/>
      <w:lang w:val="ru-RU"/>
    </w:rPr>
  </w:style>
  <w:style w:type="character" w:customStyle="1" w:styleId="2pt2">
    <w:name w:val="Основной текст + Интервал 2 pt2"/>
    <w:basedOn w:val="a0"/>
    <w:uiPriority w:val="99"/>
    <w:rsid w:val="0012118E"/>
    <w:rPr>
      <w:rFonts w:ascii="Times New Roman" w:hAnsi="Times New Roman" w:cs="Times New Roman"/>
      <w:spacing w:val="40"/>
      <w:sz w:val="21"/>
      <w:szCs w:val="21"/>
      <w:shd w:val="clear" w:color="auto" w:fill="FFFFFF"/>
    </w:rPr>
  </w:style>
  <w:style w:type="character" w:customStyle="1" w:styleId="102">
    <w:name w:val="Основной текст + Курсив10"/>
    <w:basedOn w:val="a0"/>
    <w:uiPriority w:val="99"/>
    <w:rsid w:val="0012118E"/>
    <w:rPr>
      <w:rFonts w:ascii="Times New Roman" w:hAnsi="Times New Roman" w:cs="Times New Roman"/>
      <w:i/>
      <w:iCs/>
      <w:spacing w:val="0"/>
      <w:sz w:val="21"/>
      <w:szCs w:val="21"/>
      <w:shd w:val="clear" w:color="auto" w:fill="FFFFFF"/>
    </w:rPr>
  </w:style>
  <w:style w:type="paragraph" w:customStyle="1" w:styleId="412">
    <w:name w:val="41"/>
    <w:basedOn w:val="a"/>
    <w:uiPriority w:val="99"/>
    <w:rsid w:val="0012118E"/>
    <w:pPr>
      <w:spacing w:before="100" w:beforeAutospacing="1" w:after="100" w:afterAutospacing="1" w:line="240" w:lineRule="auto"/>
    </w:pPr>
    <w:rPr>
      <w:rFonts w:eastAsia="Times New Roman"/>
      <w:sz w:val="24"/>
      <w:szCs w:val="24"/>
      <w:lang w:eastAsia="ru-RU"/>
    </w:rPr>
  </w:style>
  <w:style w:type="character" w:customStyle="1" w:styleId="485pt">
    <w:name w:val="485pt"/>
    <w:basedOn w:val="a0"/>
    <w:uiPriority w:val="99"/>
    <w:rsid w:val="0012118E"/>
    <w:rPr>
      <w:rFonts w:cs="Times New Roman"/>
    </w:rPr>
  </w:style>
  <w:style w:type="character" w:customStyle="1" w:styleId="submenu-table">
    <w:name w:val="submenu-table"/>
    <w:basedOn w:val="a0"/>
    <w:uiPriority w:val="99"/>
    <w:rsid w:val="0012118E"/>
    <w:rPr>
      <w:rFonts w:cs="Times New Roman"/>
    </w:rPr>
  </w:style>
  <w:style w:type="paragraph" w:customStyle="1" w:styleId="c3">
    <w:name w:val="c3"/>
    <w:basedOn w:val="a"/>
    <w:uiPriority w:val="99"/>
    <w:rsid w:val="0012118E"/>
    <w:pPr>
      <w:spacing w:before="102" w:after="102" w:line="240" w:lineRule="auto"/>
    </w:pPr>
    <w:rPr>
      <w:rFonts w:ascii="Times New Roman" w:eastAsia="Times New Roman" w:hAnsi="Times New Roman"/>
      <w:sz w:val="24"/>
      <w:szCs w:val="24"/>
      <w:lang w:eastAsia="ru-RU"/>
    </w:rPr>
  </w:style>
  <w:style w:type="character" w:customStyle="1" w:styleId="c6">
    <w:name w:val="c6"/>
    <w:basedOn w:val="a0"/>
    <w:uiPriority w:val="99"/>
    <w:rsid w:val="0012118E"/>
    <w:rPr>
      <w:rFonts w:cs="Times New Roman"/>
    </w:rPr>
  </w:style>
  <w:style w:type="paragraph" w:customStyle="1" w:styleId="77">
    <w:name w:val="Основной текст7"/>
    <w:basedOn w:val="a"/>
    <w:uiPriority w:val="99"/>
    <w:rsid w:val="0012118E"/>
    <w:pPr>
      <w:widowControl w:val="0"/>
      <w:shd w:val="clear" w:color="auto" w:fill="FFFFFF"/>
      <w:spacing w:before="360" w:after="240" w:line="274" w:lineRule="exact"/>
      <w:ind w:hanging="1800"/>
      <w:jc w:val="both"/>
    </w:pPr>
    <w:rPr>
      <w:rFonts w:ascii="Times New Roman" w:eastAsia="Times New Roman" w:hAnsi="Times New Roman"/>
      <w:color w:val="000000"/>
      <w:sz w:val="23"/>
      <w:szCs w:val="23"/>
      <w:lang w:eastAsia="ru-RU"/>
    </w:rPr>
  </w:style>
  <w:style w:type="character" w:customStyle="1" w:styleId="4a">
    <w:name w:val="Основной текст4"/>
    <w:basedOn w:val="afff1"/>
    <w:uiPriority w:val="99"/>
    <w:rsid w:val="0012118E"/>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NoSpacingChar">
    <w:name w:val="No Spacing Char"/>
    <w:basedOn w:val="a0"/>
    <w:link w:val="1f1"/>
    <w:uiPriority w:val="99"/>
    <w:locked/>
    <w:rsid w:val="0012118E"/>
    <w:rPr>
      <w:rFonts w:ascii="Calibri" w:eastAsia="SimSun" w:hAnsi="Calibri" w:cs="Calibri"/>
      <w:color w:val="00000A"/>
      <w:sz w:val="24"/>
    </w:rPr>
  </w:style>
  <w:style w:type="character" w:customStyle="1" w:styleId="FontStyle143">
    <w:name w:val="Font Style143"/>
    <w:basedOn w:val="a0"/>
    <w:uiPriority w:val="99"/>
    <w:rsid w:val="0012118E"/>
    <w:rPr>
      <w:rFonts w:ascii="Book Antiqua" w:hAnsi="Book Antiqua" w:cs="Book Antiqua"/>
      <w:sz w:val="16"/>
      <w:szCs w:val="16"/>
    </w:rPr>
  </w:style>
  <w:style w:type="character" w:customStyle="1" w:styleId="FontStyle136">
    <w:name w:val="Font Style136"/>
    <w:basedOn w:val="a0"/>
    <w:uiPriority w:val="99"/>
    <w:rsid w:val="0012118E"/>
    <w:rPr>
      <w:rFonts w:ascii="Lucida Sans Unicode" w:hAnsi="Lucida Sans Unicode" w:cs="Lucida Sans Unicode"/>
      <w:b/>
      <w:bCs/>
      <w:sz w:val="20"/>
      <w:szCs w:val="20"/>
    </w:rPr>
  </w:style>
  <w:style w:type="character" w:customStyle="1" w:styleId="FontStyle137">
    <w:name w:val="Font Style137"/>
    <w:basedOn w:val="a0"/>
    <w:uiPriority w:val="99"/>
    <w:rsid w:val="0012118E"/>
    <w:rPr>
      <w:rFonts w:ascii="Book Antiqua" w:hAnsi="Book Antiqua" w:cs="Book Antiqua"/>
      <w:b/>
      <w:bCs/>
      <w:i/>
      <w:iCs/>
      <w:sz w:val="16"/>
      <w:szCs w:val="16"/>
    </w:rPr>
  </w:style>
  <w:style w:type="character" w:customStyle="1" w:styleId="FontStyle186">
    <w:name w:val="Font Style186"/>
    <w:basedOn w:val="a0"/>
    <w:uiPriority w:val="99"/>
    <w:rsid w:val="0012118E"/>
    <w:rPr>
      <w:rFonts w:ascii="Book Antiqua" w:hAnsi="Book Antiqua" w:cs="Book Antiqua"/>
      <w:b/>
      <w:bCs/>
      <w:sz w:val="16"/>
      <w:szCs w:val="16"/>
    </w:rPr>
  </w:style>
  <w:style w:type="character" w:customStyle="1" w:styleId="FontStyle46">
    <w:name w:val="Font Style46"/>
    <w:uiPriority w:val="99"/>
    <w:rsid w:val="0012118E"/>
    <w:rPr>
      <w:rFonts w:ascii="Times New Roman" w:hAnsi="Times New Roman"/>
      <w:b/>
      <w:spacing w:val="-10"/>
      <w:sz w:val="24"/>
    </w:rPr>
  </w:style>
  <w:style w:type="character" w:customStyle="1" w:styleId="FontStyle44">
    <w:name w:val="Font Style44"/>
    <w:uiPriority w:val="99"/>
    <w:rsid w:val="0012118E"/>
    <w:rPr>
      <w:rFonts w:ascii="Times New Roman" w:hAnsi="Times New Roman"/>
      <w:sz w:val="24"/>
    </w:rPr>
  </w:style>
  <w:style w:type="paragraph" w:customStyle="1" w:styleId="Style13">
    <w:name w:val="Style13"/>
    <w:basedOn w:val="a"/>
    <w:uiPriority w:val="99"/>
    <w:rsid w:val="0012118E"/>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12118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62">
    <w:name w:val="Font Style62"/>
    <w:uiPriority w:val="99"/>
    <w:rsid w:val="0012118E"/>
    <w:rPr>
      <w:rFonts w:ascii="Times New Roman" w:hAnsi="Times New Roman"/>
      <w:b/>
      <w:i/>
      <w:sz w:val="24"/>
    </w:rPr>
  </w:style>
  <w:style w:type="character" w:customStyle="1" w:styleId="FontStyle58">
    <w:name w:val="Font Style58"/>
    <w:uiPriority w:val="99"/>
    <w:rsid w:val="0012118E"/>
    <w:rPr>
      <w:rFonts w:ascii="Times New Roman" w:hAnsi="Times New Roman"/>
      <w:sz w:val="26"/>
    </w:rPr>
  </w:style>
  <w:style w:type="character" w:customStyle="1" w:styleId="FontStyle59">
    <w:name w:val="Font Style59"/>
    <w:uiPriority w:val="99"/>
    <w:rsid w:val="0012118E"/>
    <w:rPr>
      <w:rFonts w:ascii="Tahoma" w:hAnsi="Tahoma"/>
      <w:b/>
      <w:spacing w:val="-10"/>
      <w:sz w:val="18"/>
    </w:rPr>
  </w:style>
  <w:style w:type="paragraph" w:customStyle="1" w:styleId="3f">
    <w:name w:val="Абзац списка3"/>
    <w:basedOn w:val="a"/>
    <w:uiPriority w:val="99"/>
    <w:rsid w:val="0012118E"/>
    <w:pPr>
      <w:spacing w:after="160" w:line="259" w:lineRule="auto"/>
      <w:ind w:left="720"/>
      <w:contextualSpacing/>
      <w:jc w:val="both"/>
    </w:pPr>
    <w:rPr>
      <w:rFonts w:eastAsia="Times New Roman"/>
    </w:rPr>
  </w:style>
  <w:style w:type="character" w:customStyle="1" w:styleId="qalabel">
    <w:name w:val="qalabel"/>
    <w:basedOn w:val="a0"/>
    <w:uiPriority w:val="99"/>
    <w:rsid w:val="0012118E"/>
    <w:rPr>
      <w:rFonts w:cs="Times New Roman"/>
    </w:rPr>
  </w:style>
  <w:style w:type="paragraph" w:customStyle="1" w:styleId="hp">
    <w:name w:val="hp"/>
    <w:basedOn w:val="a"/>
    <w:uiPriority w:val="99"/>
    <w:rsid w:val="001211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pinlineinlist">
    <w:name w:val="hp  inlineinlist"/>
    <w:basedOn w:val="a"/>
    <w:uiPriority w:val="99"/>
    <w:rsid w:val="001211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3">
    <w:name w:val="Font Style183"/>
    <w:basedOn w:val="a0"/>
    <w:uiPriority w:val="99"/>
    <w:rsid w:val="0012118E"/>
    <w:rPr>
      <w:rFonts w:ascii="Book Antiqua" w:hAnsi="Book Antiqua" w:cs="Book Antiqua"/>
      <w:b/>
      <w:bCs/>
      <w:sz w:val="16"/>
      <w:szCs w:val="16"/>
    </w:rPr>
  </w:style>
  <w:style w:type="character" w:customStyle="1" w:styleId="FontStyle158">
    <w:name w:val="Font Style158"/>
    <w:basedOn w:val="a0"/>
    <w:uiPriority w:val="99"/>
    <w:rsid w:val="0012118E"/>
    <w:rPr>
      <w:rFonts w:ascii="Trebuchet MS" w:hAnsi="Trebuchet MS" w:cs="Trebuchet MS"/>
      <w:b/>
      <w:bCs/>
      <w:sz w:val="16"/>
      <w:szCs w:val="16"/>
    </w:rPr>
  </w:style>
  <w:style w:type="character" w:customStyle="1" w:styleId="FontStyle156">
    <w:name w:val="Font Style156"/>
    <w:basedOn w:val="a0"/>
    <w:uiPriority w:val="99"/>
    <w:rsid w:val="0012118E"/>
    <w:rPr>
      <w:rFonts w:ascii="Book Antiqua" w:hAnsi="Book Antiqua" w:cs="Book Antiqua"/>
      <w:b/>
      <w:bCs/>
      <w:sz w:val="8"/>
      <w:szCs w:val="8"/>
    </w:rPr>
  </w:style>
  <w:style w:type="character" w:customStyle="1" w:styleId="FontStyle159">
    <w:name w:val="Font Style159"/>
    <w:basedOn w:val="a0"/>
    <w:uiPriority w:val="99"/>
    <w:rsid w:val="0012118E"/>
    <w:rPr>
      <w:rFonts w:ascii="Book Antiqua" w:hAnsi="Book Antiqua" w:cs="Book Antiqua"/>
      <w:b/>
      <w:bCs/>
      <w:i/>
      <w:iCs/>
      <w:sz w:val="16"/>
      <w:szCs w:val="16"/>
    </w:rPr>
  </w:style>
  <w:style w:type="character" w:customStyle="1" w:styleId="MSReferenceSansSerif5">
    <w:name w:val="Основной текст + MS Reference Sans Serif5"/>
    <w:aliases w:val="7 pt1"/>
    <w:basedOn w:val="a0"/>
    <w:uiPriority w:val="99"/>
    <w:rsid w:val="0012118E"/>
    <w:rPr>
      <w:rFonts w:ascii="MS Reference Sans Serif" w:hAnsi="MS Reference Sans Serif" w:cs="MS Reference Sans Serif"/>
      <w:color w:val="000000"/>
      <w:spacing w:val="0"/>
      <w:w w:val="100"/>
      <w:position w:val="0"/>
      <w:sz w:val="14"/>
      <w:szCs w:val="14"/>
      <w:lang w:val="ru-RU" w:bidi="ar-SA"/>
    </w:rPr>
  </w:style>
  <w:style w:type="character" w:customStyle="1" w:styleId="312">
    <w:name w:val="Основной текст + Полужирный31"/>
    <w:uiPriority w:val="99"/>
    <w:rsid w:val="0012118E"/>
    <w:rPr>
      <w:rFonts w:ascii="Times New Roman" w:hAnsi="Times New Roman"/>
      <w:b/>
      <w:spacing w:val="0"/>
      <w:sz w:val="23"/>
    </w:rPr>
  </w:style>
  <w:style w:type="character" w:customStyle="1" w:styleId="320">
    <w:name w:val="Основной текст + Полужирный32"/>
    <w:uiPriority w:val="99"/>
    <w:rsid w:val="0012118E"/>
    <w:rPr>
      <w:rFonts w:ascii="Times New Roman" w:hAnsi="Times New Roman"/>
      <w:b/>
      <w:spacing w:val="0"/>
      <w:sz w:val="23"/>
    </w:rPr>
  </w:style>
  <w:style w:type="paragraph" w:customStyle="1" w:styleId="p1">
    <w:name w:val="p1"/>
    <w:basedOn w:val="a"/>
    <w:uiPriority w:val="99"/>
    <w:rsid w:val="001211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14">
    <w:name w:val="t14"/>
    <w:basedOn w:val="a0"/>
    <w:uiPriority w:val="99"/>
    <w:rsid w:val="0012118E"/>
    <w:rPr>
      <w:rFonts w:cs="Times New Roman"/>
    </w:rPr>
  </w:style>
  <w:style w:type="character" w:customStyle="1" w:styleId="FontStyle82">
    <w:name w:val="Font Style82"/>
    <w:basedOn w:val="a0"/>
    <w:uiPriority w:val="99"/>
    <w:rsid w:val="0012118E"/>
    <w:rPr>
      <w:rFonts w:ascii="Sylfaen" w:hAnsi="Sylfaen" w:cs="Sylfaen"/>
      <w:b/>
      <w:bCs/>
      <w:sz w:val="22"/>
      <w:szCs w:val="22"/>
    </w:rPr>
  </w:style>
  <w:style w:type="character" w:customStyle="1" w:styleId="FontStyle90">
    <w:name w:val="Font Style90"/>
    <w:basedOn w:val="a0"/>
    <w:uiPriority w:val="99"/>
    <w:rsid w:val="0012118E"/>
    <w:rPr>
      <w:rFonts w:ascii="Sylfaen" w:hAnsi="Sylfaen" w:cs="Sylfaen"/>
      <w:sz w:val="22"/>
      <w:szCs w:val="22"/>
    </w:rPr>
  </w:style>
  <w:style w:type="character" w:customStyle="1" w:styleId="FontStyle84">
    <w:name w:val="Font Style84"/>
    <w:basedOn w:val="a0"/>
    <w:uiPriority w:val="99"/>
    <w:rsid w:val="0012118E"/>
    <w:rPr>
      <w:rFonts w:ascii="Century Schoolbook" w:hAnsi="Century Schoolbook" w:cs="Century Schoolbook"/>
      <w:sz w:val="20"/>
      <w:szCs w:val="20"/>
    </w:rPr>
  </w:style>
  <w:style w:type="character" w:customStyle="1" w:styleId="h1content">
    <w:name w:val="h1_content"/>
    <w:basedOn w:val="a0"/>
    <w:uiPriority w:val="99"/>
    <w:rsid w:val="0012118E"/>
    <w:rPr>
      <w:rFonts w:cs="Times New Roman"/>
    </w:rPr>
  </w:style>
  <w:style w:type="paragraph" w:customStyle="1" w:styleId="Web">
    <w:name w:val="Обычный (Web)"/>
    <w:basedOn w:val="a"/>
    <w:uiPriority w:val="99"/>
    <w:rsid w:val="0012118E"/>
    <w:pPr>
      <w:spacing w:before="100" w:beforeAutospacing="1" w:after="100" w:afterAutospacing="1" w:line="240" w:lineRule="auto"/>
    </w:pPr>
    <w:rPr>
      <w:rFonts w:eastAsia="Times New Roman"/>
      <w:sz w:val="24"/>
      <w:szCs w:val="24"/>
      <w:lang w:eastAsia="ru-RU"/>
    </w:rPr>
  </w:style>
  <w:style w:type="character" w:customStyle="1" w:styleId="c1">
    <w:name w:val="c1"/>
    <w:basedOn w:val="a0"/>
    <w:uiPriority w:val="99"/>
    <w:rsid w:val="0012118E"/>
    <w:rPr>
      <w:rFonts w:cs="Times New Roman"/>
    </w:rPr>
  </w:style>
  <w:style w:type="character" w:customStyle="1" w:styleId="r">
    <w:name w:val="r"/>
    <w:basedOn w:val="a0"/>
    <w:uiPriority w:val="99"/>
    <w:rsid w:val="0012118E"/>
    <w:rPr>
      <w:rFonts w:cs="Times New Roman"/>
    </w:rPr>
  </w:style>
  <w:style w:type="character" w:customStyle="1" w:styleId="s1">
    <w:name w:val="s1"/>
    <w:basedOn w:val="a0"/>
    <w:uiPriority w:val="99"/>
    <w:rsid w:val="0012118E"/>
    <w:rPr>
      <w:rFonts w:cs="Times New Roman"/>
    </w:rPr>
  </w:style>
  <w:style w:type="character" w:customStyle="1" w:styleId="s2">
    <w:name w:val="s2"/>
    <w:basedOn w:val="a0"/>
    <w:uiPriority w:val="99"/>
    <w:rsid w:val="0012118E"/>
    <w:rPr>
      <w:rFonts w:cs="Times New Roman"/>
    </w:rPr>
  </w:style>
  <w:style w:type="paragraph" w:customStyle="1" w:styleId="p2">
    <w:name w:val="p2"/>
    <w:basedOn w:val="a"/>
    <w:uiPriority w:val="99"/>
    <w:rsid w:val="001211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uiPriority w:val="99"/>
    <w:rsid w:val="0012118E"/>
    <w:rPr>
      <w:rFonts w:cs="Times New Roman"/>
    </w:rPr>
  </w:style>
  <w:style w:type="character" w:customStyle="1" w:styleId="s5">
    <w:name w:val="s5"/>
    <w:basedOn w:val="a0"/>
    <w:uiPriority w:val="99"/>
    <w:rsid w:val="0012118E"/>
    <w:rPr>
      <w:rFonts w:cs="Times New Roman"/>
    </w:rPr>
  </w:style>
  <w:style w:type="character" w:customStyle="1" w:styleId="s6">
    <w:name w:val="s6"/>
    <w:basedOn w:val="a0"/>
    <w:uiPriority w:val="99"/>
    <w:rsid w:val="0012118E"/>
    <w:rPr>
      <w:rFonts w:cs="Times New Roman"/>
    </w:rPr>
  </w:style>
  <w:style w:type="character" w:customStyle="1" w:styleId="s7">
    <w:name w:val="s7"/>
    <w:basedOn w:val="a0"/>
    <w:uiPriority w:val="99"/>
    <w:rsid w:val="0012118E"/>
    <w:rPr>
      <w:rFonts w:cs="Times New Roman"/>
    </w:rPr>
  </w:style>
  <w:style w:type="character" w:customStyle="1" w:styleId="s8">
    <w:name w:val="s8"/>
    <w:basedOn w:val="a0"/>
    <w:uiPriority w:val="99"/>
    <w:rsid w:val="0012118E"/>
    <w:rPr>
      <w:rFonts w:cs="Times New Roman"/>
    </w:rPr>
  </w:style>
  <w:style w:type="character" w:customStyle="1" w:styleId="1fc">
    <w:name w:val="Основной текст + Полужирный1"/>
    <w:basedOn w:val="afff1"/>
    <w:uiPriority w:val="99"/>
    <w:rsid w:val="0012118E"/>
    <w:rPr>
      <w:rFonts w:ascii="Times New Roman" w:hAnsi="Times New Roman" w:cs="Times New Roman"/>
      <w:b/>
      <w:bCs/>
      <w:i/>
      <w:iCs/>
      <w:color w:val="000000"/>
      <w:spacing w:val="0"/>
      <w:w w:val="100"/>
      <w:position w:val="0"/>
      <w:sz w:val="21"/>
      <w:szCs w:val="21"/>
      <w:u w:val="none"/>
      <w:shd w:val="clear" w:color="auto" w:fill="FFFFFF"/>
      <w:lang w:val="ru-RU"/>
    </w:rPr>
  </w:style>
  <w:style w:type="paragraph" w:customStyle="1" w:styleId="site-description">
    <w:name w:val="site-description"/>
    <w:basedOn w:val="a"/>
    <w:uiPriority w:val="99"/>
    <w:rsid w:val="001211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e">
    <w:name w:val="Гипертекстовая ссылка"/>
    <w:rsid w:val="0012118E"/>
    <w:rPr>
      <w:rFonts w:cs="Times New Roman"/>
      <w:color w:val="106BBE"/>
    </w:rPr>
  </w:style>
  <w:style w:type="paragraph" w:customStyle="1" w:styleId="4b">
    <w:name w:val="Абзац списка4"/>
    <w:basedOn w:val="a"/>
    <w:rsid w:val="0012118E"/>
    <w:pPr>
      <w:suppressAutoHyphens/>
      <w:ind w:left="720"/>
      <w:contextualSpacing/>
    </w:pPr>
    <w:rPr>
      <w:rFonts w:cs="Calibri"/>
      <w:lang w:eastAsia="zh-CN"/>
    </w:rPr>
  </w:style>
  <w:style w:type="table" w:styleId="afffffff">
    <w:name w:val="Light Shading"/>
    <w:basedOn w:val="a1"/>
    <w:uiPriority w:val="60"/>
    <w:rsid w:val="002314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fffff0">
    <w:name w:val="Light List"/>
    <w:basedOn w:val="a1"/>
    <w:uiPriority w:val="61"/>
    <w:rsid w:val="002314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23148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
    <w:name w:val="Light List Accent 1"/>
    <w:basedOn w:val="a1"/>
    <w:uiPriority w:val="61"/>
    <w:rsid w:val="002314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1">
    <w:name w:val="Light Grid"/>
    <w:basedOn w:val="a1"/>
    <w:uiPriority w:val="62"/>
    <w:rsid w:val="002314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5">
    <w:name w:val="Light List Accent 5"/>
    <w:basedOn w:val="a1"/>
    <w:uiPriority w:val="61"/>
    <w:rsid w:val="0023148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
    <w:name w:val="Light Grid Accent 1"/>
    <w:basedOn w:val="a1"/>
    <w:uiPriority w:val="62"/>
    <w:rsid w:val="002314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
    <w:name w:val="Light List Accent 2"/>
    <w:basedOn w:val="a1"/>
    <w:uiPriority w:val="61"/>
    <w:rsid w:val="0023148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4">
    <w:name w:val="Light List Accent 4"/>
    <w:basedOn w:val="a1"/>
    <w:uiPriority w:val="61"/>
    <w:rsid w:val="0023148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Grid Accent 4"/>
    <w:basedOn w:val="a1"/>
    <w:uiPriority w:val="62"/>
    <w:rsid w:val="0023148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numbering" w:customStyle="1" w:styleId="5a">
    <w:name w:val="Нет списка5"/>
    <w:next w:val="a2"/>
    <w:uiPriority w:val="99"/>
    <w:semiHidden/>
    <w:unhideWhenUsed/>
    <w:rsid w:val="00FC375C"/>
  </w:style>
  <w:style w:type="table" w:customStyle="1" w:styleId="3f0">
    <w:name w:val="Сетка таблицы3"/>
    <w:basedOn w:val="a1"/>
    <w:next w:val="afd"/>
    <w:uiPriority w:val="59"/>
    <w:rsid w:val="00FC3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6175">
      <w:bodyDiv w:val="1"/>
      <w:marLeft w:val="0"/>
      <w:marRight w:val="0"/>
      <w:marTop w:val="0"/>
      <w:marBottom w:val="0"/>
      <w:divBdr>
        <w:top w:val="none" w:sz="0" w:space="0" w:color="auto"/>
        <w:left w:val="none" w:sz="0" w:space="0" w:color="auto"/>
        <w:bottom w:val="none" w:sz="0" w:space="0" w:color="auto"/>
        <w:right w:val="none" w:sz="0" w:space="0" w:color="auto"/>
      </w:divBdr>
    </w:div>
    <w:div w:id="162013322">
      <w:bodyDiv w:val="1"/>
      <w:marLeft w:val="0"/>
      <w:marRight w:val="0"/>
      <w:marTop w:val="0"/>
      <w:marBottom w:val="0"/>
      <w:divBdr>
        <w:top w:val="none" w:sz="0" w:space="0" w:color="auto"/>
        <w:left w:val="none" w:sz="0" w:space="0" w:color="auto"/>
        <w:bottom w:val="none" w:sz="0" w:space="0" w:color="auto"/>
        <w:right w:val="none" w:sz="0" w:space="0" w:color="auto"/>
      </w:divBdr>
    </w:div>
    <w:div w:id="528228459">
      <w:bodyDiv w:val="1"/>
      <w:marLeft w:val="0"/>
      <w:marRight w:val="0"/>
      <w:marTop w:val="0"/>
      <w:marBottom w:val="0"/>
      <w:divBdr>
        <w:top w:val="none" w:sz="0" w:space="0" w:color="auto"/>
        <w:left w:val="none" w:sz="0" w:space="0" w:color="auto"/>
        <w:bottom w:val="none" w:sz="0" w:space="0" w:color="auto"/>
        <w:right w:val="none" w:sz="0" w:space="0" w:color="auto"/>
      </w:divBdr>
    </w:div>
    <w:div w:id="1363437692">
      <w:bodyDiv w:val="1"/>
      <w:marLeft w:val="0"/>
      <w:marRight w:val="0"/>
      <w:marTop w:val="0"/>
      <w:marBottom w:val="0"/>
      <w:divBdr>
        <w:top w:val="none" w:sz="0" w:space="0" w:color="auto"/>
        <w:left w:val="none" w:sz="0" w:space="0" w:color="auto"/>
        <w:bottom w:val="none" w:sz="0" w:space="0" w:color="auto"/>
        <w:right w:val="none" w:sz="0" w:space="0" w:color="auto"/>
      </w:divBdr>
    </w:div>
    <w:div w:id="1450079796">
      <w:bodyDiv w:val="1"/>
      <w:marLeft w:val="0"/>
      <w:marRight w:val="0"/>
      <w:marTop w:val="0"/>
      <w:marBottom w:val="0"/>
      <w:divBdr>
        <w:top w:val="none" w:sz="0" w:space="0" w:color="auto"/>
        <w:left w:val="none" w:sz="0" w:space="0" w:color="auto"/>
        <w:bottom w:val="none" w:sz="0" w:space="0" w:color="auto"/>
        <w:right w:val="none" w:sz="0" w:space="0" w:color="auto"/>
      </w:divBdr>
    </w:div>
    <w:div w:id="1490170912">
      <w:bodyDiv w:val="1"/>
      <w:marLeft w:val="0"/>
      <w:marRight w:val="0"/>
      <w:marTop w:val="0"/>
      <w:marBottom w:val="0"/>
      <w:divBdr>
        <w:top w:val="none" w:sz="0" w:space="0" w:color="auto"/>
        <w:left w:val="none" w:sz="0" w:space="0" w:color="auto"/>
        <w:bottom w:val="none" w:sz="0" w:space="0" w:color="auto"/>
        <w:right w:val="none" w:sz="0" w:space="0" w:color="auto"/>
      </w:divBdr>
    </w:div>
    <w:div w:id="1572891025">
      <w:bodyDiv w:val="1"/>
      <w:marLeft w:val="0"/>
      <w:marRight w:val="0"/>
      <w:marTop w:val="0"/>
      <w:marBottom w:val="0"/>
      <w:divBdr>
        <w:top w:val="none" w:sz="0" w:space="0" w:color="auto"/>
        <w:left w:val="none" w:sz="0" w:space="0" w:color="auto"/>
        <w:bottom w:val="none" w:sz="0" w:space="0" w:color="auto"/>
        <w:right w:val="none" w:sz="0" w:space="0" w:color="auto"/>
      </w:divBdr>
    </w:div>
    <w:div w:id="1604847099">
      <w:bodyDiv w:val="1"/>
      <w:marLeft w:val="0"/>
      <w:marRight w:val="0"/>
      <w:marTop w:val="0"/>
      <w:marBottom w:val="0"/>
      <w:divBdr>
        <w:top w:val="none" w:sz="0" w:space="0" w:color="auto"/>
        <w:left w:val="none" w:sz="0" w:space="0" w:color="auto"/>
        <w:bottom w:val="none" w:sz="0" w:space="0" w:color="auto"/>
        <w:right w:val="none" w:sz="0" w:space="0" w:color="auto"/>
      </w:divBdr>
    </w:div>
    <w:div w:id="18159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ychologos.ru/articles/view/inte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chologos.ru/articles/view/strahzpt_strashno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F33F-5996-49C6-95D3-63FBB23A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109228</Words>
  <Characters>622600</Characters>
  <Application>Microsoft Office Word</Application>
  <DocSecurity>0</DocSecurity>
  <Lines>5188</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Алиева Эвелина Факировна</dc:creator>
  <cp:lastModifiedBy>Лидусик</cp:lastModifiedBy>
  <cp:revision>6</cp:revision>
  <cp:lastPrinted>2020-09-09T07:40:00Z</cp:lastPrinted>
  <dcterms:created xsi:type="dcterms:W3CDTF">2020-09-09T09:04:00Z</dcterms:created>
  <dcterms:modified xsi:type="dcterms:W3CDTF">2021-08-11T09:48:00Z</dcterms:modified>
</cp:coreProperties>
</file>