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DB" w:rsidRPr="002C7D20" w:rsidRDefault="00E659C9" w:rsidP="00E659C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</w:t>
      </w:r>
      <w:r w:rsidR="00F048DB" w:rsidRPr="002C7D20">
        <w:rPr>
          <w:b/>
        </w:rPr>
        <w:t xml:space="preserve">Муниципальное </w:t>
      </w:r>
      <w:r w:rsidR="00DF0F10">
        <w:rPr>
          <w:b/>
        </w:rPr>
        <w:t>автономное</w:t>
      </w:r>
      <w:r w:rsidR="000746F0">
        <w:rPr>
          <w:b/>
        </w:rPr>
        <w:t xml:space="preserve"> </w:t>
      </w:r>
      <w:r w:rsidR="00F048DB" w:rsidRPr="002C7D20">
        <w:rPr>
          <w:b/>
        </w:rPr>
        <w:t xml:space="preserve">образовательное учреждение </w:t>
      </w:r>
    </w:p>
    <w:p w:rsidR="006D4C66" w:rsidRDefault="00F048DB" w:rsidP="0070346B">
      <w:pPr>
        <w:pStyle w:val="a3"/>
        <w:jc w:val="center"/>
        <w:rPr>
          <w:b/>
        </w:rPr>
      </w:pPr>
      <w:r w:rsidRPr="002C7D20">
        <w:rPr>
          <w:b/>
        </w:rPr>
        <w:t>«</w:t>
      </w:r>
      <w:r w:rsidR="006D4C66">
        <w:rPr>
          <w:b/>
        </w:rPr>
        <w:t>Полевояушская ООШ»</w:t>
      </w:r>
      <w:r w:rsidR="00A1428D">
        <w:rPr>
          <w:b/>
        </w:rPr>
        <w:t xml:space="preserve"> </w:t>
      </w:r>
      <w:r w:rsidR="006D4C66" w:rsidRPr="006D4C66">
        <w:rPr>
          <w:b/>
        </w:rPr>
        <w:t>Комсомольского района</w:t>
      </w:r>
      <w:r w:rsidR="00A1428D">
        <w:rPr>
          <w:b/>
        </w:rPr>
        <w:t xml:space="preserve"> </w:t>
      </w:r>
      <w:r w:rsidR="006D4C66" w:rsidRPr="006D4C66">
        <w:rPr>
          <w:b/>
        </w:rPr>
        <w:t>Чувашской Республики</w:t>
      </w:r>
    </w:p>
    <w:p w:rsidR="0070346B" w:rsidRPr="002C7D20" w:rsidRDefault="0070346B" w:rsidP="0070346B">
      <w:pPr>
        <w:pStyle w:val="a3"/>
        <w:jc w:val="center"/>
        <w:rPr>
          <w:b/>
        </w:rPr>
      </w:pPr>
    </w:p>
    <w:p w:rsidR="00F048DB" w:rsidRDefault="00F048DB" w:rsidP="002C7D20">
      <w:pPr>
        <w:pStyle w:val="a3"/>
        <w:jc w:val="center"/>
        <w:rPr>
          <w:b/>
        </w:rPr>
      </w:pPr>
    </w:p>
    <w:tbl>
      <w:tblPr>
        <w:tblpPr w:leftFromText="180" w:rightFromText="180" w:vertAnchor="text" w:horzAnchor="page" w:tblpX="1153" w:tblpY="106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6D4C66" w:rsidTr="0070346B">
        <w:tc>
          <w:tcPr>
            <w:tcW w:w="4785" w:type="dxa"/>
            <w:hideMark/>
          </w:tcPr>
          <w:p w:rsidR="006D4C66" w:rsidRDefault="006D4C66" w:rsidP="0070346B">
            <w:pPr>
              <w:spacing w:line="276" w:lineRule="auto"/>
            </w:pPr>
            <w:r>
              <w:rPr>
                <w:sz w:val="22"/>
                <w:szCs w:val="22"/>
              </w:rPr>
              <w:t>РАССМОТРЕНА</w:t>
            </w:r>
          </w:p>
          <w:p w:rsidR="006D4C66" w:rsidRDefault="006D4C66" w:rsidP="0070346B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заседании </w:t>
            </w:r>
          </w:p>
          <w:p w:rsidR="006D4C66" w:rsidRDefault="006D4C66" w:rsidP="0070346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педагогического совета           </w:t>
            </w:r>
          </w:p>
          <w:p w:rsidR="006D4C66" w:rsidRDefault="006D4C66" w:rsidP="0070346B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№ 1 </w:t>
            </w:r>
          </w:p>
          <w:p w:rsidR="006D4C66" w:rsidRDefault="00EF7E84" w:rsidP="007034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 августа 2021</w:t>
            </w:r>
            <w:r w:rsidR="00DF0F10">
              <w:rPr>
                <w:sz w:val="22"/>
                <w:szCs w:val="22"/>
              </w:rPr>
              <w:t xml:space="preserve"> </w:t>
            </w:r>
            <w:r w:rsidR="006D4C66">
              <w:rPr>
                <w:sz w:val="22"/>
                <w:szCs w:val="22"/>
              </w:rPr>
              <w:t xml:space="preserve">года                              </w:t>
            </w:r>
          </w:p>
          <w:p w:rsidR="006D4C66" w:rsidRDefault="006D4C66" w:rsidP="0070346B">
            <w:pPr>
              <w:spacing w:line="276" w:lineRule="auto"/>
            </w:pPr>
          </w:p>
        </w:tc>
      </w:tr>
    </w:tbl>
    <w:p w:rsidR="0070346B" w:rsidRDefault="0070346B" w:rsidP="0070346B">
      <w:pPr>
        <w:spacing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УТВЕРЖДЕНА </w:t>
      </w:r>
    </w:p>
    <w:p w:rsidR="0070346B" w:rsidRDefault="0070346B" w:rsidP="00703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Дир</w:t>
      </w:r>
      <w:r w:rsidR="00DF0F10">
        <w:rPr>
          <w:sz w:val="22"/>
          <w:szCs w:val="22"/>
        </w:rPr>
        <w:t>ектор МА</w:t>
      </w:r>
      <w:r>
        <w:rPr>
          <w:sz w:val="22"/>
          <w:szCs w:val="22"/>
        </w:rPr>
        <w:t xml:space="preserve">ОУ                                          </w:t>
      </w:r>
    </w:p>
    <w:p w:rsidR="0070346B" w:rsidRDefault="0070346B" w:rsidP="007034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«Полевояушская ООШ»  </w:t>
      </w:r>
    </w:p>
    <w:p w:rsidR="0070346B" w:rsidRDefault="0070346B" w:rsidP="0070346B">
      <w:pPr>
        <w:spacing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______  Н.Г. Ильин</w:t>
      </w:r>
    </w:p>
    <w:p w:rsidR="0070346B" w:rsidRDefault="0070346B" w:rsidP="0070346B">
      <w:pPr>
        <w:spacing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Приказ №  </w:t>
      </w:r>
    </w:p>
    <w:p w:rsidR="0070346B" w:rsidRDefault="00DF0F10" w:rsidP="0070346B">
      <w:pPr>
        <w:spacing w:line="276" w:lineRule="auto"/>
      </w:pPr>
      <w:r>
        <w:rPr>
          <w:sz w:val="22"/>
          <w:szCs w:val="22"/>
        </w:rPr>
        <w:t xml:space="preserve">      </w:t>
      </w:r>
      <w:r w:rsidR="00F22D9A">
        <w:rPr>
          <w:sz w:val="22"/>
          <w:szCs w:val="22"/>
        </w:rPr>
        <w:t xml:space="preserve">                                                                                              </w:t>
      </w:r>
      <w:r w:rsidR="00EF7E84">
        <w:rPr>
          <w:sz w:val="22"/>
          <w:szCs w:val="22"/>
        </w:rPr>
        <w:t xml:space="preserve"> от  «____  » августа 2021</w:t>
      </w:r>
      <w:r>
        <w:rPr>
          <w:sz w:val="22"/>
          <w:szCs w:val="22"/>
        </w:rPr>
        <w:t xml:space="preserve"> </w:t>
      </w:r>
      <w:r w:rsidR="0070346B">
        <w:rPr>
          <w:sz w:val="22"/>
          <w:szCs w:val="22"/>
        </w:rPr>
        <w:t>года</w:t>
      </w:r>
    </w:p>
    <w:p w:rsidR="006D4C66" w:rsidRDefault="0070346B" w:rsidP="0070346B">
      <w:pPr>
        <w:pStyle w:val="a3"/>
        <w:rPr>
          <w:b/>
        </w:rPr>
      </w:pPr>
      <w:r>
        <w:rPr>
          <w:b/>
        </w:rPr>
        <w:br w:type="textWrapping" w:clear="all"/>
      </w:r>
    </w:p>
    <w:p w:rsidR="006D4C66" w:rsidRPr="002C7D20" w:rsidRDefault="006D4C66" w:rsidP="002C7D20">
      <w:pPr>
        <w:pStyle w:val="a3"/>
        <w:jc w:val="center"/>
        <w:rPr>
          <w:b/>
        </w:rPr>
      </w:pPr>
    </w:p>
    <w:p w:rsidR="00F048DB" w:rsidRPr="002C7D20" w:rsidRDefault="001A5431" w:rsidP="002C7D20">
      <w:pPr>
        <w:pStyle w:val="a3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35pt;height:115.5pt" fillcolor="black" stroked="f">
            <v:shadow on="t" color="#b2b2b2" opacity="52429f" offset="3pt"/>
            <v:textpath style="font-family:&quot;Times New Roman&quot;;v-text-kern:t" trim="t" fitpath="t" string="Рабочая программа &#10;младшей  разновозрастной группы (от 2 до 5 лет) &#10;на 2021-2022 учебный год"/>
          </v:shape>
        </w:pict>
      </w:r>
    </w:p>
    <w:p w:rsidR="00F048DB" w:rsidRPr="002C7D20" w:rsidRDefault="00F048DB" w:rsidP="002C7D20">
      <w:pPr>
        <w:pStyle w:val="a3"/>
        <w:jc w:val="center"/>
        <w:rPr>
          <w:b/>
        </w:rPr>
      </w:pPr>
      <w:proofErr w:type="gramStart"/>
      <w:r w:rsidRPr="002C7D20">
        <w:rPr>
          <w:b/>
        </w:rPr>
        <w:t>составлена</w:t>
      </w:r>
      <w:proofErr w:type="gramEnd"/>
      <w:r w:rsidRPr="002C7D20">
        <w:rPr>
          <w:b/>
        </w:rPr>
        <w:t xml:space="preserve"> на основе</w:t>
      </w:r>
      <w:r w:rsidR="0070346B">
        <w:rPr>
          <w:b/>
        </w:rPr>
        <w:t xml:space="preserve"> примерной общеобразовательной</w:t>
      </w:r>
      <w:r w:rsidRPr="002C7D20">
        <w:rPr>
          <w:b/>
        </w:rPr>
        <w:t xml:space="preserve"> программы</w:t>
      </w:r>
      <w:r w:rsidR="0070346B">
        <w:rPr>
          <w:b/>
        </w:rPr>
        <w:t xml:space="preserve"> дошкольного образования</w:t>
      </w:r>
      <w:r w:rsidRPr="002C7D20">
        <w:rPr>
          <w:b/>
        </w:rPr>
        <w:t xml:space="preserve"> «От рождения до школы» </w:t>
      </w:r>
    </w:p>
    <w:p w:rsidR="00F048DB" w:rsidRPr="002C7D20" w:rsidRDefault="00F048DB" w:rsidP="002C7D20">
      <w:pPr>
        <w:pStyle w:val="a3"/>
        <w:jc w:val="center"/>
        <w:rPr>
          <w:b/>
        </w:rPr>
      </w:pPr>
      <w:r w:rsidRPr="002C7D20">
        <w:rPr>
          <w:b/>
        </w:rPr>
        <w:t>Под ред. Н.Е. Вераксы, Т.С. Комаровой, М.А. В</w:t>
      </w:r>
      <w:r w:rsidR="007006F2">
        <w:rPr>
          <w:b/>
        </w:rPr>
        <w:t>асильевой. – М., 201</w:t>
      </w:r>
      <w:r w:rsidR="007006F2" w:rsidRPr="007006F2">
        <w:rPr>
          <w:b/>
        </w:rPr>
        <w:t>4</w:t>
      </w:r>
      <w:r w:rsidRPr="002C7D20">
        <w:rPr>
          <w:b/>
        </w:rPr>
        <w:t>г.</w:t>
      </w:r>
    </w:p>
    <w:p w:rsidR="00F048DB" w:rsidRDefault="00F048DB" w:rsidP="002C7D20">
      <w:pPr>
        <w:pStyle w:val="a3"/>
        <w:jc w:val="center"/>
        <w:rPr>
          <w:b/>
        </w:rPr>
      </w:pPr>
    </w:p>
    <w:p w:rsidR="002309F8" w:rsidRPr="002C7D20" w:rsidRDefault="002309F8" w:rsidP="002C7D20">
      <w:pPr>
        <w:pStyle w:val="a3"/>
        <w:jc w:val="center"/>
        <w:rPr>
          <w:b/>
        </w:rPr>
      </w:pPr>
    </w:p>
    <w:p w:rsidR="00F048DB" w:rsidRDefault="00F048DB" w:rsidP="002C7D20">
      <w:pPr>
        <w:pStyle w:val="a3"/>
        <w:jc w:val="center"/>
        <w:rPr>
          <w:b/>
        </w:rPr>
      </w:pPr>
    </w:p>
    <w:p w:rsidR="00010EEC" w:rsidRDefault="00010EEC" w:rsidP="002C7D20">
      <w:pPr>
        <w:pStyle w:val="a3"/>
        <w:jc w:val="center"/>
        <w:rPr>
          <w:b/>
        </w:rPr>
      </w:pPr>
    </w:p>
    <w:p w:rsidR="00F048DB" w:rsidRPr="009F32D9" w:rsidRDefault="000746F0" w:rsidP="000746F0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C540BA">
        <w:rPr>
          <w:b/>
        </w:rPr>
        <w:t>Воспитатель</w:t>
      </w:r>
      <w:r w:rsidR="00F048DB" w:rsidRPr="002C7D20">
        <w:rPr>
          <w:b/>
        </w:rPr>
        <w:t>:</w:t>
      </w:r>
      <w:r>
        <w:rPr>
          <w:b/>
        </w:rPr>
        <w:t xml:space="preserve"> </w:t>
      </w:r>
      <w:r w:rsidR="0070346B">
        <w:rPr>
          <w:b/>
        </w:rPr>
        <w:t>Комиссарова И.Н.</w:t>
      </w:r>
    </w:p>
    <w:p w:rsidR="006F03A4" w:rsidRDefault="006F03A4" w:rsidP="002C7D20">
      <w:pPr>
        <w:pStyle w:val="a3"/>
        <w:ind w:firstLine="10980"/>
        <w:rPr>
          <w:b/>
        </w:rPr>
      </w:pPr>
    </w:p>
    <w:p w:rsidR="008F7CCE" w:rsidRPr="002709B3" w:rsidRDefault="008F7CCE" w:rsidP="00E659C9">
      <w:pPr>
        <w:pStyle w:val="a3"/>
        <w:rPr>
          <w:b/>
        </w:rPr>
      </w:pPr>
    </w:p>
    <w:p w:rsidR="00F048DB" w:rsidRPr="002C7D20" w:rsidRDefault="00F048DB" w:rsidP="009F32D9">
      <w:pPr>
        <w:pStyle w:val="a3"/>
        <w:jc w:val="center"/>
        <w:rPr>
          <w:b/>
        </w:rPr>
      </w:pPr>
    </w:p>
    <w:p w:rsidR="00734D99" w:rsidRDefault="00734D99" w:rsidP="009F32D9">
      <w:pPr>
        <w:pStyle w:val="a3"/>
        <w:jc w:val="center"/>
        <w:rPr>
          <w:b/>
        </w:rPr>
      </w:pPr>
    </w:p>
    <w:p w:rsidR="00734D99" w:rsidRDefault="00734D99" w:rsidP="009F32D9">
      <w:pPr>
        <w:pStyle w:val="a3"/>
        <w:jc w:val="center"/>
        <w:rPr>
          <w:b/>
        </w:rPr>
      </w:pPr>
    </w:p>
    <w:p w:rsidR="000746F0" w:rsidRDefault="00DF0F10" w:rsidP="00734D99">
      <w:pPr>
        <w:pStyle w:val="a3"/>
        <w:jc w:val="center"/>
        <w:rPr>
          <w:b/>
        </w:rPr>
      </w:pPr>
      <w:r>
        <w:rPr>
          <w:b/>
        </w:rPr>
        <w:t>д</w:t>
      </w:r>
      <w:proofErr w:type="gramStart"/>
      <w:r>
        <w:rPr>
          <w:b/>
        </w:rPr>
        <w:t>.А</w:t>
      </w:r>
      <w:proofErr w:type="gramEnd"/>
      <w:r>
        <w:rPr>
          <w:b/>
        </w:rPr>
        <w:t>льбусь-Сюрбеево</w:t>
      </w:r>
      <w:r w:rsidR="00F048DB" w:rsidRPr="002C7D20">
        <w:rPr>
          <w:b/>
        </w:rPr>
        <w:t xml:space="preserve">, </w:t>
      </w:r>
      <w:r w:rsidR="00EF7E84">
        <w:rPr>
          <w:b/>
        </w:rPr>
        <w:t>2021</w:t>
      </w:r>
      <w:r w:rsidR="00F048DB" w:rsidRPr="002C7D20">
        <w:rPr>
          <w:b/>
        </w:rPr>
        <w:t xml:space="preserve"> год</w:t>
      </w:r>
    </w:p>
    <w:p w:rsidR="00734D99" w:rsidRDefault="00734D99" w:rsidP="00734D99">
      <w:pPr>
        <w:pStyle w:val="a3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734D99" w:rsidRDefault="00734D99" w:rsidP="00734D99">
      <w:pPr>
        <w:pStyle w:val="a3"/>
        <w:jc w:val="center"/>
        <w:rPr>
          <w:b/>
        </w:rPr>
      </w:pPr>
    </w:p>
    <w:p w:rsidR="00734D99" w:rsidRDefault="00734D99" w:rsidP="00734D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раздел. Целевой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>
        <w:t xml:space="preserve">Пояснительная записка……………………………………………………………………………………………………….……3 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>
        <w:t>Цели и задачи реализации Программы…………………………………………………………………………………………..4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>
        <w:t>Принципы и подходы е формированию Программы…………………………………………………………………………...7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 w:rsidRPr="00CA7926">
        <w:t xml:space="preserve">Значимые характеристики, в том числе характеристики особенностей развития детей младшей разновозрастной </w:t>
      </w:r>
    </w:p>
    <w:p w:rsidR="00734D99" w:rsidRDefault="00734D99" w:rsidP="00734D99">
      <w:pPr>
        <w:pStyle w:val="a3"/>
        <w:ind w:left="720"/>
        <w:jc w:val="both"/>
      </w:pPr>
      <w:r w:rsidRPr="00CA7926">
        <w:t>группы</w:t>
      </w:r>
      <w:r>
        <w:t>…………………………………………………………………………………………………………………………..…..8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>
        <w:t>Целевые ориентиры……………………………………………………………………………………………………………….10</w:t>
      </w:r>
    </w:p>
    <w:p w:rsidR="00734D99" w:rsidRDefault="00734D99" w:rsidP="00AD1538">
      <w:pPr>
        <w:pStyle w:val="a3"/>
        <w:numPr>
          <w:ilvl w:val="0"/>
          <w:numId w:val="201"/>
        </w:numPr>
        <w:jc w:val="both"/>
      </w:pPr>
      <w:r>
        <w:t>Планируемые результаты освоения Программы…………………………………………………………………………….….11</w:t>
      </w:r>
    </w:p>
    <w:p w:rsidR="00734D99" w:rsidRDefault="00734D99" w:rsidP="00734D9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раздел. Содержательный</w:t>
      </w:r>
    </w:p>
    <w:p w:rsidR="00734D99" w:rsidRPr="00CA7926" w:rsidRDefault="00734D99" w:rsidP="00AD1538">
      <w:pPr>
        <w:pStyle w:val="a3"/>
        <w:numPr>
          <w:ilvl w:val="0"/>
          <w:numId w:val="155"/>
        </w:numPr>
      </w:pPr>
      <w:r w:rsidRPr="00CA7926">
        <w:t>Содержание психолог</w:t>
      </w:r>
      <w:proofErr w:type="gramStart"/>
      <w:r w:rsidRPr="00CA7926">
        <w:t>о-</w:t>
      </w:r>
      <w:proofErr w:type="gramEnd"/>
      <w:r w:rsidRPr="00CA7926">
        <w:t xml:space="preserve"> педагогической работы  с детьми  младшей разновозрастной группы по образовательным</w:t>
      </w:r>
    </w:p>
    <w:p w:rsidR="00734D99" w:rsidRDefault="00734D99" w:rsidP="00734D99">
      <w:pPr>
        <w:shd w:val="clear" w:color="auto" w:fill="FFFFFF"/>
        <w:ind w:firstLine="567"/>
      </w:pPr>
      <w:r>
        <w:t>о</w:t>
      </w:r>
      <w:r w:rsidRPr="00CA7926">
        <w:t>бластям. Формы, способы, методы и средства реализации Программы</w:t>
      </w:r>
    </w:p>
    <w:p w:rsidR="00734D99" w:rsidRDefault="00734D99" w:rsidP="00734D99">
      <w:pPr>
        <w:pStyle w:val="a3"/>
        <w:ind w:left="780"/>
        <w:jc w:val="both"/>
      </w:pPr>
      <w:r>
        <w:t>1.1« Социально-коммуникативное развитие»…………………………………………………………………</w:t>
      </w:r>
      <w:r w:rsidR="0037481B">
        <w:t>………………..18</w:t>
      </w:r>
    </w:p>
    <w:p w:rsidR="00734D99" w:rsidRDefault="00734D99" w:rsidP="00734D99">
      <w:pPr>
        <w:pStyle w:val="a3"/>
        <w:ind w:left="780"/>
        <w:jc w:val="both"/>
      </w:pPr>
      <w:r>
        <w:t>1.2«Познавательное развитие»……………………</w:t>
      </w:r>
      <w:r w:rsidR="0037481B">
        <w:t>………………………………………………………………………………22</w:t>
      </w:r>
    </w:p>
    <w:p w:rsidR="00734D99" w:rsidRDefault="00734D99" w:rsidP="00734D99">
      <w:pPr>
        <w:pStyle w:val="a3"/>
        <w:ind w:left="780"/>
        <w:jc w:val="both"/>
      </w:pPr>
      <w:r>
        <w:t>1.3«Речевое развитие»,………………………………………………………………………………………………………….…23</w:t>
      </w:r>
    </w:p>
    <w:p w:rsidR="00734D99" w:rsidRDefault="00734D99" w:rsidP="00734D99">
      <w:pPr>
        <w:pStyle w:val="a3"/>
        <w:ind w:left="780"/>
        <w:jc w:val="both"/>
      </w:pPr>
      <w:r>
        <w:t>1.4«Художественно-эстетическое развитие»………</w:t>
      </w:r>
      <w:r w:rsidR="0037481B">
        <w:t>………………………………………………………………………….…25</w:t>
      </w:r>
    </w:p>
    <w:p w:rsidR="00734D99" w:rsidRDefault="00734D99" w:rsidP="00734D99">
      <w:pPr>
        <w:pStyle w:val="a3"/>
        <w:ind w:left="780"/>
        <w:jc w:val="both"/>
      </w:pPr>
      <w:r>
        <w:t>1.5 «Физическое развитие»……...................................................................................................................................27</w:t>
      </w:r>
    </w:p>
    <w:p w:rsidR="00734D99" w:rsidRDefault="00734D99" w:rsidP="00AD1538">
      <w:pPr>
        <w:pStyle w:val="a3"/>
        <w:numPr>
          <w:ilvl w:val="0"/>
          <w:numId w:val="155"/>
        </w:numPr>
        <w:jc w:val="both"/>
      </w:pPr>
      <w:r>
        <w:t>Особенности образовательной деятельности………………………………………………………………………………........29</w:t>
      </w:r>
    </w:p>
    <w:p w:rsidR="00734D99" w:rsidRDefault="00734D99" w:rsidP="00AD1538">
      <w:pPr>
        <w:pStyle w:val="a3"/>
        <w:numPr>
          <w:ilvl w:val="0"/>
          <w:numId w:val="155"/>
        </w:numPr>
        <w:jc w:val="both"/>
      </w:pPr>
      <w:r>
        <w:t>Основные цели и задачи взаимодействия детского сада с семьей…………………………………………………………….32</w:t>
      </w:r>
    </w:p>
    <w:p w:rsidR="00734D99" w:rsidRDefault="00734D99" w:rsidP="00734D99">
      <w:pPr>
        <w:pStyle w:val="a3"/>
        <w:ind w:left="60"/>
        <w:jc w:val="both"/>
      </w:pPr>
      <w:r>
        <w:rPr>
          <w:b/>
          <w:sz w:val="28"/>
          <w:szCs w:val="28"/>
        </w:rPr>
        <w:t>3 раздел. Организационный</w:t>
      </w:r>
    </w:p>
    <w:p w:rsidR="00734D99" w:rsidRPr="00E23AD5" w:rsidRDefault="00734D99" w:rsidP="00AD1538">
      <w:pPr>
        <w:pStyle w:val="a5"/>
        <w:keepNext/>
        <w:widowControl w:val="0"/>
        <w:numPr>
          <w:ilvl w:val="0"/>
          <w:numId w:val="156"/>
        </w:numPr>
        <w:suppressAutoHyphens/>
        <w:autoSpaceDE w:val="0"/>
        <w:ind w:right="-142"/>
        <w:rPr>
          <w:bCs/>
          <w:sz w:val="24"/>
          <w:szCs w:val="24"/>
          <w:lang w:eastAsia="ar-SA"/>
        </w:rPr>
      </w:pPr>
      <w:r w:rsidRPr="00E23AD5">
        <w:rPr>
          <w:bCs/>
          <w:sz w:val="24"/>
          <w:szCs w:val="24"/>
          <w:lang w:eastAsia="ar-SA"/>
        </w:rPr>
        <w:t>Организация развива</w:t>
      </w:r>
      <w:r>
        <w:rPr>
          <w:bCs/>
          <w:sz w:val="24"/>
          <w:szCs w:val="24"/>
          <w:lang w:eastAsia="ar-SA"/>
        </w:rPr>
        <w:t xml:space="preserve">ющей предметно-пространственной </w:t>
      </w:r>
      <w:r w:rsidRPr="00734D99">
        <w:rPr>
          <w:bCs/>
          <w:sz w:val="24"/>
          <w:szCs w:val="24"/>
          <w:lang w:eastAsia="ar-SA"/>
        </w:rPr>
        <w:t xml:space="preserve">среды </w:t>
      </w:r>
      <w:r>
        <w:rPr>
          <w:bCs/>
          <w:sz w:val="24"/>
          <w:szCs w:val="24"/>
          <w:lang w:eastAsia="ar-SA"/>
        </w:rPr>
        <w:t>……………………………………………………………...36</w:t>
      </w:r>
    </w:p>
    <w:p w:rsidR="00734D99" w:rsidRPr="00E23AD5" w:rsidRDefault="00734D99" w:rsidP="00AD1538">
      <w:pPr>
        <w:pStyle w:val="a3"/>
        <w:numPr>
          <w:ilvl w:val="0"/>
          <w:numId w:val="156"/>
        </w:numPr>
        <w:jc w:val="both"/>
      </w:pPr>
      <w:r w:rsidRPr="00E23AD5">
        <w:t>Режим дня …………………….………………………………………………………………………………………………</w:t>
      </w:r>
      <w:r>
        <w:t>…….37</w:t>
      </w:r>
    </w:p>
    <w:p w:rsidR="00734D99" w:rsidRPr="00E23AD5" w:rsidRDefault="00734D99" w:rsidP="00AD1538">
      <w:pPr>
        <w:pStyle w:val="a3"/>
        <w:numPr>
          <w:ilvl w:val="0"/>
          <w:numId w:val="156"/>
        </w:numPr>
        <w:jc w:val="both"/>
      </w:pPr>
      <w:r w:rsidRPr="00E23AD5">
        <w:t>Циклограмма организации совместной  и самостоятельной деятельности воспитателя и детей</w:t>
      </w:r>
      <w:r>
        <w:t>……………………..….....39</w:t>
      </w:r>
    </w:p>
    <w:p w:rsidR="00734D99" w:rsidRPr="00E23AD5" w:rsidRDefault="00734D99" w:rsidP="00AD1538">
      <w:pPr>
        <w:pStyle w:val="a3"/>
        <w:numPr>
          <w:ilvl w:val="0"/>
          <w:numId w:val="156"/>
        </w:numPr>
        <w:jc w:val="both"/>
      </w:pPr>
      <w:r w:rsidRPr="00E23AD5">
        <w:t>Расписание занятий........................................................................................................................................</w:t>
      </w:r>
      <w:r>
        <w:t>..............40</w:t>
      </w:r>
    </w:p>
    <w:p w:rsidR="00734D99" w:rsidRDefault="00734D99" w:rsidP="00AD1538">
      <w:pPr>
        <w:pStyle w:val="a3"/>
        <w:numPr>
          <w:ilvl w:val="0"/>
          <w:numId w:val="156"/>
        </w:numPr>
        <w:jc w:val="both"/>
      </w:pPr>
      <w:r w:rsidRPr="00E23AD5">
        <w:t>Комплексно</w:t>
      </w:r>
      <w:r>
        <w:t>-тематический раздел…………………………………………………………………………………………….…...41</w:t>
      </w:r>
    </w:p>
    <w:p w:rsidR="00734D99" w:rsidRDefault="00734D99" w:rsidP="00AD1538">
      <w:pPr>
        <w:pStyle w:val="a3"/>
        <w:numPr>
          <w:ilvl w:val="0"/>
          <w:numId w:val="156"/>
        </w:numPr>
        <w:jc w:val="both"/>
      </w:pPr>
      <w:r>
        <w:t>Материально- техническое обеспечение Программы…………</w:t>
      </w:r>
      <w:r w:rsidR="00CC521D">
        <w:t>…………………………………………………………..…....336</w:t>
      </w:r>
    </w:p>
    <w:p w:rsidR="00734D99" w:rsidRDefault="00734D99" w:rsidP="00AD1538">
      <w:pPr>
        <w:pStyle w:val="a3"/>
        <w:numPr>
          <w:ilvl w:val="0"/>
          <w:numId w:val="156"/>
        </w:numPr>
        <w:jc w:val="both"/>
      </w:pPr>
      <w:r>
        <w:t>Список нормативных документов и научно - методической литературы…………………………</w:t>
      </w:r>
      <w:r w:rsidR="00CC521D">
        <w:t>…………………..……..337</w:t>
      </w:r>
    </w:p>
    <w:p w:rsidR="004C6B18" w:rsidRDefault="004C6B18" w:rsidP="004C6B18">
      <w:pPr>
        <w:pStyle w:val="a3"/>
        <w:rPr>
          <w:b/>
        </w:rPr>
      </w:pPr>
    </w:p>
    <w:p w:rsidR="007426A1" w:rsidRDefault="007426A1" w:rsidP="00E659C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26A1" w:rsidRDefault="007426A1" w:rsidP="007426A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6F0" w:rsidRDefault="000746F0" w:rsidP="007426A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6F0" w:rsidRDefault="000746F0" w:rsidP="007426A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6A1" w:rsidRPr="00B55D33" w:rsidRDefault="007426A1" w:rsidP="000746F0">
      <w:pPr>
        <w:jc w:val="center"/>
      </w:pPr>
      <w:r w:rsidRPr="00B55D33">
        <w:rPr>
          <w:b/>
        </w:rPr>
        <w:t>1</w:t>
      </w:r>
      <w:r w:rsidRPr="00B55D33">
        <w:t>. ЦЕЛЕВОЙ РАЗДЕЛ</w:t>
      </w:r>
    </w:p>
    <w:p w:rsidR="007426A1" w:rsidRDefault="007426A1" w:rsidP="007426A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b/>
          <w:sz w:val="24"/>
          <w:szCs w:val="24"/>
        </w:rPr>
        <w:t>1.1</w:t>
      </w:r>
      <w:r w:rsidRPr="00B55D33">
        <w:rPr>
          <w:rFonts w:ascii="Times New Roman" w:hAnsi="Times New Roman"/>
          <w:sz w:val="24"/>
          <w:szCs w:val="24"/>
        </w:rPr>
        <w:t xml:space="preserve">. Пояснительная записка  </w:t>
      </w:r>
    </w:p>
    <w:p w:rsidR="007426A1" w:rsidRPr="00B55D33" w:rsidRDefault="007426A1" w:rsidP="007426A1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Настоящая рабочая програ</w:t>
      </w:r>
      <w:r w:rsidR="00E659C9">
        <w:rPr>
          <w:rFonts w:ascii="Times New Roman" w:hAnsi="Times New Roman"/>
          <w:sz w:val="24"/>
          <w:szCs w:val="24"/>
        </w:rPr>
        <w:t>мма младшей разновозрастной группы</w:t>
      </w:r>
      <w:r w:rsidR="00F17E98">
        <w:rPr>
          <w:rFonts w:ascii="Times New Roman" w:hAnsi="Times New Roman"/>
          <w:sz w:val="24"/>
          <w:szCs w:val="24"/>
        </w:rPr>
        <w:t xml:space="preserve"> «Улыбка»</w:t>
      </w:r>
      <w:r>
        <w:rPr>
          <w:rFonts w:ascii="Times New Roman" w:hAnsi="Times New Roman"/>
          <w:sz w:val="24"/>
          <w:szCs w:val="24"/>
        </w:rPr>
        <w:t xml:space="preserve"> разработана воспитателями дошкольной группы при МАОУ «Полевояушская ООШ» Комсомольского</w:t>
      </w:r>
      <w:r w:rsidRPr="00B55D33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7426A1" w:rsidRPr="00B55D33" w:rsidRDefault="007426A1" w:rsidP="007426A1">
      <w:pPr>
        <w:autoSpaceDE w:val="0"/>
        <w:autoSpaceDN w:val="0"/>
        <w:adjustRightInd w:val="0"/>
        <w:ind w:firstLine="708"/>
        <w:jc w:val="both"/>
      </w:pPr>
      <w:r w:rsidRPr="00B55D33">
        <w:t>Программа спроектирована с учётом ФГОС дошкольного образования, особенностей образовательного учреждения основной пр</w:t>
      </w:r>
      <w:r w:rsidRPr="00B55D33">
        <w:t>и</w:t>
      </w:r>
      <w:r w:rsidRPr="00B55D33">
        <w:t>мерной образовательной  программы дошкольного образования и с учётом примерной программы «От рождения до школы» под редакцией Н. Е. Вераксы, Т. С. Комаровой, М. А. Васильевой.</w:t>
      </w:r>
    </w:p>
    <w:p w:rsidR="007426A1" w:rsidRPr="00B55D33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26A1" w:rsidRPr="00B55D33" w:rsidRDefault="007426A1" w:rsidP="007426A1">
      <w:pPr>
        <w:jc w:val="both"/>
      </w:pPr>
      <w:r w:rsidRPr="00B55D33">
        <w:t>Обязательная часть Программы разработана с учетом Примерной общеобразовательной программы дошкольного образования «От рожд</w:t>
      </w:r>
      <w:r w:rsidRPr="00B55D33">
        <w:t>е</w:t>
      </w:r>
      <w:r w:rsidRPr="00B55D33">
        <w:t>ния до школы» под редакцией Н. Е. Вераксы, Т. С. Комаровой, М. А. Васильевой, М.: Мозаик</w:t>
      </w:r>
      <w:proofErr w:type="gramStart"/>
      <w:r w:rsidRPr="00B55D33">
        <w:t>а-</w:t>
      </w:r>
      <w:proofErr w:type="gramEnd"/>
      <w:r w:rsidRPr="00B55D33">
        <w:t xml:space="preserve"> Синтез, 2014. </w:t>
      </w:r>
    </w:p>
    <w:p w:rsidR="007426A1" w:rsidRPr="00B55D33" w:rsidRDefault="007426A1" w:rsidP="007426A1">
      <w:pPr>
        <w:jc w:val="both"/>
      </w:pPr>
      <w:proofErr w:type="gramStart"/>
      <w:r w:rsidRPr="00B55D33">
        <w:t>Часть, формируемая участниками образовательных отношений Программы разработана</w:t>
      </w:r>
      <w:proofErr w:type="gramEnd"/>
      <w:r w:rsidRPr="00B55D33">
        <w:t xml:space="preserve"> с учетом Программы воспитания ребенка – д</w:t>
      </w:r>
      <w:r w:rsidRPr="00B55D33">
        <w:t>о</w:t>
      </w:r>
      <w:r w:rsidRPr="00B55D33">
        <w:t>школьника. Сост. О.В.Драгунова, Р.Б. Кузьмина. Чебоксары: Чуваш</w:t>
      </w:r>
      <w:proofErr w:type="gramStart"/>
      <w:r w:rsidRPr="00B55D33">
        <w:t>.к</w:t>
      </w:r>
      <w:proofErr w:type="gramEnd"/>
      <w:r w:rsidRPr="00B55D33">
        <w:t>н.изд-во, 1995,</w:t>
      </w:r>
    </w:p>
    <w:p w:rsidR="007426A1" w:rsidRDefault="007426A1" w:rsidP="007426A1">
      <w:pPr>
        <w:jc w:val="both"/>
      </w:pPr>
      <w:r w:rsidRPr="00B55D33">
        <w:t>- Программа образования ребенка – дошкольника. Науч. рук</w:t>
      </w:r>
      <w:proofErr w:type="gramStart"/>
      <w:r w:rsidRPr="00B55D33">
        <w:t>.Л</w:t>
      </w:r>
      <w:proofErr w:type="gramEnd"/>
      <w:r w:rsidRPr="00B55D33">
        <w:t>.В. Кузнецова, Чебоксары: 2006,</w:t>
      </w:r>
    </w:p>
    <w:p w:rsidR="007426A1" w:rsidRPr="00E659C9" w:rsidRDefault="00CA71F4" w:rsidP="007426A1">
      <w:pPr>
        <w:jc w:val="both"/>
        <w:rPr>
          <w:color w:val="000000" w:themeColor="text1"/>
        </w:rPr>
      </w:pPr>
      <w:r>
        <w:t>-Программа этнохудожественного</w:t>
      </w:r>
      <w:r w:rsidR="007426A1" w:rsidRPr="004407E8">
        <w:t xml:space="preserve"> развития детей 2-4 лет «Узоры чувашской земли» /Л.Г. Васильева</w:t>
      </w:r>
      <w:r w:rsidR="00E659C9">
        <w:t xml:space="preserve"> </w:t>
      </w:r>
      <w:r w:rsidR="00E659C9">
        <w:rPr>
          <w:color w:val="000000" w:themeColor="text1"/>
        </w:rPr>
        <w:t>– Чебоксары: Чуваш</w:t>
      </w:r>
      <w:proofErr w:type="gramStart"/>
      <w:r w:rsidR="00E659C9">
        <w:rPr>
          <w:color w:val="000000" w:themeColor="text1"/>
        </w:rPr>
        <w:t>.</w:t>
      </w:r>
      <w:proofErr w:type="gramEnd"/>
      <w:r w:rsidR="00E659C9">
        <w:rPr>
          <w:color w:val="000000" w:themeColor="text1"/>
        </w:rPr>
        <w:t xml:space="preserve"> </w:t>
      </w:r>
      <w:proofErr w:type="gramStart"/>
      <w:r w:rsidR="00E659C9">
        <w:rPr>
          <w:color w:val="000000" w:themeColor="text1"/>
        </w:rPr>
        <w:t>к</w:t>
      </w:r>
      <w:proofErr w:type="gramEnd"/>
      <w:r w:rsidR="00E659C9">
        <w:rPr>
          <w:color w:val="000000" w:themeColor="text1"/>
        </w:rPr>
        <w:t>н. изд-во, 2015.</w:t>
      </w:r>
    </w:p>
    <w:p w:rsidR="00E659C9" w:rsidRDefault="00E659C9" w:rsidP="007426A1">
      <w:pPr>
        <w:jc w:val="both"/>
      </w:pPr>
      <w:r>
        <w:t>-Программа по приобщению дошкольников к национальной детской литературе «Рассказы солнечного края»</w:t>
      </w:r>
      <w:r w:rsidRPr="00E659C9">
        <w:t>/</w:t>
      </w:r>
      <w:r>
        <w:t>Е.Н. Николаева. – Чебоксары: Чуваш</w:t>
      </w:r>
      <w:proofErr w:type="gramStart"/>
      <w:r>
        <w:t>.к</w:t>
      </w:r>
      <w:proofErr w:type="gramEnd"/>
      <w:r>
        <w:t>н. изд-во, 2015. – 71 с.</w:t>
      </w:r>
    </w:p>
    <w:p w:rsidR="00E659C9" w:rsidRPr="00E659C9" w:rsidRDefault="00E659C9" w:rsidP="007426A1">
      <w:pPr>
        <w:jc w:val="both"/>
      </w:pPr>
      <w:r>
        <w:t>-Программа по социально-коммуникативному развитию детей дошкольного возраста с учётом регионального компонента</w:t>
      </w:r>
      <w:r w:rsidR="007205E7">
        <w:t xml:space="preserve"> «Традиции ч</w:t>
      </w:r>
      <w:r w:rsidR="007205E7">
        <w:t>у</w:t>
      </w:r>
      <w:r w:rsidR="007205E7">
        <w:t>вашского края»</w:t>
      </w:r>
      <w:r>
        <w:t>. - Чебоксары: Чуваш. Кн. Изд-во, 2015. -72с.</w:t>
      </w:r>
    </w:p>
    <w:p w:rsidR="007426A1" w:rsidRPr="00B55D33" w:rsidRDefault="007426A1" w:rsidP="007426A1">
      <w:pPr>
        <w:jc w:val="both"/>
      </w:pPr>
      <w:r w:rsidRPr="00B55D33">
        <w:t>При разработке Программы учитывались следующие нормативные документы:</w:t>
      </w:r>
    </w:p>
    <w:p w:rsidR="007426A1" w:rsidRPr="00B55D33" w:rsidRDefault="007426A1" w:rsidP="007426A1">
      <w:pPr>
        <w:jc w:val="both"/>
      </w:pPr>
      <w:r w:rsidRPr="00B55D33">
        <w:t>1. Федеральный закон от 29.12.2012 № 273-ФЗ «Об образовании в Российской Федерации».</w:t>
      </w:r>
    </w:p>
    <w:p w:rsidR="007426A1" w:rsidRPr="00B55D33" w:rsidRDefault="007426A1" w:rsidP="007426A1">
      <w:pPr>
        <w:jc w:val="both"/>
      </w:pPr>
      <w:r w:rsidRPr="00B55D33">
        <w:t>2. Приказ Министерства образования и науки РФ от 17 октября 2013 г. № 1155 «Об утверждении федерального государственного образов</w:t>
      </w:r>
      <w:r w:rsidRPr="00B55D33">
        <w:t>а</w:t>
      </w:r>
      <w:r w:rsidRPr="00B55D33">
        <w:t>тельного стандарта дошкольного образования» (зарегистрировано в Минюсте РФ 14 ноября 2013 г., № 30384).</w:t>
      </w:r>
    </w:p>
    <w:p w:rsidR="007426A1" w:rsidRPr="00B55D33" w:rsidRDefault="007426A1" w:rsidP="007426A1">
      <w:pPr>
        <w:jc w:val="both"/>
      </w:pPr>
      <w:r w:rsidRPr="00B55D33">
        <w:t>3. 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 w:rsidRPr="00B55D33">
        <w:t>о-</w:t>
      </w:r>
      <w:proofErr w:type="gramEnd"/>
      <w:r w:rsidRPr="00B55D33">
        <w:t xml:space="preserve"> эпидемиологические требования к устройству, содержанию и организации режима работы дошкольных образ</w:t>
      </w:r>
      <w:r w:rsidRPr="00B55D33">
        <w:t>о</w:t>
      </w:r>
      <w:r w:rsidRPr="00B55D33">
        <w:t>вательных организаций.</w:t>
      </w:r>
    </w:p>
    <w:p w:rsidR="007426A1" w:rsidRPr="00B55D33" w:rsidRDefault="007426A1" w:rsidP="007426A1">
      <w:pPr>
        <w:jc w:val="both"/>
      </w:pPr>
      <w:r w:rsidRPr="00B55D33">
        <w:t>4.Закон Чувашской Республики от 25 ноября 2003 года № 36 «О языках в Чувашской Республике</w:t>
      </w:r>
    </w:p>
    <w:p w:rsidR="007426A1" w:rsidRPr="00B55D33" w:rsidRDefault="007426A1" w:rsidP="007426A1">
      <w:pPr>
        <w:jc w:val="both"/>
      </w:pPr>
      <w:r w:rsidRPr="00B55D33">
        <w:t>5.. Закон Чувашской Республики от 30 июля 2013 года № 50 "Об образовании в Чувашской Республике".</w:t>
      </w:r>
    </w:p>
    <w:p w:rsidR="007426A1" w:rsidRPr="00B55D33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6.Приказ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7.Приказ Министерства образования и молодежной политики ЧР от 21. 01. 2014г. №85 «О введении ФГОС дошкольного образования в ЧР</w:t>
      </w:r>
    </w:p>
    <w:p w:rsidR="007426A1" w:rsidRPr="00C540BA" w:rsidRDefault="007426A1" w:rsidP="007426A1">
      <w:pPr>
        <w:jc w:val="both"/>
        <w:rPr>
          <w:b/>
        </w:rPr>
      </w:pPr>
      <w:r>
        <w:t>8</w:t>
      </w:r>
      <w:r w:rsidRPr="00B55D33">
        <w:t>.</w:t>
      </w:r>
      <w:r w:rsidRPr="007426A1">
        <w:t xml:space="preserve"> </w:t>
      </w:r>
      <w:r w:rsidRPr="00C540BA">
        <w:t xml:space="preserve">Устав Муниципального </w:t>
      </w:r>
      <w:r>
        <w:t>автономного общеобразовательного учреждения «Полевояушская ООШ</w:t>
      </w:r>
      <w:r w:rsidRPr="00C540BA">
        <w:t>».</w:t>
      </w:r>
    </w:p>
    <w:p w:rsidR="007426A1" w:rsidRPr="00B55D33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746F0" w:rsidRDefault="007426A1" w:rsidP="007426A1">
      <w:pPr>
        <w:jc w:val="both"/>
        <w:rPr>
          <w:b/>
        </w:rPr>
      </w:pPr>
      <w:r>
        <w:rPr>
          <w:b/>
        </w:rPr>
        <w:t xml:space="preserve">       </w:t>
      </w:r>
    </w:p>
    <w:p w:rsidR="000746F0" w:rsidRDefault="000746F0" w:rsidP="007426A1">
      <w:pPr>
        <w:jc w:val="both"/>
        <w:rPr>
          <w:b/>
        </w:rPr>
      </w:pPr>
    </w:p>
    <w:p w:rsidR="000746F0" w:rsidRDefault="000746F0" w:rsidP="007426A1">
      <w:pPr>
        <w:jc w:val="both"/>
        <w:rPr>
          <w:b/>
        </w:rPr>
      </w:pPr>
    </w:p>
    <w:p w:rsidR="007426A1" w:rsidRPr="00A1428D" w:rsidRDefault="000746F0" w:rsidP="007426A1">
      <w:pPr>
        <w:jc w:val="both"/>
        <w:rPr>
          <w:b/>
          <w:sz w:val="28"/>
          <w:szCs w:val="28"/>
        </w:rPr>
      </w:pPr>
      <w:r w:rsidRPr="00A1428D">
        <w:rPr>
          <w:b/>
          <w:sz w:val="28"/>
          <w:szCs w:val="28"/>
        </w:rPr>
        <w:t xml:space="preserve">                                                               </w:t>
      </w:r>
      <w:r w:rsidR="007426A1" w:rsidRPr="00A1428D">
        <w:rPr>
          <w:b/>
          <w:sz w:val="28"/>
          <w:szCs w:val="28"/>
        </w:rPr>
        <w:t xml:space="preserve">   1.1.1.Цели и задачи реализации Программы</w:t>
      </w:r>
    </w:p>
    <w:p w:rsidR="007426A1" w:rsidRPr="00B55D33" w:rsidRDefault="007426A1" w:rsidP="007426A1">
      <w:pPr>
        <w:shd w:val="clear" w:color="auto" w:fill="FFFFFF"/>
        <w:jc w:val="both"/>
        <w:rPr>
          <w:color w:val="000000"/>
        </w:rPr>
      </w:pPr>
      <w:r w:rsidRPr="00B55D33">
        <w:rPr>
          <w:bCs/>
          <w:color w:val="000000"/>
        </w:rPr>
        <w:t>Цели ФГОС  </w:t>
      </w:r>
      <w:proofErr w:type="gramStart"/>
      <w:r w:rsidRPr="00B55D33">
        <w:rPr>
          <w:bCs/>
          <w:color w:val="000000"/>
        </w:rPr>
        <w:t>ДО</w:t>
      </w:r>
      <w:proofErr w:type="gramEnd"/>
      <w:r w:rsidRPr="00B55D33">
        <w:rPr>
          <w:bCs/>
          <w:color w:val="000000"/>
        </w:rPr>
        <w:t>:</w:t>
      </w:r>
    </w:p>
    <w:p w:rsidR="007426A1" w:rsidRPr="003405DA" w:rsidRDefault="007426A1" w:rsidP="003405DA">
      <w:pPr>
        <w:shd w:val="clear" w:color="auto" w:fill="FFFFFF"/>
        <w:rPr>
          <w:color w:val="000000"/>
        </w:rPr>
      </w:pPr>
      <w:proofErr w:type="gramStart"/>
      <w:r w:rsidRPr="00B55D33">
        <w:rPr>
          <w:color w:val="000000"/>
        </w:rPr>
        <w:t>1) повышение социального статуса дошкольного образования;</w:t>
      </w:r>
      <w:r w:rsidRPr="00B55D33">
        <w:rPr>
          <w:color w:val="000000"/>
        </w:rPr>
        <w:br/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B55D33">
        <w:rPr>
          <w:color w:val="000000"/>
        </w:rPr>
        <w:br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B55D33">
        <w:rPr>
          <w:color w:val="000000"/>
        </w:rPr>
        <w:br/>
        <w:t xml:space="preserve">4) сохранение единства образовательного пространства Российской Федерации относительно </w:t>
      </w:r>
      <w:r w:rsidR="003405DA">
        <w:rPr>
          <w:color w:val="000000"/>
        </w:rPr>
        <w:t>уровня дошкольного образования.</w:t>
      </w:r>
      <w:proofErr w:type="gramEnd"/>
    </w:p>
    <w:p w:rsidR="00CA71F4" w:rsidRDefault="00CA71F4" w:rsidP="007426A1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4"/>
        <w:gridCol w:w="4003"/>
        <w:gridCol w:w="6502"/>
      </w:tblGrid>
      <w:tr w:rsidR="00685E10" w:rsidTr="00282694">
        <w:trPr>
          <w:trHeight w:val="482"/>
        </w:trPr>
        <w:tc>
          <w:tcPr>
            <w:tcW w:w="4361" w:type="dxa"/>
          </w:tcPr>
          <w:p w:rsidR="00685E10" w:rsidRDefault="00685E10" w:rsidP="007426A1">
            <w:pPr>
              <w:jc w:val="both"/>
            </w:pPr>
            <w:r>
              <w:t>Программы</w:t>
            </w:r>
          </w:p>
        </w:tc>
        <w:tc>
          <w:tcPr>
            <w:tcW w:w="4252" w:type="dxa"/>
          </w:tcPr>
          <w:p w:rsidR="00685E10" w:rsidRDefault="00685E10" w:rsidP="007426A1">
            <w:pPr>
              <w:jc w:val="both"/>
            </w:pPr>
            <w:r>
              <w:t>Цель программы</w:t>
            </w:r>
          </w:p>
        </w:tc>
        <w:tc>
          <w:tcPr>
            <w:tcW w:w="7023" w:type="dxa"/>
          </w:tcPr>
          <w:p w:rsidR="00685E10" w:rsidRDefault="00685E10" w:rsidP="007426A1">
            <w:pPr>
              <w:jc w:val="both"/>
            </w:pPr>
            <w:r>
              <w:t>Задачи программы</w:t>
            </w:r>
          </w:p>
        </w:tc>
      </w:tr>
      <w:tr w:rsidR="00685E10" w:rsidTr="00282694">
        <w:trPr>
          <w:trHeight w:val="546"/>
        </w:trPr>
        <w:tc>
          <w:tcPr>
            <w:tcW w:w="15636" w:type="dxa"/>
            <w:gridSpan w:val="3"/>
          </w:tcPr>
          <w:p w:rsidR="00685E10" w:rsidRDefault="00685E10" w:rsidP="00685E10">
            <w:pPr>
              <w:jc w:val="center"/>
            </w:pPr>
            <w:r w:rsidRPr="00E11CAE">
              <w:rPr>
                <w:rFonts w:eastAsiaTheme="minorHAnsi"/>
                <w:color w:val="00000A"/>
                <w:sz w:val="28"/>
                <w:szCs w:val="28"/>
              </w:rPr>
              <w:t>Обязательная часть</w:t>
            </w:r>
          </w:p>
        </w:tc>
      </w:tr>
      <w:tr w:rsidR="00685E10" w:rsidTr="00E73DE2">
        <w:tc>
          <w:tcPr>
            <w:tcW w:w="4361" w:type="dxa"/>
          </w:tcPr>
          <w:p w:rsidR="00685E10" w:rsidRPr="00B55D33" w:rsidRDefault="00685E10" w:rsidP="00685E10">
            <w:pPr>
              <w:jc w:val="both"/>
            </w:pPr>
            <w:r w:rsidRPr="00685E10">
              <w:rPr>
                <w:b/>
              </w:rPr>
              <w:t>Примерной общеобразовательной программы дошкольного образов</w:t>
            </w:r>
            <w:r w:rsidRPr="00685E10">
              <w:rPr>
                <w:b/>
              </w:rPr>
              <w:t>а</w:t>
            </w:r>
            <w:r w:rsidRPr="00685E10">
              <w:rPr>
                <w:b/>
              </w:rPr>
              <w:t>ния «От рождения до школы»</w:t>
            </w:r>
            <w:r w:rsidRPr="00B55D33">
              <w:t xml:space="preserve"> под редакцией Н. Е. Вераксы, Т. С. Ком</w:t>
            </w:r>
            <w:r w:rsidRPr="00B55D33">
              <w:t>а</w:t>
            </w:r>
            <w:r w:rsidRPr="00B55D33">
              <w:t>ровой, М. А. Васильевой, М.: Моза</w:t>
            </w:r>
            <w:r w:rsidRPr="00B55D33">
              <w:t>и</w:t>
            </w:r>
            <w:r w:rsidRPr="00B55D33">
              <w:t>к</w:t>
            </w:r>
            <w:proofErr w:type="gramStart"/>
            <w:r w:rsidRPr="00B55D33">
              <w:t>а-</w:t>
            </w:r>
            <w:proofErr w:type="gramEnd"/>
            <w:r w:rsidRPr="00B55D33">
              <w:t xml:space="preserve"> Синтез, 2014</w:t>
            </w:r>
          </w:p>
          <w:p w:rsidR="00685E10" w:rsidRDefault="00685E10" w:rsidP="007426A1">
            <w:pPr>
              <w:jc w:val="both"/>
            </w:pPr>
          </w:p>
        </w:tc>
        <w:tc>
          <w:tcPr>
            <w:tcW w:w="4252" w:type="dxa"/>
          </w:tcPr>
          <w:p w:rsidR="00685E10" w:rsidRDefault="00685E10" w:rsidP="00685E10">
            <w:pPr>
              <w:jc w:val="both"/>
            </w:pPr>
            <w:r w:rsidRPr="00B55D33">
              <w:t>развитие личности детей дошкол</w:t>
            </w:r>
            <w:r w:rsidRPr="00B55D33">
              <w:t>ь</w:t>
            </w:r>
            <w:r w:rsidRPr="00B55D33">
              <w:t>ного возраста в различных видах общения и деятельности с учетом их возрастных, индивидуальных, пс</w:t>
            </w:r>
            <w:r w:rsidRPr="00B55D33">
              <w:t>и</w:t>
            </w:r>
            <w:r w:rsidRPr="00B55D33">
              <w:t>хологических и физиологических особенностей, формирование основ базовой культуры личности, наци</w:t>
            </w:r>
            <w:r w:rsidRPr="00B55D33">
              <w:t>о</w:t>
            </w:r>
            <w:r w:rsidRPr="00B55D33">
              <w:t>нальной самобытности, творческого потенциала.</w:t>
            </w:r>
          </w:p>
          <w:p w:rsidR="00685E10" w:rsidRDefault="00685E10" w:rsidP="007426A1">
            <w:pPr>
              <w:jc w:val="both"/>
            </w:pPr>
          </w:p>
        </w:tc>
        <w:tc>
          <w:tcPr>
            <w:tcW w:w="7023" w:type="dxa"/>
          </w:tcPr>
          <w:p w:rsidR="00282694" w:rsidRDefault="00B21086" w:rsidP="00282694">
            <w:pPr>
              <w:jc w:val="both"/>
            </w:pPr>
            <w:r>
              <w:t>1.О</w:t>
            </w:r>
            <w:r w:rsidR="00282694">
              <w:t>храна и укрепление физического и психического здор</w:t>
            </w:r>
            <w:r w:rsidR="00282694">
              <w:t>о</w:t>
            </w:r>
            <w:r w:rsidR="00282694">
              <w:t>вья детей,  в том числе их эмоционального благополучия;</w:t>
            </w:r>
          </w:p>
          <w:p w:rsidR="00282694" w:rsidRDefault="00B21086" w:rsidP="00282694">
            <w:pPr>
              <w:jc w:val="both"/>
            </w:pPr>
            <w:r>
              <w:t>2.О</w:t>
            </w:r>
            <w:r w:rsidR="00282694">
              <w:t>беспечение равных возможностей для полноценного ра</w:t>
            </w:r>
            <w:r w:rsidR="00282694">
              <w:t>з</w:t>
            </w:r>
            <w:r w:rsidR="00282694">
              <w:t>вития каждого ребенка в период дошкольного детства нез</w:t>
            </w:r>
            <w:r w:rsidR="00282694">
              <w:t>а</w:t>
            </w:r>
            <w:r w:rsidR="00282694">
              <w:t>висимо от места жительства, пола, нации, языка, социальн</w:t>
            </w:r>
            <w:r w:rsidR="00282694">
              <w:t>о</w:t>
            </w:r>
            <w:r w:rsidR="00282694">
              <w:t xml:space="preserve">го статуса, психофизиологических и других особенностей </w:t>
            </w:r>
            <w:proofErr w:type="gramStart"/>
            <w:r w:rsidR="00282694">
              <w:t xml:space="preserve">( </w:t>
            </w:r>
            <w:proofErr w:type="gramEnd"/>
            <w:r w:rsidR="00282694">
              <w:t>в том числе ограниченных возможностей здоровья);</w:t>
            </w:r>
          </w:p>
          <w:p w:rsidR="00282694" w:rsidRDefault="00B21086" w:rsidP="00282694">
            <w:pPr>
              <w:jc w:val="both"/>
            </w:pPr>
            <w:r>
              <w:t>3.С</w:t>
            </w:r>
            <w:r w:rsidR="00282694">
              <w:t>оздание благоприятных условий развития детей в соо</w:t>
            </w:r>
            <w:r w:rsidR="00282694">
              <w:t>т</w:t>
            </w:r>
            <w:r w:rsidR="00282694">
              <w:t>ветствии с их возрастными и индивидуальными особенн</w:t>
            </w:r>
            <w:r w:rsidR="00282694">
              <w:t>о</w:t>
            </w:r>
            <w:r w:rsidR="00282694">
              <w:t xml:space="preserve">стями и </w:t>
            </w:r>
            <w:proofErr w:type="gramStart"/>
            <w:r w:rsidR="00282694">
              <w:t>склонно-стями</w:t>
            </w:r>
            <w:proofErr w:type="gramEnd"/>
            <w:r w:rsidR="00282694">
              <w:t>, развития способностей и творческ</w:t>
            </w:r>
            <w:r w:rsidR="00282694">
              <w:t>о</w:t>
            </w:r>
            <w:r w:rsidR="00282694">
              <w:t>го потенциала каждого ребенка;</w:t>
            </w:r>
          </w:p>
          <w:p w:rsidR="00282694" w:rsidRDefault="00B21086" w:rsidP="00282694">
            <w:pPr>
              <w:jc w:val="both"/>
            </w:pPr>
            <w:r>
              <w:t>4.О</w:t>
            </w:r>
            <w:r w:rsidR="00282694">
              <w:t>бъединение обучения и воспитания в целостный образ</w:t>
            </w:r>
            <w:r w:rsidR="00282694">
              <w:t>о</w:t>
            </w:r>
            <w:r w:rsidR="00282694">
              <w:t>вательный процесс</w:t>
            </w:r>
          </w:p>
          <w:p w:rsidR="00282694" w:rsidRDefault="00B21086" w:rsidP="00282694">
            <w:pPr>
              <w:jc w:val="both"/>
            </w:pPr>
            <w:r>
              <w:t>5.Ф</w:t>
            </w:r>
            <w:r w:rsidR="00282694">
              <w:t>ормирование общей культуры личности детей, в том числе ценностей здорового образа жизни, развития их соц</w:t>
            </w:r>
            <w:r w:rsidR="00282694">
              <w:t>и</w:t>
            </w:r>
            <w:r w:rsidR="00282694">
              <w:t xml:space="preserve">альных, </w:t>
            </w:r>
            <w:proofErr w:type="gramStart"/>
            <w:r w:rsidR="00282694">
              <w:t>нрав-ственных</w:t>
            </w:r>
            <w:proofErr w:type="gramEnd"/>
            <w:r w:rsidR="00282694">
              <w:t>, эстетических, интеллектуальных, физических качеств, инициативности, самостоятельности и ответственности ребенка;</w:t>
            </w:r>
          </w:p>
          <w:p w:rsidR="00282694" w:rsidRDefault="00B21086" w:rsidP="00282694">
            <w:pPr>
              <w:jc w:val="both"/>
            </w:pPr>
            <w:r>
              <w:t>6.Ф</w:t>
            </w:r>
            <w:r w:rsidR="00282694">
              <w:t>ормирование социокультурной среды, соответствующей  возрастным, индивидуальным, психологическим и физиол</w:t>
            </w:r>
            <w:r w:rsidR="00282694">
              <w:t>о</w:t>
            </w:r>
            <w:r w:rsidR="00282694">
              <w:t>гическим особенностям детей;</w:t>
            </w:r>
          </w:p>
          <w:p w:rsidR="00685E10" w:rsidRDefault="00B21086" w:rsidP="00282694">
            <w:pPr>
              <w:jc w:val="both"/>
            </w:pPr>
            <w:r>
              <w:t>7.О</w:t>
            </w:r>
            <w:r w:rsidR="00282694">
              <w:t xml:space="preserve">беспечение психолого-педагогической поддержки семьи </w:t>
            </w:r>
            <w:r w:rsidR="00282694">
              <w:lastRenderedPageBreak/>
              <w:t>и повышения компетентности родителей (законных пре</w:t>
            </w:r>
            <w:r w:rsidR="00282694">
              <w:t>д</w:t>
            </w:r>
            <w:r w:rsidR="00282694">
              <w:t>ставителей) в вопросах развития и образования, охраны и укрепления здоровья детей.</w:t>
            </w:r>
          </w:p>
        </w:tc>
      </w:tr>
      <w:tr w:rsidR="00685E10" w:rsidTr="00282694">
        <w:trPr>
          <w:trHeight w:val="580"/>
        </w:trPr>
        <w:tc>
          <w:tcPr>
            <w:tcW w:w="15636" w:type="dxa"/>
            <w:gridSpan w:val="3"/>
          </w:tcPr>
          <w:p w:rsidR="00685E10" w:rsidRDefault="00685E10" w:rsidP="00685E10">
            <w:pPr>
              <w:jc w:val="center"/>
            </w:pPr>
            <w:r>
              <w:lastRenderedPageBreak/>
              <w:t>Формируемая часть</w:t>
            </w:r>
          </w:p>
        </w:tc>
      </w:tr>
      <w:tr w:rsidR="00282694" w:rsidTr="00282694">
        <w:trPr>
          <w:trHeight w:val="580"/>
        </w:trPr>
        <w:tc>
          <w:tcPr>
            <w:tcW w:w="4361" w:type="dxa"/>
          </w:tcPr>
          <w:p w:rsidR="00282694" w:rsidRDefault="00282694" w:rsidP="00282694">
            <w:r w:rsidRPr="006D70B8">
              <w:rPr>
                <w:b/>
                <w:bCs/>
              </w:rPr>
              <w:t xml:space="preserve">Программа образования ребенка-дошкольника/ </w:t>
            </w:r>
            <w:r w:rsidRPr="006D70B8">
              <w:t>Л.В.Кузнецова</w:t>
            </w:r>
            <w:proofErr w:type="gramStart"/>
            <w:r w:rsidRPr="006D70B8">
              <w:t>.-</w:t>
            </w:r>
            <w:proofErr w:type="gramEnd"/>
            <w:r w:rsidRPr="006D70B8">
              <w:t>Чебоксары: Чувашский республика</w:t>
            </w:r>
            <w:r w:rsidRPr="006D70B8">
              <w:t>н</w:t>
            </w:r>
            <w:r w:rsidRPr="006D70B8">
              <w:t>ский институт образования, 2006-292с.</w:t>
            </w:r>
          </w:p>
        </w:tc>
        <w:tc>
          <w:tcPr>
            <w:tcW w:w="4252" w:type="dxa"/>
          </w:tcPr>
          <w:p w:rsidR="00B21086" w:rsidRDefault="00B21086" w:rsidP="00B21086">
            <w:r>
              <w:t>Психолого-педагогическая по</w:t>
            </w:r>
            <w:r>
              <w:t>д</w:t>
            </w:r>
            <w:r>
              <w:t>держка позитивной социализации и индивидуализации личности ребе</w:t>
            </w:r>
            <w:r>
              <w:t>н</w:t>
            </w:r>
            <w:r>
              <w:t>ка;</w:t>
            </w:r>
          </w:p>
          <w:p w:rsidR="00B21086" w:rsidRDefault="00B21086" w:rsidP="00B21086">
            <w:r>
              <w:t>формирование его эмоциональной чувствительности, отзывчивости;</w:t>
            </w:r>
          </w:p>
          <w:p w:rsidR="00282694" w:rsidRDefault="00B21086" w:rsidP="00B21086">
            <w:r>
              <w:t>творческого потенциала с учетом национальной самобытности.</w:t>
            </w:r>
          </w:p>
        </w:tc>
        <w:tc>
          <w:tcPr>
            <w:tcW w:w="7023" w:type="dxa"/>
          </w:tcPr>
          <w:p w:rsidR="00B21086" w:rsidRDefault="00B21086" w:rsidP="00B21086">
            <w:r>
              <w:t>1.В ребенке ценностей здорового образа жизни на основе национальных традиций здоровьесбережения;</w:t>
            </w:r>
          </w:p>
          <w:p w:rsidR="00B21086" w:rsidRDefault="00B21086" w:rsidP="00B21086">
            <w:r>
              <w:t>2.Этнопедагогизация воспитательного процесса путем пр</w:t>
            </w:r>
            <w:r>
              <w:t>и</w:t>
            </w:r>
            <w:r>
              <w:t>общения дошкольников к культуре родного края, обычаям чувашского народа, его духовным ценностям, традициям;</w:t>
            </w:r>
          </w:p>
          <w:p w:rsidR="00B21086" w:rsidRDefault="00B21086" w:rsidP="00B21086">
            <w:r>
              <w:t>3Робучение детей (со средней группы) чувашскому языку, развитие детского творчества на основе национального и</w:t>
            </w:r>
            <w:r>
              <w:t>с</w:t>
            </w:r>
            <w:r>
              <w:t>кусства, музыки, литературы;</w:t>
            </w:r>
          </w:p>
          <w:p w:rsidR="00282694" w:rsidRDefault="00B21086" w:rsidP="00B21086">
            <w:r>
              <w:t>4.Развитие компетентностей ребенка в сфере социально-эмоциональных отношений к себе, к людям, к миру.</w:t>
            </w:r>
          </w:p>
        </w:tc>
      </w:tr>
      <w:tr w:rsidR="00685E10" w:rsidTr="00E73DE2">
        <w:tc>
          <w:tcPr>
            <w:tcW w:w="4361" w:type="dxa"/>
          </w:tcPr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 w:rsidRPr="00685E10">
              <w:rPr>
                <w:b/>
              </w:rPr>
              <w:t>Примерной парциальной образов</w:t>
            </w:r>
            <w:r w:rsidRPr="00685E10">
              <w:rPr>
                <w:b/>
              </w:rPr>
              <w:t>а</w:t>
            </w:r>
            <w:r w:rsidRPr="00685E10">
              <w:rPr>
                <w:b/>
              </w:rPr>
              <w:t>тельной программы этнохудож</w:t>
            </w:r>
            <w:r w:rsidRPr="00685E10">
              <w:rPr>
                <w:b/>
              </w:rPr>
              <w:t>е</w:t>
            </w:r>
            <w:r w:rsidRPr="00685E10">
              <w:rPr>
                <w:b/>
              </w:rPr>
              <w:t>ственного развития детей 2-4 лет. «Узоры чувашской земли»</w:t>
            </w:r>
            <w:r>
              <w:t xml:space="preserve"> под ред. Л.Г. Васильевой</w:t>
            </w:r>
            <w:r>
              <w:rPr>
                <w:color w:val="000000" w:themeColor="text1"/>
              </w:rPr>
              <w:t xml:space="preserve"> – Чебоксары: Чуваш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>н. изд-во, 2015.</w:t>
            </w:r>
          </w:p>
          <w:p w:rsidR="00685E10" w:rsidRDefault="00685E10" w:rsidP="007426A1">
            <w:pPr>
              <w:jc w:val="both"/>
            </w:pPr>
          </w:p>
        </w:tc>
        <w:tc>
          <w:tcPr>
            <w:tcW w:w="4252" w:type="dxa"/>
          </w:tcPr>
          <w:p w:rsidR="00685E10" w:rsidRDefault="007205E7" w:rsidP="007426A1">
            <w:pPr>
              <w:jc w:val="both"/>
            </w:pPr>
            <w:r>
              <w:rPr>
                <w:color w:val="000000" w:themeColor="text1"/>
              </w:rPr>
              <w:t>Обеспечение становления у детей 2-3 лет эстетического отношения к искусству чувашского, русского, татарского, мордовского народного орнамента и к окружающему миру.</w:t>
            </w:r>
          </w:p>
        </w:tc>
        <w:tc>
          <w:tcPr>
            <w:tcW w:w="7023" w:type="dxa"/>
          </w:tcPr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Воспитание эмоционально-личностной отзывчивости и интереса к эстетическому восприятию искусства народного (чувашского, русского, татарского, мордовского) орнамента.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Формирование способностей к созданию выразительного образа в декоративно-орнаментальной деятельности (рис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вание, лепка).</w:t>
            </w:r>
          </w:p>
          <w:p w:rsidR="007205E7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7205E7">
              <w:rPr>
                <w:color w:val="000000" w:themeColor="text1"/>
              </w:rPr>
              <w:t>Реализация самостоятельной творческой декоративно-орнаментальной деятельности.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Развитие декоративн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игрового творчества.</w:t>
            </w:r>
          </w:p>
          <w:p w:rsidR="00685E10" w:rsidRDefault="00685E10" w:rsidP="007426A1">
            <w:pPr>
              <w:jc w:val="both"/>
            </w:pPr>
          </w:p>
        </w:tc>
      </w:tr>
      <w:tr w:rsidR="007205E7" w:rsidTr="00E73DE2">
        <w:tc>
          <w:tcPr>
            <w:tcW w:w="4361" w:type="dxa"/>
          </w:tcPr>
          <w:p w:rsidR="007205E7" w:rsidRDefault="007205E7" w:rsidP="007205E7">
            <w:pPr>
              <w:jc w:val="both"/>
            </w:pPr>
            <w:r>
              <w:rPr>
                <w:b/>
              </w:rPr>
              <w:t>Примерная парциальная 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тельная</w:t>
            </w:r>
            <w:r w:rsidRPr="00685E10">
              <w:rPr>
                <w:b/>
              </w:rPr>
              <w:t xml:space="preserve"> программа по приобщению дошкольников к национальной детской литературе «Рассказы со</w:t>
            </w:r>
            <w:r w:rsidRPr="00685E10">
              <w:rPr>
                <w:b/>
              </w:rPr>
              <w:t>л</w:t>
            </w:r>
            <w:r w:rsidRPr="00685E10">
              <w:rPr>
                <w:b/>
              </w:rPr>
              <w:t>нечного края»</w:t>
            </w:r>
            <w:r w:rsidRPr="00E659C9">
              <w:t>/</w:t>
            </w:r>
            <w:r>
              <w:t>Е.Н. Николаева. – Ч</w:t>
            </w:r>
            <w:r>
              <w:t>е</w:t>
            </w:r>
            <w:r>
              <w:t>боксары: Чуваш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н. изд-во, 2015. – 71 с.</w:t>
            </w:r>
          </w:p>
          <w:p w:rsidR="007205E7" w:rsidRPr="00685E10" w:rsidRDefault="007205E7" w:rsidP="007205E7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дошкольников 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тереса к литературному наследию своего и других народов, творчеству современных писателей и поэтов, проживающих на территории Ч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вашской Республики.</w:t>
            </w:r>
          </w:p>
          <w:p w:rsidR="007205E7" w:rsidRDefault="007205E7" w:rsidP="007426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23" w:type="dxa"/>
          </w:tcPr>
          <w:p w:rsidR="007205E7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1.Воспитывать эмоционально-положительное отношение к литературному наследию Чувашии на русском языке;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Развивать способность к целостному восприятию прои</w:t>
            </w:r>
            <w:r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ведений разных жанров чувашской (татарской, мордовской) литературы на русском языке, обеспечить усвоение соде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жания произведений и </w:t>
            </w:r>
            <w:r w:rsidR="008A4A52">
              <w:rPr>
                <w:color w:val="000000" w:themeColor="text1"/>
              </w:rPr>
              <w:t>эмоциональную отзывчивость на н</w:t>
            </w:r>
            <w:r w:rsidR="008A4A52">
              <w:rPr>
                <w:color w:val="000000" w:themeColor="text1"/>
              </w:rPr>
              <w:t>е</w:t>
            </w:r>
            <w:r w:rsidR="008A4A52">
              <w:rPr>
                <w:color w:val="000000" w:themeColor="text1"/>
              </w:rPr>
              <w:t>го;</w:t>
            </w:r>
          </w:p>
          <w:p w:rsidR="008A4A52" w:rsidRDefault="008A4A5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Формировать первоначальные представления об особе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ностях чувашской (татарской, мордовской) детской худож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ственной литературы: о жанрах (проза, поэзия), об их сп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lastRenderedPageBreak/>
              <w:t>цифических особенностях;</w:t>
            </w:r>
          </w:p>
          <w:p w:rsidR="008A4A52" w:rsidRDefault="008A4A5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4.способствовать расширению и углублению детских пре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ставлений о чувашском (татарском, мордовском) фольклоре, творчестве писателей братских народов – своих земляков;</w:t>
            </w:r>
          </w:p>
          <w:p w:rsidR="008A4A52" w:rsidRDefault="008A4A5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Воспитывать литературно-художественный вкус, спосо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ность понимать и чувствовать настроение произведения, улавливать музыкальность и образность родного языка, кр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соту  и поэтичность чувашского (татарского, мордовского) фольклора, авторской литературы;</w:t>
            </w:r>
          </w:p>
          <w:p w:rsidR="008A4A52" w:rsidRDefault="008A4A5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Развивать умение творчески и самостоятельно преобраз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вывать и задействовать этнокультурный литературный опыт в формах, специфических для детей дошкольного возраста: в игре, познавательной деятельности</w:t>
            </w:r>
            <w:r w:rsidR="00282694">
              <w:rPr>
                <w:color w:val="000000" w:themeColor="text1"/>
              </w:rPr>
              <w:t>, творческой активности, обеспечивающей художественно-эстетическое и речевое развитие дошкольников.</w:t>
            </w:r>
          </w:p>
        </w:tc>
      </w:tr>
      <w:tr w:rsidR="007205E7" w:rsidTr="00E73DE2">
        <w:tc>
          <w:tcPr>
            <w:tcW w:w="4361" w:type="dxa"/>
          </w:tcPr>
          <w:p w:rsidR="007205E7" w:rsidRPr="00E659C9" w:rsidRDefault="007205E7" w:rsidP="007205E7">
            <w:pPr>
              <w:jc w:val="both"/>
            </w:pPr>
            <w:r w:rsidRPr="007205E7">
              <w:rPr>
                <w:b/>
              </w:rPr>
              <w:lastRenderedPageBreak/>
              <w:t>Программа по социально-коммуникативному развитию детей дошкольного возраста с учётом р</w:t>
            </w:r>
            <w:r w:rsidRPr="007205E7">
              <w:rPr>
                <w:b/>
              </w:rPr>
              <w:t>е</w:t>
            </w:r>
            <w:r w:rsidRPr="007205E7">
              <w:rPr>
                <w:b/>
              </w:rPr>
              <w:t>гионального компонента «Трад</w:t>
            </w:r>
            <w:r w:rsidRPr="007205E7">
              <w:rPr>
                <w:b/>
              </w:rPr>
              <w:t>и</w:t>
            </w:r>
            <w:r w:rsidRPr="007205E7">
              <w:rPr>
                <w:b/>
              </w:rPr>
              <w:t>ции чувашского края».</w:t>
            </w:r>
            <w:r>
              <w:t xml:space="preserve"> - Чебоксары: Чуваш. Кн. Изд-во, 2015. -72с.</w:t>
            </w:r>
          </w:p>
          <w:p w:rsidR="007205E7" w:rsidRPr="00685E10" w:rsidRDefault="007205E7" w:rsidP="007205E7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7205E7" w:rsidRDefault="007205E7" w:rsidP="007426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Социально-коммуникативное разв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тие детей дошкольного возраста с учётом регионального компонента.</w:t>
            </w:r>
          </w:p>
        </w:tc>
        <w:tc>
          <w:tcPr>
            <w:tcW w:w="7023" w:type="dxa"/>
          </w:tcPr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 к ед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ной российской нации;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2.Развитие социального и эмоционального интеллекта;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3.Воспитание любви и уважения к </w:t>
            </w:r>
            <w:proofErr w:type="gramStart"/>
            <w:r>
              <w:rPr>
                <w:color w:val="000000" w:themeColor="text1"/>
              </w:rPr>
              <w:t>близким</w:t>
            </w:r>
            <w:proofErr w:type="gramEnd"/>
            <w:r>
              <w:rPr>
                <w:color w:val="000000" w:themeColor="text1"/>
              </w:rPr>
              <w:t>;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4.Развитие интереса к познанию истории родного края;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5.Воспитание патриотизма на основе обогащения предста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лений детей о своей малой Родине, о родном городе, д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ревне, селе;</w:t>
            </w:r>
          </w:p>
          <w:p w:rsidR="007205E7" w:rsidRDefault="007205E7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="00E73DE2">
              <w:rPr>
                <w:color w:val="000000" w:themeColor="text1"/>
              </w:rPr>
              <w:t>Формирование представления детей о народах, прожив</w:t>
            </w:r>
            <w:r w:rsidR="00E73DE2">
              <w:rPr>
                <w:color w:val="000000" w:themeColor="text1"/>
              </w:rPr>
              <w:t>а</w:t>
            </w:r>
            <w:r w:rsidR="00E73DE2">
              <w:rPr>
                <w:color w:val="000000" w:themeColor="text1"/>
              </w:rPr>
              <w:t>ющих на территории Среднего Поволжья, об их национал</w:t>
            </w:r>
            <w:r w:rsidR="00E73DE2">
              <w:rPr>
                <w:color w:val="000000" w:themeColor="text1"/>
              </w:rPr>
              <w:t>ь</w:t>
            </w:r>
            <w:r w:rsidR="00E73DE2">
              <w:rPr>
                <w:color w:val="000000" w:themeColor="text1"/>
              </w:rPr>
              <w:t>ной культуре;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7.Воспитание уважительного и доброжелательного отнош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 к другим национальностям, их культуре, традициям и обычаям;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8.Воспитание трудолюбия у детей;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9.Создание условий для развития трудолюбия, самосто</w:t>
            </w:r>
            <w:r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>тельной активности и индивидуальности каждого ребёнка;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10.Формирование уважения к труду членов своей семьи.</w:t>
            </w:r>
          </w:p>
          <w:p w:rsidR="00E73DE2" w:rsidRDefault="00E73DE2" w:rsidP="007205E7">
            <w:pPr>
              <w:jc w:val="both"/>
              <w:rPr>
                <w:color w:val="000000" w:themeColor="text1"/>
              </w:rPr>
            </w:pPr>
          </w:p>
        </w:tc>
      </w:tr>
    </w:tbl>
    <w:p w:rsidR="00685E10" w:rsidRPr="00B21086" w:rsidRDefault="00685E10" w:rsidP="007426A1">
      <w:pPr>
        <w:jc w:val="both"/>
      </w:pPr>
    </w:p>
    <w:p w:rsidR="007426A1" w:rsidRPr="00B55D33" w:rsidRDefault="007426A1" w:rsidP="007426A1">
      <w:pPr>
        <w:jc w:val="both"/>
        <w:rPr>
          <w:b/>
        </w:rPr>
      </w:pPr>
      <w:r w:rsidRPr="00B55D33">
        <w:rPr>
          <w:b/>
        </w:rPr>
        <w:t xml:space="preserve"> Для достижения целей Программы первостепенное значение имеют задачи определенные ФГОС ДО (п.1.6):</w:t>
      </w:r>
    </w:p>
    <w:p w:rsidR="007426A1" w:rsidRPr="00B55D33" w:rsidRDefault="007426A1" w:rsidP="007426A1">
      <w:pPr>
        <w:jc w:val="both"/>
      </w:pPr>
      <w:r w:rsidRPr="00B55D33">
        <w:t>1) охраны и укрепления физического и психического здоровья детей, в том числе их эмоционального благополучия;</w:t>
      </w:r>
    </w:p>
    <w:p w:rsidR="007426A1" w:rsidRPr="00B55D33" w:rsidRDefault="007426A1" w:rsidP="007426A1">
      <w:pPr>
        <w:jc w:val="both"/>
      </w:pPr>
      <w:r w:rsidRPr="00B55D33">
        <w:t>2) обеспечения равных возможностей для полноценного развития каждого ребенка в период дошкольного детства независимо от места ж</w:t>
      </w:r>
      <w:r w:rsidRPr="00B55D33">
        <w:t>и</w:t>
      </w:r>
      <w:r w:rsidRPr="00B55D33">
        <w:t>тельства, пола, нации, языка, социального статуса, психофизиологических и других особенностей (в том числе ограниченных возможн</w:t>
      </w:r>
      <w:r w:rsidRPr="00B55D33">
        <w:t>о</w:t>
      </w:r>
      <w:r w:rsidRPr="00B55D33">
        <w:t>стей здоровья);</w:t>
      </w:r>
    </w:p>
    <w:p w:rsidR="007426A1" w:rsidRPr="00B55D33" w:rsidRDefault="007426A1" w:rsidP="007426A1">
      <w:pPr>
        <w:jc w:val="both"/>
      </w:pPr>
      <w:r w:rsidRPr="00B55D33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426A1" w:rsidRPr="00B55D33" w:rsidRDefault="007426A1" w:rsidP="007426A1">
      <w:pPr>
        <w:jc w:val="both"/>
      </w:pPr>
      <w:r w:rsidRPr="00B55D33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 потенциала каждого ребенка как субъекта отношений с самим собой, другими детьми, взрослыми и миром;</w:t>
      </w:r>
    </w:p>
    <w:p w:rsidR="007426A1" w:rsidRPr="00B55D33" w:rsidRDefault="007426A1" w:rsidP="007426A1">
      <w:pPr>
        <w:jc w:val="both"/>
      </w:pPr>
      <w:r w:rsidRPr="00B55D33">
        <w:t>5) объединения обучения и воспитания в целостный образовательный процесс на основе духовно-нравственных и социокультурных ценн</w:t>
      </w:r>
      <w:r w:rsidRPr="00B55D33">
        <w:t>о</w:t>
      </w:r>
      <w:r w:rsidRPr="00B55D33">
        <w:t>стей и принятых в обществе правил и норм поведения в интересах человека, семьи, общества;</w:t>
      </w:r>
    </w:p>
    <w:p w:rsidR="007426A1" w:rsidRPr="00B55D33" w:rsidRDefault="007426A1" w:rsidP="007426A1">
      <w:pPr>
        <w:jc w:val="both"/>
      </w:pPr>
      <w:r w:rsidRPr="00B55D33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426A1" w:rsidRPr="00B55D33" w:rsidRDefault="007426A1" w:rsidP="007426A1">
      <w:pPr>
        <w:jc w:val="both"/>
      </w:pPr>
      <w:r w:rsidRPr="00B55D33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426A1" w:rsidRPr="00B55D33" w:rsidRDefault="007426A1" w:rsidP="007426A1">
      <w:pPr>
        <w:jc w:val="both"/>
      </w:pPr>
      <w:r w:rsidRPr="00B55D33">
        <w:t>8) формирования социокультурной среды, соответствующей возрастным, индивидуальным, психологическим и физиологическим особе</w:t>
      </w:r>
      <w:r w:rsidRPr="00B55D33">
        <w:t>н</w:t>
      </w:r>
      <w:r w:rsidRPr="00B55D33">
        <w:t>ностям детей;</w:t>
      </w:r>
    </w:p>
    <w:p w:rsidR="007426A1" w:rsidRPr="00B55D33" w:rsidRDefault="007426A1" w:rsidP="007426A1">
      <w:pPr>
        <w:jc w:val="both"/>
      </w:pPr>
      <w:r w:rsidRPr="00B55D33">
        <w:t>9) обеспечения психолого-педагогической поддержки семьи и повышения компетентности родителей (законных представителей) в вопр</w:t>
      </w:r>
      <w:r w:rsidRPr="00B55D33">
        <w:t>о</w:t>
      </w:r>
      <w:r w:rsidRPr="00B55D33">
        <w:t>сах развития и образования, охраны и укрепления здоровья детей. Решение обозначенных в Программе целей и задач воспитания ос</w:t>
      </w:r>
      <w:r w:rsidRPr="00B55D33">
        <w:t>у</w:t>
      </w:r>
      <w:r w:rsidRPr="00B55D33">
        <w:t>ществляется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Программа обеспечивает развитие личности детей д</w:t>
      </w:r>
      <w:r w:rsidRPr="00B55D33">
        <w:t>о</w:t>
      </w:r>
      <w:r w:rsidRPr="00B55D33">
        <w:t>школьного возраста в различных видах общения и деятельности с учетом их возрастных, индивидуальных психологических и физиолог</w:t>
      </w:r>
      <w:r w:rsidRPr="00B55D33">
        <w:t>и</w:t>
      </w:r>
      <w:r w:rsidRPr="00B55D33">
        <w:t xml:space="preserve">ческих особенностей (п. 2.1 ФГОС </w:t>
      </w:r>
      <w:proofErr w:type="gramStart"/>
      <w:r w:rsidRPr="00B55D33">
        <w:t>ДО</w:t>
      </w:r>
      <w:proofErr w:type="gramEnd"/>
      <w:r w:rsidRPr="00B55D33">
        <w:t xml:space="preserve">). Программа направлена на: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55D33">
        <w:t>со</w:t>
      </w:r>
      <w:proofErr w:type="gramEnd"/>
      <w:r w:rsidRPr="00B55D33">
        <w:t xml:space="preserve"> взрослыми и сверстниками и соответствующим возрасту видам деятельности; - на создание развивающей образовательной среды, которая представляет собой систему условий социализации и индивидуализации детей (п. 2.3 ФГОС ДО).</w:t>
      </w:r>
    </w:p>
    <w:p w:rsidR="007426A1" w:rsidRPr="00B55D33" w:rsidRDefault="007426A1" w:rsidP="007426A1">
      <w:pPr>
        <w:jc w:val="both"/>
        <w:rPr>
          <w:b/>
        </w:rPr>
      </w:pPr>
    </w:p>
    <w:p w:rsidR="007426A1" w:rsidRPr="00A1428D" w:rsidRDefault="007426A1" w:rsidP="00A142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1428D">
        <w:rPr>
          <w:rFonts w:ascii="Times New Roman" w:hAnsi="Times New Roman"/>
          <w:b/>
          <w:sz w:val="28"/>
          <w:szCs w:val="28"/>
        </w:rPr>
        <w:t>1.</w:t>
      </w:r>
      <w:r w:rsidR="008B78E8" w:rsidRPr="00A1428D">
        <w:rPr>
          <w:rFonts w:ascii="Times New Roman" w:hAnsi="Times New Roman"/>
          <w:b/>
          <w:sz w:val="28"/>
          <w:szCs w:val="28"/>
        </w:rPr>
        <w:t>1. 2</w:t>
      </w:r>
      <w:r w:rsidRPr="00A1428D">
        <w:rPr>
          <w:rFonts w:ascii="Times New Roman" w:hAnsi="Times New Roman"/>
          <w:b/>
          <w:sz w:val="28"/>
          <w:szCs w:val="28"/>
        </w:rPr>
        <w:t>. Принципы и подходы к формированию рабочей образовательной программы</w:t>
      </w:r>
    </w:p>
    <w:p w:rsidR="007426A1" w:rsidRPr="00B55D33" w:rsidRDefault="007426A1" w:rsidP="007426A1">
      <w:pPr>
        <w:pStyle w:val="ab"/>
        <w:ind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Рабочая програм</w:t>
      </w:r>
      <w:r w:rsidR="00B21086">
        <w:rPr>
          <w:rFonts w:ascii="Times New Roman" w:hAnsi="Times New Roman"/>
          <w:sz w:val="24"/>
          <w:szCs w:val="24"/>
        </w:rPr>
        <w:t>ма младшей разновозрастной группы</w:t>
      </w:r>
      <w:r w:rsidRPr="00B55D33">
        <w:rPr>
          <w:rFonts w:ascii="Times New Roman" w:hAnsi="Times New Roman"/>
          <w:sz w:val="24"/>
          <w:szCs w:val="24"/>
        </w:rPr>
        <w:t xml:space="preserve"> сформирована в соответствии с принципами и подходами, определёнными Фед</w:t>
      </w:r>
      <w:r w:rsidRPr="00B55D33">
        <w:rPr>
          <w:rFonts w:ascii="Times New Roman" w:hAnsi="Times New Roman"/>
          <w:sz w:val="24"/>
          <w:szCs w:val="24"/>
        </w:rPr>
        <w:t>е</w:t>
      </w:r>
      <w:r w:rsidRPr="00B55D33">
        <w:rPr>
          <w:rFonts w:ascii="Times New Roman" w:hAnsi="Times New Roman"/>
          <w:sz w:val="24"/>
          <w:szCs w:val="24"/>
        </w:rPr>
        <w:t>ральными государственными образовательными стандартами:</w:t>
      </w:r>
    </w:p>
    <w:p w:rsidR="007426A1" w:rsidRPr="00B55D33" w:rsidRDefault="007426A1" w:rsidP="00AD1538">
      <w:pPr>
        <w:pStyle w:val="ab"/>
        <w:numPr>
          <w:ilvl w:val="0"/>
          <w:numId w:val="15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lastRenderedPageBreak/>
        <w:t>полноценное проживание ребёнком всех этапов детства (младенческого, раннего и дошкольного возраста), обогащения (амплифик</w:t>
      </w:r>
      <w:r w:rsidRPr="00B55D33">
        <w:rPr>
          <w:rFonts w:ascii="Times New Roman" w:hAnsi="Times New Roman"/>
          <w:sz w:val="24"/>
          <w:szCs w:val="24"/>
        </w:rPr>
        <w:t>а</w:t>
      </w:r>
      <w:r w:rsidRPr="00B55D33">
        <w:rPr>
          <w:rFonts w:ascii="Times New Roman" w:hAnsi="Times New Roman"/>
          <w:sz w:val="24"/>
          <w:szCs w:val="24"/>
        </w:rPr>
        <w:t>ции) детского развития;</w:t>
      </w:r>
    </w:p>
    <w:p w:rsidR="007426A1" w:rsidRPr="00B55D33" w:rsidRDefault="007426A1" w:rsidP="00AD1538">
      <w:pPr>
        <w:pStyle w:val="ab"/>
        <w:numPr>
          <w:ilvl w:val="0"/>
          <w:numId w:val="15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B55D33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B55D33">
        <w:rPr>
          <w:rFonts w:ascii="Times New Roman" w:hAnsi="Times New Roman"/>
          <w:sz w:val="24"/>
          <w:szCs w:val="24"/>
        </w:rPr>
        <w:t>;</w:t>
      </w:r>
    </w:p>
    <w:p w:rsidR="007426A1" w:rsidRPr="00B55D33" w:rsidRDefault="007426A1" w:rsidP="00AD1538">
      <w:pPr>
        <w:pStyle w:val="ab"/>
        <w:numPr>
          <w:ilvl w:val="0"/>
          <w:numId w:val="15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</w:t>
      </w:r>
      <w:r w:rsidRPr="00B55D33">
        <w:rPr>
          <w:rFonts w:ascii="Times New Roman" w:hAnsi="Times New Roman"/>
          <w:sz w:val="24"/>
          <w:szCs w:val="24"/>
        </w:rPr>
        <w:t>е</w:t>
      </w:r>
      <w:r w:rsidRPr="00B55D33">
        <w:rPr>
          <w:rFonts w:ascii="Times New Roman" w:hAnsi="Times New Roman"/>
          <w:sz w:val="24"/>
          <w:szCs w:val="24"/>
        </w:rPr>
        <w:t>ний;</w:t>
      </w:r>
    </w:p>
    <w:p w:rsidR="007426A1" w:rsidRPr="00B55D33" w:rsidRDefault="007426A1" w:rsidP="00AD1538">
      <w:pPr>
        <w:pStyle w:val="ab"/>
        <w:numPr>
          <w:ilvl w:val="0"/>
          <w:numId w:val="157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7426A1" w:rsidRPr="00B55D33" w:rsidRDefault="007426A1" w:rsidP="007426A1">
      <w:pPr>
        <w:pStyle w:val="ab"/>
        <w:ind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партнерство с семьей;</w:t>
      </w:r>
    </w:p>
    <w:p w:rsidR="007426A1" w:rsidRPr="00B55D33" w:rsidRDefault="007426A1" w:rsidP="00AD1538">
      <w:pPr>
        <w:pStyle w:val="ab"/>
        <w:numPr>
          <w:ilvl w:val="0"/>
          <w:numId w:val="158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426A1" w:rsidRPr="00B55D33" w:rsidRDefault="007426A1" w:rsidP="00AD1538">
      <w:pPr>
        <w:pStyle w:val="ab"/>
        <w:numPr>
          <w:ilvl w:val="0"/>
          <w:numId w:val="158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426A1" w:rsidRPr="00B55D33" w:rsidRDefault="007426A1" w:rsidP="00AD1538">
      <w:pPr>
        <w:pStyle w:val="ab"/>
        <w:numPr>
          <w:ilvl w:val="0"/>
          <w:numId w:val="158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426A1" w:rsidRPr="00B55D33" w:rsidRDefault="007426A1" w:rsidP="00AD1538">
      <w:pPr>
        <w:pStyle w:val="ab"/>
        <w:numPr>
          <w:ilvl w:val="0"/>
          <w:numId w:val="15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7426A1" w:rsidRDefault="007426A1" w:rsidP="00AD1538">
      <w:pPr>
        <w:pStyle w:val="ab"/>
        <w:numPr>
          <w:ilvl w:val="0"/>
          <w:numId w:val="158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55D33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B55D33">
        <w:rPr>
          <w:rFonts w:ascii="Times New Roman" w:hAnsi="Times New Roman"/>
          <w:sz w:val="24"/>
          <w:szCs w:val="24"/>
        </w:rPr>
        <w:t>общего образования.</w:t>
      </w:r>
    </w:p>
    <w:p w:rsidR="007426A1" w:rsidRPr="00B55D33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7426A1" w:rsidRPr="00B55D33" w:rsidRDefault="008B78E8" w:rsidP="007426A1">
      <w:pPr>
        <w:jc w:val="both"/>
        <w:rPr>
          <w:b/>
        </w:rPr>
      </w:pPr>
      <w:r>
        <w:rPr>
          <w:b/>
        </w:rPr>
        <w:t>1.1</w:t>
      </w:r>
      <w:r w:rsidR="007426A1" w:rsidRPr="00B55D33">
        <w:rPr>
          <w:b/>
        </w:rPr>
        <w:t>.</w:t>
      </w:r>
      <w:r>
        <w:rPr>
          <w:b/>
        </w:rPr>
        <w:t>3.</w:t>
      </w:r>
      <w:r w:rsidR="007426A1" w:rsidRPr="00B55D33">
        <w:rPr>
          <w:b/>
        </w:rPr>
        <w:t xml:space="preserve"> Значимые характеристики, в том числе </w:t>
      </w:r>
      <w:proofErr w:type="gramStart"/>
      <w:r w:rsidR="007426A1" w:rsidRPr="00B55D33">
        <w:rPr>
          <w:b/>
        </w:rPr>
        <w:t>характеристики осо</w:t>
      </w:r>
      <w:r w:rsidR="00B21086">
        <w:rPr>
          <w:b/>
        </w:rPr>
        <w:t>бенностей развития детей младшей разновозрастной группы</w:t>
      </w:r>
      <w:proofErr w:type="gramEnd"/>
      <w:r w:rsidR="00B21086">
        <w:rPr>
          <w:b/>
        </w:rPr>
        <w:t>.</w:t>
      </w:r>
    </w:p>
    <w:p w:rsidR="007426A1" w:rsidRPr="00B55D33" w:rsidRDefault="007426A1" w:rsidP="007426A1">
      <w:pPr>
        <w:shd w:val="clear" w:color="auto" w:fill="FFFFFF"/>
        <w:tabs>
          <w:tab w:val="left" w:pos="653"/>
        </w:tabs>
        <w:jc w:val="both"/>
        <w:rPr>
          <w:spacing w:val="-27"/>
        </w:rPr>
      </w:pPr>
      <w:r w:rsidRPr="00B55D33">
        <w:rPr>
          <w:b/>
          <w:bCs/>
        </w:rPr>
        <w:t>Общие сведения о коллективе детей, работников, родителей</w:t>
      </w:r>
      <w:r w:rsidRPr="00B55D33">
        <w:rPr>
          <w:spacing w:val="1"/>
        </w:rPr>
        <w:t>.</w:t>
      </w:r>
    </w:p>
    <w:p w:rsidR="007426A1" w:rsidRPr="008B78E8" w:rsidRDefault="007426A1" w:rsidP="008B78E8">
      <w:pPr>
        <w:autoSpaceDE w:val="0"/>
        <w:autoSpaceDN w:val="0"/>
        <w:adjustRightInd w:val="0"/>
        <w:rPr>
          <w:rFonts w:eastAsiaTheme="minorHAnsi"/>
          <w:color w:val="00000A"/>
        </w:rPr>
      </w:pPr>
      <w:r w:rsidRPr="008B78E8">
        <w:t xml:space="preserve">       Основными участниками реализации п</w:t>
      </w:r>
      <w:r w:rsidR="00B21086">
        <w:t>рограммы  являются: дети раннего</w:t>
      </w:r>
      <w:r w:rsidRPr="008B78E8">
        <w:t xml:space="preserve"> возраста,</w:t>
      </w:r>
      <w:r w:rsidR="00B21086">
        <w:t xml:space="preserve"> младшей и средней группы,</w:t>
      </w:r>
      <w:r w:rsidRPr="008B78E8">
        <w:t xml:space="preserve"> родители (законные представители)</w:t>
      </w:r>
      <w:r w:rsidRPr="008B78E8">
        <w:rPr>
          <w:rFonts w:eastAsiaTheme="minorHAnsi"/>
          <w:color w:val="00000A"/>
        </w:rPr>
        <w:t xml:space="preserve"> воспитанников как гаранты реализации прав на уход, присмотр и оздоровление, воспитание, обучение, </w:t>
      </w:r>
      <w:r w:rsidRPr="008B78E8">
        <w:t>педагоги.</w:t>
      </w:r>
    </w:p>
    <w:p w:rsidR="007426A1" w:rsidRPr="001E4EB9" w:rsidRDefault="001E4EB9" w:rsidP="001E4EB9">
      <w:pPr>
        <w:pStyle w:val="Style11"/>
        <w:keepNext/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Style w:val="FontStyle19"/>
          <w:rFonts w:eastAsia="Calibri"/>
          <w:sz w:val="24"/>
          <w:szCs w:val="24"/>
        </w:rPr>
        <w:t xml:space="preserve">      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В</w:t>
      </w:r>
      <w:r>
        <w:rPr>
          <w:rStyle w:val="FontStyle19"/>
          <w:rFonts w:eastAsia="Calibri"/>
          <w:sz w:val="24"/>
          <w:szCs w:val="24"/>
        </w:rPr>
        <w:t xml:space="preserve"> младшей разновозрастной </w:t>
      </w:r>
      <w:r w:rsidR="00DE26EA">
        <w:rPr>
          <w:rStyle w:val="FontStyle19"/>
          <w:rFonts w:eastAsia="Calibri"/>
          <w:sz w:val="24"/>
          <w:szCs w:val="24"/>
        </w:rPr>
        <w:t xml:space="preserve"> группе  «Улыбка» по списку 10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детей в возрасте от 2  до 5 лет.  </w:t>
      </w:r>
      <w:r w:rsidR="00F42505">
        <w:rPr>
          <w:rStyle w:val="FontStyle19"/>
          <w:rFonts w:eastAsia="Calibri"/>
          <w:color w:val="FF0000"/>
          <w:sz w:val="24"/>
          <w:szCs w:val="24"/>
        </w:rPr>
        <w:t>6</w:t>
      </w:r>
      <w:r w:rsidR="00DE26EA">
        <w:rPr>
          <w:rStyle w:val="FontStyle19"/>
          <w:rFonts w:eastAsia="Calibri"/>
          <w:color w:val="FF0000"/>
          <w:sz w:val="24"/>
          <w:szCs w:val="24"/>
        </w:rPr>
        <w:t xml:space="preserve"> 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детей – </w:t>
      </w:r>
      <w:r w:rsidR="007426A1" w:rsidRPr="008B78E8">
        <w:rPr>
          <w:rFonts w:ascii="Times New Roman" w:hAnsi="Times New Roman" w:cs="Times New Roman"/>
        </w:rPr>
        <w:t>вторая группа раннего возраста (2-3 года)</w:t>
      </w:r>
      <w:r w:rsidR="007426A1" w:rsidRPr="008B78E8">
        <w:rPr>
          <w:rStyle w:val="FontStyle19"/>
          <w:rFonts w:eastAsia="Calibri"/>
          <w:sz w:val="24"/>
          <w:szCs w:val="24"/>
        </w:rPr>
        <w:t>,</w:t>
      </w:r>
      <w:r w:rsidR="00F42505">
        <w:rPr>
          <w:rStyle w:val="FontStyle19"/>
          <w:rFonts w:eastAsia="Calibri"/>
          <w:sz w:val="24"/>
          <w:szCs w:val="24"/>
        </w:rPr>
        <w:t xml:space="preserve"> из них 2 мальчика и 4</w:t>
      </w:r>
      <w:r w:rsidR="00DE26EA">
        <w:rPr>
          <w:rStyle w:val="FontStyle19"/>
          <w:rFonts w:eastAsia="Calibri"/>
          <w:sz w:val="24"/>
          <w:szCs w:val="24"/>
        </w:rPr>
        <w:t xml:space="preserve"> девочки</w:t>
      </w:r>
      <w:r>
        <w:rPr>
          <w:rStyle w:val="FontStyle19"/>
          <w:rFonts w:eastAsia="Calibri"/>
          <w:sz w:val="24"/>
          <w:szCs w:val="24"/>
        </w:rPr>
        <w:t>.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 </w:t>
      </w:r>
      <w:r w:rsidR="00F42505">
        <w:rPr>
          <w:rStyle w:val="FontStyle19"/>
          <w:rFonts w:eastAsia="Calibri"/>
          <w:color w:val="FF0000"/>
          <w:sz w:val="24"/>
          <w:szCs w:val="24"/>
        </w:rPr>
        <w:t>3</w:t>
      </w:r>
      <w:r w:rsidR="007426A1" w:rsidRPr="008B78E8">
        <w:rPr>
          <w:rStyle w:val="FontStyle19"/>
          <w:rFonts w:eastAsia="Calibri"/>
          <w:color w:val="FF0000"/>
          <w:sz w:val="24"/>
          <w:szCs w:val="24"/>
        </w:rPr>
        <w:t xml:space="preserve"> дете</w:t>
      </w:r>
      <w:proofErr w:type="gramStart"/>
      <w:r w:rsidR="007426A1" w:rsidRPr="008B78E8">
        <w:rPr>
          <w:rStyle w:val="FontStyle19"/>
          <w:rFonts w:eastAsia="Calibri"/>
          <w:color w:val="FF0000"/>
          <w:sz w:val="24"/>
          <w:szCs w:val="24"/>
        </w:rPr>
        <w:t>й</w:t>
      </w:r>
      <w:r w:rsidR="007426A1" w:rsidRPr="008B78E8">
        <w:rPr>
          <w:rStyle w:val="FontStyle19"/>
          <w:rFonts w:eastAsia="Calibri"/>
          <w:sz w:val="24"/>
          <w:szCs w:val="24"/>
        </w:rPr>
        <w:t>–</w:t>
      </w:r>
      <w:proofErr w:type="gramEnd"/>
      <w:r w:rsidR="007426A1" w:rsidRPr="008B78E8">
        <w:rPr>
          <w:rStyle w:val="FontStyle19"/>
          <w:rFonts w:eastAsia="Calibri"/>
          <w:sz w:val="24"/>
          <w:szCs w:val="24"/>
        </w:rPr>
        <w:t xml:space="preserve"> вторая</w:t>
      </w:r>
      <w:r>
        <w:rPr>
          <w:rStyle w:val="FontStyle19"/>
          <w:rFonts w:eastAsia="Calibri"/>
          <w:sz w:val="24"/>
          <w:szCs w:val="24"/>
        </w:rPr>
        <w:t xml:space="preserve"> младшая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(3-4года),</w:t>
      </w:r>
      <w:r w:rsidR="00F42505">
        <w:rPr>
          <w:rStyle w:val="FontStyle19"/>
          <w:rFonts w:eastAsia="Calibri"/>
          <w:sz w:val="24"/>
          <w:szCs w:val="24"/>
        </w:rPr>
        <w:t xml:space="preserve"> </w:t>
      </w:r>
      <w:r w:rsidRPr="00140981">
        <w:rPr>
          <w:rStyle w:val="FontStyle19"/>
          <w:rFonts w:eastAsia="Calibri"/>
          <w:sz w:val="24"/>
        </w:rPr>
        <w:t xml:space="preserve"> </w:t>
      </w:r>
      <w:r w:rsidR="00F42505">
        <w:rPr>
          <w:rStyle w:val="FontStyle19"/>
          <w:rFonts w:eastAsia="Calibri"/>
          <w:color w:val="FF0000"/>
          <w:sz w:val="24"/>
        </w:rPr>
        <w:t>3</w:t>
      </w:r>
      <w:r>
        <w:rPr>
          <w:rStyle w:val="FontStyle19"/>
          <w:rFonts w:eastAsia="Calibri"/>
          <w:color w:val="FF0000"/>
          <w:sz w:val="24"/>
        </w:rPr>
        <w:t xml:space="preserve"> </w:t>
      </w:r>
      <w:r w:rsidR="00DE26EA">
        <w:rPr>
          <w:rStyle w:val="FontStyle19"/>
          <w:rFonts w:eastAsia="Calibri"/>
          <w:sz w:val="24"/>
        </w:rPr>
        <w:t>мальчика</w:t>
      </w:r>
      <w:r w:rsidRPr="00140981">
        <w:rPr>
          <w:rStyle w:val="FontStyle19"/>
          <w:rFonts w:eastAsia="Calibri"/>
          <w:sz w:val="24"/>
        </w:rPr>
        <w:t>.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</w:t>
      </w:r>
      <w:r w:rsidRPr="00FC2BC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средней</w:t>
      </w:r>
      <w:r w:rsidRPr="00FC2BC2">
        <w:rPr>
          <w:rFonts w:ascii="Times New Roman" w:hAnsi="Times New Roman"/>
        </w:rPr>
        <w:t xml:space="preserve"> группе</w:t>
      </w:r>
      <w:r w:rsidR="00F42505">
        <w:rPr>
          <w:rFonts w:ascii="Times New Roman" w:hAnsi="Times New Roman"/>
        </w:rPr>
        <w:t>- 1 воспитанник</w:t>
      </w:r>
      <w:r w:rsidR="00DE26EA">
        <w:rPr>
          <w:rFonts w:ascii="Times New Roman" w:hAnsi="Times New Roman"/>
        </w:rPr>
        <w:t>:</w:t>
      </w:r>
      <w:r w:rsidRPr="00FC2BC2">
        <w:rPr>
          <w:rFonts w:ascii="Times New Roman" w:hAnsi="Times New Roman"/>
        </w:rPr>
        <w:t xml:space="preserve"> </w:t>
      </w:r>
      <w:r w:rsidR="00DE26EA">
        <w:rPr>
          <w:rFonts w:ascii="Times New Roman" w:hAnsi="Times New Roman"/>
        </w:rPr>
        <w:t>1</w:t>
      </w:r>
      <w:r w:rsidRPr="00FC2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мальчи</w:t>
      </w:r>
      <w:r w:rsidR="00F42505">
        <w:rPr>
          <w:rFonts w:ascii="Times New Roman" w:hAnsi="Times New Roman"/>
        </w:rPr>
        <w:t xml:space="preserve">к. </w:t>
      </w:r>
      <w:r w:rsidR="00DE26EA">
        <w:rPr>
          <w:rFonts w:ascii="Times New Roman" w:hAnsi="Times New Roman"/>
        </w:rPr>
        <w:t xml:space="preserve"> </w:t>
      </w:r>
      <w:r>
        <w:rPr>
          <w:rStyle w:val="FontStyle19"/>
          <w:rFonts w:eastAsia="Calibri"/>
          <w:sz w:val="24"/>
          <w:szCs w:val="24"/>
        </w:rPr>
        <w:t xml:space="preserve"> 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В целом, детский коллектив дружный, эмоционально отзывчивый. Поведение </w:t>
      </w:r>
      <w:r w:rsidR="008B78E8">
        <w:rPr>
          <w:rStyle w:val="FontStyle19"/>
          <w:rFonts w:eastAsia="Calibri"/>
          <w:sz w:val="24"/>
          <w:szCs w:val="24"/>
        </w:rPr>
        <w:t xml:space="preserve"> 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дошкольников всё чаще выстраивается с учётом интересов и потребностей своих сверстников и наставников. Дети много общаются </w:t>
      </w:r>
      <w:proofErr w:type="gramStart"/>
      <w:r w:rsidR="007426A1" w:rsidRPr="008B78E8">
        <w:rPr>
          <w:rStyle w:val="FontStyle19"/>
          <w:rFonts w:eastAsia="Calibri"/>
          <w:sz w:val="24"/>
          <w:szCs w:val="24"/>
        </w:rPr>
        <w:t>со</w:t>
      </w:r>
      <w:proofErr w:type="gramEnd"/>
      <w:r w:rsidR="007426A1" w:rsidRPr="008B78E8">
        <w:rPr>
          <w:rStyle w:val="FontStyle19"/>
          <w:rFonts w:eastAsia="Calibri"/>
          <w:sz w:val="24"/>
          <w:szCs w:val="24"/>
        </w:rPr>
        <w:t xml:space="preserve"> взрослыми,</w:t>
      </w:r>
      <w:r w:rsidR="008B78E8">
        <w:rPr>
          <w:rStyle w:val="FontStyle19"/>
          <w:rFonts w:eastAsia="Calibri"/>
          <w:sz w:val="24"/>
          <w:szCs w:val="24"/>
        </w:rPr>
        <w:t xml:space="preserve"> </w:t>
      </w:r>
      <w:r w:rsidR="007426A1" w:rsidRPr="008B78E8">
        <w:rPr>
          <w:rStyle w:val="FontStyle19"/>
          <w:rFonts w:eastAsia="Calibri"/>
          <w:sz w:val="24"/>
          <w:szCs w:val="24"/>
        </w:rPr>
        <w:t xml:space="preserve"> которые для них являются авторитетом.</w:t>
      </w:r>
    </w:p>
    <w:p w:rsidR="007426A1" w:rsidRPr="008B78E8" w:rsidRDefault="007426A1" w:rsidP="008B78E8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A"/>
        </w:rPr>
      </w:pPr>
      <w:r w:rsidRPr="008B78E8">
        <w:rPr>
          <w:rFonts w:eastAsiaTheme="minorHAnsi"/>
          <w:b/>
          <w:bCs/>
          <w:i/>
          <w:iCs/>
          <w:color w:val="00000A"/>
        </w:rPr>
        <w:t xml:space="preserve">     Социальный статус родителей</w:t>
      </w:r>
    </w:p>
    <w:p w:rsidR="007426A1" w:rsidRDefault="007426A1" w:rsidP="008B78E8">
      <w:pPr>
        <w:autoSpaceDE w:val="0"/>
        <w:autoSpaceDN w:val="0"/>
        <w:adjustRightInd w:val="0"/>
        <w:rPr>
          <w:rFonts w:eastAsiaTheme="minorHAnsi"/>
          <w:color w:val="00000A"/>
        </w:rPr>
      </w:pPr>
      <w:r>
        <w:rPr>
          <w:rFonts w:eastAsiaTheme="minorHAnsi"/>
          <w:color w:val="00000A"/>
        </w:rPr>
        <w:t xml:space="preserve">     </w:t>
      </w:r>
      <w:r w:rsidRPr="00B55D33">
        <w:rPr>
          <w:rFonts w:eastAsiaTheme="minorHAnsi"/>
          <w:color w:val="00000A"/>
        </w:rPr>
        <w:t>Социальными заказчиками реализации программы как комплекса образовательных услуг выступают, в первую очередь, родители. Из</w:t>
      </w:r>
      <w:r w:rsidRPr="00B55D33">
        <w:rPr>
          <w:rFonts w:eastAsiaTheme="minorHAnsi"/>
          <w:color w:val="00000A"/>
        </w:rPr>
        <w:t>у</w:t>
      </w:r>
      <w:r w:rsidRPr="00B55D33">
        <w:rPr>
          <w:rFonts w:eastAsiaTheme="minorHAnsi"/>
          <w:color w:val="00000A"/>
        </w:rPr>
        <w:t>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46 % родителей активно участвуют в различ</w:t>
      </w:r>
      <w:r>
        <w:rPr>
          <w:rFonts w:eastAsiaTheme="minorHAnsi"/>
          <w:color w:val="00000A"/>
        </w:rPr>
        <w:t>ных мероприятиях и конкурсах группы</w:t>
      </w:r>
      <w:r w:rsidRPr="00B55D33">
        <w:rPr>
          <w:rFonts w:eastAsiaTheme="minorHAnsi"/>
          <w:color w:val="00000A"/>
        </w:rPr>
        <w:t xml:space="preserve">. Остается проблемой </w:t>
      </w:r>
      <w:proofErr w:type="gramStart"/>
      <w:r w:rsidRPr="00B55D33">
        <w:rPr>
          <w:rFonts w:eastAsiaTheme="minorHAnsi"/>
          <w:color w:val="00000A"/>
        </w:rPr>
        <w:t>–п</w:t>
      </w:r>
      <w:proofErr w:type="gramEnd"/>
      <w:r w:rsidRPr="00B55D33">
        <w:rPr>
          <w:rFonts w:eastAsiaTheme="minorHAnsi"/>
          <w:color w:val="00000A"/>
        </w:rPr>
        <w:t>ривлечение родителей к участию в воспитательно-образовательном процессе.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детей, проявление завышенных требований к ребенку.</w:t>
      </w:r>
    </w:p>
    <w:p w:rsidR="007426A1" w:rsidRPr="00B55D33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B55D33">
        <w:rPr>
          <w:rFonts w:eastAsiaTheme="minorHAnsi"/>
          <w:color w:val="00000A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</w:t>
      </w:r>
      <w:r w:rsidRPr="00B55D33">
        <w:rPr>
          <w:rFonts w:eastAsiaTheme="minorHAnsi"/>
          <w:color w:val="00000A"/>
        </w:rPr>
        <w:t>о</w:t>
      </w:r>
      <w:r w:rsidRPr="00B55D33">
        <w:rPr>
          <w:rFonts w:eastAsiaTheme="minorHAnsi"/>
          <w:color w:val="00000A"/>
        </w:rPr>
        <w:t xml:space="preserve">школьное детство играет решающую роль в становлении личности, определяя ход и результаты ее развития </w:t>
      </w:r>
      <w:proofErr w:type="gramStart"/>
      <w:r w:rsidRPr="00B55D33">
        <w:rPr>
          <w:rFonts w:eastAsiaTheme="minorHAnsi"/>
          <w:color w:val="00000A"/>
        </w:rPr>
        <w:t>на</w:t>
      </w:r>
      <w:proofErr w:type="gramEnd"/>
    </w:p>
    <w:p w:rsidR="007426A1" w:rsidRPr="00B55D33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B55D33">
        <w:rPr>
          <w:rFonts w:eastAsiaTheme="minorHAnsi"/>
          <w:color w:val="00000A"/>
        </w:rPr>
        <w:t xml:space="preserve">последующих </w:t>
      </w:r>
      <w:proofErr w:type="gramStart"/>
      <w:r w:rsidRPr="00B55D33">
        <w:rPr>
          <w:rFonts w:eastAsiaTheme="minorHAnsi"/>
          <w:color w:val="00000A"/>
        </w:rPr>
        <w:t>этапах</w:t>
      </w:r>
      <w:proofErr w:type="gramEnd"/>
      <w:r w:rsidRPr="00B55D33">
        <w:rPr>
          <w:rFonts w:eastAsiaTheme="minorHAnsi"/>
          <w:color w:val="00000A"/>
        </w:rPr>
        <w:t xml:space="preserve"> жизненного пути человека. Образовательная деятельность МБДОУ строиться на основе индивидуальных особенн</w:t>
      </w:r>
      <w:r w:rsidRPr="00B55D33">
        <w:rPr>
          <w:rFonts w:eastAsiaTheme="minorHAnsi"/>
          <w:color w:val="00000A"/>
        </w:rPr>
        <w:t>о</w:t>
      </w:r>
      <w:r w:rsidRPr="00B55D33">
        <w:rPr>
          <w:rFonts w:eastAsiaTheme="minorHAnsi"/>
          <w:color w:val="00000A"/>
        </w:rPr>
        <w:t>стей</w:t>
      </w:r>
    </w:p>
    <w:p w:rsidR="007426A1" w:rsidRPr="00B55D33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B55D33">
        <w:rPr>
          <w:rFonts w:eastAsiaTheme="minorHAnsi"/>
          <w:color w:val="00000A"/>
        </w:rPr>
        <w:lastRenderedPageBreak/>
        <w:t>каждого ребенка, при котором сам ребенок становится активным в выборе содержания своего образования, становится субъектом образ</w:t>
      </w:r>
      <w:r w:rsidRPr="00B55D33">
        <w:rPr>
          <w:rFonts w:eastAsiaTheme="minorHAnsi"/>
          <w:color w:val="00000A"/>
        </w:rPr>
        <w:t>о</w:t>
      </w:r>
      <w:r w:rsidRPr="00B55D33">
        <w:rPr>
          <w:rFonts w:eastAsiaTheme="minorHAnsi"/>
          <w:color w:val="00000A"/>
        </w:rPr>
        <w:t>вания (</w:t>
      </w:r>
      <w:r w:rsidRPr="00B55D33">
        <w:rPr>
          <w:rFonts w:eastAsiaTheme="minorHAnsi"/>
          <w:b/>
          <w:bCs/>
          <w:color w:val="00000A"/>
        </w:rPr>
        <w:t xml:space="preserve">п. 1.4. </w:t>
      </w:r>
      <w:proofErr w:type="gramStart"/>
      <w:r w:rsidRPr="00B55D33">
        <w:rPr>
          <w:rFonts w:eastAsiaTheme="minorHAnsi"/>
          <w:b/>
          <w:bCs/>
          <w:color w:val="00000A"/>
        </w:rPr>
        <w:t>п</w:t>
      </w:r>
      <w:proofErr w:type="gramEnd"/>
      <w:r w:rsidRPr="00B55D33">
        <w:rPr>
          <w:rFonts w:eastAsiaTheme="minorHAnsi"/>
          <w:b/>
          <w:bCs/>
          <w:color w:val="00000A"/>
        </w:rPr>
        <w:t>/п2 ФГОС ДО</w:t>
      </w:r>
      <w:r w:rsidRPr="00B55D33">
        <w:rPr>
          <w:rFonts w:eastAsiaTheme="minorHAnsi"/>
          <w:color w:val="00000A"/>
        </w:rPr>
        <w:t>) и возрастной адекватности дошкольного образования (</w:t>
      </w:r>
      <w:r w:rsidRPr="00B55D33">
        <w:rPr>
          <w:rFonts w:eastAsiaTheme="minorHAnsi"/>
          <w:b/>
          <w:bCs/>
          <w:color w:val="00000A"/>
        </w:rPr>
        <w:t>п.14.п/п 8 ФГОС ДО</w:t>
      </w:r>
      <w:r w:rsidRPr="00B55D33">
        <w:rPr>
          <w:rFonts w:eastAsiaTheme="minorHAnsi"/>
          <w:color w:val="00000A"/>
        </w:rPr>
        <w:t>).</w:t>
      </w:r>
    </w:p>
    <w:p w:rsidR="009677EA" w:rsidRDefault="007426A1" w:rsidP="007426A1">
      <w:pPr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:rsidR="007426A1" w:rsidRPr="00B55D33" w:rsidRDefault="007426A1" w:rsidP="007426A1">
      <w:pPr>
        <w:jc w:val="both"/>
        <w:rPr>
          <w:b/>
        </w:rPr>
      </w:pPr>
      <w:r>
        <w:rPr>
          <w:lang w:eastAsia="ar-SA"/>
        </w:rPr>
        <w:t xml:space="preserve"> </w:t>
      </w:r>
      <w:r w:rsidRPr="00B55D33">
        <w:rPr>
          <w:b/>
        </w:rPr>
        <w:t>Возрастные особенности детей 2-х – 3-х лет.</w:t>
      </w:r>
    </w:p>
    <w:p w:rsidR="007426A1" w:rsidRDefault="007426A1" w:rsidP="007426A1">
      <w:pPr>
        <w:jc w:val="both"/>
        <w:rPr>
          <w:b/>
        </w:rPr>
      </w:pPr>
      <w:r w:rsidRPr="00B55D33"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</w:t>
      </w:r>
      <w:r w:rsidR="001E4EB9">
        <w:t>ядно-действенное мы</w:t>
      </w:r>
      <w:r w:rsidR="001E4EB9">
        <w:t>ш</w:t>
      </w:r>
      <w:r w:rsidR="001E4EB9">
        <w:t xml:space="preserve">ление, в конце года появляются основы наглядно – образного мышления. </w:t>
      </w:r>
      <w:r w:rsidRPr="00B55D33">
        <w:t xml:space="preserve">( </w:t>
      </w:r>
      <w:r w:rsidRPr="00B55D33">
        <w:rPr>
          <w:b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Васильевой, М.: Мозаик</w:t>
      </w:r>
      <w:proofErr w:type="gramStart"/>
      <w:r w:rsidRPr="00B55D33">
        <w:rPr>
          <w:b/>
        </w:rPr>
        <w:t>а-</w:t>
      </w:r>
      <w:proofErr w:type="gramEnd"/>
      <w:r w:rsidRPr="00B55D33">
        <w:rPr>
          <w:b/>
        </w:rPr>
        <w:t xml:space="preserve"> Синтез, 2014. ы, Т. С. Комаровой, М. А. Васильевой, М.: Мозаика- Синтез, 2014. </w:t>
      </w:r>
      <w:proofErr w:type="gramStart"/>
      <w:r w:rsidRPr="00B55D33">
        <w:rPr>
          <w:b/>
        </w:rPr>
        <w:t>Стр.</w:t>
      </w:r>
      <w:r>
        <w:rPr>
          <w:b/>
        </w:rPr>
        <w:t>241-242</w:t>
      </w:r>
      <w:r w:rsidRPr="00B55D33">
        <w:rPr>
          <w:b/>
        </w:rPr>
        <w:t>)</w:t>
      </w:r>
      <w:proofErr w:type="gramEnd"/>
    </w:p>
    <w:p w:rsidR="009677EA" w:rsidRDefault="001E4EB9" w:rsidP="001E4EB9">
      <w:pPr>
        <w:jc w:val="both"/>
        <w:rPr>
          <w:lang w:eastAsia="ar-SA"/>
        </w:rPr>
      </w:pPr>
      <w:r>
        <w:rPr>
          <w:lang w:eastAsia="ar-SA"/>
        </w:rPr>
        <w:t xml:space="preserve">    </w:t>
      </w:r>
    </w:p>
    <w:p w:rsidR="001E4EB9" w:rsidRDefault="001E4EB9" w:rsidP="001E4EB9">
      <w:pPr>
        <w:jc w:val="both"/>
        <w:rPr>
          <w:b/>
        </w:rPr>
      </w:pPr>
      <w:r w:rsidRPr="00B55D33">
        <w:rPr>
          <w:b/>
        </w:rPr>
        <w:t>Возрастные особенности де</w:t>
      </w:r>
      <w:r>
        <w:rPr>
          <w:b/>
        </w:rPr>
        <w:t>тей 3-х – 4</w:t>
      </w:r>
      <w:r w:rsidRPr="00B55D33">
        <w:rPr>
          <w:b/>
        </w:rPr>
        <w:t>-х лет.</w:t>
      </w:r>
    </w:p>
    <w:p w:rsidR="001E4EB9" w:rsidRDefault="001E4EB9" w:rsidP="001E4EB9">
      <w:pPr>
        <w:jc w:val="both"/>
        <w:rPr>
          <w:b/>
        </w:rPr>
      </w:pPr>
      <w:r w:rsidRPr="001E4EB9">
        <w:t xml:space="preserve">В возрасте 3-4 лет ребёнок постепенно выходит за пределы семейного круга. </w:t>
      </w:r>
      <w:r w:rsidRPr="00B55D33">
        <w:t xml:space="preserve">( </w:t>
      </w:r>
      <w:r w:rsidRPr="00B55D33">
        <w:rPr>
          <w:b/>
        </w:rPr>
        <w:t>Примерной общеобразовательной программы дошкол</w:t>
      </w:r>
      <w:r w:rsidRPr="00B55D33">
        <w:rPr>
          <w:b/>
        </w:rPr>
        <w:t>ь</w:t>
      </w:r>
      <w:r w:rsidRPr="00B55D33">
        <w:rPr>
          <w:b/>
        </w:rPr>
        <w:t>ного образования «От рождения до школы» под редакцией Н. Е. Вераксы, Т. С. Комаровой, М. А. Васильевой, М.: Мозаик</w:t>
      </w:r>
      <w:proofErr w:type="gramStart"/>
      <w:r w:rsidRPr="00B55D33">
        <w:rPr>
          <w:b/>
        </w:rPr>
        <w:t>а-</w:t>
      </w:r>
      <w:proofErr w:type="gramEnd"/>
      <w:r w:rsidRPr="00B55D33">
        <w:rPr>
          <w:b/>
        </w:rPr>
        <w:t xml:space="preserve"> Си</w:t>
      </w:r>
      <w:r w:rsidRPr="00B55D33">
        <w:rPr>
          <w:b/>
        </w:rPr>
        <w:t>н</w:t>
      </w:r>
      <w:r w:rsidRPr="00B55D33">
        <w:rPr>
          <w:b/>
        </w:rPr>
        <w:t xml:space="preserve">тез, 2014. ы, Т. С. Комаровой, М. А. Васильевой, М.: Мозаика- Синтез, 2014. </w:t>
      </w:r>
      <w:proofErr w:type="gramStart"/>
      <w:r w:rsidRPr="00B55D33">
        <w:rPr>
          <w:b/>
        </w:rPr>
        <w:t>Стр.</w:t>
      </w:r>
      <w:r w:rsidR="009677EA">
        <w:rPr>
          <w:b/>
        </w:rPr>
        <w:t>242-244</w:t>
      </w:r>
      <w:r w:rsidRPr="00B55D33">
        <w:rPr>
          <w:b/>
        </w:rPr>
        <w:t>)</w:t>
      </w:r>
      <w:proofErr w:type="gramEnd"/>
    </w:p>
    <w:p w:rsidR="001E4EB9" w:rsidRPr="00B55D33" w:rsidRDefault="001E4EB9" w:rsidP="001E4EB9">
      <w:pPr>
        <w:jc w:val="both"/>
        <w:rPr>
          <w:b/>
        </w:rPr>
      </w:pPr>
    </w:p>
    <w:p w:rsidR="009677EA" w:rsidRDefault="009677EA" w:rsidP="009677EA">
      <w:pPr>
        <w:jc w:val="both"/>
        <w:rPr>
          <w:b/>
        </w:rPr>
      </w:pPr>
      <w:r w:rsidRPr="00B55D33">
        <w:rPr>
          <w:b/>
        </w:rPr>
        <w:t>Возрастные особенности де</w:t>
      </w:r>
      <w:r w:rsidR="00F17E98">
        <w:rPr>
          <w:b/>
        </w:rPr>
        <w:t xml:space="preserve">тей 4-х – 5 </w:t>
      </w:r>
      <w:r w:rsidRPr="00B55D33">
        <w:rPr>
          <w:b/>
        </w:rPr>
        <w:t>лет.</w:t>
      </w:r>
    </w:p>
    <w:p w:rsidR="009677EA" w:rsidRDefault="009677EA" w:rsidP="009677EA">
      <w:pPr>
        <w:jc w:val="both"/>
        <w:rPr>
          <w:b/>
        </w:rPr>
      </w:pPr>
      <w:r w:rsidRPr="009677EA">
        <w:t>В игровой деятельности детей среднего дошкольного возраста появляются ролевые взаимодействия.</w:t>
      </w:r>
      <w:proofErr w:type="gramStart"/>
      <w:r w:rsidRPr="009677EA">
        <w:t xml:space="preserve"> </w:t>
      </w:r>
      <w:r w:rsidRPr="001E4EB9">
        <w:t>.</w:t>
      </w:r>
      <w:proofErr w:type="gramEnd"/>
      <w:r w:rsidRPr="001E4EB9">
        <w:t xml:space="preserve"> </w:t>
      </w:r>
      <w:r w:rsidRPr="00B55D33">
        <w:t xml:space="preserve">( </w:t>
      </w:r>
      <w:r w:rsidRPr="00B55D33">
        <w:rPr>
          <w:b/>
        </w:rPr>
        <w:t xml:space="preserve">Примерной общеобразовательной программы дошкольного образования «От рождения до школы» под редакцией Н. Е. Вераксы, Т. С. Комаровой, М. А. Васильевой, М.: Мозаика- Синтез, 2014. ы, Т. С. Комаровой, М. А. Васильевой, М.: Мозаика- Синтез, 2014. </w:t>
      </w:r>
      <w:proofErr w:type="gramStart"/>
      <w:r w:rsidRPr="00B55D33">
        <w:rPr>
          <w:b/>
        </w:rPr>
        <w:t>Стр.</w:t>
      </w:r>
      <w:r>
        <w:rPr>
          <w:b/>
        </w:rPr>
        <w:t>244-246</w:t>
      </w:r>
      <w:r w:rsidRPr="00B55D33">
        <w:rPr>
          <w:b/>
        </w:rPr>
        <w:t>)</w:t>
      </w:r>
      <w:proofErr w:type="gramEnd"/>
    </w:p>
    <w:p w:rsidR="001E4EB9" w:rsidRDefault="001E4EB9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A"/>
        </w:rPr>
      </w:pPr>
    </w:p>
    <w:p w:rsidR="006F7A96" w:rsidRPr="006F7A96" w:rsidRDefault="006F7A96" w:rsidP="007426A1">
      <w:pPr>
        <w:autoSpaceDE w:val="0"/>
        <w:autoSpaceDN w:val="0"/>
        <w:adjustRightInd w:val="0"/>
        <w:jc w:val="both"/>
        <w:rPr>
          <w:rFonts w:eastAsiaTheme="minorHAnsi"/>
          <w:b/>
          <w:color w:val="00000A"/>
        </w:rPr>
      </w:pPr>
      <w:r w:rsidRPr="006F7A96">
        <w:rPr>
          <w:rFonts w:eastAsiaTheme="minorHAnsi"/>
          <w:b/>
          <w:color w:val="00000A"/>
        </w:rPr>
        <w:t xml:space="preserve">Характеристики особенностей развития детей 2-3 лет, значимые для реализации программы. </w:t>
      </w:r>
    </w:p>
    <w:p w:rsidR="006F7A96" w:rsidRDefault="006F7A96" w:rsidP="006F7A96">
      <w:pPr>
        <w:jc w:val="both"/>
        <w:rPr>
          <w:b/>
          <w:color w:val="000000" w:themeColor="text1"/>
        </w:rPr>
      </w:pPr>
      <w:r>
        <w:rPr>
          <w:rFonts w:eastAsiaTheme="minorHAnsi"/>
          <w:color w:val="00000A"/>
        </w:rPr>
        <w:t xml:space="preserve">Для реализации </w:t>
      </w:r>
      <w:r w:rsidRPr="006F7A96">
        <w:rPr>
          <w:rFonts w:eastAsiaTheme="minorHAnsi"/>
          <w:b/>
          <w:color w:val="00000A"/>
        </w:rPr>
        <w:t>программы «Узоры чувашской земли</w:t>
      </w:r>
      <w:r w:rsidRPr="006F7A96">
        <w:rPr>
          <w:rFonts w:eastAsiaTheme="minorHAnsi"/>
          <w:color w:val="00000A"/>
        </w:rPr>
        <w:t>» воспитателю важно знать об особенностях восприятия детьми предметов и явл</w:t>
      </w:r>
      <w:r w:rsidRPr="006F7A96">
        <w:rPr>
          <w:rFonts w:eastAsiaTheme="minorHAnsi"/>
          <w:color w:val="00000A"/>
        </w:rPr>
        <w:t>е</w:t>
      </w:r>
      <w:r w:rsidRPr="006F7A96">
        <w:rPr>
          <w:rFonts w:eastAsiaTheme="minorHAnsi"/>
          <w:color w:val="00000A"/>
        </w:rPr>
        <w:t>ний окружающей действительности, произведений изобразительного искусства, о характере творческих проявлений детей раннего возраста в изобразительной деятельности</w:t>
      </w:r>
      <w:r>
        <w:rPr>
          <w:rFonts w:eastAsiaTheme="minorHAnsi"/>
          <w:color w:val="00000A"/>
        </w:rPr>
        <w:t>.</w:t>
      </w:r>
      <w:r w:rsidRPr="006F7A96">
        <w:rPr>
          <w:color w:val="000000" w:themeColor="text1"/>
        </w:rPr>
        <w:t xml:space="preserve"> </w:t>
      </w:r>
      <w:r w:rsidRPr="006F7A96">
        <w:rPr>
          <w:b/>
          <w:color w:val="000000" w:themeColor="text1"/>
        </w:rPr>
        <w:t>Программа этнохудожественного развития детей 2-4 лет «Узоры чувашской земли»: примерная парциальная образовательная программа / Л.Г. Васильева. – Чебоксары: Чуваш</w:t>
      </w:r>
      <w:proofErr w:type="gramStart"/>
      <w:r w:rsidRPr="006F7A96">
        <w:rPr>
          <w:b/>
          <w:color w:val="000000" w:themeColor="text1"/>
        </w:rPr>
        <w:t>.</w:t>
      </w:r>
      <w:proofErr w:type="gramEnd"/>
      <w:r w:rsidRPr="006F7A96">
        <w:rPr>
          <w:b/>
          <w:color w:val="000000" w:themeColor="text1"/>
        </w:rPr>
        <w:t xml:space="preserve"> </w:t>
      </w:r>
      <w:proofErr w:type="gramStart"/>
      <w:r w:rsidRPr="006F7A96">
        <w:rPr>
          <w:b/>
          <w:color w:val="000000" w:themeColor="text1"/>
        </w:rPr>
        <w:t>к</w:t>
      </w:r>
      <w:proofErr w:type="gramEnd"/>
      <w:r w:rsidRPr="006F7A96">
        <w:rPr>
          <w:b/>
          <w:color w:val="000000" w:themeColor="text1"/>
        </w:rPr>
        <w:t>н. изд-во, 2015. –</w:t>
      </w:r>
      <w:r>
        <w:rPr>
          <w:b/>
          <w:color w:val="000000" w:themeColor="text1"/>
        </w:rPr>
        <w:t xml:space="preserve"> стр.13-16</w:t>
      </w:r>
    </w:p>
    <w:p w:rsidR="00183ECB" w:rsidRDefault="00183ECB" w:rsidP="006F7A96">
      <w:pPr>
        <w:jc w:val="both"/>
        <w:rPr>
          <w:b/>
          <w:color w:val="000000" w:themeColor="text1"/>
        </w:rPr>
      </w:pPr>
    </w:p>
    <w:p w:rsidR="00183ECB" w:rsidRDefault="00183ECB" w:rsidP="006F7A9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Характеристики особенностей восприятия детьми литературных произведений (по материалам М.М. Алексеевой, Л.М. Гурович)</w:t>
      </w:r>
    </w:p>
    <w:p w:rsidR="00804E75" w:rsidRDefault="00183ECB" w:rsidP="00183ECB">
      <w:pPr>
        <w:jc w:val="both"/>
      </w:pPr>
      <w:r w:rsidRPr="00183ECB">
        <w:rPr>
          <w:color w:val="000000" w:themeColor="text1"/>
        </w:rPr>
        <w:t>Художественное восприятие ребёнка на протяжении дошкольного возраста развивается и совершенствуется.</w:t>
      </w:r>
      <w:r w:rsidRPr="00183ECB">
        <w:rPr>
          <w:b/>
        </w:rPr>
        <w:t xml:space="preserve"> </w:t>
      </w:r>
      <w:r>
        <w:rPr>
          <w:b/>
        </w:rPr>
        <w:t>Парциальная образовател</w:t>
      </w:r>
      <w:r>
        <w:rPr>
          <w:b/>
        </w:rPr>
        <w:t>ь</w:t>
      </w:r>
      <w:r>
        <w:rPr>
          <w:b/>
        </w:rPr>
        <w:t>ная</w:t>
      </w:r>
      <w:r w:rsidRPr="00685E10">
        <w:rPr>
          <w:b/>
        </w:rPr>
        <w:t xml:space="preserve"> программа по приобщению дошкольников к национальной детской литературе «Рассказы солнечного края»</w:t>
      </w:r>
      <w:r w:rsidRPr="00E659C9">
        <w:t>/</w:t>
      </w:r>
      <w:r>
        <w:t>Е.Н. Николаева. – Чебоксары: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 изд-во, 2015. – стр.9-11</w:t>
      </w:r>
    </w:p>
    <w:p w:rsidR="00183ECB" w:rsidRPr="00183ECB" w:rsidRDefault="00183ECB" w:rsidP="00183ECB">
      <w:pPr>
        <w:jc w:val="both"/>
      </w:pP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986E00">
        <w:rPr>
          <w:rFonts w:eastAsiaTheme="minorHAnsi"/>
          <w:b/>
          <w:bCs/>
          <w:color w:val="00000A"/>
        </w:rPr>
        <w:t>Индивидуальные особенности контингента воспитанников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>Полноценному развитию детей способствует индивидуальный подход, который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невозможен без знания индивидуальных особенностей каждого ребенка. Организация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образовательного процесса в учреждении осуществляется с учетом индивидуальных анатомо-физиологических и психических особенностей детей (</w:t>
      </w:r>
      <w:r w:rsidRPr="00986E00">
        <w:rPr>
          <w:rFonts w:eastAsiaTheme="minorHAnsi"/>
          <w:b/>
          <w:bCs/>
          <w:color w:val="00000A"/>
        </w:rPr>
        <w:t xml:space="preserve">п.1.4 </w:t>
      </w:r>
      <w:proofErr w:type="gramStart"/>
      <w:r w:rsidRPr="00986E00">
        <w:rPr>
          <w:rFonts w:eastAsiaTheme="minorHAnsi"/>
          <w:b/>
          <w:bCs/>
          <w:color w:val="00000A"/>
        </w:rPr>
        <w:t>п</w:t>
      </w:r>
      <w:proofErr w:type="gramEnd"/>
      <w:r w:rsidRPr="00986E00">
        <w:rPr>
          <w:rFonts w:eastAsiaTheme="minorHAnsi"/>
          <w:b/>
          <w:bCs/>
          <w:color w:val="00000A"/>
        </w:rPr>
        <w:t>/п 4, 8 ФГОС ДО</w:t>
      </w:r>
      <w:r w:rsidRPr="00986E00">
        <w:rPr>
          <w:rFonts w:eastAsiaTheme="minorHAnsi"/>
          <w:color w:val="00000A"/>
        </w:rPr>
        <w:t>).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lastRenderedPageBreak/>
        <w:t>Анализ индивидуальных особенностей воспитанников  осуществляется в разрезе трех аспектов: особенности физического развития</w:t>
      </w:r>
      <w:r w:rsidR="008B78E8"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восп</w:t>
      </w:r>
      <w:r w:rsidRPr="00986E00">
        <w:rPr>
          <w:rFonts w:eastAsiaTheme="minorHAnsi"/>
          <w:color w:val="00000A"/>
        </w:rPr>
        <w:t>и</w:t>
      </w:r>
      <w:r w:rsidRPr="00986E00">
        <w:rPr>
          <w:rFonts w:eastAsiaTheme="minorHAnsi"/>
          <w:color w:val="00000A"/>
        </w:rPr>
        <w:t>танников, особенности психологического развития воспитанников и педагогические</w:t>
      </w:r>
      <w:r w:rsidR="008B78E8"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особенности развития.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 w:rsidRPr="00986E00">
        <w:rPr>
          <w:rFonts w:eastAsiaTheme="minorHAnsi"/>
          <w:i/>
          <w:iCs/>
          <w:color w:val="00000A"/>
        </w:rPr>
        <w:t>Особенности физического развития воспитанников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 xml:space="preserve">Оценка физического развития контингента воспитанников </w:t>
      </w:r>
      <w:proofErr w:type="gramStart"/>
      <w:r>
        <w:rPr>
          <w:rFonts w:eastAsiaTheme="minorHAnsi"/>
          <w:color w:val="00000A"/>
        </w:rPr>
        <w:t>группы</w:t>
      </w:r>
      <w:proofErr w:type="gramEnd"/>
      <w:r w:rsidRPr="00986E00">
        <w:rPr>
          <w:rFonts w:eastAsiaTheme="minorHAnsi"/>
          <w:color w:val="00000A"/>
        </w:rPr>
        <w:t xml:space="preserve"> в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том числе оценка состояние здоровья, проводится комплексно, с уч</w:t>
      </w:r>
      <w:r w:rsidRPr="00986E00">
        <w:rPr>
          <w:rFonts w:eastAsiaTheme="minorHAnsi"/>
          <w:color w:val="00000A"/>
        </w:rPr>
        <w:t>е</w:t>
      </w:r>
      <w:r w:rsidRPr="00986E00">
        <w:rPr>
          <w:rFonts w:eastAsiaTheme="minorHAnsi"/>
          <w:color w:val="00000A"/>
        </w:rPr>
        <w:t>том ряда показателей: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>- показатели антропометрических исследований развития детей;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>- распределение воспитанников по «группам здоровья»;</w:t>
      </w:r>
    </w:p>
    <w:p w:rsidR="007426A1" w:rsidRPr="00986E0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>- уровень физической подготовленности.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986E00">
        <w:rPr>
          <w:rFonts w:eastAsiaTheme="minorHAnsi"/>
          <w:color w:val="00000A"/>
        </w:rPr>
        <w:t>Антропометрическое исследование показателей развития воспитанников, проводимое в</w:t>
      </w:r>
      <w:r w:rsidR="00183ECB"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детском саду, включает два критерия – измерение длины тела и массы тела. Данные, полученные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в ходе антропометрических исследований, служат основанием для оценки физического ра</w:t>
      </w:r>
      <w:r w:rsidRPr="00986E00">
        <w:rPr>
          <w:rFonts w:eastAsiaTheme="minorHAnsi"/>
          <w:color w:val="00000A"/>
        </w:rPr>
        <w:t>з</w:t>
      </w:r>
      <w:r w:rsidRPr="00986E00">
        <w:rPr>
          <w:rFonts w:eastAsiaTheme="minorHAnsi"/>
          <w:color w:val="00000A"/>
        </w:rPr>
        <w:t>вития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детей (сравниваются со средними показателями биологического развития, определенными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для каждой возрастной группы), а также для подбора соответствующей росту ребенка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 xml:space="preserve">мебели. Анализ антропометрических данных контингента воспитанников </w:t>
      </w:r>
      <w:r>
        <w:rPr>
          <w:rFonts w:eastAsiaTheme="minorHAnsi"/>
          <w:color w:val="00000A"/>
        </w:rPr>
        <w:t>группы</w:t>
      </w:r>
      <w:r w:rsidRPr="00986E00">
        <w:rPr>
          <w:rFonts w:eastAsiaTheme="minorHAnsi"/>
          <w:color w:val="00000A"/>
        </w:rPr>
        <w:t xml:space="preserve"> показал,</w:t>
      </w:r>
      <w:r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что все дети имеют показатели в пределах возрастных норм.</w:t>
      </w:r>
      <w:r>
        <w:rPr>
          <w:rFonts w:eastAsiaTheme="minorHAnsi"/>
          <w:color w:val="00000A"/>
        </w:rPr>
        <w:t xml:space="preserve"> </w:t>
      </w:r>
      <w:r w:rsidR="00183ECB">
        <w:rPr>
          <w:rFonts w:eastAsiaTheme="minorHAnsi"/>
          <w:color w:val="00000A"/>
        </w:rPr>
        <w:t xml:space="preserve">Большинство детей, посещающих </w:t>
      </w:r>
      <w:r w:rsidRPr="00986E00">
        <w:rPr>
          <w:rFonts w:eastAsiaTheme="minorHAnsi"/>
          <w:color w:val="00000A"/>
        </w:rPr>
        <w:t>ОУ, составляют дети первой и второй групп</w:t>
      </w:r>
      <w:r w:rsidR="008B78E8">
        <w:rPr>
          <w:rFonts w:eastAsiaTheme="minorHAnsi"/>
          <w:color w:val="00000A"/>
        </w:rPr>
        <w:t xml:space="preserve"> </w:t>
      </w:r>
      <w:r w:rsidRPr="00986E00">
        <w:rPr>
          <w:rFonts w:eastAsiaTheme="minorHAnsi"/>
          <w:color w:val="00000A"/>
        </w:rPr>
        <w:t>здоровья, при этом основная масса - это дети, относящиеся к первой группе здоровья.</w:t>
      </w:r>
      <w:r>
        <w:rPr>
          <w:rFonts w:eastAsiaTheme="minorHAnsi"/>
          <w:color w:val="00000A"/>
        </w:rPr>
        <w:t xml:space="preserve"> 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В качестве мероприятий по профилактике заболеваний и оздоровлению детей с</w:t>
      </w:r>
      <w:r w:rsidR="00183ECB"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проблемами здоровья, по формированию физической кул</w:t>
      </w:r>
      <w:r w:rsidRPr="007F017C">
        <w:rPr>
          <w:rFonts w:eastAsiaTheme="minorHAnsi"/>
          <w:color w:val="00000A"/>
        </w:rPr>
        <w:t>ь</w:t>
      </w:r>
      <w:r w:rsidRPr="007F017C">
        <w:rPr>
          <w:rFonts w:eastAsiaTheme="minorHAnsi"/>
          <w:color w:val="00000A"/>
        </w:rPr>
        <w:t>туры воспитанников детского сада</w:t>
      </w:r>
      <w:r w:rsidR="008B78E8"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выступают: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рациональная организация двигательной деятельности детей – проведение</w:t>
      </w:r>
      <w:r w:rsidR="008B78E8"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организованной деятельности по физическому развитию, праздников и развлечений;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проведение утренней гимнастики, гимнастика после сна;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ежедневный режим прогулок</w:t>
      </w:r>
      <w:proofErr w:type="gramStart"/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;</w:t>
      </w:r>
      <w:proofErr w:type="gramEnd"/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обеспечение двигательной активности детей атрибутами и пособиями;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проведение физкультминуток, игр с движениями в свободной деятельности;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ходьба по «дорожкам здоровья» (массажные коврики, ребристые доски)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включение в работу с детьми комплексов дыхательной гимнастики, пальчиковой</w:t>
      </w:r>
      <w:r w:rsidR="008B78E8"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гимнастики;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организация сбалансированного питания, употребление соков и фруктов (второй</w:t>
      </w:r>
      <w:r w:rsidR="008B78E8"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завтрак);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подбор мебели в соответствии с ростом детей;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- осуществление консультативно-информационной работы - оказание консультативной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помощи всем участникам образовательного проце</w:t>
      </w:r>
      <w:r w:rsidRPr="007F017C">
        <w:rPr>
          <w:rFonts w:eastAsiaTheme="minorHAnsi"/>
          <w:color w:val="00000A"/>
        </w:rPr>
        <w:t>с</w:t>
      </w:r>
      <w:r w:rsidRPr="007F017C">
        <w:rPr>
          <w:rFonts w:eastAsiaTheme="minorHAnsi"/>
          <w:color w:val="00000A"/>
        </w:rPr>
        <w:t>са по вопросам сохранения здоровья и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 xml:space="preserve">профилактических мероприятий для дошкольников; открытые просмотры и показы </w:t>
      </w:r>
      <w:proofErr w:type="gramStart"/>
      <w:r w:rsidRPr="007F017C">
        <w:rPr>
          <w:rFonts w:eastAsiaTheme="minorHAnsi"/>
          <w:color w:val="00000A"/>
        </w:rPr>
        <w:t>с</w:t>
      </w:r>
      <w:proofErr w:type="gramEnd"/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использованием здоровьесберегающих технологий; привлечение родителей к участию в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физкультурно-оздоровительной работе ДОУ; оформление папок, ширм, письменных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консультаций, информационных стендов; проведение занятий с детьми с использованием</w:t>
      </w:r>
    </w:p>
    <w:p w:rsidR="007426A1" w:rsidRPr="00190374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оздоровительных технологий.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90374">
        <w:rPr>
          <w:rFonts w:ascii="Times New Roman" w:hAnsi="Times New Roman"/>
          <w:b/>
          <w:sz w:val="24"/>
          <w:szCs w:val="24"/>
        </w:rPr>
        <w:t>1.1</w:t>
      </w:r>
      <w:r w:rsidRPr="00175455">
        <w:rPr>
          <w:rFonts w:ascii="Times New Roman" w:hAnsi="Times New Roman"/>
          <w:b/>
          <w:sz w:val="24"/>
          <w:szCs w:val="24"/>
        </w:rPr>
        <w:t>.</w:t>
      </w:r>
      <w:r w:rsidR="00190374">
        <w:rPr>
          <w:rFonts w:ascii="Times New Roman" w:hAnsi="Times New Roman"/>
          <w:b/>
          <w:sz w:val="24"/>
          <w:szCs w:val="24"/>
        </w:rPr>
        <w:t>4</w:t>
      </w:r>
      <w:r w:rsidRPr="00175455">
        <w:rPr>
          <w:rFonts w:ascii="Times New Roman" w:hAnsi="Times New Roman"/>
          <w:b/>
          <w:sz w:val="24"/>
          <w:szCs w:val="24"/>
        </w:rPr>
        <w:t xml:space="preserve"> Целевы</w:t>
      </w:r>
      <w:r w:rsidR="00183ECB">
        <w:rPr>
          <w:rFonts w:ascii="Times New Roman" w:hAnsi="Times New Roman"/>
          <w:b/>
          <w:sz w:val="24"/>
          <w:szCs w:val="24"/>
        </w:rPr>
        <w:t>е ориентиры образования младшего дошкольного возраста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7F017C">
        <w:rPr>
          <w:rFonts w:eastAsiaTheme="minorHAnsi"/>
        </w:rPr>
        <w:t>Специфика дошкольного детства (гибкость, пластичность развития ребенка, высокий</w:t>
      </w:r>
      <w:r>
        <w:rPr>
          <w:rFonts w:eastAsiaTheme="minorHAnsi"/>
        </w:rPr>
        <w:t xml:space="preserve"> </w:t>
      </w:r>
      <w:r w:rsidRPr="007F017C">
        <w:rPr>
          <w:rFonts w:eastAsiaTheme="minorHAnsi"/>
        </w:rPr>
        <w:t>разброс вариантов его развития, его непосредстве</w:t>
      </w:r>
      <w:r w:rsidRPr="007F017C">
        <w:rPr>
          <w:rFonts w:eastAsiaTheme="minorHAnsi"/>
        </w:rPr>
        <w:t>н</w:t>
      </w:r>
      <w:r w:rsidRPr="007F017C">
        <w:rPr>
          <w:rFonts w:eastAsiaTheme="minorHAnsi"/>
        </w:rPr>
        <w:t>ность и непроизвольность) не позволяет</w:t>
      </w:r>
      <w:r>
        <w:rPr>
          <w:rFonts w:eastAsiaTheme="minorHAnsi"/>
        </w:rPr>
        <w:t xml:space="preserve"> </w:t>
      </w:r>
      <w:r w:rsidRPr="007F017C">
        <w:rPr>
          <w:rFonts w:eastAsiaTheme="minorHAnsi"/>
        </w:rPr>
        <w:t>требовать от ребенка дошкольного возраста достижения конкретных образовательных результатов</w:t>
      </w:r>
      <w:r>
        <w:rPr>
          <w:rFonts w:eastAsiaTheme="minorHAnsi"/>
        </w:rPr>
        <w:t xml:space="preserve"> </w:t>
      </w:r>
      <w:r w:rsidRPr="007F017C">
        <w:rPr>
          <w:rFonts w:eastAsiaTheme="minorHAnsi"/>
        </w:rPr>
        <w:lastRenderedPageBreak/>
        <w:t>и обусловливает необходимость определения результатов освоения образовательной программы в</w:t>
      </w:r>
      <w:r w:rsidR="00190374">
        <w:rPr>
          <w:rFonts w:eastAsiaTheme="minorHAnsi"/>
        </w:rPr>
        <w:t xml:space="preserve"> </w:t>
      </w:r>
      <w:r w:rsidRPr="007F017C">
        <w:rPr>
          <w:rFonts w:eastAsiaTheme="minorHAnsi"/>
        </w:rPr>
        <w:t>виде целевых ориентиров (</w:t>
      </w:r>
      <w:r w:rsidRPr="007F017C">
        <w:rPr>
          <w:rFonts w:eastAsiaTheme="minorHAnsi"/>
          <w:b/>
          <w:bCs/>
        </w:rPr>
        <w:t>п. 4.1.</w:t>
      </w:r>
      <w:proofErr w:type="gramEnd"/>
      <w:r w:rsidRPr="007F017C">
        <w:rPr>
          <w:rFonts w:eastAsiaTheme="minorHAnsi"/>
          <w:b/>
          <w:bCs/>
        </w:rPr>
        <w:t xml:space="preserve"> </w:t>
      </w:r>
      <w:proofErr w:type="gramStart"/>
      <w:r w:rsidRPr="007F017C">
        <w:rPr>
          <w:rFonts w:eastAsiaTheme="minorHAnsi"/>
          <w:b/>
          <w:bCs/>
        </w:rPr>
        <w:t>ФГОС ДО</w:t>
      </w:r>
      <w:r w:rsidRPr="007F017C">
        <w:rPr>
          <w:rFonts w:eastAsiaTheme="minorHAnsi"/>
        </w:rPr>
        <w:t>).</w:t>
      </w:r>
      <w:proofErr w:type="gramEnd"/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</w:rPr>
      </w:pPr>
      <w:r w:rsidRPr="007F017C">
        <w:rPr>
          <w:rFonts w:eastAsiaTheme="minorHAnsi"/>
        </w:rPr>
        <w:t xml:space="preserve">Целевые ориентиры дошкольного образования, представленные в ФГОС </w:t>
      </w:r>
      <w:proofErr w:type="gramStart"/>
      <w:r w:rsidRPr="007F017C">
        <w:rPr>
          <w:rFonts w:eastAsiaTheme="minorHAnsi"/>
        </w:rPr>
        <w:t>ДО</w:t>
      </w:r>
      <w:proofErr w:type="gramEnd"/>
      <w:r w:rsidRPr="007F017C">
        <w:rPr>
          <w:rFonts w:eastAsiaTheme="minorHAnsi"/>
        </w:rPr>
        <w:t>, следует</w:t>
      </w:r>
      <w:r>
        <w:rPr>
          <w:rFonts w:eastAsiaTheme="minorHAnsi"/>
        </w:rPr>
        <w:t xml:space="preserve"> </w:t>
      </w:r>
      <w:r w:rsidRPr="007F017C">
        <w:rPr>
          <w:rFonts w:eastAsiaTheme="minorHAnsi"/>
        </w:rPr>
        <w:t xml:space="preserve">рассматривать как </w:t>
      </w:r>
      <w:proofErr w:type="gramStart"/>
      <w:r w:rsidRPr="007F017C">
        <w:rPr>
          <w:rFonts w:eastAsiaTheme="minorHAnsi"/>
        </w:rPr>
        <w:t>социально-нормативные</w:t>
      </w:r>
      <w:proofErr w:type="gramEnd"/>
      <w:r w:rsidRPr="007F017C">
        <w:rPr>
          <w:rFonts w:eastAsiaTheme="minorHAnsi"/>
        </w:rPr>
        <w:t xml:space="preserve"> возрас</w:t>
      </w:r>
      <w:r w:rsidRPr="007F017C">
        <w:rPr>
          <w:rFonts w:eastAsiaTheme="minorHAnsi"/>
        </w:rPr>
        <w:t>т</w:t>
      </w:r>
      <w:r w:rsidRPr="007F017C">
        <w:rPr>
          <w:rFonts w:eastAsiaTheme="minorHAnsi"/>
        </w:rPr>
        <w:t>ные характеристики возможных достижений</w:t>
      </w:r>
      <w:r>
        <w:rPr>
          <w:rFonts w:eastAsiaTheme="minorHAnsi"/>
        </w:rPr>
        <w:t xml:space="preserve"> </w:t>
      </w:r>
      <w:r w:rsidRPr="007F017C">
        <w:rPr>
          <w:rFonts w:eastAsiaTheme="minorHAnsi"/>
        </w:rPr>
        <w:t xml:space="preserve">ребенка. Это ориентир для педагогов и родителей, обозначающий направленность </w:t>
      </w:r>
      <w:proofErr w:type="gramStart"/>
      <w:r w:rsidRPr="007F017C">
        <w:rPr>
          <w:rFonts w:eastAsiaTheme="minorHAnsi"/>
        </w:rPr>
        <w:t>воспит</w:t>
      </w:r>
      <w:r w:rsidRPr="007F017C">
        <w:rPr>
          <w:rFonts w:eastAsiaTheme="minorHAnsi"/>
        </w:rPr>
        <w:t>а</w:t>
      </w:r>
      <w:r w:rsidRPr="007F017C">
        <w:rPr>
          <w:rFonts w:eastAsiaTheme="minorHAnsi"/>
        </w:rPr>
        <w:t>тельной</w:t>
      </w:r>
      <w:proofErr w:type="gramEnd"/>
    </w:p>
    <w:p w:rsidR="007426A1" w:rsidRDefault="007426A1" w:rsidP="007426A1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7F017C">
        <w:rPr>
          <w:rFonts w:ascii="Times New Roman" w:eastAsiaTheme="minorHAnsi" w:hAnsi="Times New Roman"/>
          <w:sz w:val="24"/>
          <w:szCs w:val="24"/>
        </w:rPr>
        <w:t>деятельности взрослых.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7F017C">
        <w:rPr>
          <w:rFonts w:eastAsiaTheme="minorHAnsi"/>
          <w:b/>
          <w:bCs/>
          <w:color w:val="00000A"/>
        </w:rPr>
        <w:t>Требования</w:t>
      </w:r>
      <w:r>
        <w:rPr>
          <w:rFonts w:eastAsiaTheme="minorHAnsi"/>
          <w:b/>
          <w:bCs/>
          <w:color w:val="00000A"/>
        </w:rPr>
        <w:t xml:space="preserve"> </w:t>
      </w:r>
      <w:r w:rsidRPr="007F017C">
        <w:rPr>
          <w:rFonts w:eastAsiaTheme="minorHAnsi"/>
          <w:b/>
          <w:bCs/>
          <w:color w:val="00000A"/>
        </w:rPr>
        <w:t>к результатам освоения основной образовательной программы</w:t>
      </w:r>
      <w:r w:rsidR="00190374">
        <w:rPr>
          <w:rFonts w:eastAsiaTheme="minorHAnsi"/>
          <w:b/>
          <w:bCs/>
          <w:color w:val="00000A"/>
        </w:rPr>
        <w:t xml:space="preserve"> </w:t>
      </w:r>
      <w:r w:rsidRPr="007F017C">
        <w:rPr>
          <w:rFonts w:eastAsiaTheme="minorHAnsi"/>
          <w:b/>
          <w:bCs/>
          <w:color w:val="00000A"/>
        </w:rPr>
        <w:t xml:space="preserve">дошкольного образования в рамках ФГОС </w:t>
      </w:r>
      <w:proofErr w:type="gramStart"/>
      <w:r w:rsidRPr="007F017C">
        <w:rPr>
          <w:rFonts w:eastAsiaTheme="minorHAnsi"/>
          <w:b/>
          <w:bCs/>
          <w:color w:val="00000A"/>
        </w:rPr>
        <w:t>ДО</w:t>
      </w:r>
      <w:proofErr w:type="gramEnd"/>
      <w:r w:rsidRPr="007F017C">
        <w:rPr>
          <w:rFonts w:eastAsiaTheme="minorHAnsi"/>
          <w:b/>
          <w:bCs/>
          <w:color w:val="00000A"/>
        </w:rPr>
        <w:t>.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Требования Стандарта к результатам освоения Программы представлены в виде целевых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ориентиров дошкольного образования, которые представляют собой социально-нормативные</w:t>
      </w:r>
      <w:r>
        <w:rPr>
          <w:rFonts w:eastAsiaTheme="minorHAnsi"/>
          <w:color w:val="00000A"/>
        </w:rPr>
        <w:t xml:space="preserve"> </w:t>
      </w:r>
      <w:r w:rsidRPr="007F017C">
        <w:rPr>
          <w:rFonts w:eastAsiaTheme="minorHAnsi"/>
          <w:color w:val="00000A"/>
        </w:rPr>
        <w:t>возрастные характеристики возможных достижений ребенка на этапе завершения уровня</w:t>
      </w:r>
    </w:p>
    <w:p w:rsidR="007426A1" w:rsidRPr="007F017C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017C">
        <w:rPr>
          <w:rFonts w:eastAsiaTheme="minorHAnsi"/>
          <w:color w:val="00000A"/>
        </w:rPr>
        <w:t>дошкольного образования.</w:t>
      </w:r>
    </w:p>
    <w:p w:rsidR="007426A1" w:rsidRPr="00190374" w:rsidRDefault="007426A1" w:rsidP="00190374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F017C">
        <w:rPr>
          <w:rFonts w:eastAsiaTheme="minorHAnsi"/>
          <w:color w:val="000000"/>
        </w:rPr>
        <w:t>К целевым ориентирам Программы дошкольного образования МБДОУ относятся следующие</w:t>
      </w:r>
      <w:r>
        <w:rPr>
          <w:rFonts w:eastAsiaTheme="minorHAnsi"/>
          <w:color w:val="000000"/>
        </w:rPr>
        <w:t xml:space="preserve"> </w:t>
      </w:r>
      <w:r w:rsidRPr="007F017C">
        <w:rPr>
          <w:rFonts w:eastAsiaTheme="minorHAnsi"/>
          <w:color w:val="000000"/>
        </w:rPr>
        <w:t>с</w:t>
      </w:r>
      <w:r>
        <w:rPr>
          <w:rFonts w:eastAsiaTheme="minorHAnsi"/>
          <w:color w:val="000000"/>
        </w:rPr>
        <w:t xml:space="preserve">оциально-нормативные возрастные </w:t>
      </w:r>
      <w:r w:rsidRPr="007F017C">
        <w:rPr>
          <w:rFonts w:eastAsiaTheme="minorHAnsi"/>
          <w:color w:val="000000"/>
        </w:rPr>
        <w:t>характ</w:t>
      </w:r>
      <w:r w:rsidRPr="007F017C">
        <w:rPr>
          <w:rFonts w:eastAsiaTheme="minorHAnsi"/>
          <w:color w:val="000000"/>
        </w:rPr>
        <w:t>е</w:t>
      </w:r>
      <w:r w:rsidRPr="007F017C">
        <w:rPr>
          <w:rFonts w:eastAsiaTheme="minorHAnsi"/>
          <w:color w:val="000000"/>
        </w:rPr>
        <w:t>ристики возможных достижений ребенка (</w:t>
      </w:r>
      <w:r w:rsidRPr="007F017C">
        <w:rPr>
          <w:rFonts w:eastAsiaTheme="minorHAnsi"/>
          <w:b/>
          <w:bCs/>
          <w:color w:val="000000"/>
        </w:rPr>
        <w:t xml:space="preserve">п. 4.6.ФГОС </w:t>
      </w:r>
      <w:proofErr w:type="gramStart"/>
      <w:r w:rsidRPr="007F017C">
        <w:rPr>
          <w:rFonts w:eastAsiaTheme="minorHAnsi"/>
          <w:b/>
          <w:bCs/>
          <w:color w:val="000000"/>
        </w:rPr>
        <w:t>ДО</w:t>
      </w:r>
      <w:proofErr w:type="gramEnd"/>
      <w:r w:rsidRPr="007F017C">
        <w:rPr>
          <w:rFonts w:eastAsiaTheme="minorHAnsi"/>
          <w:color w:val="000000"/>
        </w:rPr>
        <w:t>):</w:t>
      </w:r>
    </w:p>
    <w:p w:rsidR="007426A1" w:rsidRPr="007F5ED8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7F5ED8">
        <w:rPr>
          <w:rFonts w:eastAsiaTheme="minorHAnsi"/>
          <w:b/>
          <w:bCs/>
          <w:color w:val="00000A"/>
        </w:rPr>
        <w:t>Планируемые результаты освоения Программы в обязательной части и части,</w:t>
      </w:r>
      <w:r>
        <w:rPr>
          <w:rFonts w:eastAsiaTheme="minorHAnsi"/>
          <w:b/>
          <w:bCs/>
          <w:color w:val="00000A"/>
        </w:rPr>
        <w:t xml:space="preserve"> </w:t>
      </w:r>
      <w:r w:rsidRPr="007F5ED8">
        <w:rPr>
          <w:rFonts w:eastAsiaTheme="minorHAnsi"/>
          <w:b/>
          <w:bCs/>
          <w:color w:val="00000A"/>
        </w:rPr>
        <w:t>формируемой участниками образовательных отн</w:t>
      </w:r>
      <w:r w:rsidRPr="007F5ED8">
        <w:rPr>
          <w:rFonts w:eastAsiaTheme="minorHAnsi"/>
          <w:b/>
          <w:bCs/>
          <w:color w:val="00000A"/>
        </w:rPr>
        <w:t>о</w:t>
      </w:r>
      <w:r w:rsidRPr="007F5ED8">
        <w:rPr>
          <w:rFonts w:eastAsiaTheme="minorHAnsi"/>
          <w:b/>
          <w:bCs/>
          <w:color w:val="00000A"/>
        </w:rPr>
        <w:t>шений, с учетом возрастных</w:t>
      </w:r>
      <w:r>
        <w:rPr>
          <w:rFonts w:eastAsiaTheme="minorHAnsi"/>
          <w:b/>
          <w:bCs/>
          <w:color w:val="00000A"/>
        </w:rPr>
        <w:t xml:space="preserve"> </w:t>
      </w:r>
      <w:r w:rsidRPr="007F5ED8">
        <w:rPr>
          <w:rFonts w:eastAsiaTheme="minorHAnsi"/>
          <w:b/>
          <w:bCs/>
          <w:color w:val="00000A"/>
        </w:rPr>
        <w:t>возможностей и индивидуальных различий детей</w:t>
      </w:r>
    </w:p>
    <w:p w:rsidR="007426A1" w:rsidRPr="007F5ED8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proofErr w:type="gramStart"/>
      <w:r w:rsidRPr="007F5ED8">
        <w:rPr>
          <w:rFonts w:eastAsiaTheme="minorHAnsi"/>
          <w:color w:val="00000A"/>
        </w:rPr>
        <w:t>Планируемые результаты освоения Программы конкретизируют требования ФГОС ДО к</w:t>
      </w:r>
      <w:r>
        <w:rPr>
          <w:rFonts w:eastAsiaTheme="minorHAnsi"/>
          <w:color w:val="00000A"/>
        </w:rPr>
        <w:t xml:space="preserve"> </w:t>
      </w:r>
      <w:r w:rsidRPr="007F5ED8">
        <w:rPr>
          <w:rFonts w:eastAsiaTheme="minorHAnsi"/>
          <w:color w:val="00000A"/>
        </w:rPr>
        <w:t>целевым ориентирам в обязательной части и ч</w:t>
      </w:r>
      <w:r w:rsidRPr="007F5ED8">
        <w:rPr>
          <w:rFonts w:eastAsiaTheme="minorHAnsi"/>
          <w:color w:val="00000A"/>
        </w:rPr>
        <w:t>а</w:t>
      </w:r>
      <w:r w:rsidRPr="007F5ED8">
        <w:rPr>
          <w:rFonts w:eastAsiaTheme="minorHAnsi"/>
          <w:color w:val="00000A"/>
        </w:rPr>
        <w:t>сти, формируемой участниками образовательных</w:t>
      </w:r>
      <w:r>
        <w:rPr>
          <w:rFonts w:eastAsiaTheme="minorHAnsi"/>
          <w:color w:val="00000A"/>
        </w:rPr>
        <w:t xml:space="preserve"> </w:t>
      </w:r>
      <w:r w:rsidRPr="007F5ED8">
        <w:rPr>
          <w:rFonts w:eastAsiaTheme="minorHAnsi"/>
          <w:color w:val="00000A"/>
        </w:rPr>
        <w:t>отношений, с учетом возрастных возможностей и индивидуальных различий (индивид</w:t>
      </w:r>
      <w:r w:rsidRPr="007F5ED8">
        <w:rPr>
          <w:rFonts w:eastAsiaTheme="minorHAnsi"/>
          <w:color w:val="00000A"/>
        </w:rPr>
        <w:t>у</w:t>
      </w:r>
      <w:r w:rsidRPr="007F5ED8">
        <w:rPr>
          <w:rFonts w:eastAsiaTheme="minorHAnsi"/>
          <w:color w:val="00000A"/>
        </w:rPr>
        <w:t>альных</w:t>
      </w:r>
      <w:proofErr w:type="gramEnd"/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7F5ED8">
        <w:rPr>
          <w:rFonts w:eastAsiaTheme="minorHAnsi"/>
          <w:color w:val="00000A"/>
        </w:rPr>
        <w:t>траекторий развития) детей (</w:t>
      </w:r>
      <w:proofErr w:type="gramStart"/>
      <w:r w:rsidRPr="007F5ED8">
        <w:rPr>
          <w:rFonts w:eastAsiaTheme="minorHAnsi"/>
          <w:b/>
          <w:bCs/>
          <w:color w:val="00000A"/>
        </w:rPr>
        <w:t>п</w:t>
      </w:r>
      <w:proofErr w:type="gramEnd"/>
      <w:r w:rsidRPr="007F5ED8">
        <w:rPr>
          <w:rFonts w:eastAsiaTheme="minorHAnsi"/>
          <w:b/>
          <w:bCs/>
          <w:color w:val="00000A"/>
        </w:rPr>
        <w:t xml:space="preserve"> 2.11.1 ФГОС ДО</w:t>
      </w:r>
      <w:r w:rsidRPr="007F5ED8">
        <w:rPr>
          <w:rFonts w:eastAsiaTheme="minorHAnsi"/>
          <w:color w:val="00000A"/>
        </w:rPr>
        <w:t>).</w:t>
      </w:r>
    </w:p>
    <w:p w:rsidR="007426A1" w:rsidRPr="007F5ED8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>
        <w:rPr>
          <w:rFonts w:eastAsiaTheme="minorHAnsi"/>
          <w:color w:val="00000A"/>
        </w:rPr>
        <w:t xml:space="preserve"> </w:t>
      </w:r>
      <w:r w:rsidRPr="007F5ED8">
        <w:rPr>
          <w:rFonts w:eastAsiaTheme="minorHAnsi"/>
          <w:color w:val="00000A"/>
        </w:rPr>
        <w:t xml:space="preserve">Планируемые результаты освоения Программы представляют собой </w:t>
      </w:r>
      <w:r>
        <w:rPr>
          <w:rFonts w:eastAsiaTheme="minorHAnsi"/>
          <w:color w:val="00000A"/>
        </w:rPr>
        <w:t xml:space="preserve">социально - </w:t>
      </w:r>
      <w:r w:rsidRPr="007F5ED8">
        <w:rPr>
          <w:rFonts w:eastAsiaTheme="minorHAnsi"/>
          <w:color w:val="00000A"/>
        </w:rPr>
        <w:t>нормативные возрастные характеристики возможных д</w:t>
      </w:r>
      <w:r w:rsidRPr="007F5ED8">
        <w:rPr>
          <w:rFonts w:eastAsiaTheme="minorHAnsi"/>
          <w:color w:val="00000A"/>
        </w:rPr>
        <w:t>о</w:t>
      </w:r>
      <w:r w:rsidRPr="007F5ED8">
        <w:rPr>
          <w:rFonts w:eastAsiaTheme="minorHAnsi"/>
          <w:color w:val="00000A"/>
        </w:rPr>
        <w:t>стижений ребенка на разных этапах</w:t>
      </w:r>
      <w:r>
        <w:rPr>
          <w:rFonts w:eastAsiaTheme="minorHAnsi"/>
          <w:color w:val="00000A"/>
        </w:rPr>
        <w:t xml:space="preserve"> </w:t>
      </w:r>
      <w:r w:rsidRPr="007F5ED8">
        <w:rPr>
          <w:rFonts w:eastAsiaTheme="minorHAnsi"/>
          <w:color w:val="00000A"/>
        </w:rPr>
        <w:t>освоения Программы, представлены по</w:t>
      </w:r>
      <w:r>
        <w:rPr>
          <w:rFonts w:eastAsiaTheme="minorHAnsi"/>
          <w:color w:val="00000A"/>
        </w:rPr>
        <w:t xml:space="preserve"> </w:t>
      </w:r>
      <w:r w:rsidRPr="007F5ED8">
        <w:rPr>
          <w:rFonts w:eastAsiaTheme="minorHAnsi"/>
          <w:color w:val="00000A"/>
        </w:rPr>
        <w:t>направлениям развития (образовательным областям)</w:t>
      </w:r>
    </w:p>
    <w:p w:rsidR="007426A1" w:rsidRDefault="007426A1" w:rsidP="007426A1">
      <w:pPr>
        <w:jc w:val="both"/>
        <w:rPr>
          <w:rFonts w:eastAsiaTheme="minorHAnsi"/>
          <w:color w:val="00000A"/>
        </w:rPr>
      </w:pPr>
      <w:r w:rsidRPr="007F5ED8">
        <w:rPr>
          <w:rFonts w:eastAsiaTheme="minorHAnsi"/>
          <w:color w:val="00000A"/>
        </w:rPr>
        <w:t>для каждой возрастной категории детей дошкольного возраста, посещающих учреждение.</w:t>
      </w:r>
    </w:p>
    <w:p w:rsidR="00A1428D" w:rsidRDefault="007426A1" w:rsidP="007426A1">
      <w:pPr>
        <w:jc w:val="both"/>
        <w:rPr>
          <w:b/>
        </w:rPr>
      </w:pPr>
      <w:r>
        <w:rPr>
          <w:b/>
        </w:rPr>
        <w:t xml:space="preserve">                    </w:t>
      </w:r>
      <w:r w:rsidR="00343B34">
        <w:rPr>
          <w:b/>
        </w:rPr>
        <w:t xml:space="preserve">                               </w:t>
      </w:r>
      <w:r>
        <w:rPr>
          <w:b/>
        </w:rPr>
        <w:t xml:space="preserve">    </w:t>
      </w:r>
    </w:p>
    <w:p w:rsidR="007426A1" w:rsidRPr="00175455" w:rsidRDefault="00A1428D" w:rsidP="00A1428D">
      <w:pPr>
        <w:jc w:val="center"/>
        <w:rPr>
          <w:b/>
        </w:rPr>
      </w:pPr>
      <w:r>
        <w:rPr>
          <w:b/>
        </w:rPr>
        <w:t>1.1.5</w:t>
      </w:r>
      <w:r w:rsidR="007426A1" w:rsidRPr="00175455">
        <w:rPr>
          <w:b/>
        </w:rPr>
        <w:t>.Планируемые результаты как ориентиры  освоения  воспитанниками</w:t>
      </w:r>
    </w:p>
    <w:p w:rsidR="007426A1" w:rsidRPr="00175455" w:rsidRDefault="007426A1" w:rsidP="007426A1">
      <w:pPr>
        <w:jc w:val="both"/>
        <w:rPr>
          <w:b/>
        </w:rPr>
      </w:pPr>
      <w:r w:rsidRPr="00175455">
        <w:rPr>
          <w:b/>
        </w:rPr>
        <w:t>основной образовательной программы  дошкольного об</w:t>
      </w:r>
      <w:r w:rsidR="00F17ACE">
        <w:rPr>
          <w:b/>
        </w:rPr>
        <w:t>разования (формируемая  часть) 2-3</w:t>
      </w:r>
      <w:r w:rsidRPr="00175455">
        <w:rPr>
          <w:b/>
        </w:rPr>
        <w:t xml:space="preserve"> года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10038"/>
      </w:tblGrid>
      <w:tr w:rsidR="007426A1" w:rsidRPr="00175455" w:rsidTr="007426A1">
        <w:trPr>
          <w:trHeight w:val="57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1CAE">
              <w:rPr>
                <w:rFonts w:eastAsiaTheme="minorHAnsi"/>
                <w:b/>
                <w:bCs/>
                <w:i/>
                <w:iCs/>
                <w:color w:val="00000A"/>
              </w:rPr>
              <w:t xml:space="preserve">Программы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1CAE">
              <w:rPr>
                <w:rFonts w:eastAsiaTheme="minorHAnsi"/>
                <w:b/>
                <w:bCs/>
                <w:i/>
                <w:iCs/>
                <w:color w:val="00000A"/>
              </w:rPr>
              <w:t>Планируемые результаты</w:t>
            </w:r>
          </w:p>
        </w:tc>
      </w:tr>
      <w:tr w:rsidR="007426A1" w:rsidRPr="00175455" w:rsidTr="007426A1">
        <w:trPr>
          <w:trHeight w:val="30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color w:val="00000A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1CAE">
              <w:rPr>
                <w:rFonts w:eastAsiaTheme="minorHAnsi"/>
                <w:color w:val="00000A"/>
                <w:sz w:val="28"/>
                <w:szCs w:val="28"/>
              </w:rPr>
              <w:t>Обязательная часть</w:t>
            </w:r>
          </w:p>
        </w:tc>
      </w:tr>
      <w:tr w:rsidR="007426A1" w:rsidRPr="00175455" w:rsidTr="007426A1">
        <w:trPr>
          <w:trHeight w:val="84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>
              <w:rPr>
                <w:rFonts w:eastAsiaTheme="minorHAnsi"/>
                <w:b/>
                <w:bCs/>
                <w:i/>
                <w:iCs/>
                <w:color w:val="00000A"/>
              </w:rPr>
              <w:t>«</w:t>
            </w:r>
            <w:r w:rsidRPr="00E11CAE">
              <w:rPr>
                <w:rFonts w:eastAsiaTheme="minorHAnsi"/>
                <w:b/>
                <w:bCs/>
                <w:i/>
                <w:iCs/>
                <w:color w:val="00000A"/>
              </w:rPr>
              <w:t>От рождения до школы</w:t>
            </w:r>
            <w:r>
              <w:rPr>
                <w:rFonts w:eastAsiaTheme="minorHAnsi"/>
                <w:b/>
                <w:bCs/>
                <w:i/>
                <w:iCs/>
                <w:color w:val="00000A"/>
              </w:rPr>
              <w:t>»</w:t>
            </w:r>
            <w:r w:rsidRPr="00E11CAE">
              <w:rPr>
                <w:rFonts w:eastAsiaTheme="minorHAnsi"/>
                <w:i/>
                <w:iCs/>
                <w:color w:val="00000A"/>
              </w:rPr>
              <w:t>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Примерная основная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общеобразовательная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 xml:space="preserve">программа </w:t>
            </w:r>
            <w:proofErr w:type="gramStart"/>
            <w:r w:rsidRPr="00E11CAE">
              <w:rPr>
                <w:rFonts w:eastAsiaTheme="minorHAnsi"/>
                <w:i/>
                <w:iCs/>
                <w:color w:val="00000A"/>
              </w:rPr>
              <w:t>дошкольного</w:t>
            </w:r>
            <w:proofErr w:type="gramEnd"/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образования / Под</w:t>
            </w:r>
            <w:proofErr w:type="gramStart"/>
            <w:r w:rsidRPr="00E11CAE">
              <w:rPr>
                <w:rFonts w:eastAsiaTheme="minorHAnsi"/>
                <w:i/>
                <w:iCs/>
                <w:color w:val="00000A"/>
              </w:rPr>
              <w:t>.</w:t>
            </w:r>
            <w:proofErr w:type="gramEnd"/>
            <w:r w:rsidRPr="00E11CAE">
              <w:rPr>
                <w:rFonts w:eastAsiaTheme="minorHAnsi"/>
                <w:i/>
                <w:iCs/>
                <w:color w:val="00000A"/>
              </w:rPr>
              <w:t xml:space="preserve"> </w:t>
            </w:r>
            <w:proofErr w:type="gramStart"/>
            <w:r w:rsidRPr="00E11CAE">
              <w:rPr>
                <w:rFonts w:eastAsiaTheme="minorHAnsi"/>
                <w:i/>
                <w:iCs/>
                <w:color w:val="00000A"/>
              </w:rPr>
              <w:t>р</w:t>
            </w:r>
            <w:proofErr w:type="gramEnd"/>
            <w:r w:rsidRPr="00E11CAE">
              <w:rPr>
                <w:rFonts w:eastAsiaTheme="minorHAnsi"/>
                <w:i/>
                <w:iCs/>
                <w:color w:val="00000A"/>
              </w:rPr>
              <w:t>ед. Н.Е.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Вераксы, Т.С. Комаровой,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М.А. Васильевой. – М.,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t>МОЗАЙКА – СИНТЕЗ, 2014.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E11CAE">
              <w:rPr>
                <w:rFonts w:eastAsiaTheme="minorHAnsi"/>
                <w:i/>
                <w:iCs/>
                <w:color w:val="00000A"/>
              </w:rPr>
              <w:lastRenderedPageBreak/>
              <w:t>– 336с.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</w:p>
          <w:tbl>
            <w:tblPr>
              <w:tblW w:w="4994" w:type="pct"/>
              <w:tblInd w:w="5" w:type="dxa"/>
              <w:tblLook w:val="01E0" w:firstRow="1" w:lastRow="1" w:firstColumn="1" w:lastColumn="1" w:noHBand="0" w:noVBand="0"/>
            </w:tblPr>
            <w:tblGrid>
              <w:gridCol w:w="9810"/>
            </w:tblGrid>
            <w:tr w:rsidR="007426A1" w:rsidRPr="00E11CAE" w:rsidTr="007426A1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7426A1" w:rsidRPr="00E11CAE" w:rsidRDefault="007426A1" w:rsidP="007426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A"/>
                    </w:rPr>
                  </w:pPr>
                  <w:r w:rsidRPr="00E11CAE">
                    <w:rPr>
                      <w:rFonts w:eastAsiaTheme="minorHAnsi"/>
                      <w:color w:val="00000A"/>
                    </w:rPr>
                    <w:t>Ребенок интересуется окружающими предметами и активно</w:t>
                  </w:r>
                  <w:r>
                    <w:rPr>
                      <w:b/>
                    </w:rPr>
                    <w:t xml:space="preserve"> </w:t>
                  </w:r>
                  <w:r w:rsidRPr="00E11CAE">
                    <w:rPr>
                      <w:rFonts w:eastAsiaTheme="minorHAnsi"/>
                      <w:color w:val="00000A"/>
                    </w:rPr>
                    <w:t>действует с ними; эмоционал</w:t>
                  </w:r>
                  <w:r w:rsidRPr="00E11CAE">
                    <w:rPr>
                      <w:rFonts w:eastAsiaTheme="minorHAnsi"/>
                      <w:color w:val="00000A"/>
                    </w:rPr>
                    <w:t>ь</w:t>
                  </w:r>
                  <w:r w:rsidRPr="00E11CAE">
                    <w:rPr>
                      <w:rFonts w:eastAsiaTheme="minorHAnsi"/>
                      <w:color w:val="00000A"/>
                    </w:rPr>
                    <w:t>но вовлечен в действия с игрушками и</w:t>
                  </w:r>
                  <w:r>
                    <w:rPr>
                      <w:rFonts w:eastAsiaTheme="minorHAnsi"/>
                      <w:color w:val="00000A"/>
                    </w:rPr>
                    <w:t xml:space="preserve"> </w:t>
                  </w:r>
                  <w:r w:rsidRPr="00E11CAE">
                    <w:rPr>
                      <w:rFonts w:eastAsiaTheme="minorHAnsi"/>
                      <w:color w:val="00000A"/>
                    </w:rPr>
                    <w:t>другими предметами, стремится проявлять настойч</w:t>
                  </w:r>
                  <w:r w:rsidRPr="00E11CAE">
                    <w:rPr>
                      <w:rFonts w:eastAsiaTheme="minorHAnsi"/>
                      <w:color w:val="00000A"/>
                    </w:rPr>
                    <w:t>и</w:t>
                  </w:r>
                  <w:r w:rsidRPr="00E11CAE">
                    <w:rPr>
                      <w:rFonts w:eastAsiaTheme="minorHAnsi"/>
                      <w:color w:val="00000A"/>
                    </w:rPr>
                    <w:t>вость в</w:t>
                  </w:r>
                  <w:r>
                    <w:rPr>
                      <w:rFonts w:eastAsiaTheme="minorHAnsi"/>
                      <w:color w:val="00000A"/>
                    </w:rPr>
                    <w:t xml:space="preserve"> </w:t>
                  </w:r>
                  <w:r w:rsidRPr="00E11CAE">
                    <w:rPr>
                      <w:rFonts w:eastAsiaTheme="minorHAnsi"/>
                      <w:color w:val="00000A"/>
                    </w:rPr>
                    <w:t>достижении результата своих действий</w:t>
                  </w:r>
                </w:p>
              </w:tc>
            </w:tr>
          </w:tbl>
          <w:p w:rsidR="007426A1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Использует специфические, культурно фиксированные предметные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действия, знает назнач</w:t>
            </w:r>
            <w:r w:rsidRPr="00E11CAE">
              <w:rPr>
                <w:rFonts w:eastAsiaTheme="minorHAnsi"/>
                <w:color w:val="00000A"/>
              </w:rPr>
              <w:t>е</w:t>
            </w:r>
            <w:r w:rsidRPr="00E11CAE">
              <w:rPr>
                <w:rFonts w:eastAsiaTheme="minorHAnsi"/>
                <w:color w:val="00000A"/>
              </w:rPr>
              <w:t>ние бытовых предметов (ложки, расчески,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карандаша и пр.) и умеет пользоваться ими. Владеет простейшими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 xml:space="preserve">навыками самообслуживания; стремится 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проявлять самостоятельность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lastRenderedPageBreak/>
              <w:t>в бытовом и игровом поведении; проявляет навыки опрятности.</w:t>
            </w:r>
          </w:p>
          <w:p w:rsidR="007426A1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 xml:space="preserve">• Проявляет отрицательное отношение к грубости, жадности. 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Соблюдает правила элементарной вежливости (самостоятельно или по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напоминанию говорит «спасибо», «здравствуйте», «до свидания»,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«спокойной ночи» (в семье, в группе)); имеет пе</w:t>
            </w:r>
            <w:r w:rsidRPr="00E11CAE">
              <w:rPr>
                <w:rFonts w:eastAsiaTheme="minorHAnsi"/>
                <w:color w:val="00000A"/>
              </w:rPr>
              <w:t>р</w:t>
            </w:r>
            <w:r w:rsidRPr="00E11CAE">
              <w:rPr>
                <w:rFonts w:eastAsiaTheme="minorHAnsi"/>
                <w:color w:val="00000A"/>
              </w:rPr>
              <w:t>вичные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представления об элементарных правилах поведения в детском саду,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дома, на улице и старается соблюдать их.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Владеет активной речью, включенной в общение; может обращаться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с вопросами и просьб</w:t>
            </w:r>
            <w:r w:rsidRPr="00E11CAE">
              <w:rPr>
                <w:rFonts w:eastAsiaTheme="minorHAnsi"/>
                <w:color w:val="00000A"/>
              </w:rPr>
              <w:t>а</w:t>
            </w:r>
            <w:r w:rsidRPr="00E11CAE">
              <w:rPr>
                <w:rFonts w:eastAsiaTheme="minorHAnsi"/>
                <w:color w:val="00000A"/>
              </w:rPr>
              <w:t>ми, понимает речь взрослых; знает названия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окружающих предметов и игрушек. Речь стан</w:t>
            </w:r>
            <w:r w:rsidRPr="00E11CAE">
              <w:rPr>
                <w:rFonts w:eastAsiaTheme="minorHAnsi"/>
                <w:color w:val="00000A"/>
              </w:rPr>
              <w:t>о</w:t>
            </w:r>
            <w:r w:rsidRPr="00E11CAE">
              <w:rPr>
                <w:rFonts w:eastAsiaTheme="minorHAnsi"/>
                <w:color w:val="00000A"/>
              </w:rPr>
              <w:t>вится полноценным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средством общения с другими детьми.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 xml:space="preserve">• Стремится к общению </w:t>
            </w:r>
            <w:proofErr w:type="gramStart"/>
            <w:r w:rsidRPr="00E11CAE">
              <w:rPr>
                <w:rFonts w:eastAsiaTheme="minorHAnsi"/>
                <w:color w:val="00000A"/>
              </w:rPr>
              <w:t>со</w:t>
            </w:r>
            <w:proofErr w:type="gramEnd"/>
            <w:r w:rsidRPr="00E11CAE">
              <w:rPr>
                <w:rFonts w:eastAsiaTheme="minorHAnsi"/>
                <w:color w:val="00000A"/>
              </w:rPr>
              <w:t xml:space="preserve"> взрослыми и активно подражает им в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движениях и действиях; поя</w:t>
            </w:r>
            <w:r w:rsidRPr="00E11CAE">
              <w:rPr>
                <w:rFonts w:eastAsiaTheme="minorHAnsi"/>
                <w:color w:val="00000A"/>
              </w:rPr>
              <w:t>в</w:t>
            </w:r>
            <w:r w:rsidRPr="00E11CAE">
              <w:rPr>
                <w:rFonts w:eastAsiaTheme="minorHAnsi"/>
                <w:color w:val="00000A"/>
              </w:rPr>
              <w:t>ляются игры, в которых ребенок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воспроизводит действия взрослого. Эмоционально откликае</w:t>
            </w:r>
            <w:r w:rsidRPr="00E11CAE">
              <w:rPr>
                <w:rFonts w:eastAsiaTheme="minorHAnsi"/>
                <w:color w:val="00000A"/>
              </w:rPr>
              <w:t>т</w:t>
            </w:r>
            <w:r w:rsidRPr="00E11CAE">
              <w:rPr>
                <w:rFonts w:eastAsiaTheme="minorHAnsi"/>
                <w:color w:val="00000A"/>
              </w:rPr>
              <w:t>ся на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игру, предложенную взрослым, принимает игровую задачу.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Проявляет интерес к сверстникам; наблюдает за их действиями и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подражает им. Умеет играть рядом со сверстниками, не мешая им.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Проявляет интерес к совместным играм небольшими группами.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Проявляет интерес к окружающему миру природы, с интересом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участвует в сезонных набл</w:t>
            </w:r>
            <w:r w:rsidRPr="00E11CAE">
              <w:rPr>
                <w:rFonts w:eastAsiaTheme="minorHAnsi"/>
                <w:color w:val="00000A"/>
              </w:rPr>
              <w:t>ю</w:t>
            </w:r>
            <w:r w:rsidRPr="00E11CAE">
              <w:rPr>
                <w:rFonts w:eastAsiaTheme="minorHAnsi"/>
                <w:color w:val="00000A"/>
              </w:rPr>
              <w:t>дениях.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Проявляет интерес к стихам, песням и сказкам, рассматриванию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картинок, стремится дв</w:t>
            </w:r>
            <w:r w:rsidRPr="00E11CAE">
              <w:rPr>
                <w:rFonts w:eastAsiaTheme="minorHAnsi"/>
                <w:color w:val="00000A"/>
              </w:rPr>
              <w:t>и</w:t>
            </w:r>
            <w:r w:rsidRPr="00E11CAE">
              <w:rPr>
                <w:rFonts w:eastAsiaTheme="minorHAnsi"/>
                <w:color w:val="00000A"/>
              </w:rPr>
              <w:t>гаться под музыку; эмоционально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откликается на различные произведения культуры и иску</w:t>
            </w:r>
            <w:r w:rsidRPr="00E11CAE">
              <w:rPr>
                <w:rFonts w:eastAsiaTheme="minorHAnsi"/>
                <w:color w:val="00000A"/>
              </w:rPr>
              <w:t>с</w:t>
            </w:r>
            <w:r w:rsidRPr="00E11CAE">
              <w:rPr>
                <w:rFonts w:eastAsiaTheme="minorHAnsi"/>
                <w:color w:val="00000A"/>
              </w:rPr>
              <w:t>ства.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С пониманием следит за действиями героев кукольного театра;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проявляет желание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участв</w:t>
            </w:r>
            <w:r w:rsidRPr="00E11CAE">
              <w:rPr>
                <w:rFonts w:eastAsiaTheme="minorHAnsi"/>
                <w:color w:val="00000A"/>
              </w:rPr>
              <w:t>о</w:t>
            </w:r>
            <w:r w:rsidRPr="00E11CAE">
              <w:rPr>
                <w:rFonts w:eastAsiaTheme="minorHAnsi"/>
                <w:color w:val="00000A"/>
              </w:rPr>
              <w:t>вать в театрализованных и сюжетно-ролевых играх.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Проявляет интерес к продуктивной деятельности (рисование, лепка, конструирование, а</w:t>
            </w:r>
            <w:r w:rsidRPr="00E11CAE">
              <w:rPr>
                <w:rFonts w:eastAsiaTheme="minorHAnsi"/>
                <w:color w:val="00000A"/>
              </w:rPr>
              <w:t>п</w:t>
            </w:r>
            <w:r w:rsidRPr="00E11CAE">
              <w:rPr>
                <w:rFonts w:eastAsiaTheme="minorHAnsi"/>
                <w:color w:val="00000A"/>
              </w:rPr>
              <w:t>пликация).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  <w:r w:rsidRPr="00E11CAE">
              <w:rPr>
                <w:rFonts w:eastAsiaTheme="minorHAnsi"/>
                <w:color w:val="00000A"/>
              </w:rPr>
              <w:t>• У ребенка развита крупная моторика, он стремится осваивать различные виды движений (бег, лазанье, перешагивание и пр.). С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интересом участвует в подвижных играх с простым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содерж</w:t>
            </w:r>
            <w:r w:rsidRPr="00E11CAE">
              <w:rPr>
                <w:rFonts w:eastAsiaTheme="minorHAnsi"/>
                <w:color w:val="00000A"/>
              </w:rPr>
              <w:t>а</w:t>
            </w:r>
            <w:r w:rsidRPr="00E11CAE">
              <w:rPr>
                <w:rFonts w:eastAsiaTheme="minorHAnsi"/>
                <w:color w:val="00000A"/>
              </w:rPr>
              <w:t>нием,</w:t>
            </w:r>
            <w:r>
              <w:rPr>
                <w:rFonts w:eastAsiaTheme="minorHAnsi"/>
                <w:color w:val="00000A"/>
              </w:rPr>
              <w:t xml:space="preserve"> </w:t>
            </w:r>
            <w:r w:rsidRPr="00E11CAE">
              <w:rPr>
                <w:rFonts w:eastAsiaTheme="minorHAnsi"/>
                <w:color w:val="00000A"/>
              </w:rPr>
              <w:t>несложными движениями.</w:t>
            </w:r>
          </w:p>
          <w:p w:rsidR="007426A1" w:rsidRPr="00E11CAE" w:rsidRDefault="007426A1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</w:p>
        </w:tc>
      </w:tr>
      <w:tr w:rsidR="007426A1" w:rsidRPr="00175455" w:rsidTr="007426A1">
        <w:trPr>
          <w:trHeight w:val="3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E11CAE" w:rsidRDefault="007426A1" w:rsidP="007426A1">
            <w:pPr>
              <w:jc w:val="both"/>
              <w:rPr>
                <w:b/>
              </w:rPr>
            </w:pPr>
            <w:r>
              <w:rPr>
                <w:rFonts w:eastAsiaTheme="minorHAnsi"/>
                <w:color w:val="00000A"/>
                <w:sz w:val="28"/>
                <w:szCs w:val="28"/>
              </w:rPr>
              <w:lastRenderedPageBreak/>
              <w:t xml:space="preserve">                                        </w:t>
            </w:r>
            <w:r w:rsidRPr="00E11CAE">
              <w:rPr>
                <w:rFonts w:eastAsiaTheme="minorHAnsi"/>
                <w:color w:val="00000A"/>
                <w:sz w:val="28"/>
                <w:szCs w:val="28"/>
              </w:rPr>
              <w:t>Часть, формируемая участниками образовательных отношений.</w:t>
            </w:r>
          </w:p>
        </w:tc>
      </w:tr>
      <w:tr w:rsidR="007426A1" w:rsidRPr="00175455" w:rsidTr="007426A1">
        <w:trPr>
          <w:trHeight w:val="193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4407E8" w:rsidRDefault="004C091A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A"/>
              </w:rPr>
            </w:pPr>
            <w:r w:rsidRPr="004C091A">
              <w:rPr>
                <w:b/>
                <w:i/>
                <w:color w:val="000000" w:themeColor="text1"/>
              </w:rPr>
              <w:lastRenderedPageBreak/>
              <w:t xml:space="preserve">Программа образования ребенка-дошкольника. </w:t>
            </w:r>
            <w:r w:rsidRPr="004C091A">
              <w:rPr>
                <w:i/>
                <w:color w:val="000000" w:themeColor="text1"/>
              </w:rPr>
              <w:t>Науч. Рук. Л.В. Кузнецова. – Чебоксары. Чувашский республиканский институт образования, 2006. («Моя ре</w:t>
            </w:r>
            <w:r w:rsidRPr="004C091A">
              <w:rPr>
                <w:i/>
                <w:color w:val="000000" w:themeColor="text1"/>
              </w:rPr>
              <w:t>с</w:t>
            </w:r>
            <w:r w:rsidRPr="004C091A">
              <w:rPr>
                <w:i/>
                <w:color w:val="000000" w:themeColor="text1"/>
              </w:rPr>
              <w:t>публи</w:t>
            </w:r>
            <w:r>
              <w:rPr>
                <w:i/>
                <w:color w:val="000000" w:themeColor="text1"/>
              </w:rPr>
              <w:t>ка»)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A" w:rsidRPr="004C091A" w:rsidRDefault="004C091A" w:rsidP="004C091A">
            <w:pPr>
              <w:rPr>
                <w:color w:val="000000" w:themeColor="text1"/>
              </w:rPr>
            </w:pPr>
            <w:r w:rsidRPr="004C091A">
              <w:rPr>
                <w:color w:val="000000" w:themeColor="text1"/>
              </w:rPr>
              <w:t>Ребенок осваивает эле</w:t>
            </w:r>
            <w:r>
              <w:rPr>
                <w:color w:val="000000" w:themeColor="text1"/>
              </w:rPr>
              <w:t>ментарные знания о своей деревне</w:t>
            </w:r>
            <w:r w:rsidRPr="004C091A">
              <w:rPr>
                <w:color w:val="000000" w:themeColor="text1"/>
              </w:rPr>
              <w:t>: знакомится с названием город</w:t>
            </w:r>
            <w:proofErr w:type="gramStart"/>
            <w:r w:rsidRPr="004C091A">
              <w:rPr>
                <w:color w:val="000000" w:themeColor="text1"/>
              </w:rPr>
              <w:t>а(</w:t>
            </w:r>
            <w:proofErr w:type="gramEnd"/>
            <w:r w:rsidRPr="004C091A">
              <w:rPr>
                <w:color w:val="000000" w:themeColor="text1"/>
              </w:rPr>
              <w:t>села, поселка) и улицы, на которой проживает</w:t>
            </w:r>
            <w:r>
              <w:rPr>
                <w:color w:val="000000" w:themeColor="text1"/>
              </w:rPr>
              <w:t>.</w:t>
            </w:r>
          </w:p>
          <w:p w:rsidR="007426A1" w:rsidRPr="00190374" w:rsidRDefault="007426A1" w:rsidP="001903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</w:rPr>
            </w:pPr>
          </w:p>
        </w:tc>
      </w:tr>
      <w:tr w:rsidR="008807E5" w:rsidRPr="00175455" w:rsidTr="007426A1">
        <w:trPr>
          <w:trHeight w:val="193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5" w:rsidRPr="008807E5" w:rsidRDefault="008807E5" w:rsidP="008807E5">
            <w:pPr>
              <w:jc w:val="both"/>
              <w:rPr>
                <w:i/>
                <w:color w:val="000000" w:themeColor="text1"/>
              </w:rPr>
            </w:pPr>
            <w:r w:rsidRPr="008807E5">
              <w:rPr>
                <w:b/>
                <w:i/>
                <w:color w:val="000000" w:themeColor="text1"/>
              </w:rPr>
              <w:t>Программа этнохудожественного ра</w:t>
            </w:r>
            <w:r w:rsidRPr="008807E5">
              <w:rPr>
                <w:b/>
                <w:i/>
                <w:color w:val="000000" w:themeColor="text1"/>
              </w:rPr>
              <w:t>з</w:t>
            </w:r>
            <w:r w:rsidRPr="008807E5">
              <w:rPr>
                <w:b/>
                <w:i/>
                <w:color w:val="000000" w:themeColor="text1"/>
              </w:rPr>
              <w:t xml:space="preserve">вития детей 2-4 лет </w:t>
            </w:r>
            <w:r w:rsidRPr="008807E5">
              <w:rPr>
                <w:i/>
                <w:color w:val="000000" w:themeColor="text1"/>
              </w:rPr>
              <w:t>«Узоры чувашской земли»: примерная парциальная образ</w:t>
            </w:r>
            <w:r w:rsidRPr="008807E5">
              <w:rPr>
                <w:i/>
                <w:color w:val="000000" w:themeColor="text1"/>
              </w:rPr>
              <w:t>о</w:t>
            </w:r>
            <w:r w:rsidRPr="008807E5">
              <w:rPr>
                <w:i/>
                <w:color w:val="000000" w:themeColor="text1"/>
              </w:rPr>
              <w:t>вательная программа / Л.Г. Васильева. – Чебоксары: Чуваш</w:t>
            </w:r>
            <w:proofErr w:type="gramStart"/>
            <w:r w:rsidRPr="008807E5">
              <w:rPr>
                <w:i/>
                <w:color w:val="000000" w:themeColor="text1"/>
              </w:rPr>
              <w:t>.</w:t>
            </w:r>
            <w:proofErr w:type="gramEnd"/>
            <w:r w:rsidRPr="008807E5">
              <w:rPr>
                <w:i/>
                <w:color w:val="000000" w:themeColor="text1"/>
              </w:rPr>
              <w:t xml:space="preserve"> </w:t>
            </w:r>
            <w:proofErr w:type="gramStart"/>
            <w:r w:rsidRPr="008807E5">
              <w:rPr>
                <w:i/>
                <w:color w:val="000000" w:themeColor="text1"/>
              </w:rPr>
              <w:t>к</w:t>
            </w:r>
            <w:proofErr w:type="gramEnd"/>
            <w:r w:rsidRPr="008807E5">
              <w:rPr>
                <w:i/>
                <w:color w:val="000000" w:themeColor="text1"/>
              </w:rPr>
              <w:t>н. изд-во, 2015. – 86с.</w:t>
            </w:r>
          </w:p>
          <w:p w:rsidR="008807E5" w:rsidRPr="00E11CAE" w:rsidRDefault="008807E5" w:rsidP="007426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color w:val="00000A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E5" w:rsidRDefault="008807E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Ребёнок проявляет интерес к рассматриванию изделий декоративно-прикладного искусства, действует активно с ними, стремится проявлять настойчивость в достижении результата своих действий (разбирает матрёшек, расставляет их в ряд, по кругу идр.)</w:t>
            </w:r>
          </w:p>
          <w:p w:rsidR="008807E5" w:rsidRDefault="008807E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Умеет рисовать простейшие узоры (мазки, линии, круги). Умеет лепить несложные украш</w:t>
            </w:r>
            <w:r>
              <w:rPr>
                <w:rFonts w:eastAsia="Arial Unicode MS"/>
                <w:color w:val="00000A"/>
              </w:rPr>
              <w:t>е</w:t>
            </w:r>
            <w:r>
              <w:rPr>
                <w:rFonts w:eastAsia="Arial Unicode MS"/>
                <w:color w:val="00000A"/>
              </w:rPr>
              <w:t>ния по мотивам народного искусства. Не ломает и не бросает изделия народного искусства, ставит их после рассматривания и игры на специально отведённое место («полочку красоту»).</w:t>
            </w:r>
          </w:p>
          <w:p w:rsidR="008807E5" w:rsidRDefault="008807E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Высказывания по поводу рассматривания народной игрушки и своих действий с ней. Отв</w:t>
            </w:r>
            <w:r>
              <w:rPr>
                <w:rFonts w:eastAsia="Arial Unicode MS"/>
                <w:color w:val="00000A"/>
              </w:rPr>
              <w:t>е</w:t>
            </w:r>
            <w:r>
              <w:rPr>
                <w:rFonts w:eastAsia="Arial Unicode MS"/>
                <w:color w:val="00000A"/>
              </w:rPr>
              <w:t>чает на вопросы об изделиях декоративно-прикладного искусства.</w:t>
            </w:r>
          </w:p>
          <w:p w:rsidR="008807E5" w:rsidRDefault="008807E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Подражает активно взрослым в действиях, следуя их показу и об</w:t>
            </w:r>
            <w:r w:rsidR="00804E75">
              <w:rPr>
                <w:rFonts w:eastAsia="Arial Unicode MS"/>
                <w:color w:val="00000A"/>
              </w:rPr>
              <w:t>ъяснению при создании уз</w:t>
            </w:r>
            <w:r w:rsidR="00804E75">
              <w:rPr>
                <w:rFonts w:eastAsia="Arial Unicode MS"/>
                <w:color w:val="00000A"/>
              </w:rPr>
              <w:t>о</w:t>
            </w:r>
            <w:r w:rsidR="00804E75">
              <w:rPr>
                <w:rFonts w:eastAsia="Arial Unicode MS"/>
                <w:color w:val="00000A"/>
              </w:rPr>
              <w:t>ров.</w:t>
            </w:r>
          </w:p>
          <w:p w:rsidR="00804E75" w:rsidRDefault="00804E7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Наблюдает за действиями сверстников с народной игрушкой и подражает им.</w:t>
            </w:r>
          </w:p>
          <w:p w:rsidR="00804E75" w:rsidRDefault="00804E7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Проявляет интерес к рассматриванию иллюстраций, слайдов с изображением изделий дек</w:t>
            </w:r>
            <w:r>
              <w:rPr>
                <w:rFonts w:eastAsia="Arial Unicode MS"/>
                <w:color w:val="00000A"/>
              </w:rPr>
              <w:t>о</w:t>
            </w:r>
            <w:r>
              <w:rPr>
                <w:rFonts w:eastAsia="Arial Unicode MS"/>
                <w:color w:val="00000A"/>
              </w:rPr>
              <w:t>ративно-прикладного искусства, стихам, песням, сказкам о народном искусстве. Проявляет эмоциональный отклик на красоту произведений народной культуры и искусства.</w:t>
            </w:r>
          </w:p>
          <w:p w:rsidR="00804E75" w:rsidRDefault="00804E7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* У ребёнка развивается мелкая моторика рук.</w:t>
            </w:r>
          </w:p>
          <w:p w:rsidR="008807E5" w:rsidRPr="00E11CAE" w:rsidRDefault="008807E5" w:rsidP="001903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A"/>
              </w:rPr>
            </w:pPr>
          </w:p>
        </w:tc>
      </w:tr>
      <w:tr w:rsidR="00F17ACE" w:rsidRPr="00175455" w:rsidTr="00F17ACE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F17ACE" w:rsidRDefault="00F17ACE" w:rsidP="00F17AC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A"/>
              </w:rPr>
            </w:pPr>
            <w:r w:rsidRPr="00F17ACE">
              <w:rPr>
                <w:rFonts w:eastAsia="Arial Unicode MS"/>
                <w:b/>
                <w:color w:val="00000A"/>
              </w:rPr>
              <w:t>3-5 лет</w:t>
            </w:r>
          </w:p>
        </w:tc>
      </w:tr>
      <w:tr w:rsidR="00F17ACE" w:rsidRPr="00175455" w:rsidTr="00F17ACE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Default="00F17ACE" w:rsidP="00F17AC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A"/>
              </w:rPr>
            </w:pPr>
            <w:r w:rsidRPr="008B599E">
              <w:rPr>
                <w:color w:val="00000A"/>
                <w:sz w:val="28"/>
                <w:szCs w:val="28"/>
              </w:rPr>
              <w:t>Обязательная часть</w:t>
            </w:r>
          </w:p>
        </w:tc>
      </w:tr>
      <w:tr w:rsidR="00F17ACE" w:rsidRPr="00175455" w:rsidTr="003405DA">
        <w:trPr>
          <w:trHeight w:val="140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6D70B8" w:rsidRDefault="00F17ACE" w:rsidP="00F17ACE">
            <w:pPr>
              <w:suppressAutoHyphens/>
              <w:ind w:firstLine="284"/>
              <w:jc w:val="both"/>
              <w:rPr>
                <w:lang w:eastAsia="ar-SA"/>
              </w:rPr>
            </w:pPr>
            <w:r w:rsidRPr="006D70B8">
              <w:rPr>
                <w:b/>
                <w:bCs/>
              </w:rPr>
              <w:t>От рождения до школы</w:t>
            </w:r>
            <w:r w:rsidRPr="006D70B8">
              <w:t>.  Примерная основная общеобразовательная программа дошкольного образования / Под</w:t>
            </w:r>
            <w:proofErr w:type="gramStart"/>
            <w:r w:rsidRPr="006D70B8">
              <w:t>.</w:t>
            </w:r>
            <w:proofErr w:type="gramEnd"/>
            <w:r w:rsidRPr="006D70B8">
              <w:t xml:space="preserve"> </w:t>
            </w:r>
            <w:proofErr w:type="gramStart"/>
            <w:r w:rsidRPr="006D70B8">
              <w:t>р</w:t>
            </w:r>
            <w:proofErr w:type="gramEnd"/>
            <w:r w:rsidRPr="006D70B8">
              <w:t>ед. Н.Е. Вераксы, Т.С. Комаровой, М.А. Васильевой. – М., МОЗАЙКА – СИНТЕЗ, 2014. – 368с.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6D70B8" w:rsidRDefault="00F17ACE" w:rsidP="00F17ACE">
            <w:r w:rsidRPr="006D70B8">
              <w:t>• Ребенок овладевает основными культурными средствами, способами деятельности, проявл</w:t>
            </w:r>
            <w:r w:rsidRPr="006D70B8">
              <w:t>я</w:t>
            </w:r>
            <w:r w:rsidRPr="006D70B8">
              <w:t>ет инициативу  и самостоятельность в разных видах деятельности–игре, общении,  познав</w:t>
            </w:r>
            <w:r w:rsidRPr="006D70B8">
              <w:t>а</w:t>
            </w:r>
            <w:r w:rsidRPr="006D70B8">
              <w:t xml:space="preserve">тельно-исследовательской деятельности, конструировании и </w:t>
            </w:r>
            <w:proofErr w:type="gramStart"/>
            <w:r w:rsidRPr="006D70B8">
              <w:t>др</w:t>
            </w:r>
            <w:proofErr w:type="gramEnd"/>
            <w:r w:rsidRPr="006D70B8">
              <w:t>; способен выбирать себе род занятий, участников по совместной деятельности.</w:t>
            </w:r>
          </w:p>
          <w:p w:rsidR="00F17ACE" w:rsidRPr="006D70B8" w:rsidRDefault="00F17ACE" w:rsidP="00F17ACE">
            <w:r w:rsidRPr="006D70B8">
              <w:t>• Ребенок обладает установкой положительного отношения  к миру, к разным видам труда, другим людям и самому себе, обладает чувством собственного достоинства; активно взаим</w:t>
            </w:r>
            <w:r w:rsidRPr="006D70B8">
              <w:t>о</w:t>
            </w:r>
            <w:r w:rsidRPr="006D70B8">
              <w:t>действует со сверстниками и взрослыми, участвует в совместных играх.</w:t>
            </w:r>
          </w:p>
          <w:p w:rsidR="00F17ACE" w:rsidRPr="006D70B8" w:rsidRDefault="00F17ACE" w:rsidP="00F17ACE">
            <w:r w:rsidRPr="006D70B8">
              <w:t xml:space="preserve"> </w:t>
            </w:r>
            <w:proofErr w:type="gramStart"/>
            <w:r w:rsidRPr="006D70B8">
              <w:t>• Способен  договариваться, учитывать интересы и чувства других, сопереживать  неудачам и радоваться успехам других, адекватно проявляет свои чувства, в том числе чувство веры в с</w:t>
            </w:r>
            <w:r w:rsidRPr="006D70B8">
              <w:t>е</w:t>
            </w:r>
            <w:r w:rsidRPr="006D70B8">
              <w:lastRenderedPageBreak/>
              <w:t>бя, старается разрешать конфликты.</w:t>
            </w:r>
            <w:proofErr w:type="gramEnd"/>
            <w:r w:rsidRPr="006D70B8">
              <w:t xml:space="preserve"> Умеет выражать и отстаивать свою  позицию по разным вопросам.</w:t>
            </w:r>
          </w:p>
          <w:p w:rsidR="00F17ACE" w:rsidRPr="006D70B8" w:rsidRDefault="00F17ACE" w:rsidP="00F17ACE">
            <w:r w:rsidRPr="006D70B8">
              <w:t>• Понимает, что все люди равны вне зависимости от их социального происхожде</w:t>
            </w:r>
            <w:r>
              <w:t>н</w:t>
            </w:r>
            <w:r w:rsidRPr="006D70B8">
              <w:t>ия, этнич</w:t>
            </w:r>
            <w:r w:rsidRPr="006D70B8">
              <w:t>е</w:t>
            </w:r>
            <w:r w:rsidRPr="006D70B8">
              <w:t>ской принадлежности, религиозных и других верований, их физических и психических ос</w:t>
            </w:r>
            <w:r w:rsidRPr="006D70B8">
              <w:t>о</w:t>
            </w:r>
            <w:r w:rsidRPr="006D70B8">
              <w:t>бенностей.</w:t>
            </w:r>
          </w:p>
          <w:p w:rsidR="00F17ACE" w:rsidRPr="006D70B8" w:rsidRDefault="00F17ACE" w:rsidP="00F17ACE">
            <w:r w:rsidRPr="006D70B8">
              <w:t>• Проявляет эмпатию по отношению к другим людям, готовность прийти на помощь тем, кто в этом нуждается.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 Проявляет умение слышать других и стремление быть понятым другими.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 Ребенок обладает развитым  воображением, которое реализуется в разных видах деятельн</w:t>
            </w:r>
            <w:r w:rsidRPr="006D70B8">
              <w:t>о</w:t>
            </w:r>
            <w:r w:rsidRPr="006D70B8">
              <w:t>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</w:t>
            </w:r>
            <w:r w:rsidRPr="006D70B8">
              <w:t>о</w:t>
            </w:r>
            <w:r w:rsidRPr="006D70B8">
              <w:t>знавать различные ситуации и адекватно их оценивать.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</w:t>
            </w:r>
            <w:r w:rsidRPr="006D70B8">
              <w:t>ы</w:t>
            </w:r>
            <w:r w:rsidRPr="006D70B8">
              <w:t>сказывания в ситуации общения, выделять звуки в словах. У ребенка складываются предп</w:t>
            </w:r>
            <w:r w:rsidRPr="006D70B8">
              <w:t>о</w:t>
            </w:r>
            <w:r w:rsidRPr="006D70B8">
              <w:t>сылки грамотности.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F17ACE" w:rsidRPr="006D70B8" w:rsidRDefault="00F17ACE" w:rsidP="00F17ACE">
            <w:pPr>
              <w:ind w:left="33"/>
            </w:pPr>
            <w:r w:rsidRPr="006D70B8">
              <w:t xml:space="preserve">•Ребенок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D70B8">
              <w:t>со</w:t>
            </w:r>
            <w:proofErr w:type="gramEnd"/>
            <w:r w:rsidRPr="006D70B8">
              <w:t xml:space="preserve"> взрослыми и сверстниками, может соблюдать правила безопасного поведения и навыки личной гигиены.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•Проявляет ответственность за начатое дело.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•Ребенок проявляет любознательность, задает вопросы взрослым и сверстникам.</w:t>
            </w:r>
          </w:p>
          <w:p w:rsidR="00F17ACE" w:rsidRPr="006D70B8" w:rsidRDefault="00F17ACE" w:rsidP="00F17ACE">
            <w:pPr>
              <w:ind w:left="33"/>
            </w:pPr>
            <w:r w:rsidRPr="006D70B8">
              <w:t xml:space="preserve"> •Интересуется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6D70B8">
              <w:t>склонен</w:t>
            </w:r>
            <w:proofErr w:type="gramEnd"/>
            <w:r w:rsidRPr="006D70B8">
              <w:t xml:space="preserve"> наблюдать, экспериментировать. Обладает начальными  знаниями о себе, о природном и социальном  мире, в котором он ж</w:t>
            </w:r>
            <w:r w:rsidRPr="006D70B8">
              <w:t>и</w:t>
            </w:r>
            <w:r w:rsidRPr="006D70B8">
              <w:t>вет; знаком с произведениями детской литературы, обладает элементарными представлениями из области живой природы, естествознания, математики, и истории и т.п.; способен к прин</w:t>
            </w:r>
            <w:r w:rsidRPr="006D70B8">
              <w:t>я</w:t>
            </w:r>
            <w:r w:rsidRPr="006D70B8">
              <w:t>тию собственных решений. Опираясь на свои знания и умения в различных видах деятельн</w:t>
            </w:r>
            <w:r w:rsidRPr="006D70B8">
              <w:t>о</w:t>
            </w:r>
            <w:r w:rsidRPr="006D70B8">
              <w:t>сти.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•Открыт новому, то есть проявляет стремления к получению знаний, положительной мотив</w:t>
            </w:r>
            <w:r w:rsidRPr="006D70B8">
              <w:t>а</w:t>
            </w:r>
            <w:r w:rsidRPr="006D70B8">
              <w:t>ции к дальнейшему обучению в школе, институте.</w:t>
            </w:r>
          </w:p>
          <w:p w:rsidR="00F17ACE" w:rsidRPr="006D70B8" w:rsidRDefault="00F17ACE" w:rsidP="00F17ACE">
            <w:pPr>
              <w:ind w:left="33"/>
            </w:pPr>
            <w:r w:rsidRPr="006D70B8">
              <w:t xml:space="preserve">•Проявляет уважение к жизни </w:t>
            </w:r>
            <w:proofErr w:type="gramStart"/>
            <w:r w:rsidRPr="006D70B8">
              <w:t xml:space="preserve">( </w:t>
            </w:r>
            <w:proofErr w:type="gramEnd"/>
            <w:r w:rsidRPr="006D70B8">
              <w:t>в различных ее формах) и заботу об окружающей среде.</w:t>
            </w:r>
          </w:p>
          <w:p w:rsidR="00F17ACE" w:rsidRPr="006D70B8" w:rsidRDefault="00F17ACE" w:rsidP="00F17ACE">
            <w:pPr>
              <w:ind w:left="33"/>
            </w:pPr>
            <w:r w:rsidRPr="006D70B8">
              <w:t>Эмоционально отзывается на красоту окружающего мира, произведения народного и профе</w:t>
            </w:r>
            <w:r w:rsidRPr="006D70B8">
              <w:t>с</w:t>
            </w:r>
            <w:r w:rsidRPr="006D70B8">
              <w:t>сионального искусств</w:t>
            </w:r>
            <w:proofErr w:type="gramStart"/>
            <w:r w:rsidRPr="006D70B8">
              <w:t>а(</w:t>
            </w:r>
            <w:proofErr w:type="gramEnd"/>
            <w:r w:rsidRPr="006D70B8">
              <w:t xml:space="preserve"> музыку, танцы, театральную деятельность, изобразительную деятел</w:t>
            </w:r>
            <w:r w:rsidRPr="006D70B8">
              <w:t>ь</w:t>
            </w:r>
            <w:r w:rsidRPr="006D70B8">
              <w:lastRenderedPageBreak/>
              <w:t>ность и т.д.)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</w:t>
            </w:r>
            <w:r w:rsidRPr="006D70B8">
              <w:t>и</w:t>
            </w:r>
            <w:r w:rsidRPr="006D70B8">
              <w:t>ческих событиях.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</w:t>
            </w:r>
            <w:r w:rsidRPr="006D70B8">
              <w:t>о</w:t>
            </w:r>
            <w:r w:rsidRPr="006D70B8">
              <w:t>лу.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</w:t>
            </w:r>
            <w:r w:rsidRPr="006D70B8">
              <w:t>е</w:t>
            </w:r>
            <w:r w:rsidRPr="006D70B8">
              <w:t xml:space="preserve">ние </w:t>
            </w:r>
            <w:proofErr w:type="gramStart"/>
            <w:r w:rsidRPr="006D70B8">
              <w:t>к</w:t>
            </w:r>
            <w:proofErr w:type="gramEnd"/>
            <w:r w:rsidRPr="006D70B8">
              <w:t xml:space="preserve"> страшим и заботу о младших.</w:t>
            </w:r>
          </w:p>
          <w:p w:rsidR="00F17ACE" w:rsidRPr="006D70B8" w:rsidRDefault="00F17ACE" w:rsidP="00F17ACE">
            <w:pPr>
              <w:ind w:left="33"/>
            </w:pPr>
            <w:r w:rsidRPr="006D70B8">
              <w:t>•Имеет начальные представления о здоровом образе жизни. Воспринимает здоровый образ жизни как ценность.</w:t>
            </w:r>
          </w:p>
        </w:tc>
      </w:tr>
      <w:tr w:rsidR="00F17ACE" w:rsidRPr="00175455" w:rsidTr="00F17ACE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Default="00F17ACE" w:rsidP="00F17AC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A"/>
              </w:rPr>
            </w:pPr>
            <w:r w:rsidRPr="008B599E">
              <w:rPr>
                <w:color w:val="00000A"/>
                <w:sz w:val="28"/>
                <w:szCs w:val="28"/>
              </w:rPr>
              <w:lastRenderedPageBreak/>
              <w:t>Часть, формируемая участниками образовательных отношений.</w:t>
            </w:r>
          </w:p>
        </w:tc>
      </w:tr>
      <w:tr w:rsidR="00F17ACE" w:rsidRPr="00175455" w:rsidTr="003405DA">
        <w:trPr>
          <w:trHeight w:val="1202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6D70B8" w:rsidRDefault="00F17ACE" w:rsidP="00F17ACE">
            <w:r w:rsidRPr="006D70B8">
              <w:rPr>
                <w:b/>
                <w:bCs/>
              </w:rPr>
              <w:t xml:space="preserve">Программа образования ребенка-дошкольника/ </w:t>
            </w:r>
            <w:r w:rsidRPr="006D70B8">
              <w:t>Л.В.Кузнецова</w:t>
            </w:r>
            <w:proofErr w:type="gramStart"/>
            <w:r w:rsidRPr="006D70B8">
              <w:t>.-</w:t>
            </w:r>
            <w:proofErr w:type="gramEnd"/>
            <w:r w:rsidRPr="006D70B8">
              <w:t>Чебоксары: Чувашский республиканский институт образования, 2006-292с.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6D70B8" w:rsidRDefault="00F17ACE" w:rsidP="00F17ACE">
            <w:pPr>
              <w:ind w:left="2"/>
              <w:jc w:val="both"/>
            </w:pPr>
            <w:r w:rsidRPr="006D70B8">
              <w:t>•У ребенка развито чувство национального самосознания, представление о своей национал</w:t>
            </w:r>
            <w:r w:rsidRPr="006D70B8">
              <w:t>ь</w:t>
            </w:r>
            <w:r w:rsidRPr="006D70B8">
              <w:t>ной принадлежности, положительное отношение к людям любой национальности.</w:t>
            </w:r>
          </w:p>
        </w:tc>
      </w:tr>
      <w:tr w:rsidR="00F17ACE" w:rsidRPr="00175455" w:rsidTr="007426A1">
        <w:trPr>
          <w:trHeight w:val="193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8B599E" w:rsidRDefault="00F17ACE" w:rsidP="00F17ACE">
            <w:pPr>
              <w:jc w:val="both"/>
              <w:rPr>
                <w:i/>
                <w:color w:val="000000"/>
              </w:rPr>
            </w:pPr>
            <w:r w:rsidRPr="008B599E">
              <w:rPr>
                <w:b/>
                <w:i/>
                <w:color w:val="000000"/>
              </w:rPr>
              <w:t>Программа этнохудожественного ра</w:t>
            </w:r>
            <w:r w:rsidRPr="008B599E">
              <w:rPr>
                <w:b/>
                <w:i/>
                <w:color w:val="000000"/>
              </w:rPr>
              <w:t>з</w:t>
            </w:r>
            <w:r w:rsidRPr="008B599E">
              <w:rPr>
                <w:b/>
                <w:i/>
                <w:color w:val="000000"/>
              </w:rPr>
              <w:t xml:space="preserve">вития детей 2-4 лет </w:t>
            </w:r>
            <w:r w:rsidRPr="008B599E">
              <w:rPr>
                <w:i/>
                <w:color w:val="000000"/>
              </w:rPr>
              <w:t>«Узоры чувашской земли»: примерная парциальная образ</w:t>
            </w:r>
            <w:r w:rsidRPr="008B599E">
              <w:rPr>
                <w:i/>
                <w:color w:val="000000"/>
              </w:rPr>
              <w:t>о</w:t>
            </w:r>
            <w:r w:rsidRPr="008B599E">
              <w:rPr>
                <w:i/>
                <w:color w:val="000000"/>
              </w:rPr>
              <w:t>вательная программа / Л.Г. Васильева. – Чебоксары: Чуваш</w:t>
            </w:r>
            <w:proofErr w:type="gramStart"/>
            <w:r w:rsidRPr="008B599E">
              <w:rPr>
                <w:i/>
                <w:color w:val="000000"/>
              </w:rPr>
              <w:t>.</w:t>
            </w:r>
            <w:proofErr w:type="gramEnd"/>
            <w:r w:rsidRPr="008B599E">
              <w:rPr>
                <w:i/>
                <w:color w:val="000000"/>
              </w:rPr>
              <w:t xml:space="preserve"> </w:t>
            </w:r>
            <w:proofErr w:type="gramStart"/>
            <w:r w:rsidRPr="008B599E">
              <w:rPr>
                <w:i/>
                <w:color w:val="000000"/>
              </w:rPr>
              <w:t>к</w:t>
            </w:r>
            <w:proofErr w:type="gramEnd"/>
            <w:r w:rsidRPr="008B599E">
              <w:rPr>
                <w:i/>
                <w:color w:val="000000"/>
              </w:rPr>
              <w:t>н. изд-во, 2015. – 86с.</w:t>
            </w:r>
          </w:p>
          <w:p w:rsidR="00F17ACE" w:rsidRPr="006D70B8" w:rsidRDefault="00F17ACE" w:rsidP="00F17ACE">
            <w:pPr>
              <w:rPr>
                <w:b/>
                <w:bCs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Default="00F17ACE" w:rsidP="00F17ACE">
            <w:pPr>
              <w:ind w:left="2"/>
              <w:jc w:val="both"/>
            </w:pPr>
            <w:r>
              <w:t>* Ребёнок владеет основными способами декоративно-орнаментальной деятельности. В рис</w:t>
            </w:r>
            <w:r>
              <w:t>о</w:t>
            </w:r>
            <w:r>
              <w:t>вании передаёт образы предметов народного прикладного искусства путём нанесения мазков, точек, кругов, линий разной направленности (слева направо, сверху вниз). В аппликации с</w:t>
            </w:r>
            <w:r>
              <w:t>о</w:t>
            </w:r>
            <w:r>
              <w:t>здаёт из бумаги несложные орнаментальные композиции путём наклеивания готовых геоме</w:t>
            </w:r>
            <w:r>
              <w:t>т</w:t>
            </w:r>
            <w:r>
              <w:t>рических фигур (квадратов, полосок) рядом, чередуя их по цвету. В лепке создаёт несложные украшения по мотивам народных изделий. Создаёт свой вариант комбинаций орнаментальных узоров по цвету, проявляет творчество.</w:t>
            </w:r>
          </w:p>
          <w:p w:rsidR="00F17ACE" w:rsidRDefault="00F17ACE" w:rsidP="00F17ACE">
            <w:pPr>
              <w:ind w:left="2"/>
              <w:jc w:val="both"/>
            </w:pPr>
            <w:r>
              <w:t>* Ребёнок испытывает удовольствие и радость от встречи с изделиями народных промыслов, от занятий декоративно-орнаментальной деятельностью.  Проявляет интерес к рассматрив</w:t>
            </w:r>
            <w:r>
              <w:t>а</w:t>
            </w:r>
            <w:r>
              <w:t>нию иллюстраций, слайдов с изображением изделий декоративно-прикладного искусства. З</w:t>
            </w:r>
            <w:r>
              <w:t>а</w:t>
            </w:r>
            <w:r>
              <w:t>мечать яркость и выразительность цветовых образов в предметах народного декоративно-прикладного искусства, эмоционально откликается на их красоту. Взаимодействует активно со сверстниками и взрослыми в декоративно-игровой деятельности. Использует продукт своей деятельности в играх, дарит своим близким и родным.</w:t>
            </w:r>
          </w:p>
          <w:p w:rsidR="00F17ACE" w:rsidRDefault="00F17ACE" w:rsidP="00F17ACE">
            <w:pPr>
              <w:ind w:left="2"/>
              <w:jc w:val="both"/>
            </w:pPr>
            <w:r>
              <w:t>* ребёнок принимает активное участие в декоративно-игровой деятельности.</w:t>
            </w:r>
          </w:p>
          <w:p w:rsidR="00F17ACE" w:rsidRDefault="00F17ACE" w:rsidP="00F17ACE">
            <w:pPr>
              <w:ind w:left="2"/>
              <w:jc w:val="both"/>
            </w:pPr>
            <w:r>
              <w:t xml:space="preserve">* ребёнок выражает свои мысли по поводу красоты народного орнамента, называет сочетание цветов, узоров и фона, расположение узоров. Рассказывает о выполненной работе по мотивам </w:t>
            </w:r>
            <w:r>
              <w:lastRenderedPageBreak/>
              <w:t>народного искусства.</w:t>
            </w:r>
          </w:p>
          <w:p w:rsidR="00F17ACE" w:rsidRDefault="00F17ACE" w:rsidP="00F17ACE">
            <w:pPr>
              <w:ind w:left="2"/>
              <w:jc w:val="both"/>
            </w:pPr>
            <w:r>
              <w:t>* У ребёнка развивается мелкая моторика рук.</w:t>
            </w:r>
          </w:p>
          <w:p w:rsidR="00F17ACE" w:rsidRDefault="00F17ACE" w:rsidP="00F17ACE">
            <w:pPr>
              <w:ind w:left="2"/>
              <w:jc w:val="both"/>
            </w:pPr>
            <w:r>
              <w:t>* Ребёнок не ломает и не бросает изделия народного искусства, ставит их после рассматрив</w:t>
            </w:r>
            <w:r>
              <w:t>а</w:t>
            </w:r>
            <w:r>
              <w:t>ния и игры на специально отведённое место («полочку красоты»).</w:t>
            </w:r>
          </w:p>
          <w:p w:rsidR="00F17ACE" w:rsidRPr="006D70B8" w:rsidRDefault="00F17ACE" w:rsidP="00F17ACE">
            <w:pPr>
              <w:ind w:left="2"/>
              <w:jc w:val="both"/>
            </w:pPr>
            <w:r>
              <w:t>* Ребёнок с интересом и длительное время рассматривает изделия народного прикладного и</w:t>
            </w:r>
            <w:r>
              <w:t>с</w:t>
            </w:r>
            <w:r>
              <w:t>кусства, производит действия с ними.</w:t>
            </w:r>
          </w:p>
        </w:tc>
      </w:tr>
      <w:tr w:rsidR="00F17ACE" w:rsidRPr="00175455" w:rsidTr="007426A1">
        <w:trPr>
          <w:trHeight w:val="193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Pr="00F17ACE" w:rsidRDefault="00F17ACE" w:rsidP="00F17ACE">
            <w:pPr>
              <w:jc w:val="both"/>
              <w:rPr>
                <w:b/>
                <w:i/>
                <w:color w:val="000000"/>
              </w:rPr>
            </w:pPr>
            <w:r w:rsidRPr="00F17ACE">
              <w:rPr>
                <w:b/>
                <w:i/>
              </w:rPr>
              <w:lastRenderedPageBreak/>
              <w:t>Парциальная образовательная програ</w:t>
            </w:r>
            <w:r w:rsidRPr="00F17ACE">
              <w:rPr>
                <w:b/>
                <w:i/>
              </w:rPr>
              <w:t>м</w:t>
            </w:r>
            <w:r w:rsidRPr="00F17ACE">
              <w:rPr>
                <w:b/>
                <w:i/>
              </w:rPr>
              <w:t>ма по приобщению дошкольников к национальной детской литературе «Рассказы солнечного края»</w:t>
            </w:r>
            <w:r w:rsidRPr="00F17ACE">
              <w:rPr>
                <w:i/>
              </w:rPr>
              <w:t>/Е.Н. Ник</w:t>
            </w:r>
            <w:r w:rsidRPr="00F17ACE">
              <w:rPr>
                <w:i/>
              </w:rPr>
              <w:t>о</w:t>
            </w:r>
            <w:r w:rsidRPr="00F17ACE">
              <w:rPr>
                <w:i/>
              </w:rPr>
              <w:t>лаева. – Чебоксары: Чуваш</w:t>
            </w:r>
            <w:proofErr w:type="gramStart"/>
            <w:r w:rsidRPr="00F17ACE">
              <w:rPr>
                <w:i/>
              </w:rPr>
              <w:t>.</w:t>
            </w:r>
            <w:proofErr w:type="gramEnd"/>
            <w:r w:rsidRPr="00F17ACE">
              <w:rPr>
                <w:i/>
              </w:rPr>
              <w:t xml:space="preserve"> </w:t>
            </w:r>
            <w:proofErr w:type="gramStart"/>
            <w:r w:rsidRPr="00F17ACE">
              <w:rPr>
                <w:i/>
              </w:rPr>
              <w:t>к</w:t>
            </w:r>
            <w:proofErr w:type="gramEnd"/>
            <w:r w:rsidRPr="00F17ACE">
              <w:rPr>
                <w:i/>
              </w:rPr>
              <w:t>н. изд-во, 2015.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E" w:rsidRDefault="00E063B9" w:rsidP="00F17ACE">
            <w:pPr>
              <w:ind w:left="2"/>
              <w:jc w:val="both"/>
            </w:pPr>
            <w:r>
              <w:t>Речевое развитие</w:t>
            </w:r>
          </w:p>
          <w:p w:rsidR="00E063B9" w:rsidRDefault="00E063B9" w:rsidP="00F17ACE">
            <w:pPr>
              <w:ind w:left="2"/>
              <w:jc w:val="both"/>
            </w:pPr>
            <w:r>
              <w:t>- ребёнок проявляет интерес к восприятию национальной детской литературы;</w:t>
            </w:r>
          </w:p>
          <w:p w:rsidR="00E063B9" w:rsidRDefault="00343B34" w:rsidP="00F17ACE">
            <w:pPr>
              <w:ind w:left="2"/>
              <w:jc w:val="both"/>
            </w:pPr>
            <w:r>
              <w:t xml:space="preserve">-вступает в беседу </w:t>
            </w:r>
            <w:proofErr w:type="gramStart"/>
            <w:r>
              <w:t>со</w:t>
            </w:r>
            <w:proofErr w:type="gramEnd"/>
            <w:r>
              <w:t xml:space="preserve"> взрослым по содержанию знакомых чувашских сказок;</w:t>
            </w:r>
          </w:p>
          <w:p w:rsidR="00343B34" w:rsidRDefault="00343B34" w:rsidP="00F17ACE">
            <w:pPr>
              <w:ind w:left="2"/>
              <w:jc w:val="both"/>
            </w:pPr>
            <w:r>
              <w:t xml:space="preserve">-совместно </w:t>
            </w:r>
            <w:proofErr w:type="gramStart"/>
            <w:r>
              <w:t>со</w:t>
            </w:r>
            <w:proofErr w:type="gramEnd"/>
            <w:r>
              <w:t xml:space="preserve"> взрослым пересказывает чувашские фольклорные произведения и стихотвор</w:t>
            </w:r>
            <w:r>
              <w:t>е</w:t>
            </w:r>
            <w:r>
              <w:t>ния авторов, проживающих на территории Чувашии</w:t>
            </w:r>
          </w:p>
          <w:p w:rsidR="00343B34" w:rsidRDefault="00343B34" w:rsidP="00F17ACE">
            <w:pPr>
              <w:ind w:left="2"/>
              <w:jc w:val="both"/>
            </w:pPr>
            <w:r>
              <w:t>-ребёнок с интересом слушает литературные тексты, воспроизводит их;</w:t>
            </w:r>
          </w:p>
          <w:p w:rsidR="00343B34" w:rsidRDefault="00343B34" w:rsidP="00F17ACE">
            <w:pPr>
              <w:ind w:left="2"/>
              <w:jc w:val="both"/>
            </w:pPr>
            <w:r>
              <w:t>- выразительно рассказывает наизусть стихотворения, отрывки из сказок чувашских авторов;</w:t>
            </w:r>
          </w:p>
          <w:p w:rsidR="00343B34" w:rsidRDefault="00343B34" w:rsidP="00F17ACE">
            <w:pPr>
              <w:ind w:left="2"/>
              <w:jc w:val="both"/>
            </w:pPr>
            <w:r>
              <w:t>-придумывает рифмы, подражая чувашскому фольклору;</w:t>
            </w:r>
          </w:p>
          <w:p w:rsidR="00343B34" w:rsidRDefault="00343B34" w:rsidP="00F17ACE">
            <w:pPr>
              <w:ind w:left="2"/>
              <w:jc w:val="both"/>
            </w:pPr>
            <w:r>
              <w:t>-самостоятельно пересказывает знакомые сказки, легенды чувашского народа.</w:t>
            </w:r>
          </w:p>
          <w:p w:rsidR="00E063B9" w:rsidRDefault="00E063B9" w:rsidP="00F17ACE">
            <w:pPr>
              <w:ind w:left="2"/>
              <w:jc w:val="both"/>
            </w:pPr>
            <w:r>
              <w:t>Художественно-эстетическое развитие</w:t>
            </w:r>
          </w:p>
          <w:p w:rsidR="00343B34" w:rsidRDefault="00343B34" w:rsidP="00F17ACE">
            <w:pPr>
              <w:ind w:left="2"/>
              <w:jc w:val="both"/>
            </w:pPr>
            <w:r>
              <w:t>-Ребёнок эмоционально откликается на интересные образы, радуется красивым иллюстрациям;</w:t>
            </w:r>
          </w:p>
          <w:p w:rsidR="00343B34" w:rsidRDefault="00343B34" w:rsidP="00F17ACE">
            <w:pPr>
              <w:ind w:left="2"/>
              <w:jc w:val="both"/>
            </w:pPr>
            <w:r>
              <w:t>-Ребёнок охотно отзывается на предложение прослушать литературный текст, сам просит взрослого прочесть стихи, сказку, появляются любимые книги;</w:t>
            </w:r>
          </w:p>
          <w:p w:rsidR="00343B34" w:rsidRDefault="00343B34" w:rsidP="00F17ACE">
            <w:pPr>
              <w:ind w:left="2"/>
              <w:jc w:val="both"/>
            </w:pPr>
            <w:r>
              <w:t>- Узнает со</w:t>
            </w:r>
            <w:r w:rsidR="002F0733">
              <w:t>держание прослушанных произведений по иллюстрациям и обложкам знакомых книг;</w:t>
            </w:r>
          </w:p>
          <w:p w:rsidR="002F0733" w:rsidRDefault="002F0733" w:rsidP="00F17ACE">
            <w:pPr>
              <w:ind w:left="2"/>
              <w:jc w:val="both"/>
            </w:pPr>
            <w:r>
              <w:t>- имеет представления о некоторых особенностях литературных жанров: загадка, сказка, л</w:t>
            </w:r>
            <w:r>
              <w:t>е</w:t>
            </w:r>
            <w:r>
              <w:t>генда, рассказ, стихотворение;</w:t>
            </w:r>
          </w:p>
          <w:p w:rsidR="002F0733" w:rsidRDefault="002F0733" w:rsidP="00F17ACE">
            <w:pPr>
              <w:ind w:left="2"/>
              <w:jc w:val="both"/>
            </w:pPr>
            <w:r>
              <w:t>-называет 2-3 авторов книг;</w:t>
            </w:r>
          </w:p>
          <w:p w:rsidR="002F0733" w:rsidRDefault="002F0733" w:rsidP="00F17ACE">
            <w:pPr>
              <w:ind w:left="2"/>
              <w:jc w:val="both"/>
            </w:pPr>
            <w:r>
              <w:t>- активно участвует в инсценировках, театрализованных играх, стремится к созданию выраз</w:t>
            </w:r>
            <w:r>
              <w:t>и</w:t>
            </w:r>
            <w:r>
              <w:t>тельных образов на основе народных традиций.</w:t>
            </w:r>
          </w:p>
        </w:tc>
      </w:tr>
    </w:tbl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67C6" w:rsidRDefault="001A67C6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426A1" w:rsidRDefault="007426A1" w:rsidP="003405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175455">
        <w:rPr>
          <w:rFonts w:ascii="Times New Roman" w:hAnsi="Times New Roman"/>
          <w:b/>
          <w:sz w:val="24"/>
          <w:szCs w:val="24"/>
        </w:rPr>
        <w:t>.С</w:t>
      </w:r>
      <w:r>
        <w:rPr>
          <w:rFonts w:ascii="Times New Roman" w:hAnsi="Times New Roman"/>
          <w:b/>
          <w:sz w:val="24"/>
          <w:szCs w:val="24"/>
        </w:rPr>
        <w:t>ОДЕРЖАТЕЛЬНЫЙ РАЗДЕЛ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Содержательный раздел представляет общее содержание Программы, обеспечивающее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полноценное развитие личности детей (</w:t>
      </w:r>
      <w:r>
        <w:rPr>
          <w:rFonts w:eastAsiaTheme="minorHAnsi"/>
          <w:b/>
          <w:bCs/>
          <w:color w:val="00000A"/>
        </w:rPr>
        <w:t>п. 2.11.2</w:t>
      </w:r>
      <w:r w:rsidRPr="00596F70">
        <w:rPr>
          <w:rFonts w:eastAsiaTheme="minorHAnsi"/>
          <w:b/>
          <w:bCs/>
          <w:color w:val="00000A"/>
        </w:rPr>
        <w:t xml:space="preserve">ФГОС </w:t>
      </w:r>
      <w:proofErr w:type="gramStart"/>
      <w:r w:rsidRPr="00596F70">
        <w:rPr>
          <w:rFonts w:eastAsiaTheme="minorHAnsi"/>
          <w:b/>
          <w:bCs/>
          <w:color w:val="00000A"/>
        </w:rPr>
        <w:t>ДО</w:t>
      </w:r>
      <w:proofErr w:type="gramEnd"/>
      <w:r w:rsidRPr="00596F70">
        <w:rPr>
          <w:rFonts w:eastAsiaTheme="minorHAnsi"/>
          <w:color w:val="00000A"/>
        </w:rPr>
        <w:t>).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596F70">
        <w:rPr>
          <w:rFonts w:eastAsiaTheme="minorHAnsi"/>
          <w:b/>
          <w:bCs/>
          <w:color w:val="00000A"/>
        </w:rPr>
        <w:t>2.1. Описание образовательной деятельности</w:t>
      </w:r>
      <w:r w:rsidR="00190374">
        <w:rPr>
          <w:rFonts w:eastAsiaTheme="minorHAnsi"/>
          <w:b/>
          <w:bCs/>
          <w:color w:val="00000A"/>
        </w:rPr>
        <w:t xml:space="preserve"> </w:t>
      </w:r>
      <w:r w:rsidRPr="00596F70">
        <w:rPr>
          <w:rFonts w:eastAsiaTheme="minorHAnsi"/>
          <w:b/>
          <w:bCs/>
          <w:color w:val="00000A"/>
        </w:rPr>
        <w:t>в соответствии с направлениями развития детей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Образовательная деятельность осуществляется в соответствии с направлениями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развития ребенка, представленными в пяти образовател</w:t>
      </w:r>
      <w:r w:rsidRPr="00596F70">
        <w:rPr>
          <w:rFonts w:eastAsiaTheme="minorHAnsi"/>
          <w:color w:val="00000A"/>
        </w:rPr>
        <w:t>ь</w:t>
      </w:r>
      <w:r w:rsidRPr="00596F70">
        <w:rPr>
          <w:rFonts w:eastAsiaTheme="minorHAnsi"/>
          <w:color w:val="00000A"/>
        </w:rPr>
        <w:t>ных областях (</w:t>
      </w:r>
      <w:r w:rsidRPr="00596F70">
        <w:rPr>
          <w:rFonts w:eastAsiaTheme="minorHAnsi"/>
          <w:b/>
          <w:bCs/>
          <w:color w:val="00000A"/>
        </w:rPr>
        <w:t xml:space="preserve">п.2.6 ФГОС </w:t>
      </w:r>
      <w:proofErr w:type="gramStart"/>
      <w:r w:rsidRPr="00596F70">
        <w:rPr>
          <w:rFonts w:eastAsiaTheme="minorHAnsi"/>
          <w:b/>
          <w:bCs/>
          <w:color w:val="00000A"/>
        </w:rPr>
        <w:t>ДО</w:t>
      </w:r>
      <w:proofErr w:type="gramEnd"/>
      <w:r w:rsidRPr="00596F70">
        <w:rPr>
          <w:rFonts w:eastAsiaTheme="minorHAnsi"/>
          <w:color w:val="00000A"/>
        </w:rPr>
        <w:t>):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социально-коммуникативное развитие;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познавательное развитие;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речевое развитие;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художественно-эстетическое развитие;</w:t>
      </w:r>
    </w:p>
    <w:p w:rsidR="007426A1" w:rsidRDefault="007426A1" w:rsidP="007426A1">
      <w:pPr>
        <w:pStyle w:val="ab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596F70">
        <w:rPr>
          <w:rFonts w:ascii="Times New Roman" w:eastAsiaTheme="minorHAnsi" w:hAnsi="Times New Roman"/>
          <w:color w:val="00000A"/>
          <w:sz w:val="24"/>
          <w:szCs w:val="24"/>
        </w:rPr>
        <w:t>- физическое развитие.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Цель, задачи и конкретное содержание образовательной деятельности по каждой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образовательной области определяются целями и задач</w:t>
      </w:r>
      <w:r w:rsidRPr="00596F70">
        <w:rPr>
          <w:rFonts w:eastAsiaTheme="minorHAnsi"/>
          <w:color w:val="00000A"/>
        </w:rPr>
        <w:t>а</w:t>
      </w:r>
      <w:r w:rsidRPr="00596F70">
        <w:rPr>
          <w:rFonts w:eastAsiaTheme="minorHAnsi"/>
          <w:color w:val="00000A"/>
        </w:rPr>
        <w:t>ми Программы с учетом возрастных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и индивидуальных особенностей детей и реализуются: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в процессе организованной образовательной деятельности с детьми (занятия),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в ходе режимных моментов,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в процессе самостоятельной деятельности детей в различных видах детской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деятельности,</w:t>
      </w:r>
    </w:p>
    <w:p w:rsidR="007426A1" w:rsidRPr="00596F70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- в процессе взаимодействия с семьями детей по реализации Программы.</w:t>
      </w:r>
    </w:p>
    <w:p w:rsidR="007426A1" w:rsidRPr="00190374" w:rsidRDefault="007426A1" w:rsidP="00190374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596F70">
        <w:rPr>
          <w:rFonts w:eastAsiaTheme="minorHAnsi"/>
          <w:color w:val="00000A"/>
        </w:rPr>
        <w:t>Содержание психолого-педагогической работы ориентировано на разностороннее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развитие дошкольников с учетом их возрастных и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инд</w:t>
      </w:r>
      <w:r w:rsidRPr="00596F70">
        <w:rPr>
          <w:rFonts w:eastAsiaTheme="minorHAnsi"/>
          <w:color w:val="00000A"/>
        </w:rPr>
        <w:t>и</w:t>
      </w:r>
      <w:r w:rsidRPr="00596F70">
        <w:rPr>
          <w:rFonts w:eastAsiaTheme="minorHAnsi"/>
          <w:color w:val="00000A"/>
        </w:rPr>
        <w:t>видуальных особенностей. Задачи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психолого-педагогической работы по формированию физических, интеллектуальных и</w:t>
      </w:r>
      <w:r w:rsidR="00190374"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личностных к</w:t>
      </w:r>
      <w:r w:rsidRPr="00596F70">
        <w:rPr>
          <w:rFonts w:eastAsiaTheme="minorHAnsi"/>
          <w:color w:val="00000A"/>
        </w:rPr>
        <w:t>а</w:t>
      </w:r>
      <w:r w:rsidRPr="00596F70">
        <w:rPr>
          <w:rFonts w:eastAsiaTheme="minorHAnsi"/>
          <w:color w:val="00000A"/>
        </w:rPr>
        <w:t>честв детей решаются интегрированно в ходе освоения всех образовательных</w:t>
      </w:r>
      <w:r>
        <w:rPr>
          <w:rFonts w:eastAsiaTheme="minorHAnsi"/>
          <w:color w:val="00000A"/>
        </w:rPr>
        <w:t xml:space="preserve"> </w:t>
      </w:r>
      <w:r w:rsidRPr="00596F70">
        <w:rPr>
          <w:rFonts w:eastAsiaTheme="minorHAnsi"/>
          <w:color w:val="00000A"/>
        </w:rPr>
        <w:t>областей наряду с задачами, отражающими специфику ка</w:t>
      </w:r>
      <w:r w:rsidRPr="00596F70">
        <w:rPr>
          <w:rFonts w:eastAsiaTheme="minorHAnsi"/>
          <w:color w:val="00000A"/>
        </w:rPr>
        <w:t>ж</w:t>
      </w:r>
      <w:r w:rsidRPr="00596F70">
        <w:rPr>
          <w:rFonts w:eastAsiaTheme="minorHAnsi"/>
          <w:color w:val="00000A"/>
        </w:rPr>
        <w:t>дой образовательной области</w:t>
      </w:r>
      <w:r w:rsidR="00190374">
        <w:rPr>
          <w:rFonts w:eastAsiaTheme="minorHAnsi"/>
          <w:color w:val="00000A"/>
        </w:rPr>
        <w:t xml:space="preserve">. </w:t>
      </w:r>
      <w:r w:rsidRPr="00175455">
        <w:t>Содержание программы определяется в соответствии с направлениями развития ребенка, соответствует о</w:t>
      </w:r>
      <w:r w:rsidRPr="00175455">
        <w:t>с</w:t>
      </w:r>
      <w:r w:rsidRPr="00175455">
        <w:t>новным положениям возрастной психологии и дошкольной педагогики и обеспечивает единство воспитательных, развивающих и обуча</w:t>
      </w:r>
      <w:r w:rsidRPr="00175455">
        <w:t>ю</w:t>
      </w:r>
      <w:r w:rsidRPr="00175455">
        <w:t>щих целей и задач.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       Целостност</w:t>
      </w:r>
      <w:r w:rsidR="00190374">
        <w:rPr>
          <w:rFonts w:ascii="Times New Roman" w:hAnsi="Times New Roman"/>
          <w:sz w:val="24"/>
          <w:szCs w:val="24"/>
        </w:rPr>
        <w:t>ь педагогического процесса в дошкольной группе</w:t>
      </w:r>
      <w:r w:rsidRPr="00175455">
        <w:rPr>
          <w:rFonts w:ascii="Times New Roman" w:hAnsi="Times New Roman"/>
          <w:sz w:val="24"/>
          <w:szCs w:val="24"/>
        </w:rPr>
        <w:t xml:space="preserve"> обеспечивается реализацией основно</w:t>
      </w:r>
      <w:r w:rsidR="00190374">
        <w:rPr>
          <w:rFonts w:ascii="Times New Roman" w:hAnsi="Times New Roman"/>
          <w:sz w:val="24"/>
          <w:szCs w:val="24"/>
        </w:rPr>
        <w:t>й образовательной программой МАОУ «Полевояушская ООШ» Комсомольского</w:t>
      </w:r>
      <w:r w:rsidRPr="00175455">
        <w:rPr>
          <w:rFonts w:ascii="Times New Roman" w:hAnsi="Times New Roman"/>
          <w:sz w:val="24"/>
          <w:szCs w:val="24"/>
        </w:rPr>
        <w:t xml:space="preserve"> района ЧР и примерной образовательной программой дошкольного образования.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и чувашском языках. </w:t>
      </w:r>
    </w:p>
    <w:p w:rsidR="004C091A" w:rsidRPr="002F0733" w:rsidRDefault="004C091A" w:rsidP="002F0733">
      <w:pPr>
        <w:keepNext/>
        <w:widowControl w:val="0"/>
        <w:ind w:right="-142"/>
        <w:rPr>
          <w:b/>
        </w:rPr>
      </w:pPr>
      <w:r w:rsidRPr="002F0733">
        <w:rPr>
          <w:b/>
        </w:rPr>
        <w:lastRenderedPageBreak/>
        <w:t>Формируемая часть</w:t>
      </w:r>
    </w:p>
    <w:p w:rsidR="004C091A" w:rsidRPr="00970A27" w:rsidRDefault="004C091A" w:rsidP="004C091A">
      <w:pPr>
        <w:keepNext/>
        <w:widowControl w:val="0"/>
        <w:ind w:left="-284" w:right="-284" w:firstLine="284"/>
        <w:contextualSpacing/>
        <w:rPr>
          <w:b/>
        </w:rPr>
      </w:pPr>
      <w:r w:rsidRPr="00970A27">
        <w:rPr>
          <w:b/>
        </w:rPr>
        <w:t>Особенности образовательной деятельности разных видов и культурных практик</w:t>
      </w:r>
    </w:p>
    <w:p w:rsidR="004C091A" w:rsidRDefault="004C091A" w:rsidP="004C091A">
      <w:pPr>
        <w:keepNext/>
        <w:tabs>
          <w:tab w:val="left" w:pos="550"/>
        </w:tabs>
        <w:ind w:left="-284" w:firstLine="284"/>
        <w:contextualSpacing/>
        <w:jc w:val="both"/>
      </w:pPr>
      <w:proofErr w:type="gramStart"/>
      <w:r>
        <w:t>Осуществление образовательного процесса с учетом специфики климатических, национально-культурных условий в Чувашской Республ</w:t>
      </w:r>
      <w:r>
        <w:t>и</w:t>
      </w:r>
      <w:r>
        <w:t>ке направлено на развитие личности ребенка в контексте детской субкультуры, сохранение и развитие индивидуальности, достижение ребе</w:t>
      </w:r>
      <w:r>
        <w:t>н</w:t>
      </w:r>
      <w:r>
        <w:t xml:space="preserve">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виды детских деятельностей, интегрированные формы совместной и самостоятельной деятельности. 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2"/>
        <w:gridCol w:w="5281"/>
        <w:gridCol w:w="3176"/>
      </w:tblGrid>
      <w:tr w:rsidR="004C091A" w:rsidTr="002B1B19"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1A" w:rsidRDefault="004C091A" w:rsidP="002B1B19">
            <w:pPr>
              <w:pStyle w:val="a5"/>
              <w:keepNext/>
              <w:widowControl w:val="0"/>
              <w:ind w:left="0"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1A" w:rsidRDefault="004C091A" w:rsidP="002B1B19">
            <w:pPr>
              <w:pStyle w:val="a5"/>
              <w:keepNext/>
              <w:widowControl w:val="0"/>
              <w:ind w:left="0"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1A" w:rsidRDefault="004C091A" w:rsidP="002B1B19">
            <w:pPr>
              <w:pStyle w:val="a5"/>
              <w:keepNext/>
              <w:widowControl w:val="0"/>
              <w:ind w:left="0" w:righ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4C091A" w:rsidTr="002B1B19">
        <w:tc>
          <w:tcPr>
            <w:tcW w:w="2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1A" w:rsidRDefault="004C091A" w:rsidP="002B1B19">
            <w:pPr>
              <w:pStyle w:val="a5"/>
              <w:keepNext/>
              <w:widowControl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образования ребенка-дошкольник</w:t>
            </w:r>
            <w:r>
              <w:rPr>
                <w:sz w:val="24"/>
                <w:szCs w:val="24"/>
              </w:rPr>
              <w:t>а. Науч. Рук. Л.В.  Кузнецова. – Чебоксары. Чувашский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канский институт образования, 2006. («Моя республика»)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1A" w:rsidRPr="005A154F" w:rsidRDefault="004C091A" w:rsidP="002B1B19">
            <w:pPr>
              <w:keepNext/>
              <w:widowControl w:val="0"/>
              <w:contextualSpacing/>
            </w:pPr>
            <w:r>
              <w:t>В</w:t>
            </w:r>
            <w:r w:rsidRPr="00C813EA">
              <w:t>сестороннее и гармоничное развитие физич</w:t>
            </w:r>
            <w:r w:rsidRPr="00C813EA">
              <w:t>е</w:t>
            </w:r>
            <w:r w:rsidRPr="00C813EA">
              <w:t>ских и психических качеств ребенка в соотве</w:t>
            </w:r>
            <w:r w:rsidRPr="00C813EA">
              <w:t>т</w:t>
            </w:r>
            <w:r w:rsidRPr="00C813EA">
              <w:t>ствии с его возрастными и индивидуальными особенностями, формирование основ базовой культуры личности, национальной самобытн</w:t>
            </w:r>
            <w:r w:rsidRPr="00C813EA">
              <w:t>о</w:t>
            </w:r>
            <w:r w:rsidRPr="00C813EA">
              <w:t>сти, творческого потенциала.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91A" w:rsidRDefault="004C091A" w:rsidP="002B1B19">
            <w:pPr>
              <w:pStyle w:val="a5"/>
              <w:keepNext/>
              <w:widowControl w:val="0"/>
              <w:ind w:left="0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</w:t>
            </w:r>
            <w:r w:rsidRPr="00731B3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ная образовательная деятельность.</w:t>
            </w:r>
          </w:p>
          <w:p w:rsidR="004C091A" w:rsidRDefault="004C091A" w:rsidP="002B1B19">
            <w:pPr>
              <w:pStyle w:val="a5"/>
              <w:keepNext/>
              <w:widowControl w:val="0"/>
              <w:ind w:left="0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взрослых, досуги.</w:t>
            </w:r>
          </w:p>
        </w:tc>
      </w:tr>
    </w:tbl>
    <w:p w:rsidR="007426A1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26A1" w:rsidRPr="00786376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</w:rPr>
      </w:pPr>
      <w:r>
        <w:rPr>
          <w:rFonts w:eastAsiaTheme="minorHAnsi"/>
          <w:color w:val="00000A"/>
          <w:sz w:val="28"/>
          <w:szCs w:val="28"/>
        </w:rPr>
        <w:t xml:space="preserve">                                                      </w:t>
      </w:r>
      <w:r w:rsidRPr="00786376">
        <w:rPr>
          <w:rFonts w:eastAsiaTheme="minorHAnsi"/>
          <w:color w:val="00000A"/>
          <w:sz w:val="28"/>
          <w:szCs w:val="28"/>
        </w:rPr>
        <w:t>Обязательная часть Программы</w:t>
      </w:r>
    </w:p>
    <w:p w:rsidR="007426A1" w:rsidRPr="00786376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>
        <w:rPr>
          <w:rFonts w:eastAsiaTheme="minorHAnsi"/>
          <w:b/>
          <w:bCs/>
          <w:color w:val="00000A"/>
        </w:rPr>
        <w:t xml:space="preserve">                                 </w:t>
      </w:r>
      <w:r w:rsidRPr="00786376">
        <w:rPr>
          <w:rFonts w:eastAsiaTheme="minorHAnsi"/>
          <w:b/>
          <w:bCs/>
          <w:color w:val="00000A"/>
        </w:rPr>
        <w:t>2.1.1. Образовательная область «Социально-коммуникативное развитие»</w:t>
      </w:r>
    </w:p>
    <w:p w:rsidR="007426A1" w:rsidRPr="00786376" w:rsidRDefault="007426A1" w:rsidP="007426A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A"/>
        </w:rPr>
      </w:pPr>
      <w:r w:rsidRPr="00786376">
        <w:rPr>
          <w:rFonts w:eastAsiaTheme="minorHAnsi"/>
          <w:b/>
          <w:bCs/>
          <w:i/>
          <w:iCs/>
          <w:color w:val="00000A"/>
        </w:rPr>
        <w:t>Цель образовательной деятельности:</w:t>
      </w:r>
      <w:r>
        <w:rPr>
          <w:rFonts w:eastAsia="Batang"/>
          <w:b/>
          <w:lang w:eastAsia="ko-KR"/>
        </w:rPr>
        <w:t xml:space="preserve"> </w:t>
      </w:r>
      <w:r w:rsidRPr="00175455">
        <w:t>развитие социального и эмоционального интеллекта</w:t>
      </w:r>
      <w:r>
        <w:t>.</w:t>
      </w:r>
    </w:p>
    <w:p w:rsidR="007426A1" w:rsidRPr="00175455" w:rsidRDefault="007426A1" w:rsidP="007426A1">
      <w:pPr>
        <w:pStyle w:val="ab"/>
        <w:ind w:left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Задачи:</w:t>
      </w:r>
    </w:p>
    <w:p w:rsidR="007426A1" w:rsidRPr="00175455" w:rsidRDefault="007426A1" w:rsidP="00AD1538">
      <w:pPr>
        <w:pStyle w:val="a5"/>
        <w:numPr>
          <w:ilvl w:val="0"/>
          <w:numId w:val="168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7426A1" w:rsidRPr="00175455" w:rsidRDefault="007426A1" w:rsidP="00AD1538">
      <w:pPr>
        <w:pStyle w:val="a5"/>
        <w:numPr>
          <w:ilvl w:val="0"/>
          <w:numId w:val="168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развитие общения и взаимодействия ребенка </w:t>
      </w:r>
      <w:proofErr w:type="gramStart"/>
      <w:r w:rsidRPr="00175455">
        <w:rPr>
          <w:sz w:val="24"/>
          <w:szCs w:val="24"/>
        </w:rPr>
        <w:t>со</w:t>
      </w:r>
      <w:proofErr w:type="gramEnd"/>
      <w:r w:rsidRPr="00175455">
        <w:rPr>
          <w:sz w:val="24"/>
          <w:szCs w:val="24"/>
        </w:rPr>
        <w:t xml:space="preserve"> взрослыми и сверстниками;</w:t>
      </w:r>
    </w:p>
    <w:p w:rsidR="007426A1" w:rsidRPr="00175455" w:rsidRDefault="007426A1" w:rsidP="00AD1538">
      <w:pPr>
        <w:pStyle w:val="a5"/>
        <w:numPr>
          <w:ilvl w:val="0"/>
          <w:numId w:val="168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>становление самостоятельности, целенаправленности и саморегуляции собственных действий</w:t>
      </w:r>
      <w:proofErr w:type="gramStart"/>
      <w:r w:rsidRPr="00175455">
        <w:rPr>
          <w:sz w:val="24"/>
          <w:szCs w:val="24"/>
        </w:rPr>
        <w:t xml:space="preserve">;, </w:t>
      </w:r>
      <w:proofErr w:type="gramEnd"/>
      <w:r w:rsidRPr="00175455">
        <w:rPr>
          <w:sz w:val="24"/>
          <w:szCs w:val="24"/>
        </w:rPr>
        <w:t>эмоциональной отзывчивости, сопер</w:t>
      </w:r>
      <w:r w:rsidRPr="00175455">
        <w:rPr>
          <w:sz w:val="24"/>
          <w:szCs w:val="24"/>
        </w:rPr>
        <w:t>е</w:t>
      </w:r>
      <w:r w:rsidRPr="00175455">
        <w:rPr>
          <w:sz w:val="24"/>
          <w:szCs w:val="24"/>
        </w:rPr>
        <w:t>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426A1" w:rsidRPr="00175455" w:rsidRDefault="007426A1" w:rsidP="00AD1538">
      <w:pPr>
        <w:pStyle w:val="a5"/>
        <w:numPr>
          <w:ilvl w:val="0"/>
          <w:numId w:val="168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формирование позитивных установок к различным видам </w:t>
      </w:r>
      <w:r w:rsidRPr="007B0B28">
        <w:rPr>
          <w:sz w:val="24"/>
          <w:szCs w:val="24"/>
        </w:rPr>
        <w:t>труда</w:t>
      </w:r>
      <w:r w:rsidRPr="00175455">
        <w:rPr>
          <w:sz w:val="24"/>
          <w:szCs w:val="24"/>
        </w:rPr>
        <w:t xml:space="preserve"> и творчества; </w:t>
      </w:r>
    </w:p>
    <w:p w:rsidR="007426A1" w:rsidRPr="00175455" w:rsidRDefault="007426A1" w:rsidP="00AD1538">
      <w:pPr>
        <w:pStyle w:val="a5"/>
        <w:numPr>
          <w:ilvl w:val="0"/>
          <w:numId w:val="168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формирование основ </w:t>
      </w:r>
      <w:r w:rsidRPr="007B0B28">
        <w:rPr>
          <w:sz w:val="24"/>
          <w:szCs w:val="24"/>
        </w:rPr>
        <w:t>безопасного поведения</w:t>
      </w:r>
      <w:r w:rsidRPr="00175455">
        <w:rPr>
          <w:sz w:val="24"/>
          <w:szCs w:val="24"/>
        </w:rPr>
        <w:t xml:space="preserve"> в быту, социуме, природе</w:t>
      </w:r>
    </w:p>
    <w:p w:rsidR="007426A1" w:rsidRPr="00786376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</w:p>
    <w:p w:rsidR="007426A1" w:rsidRDefault="001D09EC" w:rsidP="001D09EC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</w:t>
      </w:r>
      <w:r w:rsidR="007426A1" w:rsidRPr="00175455">
        <w:rPr>
          <w:b/>
        </w:rPr>
        <w:t>Содержание психол</w:t>
      </w:r>
      <w:r w:rsidR="002F0733">
        <w:rPr>
          <w:b/>
        </w:rPr>
        <w:t>ого-педагогической работы:</w:t>
      </w:r>
    </w:p>
    <w:p w:rsidR="002F0733" w:rsidRPr="00175455" w:rsidRDefault="002F0733" w:rsidP="002F0733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>Вторая группа раннего возраста (от 2 до 3 лет), младшая гр</w:t>
      </w:r>
      <w:r w:rsidR="00524A9B">
        <w:rPr>
          <w:b/>
        </w:rPr>
        <w:t>у</w:t>
      </w:r>
      <w:r>
        <w:rPr>
          <w:b/>
        </w:rPr>
        <w:t>ппа (от 3 до 4 лет)</w:t>
      </w:r>
      <w:r w:rsidR="00524A9B">
        <w:rPr>
          <w:b/>
        </w:rPr>
        <w:t>, средняя группа (от 4 до 5 лет)</w:t>
      </w:r>
    </w:p>
    <w:p w:rsidR="007426A1" w:rsidRDefault="007426A1" w:rsidP="007426A1">
      <w:pPr>
        <w:pStyle w:val="ab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175455">
        <w:rPr>
          <w:rFonts w:ascii="Times New Roman" w:hAnsi="Times New Roman"/>
          <w:i/>
          <w:sz w:val="24"/>
          <w:szCs w:val="24"/>
        </w:rPr>
        <w:t xml:space="preserve">: 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</w:t>
      </w:r>
      <w:r w:rsidR="00524A9B">
        <w:rPr>
          <w:rFonts w:eastAsiaTheme="minorHAnsi"/>
          <w:i/>
          <w:iCs/>
          <w:color w:val="00000A"/>
        </w:rPr>
        <w:t xml:space="preserve"> М.,МОЗАЙКА – СИНТЕЗ, 2014.– стр.48-49.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7426A1" w:rsidP="007426A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7426A1" w:rsidRDefault="007426A1" w:rsidP="007426A1">
      <w:pPr>
        <w:pStyle w:val="ab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175455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lastRenderedPageBreak/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М.,МОЗ</w:t>
      </w:r>
      <w:r w:rsidR="00524A9B">
        <w:rPr>
          <w:rFonts w:eastAsiaTheme="minorHAnsi"/>
          <w:i/>
          <w:iCs/>
          <w:color w:val="00000A"/>
        </w:rPr>
        <w:t>АЙКА – СИНТЕЗ, 2014.– стр.50-52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7426A1" w:rsidP="007426A1">
      <w:pPr>
        <w:pStyle w:val="ab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>
        <w:rPr>
          <w:rStyle w:val="s4"/>
          <w:rFonts w:ascii="Times New Roman" w:hAnsi="Times New Roman"/>
          <w:b/>
          <w:i/>
          <w:sz w:val="24"/>
          <w:szCs w:val="24"/>
        </w:rPr>
        <w:t xml:space="preserve">  </w:t>
      </w:r>
    </w:p>
    <w:p w:rsidR="007426A1" w:rsidRDefault="007426A1" w:rsidP="007426A1">
      <w:pPr>
        <w:pStyle w:val="ab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175455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– СИНТЕЗ, 2014.– </w:t>
      </w:r>
      <w:r w:rsidR="00524A9B">
        <w:rPr>
          <w:rFonts w:eastAsiaTheme="minorHAnsi"/>
          <w:i/>
          <w:iCs/>
          <w:color w:val="00000A"/>
        </w:rPr>
        <w:t>стр.59-61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7426A1" w:rsidP="007426A1">
      <w:pPr>
        <w:pStyle w:val="ab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 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175455">
        <w:rPr>
          <w:rFonts w:ascii="Times New Roman" w:hAnsi="Times New Roman"/>
          <w:i/>
          <w:sz w:val="24"/>
          <w:szCs w:val="24"/>
        </w:rPr>
        <w:t>: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– СИНТЕЗ, 2014.– </w:t>
      </w:r>
      <w:r w:rsidR="00524A9B">
        <w:rPr>
          <w:rFonts w:eastAsiaTheme="minorHAnsi"/>
          <w:i/>
          <w:iCs/>
          <w:color w:val="00000A"/>
        </w:rPr>
        <w:t>стр.54-56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690221" w:rsidP="007426A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426A1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75455">
        <w:rPr>
          <w:b/>
          <w:bCs/>
          <w:i/>
        </w:rPr>
        <w:t>Формирование уважительного отношения и чувства принадлежности к своей семье и к сообществу детей и взрослых в Организ</w:t>
      </w:r>
      <w:r w:rsidRPr="00175455">
        <w:rPr>
          <w:b/>
          <w:bCs/>
          <w:i/>
        </w:rPr>
        <w:t>а</w:t>
      </w:r>
      <w:r w:rsidRPr="00175455">
        <w:rPr>
          <w:b/>
          <w:bCs/>
          <w:i/>
        </w:rPr>
        <w:t>ции;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– СИНТЕЗ, 2014.– </w:t>
      </w:r>
      <w:r w:rsidR="00524A9B">
        <w:rPr>
          <w:rFonts w:eastAsiaTheme="minorHAnsi"/>
          <w:i/>
          <w:iCs/>
          <w:color w:val="00000A"/>
        </w:rPr>
        <w:t>стр.50-52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F73676" w:rsidRDefault="00F73676" w:rsidP="007426A1">
      <w:pPr>
        <w:shd w:val="clear" w:color="auto" w:fill="FFFFFF"/>
        <w:jc w:val="both"/>
        <w:rPr>
          <w:b/>
        </w:rPr>
      </w:pPr>
    </w:p>
    <w:p w:rsidR="007426A1" w:rsidRPr="00175455" w:rsidRDefault="007426A1" w:rsidP="007426A1">
      <w:pPr>
        <w:shd w:val="clear" w:color="auto" w:fill="FFFFFF"/>
        <w:jc w:val="both"/>
      </w:pPr>
      <w:r w:rsidRPr="00175455">
        <w:rPr>
          <w:b/>
        </w:rPr>
        <w:t>Содержание образовательной области «Социально-коммуникативное развитие» (формируемая  часть)</w:t>
      </w:r>
    </w:p>
    <w:p w:rsidR="007426A1" w:rsidRPr="00175455" w:rsidRDefault="007426A1" w:rsidP="007426A1">
      <w:pPr>
        <w:shd w:val="clear" w:color="auto" w:fill="FFFFFF"/>
        <w:ind w:firstLine="567"/>
        <w:jc w:val="both"/>
      </w:pPr>
      <w:r w:rsidRPr="00175455"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7426A1" w:rsidRDefault="007426A1" w:rsidP="007426A1">
      <w:pPr>
        <w:shd w:val="clear" w:color="auto" w:fill="FFFFFF"/>
        <w:ind w:firstLine="567"/>
        <w:jc w:val="both"/>
      </w:pPr>
      <w:r w:rsidRPr="00175455">
        <w:t>Приобщение дошкольников к общечеловеческим нравственным ценностям через широкое использование всех видов фольклора (ска</w:t>
      </w:r>
      <w:r w:rsidRPr="00175455">
        <w:t>з</w:t>
      </w:r>
      <w:r w:rsidRPr="00175455">
        <w:t>ки, песенки, пословицы, поговорки, хороводы, народные игры и т.д.).</w:t>
      </w:r>
    </w:p>
    <w:p w:rsidR="001D09EC" w:rsidRDefault="001D09EC" w:rsidP="001D09EC">
      <w:pPr>
        <w:shd w:val="clear" w:color="auto" w:fill="FFFFFF"/>
        <w:rPr>
          <w:b/>
        </w:rPr>
      </w:pPr>
    </w:p>
    <w:p w:rsidR="007426A1" w:rsidRDefault="007426A1" w:rsidP="007426A1">
      <w:pPr>
        <w:shd w:val="clear" w:color="auto" w:fill="FFFFFF"/>
        <w:ind w:firstLine="567"/>
        <w:jc w:val="center"/>
        <w:rPr>
          <w:b/>
        </w:rPr>
      </w:pPr>
      <w:r w:rsidRPr="00175455">
        <w:rPr>
          <w:b/>
        </w:rPr>
        <w:t>Формы, способы, методы и средства реализации Программы</w:t>
      </w:r>
    </w:p>
    <w:p w:rsidR="007426A1" w:rsidRPr="000F3AAD" w:rsidRDefault="007426A1" w:rsidP="007426A1">
      <w:pPr>
        <w:shd w:val="clear" w:color="auto" w:fill="FFFFFF"/>
        <w:ind w:firstLine="567"/>
        <w:jc w:val="center"/>
        <w:rPr>
          <w:b/>
        </w:rPr>
      </w:pPr>
      <w:r w:rsidRPr="00175455">
        <w:rPr>
          <w:b/>
        </w:rPr>
        <w:t>с учетом возрастных и индивидуальных особенностей воспитанников</w:t>
      </w: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17545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3256"/>
        <w:gridCol w:w="3857"/>
        <w:gridCol w:w="4173"/>
      </w:tblGrid>
      <w:tr w:rsidR="007426A1" w:rsidRPr="00175455" w:rsidTr="007426A1">
        <w:tc>
          <w:tcPr>
            <w:tcW w:w="6974" w:type="dxa"/>
            <w:gridSpan w:val="2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965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4307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426A1" w:rsidRPr="00175455" w:rsidTr="007426A1">
        <w:tc>
          <w:tcPr>
            <w:tcW w:w="363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33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ность, осуществляемая в х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де режимных моментов</w:t>
            </w:r>
          </w:p>
        </w:tc>
        <w:tc>
          <w:tcPr>
            <w:tcW w:w="3965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A1" w:rsidRPr="00175455" w:rsidTr="007426A1">
        <w:tc>
          <w:tcPr>
            <w:tcW w:w="15246" w:type="dxa"/>
            <w:gridSpan w:val="4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426A1" w:rsidRPr="00175455" w:rsidTr="007426A1">
        <w:tc>
          <w:tcPr>
            <w:tcW w:w="363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чтение худож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ственной литературы, видеои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формация, досуги, праздники, народные, дидактические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нение, напоминание, рассказ.</w:t>
            </w:r>
          </w:p>
        </w:tc>
        <w:tc>
          <w:tcPr>
            <w:tcW w:w="333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седы), культурно-гигиенические процедуры (напоминание), игровая де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тельность во время прогулки (напоминание),  организ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ванная деятельность, тем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тические досуги; ситуати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ный разговор с детьми.</w:t>
            </w:r>
          </w:p>
        </w:tc>
        <w:tc>
          <w:tcPr>
            <w:tcW w:w="3965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ными знаниями детей на основе их опыта), внеигровые формы: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изобразительная деятельность, конструирование, бытовая де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тельность, наблюдения.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мов,  решение задач</w:t>
            </w:r>
            <w:proofErr w:type="gramStart"/>
            <w:r w:rsidRPr="0017545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Игровая деятельность (игры в п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рах, игры с правилами, сюжетно-ролевые игры).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430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наблюдение, чтение худ</w:t>
            </w:r>
            <w:proofErr w:type="gramStart"/>
            <w:r w:rsidRPr="001754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5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45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75455">
              <w:rPr>
                <w:rFonts w:ascii="Times New Roman" w:hAnsi="Times New Roman"/>
                <w:sz w:val="24"/>
                <w:szCs w:val="24"/>
              </w:rPr>
              <w:t>итературы, праздники, конструирование, бытовая деятельность, развлечения чтение худ. литературы, праздники, пр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7426A1" w:rsidRDefault="007426A1" w:rsidP="003405DA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>Цель</w:t>
      </w:r>
      <w:r w:rsidRPr="00175455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>Задачи</w:t>
      </w:r>
      <w:r w:rsidRPr="00175455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175455">
        <w:rPr>
          <w:rFonts w:ascii="Times New Roman" w:hAnsi="Times New Roman"/>
          <w:sz w:val="24"/>
          <w:szCs w:val="24"/>
        </w:rPr>
        <w:t>научиться не только совершать</w:t>
      </w:r>
      <w:proofErr w:type="gramEnd"/>
      <w:r w:rsidRPr="00175455">
        <w:rPr>
          <w:rFonts w:ascii="Times New Roman" w:hAnsi="Times New Roman"/>
          <w:sz w:val="24"/>
          <w:szCs w:val="24"/>
        </w:rPr>
        <w:t xml:space="preserve">  условное игровое действием, но и обозначать воображаемое явл</w:t>
      </w:r>
      <w:r w:rsidRPr="00175455">
        <w:rPr>
          <w:rFonts w:ascii="Times New Roman" w:hAnsi="Times New Roman"/>
          <w:sz w:val="24"/>
          <w:szCs w:val="24"/>
        </w:rPr>
        <w:t>е</w:t>
      </w:r>
      <w:r w:rsidRPr="00175455">
        <w:rPr>
          <w:rFonts w:ascii="Times New Roman" w:hAnsi="Times New Roman"/>
          <w:sz w:val="24"/>
          <w:szCs w:val="24"/>
        </w:rPr>
        <w:t>ние или событие. Формирование игровой деятельности предполагает поэтапную передачу детям постепенно усложняющихся способов п</w:t>
      </w:r>
      <w:r w:rsidRPr="00175455">
        <w:rPr>
          <w:rFonts w:ascii="Times New Roman" w:hAnsi="Times New Roman"/>
          <w:sz w:val="24"/>
          <w:szCs w:val="24"/>
        </w:rPr>
        <w:t>о</w:t>
      </w:r>
      <w:r w:rsidRPr="00175455">
        <w:rPr>
          <w:rFonts w:ascii="Times New Roman" w:hAnsi="Times New Roman"/>
          <w:sz w:val="24"/>
          <w:szCs w:val="24"/>
        </w:rPr>
        <w:t xml:space="preserve">строения игры. 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175455">
        <w:rPr>
          <w:rFonts w:ascii="Times New Roman" w:hAnsi="Times New Roman"/>
          <w:sz w:val="24"/>
          <w:szCs w:val="24"/>
        </w:rPr>
        <w:t>со</w:t>
      </w:r>
      <w:proofErr w:type="gramEnd"/>
      <w:r w:rsidRPr="00175455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</w:t>
      </w:r>
      <w:r w:rsidRPr="00175455">
        <w:rPr>
          <w:rFonts w:ascii="Times New Roman" w:hAnsi="Times New Roman"/>
          <w:sz w:val="24"/>
          <w:szCs w:val="24"/>
        </w:rPr>
        <w:t>й</w:t>
      </w:r>
      <w:r w:rsidRPr="00175455">
        <w:rPr>
          <w:rFonts w:ascii="Times New Roman" w:hAnsi="Times New Roman"/>
          <w:sz w:val="24"/>
          <w:szCs w:val="24"/>
        </w:rPr>
        <w:t>ствия органично входят в процесс игры, выполняя функции планирования ребенком индивидуального плана развертывания сюжета и с</w:t>
      </w:r>
      <w:r w:rsidRPr="00175455">
        <w:rPr>
          <w:rFonts w:ascii="Times New Roman" w:hAnsi="Times New Roman"/>
          <w:sz w:val="24"/>
          <w:szCs w:val="24"/>
        </w:rPr>
        <w:t>о</w:t>
      </w:r>
      <w:r w:rsidRPr="00175455">
        <w:rPr>
          <w:rFonts w:ascii="Times New Roman" w:hAnsi="Times New Roman"/>
          <w:sz w:val="24"/>
          <w:szCs w:val="24"/>
        </w:rPr>
        <w:t>гласования их с намерениями других играющих. Указанные способы  постепенно изменяются (усложняются) на протяжении всего д</w:t>
      </w:r>
      <w:r w:rsidRPr="00175455">
        <w:rPr>
          <w:rFonts w:ascii="Times New Roman" w:hAnsi="Times New Roman"/>
          <w:sz w:val="24"/>
          <w:szCs w:val="24"/>
        </w:rPr>
        <w:t>о</w:t>
      </w:r>
      <w:r w:rsidRPr="00175455">
        <w:rPr>
          <w:rFonts w:ascii="Times New Roman" w:hAnsi="Times New Roman"/>
          <w:sz w:val="24"/>
          <w:szCs w:val="24"/>
        </w:rPr>
        <w:t>школьного детства.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>Основные виды</w:t>
      </w:r>
      <w:r w:rsidRPr="00175455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jc w:val="both"/>
      </w:pPr>
      <w:r w:rsidRPr="00175455">
        <w:lastRenderedPageBreak/>
        <w:t>В настоящее время, сюжетная игра для полноценного развития нуждается в формирующих воздействиях со стороны взрослого. Явл</w:t>
      </w:r>
      <w:r w:rsidRPr="00175455">
        <w:t>я</w:t>
      </w:r>
      <w:r w:rsidRPr="00175455">
        <w:t>ясь особой субкультурой детства, образцы способов построения сюжета  передавались от старших поколений детей к младшим в ест</w:t>
      </w:r>
      <w:r w:rsidRPr="00175455">
        <w:t>е</w:t>
      </w:r>
      <w:r w:rsidRPr="00175455">
        <w:t>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</w:t>
      </w:r>
      <w:r w:rsidRPr="00175455">
        <w:t>б</w:t>
      </w:r>
      <w:r w:rsidRPr="00175455">
        <w:t>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175455">
        <w:rPr>
          <w:b/>
          <w:bCs/>
          <w:i/>
        </w:rPr>
        <w:t>Дидактические игры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jc w:val="both"/>
      </w:pPr>
      <w:r w:rsidRPr="00175455">
        <w:rPr>
          <w:i/>
        </w:rPr>
        <w:t>Цель</w:t>
      </w:r>
      <w:r w:rsidRPr="00175455">
        <w:t xml:space="preserve">: Обогащать в играх с дидактическим материалом чувственный опыт детей. </w:t>
      </w:r>
      <w:r w:rsidRPr="00175455">
        <w:rPr>
          <w:i/>
        </w:rPr>
        <w:t>Задачи:</w:t>
      </w:r>
      <w:r w:rsidRPr="00175455">
        <w:t xml:space="preserve"> </w:t>
      </w:r>
      <w:proofErr w:type="gramStart"/>
      <w:r w:rsidRPr="00175455"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</w:t>
      </w:r>
      <w:r w:rsidRPr="00175455">
        <w:t>я</w:t>
      </w:r>
      <w:r w:rsidRPr="00175455">
        <w:t>моугольник); составлять целое из четырех частей (разрезных картинок, складных кубиков); сравнивать, соотносить, группировать, устана</w:t>
      </w:r>
      <w:r w:rsidRPr="00175455">
        <w:t>в</w:t>
      </w:r>
      <w:r w:rsidRPr="00175455">
        <w:t>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175455">
        <w:t>—х</w:t>
      </w:r>
      <w:proofErr w:type="gramEnd"/>
      <w:r w:rsidRPr="00175455">
        <w:t>олодный», «Легкий —тяжелый» и т.п.); мелкой моторики руки (игрушки с пуговицами, крючками, молниями, шнуровкой и т.д.).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>Цель</w:t>
      </w:r>
      <w:r w:rsidRPr="00175455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>Задачи</w:t>
      </w:r>
      <w:r w:rsidRPr="00175455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175455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175455">
        <w:rPr>
          <w:rFonts w:ascii="Times New Roman" w:hAnsi="Times New Roman"/>
          <w:sz w:val="24"/>
          <w:szCs w:val="24"/>
        </w:rPr>
        <w:t>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</w:t>
      </w:r>
      <w:r w:rsidRPr="00175455">
        <w:rPr>
          <w:rFonts w:ascii="Times New Roman" w:hAnsi="Times New Roman"/>
          <w:sz w:val="24"/>
          <w:szCs w:val="24"/>
        </w:rPr>
        <w:t>г</w:t>
      </w:r>
      <w:r w:rsidRPr="00175455">
        <w:rPr>
          <w:rFonts w:ascii="Times New Roman" w:hAnsi="Times New Roman"/>
          <w:sz w:val="24"/>
          <w:szCs w:val="24"/>
        </w:rPr>
        <w:t>рыш) складывается у ребенка не сразу, а постепенно, на протяжении всего дошкольного детства. В возрасте 2-4 лет ребенок начинает осв</w:t>
      </w:r>
      <w:r w:rsidRPr="00175455">
        <w:rPr>
          <w:rFonts w:ascii="Times New Roman" w:hAnsi="Times New Roman"/>
          <w:sz w:val="24"/>
          <w:szCs w:val="24"/>
        </w:rPr>
        <w:t>а</w:t>
      </w:r>
      <w:r w:rsidRPr="00175455">
        <w:rPr>
          <w:rFonts w:ascii="Times New Roman" w:hAnsi="Times New Roman"/>
          <w:sz w:val="24"/>
          <w:szCs w:val="24"/>
        </w:rPr>
        <w:t>ивать действия по правилу. Сначала это - простейшие подвижные игры и игры на ловкость, затем игры на удачу, способствующие ориент</w:t>
      </w:r>
      <w:r w:rsidRPr="00175455">
        <w:rPr>
          <w:rFonts w:ascii="Times New Roman" w:hAnsi="Times New Roman"/>
          <w:sz w:val="24"/>
          <w:szCs w:val="24"/>
        </w:rPr>
        <w:t>а</w:t>
      </w:r>
      <w:r w:rsidRPr="00175455">
        <w:rPr>
          <w:rFonts w:ascii="Times New Roman" w:hAnsi="Times New Roman"/>
          <w:sz w:val="24"/>
          <w:szCs w:val="24"/>
        </w:rPr>
        <w:t>ции ребенка на выигрыш,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  <w:rPr>
          <w:b/>
          <w:i/>
        </w:rPr>
      </w:pPr>
      <w:r w:rsidRPr="00175455">
        <w:rPr>
          <w:b/>
          <w:i/>
        </w:rPr>
        <w:t>Подвижные игры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rPr>
          <w:i/>
        </w:rPr>
        <w:t>Цель</w:t>
      </w:r>
      <w:r w:rsidRPr="00175455">
        <w:t>: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t xml:space="preserve">-Развивать у детей желание играть вместе с воспитателем в подвижные игры с простым содержанием. Приучать к совместным играм небольшими группами. </w:t>
      </w:r>
      <w:proofErr w:type="gramStart"/>
      <w:r w:rsidRPr="00175455">
        <w:t>-П</w:t>
      </w:r>
      <w:proofErr w:type="gramEnd"/>
      <w:r w:rsidRPr="00175455">
        <w:t>оддерживать игры, в которых совершенствуются движения (ходьба, бег, бросание, катание).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  <w:rPr>
          <w:b/>
          <w:i/>
        </w:rPr>
      </w:pPr>
      <w:r w:rsidRPr="00175455">
        <w:rPr>
          <w:b/>
          <w:i/>
        </w:rPr>
        <w:t>Театрализованные игры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rPr>
          <w:i/>
        </w:rPr>
        <w:t>Цель: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t>-Пробуждать интерес к театрализованной игре путем первого опыта общения с персонажем (кукла Катя показывает концерт), расш</w:t>
      </w:r>
      <w:r w:rsidRPr="00175455">
        <w:t>и</w:t>
      </w:r>
      <w:r w:rsidRPr="00175455">
        <w:t xml:space="preserve">рения контактов </w:t>
      </w:r>
      <w:proofErr w:type="gramStart"/>
      <w:r w:rsidRPr="00175455">
        <w:t>со</w:t>
      </w:r>
      <w:proofErr w:type="gramEnd"/>
      <w:r w:rsidRPr="00175455">
        <w:t xml:space="preserve"> взрослым (бабушка приглашает на деревенский двор).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t>-Способствовать проявлению самостоятельности, активности в игре с персонажам</w:t>
      </w:r>
      <w:proofErr w:type="gramStart"/>
      <w:r w:rsidRPr="00175455">
        <w:t>и-</w:t>
      </w:r>
      <w:proofErr w:type="gramEnd"/>
      <w:r w:rsidRPr="00175455">
        <w:t xml:space="preserve"> игрушками.</w:t>
      </w:r>
    </w:p>
    <w:p w:rsidR="007426A1" w:rsidRPr="00175455" w:rsidRDefault="007426A1" w:rsidP="007426A1">
      <w:pPr>
        <w:autoSpaceDE w:val="0"/>
        <w:autoSpaceDN w:val="0"/>
        <w:adjustRightInd w:val="0"/>
        <w:ind w:firstLine="567"/>
        <w:contextualSpacing/>
        <w:jc w:val="both"/>
      </w:pPr>
      <w:r w:rsidRPr="00175455">
        <w:rPr>
          <w:i/>
        </w:rPr>
        <w:t>Задачи</w:t>
      </w:r>
      <w:r w:rsidRPr="00175455"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1D09EC" w:rsidRDefault="007426A1" w:rsidP="007426A1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1D09EC" w:rsidRDefault="001D09EC" w:rsidP="007426A1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426A1" w:rsidRDefault="001D09EC" w:rsidP="007426A1">
      <w:pPr>
        <w:pStyle w:val="ab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426A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2.1.2. Образовательная область «</w:t>
      </w:r>
      <w:r w:rsidR="007426A1">
        <w:rPr>
          <w:rFonts w:ascii="Times New Roman" w:hAnsi="Times New Roman"/>
          <w:b/>
          <w:sz w:val="28"/>
          <w:szCs w:val="28"/>
        </w:rPr>
        <w:t xml:space="preserve">  </w:t>
      </w:r>
      <w:r w:rsidR="007426A1" w:rsidRPr="00175455"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образовательной области</w:t>
      </w:r>
      <w:r>
        <w:rPr>
          <w:rFonts w:ascii="Times New Roman" w:hAnsi="Times New Roman"/>
          <w:sz w:val="24"/>
          <w:szCs w:val="24"/>
        </w:rPr>
        <w:t>: развити</w:t>
      </w:r>
      <w:r w:rsidRPr="00621EFC">
        <w:rPr>
          <w:rFonts w:ascii="Times New Roman" w:hAnsi="Times New Roman"/>
          <w:sz w:val="24"/>
          <w:szCs w:val="24"/>
        </w:rPr>
        <w:t>е интересов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EFC">
        <w:rPr>
          <w:rFonts w:ascii="Times New Roman" w:hAnsi="Times New Roman"/>
          <w:sz w:val="24"/>
          <w:szCs w:val="24"/>
        </w:rPr>
        <w:t>любознательности и познавательной мотивации.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i/>
          <w:sz w:val="24"/>
          <w:szCs w:val="24"/>
        </w:rPr>
        <w:t xml:space="preserve">Содержание образовательной области «Познавательное развитие»  (обязательная часть) </w:t>
      </w:r>
      <w:r w:rsidRPr="00175455">
        <w:rPr>
          <w:rFonts w:ascii="Times New Roman" w:hAnsi="Times New Roman"/>
          <w:sz w:val="24"/>
          <w:szCs w:val="24"/>
        </w:rPr>
        <w:t>предполагает:</w:t>
      </w:r>
    </w:p>
    <w:p w:rsidR="007426A1" w:rsidRPr="00175455" w:rsidRDefault="007426A1" w:rsidP="00AD1538">
      <w:pPr>
        <w:pStyle w:val="a5"/>
        <w:numPr>
          <w:ilvl w:val="0"/>
          <w:numId w:val="178"/>
        </w:numPr>
        <w:jc w:val="both"/>
        <w:rPr>
          <w:sz w:val="24"/>
          <w:szCs w:val="24"/>
        </w:rPr>
      </w:pPr>
      <w:r w:rsidRPr="00175455">
        <w:rPr>
          <w:sz w:val="24"/>
          <w:szCs w:val="24"/>
          <w:shd w:val="clear" w:color="auto" w:fill="FFFFFF"/>
        </w:rPr>
        <w:t xml:space="preserve">Познавательное развитие предполагает развитие интересов детей, любознательности и познавательной мотивации; </w:t>
      </w:r>
    </w:p>
    <w:p w:rsidR="007426A1" w:rsidRPr="00175455" w:rsidRDefault="007426A1" w:rsidP="00AD1538">
      <w:pPr>
        <w:pStyle w:val="a5"/>
        <w:numPr>
          <w:ilvl w:val="0"/>
          <w:numId w:val="178"/>
        </w:numPr>
        <w:jc w:val="both"/>
        <w:rPr>
          <w:sz w:val="24"/>
          <w:szCs w:val="24"/>
        </w:rPr>
      </w:pPr>
      <w:r w:rsidRPr="00175455">
        <w:rPr>
          <w:sz w:val="24"/>
          <w:szCs w:val="24"/>
          <w:shd w:val="clear" w:color="auto" w:fill="FFFFFF"/>
        </w:rPr>
        <w:t xml:space="preserve">формирование познавательных действий, становление сознания; </w:t>
      </w:r>
    </w:p>
    <w:p w:rsidR="007426A1" w:rsidRPr="00175455" w:rsidRDefault="007426A1" w:rsidP="00AD1538">
      <w:pPr>
        <w:pStyle w:val="a5"/>
        <w:numPr>
          <w:ilvl w:val="0"/>
          <w:numId w:val="178"/>
        </w:numPr>
        <w:jc w:val="both"/>
        <w:rPr>
          <w:sz w:val="24"/>
          <w:szCs w:val="24"/>
        </w:rPr>
      </w:pPr>
      <w:r w:rsidRPr="00175455">
        <w:rPr>
          <w:sz w:val="24"/>
          <w:szCs w:val="24"/>
          <w:shd w:val="clear" w:color="auto" w:fill="FFFFFF"/>
        </w:rPr>
        <w:t>развитие воображения и творческой активности;</w:t>
      </w:r>
    </w:p>
    <w:p w:rsidR="007426A1" w:rsidRPr="00175455" w:rsidRDefault="007426A1" w:rsidP="00AD1538">
      <w:pPr>
        <w:pStyle w:val="a5"/>
        <w:numPr>
          <w:ilvl w:val="0"/>
          <w:numId w:val="178"/>
        </w:numPr>
        <w:jc w:val="both"/>
        <w:rPr>
          <w:sz w:val="24"/>
          <w:szCs w:val="24"/>
        </w:rPr>
      </w:pPr>
      <w:r w:rsidRPr="00175455">
        <w:rPr>
          <w:sz w:val="24"/>
          <w:szCs w:val="24"/>
          <w:shd w:val="clear" w:color="auto" w:fill="FFFFFF"/>
        </w:rPr>
        <w:t xml:space="preserve"> </w:t>
      </w:r>
      <w:proofErr w:type="gramStart"/>
      <w:r w:rsidRPr="00175455">
        <w:rPr>
          <w:sz w:val="24"/>
          <w:szCs w:val="24"/>
          <w:shd w:val="clear" w:color="auto" w:fill="FFFFFF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</w:t>
      </w:r>
      <w:r w:rsidRPr="00175455">
        <w:rPr>
          <w:sz w:val="24"/>
          <w:szCs w:val="24"/>
          <w:shd w:val="clear" w:color="auto" w:fill="FFFFFF"/>
        </w:rPr>
        <w:t>о</w:t>
      </w:r>
      <w:r w:rsidRPr="00175455">
        <w:rPr>
          <w:sz w:val="24"/>
          <w:szCs w:val="24"/>
          <w:shd w:val="clear" w:color="auto" w:fill="FFFFFF"/>
        </w:rPr>
        <w:t>стях нашего народа, об отечественных традициях и праздниках, о планете Земля как</w:t>
      </w:r>
      <w:proofErr w:type="gramEnd"/>
      <w:r w:rsidRPr="00175455">
        <w:rPr>
          <w:sz w:val="24"/>
          <w:szCs w:val="24"/>
          <w:shd w:val="clear" w:color="auto" w:fill="FFFFFF"/>
        </w:rPr>
        <w:t xml:space="preserve"> </w:t>
      </w:r>
      <w:proofErr w:type="gramStart"/>
      <w:r w:rsidRPr="00175455">
        <w:rPr>
          <w:sz w:val="24"/>
          <w:szCs w:val="24"/>
          <w:shd w:val="clear" w:color="auto" w:fill="FFFFFF"/>
        </w:rPr>
        <w:t>общем</w:t>
      </w:r>
      <w:proofErr w:type="gramEnd"/>
      <w:r w:rsidRPr="00175455">
        <w:rPr>
          <w:sz w:val="24"/>
          <w:szCs w:val="24"/>
          <w:shd w:val="clear" w:color="auto" w:fill="FFFFFF"/>
        </w:rPr>
        <w:t xml:space="preserve"> доме людей, об особенностях ее прир</w:t>
      </w:r>
      <w:r w:rsidRPr="00175455">
        <w:rPr>
          <w:sz w:val="24"/>
          <w:szCs w:val="24"/>
          <w:shd w:val="clear" w:color="auto" w:fill="FFFFFF"/>
        </w:rPr>
        <w:t>о</w:t>
      </w:r>
      <w:r w:rsidRPr="00175455">
        <w:rPr>
          <w:sz w:val="24"/>
          <w:szCs w:val="24"/>
          <w:shd w:val="clear" w:color="auto" w:fill="FFFFFF"/>
        </w:rPr>
        <w:t>ды, многообразии стран и народов мира.</w:t>
      </w:r>
    </w:p>
    <w:p w:rsidR="007426A1" w:rsidRPr="00175455" w:rsidRDefault="007426A1" w:rsidP="007426A1">
      <w:pPr>
        <w:shd w:val="clear" w:color="auto" w:fill="FFFFFF"/>
        <w:ind w:left="720"/>
        <w:contextualSpacing/>
        <w:jc w:val="both"/>
        <w:rPr>
          <w:b/>
        </w:rPr>
      </w:pPr>
    </w:p>
    <w:p w:rsidR="007426A1" w:rsidRPr="00175455" w:rsidRDefault="001D09EC" w:rsidP="007426A1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 xml:space="preserve">                                        </w:t>
      </w:r>
      <w:r w:rsidR="007426A1" w:rsidRPr="00175455">
        <w:rPr>
          <w:b/>
        </w:rPr>
        <w:t>Содержание психолого-педагогической работы:</w:t>
      </w:r>
    </w:p>
    <w:p w:rsidR="007426A1" w:rsidRPr="001D09EC" w:rsidRDefault="001D09EC" w:rsidP="001D09EC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>Вторая группа раннего возраста (от 2 до 3 лет), младшая группа (от 3 до 4 лет), средняя группа (от 4 до 5 лет):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Формирование познавательных действий, становление сознания: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 w:rsidRPr="00175455">
        <w:rPr>
          <w:b/>
          <w:i/>
        </w:rPr>
        <w:t xml:space="preserve"> </w:t>
      </w: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</w:t>
      </w:r>
      <w:r w:rsidR="001D09EC">
        <w:rPr>
          <w:rFonts w:eastAsiaTheme="minorHAnsi"/>
          <w:i/>
          <w:iCs/>
          <w:color w:val="00000A"/>
        </w:rPr>
        <w:t>.,МОЗАЙКА – СИНТЕЗ, 2014.– стр. 65-68</w:t>
      </w:r>
      <w:r>
        <w:rPr>
          <w:rFonts w:eastAsiaTheme="minorHAnsi"/>
          <w:i/>
          <w:iCs/>
          <w:color w:val="00000A"/>
        </w:rPr>
        <w:t>.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69022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26A1" w:rsidRDefault="007426A1" w:rsidP="007426A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75455">
        <w:rPr>
          <w:rFonts w:ascii="Times New Roman" w:hAnsi="Times New Roman"/>
          <w:i/>
          <w:sz w:val="24"/>
          <w:szCs w:val="24"/>
        </w:rPr>
        <w:t>: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 w:rsidRPr="00175455">
        <w:rPr>
          <w:i/>
        </w:rPr>
        <w:t xml:space="preserve"> </w:t>
      </w: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</w:t>
      </w:r>
      <w:r w:rsidR="0087200A">
        <w:rPr>
          <w:rFonts w:eastAsiaTheme="minorHAnsi"/>
          <w:i/>
          <w:iCs/>
          <w:color w:val="00000A"/>
        </w:rPr>
        <w:t>.,МОЗАЙКА – СИНТЕЗ, 2014.– стр.-72-74.</w:t>
      </w:r>
    </w:p>
    <w:p w:rsidR="007426A1" w:rsidRPr="0087200A" w:rsidRDefault="007426A1" w:rsidP="0087200A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69022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26A1" w:rsidRDefault="007426A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75455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– СИНТЕЗ, 2014.– </w:t>
      </w:r>
      <w:r w:rsidR="0087200A">
        <w:rPr>
          <w:rFonts w:eastAsiaTheme="minorHAnsi"/>
          <w:i/>
          <w:iCs/>
          <w:color w:val="00000A"/>
        </w:rPr>
        <w:t>стр. 77-78.</w:t>
      </w:r>
    </w:p>
    <w:p w:rsidR="007426A1" w:rsidRPr="0087200A" w:rsidRDefault="007426A1" w:rsidP="0087200A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690221" w:rsidP="007426A1">
      <w:pPr>
        <w:autoSpaceDE w:val="0"/>
        <w:autoSpaceDN w:val="0"/>
        <w:adjustRightInd w:val="0"/>
        <w:jc w:val="both"/>
        <w:rPr>
          <w:b/>
          <w:i/>
        </w:rPr>
      </w:pPr>
    </w:p>
    <w:p w:rsidR="007426A1" w:rsidRDefault="007426A1" w:rsidP="007426A1">
      <w:pPr>
        <w:autoSpaceDE w:val="0"/>
        <w:autoSpaceDN w:val="0"/>
        <w:adjustRightInd w:val="0"/>
        <w:jc w:val="both"/>
        <w:rPr>
          <w:b/>
          <w:i/>
        </w:rPr>
      </w:pPr>
      <w:r w:rsidRPr="00175455">
        <w:rPr>
          <w:b/>
          <w:i/>
        </w:rPr>
        <w:lastRenderedPageBreak/>
        <w:t>Формирование первичных представлений о себе, других людях о малой родине и Отечестве, представлений о социокультурных це</w:t>
      </w:r>
      <w:r w:rsidRPr="00175455">
        <w:rPr>
          <w:b/>
          <w:i/>
        </w:rPr>
        <w:t>н</w:t>
      </w:r>
      <w:r w:rsidRPr="00175455">
        <w:rPr>
          <w:b/>
          <w:i/>
        </w:rPr>
        <w:t>ностях нашего народа, об отечественных традициях и праздниках, о планете Земля как общем доме людей, об особенностях ее пр</w:t>
      </w:r>
      <w:r w:rsidRPr="00175455">
        <w:rPr>
          <w:b/>
          <w:i/>
        </w:rPr>
        <w:t>и</w:t>
      </w:r>
      <w:r w:rsidRPr="00175455">
        <w:rPr>
          <w:b/>
          <w:i/>
        </w:rPr>
        <w:t>роды, многообразии стран и народов мира.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 w:rsidR="0087200A">
        <w:rPr>
          <w:rFonts w:eastAsiaTheme="minorHAnsi"/>
          <w:i/>
          <w:iCs/>
          <w:color w:val="00000A"/>
        </w:rPr>
        <w:t>– М.,МОЗАЙКА – СИНТЕЗ, 2014.– стр. 79-80, 83-87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F73676" w:rsidRDefault="00F73676" w:rsidP="007426A1">
      <w:pPr>
        <w:jc w:val="both"/>
        <w:rPr>
          <w:b/>
        </w:rPr>
      </w:pPr>
    </w:p>
    <w:p w:rsidR="007426A1" w:rsidRPr="00175455" w:rsidRDefault="007426A1" w:rsidP="007426A1">
      <w:pPr>
        <w:jc w:val="both"/>
        <w:rPr>
          <w:b/>
        </w:rPr>
      </w:pPr>
      <w:r w:rsidRPr="00175455">
        <w:rPr>
          <w:b/>
        </w:rPr>
        <w:t xml:space="preserve">Содержание образовательной области «Познавательное развитие»  </w:t>
      </w:r>
    </w:p>
    <w:p w:rsidR="007426A1" w:rsidRPr="00175455" w:rsidRDefault="007426A1" w:rsidP="007426A1">
      <w:pPr>
        <w:jc w:val="both"/>
        <w:rPr>
          <w:i/>
        </w:rPr>
      </w:pPr>
      <w:r w:rsidRPr="00175455">
        <w:rPr>
          <w:b/>
        </w:rPr>
        <w:t>(формируемая часть)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color w:val="00000A"/>
        </w:rPr>
      </w:pPr>
      <w:r w:rsidRPr="00E11CAE">
        <w:rPr>
          <w:rFonts w:eastAsiaTheme="minorHAnsi"/>
          <w:color w:val="00000A"/>
        </w:rPr>
        <w:t xml:space="preserve">Ребенок осваивает </w:t>
      </w:r>
      <w:r w:rsidR="00091483">
        <w:rPr>
          <w:rFonts w:eastAsiaTheme="minorHAnsi"/>
          <w:color w:val="00000A"/>
        </w:rPr>
        <w:t xml:space="preserve">элементарные знания о своей деревне: знакомится с названием деревни </w:t>
      </w:r>
      <w:r w:rsidRPr="00E11CAE">
        <w:rPr>
          <w:rFonts w:eastAsiaTheme="minorHAnsi"/>
          <w:color w:val="00000A"/>
        </w:rPr>
        <w:t>и улицы, на которой</w:t>
      </w:r>
      <w:r>
        <w:rPr>
          <w:rFonts w:eastAsiaTheme="minorHAnsi"/>
          <w:color w:val="00000A"/>
        </w:rPr>
        <w:t xml:space="preserve"> живёт</w:t>
      </w:r>
      <w:r w:rsidR="00091483">
        <w:rPr>
          <w:rFonts w:eastAsiaTheme="minorHAnsi"/>
          <w:color w:val="00000A"/>
        </w:rPr>
        <w:t>.</w:t>
      </w:r>
    </w:p>
    <w:p w:rsidR="007426A1" w:rsidRDefault="007426A1" w:rsidP="007426A1">
      <w:pPr>
        <w:shd w:val="clear" w:color="auto" w:fill="FFFFFF"/>
        <w:jc w:val="both"/>
        <w:rPr>
          <w:b/>
        </w:rPr>
      </w:pPr>
    </w:p>
    <w:p w:rsidR="007426A1" w:rsidRPr="00175455" w:rsidRDefault="007426A1" w:rsidP="007426A1">
      <w:pPr>
        <w:shd w:val="clear" w:color="auto" w:fill="FFFFFF"/>
        <w:jc w:val="center"/>
        <w:rPr>
          <w:b/>
        </w:rPr>
      </w:pPr>
      <w:r w:rsidRPr="00175455">
        <w:rPr>
          <w:b/>
        </w:rPr>
        <w:t>Формы, способы, методы и средства реализации Программы</w:t>
      </w:r>
    </w:p>
    <w:p w:rsidR="007426A1" w:rsidRPr="00175455" w:rsidRDefault="007426A1" w:rsidP="007426A1">
      <w:pPr>
        <w:shd w:val="clear" w:color="auto" w:fill="FFFFFF"/>
        <w:jc w:val="center"/>
        <w:rPr>
          <w:sz w:val="20"/>
          <w:szCs w:val="20"/>
        </w:rPr>
      </w:pPr>
      <w:r w:rsidRPr="00175455">
        <w:rPr>
          <w:b/>
        </w:rPr>
        <w:t>с учетом возрастных и индивидуальных особенностей воспитанников</w:t>
      </w:r>
    </w:p>
    <w:p w:rsidR="007426A1" w:rsidRPr="00175455" w:rsidRDefault="007426A1" w:rsidP="007426A1">
      <w:pPr>
        <w:pStyle w:val="ab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75455">
        <w:rPr>
          <w:rFonts w:ascii="Times New Roman" w:hAnsi="Times New Roman"/>
          <w:b/>
          <w:sz w:val="24"/>
          <w:szCs w:val="24"/>
        </w:rPr>
        <w:t>ОО «Познание</w:t>
      </w:r>
      <w:r w:rsidRPr="0017545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138"/>
        <w:gridCol w:w="3489"/>
        <w:gridCol w:w="3590"/>
      </w:tblGrid>
      <w:tr w:rsidR="007426A1" w:rsidRPr="00175455" w:rsidTr="007426A1">
        <w:tc>
          <w:tcPr>
            <w:tcW w:w="7513" w:type="dxa"/>
            <w:gridSpan w:val="2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593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ность детей </w:t>
            </w:r>
          </w:p>
        </w:tc>
        <w:tc>
          <w:tcPr>
            <w:tcW w:w="3714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426A1" w:rsidRPr="00175455" w:rsidTr="007426A1">
        <w:tc>
          <w:tcPr>
            <w:tcW w:w="324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 (ОД)</w:t>
            </w:r>
          </w:p>
        </w:tc>
        <w:tc>
          <w:tcPr>
            <w:tcW w:w="4266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у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ществляемая в ходе режимных м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3593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A1" w:rsidRPr="00175455" w:rsidTr="007426A1">
        <w:tc>
          <w:tcPr>
            <w:tcW w:w="14820" w:type="dxa"/>
            <w:gridSpan w:val="4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426A1" w:rsidRPr="00175455" w:rsidTr="007426A1">
        <w:tc>
          <w:tcPr>
            <w:tcW w:w="324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-исследовательская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4266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593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3714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Во всех видах совместной де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тельности детей с семьей.</w:t>
            </w:r>
          </w:p>
        </w:tc>
      </w:tr>
    </w:tbl>
    <w:p w:rsidR="00091483" w:rsidRDefault="007426A1" w:rsidP="007426A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426A1" w:rsidRDefault="0087200A" w:rsidP="007426A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2.1.3. Образовательная область</w:t>
      </w:r>
      <w:r>
        <w:rPr>
          <w:rFonts w:ascii="Times New Roman" w:hAnsi="Times New Roman"/>
          <w:b/>
          <w:sz w:val="24"/>
          <w:szCs w:val="24"/>
        </w:rPr>
        <w:t xml:space="preserve"> «  </w:t>
      </w:r>
      <w:r w:rsidR="007426A1" w:rsidRPr="00175455"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426A1" w:rsidRPr="00F03920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образовательной области: </w:t>
      </w:r>
      <w:r w:rsidRPr="00F03920">
        <w:rPr>
          <w:rFonts w:ascii="Times New Roman" w:hAnsi="Times New Roman"/>
          <w:sz w:val="24"/>
          <w:szCs w:val="24"/>
        </w:rPr>
        <w:t xml:space="preserve">овладение речью, как средством общения и культуры 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Pr="00175455">
        <w:rPr>
          <w:rFonts w:ascii="Times New Roman" w:hAnsi="Times New Roman"/>
          <w:sz w:val="24"/>
          <w:szCs w:val="24"/>
        </w:rPr>
        <w:t>включает:</w:t>
      </w:r>
    </w:p>
    <w:p w:rsidR="007426A1" w:rsidRPr="00175455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речевое развитие включает владение речью как средством общения и культуры; </w:t>
      </w:r>
    </w:p>
    <w:p w:rsidR="007426A1" w:rsidRPr="00175455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t>обогащение активного словаря;</w:t>
      </w:r>
    </w:p>
    <w:p w:rsidR="007426A1" w:rsidRPr="00175455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связной, грамматически правильной диалогической и монологической речи; </w:t>
      </w:r>
    </w:p>
    <w:p w:rsidR="007426A1" w:rsidRPr="00175455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t>развитие речевого творчества;</w:t>
      </w:r>
    </w:p>
    <w:p w:rsidR="007426A1" w:rsidRPr="00175455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звуковой и интонационной культуры речи, фонематического слуха; знакомство с книжной культурой, детской литерат</w:t>
      </w:r>
      <w:r w:rsidRPr="0017545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175455">
        <w:rPr>
          <w:rFonts w:ascii="Times New Roman" w:hAnsi="Times New Roman"/>
          <w:sz w:val="24"/>
          <w:szCs w:val="24"/>
          <w:shd w:val="clear" w:color="auto" w:fill="FFFFFF"/>
        </w:rPr>
        <w:t>рой, понимание на слух текстов различных жанров детской литературы;</w:t>
      </w:r>
    </w:p>
    <w:p w:rsidR="007426A1" w:rsidRPr="00C66381" w:rsidRDefault="007426A1" w:rsidP="00AD1538">
      <w:pPr>
        <w:pStyle w:val="ab"/>
        <w:numPr>
          <w:ilvl w:val="0"/>
          <w:numId w:val="179"/>
        </w:numPr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формирование звуковой аналитико-синтетической активности как предпосылки обучения грамоте.</w:t>
      </w:r>
    </w:p>
    <w:p w:rsidR="007426A1" w:rsidRPr="00175455" w:rsidRDefault="007426A1" w:rsidP="007426A1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87200A" w:rsidRDefault="0087200A" w:rsidP="007426A1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7426A1" w:rsidRPr="00C66381">
        <w:rPr>
          <w:b/>
        </w:rPr>
        <w:t>Содержание психолого-педагогической работы</w:t>
      </w:r>
      <w:r w:rsidR="007426A1">
        <w:rPr>
          <w:b/>
        </w:rPr>
        <w:t xml:space="preserve"> </w:t>
      </w:r>
    </w:p>
    <w:p w:rsidR="007426A1" w:rsidRPr="00C66381" w:rsidRDefault="0087200A" w:rsidP="0087200A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>Вторая группа раннего возраста (от 2 до 3 лет), младшая группа (от 3 до 4 лет), средняя группа (от 4 до 5 лет)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75455">
        <w:rPr>
          <w:b/>
          <w:bCs/>
          <w:i/>
        </w:rPr>
        <w:t>По развитию всех компонентов устной речи, практическому овладению нормами речи</w:t>
      </w:r>
    </w:p>
    <w:p w:rsidR="00690221" w:rsidRDefault="007426A1" w:rsidP="006902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</w:t>
      </w:r>
      <w:r w:rsidR="0087200A">
        <w:rPr>
          <w:rFonts w:eastAsiaTheme="minorHAnsi"/>
          <w:i/>
          <w:iCs/>
          <w:color w:val="00000A"/>
        </w:rPr>
        <w:t>– СИНТЕЗ, 2014.– стр. 91-96.</w:t>
      </w:r>
      <w:r w:rsidR="00690221" w:rsidRPr="00690221">
        <w:rPr>
          <w:rFonts w:eastAsiaTheme="minorHAnsi"/>
          <w:i/>
          <w:iCs/>
          <w:color w:val="00000A"/>
        </w:rPr>
        <w:t xml:space="preserve"> </w:t>
      </w:r>
    </w:p>
    <w:p w:rsidR="00690221" w:rsidRDefault="00690221" w:rsidP="0069022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i/>
          <w:iCs/>
          <w:color w:val="00000A"/>
        </w:rPr>
        <w:t xml:space="preserve">Формируемая часть - </w:t>
      </w:r>
      <w:r w:rsidRPr="00F17ACE">
        <w:rPr>
          <w:b/>
          <w:i/>
        </w:rPr>
        <w:t>Парциальная образовательная программа по приобщению дошкольников к национальной детской литературе «Рассказы солнечного края»</w:t>
      </w:r>
      <w:r w:rsidRPr="00F17ACE">
        <w:rPr>
          <w:i/>
        </w:rPr>
        <w:t>/Е.Н. Николаева. – Чебоксары: Чуваш</w:t>
      </w:r>
      <w:proofErr w:type="gramStart"/>
      <w:r w:rsidRPr="00F17ACE">
        <w:rPr>
          <w:i/>
        </w:rPr>
        <w:t>.</w:t>
      </w:r>
      <w:proofErr w:type="gramEnd"/>
      <w:r w:rsidRPr="00F17ACE">
        <w:rPr>
          <w:i/>
        </w:rPr>
        <w:t xml:space="preserve"> </w:t>
      </w:r>
      <w:proofErr w:type="gramStart"/>
      <w:r w:rsidRPr="00F17ACE">
        <w:rPr>
          <w:i/>
        </w:rPr>
        <w:t>к</w:t>
      </w:r>
      <w:proofErr w:type="gramEnd"/>
      <w:r w:rsidRPr="00F17ACE">
        <w:rPr>
          <w:i/>
        </w:rPr>
        <w:t>н. изд-во, 2015.</w:t>
      </w:r>
      <w:r>
        <w:rPr>
          <w:i/>
        </w:rPr>
        <w:t>- стр.18,22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690221" w:rsidRDefault="00690221" w:rsidP="007426A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426A1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75455">
        <w:rPr>
          <w:b/>
          <w:bCs/>
          <w:i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69022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</w:t>
      </w:r>
      <w:r w:rsidR="0087200A">
        <w:rPr>
          <w:rFonts w:eastAsiaTheme="minorHAnsi"/>
          <w:i/>
          <w:iCs/>
          <w:color w:val="00000A"/>
        </w:rPr>
        <w:t>М.,МОЗАЙКА – СИНТЕЗ, 2014.– стр.99-100.</w:t>
      </w:r>
      <w:r w:rsidR="00690221">
        <w:rPr>
          <w:rFonts w:eastAsiaTheme="minorHAnsi"/>
          <w:i/>
          <w:iCs/>
          <w:color w:val="00000A"/>
        </w:rPr>
        <w:t xml:space="preserve"> </w:t>
      </w:r>
    </w:p>
    <w:p w:rsidR="007426A1" w:rsidRDefault="0069022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i/>
          <w:iCs/>
          <w:color w:val="00000A"/>
        </w:rPr>
        <w:t xml:space="preserve">Формируемая часть - </w:t>
      </w:r>
      <w:r w:rsidRPr="00F17ACE">
        <w:rPr>
          <w:b/>
          <w:i/>
        </w:rPr>
        <w:t>Парциальная образовательная программа по приобщению дошкольников к национальной детской литературе «Рассказы солнечного края»</w:t>
      </w:r>
      <w:r w:rsidRPr="00F17ACE">
        <w:rPr>
          <w:i/>
        </w:rPr>
        <w:t>/Е.Н. Николаева. – Чебоксары: Чуваш</w:t>
      </w:r>
      <w:proofErr w:type="gramStart"/>
      <w:r w:rsidRPr="00F17ACE">
        <w:rPr>
          <w:i/>
        </w:rPr>
        <w:t>.</w:t>
      </w:r>
      <w:proofErr w:type="gramEnd"/>
      <w:r w:rsidRPr="00F17ACE">
        <w:rPr>
          <w:i/>
        </w:rPr>
        <w:t xml:space="preserve"> </w:t>
      </w:r>
      <w:proofErr w:type="gramStart"/>
      <w:r w:rsidRPr="00F17ACE">
        <w:rPr>
          <w:i/>
        </w:rPr>
        <w:t>к</w:t>
      </w:r>
      <w:proofErr w:type="gramEnd"/>
      <w:r w:rsidRPr="00F17ACE">
        <w:rPr>
          <w:i/>
        </w:rPr>
        <w:t>н. изд-во, 2015.</w:t>
      </w:r>
      <w:r>
        <w:rPr>
          <w:i/>
        </w:rPr>
        <w:t>- стр.18,21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87200A" w:rsidRDefault="007426A1" w:rsidP="007426A1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426A1" w:rsidRPr="00175455" w:rsidRDefault="0087200A" w:rsidP="007426A1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7426A1">
        <w:rPr>
          <w:b/>
        </w:rPr>
        <w:t xml:space="preserve">   </w:t>
      </w:r>
      <w:r w:rsidR="007426A1" w:rsidRPr="00175455">
        <w:rPr>
          <w:b/>
        </w:rPr>
        <w:t xml:space="preserve">Формы, способы, методы и средства реализации Программы </w:t>
      </w:r>
    </w:p>
    <w:p w:rsidR="007426A1" w:rsidRPr="00175455" w:rsidRDefault="007426A1" w:rsidP="007426A1">
      <w:pPr>
        <w:shd w:val="clear" w:color="auto" w:fill="FFFFFF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</w:t>
      </w:r>
      <w:r w:rsidRPr="00175455">
        <w:rPr>
          <w:b/>
        </w:rPr>
        <w:t>с учетом возрастных и индивидуальных особенностей воспитанников</w:t>
      </w: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7545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449"/>
        <w:gridCol w:w="4162"/>
        <w:gridCol w:w="3488"/>
      </w:tblGrid>
      <w:tr w:rsidR="007426A1" w:rsidRPr="00175455" w:rsidTr="007426A1">
        <w:tc>
          <w:tcPr>
            <w:tcW w:w="7230" w:type="dxa"/>
            <w:gridSpan w:val="2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290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тей (СДД)</w:t>
            </w:r>
          </w:p>
        </w:tc>
        <w:tc>
          <w:tcPr>
            <w:tcW w:w="3584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7426A1" w:rsidRPr="00175455" w:rsidTr="007426A1">
        <w:tc>
          <w:tcPr>
            <w:tcW w:w="3686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544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ных моментов</w:t>
            </w:r>
          </w:p>
        </w:tc>
        <w:tc>
          <w:tcPr>
            <w:tcW w:w="4290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A1" w:rsidRPr="00175455" w:rsidTr="007426A1">
        <w:tc>
          <w:tcPr>
            <w:tcW w:w="15104" w:type="dxa"/>
            <w:gridSpan w:val="4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426A1" w:rsidRPr="00175455" w:rsidTr="007426A1">
        <w:tc>
          <w:tcPr>
            <w:tcW w:w="3686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тами и сюжетными игрушками).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Обучающие игры с использов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нием предметов и игрушек.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Коммуникативные игры с вкл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ю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чением малых фольклорных форм (потешки, прибаутки, к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лыбельные).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Чтение художественной и п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знавательной литературы, по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бор загадок, пословиц, погов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рок, заучивание стихотворений, рассматривание иллюстраций (беседа).</w:t>
            </w:r>
          </w:p>
        </w:tc>
        <w:tc>
          <w:tcPr>
            <w:tcW w:w="3544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вторение, объяснение, обсу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ж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дение, побуждение, напомин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ние, уточнение).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го.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Хороводные игры, пальчик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вые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4290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Содержательное игровое взаимоде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й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ствие детей (совместные игры с 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пользованием предметов и игрушек),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предметная и продукти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ная деятельность детей (коллекти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ный монолог).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Игра-импровизация по мотивам ск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зок.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584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Эмоционально-практическое взаимодействие (игры с пре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метами и сюжетными игру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ш</w:t>
            </w:r>
            <w:r w:rsidRPr="00175455">
              <w:rPr>
                <w:rFonts w:ascii="Times New Roman" w:hAnsi="Times New Roman"/>
                <w:sz w:val="24"/>
                <w:szCs w:val="24"/>
              </w:rPr>
              <w:lastRenderedPageBreak/>
              <w:t>ками, продуктивная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Чтение справочной литерат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у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ры, рассматривание иллюстр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Посещение театра, прослуш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вание аудиозаписей.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6A1" w:rsidRDefault="007426A1" w:rsidP="007426A1">
      <w:pPr>
        <w:jc w:val="both"/>
        <w:rPr>
          <w:b/>
        </w:rPr>
      </w:pPr>
    </w:p>
    <w:p w:rsidR="00D95079" w:rsidRDefault="00D95079" w:rsidP="00742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426A1" w:rsidRDefault="0087200A" w:rsidP="007426A1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2.1.4. Образовательная область «</w:t>
      </w:r>
      <w:r w:rsidR="007426A1" w:rsidRPr="00175455">
        <w:rPr>
          <w:b/>
        </w:rPr>
        <w:t>ХУДОЖЕСТВЕННО-ЭСТЕТИЧЕСКОЕ РАЗВИТИЕ</w:t>
      </w:r>
      <w:r>
        <w:rPr>
          <w:b/>
        </w:rPr>
        <w:t>»</w:t>
      </w:r>
    </w:p>
    <w:p w:rsidR="007426A1" w:rsidRPr="00175455" w:rsidRDefault="007426A1" w:rsidP="007426A1">
      <w:pPr>
        <w:contextualSpacing/>
        <w:jc w:val="both"/>
      </w:pPr>
      <w:r>
        <w:rPr>
          <w:b/>
        </w:rPr>
        <w:t xml:space="preserve">Цель образовательной области: </w:t>
      </w:r>
      <w:r w:rsidRPr="00175455">
        <w:t xml:space="preserve">становление эстетического отношения к окружающему миру; </w:t>
      </w:r>
    </w:p>
    <w:p w:rsidR="007426A1" w:rsidRPr="00175455" w:rsidRDefault="007426A1" w:rsidP="007426A1">
      <w:pPr>
        <w:jc w:val="both"/>
      </w:pPr>
      <w:r>
        <w:rPr>
          <w:b/>
        </w:rPr>
        <w:t xml:space="preserve">         </w:t>
      </w:r>
      <w:r>
        <w:t xml:space="preserve">     </w:t>
      </w:r>
      <w:r w:rsidRPr="00175455">
        <w:rPr>
          <w:b/>
        </w:rPr>
        <w:t xml:space="preserve">Содержание образовательной области «Художественно-эстетическое развитие» (обязательная часть) </w:t>
      </w:r>
      <w:r w:rsidRPr="00175455">
        <w:t xml:space="preserve">предполагает </w:t>
      </w:r>
    </w:p>
    <w:p w:rsidR="007426A1" w:rsidRPr="00175455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426A1" w:rsidRPr="00175455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t xml:space="preserve">становление эстетического отношения к окружающему миру; </w:t>
      </w:r>
    </w:p>
    <w:p w:rsidR="007426A1" w:rsidRPr="00175455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t>формирование элементарных представлений о видах искусства;</w:t>
      </w:r>
    </w:p>
    <w:p w:rsidR="007426A1" w:rsidRPr="00175455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rPr>
          <w:b/>
        </w:rPr>
        <w:t xml:space="preserve">восприятие </w:t>
      </w:r>
      <w:r w:rsidRPr="00175455">
        <w:t xml:space="preserve">музыки, </w:t>
      </w:r>
      <w:r w:rsidRPr="00175455">
        <w:rPr>
          <w:b/>
        </w:rPr>
        <w:t>художественной литературы, фольклора</w:t>
      </w:r>
      <w:r w:rsidRPr="00175455">
        <w:t xml:space="preserve">; </w:t>
      </w:r>
    </w:p>
    <w:p w:rsidR="007426A1" w:rsidRPr="00175455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t xml:space="preserve">стимулирование сопереживания персонажам художественных произведений; </w:t>
      </w:r>
    </w:p>
    <w:p w:rsidR="007426A1" w:rsidRDefault="007426A1" w:rsidP="00AD1538">
      <w:pPr>
        <w:numPr>
          <w:ilvl w:val="0"/>
          <w:numId w:val="174"/>
        </w:numPr>
        <w:contextualSpacing/>
        <w:jc w:val="both"/>
      </w:pPr>
      <w:r w:rsidRPr="00175455">
        <w:t xml:space="preserve">реализацию самостоятельной творческой деятельности детей </w:t>
      </w:r>
      <w:r w:rsidRPr="00175455">
        <w:rPr>
          <w:b/>
        </w:rPr>
        <w:t>(изобразительной</w:t>
      </w:r>
      <w:r w:rsidRPr="00175455">
        <w:t xml:space="preserve">, </w:t>
      </w:r>
      <w:r w:rsidRPr="00175455">
        <w:rPr>
          <w:b/>
        </w:rPr>
        <w:t>конструктивно-модельной</w:t>
      </w:r>
      <w:r w:rsidRPr="00175455">
        <w:t xml:space="preserve">, </w:t>
      </w:r>
      <w:r w:rsidRPr="00175455">
        <w:rPr>
          <w:b/>
        </w:rPr>
        <w:t>музыкальной</w:t>
      </w:r>
      <w:r w:rsidRPr="00175455">
        <w:t xml:space="preserve"> и др.).</w:t>
      </w:r>
    </w:p>
    <w:p w:rsidR="007426A1" w:rsidRDefault="007426A1" w:rsidP="007426A1">
      <w:pPr>
        <w:ind w:left="1287"/>
        <w:contextualSpacing/>
        <w:jc w:val="both"/>
      </w:pPr>
    </w:p>
    <w:p w:rsidR="007426A1" w:rsidRDefault="007426A1" w:rsidP="007426A1">
      <w:pPr>
        <w:ind w:left="1287"/>
        <w:contextualSpacing/>
        <w:jc w:val="both"/>
        <w:rPr>
          <w:b/>
        </w:rPr>
      </w:pPr>
      <w:r w:rsidRPr="00C66381">
        <w:rPr>
          <w:b/>
        </w:rPr>
        <w:t>Содержание психолого-педагогической работы 2-3 года:</w:t>
      </w:r>
    </w:p>
    <w:p w:rsidR="0087200A" w:rsidRDefault="0087200A" w:rsidP="0087200A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>Вторая группа раннего возраста (от 2 до 3 лет), младшая группа (от 3 до 4 лет), средняя группа (от 4 до 5 лет):</w:t>
      </w:r>
    </w:p>
    <w:p w:rsidR="007426A1" w:rsidRPr="00175455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75455">
        <w:rPr>
          <w:b/>
          <w:bCs/>
          <w:i/>
        </w:rPr>
        <w:t>По развитию продуктивной деятельности</w:t>
      </w:r>
    </w:p>
    <w:p w:rsidR="007426A1" w:rsidRDefault="007426A1" w:rsidP="007426A1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175455">
        <w:rPr>
          <w:b/>
          <w:bCs/>
          <w:i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М.,М</w:t>
      </w:r>
      <w:r w:rsidR="0087200A">
        <w:rPr>
          <w:rFonts w:eastAsiaTheme="minorHAnsi"/>
          <w:i/>
          <w:iCs/>
          <w:color w:val="00000A"/>
        </w:rPr>
        <w:t>ОЗАЙКА – СИНТЕЗ, 2014.– стр.107-112</w:t>
      </w:r>
      <w:r>
        <w:rPr>
          <w:rFonts w:eastAsiaTheme="minorHAnsi"/>
          <w:i/>
          <w:iCs/>
          <w:color w:val="00000A"/>
        </w:rPr>
        <w:t>.</w:t>
      </w:r>
    </w:p>
    <w:p w:rsidR="007426A1" w:rsidRPr="0069022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lastRenderedPageBreak/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F73676" w:rsidRDefault="00F73676" w:rsidP="007426A1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</w:p>
    <w:p w:rsidR="007426A1" w:rsidRDefault="007426A1" w:rsidP="007426A1">
      <w:pPr>
        <w:autoSpaceDE w:val="0"/>
        <w:autoSpaceDN w:val="0"/>
        <w:adjustRightInd w:val="0"/>
        <w:contextualSpacing/>
        <w:jc w:val="both"/>
        <w:rPr>
          <w:b/>
          <w:bCs/>
          <w:i/>
        </w:rPr>
      </w:pPr>
      <w:r w:rsidRPr="00175455">
        <w:rPr>
          <w:b/>
          <w:bCs/>
          <w:i/>
        </w:rPr>
        <w:t>Формирование элементарных представлений о видах искусства;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</w:t>
      </w:r>
      <w:r w:rsidR="0087200A">
        <w:rPr>
          <w:rFonts w:eastAsiaTheme="minorHAnsi"/>
          <w:i/>
          <w:iCs/>
          <w:color w:val="00000A"/>
        </w:rPr>
        <w:t>.,МОЗАЙКА – СИНТЕЗ, 2014.–стр. 103-104</w:t>
      </w:r>
    </w:p>
    <w:p w:rsidR="007426A1" w:rsidRPr="0069022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F73676" w:rsidRDefault="00F73676" w:rsidP="007426A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426A1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75455">
        <w:rPr>
          <w:b/>
          <w:bCs/>
          <w:i/>
        </w:rPr>
        <w:t>По развитию музыкально-художественной деятельности, приобщение к музыкальному искусству</w:t>
      </w:r>
    </w:p>
    <w:p w:rsidR="007426A1" w:rsidRPr="00C66381" w:rsidRDefault="007426A1" w:rsidP="007426A1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</w:t>
      </w:r>
      <w:r w:rsidR="0087200A">
        <w:rPr>
          <w:rFonts w:eastAsiaTheme="minorHAnsi"/>
          <w:i/>
          <w:iCs/>
          <w:color w:val="00000A"/>
        </w:rPr>
        <w:t>.,МОЗАЙКА – СИНТЕЗ, 2014.- стр.123-125.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F73676" w:rsidRDefault="00F73676" w:rsidP="00F73676">
      <w:pPr>
        <w:jc w:val="both"/>
        <w:rPr>
          <w:b/>
          <w:color w:val="000000" w:themeColor="text1"/>
        </w:rPr>
      </w:pPr>
    </w:p>
    <w:p w:rsidR="00F73676" w:rsidRDefault="00F73676" w:rsidP="00F73676">
      <w:pPr>
        <w:jc w:val="both"/>
        <w:rPr>
          <w:b/>
          <w:color w:val="000000" w:themeColor="text1"/>
        </w:rPr>
      </w:pPr>
      <w:r w:rsidRPr="004407E8">
        <w:rPr>
          <w:b/>
          <w:color w:val="000000" w:themeColor="text1"/>
        </w:rPr>
        <w:t>Содержание образовательной области «Художественно-эстетическое развитие» (формируемая  часть)</w:t>
      </w:r>
    </w:p>
    <w:p w:rsidR="00F73676" w:rsidRDefault="00F73676" w:rsidP="00F7367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Содержание психолого-педагогической работы по этнохудожественному развитию детей 2-3 лет. </w:t>
      </w:r>
    </w:p>
    <w:p w:rsidR="00F73676" w:rsidRDefault="00F73676" w:rsidP="00F73676">
      <w:pPr>
        <w:jc w:val="both"/>
        <w:rPr>
          <w:b/>
          <w:color w:val="000000" w:themeColor="text1"/>
        </w:rPr>
      </w:pPr>
    </w:p>
    <w:p w:rsidR="00F73676" w:rsidRPr="00F73676" w:rsidRDefault="00F73676" w:rsidP="00F73676">
      <w:pPr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 xml:space="preserve">Воспитание эмоционально-личностной отзывчивости и интереса к эстетическому восприятию искусства народного орнамента. </w:t>
      </w:r>
      <w:r w:rsidRPr="00F73676">
        <w:rPr>
          <w:i/>
          <w:color w:val="000000" w:themeColor="text1"/>
        </w:rPr>
        <w:t>Программа этнохудожественного развития детей 2-4 лет</w:t>
      </w:r>
      <w:r w:rsidRPr="00F73676">
        <w:rPr>
          <w:b/>
          <w:i/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«Узоры чувашской земли»: примерная парциальная образовательная програ</w:t>
      </w:r>
      <w:r w:rsidRPr="00F73676">
        <w:rPr>
          <w:i/>
          <w:color w:val="000000" w:themeColor="text1"/>
        </w:rPr>
        <w:t>м</w:t>
      </w:r>
      <w:r w:rsidRPr="00F73676">
        <w:rPr>
          <w:i/>
          <w:color w:val="000000" w:themeColor="text1"/>
        </w:rPr>
        <w:t xml:space="preserve">ма / Л.Г. Васильева. – Чебоксары: Чуваш. кн. изд-во, 2015. – </w:t>
      </w:r>
      <w:proofErr w:type="gramStart"/>
      <w:r w:rsidRPr="00F73676">
        <w:rPr>
          <w:i/>
          <w:color w:val="000000" w:themeColor="text1"/>
        </w:rPr>
        <w:t>стр</w:t>
      </w:r>
      <w:proofErr w:type="gramEnd"/>
      <w:r w:rsidRPr="00F73676">
        <w:rPr>
          <w:i/>
          <w:color w:val="000000" w:themeColor="text1"/>
        </w:rPr>
        <w:t xml:space="preserve"> 48-50</w:t>
      </w:r>
    </w:p>
    <w:p w:rsidR="00F73676" w:rsidRDefault="00F73676" w:rsidP="00F73676">
      <w:pPr>
        <w:jc w:val="both"/>
        <w:rPr>
          <w:color w:val="000000" w:themeColor="text1"/>
        </w:rPr>
      </w:pPr>
    </w:p>
    <w:p w:rsidR="00F73676" w:rsidRPr="00F73676" w:rsidRDefault="00F73676" w:rsidP="00F73676">
      <w:pPr>
        <w:jc w:val="both"/>
        <w:rPr>
          <w:i/>
          <w:color w:val="000000" w:themeColor="text1"/>
        </w:rPr>
      </w:pPr>
      <w:r w:rsidRPr="007B56A1">
        <w:rPr>
          <w:b/>
          <w:color w:val="000000" w:themeColor="text1"/>
        </w:rPr>
        <w:t>Формирование способностей к созданию выразительного образа в декоративно-орнаментальной деятельности (рисование, лепка).</w:t>
      </w:r>
      <w:r w:rsidRPr="007B56A1">
        <w:rPr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Программа этнохудожественного развития детей 2-4 лет</w:t>
      </w:r>
      <w:r w:rsidRPr="00F73676">
        <w:rPr>
          <w:b/>
          <w:i/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«Узоры чувашской земли»: примерная парциальная образовательная програ</w:t>
      </w:r>
      <w:r w:rsidRPr="00F73676">
        <w:rPr>
          <w:i/>
          <w:color w:val="000000" w:themeColor="text1"/>
        </w:rPr>
        <w:t>м</w:t>
      </w:r>
      <w:r w:rsidRPr="00F73676">
        <w:rPr>
          <w:i/>
          <w:color w:val="000000" w:themeColor="text1"/>
        </w:rPr>
        <w:t>ма / Л.Г. Васильева. – Чебоксары: Чуваш</w:t>
      </w:r>
      <w:proofErr w:type="gramStart"/>
      <w:r w:rsidRPr="00F73676">
        <w:rPr>
          <w:i/>
          <w:color w:val="000000" w:themeColor="text1"/>
        </w:rPr>
        <w:t>.</w:t>
      </w:r>
      <w:proofErr w:type="gramEnd"/>
      <w:r w:rsidRPr="00F73676">
        <w:rPr>
          <w:i/>
          <w:color w:val="000000" w:themeColor="text1"/>
        </w:rPr>
        <w:t xml:space="preserve"> </w:t>
      </w:r>
      <w:proofErr w:type="gramStart"/>
      <w:r w:rsidRPr="00F73676">
        <w:rPr>
          <w:i/>
          <w:color w:val="000000" w:themeColor="text1"/>
        </w:rPr>
        <w:t>к</w:t>
      </w:r>
      <w:proofErr w:type="gramEnd"/>
      <w:r w:rsidRPr="00F73676">
        <w:rPr>
          <w:i/>
          <w:color w:val="000000" w:themeColor="text1"/>
        </w:rPr>
        <w:t>н. изд-во, 2015. – стр.50-51</w:t>
      </w:r>
    </w:p>
    <w:p w:rsidR="00F73676" w:rsidRDefault="00F73676" w:rsidP="00F73676">
      <w:pPr>
        <w:jc w:val="both"/>
        <w:rPr>
          <w:b/>
          <w:color w:val="000000" w:themeColor="text1"/>
        </w:rPr>
      </w:pPr>
    </w:p>
    <w:p w:rsidR="00F73676" w:rsidRPr="00F73676" w:rsidRDefault="00F73676" w:rsidP="00F73676">
      <w:pPr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Реализация самостоятельной творческой декоративно-орнаментальной деятельности.</w:t>
      </w:r>
      <w:r w:rsidRPr="007B56A1">
        <w:rPr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Программа этнохудожественного развития детей 2-4 лет</w:t>
      </w:r>
      <w:r w:rsidRPr="00F73676">
        <w:rPr>
          <w:b/>
          <w:i/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«Узоры чувашской земли»: примерная парциальная образовательная программа / Л.Г. Васильева. – Чебоксары: Чуваш</w:t>
      </w:r>
      <w:proofErr w:type="gramStart"/>
      <w:r w:rsidRPr="00F73676">
        <w:rPr>
          <w:i/>
          <w:color w:val="000000" w:themeColor="text1"/>
        </w:rPr>
        <w:t>.</w:t>
      </w:r>
      <w:proofErr w:type="gramEnd"/>
      <w:r w:rsidRPr="00F73676">
        <w:rPr>
          <w:i/>
          <w:color w:val="000000" w:themeColor="text1"/>
        </w:rPr>
        <w:t xml:space="preserve"> </w:t>
      </w:r>
      <w:proofErr w:type="gramStart"/>
      <w:r w:rsidRPr="00F73676">
        <w:rPr>
          <w:i/>
          <w:color w:val="000000" w:themeColor="text1"/>
        </w:rPr>
        <w:t>к</w:t>
      </w:r>
      <w:proofErr w:type="gramEnd"/>
      <w:r w:rsidRPr="00F73676">
        <w:rPr>
          <w:i/>
          <w:color w:val="000000" w:themeColor="text1"/>
        </w:rPr>
        <w:t>н. изд-во, 2015. – стр.51-52</w:t>
      </w:r>
    </w:p>
    <w:p w:rsidR="00F73676" w:rsidRDefault="00F73676" w:rsidP="00F73676">
      <w:pPr>
        <w:jc w:val="both"/>
        <w:rPr>
          <w:b/>
          <w:color w:val="000000" w:themeColor="text1"/>
        </w:rPr>
      </w:pPr>
    </w:p>
    <w:p w:rsidR="00F73676" w:rsidRPr="00F73676" w:rsidRDefault="00F73676" w:rsidP="00F73676">
      <w:pPr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Развитие декоративно-игрового творчества.</w:t>
      </w:r>
      <w:r w:rsidRPr="007B56A1">
        <w:rPr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Программа этнохудожественного развития детей 2-4 лет</w:t>
      </w:r>
      <w:r w:rsidRPr="00F73676">
        <w:rPr>
          <w:b/>
          <w:i/>
          <w:color w:val="000000" w:themeColor="text1"/>
        </w:rPr>
        <w:t xml:space="preserve"> </w:t>
      </w:r>
      <w:r w:rsidRPr="00F73676">
        <w:rPr>
          <w:i/>
          <w:color w:val="000000" w:themeColor="text1"/>
        </w:rPr>
        <w:t>«Узоры чувашской земли»: пр</w:t>
      </w:r>
      <w:r w:rsidRPr="00F73676">
        <w:rPr>
          <w:i/>
          <w:color w:val="000000" w:themeColor="text1"/>
        </w:rPr>
        <w:t>и</w:t>
      </w:r>
      <w:r w:rsidRPr="00F73676">
        <w:rPr>
          <w:i/>
          <w:color w:val="000000" w:themeColor="text1"/>
        </w:rPr>
        <w:t>мерная парциальная образовательная программа / Л.Г. Васильева. – Чебоксары: Чуваш</w:t>
      </w:r>
      <w:proofErr w:type="gramStart"/>
      <w:r w:rsidRPr="00F73676">
        <w:rPr>
          <w:i/>
          <w:color w:val="000000" w:themeColor="text1"/>
        </w:rPr>
        <w:t>.</w:t>
      </w:r>
      <w:proofErr w:type="gramEnd"/>
      <w:r w:rsidRPr="00F73676">
        <w:rPr>
          <w:i/>
          <w:color w:val="000000" w:themeColor="text1"/>
        </w:rPr>
        <w:t xml:space="preserve"> </w:t>
      </w:r>
      <w:proofErr w:type="gramStart"/>
      <w:r w:rsidRPr="00F73676">
        <w:rPr>
          <w:i/>
          <w:color w:val="000000" w:themeColor="text1"/>
        </w:rPr>
        <w:t>к</w:t>
      </w:r>
      <w:proofErr w:type="gramEnd"/>
      <w:r w:rsidRPr="00F73676">
        <w:rPr>
          <w:i/>
          <w:color w:val="000000" w:themeColor="text1"/>
        </w:rPr>
        <w:t>н. изд-во, 2015. – стр52-53.</w:t>
      </w:r>
    </w:p>
    <w:p w:rsidR="00F73676" w:rsidRDefault="00F73676" w:rsidP="00F73676">
      <w:pPr>
        <w:autoSpaceDE w:val="0"/>
        <w:autoSpaceDN w:val="0"/>
        <w:adjustRightInd w:val="0"/>
        <w:jc w:val="center"/>
        <w:rPr>
          <w:b/>
        </w:rPr>
      </w:pPr>
    </w:p>
    <w:p w:rsidR="00F73676" w:rsidRDefault="00F73676" w:rsidP="00F73676">
      <w:pPr>
        <w:autoSpaceDE w:val="0"/>
        <w:autoSpaceDN w:val="0"/>
        <w:adjustRightInd w:val="0"/>
        <w:jc w:val="center"/>
        <w:rPr>
          <w:b/>
        </w:rPr>
      </w:pPr>
    </w:p>
    <w:p w:rsidR="00F73676" w:rsidRDefault="007426A1" w:rsidP="00F73676">
      <w:pPr>
        <w:autoSpaceDE w:val="0"/>
        <w:autoSpaceDN w:val="0"/>
        <w:adjustRightInd w:val="0"/>
        <w:jc w:val="center"/>
        <w:rPr>
          <w:b/>
        </w:rPr>
      </w:pPr>
      <w:r w:rsidRPr="00175455">
        <w:rPr>
          <w:b/>
        </w:rPr>
        <w:t>Формы, способы, методы и средства реализации Программы</w:t>
      </w:r>
    </w:p>
    <w:p w:rsidR="007426A1" w:rsidRPr="00F73676" w:rsidRDefault="007426A1" w:rsidP="00F73676">
      <w:pPr>
        <w:autoSpaceDE w:val="0"/>
        <w:autoSpaceDN w:val="0"/>
        <w:adjustRightInd w:val="0"/>
        <w:jc w:val="center"/>
        <w:rPr>
          <w:b/>
        </w:rPr>
      </w:pPr>
      <w:r w:rsidRPr="00175455">
        <w:rPr>
          <w:b/>
        </w:rPr>
        <w:t>с учетом возрастных и индивидуальных особенностей воспитанников</w:t>
      </w:r>
    </w:p>
    <w:p w:rsidR="007426A1" w:rsidRPr="00175455" w:rsidRDefault="007426A1" w:rsidP="007426A1">
      <w:pPr>
        <w:ind w:firstLine="567"/>
        <w:jc w:val="both"/>
      </w:pP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17545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947"/>
        <w:gridCol w:w="4102"/>
        <w:gridCol w:w="3780"/>
      </w:tblGrid>
      <w:tr w:rsidR="007426A1" w:rsidRPr="00175455" w:rsidTr="007426A1">
        <w:tc>
          <w:tcPr>
            <w:tcW w:w="6529" w:type="dxa"/>
            <w:gridSpan w:val="2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4227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тей </w:t>
            </w:r>
          </w:p>
        </w:tc>
        <w:tc>
          <w:tcPr>
            <w:tcW w:w="3922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426A1" w:rsidRPr="00175455" w:rsidTr="007426A1">
        <w:tc>
          <w:tcPr>
            <w:tcW w:w="3508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021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ность, осуществляемая в ходе режимных моментов</w:t>
            </w:r>
          </w:p>
        </w:tc>
        <w:tc>
          <w:tcPr>
            <w:tcW w:w="4227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A1" w:rsidRPr="00175455" w:rsidTr="007426A1">
        <w:tc>
          <w:tcPr>
            <w:tcW w:w="14678" w:type="dxa"/>
            <w:gridSpan w:val="4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426A1" w:rsidRPr="00175455" w:rsidTr="007426A1">
        <w:tc>
          <w:tcPr>
            <w:tcW w:w="3508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непосредственно образов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тельная деятельность (рисов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ние, конструирование, лепка).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Игры (дидактические, стро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тельные, сюжетно-ролевые).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Музыка в повседневной жи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з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 xml:space="preserve">ни: 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-театрализованная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-пение знакомых песен во вр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мя игр, прогулок в теплую п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3021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Рассматривание эстетич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ски привлекательных объектов природы, быта, произведений искусства.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Конструирование из пе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ка, природного материала.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-на музыкальных занят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-во время прогулки в те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п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лую погоду;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-в сюжетно-ролевых 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г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рах;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-на праздниках, развлеч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ниях и театрализованной деятельности.</w:t>
            </w:r>
          </w:p>
        </w:tc>
        <w:tc>
          <w:tcPr>
            <w:tcW w:w="422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кательных объектов природы, быта, произведений искусства.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ной музыкальной деятельности в группе.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3922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Создание соответствующей пре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метно-музыкальной, развивающей среды.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Совместное творчество (рисов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ние, конструирование и др.)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Совместные праздники, развлеч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ния в ДОУ.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7426A1" w:rsidRPr="003405DA" w:rsidRDefault="003405DA" w:rsidP="007426A1">
      <w:pPr>
        <w:jc w:val="both"/>
        <w:rPr>
          <w:b/>
        </w:rPr>
      </w:pPr>
      <w:r>
        <w:rPr>
          <w:b/>
        </w:rPr>
        <w:t xml:space="preserve">         </w:t>
      </w:r>
    </w:p>
    <w:p w:rsidR="007426A1" w:rsidRDefault="00F73676" w:rsidP="007426A1">
      <w:pPr>
        <w:ind w:firstLine="567"/>
        <w:jc w:val="both"/>
        <w:rPr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2.1.4. Образовательная область «</w:t>
      </w:r>
      <w:r w:rsidR="007426A1" w:rsidRPr="00175455">
        <w:rPr>
          <w:b/>
        </w:rPr>
        <w:t>ФИЗИЧЕСКОЕ РАЗВИТИЕ</w:t>
      </w:r>
      <w:r>
        <w:rPr>
          <w:b/>
        </w:rPr>
        <w:t>»</w:t>
      </w:r>
    </w:p>
    <w:p w:rsidR="007426A1" w:rsidRPr="00D45DF7" w:rsidRDefault="007426A1" w:rsidP="007426A1">
      <w:pPr>
        <w:ind w:firstLine="567"/>
        <w:jc w:val="both"/>
      </w:pPr>
      <w:r>
        <w:rPr>
          <w:b/>
        </w:rPr>
        <w:t>Цель образовательной области:</w:t>
      </w:r>
      <w:r w:rsidRPr="00D45DF7">
        <w:t xml:space="preserve"> </w:t>
      </w:r>
      <w:r w:rsidRPr="00175455">
        <w:t>становление ценностей здорового образа жизни</w:t>
      </w:r>
    </w:p>
    <w:p w:rsidR="007426A1" w:rsidRPr="00175455" w:rsidRDefault="007426A1" w:rsidP="007426A1">
      <w:pPr>
        <w:jc w:val="both"/>
      </w:pPr>
      <w:r>
        <w:rPr>
          <w:b/>
        </w:rPr>
        <w:t xml:space="preserve">         </w:t>
      </w:r>
      <w:r w:rsidRPr="00175455">
        <w:rPr>
          <w:b/>
        </w:rPr>
        <w:t xml:space="preserve"> Содержание образовательной области «Физическое развитие»  </w:t>
      </w:r>
      <w:r w:rsidRPr="00175455">
        <w:t xml:space="preserve">включает: </w:t>
      </w:r>
    </w:p>
    <w:p w:rsidR="007426A1" w:rsidRPr="00175455" w:rsidRDefault="007426A1" w:rsidP="00AD1538">
      <w:pPr>
        <w:numPr>
          <w:ilvl w:val="0"/>
          <w:numId w:val="175"/>
        </w:numPr>
        <w:contextualSpacing/>
        <w:jc w:val="both"/>
      </w:pPr>
      <w:r w:rsidRPr="00175455"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7426A1" w:rsidRPr="00175455" w:rsidRDefault="007426A1" w:rsidP="00AD1538">
      <w:pPr>
        <w:numPr>
          <w:ilvl w:val="0"/>
          <w:numId w:val="175"/>
        </w:numPr>
        <w:contextualSpacing/>
        <w:jc w:val="both"/>
      </w:pPr>
      <w:r w:rsidRPr="00175455">
        <w:lastRenderedPageBreak/>
        <w:t xml:space="preserve"> формирование начальных представлений о некоторых видах спорта,  овладение подвижными играми с правилами; становление ц</w:t>
      </w:r>
      <w:r w:rsidRPr="00175455">
        <w:t>е</w:t>
      </w:r>
      <w:r w:rsidRPr="00175455">
        <w:t xml:space="preserve">ленаправленности и саморегуляции в двигательной сфере; </w:t>
      </w:r>
    </w:p>
    <w:p w:rsidR="007426A1" w:rsidRPr="00175455" w:rsidRDefault="007426A1" w:rsidP="00AD1538">
      <w:pPr>
        <w:numPr>
          <w:ilvl w:val="0"/>
          <w:numId w:val="175"/>
        </w:numPr>
        <w:contextualSpacing/>
        <w:jc w:val="both"/>
      </w:pPr>
      <w:r w:rsidRPr="00175455">
        <w:t xml:space="preserve">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73676" w:rsidRDefault="007426A1" w:rsidP="00F73676">
      <w:pPr>
        <w:shd w:val="clear" w:color="auto" w:fill="FFFFFF"/>
        <w:ind w:left="720"/>
        <w:contextualSpacing/>
        <w:jc w:val="both"/>
        <w:rPr>
          <w:b/>
        </w:rPr>
      </w:pPr>
      <w:r w:rsidRPr="00175455">
        <w:rPr>
          <w:b/>
        </w:rPr>
        <w:t>Содержание психолого-педагогической работы</w:t>
      </w:r>
      <w:r w:rsidRPr="00CA1E9C">
        <w:rPr>
          <w:b/>
        </w:rPr>
        <w:t xml:space="preserve"> </w:t>
      </w:r>
    </w:p>
    <w:p w:rsidR="00F73676" w:rsidRPr="00175455" w:rsidRDefault="00F73676" w:rsidP="00F73676">
      <w:pPr>
        <w:shd w:val="clear" w:color="auto" w:fill="FFFFFF"/>
        <w:ind w:left="720"/>
        <w:contextualSpacing/>
        <w:jc w:val="both"/>
        <w:rPr>
          <w:b/>
        </w:rPr>
      </w:pPr>
      <w:r>
        <w:rPr>
          <w:b/>
        </w:rPr>
        <w:t>Вторая группа раннего возраста (от 2 до 3 лет), младшая группа (от 3 до 4 лет), средняя группа (от 4 до 5 лет):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5455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>– М.,МОЗАЙКА – СИНТ</w:t>
      </w:r>
      <w:r w:rsidR="00F73676">
        <w:rPr>
          <w:rFonts w:eastAsiaTheme="minorHAnsi"/>
          <w:i/>
          <w:iCs/>
          <w:color w:val="00000A"/>
        </w:rPr>
        <w:t>ЕЗ, 2014.– стр.129-130,132-134</w:t>
      </w:r>
    </w:p>
    <w:p w:rsidR="007426A1" w:rsidRPr="00D46D7D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Cs/>
          <w:color w:val="00000A"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деятельности.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426A1" w:rsidRDefault="007426A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175455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– СИНТЕЗ, 2014.– </w:t>
      </w:r>
      <w:r w:rsidR="00F73676">
        <w:rPr>
          <w:rFonts w:eastAsiaTheme="minorHAnsi"/>
          <w:i/>
          <w:iCs/>
          <w:color w:val="00000A"/>
        </w:rPr>
        <w:t>стр.129-130,132-134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iCs/>
          <w:color w:val="00000A"/>
          <w:sz w:val="24"/>
          <w:szCs w:val="24"/>
        </w:rPr>
        <w:t>Предо</w:t>
      </w:r>
      <w:r w:rsidRPr="00D46D7D">
        <w:rPr>
          <w:rFonts w:ascii="Times New Roman" w:eastAsiaTheme="minorHAnsi" w:hAnsi="Times New Roman"/>
          <w:iCs/>
          <w:color w:val="00000A"/>
          <w:sz w:val="24"/>
          <w:szCs w:val="24"/>
        </w:rPr>
        <w:t>ставить возможность</w:t>
      </w:r>
      <w:r>
        <w:rPr>
          <w:rFonts w:ascii="Times New Roman" w:eastAsiaTheme="minorHAnsi" w:hAnsi="Times New Roman"/>
          <w:iCs/>
          <w:color w:val="00000A"/>
          <w:sz w:val="24"/>
          <w:szCs w:val="24"/>
        </w:rPr>
        <w:t xml:space="preserve"> </w:t>
      </w:r>
      <w:r w:rsidRPr="00D46D7D">
        <w:rPr>
          <w:rFonts w:ascii="Times New Roman" w:eastAsiaTheme="minorHAnsi" w:hAnsi="Times New Roman"/>
          <w:iCs/>
          <w:color w:val="00000A"/>
          <w:sz w:val="24"/>
          <w:szCs w:val="24"/>
        </w:rPr>
        <w:t>выбирать детьми</w:t>
      </w:r>
      <w:r>
        <w:rPr>
          <w:rFonts w:ascii="Times New Roman" w:eastAsiaTheme="minorHAnsi" w:hAnsi="Times New Roman"/>
          <w:iCs/>
          <w:color w:val="00000A"/>
          <w:sz w:val="24"/>
          <w:szCs w:val="24"/>
        </w:rPr>
        <w:t xml:space="preserve"> материалов, видов активного участия совместной деятельности</w:t>
      </w:r>
    </w:p>
    <w:p w:rsidR="00F73676" w:rsidRDefault="00F73676" w:rsidP="007426A1">
      <w:pPr>
        <w:shd w:val="clear" w:color="auto" w:fill="FFFFFF"/>
        <w:jc w:val="both"/>
        <w:rPr>
          <w:b/>
          <w:bCs/>
          <w:i/>
        </w:rPr>
      </w:pPr>
    </w:p>
    <w:p w:rsidR="007426A1" w:rsidRDefault="007426A1" w:rsidP="007426A1">
      <w:pPr>
        <w:shd w:val="clear" w:color="auto" w:fill="FFFFFF"/>
        <w:jc w:val="both"/>
        <w:rPr>
          <w:b/>
          <w:bCs/>
          <w:i/>
        </w:rPr>
      </w:pPr>
      <w:r w:rsidRPr="00175455">
        <w:rPr>
          <w:b/>
          <w:bCs/>
          <w:i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426A1" w:rsidRDefault="007426A1" w:rsidP="007426A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</w:rPr>
      </w:pPr>
      <w:r>
        <w:rPr>
          <w:rFonts w:eastAsiaTheme="minorHAnsi"/>
          <w:b/>
          <w:bCs/>
          <w:i/>
          <w:iCs/>
          <w:color w:val="00000A"/>
        </w:rPr>
        <w:t>«</w:t>
      </w:r>
      <w:r w:rsidRPr="00E11CAE">
        <w:rPr>
          <w:rFonts w:eastAsiaTheme="minorHAnsi"/>
          <w:b/>
          <w:bCs/>
          <w:i/>
          <w:iCs/>
          <w:color w:val="00000A"/>
        </w:rPr>
        <w:t>От рождения до школы</w:t>
      </w:r>
      <w:r>
        <w:rPr>
          <w:rFonts w:eastAsiaTheme="minorHAnsi"/>
          <w:b/>
          <w:bCs/>
          <w:i/>
          <w:iCs/>
          <w:color w:val="00000A"/>
        </w:rPr>
        <w:t>»</w:t>
      </w:r>
      <w:proofErr w:type="gramStart"/>
      <w:r w:rsidRPr="00E11CAE">
        <w:rPr>
          <w:rFonts w:eastAsiaTheme="minorHAnsi"/>
          <w:i/>
          <w:iCs/>
          <w:color w:val="00000A"/>
        </w:rPr>
        <w:t>.П</w:t>
      </w:r>
      <w:proofErr w:type="gramEnd"/>
      <w:r w:rsidRPr="00E11CAE">
        <w:rPr>
          <w:rFonts w:eastAsiaTheme="minorHAnsi"/>
          <w:i/>
          <w:iCs/>
          <w:color w:val="00000A"/>
        </w:rPr>
        <w:t>римерная основная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общеобразовательна</w:t>
      </w:r>
      <w:r>
        <w:rPr>
          <w:rFonts w:eastAsiaTheme="minorHAnsi"/>
          <w:i/>
          <w:iCs/>
          <w:color w:val="00000A"/>
        </w:rPr>
        <w:t xml:space="preserve">я </w:t>
      </w:r>
      <w:r w:rsidRPr="00E11CAE">
        <w:rPr>
          <w:rFonts w:eastAsiaTheme="minorHAnsi"/>
          <w:i/>
          <w:iCs/>
          <w:color w:val="00000A"/>
        </w:rPr>
        <w:t>программа дошкольного</w:t>
      </w:r>
      <w:r>
        <w:rPr>
          <w:rFonts w:eastAsiaTheme="minorHAnsi"/>
          <w:i/>
          <w:iCs/>
          <w:color w:val="00000A"/>
        </w:rPr>
        <w:t xml:space="preserve"> </w:t>
      </w:r>
      <w:r w:rsidRPr="00E11CAE">
        <w:rPr>
          <w:rFonts w:eastAsiaTheme="minorHAnsi"/>
          <w:i/>
          <w:iCs/>
          <w:color w:val="00000A"/>
        </w:rPr>
        <w:t>образования / Под. ред. Н.Е.</w:t>
      </w:r>
      <w:r>
        <w:rPr>
          <w:rFonts w:eastAsiaTheme="minorHAnsi"/>
          <w:i/>
          <w:iCs/>
          <w:color w:val="00000A"/>
        </w:rPr>
        <w:t>Вераксы, Т.С.</w:t>
      </w:r>
      <w:r w:rsidRPr="00E11CAE">
        <w:rPr>
          <w:rFonts w:eastAsiaTheme="minorHAnsi"/>
          <w:i/>
          <w:iCs/>
          <w:color w:val="00000A"/>
        </w:rPr>
        <w:t xml:space="preserve">Комаровой,М.А. Васильевой. </w:t>
      </w:r>
      <w:r>
        <w:rPr>
          <w:rFonts w:eastAsiaTheme="minorHAnsi"/>
          <w:i/>
          <w:iCs/>
          <w:color w:val="00000A"/>
        </w:rPr>
        <w:t xml:space="preserve">– М.,МОЗАЙКА </w:t>
      </w:r>
      <w:r w:rsidR="00F73676">
        <w:rPr>
          <w:rFonts w:eastAsiaTheme="minorHAnsi"/>
          <w:i/>
          <w:iCs/>
          <w:color w:val="00000A"/>
        </w:rPr>
        <w:t>– СИНТЕЗ, 2014.– стр.129-130</w:t>
      </w:r>
    </w:p>
    <w:p w:rsidR="007426A1" w:rsidRPr="00B40585" w:rsidRDefault="007426A1" w:rsidP="007426A1">
      <w:pPr>
        <w:shd w:val="clear" w:color="auto" w:fill="FFFFFF"/>
        <w:jc w:val="both"/>
        <w:rPr>
          <w:b/>
          <w:bCs/>
          <w:i/>
        </w:rPr>
      </w:pPr>
      <w:r>
        <w:rPr>
          <w:rFonts w:eastAsiaTheme="minorHAnsi"/>
          <w:iCs/>
          <w:color w:val="00000A"/>
        </w:rPr>
        <w:t>Предо</w:t>
      </w:r>
      <w:r w:rsidRPr="00D46D7D">
        <w:rPr>
          <w:rFonts w:eastAsiaTheme="minorHAnsi"/>
          <w:iCs/>
          <w:color w:val="00000A"/>
        </w:rPr>
        <w:t>ставить возможность</w:t>
      </w:r>
      <w:r>
        <w:rPr>
          <w:rFonts w:eastAsiaTheme="minorHAnsi"/>
          <w:iCs/>
          <w:color w:val="00000A"/>
        </w:rPr>
        <w:t xml:space="preserve"> </w:t>
      </w:r>
      <w:r w:rsidRPr="00D46D7D">
        <w:rPr>
          <w:rFonts w:eastAsiaTheme="minorHAnsi"/>
          <w:iCs/>
          <w:color w:val="00000A"/>
        </w:rPr>
        <w:t>выбирать детьми</w:t>
      </w:r>
      <w:r>
        <w:rPr>
          <w:rFonts w:eastAsiaTheme="minorHAnsi"/>
          <w:iCs/>
          <w:color w:val="00000A"/>
        </w:rPr>
        <w:t xml:space="preserve"> материалов, видов активного участия совместной деятельности</w:t>
      </w:r>
    </w:p>
    <w:p w:rsidR="007426A1" w:rsidRPr="00175455" w:rsidRDefault="007426A1" w:rsidP="007426A1">
      <w:pPr>
        <w:ind w:firstLine="567"/>
        <w:jc w:val="both"/>
      </w:pPr>
      <w:r w:rsidRPr="00175455">
        <w:t> </w:t>
      </w:r>
      <w:r w:rsidRPr="00175455">
        <w:rPr>
          <w:b/>
          <w:bCs/>
        </w:rPr>
        <w:t xml:space="preserve">Ожидаемые результаты. </w:t>
      </w:r>
    </w:p>
    <w:p w:rsidR="007426A1" w:rsidRPr="00175455" w:rsidRDefault="007426A1" w:rsidP="007426A1">
      <w:pPr>
        <w:jc w:val="both"/>
      </w:pPr>
      <w:r w:rsidRPr="00175455">
        <w:t xml:space="preserve">В результате реализации программы будут: </w:t>
      </w:r>
    </w:p>
    <w:p w:rsidR="007426A1" w:rsidRPr="00175455" w:rsidRDefault="007426A1" w:rsidP="00AD1538">
      <w:pPr>
        <w:pStyle w:val="a5"/>
        <w:numPr>
          <w:ilvl w:val="0"/>
          <w:numId w:val="176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снижена заболеваемость или стабилизация здоровья, </w:t>
      </w:r>
    </w:p>
    <w:p w:rsidR="007426A1" w:rsidRPr="00175455" w:rsidRDefault="007426A1" w:rsidP="00AD1538">
      <w:pPr>
        <w:pStyle w:val="a5"/>
        <w:numPr>
          <w:ilvl w:val="0"/>
          <w:numId w:val="176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7426A1" w:rsidRPr="00175455" w:rsidRDefault="007426A1" w:rsidP="00AD1538">
      <w:pPr>
        <w:pStyle w:val="a5"/>
        <w:numPr>
          <w:ilvl w:val="0"/>
          <w:numId w:val="176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7426A1" w:rsidRPr="00175455" w:rsidRDefault="007426A1" w:rsidP="00AD1538">
      <w:pPr>
        <w:pStyle w:val="a5"/>
        <w:numPr>
          <w:ilvl w:val="0"/>
          <w:numId w:val="176"/>
        </w:numPr>
        <w:jc w:val="both"/>
        <w:rPr>
          <w:sz w:val="24"/>
          <w:szCs w:val="24"/>
        </w:rPr>
      </w:pPr>
      <w:r w:rsidRPr="00175455">
        <w:rPr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7426A1" w:rsidRPr="00175455" w:rsidRDefault="007426A1" w:rsidP="007426A1">
      <w:pPr>
        <w:pStyle w:val="a5"/>
        <w:jc w:val="both"/>
        <w:rPr>
          <w:sz w:val="24"/>
          <w:szCs w:val="24"/>
        </w:rPr>
      </w:pPr>
    </w:p>
    <w:p w:rsidR="00F73676" w:rsidRDefault="007426A1" w:rsidP="00F73676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7426A1" w:rsidRPr="00175455" w:rsidRDefault="007426A1" w:rsidP="00F73676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26A1" w:rsidRPr="00175455" w:rsidRDefault="007426A1" w:rsidP="007426A1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175455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3421"/>
        <w:gridCol w:w="3718"/>
        <w:gridCol w:w="3947"/>
      </w:tblGrid>
      <w:tr w:rsidR="007426A1" w:rsidRPr="00175455" w:rsidTr="007426A1">
        <w:tc>
          <w:tcPr>
            <w:tcW w:w="6730" w:type="dxa"/>
            <w:gridSpan w:val="2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718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947" w:type="dxa"/>
            <w:vMerge w:val="restart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7426A1" w:rsidRPr="00175455" w:rsidTr="007426A1">
        <w:tc>
          <w:tcPr>
            <w:tcW w:w="3309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 (ОД)</w:t>
            </w:r>
          </w:p>
        </w:tc>
        <w:tc>
          <w:tcPr>
            <w:tcW w:w="3421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Образовательная деятел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ность, осуществляемая в ходе режимных моментов</w:t>
            </w:r>
          </w:p>
        </w:tc>
        <w:tc>
          <w:tcPr>
            <w:tcW w:w="3718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A1" w:rsidRPr="00175455" w:rsidTr="007426A1">
        <w:tc>
          <w:tcPr>
            <w:tcW w:w="14395" w:type="dxa"/>
            <w:gridSpan w:val="4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7426A1" w:rsidRPr="00175455" w:rsidTr="007426A1">
        <w:tc>
          <w:tcPr>
            <w:tcW w:w="3309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Непосредственно образов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тельная деятельность по ф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зическому воспитанию: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/>
                <w:sz w:val="24"/>
                <w:szCs w:val="24"/>
              </w:rPr>
              <w:t>ические: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7426A1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 пр</w:t>
            </w:r>
            <w:proofErr w:type="gramEnd"/>
            <w:r w:rsidRPr="00175455">
              <w:rPr>
                <w:rFonts w:ascii="Times New Roman" w:hAnsi="Times New Roman"/>
                <w:sz w:val="24"/>
                <w:szCs w:val="24"/>
              </w:rPr>
              <w:t>едметами.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 xml:space="preserve"> Игровые 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421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Индивидуальная работа во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с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питателя.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Игровые (подводящие упра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ж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нения)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5455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Подвижная игра большой, м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лой подвижности. Индивид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у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альная работа. Подражател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ные движения.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5455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3718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947" w:type="dxa"/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21D" w:rsidRDefault="00D1621D" w:rsidP="007426A1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0ECC" w:rsidRDefault="00C00ECC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95079" w:rsidRDefault="00D95079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1621D" w:rsidRPr="00D1621D" w:rsidRDefault="00D1621D" w:rsidP="00C00ECC">
      <w:pPr>
        <w:pStyle w:val="ab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D1621D">
        <w:rPr>
          <w:rFonts w:ascii="Times New Roman" w:hAnsi="Times New Roman"/>
          <w:b/>
          <w:sz w:val="28"/>
          <w:szCs w:val="28"/>
        </w:rPr>
        <w:t>Особенности образовательной деятельности</w:t>
      </w:r>
    </w:p>
    <w:p w:rsidR="007426A1" w:rsidRPr="00175455" w:rsidRDefault="007426A1" w:rsidP="007426A1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b/>
          <w:sz w:val="24"/>
          <w:szCs w:val="24"/>
        </w:rPr>
        <w:t>Проектиро</w:t>
      </w:r>
      <w:r>
        <w:rPr>
          <w:rFonts w:ascii="Times New Roman" w:hAnsi="Times New Roman"/>
          <w:b/>
          <w:sz w:val="24"/>
          <w:szCs w:val="24"/>
        </w:rPr>
        <w:t>вание образовательного процесса</w:t>
      </w:r>
      <w:r w:rsidRPr="00175455">
        <w:rPr>
          <w:rFonts w:ascii="Times New Roman" w:hAnsi="Times New Roman"/>
          <w:b/>
          <w:sz w:val="24"/>
          <w:szCs w:val="24"/>
        </w:rPr>
        <w:t xml:space="preserve"> в соответствии с контингентом воспитанников, их индивидуальными и возрастн</w:t>
      </w:r>
      <w:r w:rsidRPr="00175455">
        <w:rPr>
          <w:rFonts w:ascii="Times New Roman" w:hAnsi="Times New Roman"/>
          <w:b/>
          <w:sz w:val="24"/>
          <w:szCs w:val="24"/>
        </w:rPr>
        <w:t>ы</w:t>
      </w:r>
      <w:r w:rsidRPr="00175455">
        <w:rPr>
          <w:rFonts w:ascii="Times New Roman" w:hAnsi="Times New Roman"/>
          <w:b/>
          <w:sz w:val="24"/>
          <w:szCs w:val="24"/>
        </w:rPr>
        <w:t>ми особенностями, состоянием здоровья</w:t>
      </w:r>
    </w:p>
    <w:p w:rsidR="007426A1" w:rsidRPr="00175455" w:rsidRDefault="007426A1" w:rsidP="007426A1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7426A1" w:rsidRDefault="007426A1" w:rsidP="007426A1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7426A1" w:rsidRPr="00175455" w:rsidRDefault="007426A1" w:rsidP="007426A1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426A1" w:rsidRPr="00175455" w:rsidRDefault="007426A1" w:rsidP="007426A1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000"/>
        <w:gridCol w:w="5370"/>
        <w:gridCol w:w="4077"/>
      </w:tblGrid>
      <w:tr w:rsidR="007426A1" w:rsidRPr="00175455" w:rsidTr="007426A1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раст д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426A1" w:rsidRPr="00175455" w:rsidTr="007426A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7426A1" w:rsidRPr="00175455" w:rsidTr="007426A1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75455">
                <w:rPr>
                  <w:rFonts w:ascii="Times New Roman" w:hAnsi="Times New Roman"/>
                  <w:b/>
                  <w:sz w:val="24"/>
                  <w:szCs w:val="24"/>
                </w:rPr>
                <w:t>3 г</w:t>
              </w:r>
            </w:smartTag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>2</w:t>
            </w:r>
            <w:r w:rsidR="006B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5A">
              <w:rPr>
                <w:rFonts w:ascii="Times New Roman" w:hAnsi="Times New Roman"/>
                <w:sz w:val="24"/>
                <w:szCs w:val="24"/>
              </w:rPr>
              <w:t>р</w:t>
            </w:r>
            <w:r w:rsidR="006B3731">
              <w:rPr>
                <w:rFonts w:ascii="Times New Roman" w:hAnsi="Times New Roman"/>
                <w:sz w:val="24"/>
                <w:szCs w:val="24"/>
              </w:rPr>
              <w:t xml:space="preserve">.   по 9 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6B373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6B3731" w:rsidP="005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676" w:rsidRPr="00175455" w:rsidTr="007426A1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Pr="00175455" w:rsidRDefault="00F73676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Pr="00175455" w:rsidRDefault="006B373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р.   по 15 мин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Default="006B373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Default="006B3731" w:rsidP="005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F73676" w:rsidRPr="00175455" w:rsidTr="007426A1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Pr="00175455" w:rsidRDefault="00F73676" w:rsidP="007426A1">
            <w:pPr>
              <w:pStyle w:val="ab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Pr="00175455" w:rsidRDefault="006B373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р.   по 20 мин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Default="006B3731" w:rsidP="007426A1">
            <w:pPr>
              <w:pStyle w:val="ab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6" w:rsidRDefault="006B3731" w:rsidP="00575D5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426A1" w:rsidRPr="00175455" w:rsidRDefault="007426A1" w:rsidP="007426A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75455">
        <w:rPr>
          <w:rFonts w:ascii="Times New Roman" w:hAnsi="Times New Roman"/>
          <w:b/>
          <w:sz w:val="24"/>
          <w:szCs w:val="24"/>
        </w:rPr>
        <w:t>Формы организации  неп</w:t>
      </w:r>
      <w:r>
        <w:rPr>
          <w:rFonts w:ascii="Times New Roman" w:hAnsi="Times New Roman"/>
          <w:b/>
          <w:sz w:val="24"/>
          <w:szCs w:val="24"/>
        </w:rPr>
        <w:t xml:space="preserve">рерывной </w:t>
      </w:r>
      <w:r w:rsidRPr="00175455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5455">
        <w:rPr>
          <w:rFonts w:ascii="Times New Roman" w:hAnsi="Times New Roman"/>
          <w:sz w:val="24"/>
          <w:szCs w:val="24"/>
        </w:rPr>
        <w:t>д</w:t>
      </w:r>
      <w:r w:rsidR="006B3731">
        <w:rPr>
          <w:rFonts w:ascii="Times New Roman" w:hAnsi="Times New Roman"/>
          <w:sz w:val="24"/>
          <w:szCs w:val="24"/>
        </w:rPr>
        <w:t>ля детей с 2 года до 5</w:t>
      </w:r>
      <w:r>
        <w:rPr>
          <w:rFonts w:ascii="Times New Roman" w:hAnsi="Times New Roman"/>
          <w:sz w:val="24"/>
          <w:szCs w:val="24"/>
        </w:rPr>
        <w:t xml:space="preserve"> лет – </w:t>
      </w:r>
      <w:r w:rsidRPr="00175455">
        <w:rPr>
          <w:rFonts w:ascii="Times New Roman" w:hAnsi="Times New Roman"/>
          <w:sz w:val="24"/>
          <w:szCs w:val="24"/>
        </w:rPr>
        <w:t>групповая.</w:t>
      </w:r>
    </w:p>
    <w:p w:rsidR="007426A1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</w:t>
      </w:r>
      <w:r w:rsidRPr="00175455">
        <w:rPr>
          <w:rFonts w:ascii="Times New Roman" w:hAnsi="Times New Roman"/>
          <w:sz w:val="24"/>
          <w:szCs w:val="24"/>
        </w:rPr>
        <w:t>ь</w:t>
      </w:r>
      <w:r w:rsidRPr="00175455">
        <w:rPr>
          <w:rFonts w:ascii="Times New Roman" w:hAnsi="Times New Roman"/>
          <w:sz w:val="24"/>
          <w:szCs w:val="24"/>
        </w:rPr>
        <w:t>ности - как сквозных механизмах развития ребенка)</w:t>
      </w:r>
    </w:p>
    <w:p w:rsidR="004F5210" w:rsidRPr="004F5210" w:rsidRDefault="003405DA" w:rsidP="003405DA">
      <w:pPr>
        <w:shd w:val="clear" w:color="auto" w:fill="FFFFFF"/>
        <w:autoSpaceDE w:val="0"/>
        <w:rPr>
          <w:b/>
          <w:bCs/>
        </w:rPr>
      </w:pPr>
      <w:r>
        <w:rPr>
          <w:rFonts w:eastAsia="Calibri"/>
          <w:lang w:eastAsia="en-US"/>
        </w:rPr>
        <w:t xml:space="preserve">                                       </w:t>
      </w:r>
      <w:r w:rsidR="004F5210" w:rsidRPr="004F5210">
        <w:rPr>
          <w:b/>
          <w:bCs/>
          <w:color w:val="000000"/>
        </w:rPr>
        <w:t>Примерный перечень основных видов организованной образовательной деятельности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4678"/>
      </w:tblGrid>
      <w:tr w:rsidR="004F5210" w:rsidRPr="004F5210" w:rsidTr="004F5210">
        <w:trPr>
          <w:trHeight w:hRule="exact" w:val="516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Организованная образовательная деятельность</w:t>
            </w:r>
          </w:p>
        </w:tc>
      </w:tr>
      <w:tr w:rsidR="004F5210" w:rsidRPr="004F5210" w:rsidTr="004F5210">
        <w:trPr>
          <w:trHeight w:hRule="exact" w:val="4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Базовый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вид деятельности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Периодичность</w:t>
            </w:r>
          </w:p>
        </w:tc>
      </w:tr>
      <w:tr w:rsidR="004F5210" w:rsidRPr="004F5210" w:rsidTr="004F5210">
        <w:trPr>
          <w:trHeight w:hRule="exact" w:val="93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Вторая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младшая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Средняя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b/>
                <w:bCs/>
                <w:lang w:bidi="ru-RU"/>
              </w:rPr>
              <w:t>группа</w:t>
            </w:r>
          </w:p>
        </w:tc>
      </w:tr>
      <w:tr w:rsidR="004F5210" w:rsidRPr="004F5210" w:rsidTr="004F5210">
        <w:trPr>
          <w:trHeight w:hRule="exact" w:val="6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Физическая культура в п</w:t>
            </w:r>
            <w:r w:rsidRPr="004F5210">
              <w:rPr>
                <w:lang w:bidi="ru-RU"/>
              </w:rPr>
              <w:t>о</w:t>
            </w:r>
            <w:r w:rsidRPr="004F5210">
              <w:rPr>
                <w:lang w:bidi="ru-RU"/>
              </w:rPr>
              <w:t>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 в неделю</w:t>
            </w:r>
          </w:p>
        </w:tc>
      </w:tr>
      <w:tr w:rsidR="004F5210" w:rsidRPr="004F5210" w:rsidTr="004F5210">
        <w:trPr>
          <w:trHeight w:hRule="exact" w:val="6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Физическая культура на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</w:tr>
      <w:tr w:rsidR="004F5210" w:rsidRPr="004F5210" w:rsidTr="004F5210">
        <w:trPr>
          <w:trHeight w:hRule="exact" w:val="6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Познавательное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 в неделю</w:t>
            </w:r>
          </w:p>
        </w:tc>
      </w:tr>
      <w:tr w:rsidR="004F5210" w:rsidRPr="004F5210" w:rsidTr="004F5210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 </w:t>
            </w:r>
            <w:r w:rsidRPr="004F5210">
              <w:rPr>
                <w:lang w:bidi="ru-RU"/>
              </w:rPr>
              <w:t>Развитие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</w:tr>
      <w:tr w:rsidR="004F5210" w:rsidRPr="004F5210" w:rsidTr="004F5210">
        <w:trPr>
          <w:trHeight w:hRule="exact" w:val="6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 в неделю</w:t>
            </w:r>
          </w:p>
        </w:tc>
      </w:tr>
      <w:tr w:rsidR="004F5210" w:rsidRPr="004F5210" w:rsidTr="004F5210">
        <w:trPr>
          <w:trHeight w:hRule="exact" w:val="7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Лепка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2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2 недели</w:t>
            </w:r>
          </w:p>
        </w:tc>
      </w:tr>
      <w:tr w:rsidR="004F5210" w:rsidRPr="004F5210" w:rsidTr="004F5210">
        <w:trPr>
          <w:trHeight w:hRule="exact"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Аппликация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2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 раз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2 недели</w:t>
            </w:r>
          </w:p>
        </w:tc>
      </w:tr>
      <w:tr w:rsidR="004F5210" w:rsidRPr="004F5210" w:rsidTr="004F5210">
        <w:trPr>
          <w:trHeight w:hRule="exact"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2 раза</w:t>
            </w:r>
          </w:p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в неделю</w:t>
            </w:r>
          </w:p>
        </w:tc>
      </w:tr>
      <w:tr w:rsidR="004F5210" w:rsidRPr="004F5210" w:rsidTr="004F5210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10 занятий в неделю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210" w:rsidRPr="004F5210" w:rsidRDefault="004F5210" w:rsidP="004F5210">
            <w:pPr>
              <w:tabs>
                <w:tab w:val="left" w:pos="1978"/>
              </w:tabs>
              <w:jc w:val="center"/>
              <w:rPr>
                <w:lang w:bidi="ru-RU"/>
              </w:rPr>
            </w:pPr>
            <w:r w:rsidRPr="004F5210">
              <w:rPr>
                <w:lang w:bidi="ru-RU"/>
              </w:rPr>
              <w:t>10 занятий в неделю</w:t>
            </w:r>
          </w:p>
        </w:tc>
      </w:tr>
    </w:tbl>
    <w:p w:rsidR="004F5210" w:rsidRPr="00175455" w:rsidRDefault="004F5210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3708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8"/>
      </w:tblGrid>
      <w:tr w:rsidR="007426A1" w:rsidRPr="00175455" w:rsidTr="007426A1">
        <w:tc>
          <w:tcPr>
            <w:tcW w:w="1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Ранний возраст ( 2-3 года)</w:t>
            </w:r>
          </w:p>
        </w:tc>
      </w:tr>
      <w:tr w:rsidR="007426A1" w:rsidRPr="00175455" w:rsidTr="007426A1">
        <w:tc>
          <w:tcPr>
            <w:tcW w:w="1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AD1538">
            <w:pPr>
              <w:pStyle w:val="ab"/>
              <w:numPr>
                <w:ilvl w:val="0"/>
                <w:numId w:val="1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игры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7426A1" w:rsidRPr="00175455" w:rsidRDefault="007426A1" w:rsidP="00AD1538">
            <w:pPr>
              <w:pStyle w:val="ab"/>
              <w:numPr>
                <w:ilvl w:val="0"/>
                <w:numId w:val="1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7426A1" w:rsidRPr="00175455" w:rsidRDefault="007426A1" w:rsidP="007426A1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7426A1" w:rsidRPr="00175455" w:rsidRDefault="007426A1" w:rsidP="00AD1538">
            <w:pPr>
              <w:pStyle w:val="ab"/>
              <w:numPr>
                <w:ilvl w:val="0"/>
                <w:numId w:val="1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самообслуживание и действия с бытовыми предметами-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>орудиями (ложка, совок, лопатка и пр.),</w:t>
            </w:r>
          </w:p>
          <w:p w:rsidR="007426A1" w:rsidRPr="00175455" w:rsidRDefault="007426A1" w:rsidP="00AD1538">
            <w:pPr>
              <w:pStyle w:val="ab"/>
              <w:numPr>
                <w:ilvl w:val="0"/>
                <w:numId w:val="1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55">
              <w:rPr>
                <w:rFonts w:ascii="Times New Roman" w:hAnsi="Times New Roman"/>
                <w:b/>
                <w:sz w:val="24"/>
                <w:szCs w:val="24"/>
              </w:rPr>
              <w:t>восприятие смысла</w:t>
            </w:r>
            <w:r w:rsidRPr="00175455">
              <w:rPr>
                <w:rFonts w:ascii="Times New Roman" w:hAnsi="Times New Roman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5455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175455">
        <w:rPr>
          <w:rFonts w:ascii="Times New Roman" w:hAnsi="Times New Roman"/>
          <w:bCs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75455">
        <w:rPr>
          <w:rFonts w:ascii="Times New Roman" w:hAnsi="Times New Roman"/>
          <w:sz w:val="24"/>
          <w:szCs w:val="24"/>
        </w:rPr>
        <w:t>,</w:t>
      </w:r>
      <w:r w:rsidRPr="00175455">
        <w:rPr>
          <w:rFonts w:ascii="Times New Roman" w:hAnsi="Times New Roman"/>
          <w:b/>
          <w:sz w:val="24"/>
          <w:szCs w:val="24"/>
        </w:rPr>
        <w:t xml:space="preserve">  </w:t>
      </w:r>
      <w:r w:rsidRPr="00175455">
        <w:rPr>
          <w:rFonts w:ascii="Times New Roman" w:hAnsi="Times New Roman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75455">
          <w:rPr>
            <w:rFonts w:ascii="Times New Roman" w:hAnsi="Times New Roman"/>
            <w:sz w:val="24"/>
            <w:szCs w:val="24"/>
          </w:rPr>
          <w:t>2013 г</w:t>
        </w:r>
      </w:smartTag>
      <w:r w:rsidRPr="00175455">
        <w:rPr>
          <w:rFonts w:ascii="Times New Roman" w:hAnsi="Times New Roman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175455">
          <w:rPr>
            <w:rFonts w:ascii="Times New Roman" w:hAnsi="Times New Roman"/>
            <w:sz w:val="24"/>
            <w:szCs w:val="24"/>
          </w:rPr>
          <w:t>2013 г</w:t>
        </w:r>
      </w:smartTag>
      <w:r w:rsidRPr="00175455">
        <w:rPr>
          <w:rFonts w:ascii="Times New Roman" w:hAnsi="Times New Roman"/>
          <w:sz w:val="24"/>
          <w:szCs w:val="24"/>
        </w:rPr>
        <w:t xml:space="preserve">., регистрационный  № 28564). 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175455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</w:t>
      </w:r>
      <w:r w:rsidRPr="00175455">
        <w:rPr>
          <w:rFonts w:ascii="Times New Roman" w:hAnsi="Times New Roman"/>
          <w:sz w:val="24"/>
          <w:szCs w:val="24"/>
        </w:rPr>
        <w:t>и</w:t>
      </w:r>
      <w:r w:rsidRPr="00175455">
        <w:rPr>
          <w:rFonts w:ascii="Times New Roman" w:hAnsi="Times New Roman"/>
          <w:sz w:val="24"/>
          <w:szCs w:val="24"/>
        </w:rPr>
        <w:t>нут в первую и вторую половину дня.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/>
          <w:sz w:val="24"/>
          <w:szCs w:val="24"/>
          <w:u w:val="single"/>
        </w:rPr>
        <w:t xml:space="preserve"> в</w:t>
      </w:r>
      <w:r w:rsidRPr="00175455">
        <w:rPr>
          <w:rFonts w:ascii="Times New Roman" w:hAnsi="Times New Roman"/>
          <w:sz w:val="24"/>
          <w:szCs w:val="24"/>
        </w:rPr>
        <w:t xml:space="preserve"> младшей группе не превышает 30 и 40 минут с</w:t>
      </w:r>
      <w:r w:rsidRPr="00175455">
        <w:rPr>
          <w:rFonts w:ascii="Times New Roman" w:hAnsi="Times New Roman"/>
          <w:sz w:val="24"/>
          <w:szCs w:val="24"/>
        </w:rPr>
        <w:t>о</w:t>
      </w:r>
      <w:r w:rsidRPr="00175455">
        <w:rPr>
          <w:rFonts w:ascii="Times New Roman" w:hAnsi="Times New Roman"/>
          <w:sz w:val="24"/>
          <w:szCs w:val="24"/>
        </w:rPr>
        <w:t>ответ</w:t>
      </w:r>
      <w:r w:rsidR="006B3731">
        <w:rPr>
          <w:rFonts w:ascii="Times New Roman" w:hAnsi="Times New Roman"/>
          <w:sz w:val="24"/>
          <w:szCs w:val="24"/>
        </w:rPr>
        <w:t>ственно.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</w:t>
      </w:r>
      <w:r w:rsidRPr="00175455">
        <w:rPr>
          <w:rFonts w:ascii="Times New Roman" w:hAnsi="Times New Roman"/>
          <w:sz w:val="24"/>
          <w:szCs w:val="24"/>
        </w:rPr>
        <w:t>е</w:t>
      </w:r>
      <w:r w:rsidRPr="00175455">
        <w:rPr>
          <w:rFonts w:ascii="Times New Roman" w:hAnsi="Times New Roman"/>
          <w:sz w:val="24"/>
          <w:szCs w:val="24"/>
        </w:rPr>
        <w:t>риодами непосредственно образовательной деятельности - не менее 10 мин.</w:t>
      </w:r>
    </w:p>
    <w:p w:rsidR="007426A1" w:rsidRPr="00175455" w:rsidRDefault="007426A1" w:rsidP="007426A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175455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</w:t>
      </w:r>
      <w:r w:rsidRPr="00175455">
        <w:rPr>
          <w:rFonts w:ascii="Times New Roman" w:hAnsi="Times New Roman"/>
          <w:sz w:val="24"/>
          <w:szCs w:val="24"/>
        </w:rPr>
        <w:t>е</w:t>
      </w:r>
      <w:r w:rsidRPr="00175455">
        <w:rPr>
          <w:rFonts w:ascii="Times New Roman" w:hAnsi="Times New Roman"/>
          <w:sz w:val="24"/>
          <w:szCs w:val="24"/>
        </w:rPr>
        <w:t>го времени, отведенного на непосредственно образовательную деятельность.</w:t>
      </w:r>
    </w:p>
    <w:p w:rsidR="007426A1" w:rsidRPr="00175455" w:rsidRDefault="007426A1" w:rsidP="007426A1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5455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</w:t>
      </w:r>
      <w:r w:rsidRPr="00175455">
        <w:rPr>
          <w:rFonts w:ascii="Times New Roman" w:hAnsi="Times New Roman"/>
          <w:sz w:val="24"/>
          <w:szCs w:val="24"/>
        </w:rPr>
        <w:t>е</w:t>
      </w:r>
      <w:r w:rsidRPr="00175455">
        <w:rPr>
          <w:rFonts w:ascii="Times New Roman" w:hAnsi="Times New Roman"/>
          <w:sz w:val="24"/>
          <w:szCs w:val="24"/>
        </w:rPr>
        <w:t>тей, проводится в первую половину дня и в дни наиболее высокой работоспособности (вторник, среда), сочетается с физкультурными и м</w:t>
      </w:r>
      <w:r w:rsidRPr="00175455">
        <w:rPr>
          <w:rFonts w:ascii="Times New Roman" w:hAnsi="Times New Roman"/>
          <w:sz w:val="24"/>
          <w:szCs w:val="24"/>
        </w:rPr>
        <w:t>у</w:t>
      </w:r>
      <w:r w:rsidRPr="00175455">
        <w:rPr>
          <w:rFonts w:ascii="Times New Roman" w:hAnsi="Times New Roman"/>
          <w:sz w:val="24"/>
          <w:szCs w:val="24"/>
        </w:rPr>
        <w:t>зыкальными занятиями.</w:t>
      </w:r>
    </w:p>
    <w:p w:rsidR="007426A1" w:rsidRPr="00175455" w:rsidRDefault="007426A1" w:rsidP="007426A1">
      <w:pPr>
        <w:jc w:val="both"/>
        <w:rPr>
          <w:b/>
        </w:rPr>
      </w:pPr>
      <w:r>
        <w:rPr>
          <w:b/>
          <w:sz w:val="28"/>
          <w:szCs w:val="28"/>
          <w:lang w:eastAsia="ar-SA"/>
        </w:rPr>
        <w:t xml:space="preserve">  </w:t>
      </w:r>
      <w:r w:rsidRPr="00175455">
        <w:rPr>
          <w:b/>
        </w:rPr>
        <w:t>2.2.Региональный компонент способствует включению воспитанников в процесс ознакомления с региональными особенностями Чувашской Республики.</w:t>
      </w:r>
    </w:p>
    <w:p w:rsidR="007426A1" w:rsidRPr="00175455" w:rsidRDefault="007426A1" w:rsidP="007426A1">
      <w:pPr>
        <w:contextualSpacing/>
        <w:jc w:val="both"/>
      </w:pPr>
      <w:r w:rsidRPr="00175455">
        <w:rPr>
          <w:b/>
        </w:rPr>
        <w:t xml:space="preserve">Основной целью </w:t>
      </w:r>
      <w:r w:rsidRPr="00175455">
        <w:t>работы является формирование целостных представлений о родном крае через решение следующих задач:</w:t>
      </w:r>
    </w:p>
    <w:p w:rsidR="007426A1" w:rsidRPr="00175455" w:rsidRDefault="007426A1" w:rsidP="00AD1538">
      <w:pPr>
        <w:numPr>
          <w:ilvl w:val="0"/>
          <w:numId w:val="168"/>
        </w:numPr>
        <w:ind w:left="0" w:firstLine="426"/>
        <w:jc w:val="both"/>
      </w:pPr>
      <w:r w:rsidRPr="00175455">
        <w:t>элементарн</w:t>
      </w:r>
      <w:r>
        <w:t>ое представление о родном селе</w:t>
      </w:r>
      <w:r w:rsidRPr="00175455">
        <w:t>.</w:t>
      </w:r>
    </w:p>
    <w:p w:rsidR="007426A1" w:rsidRPr="00175455" w:rsidRDefault="007426A1" w:rsidP="00AD1538">
      <w:pPr>
        <w:numPr>
          <w:ilvl w:val="0"/>
          <w:numId w:val="168"/>
        </w:numPr>
        <w:ind w:left="0" w:firstLine="426"/>
        <w:jc w:val="both"/>
      </w:pPr>
      <w:r w:rsidRPr="00175455">
        <w:t>воспитание любви к родному дому, семье, уважения к родителям и их труду.</w:t>
      </w:r>
    </w:p>
    <w:p w:rsidR="007426A1" w:rsidRPr="00175455" w:rsidRDefault="007426A1" w:rsidP="00AD1538">
      <w:pPr>
        <w:numPr>
          <w:ilvl w:val="0"/>
          <w:numId w:val="168"/>
        </w:numPr>
        <w:ind w:left="0" w:firstLine="426"/>
        <w:jc w:val="both"/>
      </w:pPr>
      <w:r w:rsidRPr="00175455">
        <w:t>формирование и развитие познавательного интереса к народному творчеств</w:t>
      </w:r>
      <w:r>
        <w:t>у и миру ремесел в родном  районе; селе.</w:t>
      </w:r>
    </w:p>
    <w:p w:rsidR="007426A1" w:rsidRPr="00175455" w:rsidRDefault="007426A1" w:rsidP="00AD1538">
      <w:pPr>
        <w:numPr>
          <w:ilvl w:val="0"/>
          <w:numId w:val="168"/>
        </w:numPr>
        <w:ind w:left="0" w:firstLine="426"/>
        <w:jc w:val="both"/>
      </w:pPr>
      <w:r w:rsidRPr="00175455">
        <w:t>формирование элементарных представлений о животном и растительном мире родного края.</w:t>
      </w:r>
    </w:p>
    <w:p w:rsidR="007426A1" w:rsidRPr="00175455" w:rsidRDefault="007426A1" w:rsidP="007426A1">
      <w:pPr>
        <w:jc w:val="both"/>
        <w:rPr>
          <w:b/>
        </w:rPr>
      </w:pPr>
      <w:r w:rsidRPr="00175455">
        <w:rPr>
          <w:b/>
        </w:rPr>
        <w:t>Принципы работы:</w:t>
      </w:r>
    </w:p>
    <w:p w:rsidR="007426A1" w:rsidRPr="00175455" w:rsidRDefault="007426A1" w:rsidP="00AD1538">
      <w:pPr>
        <w:numPr>
          <w:ilvl w:val="0"/>
          <w:numId w:val="169"/>
        </w:numPr>
        <w:jc w:val="both"/>
      </w:pPr>
      <w:r w:rsidRPr="00175455">
        <w:t>Системность и непрерывность.</w:t>
      </w:r>
    </w:p>
    <w:p w:rsidR="007426A1" w:rsidRPr="00175455" w:rsidRDefault="007426A1" w:rsidP="00AD1538">
      <w:pPr>
        <w:numPr>
          <w:ilvl w:val="0"/>
          <w:numId w:val="169"/>
        </w:numPr>
        <w:jc w:val="both"/>
      </w:pPr>
      <w:r w:rsidRPr="00175455">
        <w:t>Личностно-ориентированный  гуманистический характер взаимодействия детей и взрослых.</w:t>
      </w:r>
    </w:p>
    <w:p w:rsidR="007426A1" w:rsidRPr="00175455" w:rsidRDefault="007426A1" w:rsidP="00AD1538">
      <w:pPr>
        <w:numPr>
          <w:ilvl w:val="0"/>
          <w:numId w:val="169"/>
        </w:numPr>
        <w:jc w:val="both"/>
      </w:pPr>
      <w:r w:rsidRPr="00175455">
        <w:t>Свобода индивидуального личностного развития.</w:t>
      </w:r>
    </w:p>
    <w:p w:rsidR="007426A1" w:rsidRPr="00175455" w:rsidRDefault="007426A1" w:rsidP="00AD1538">
      <w:pPr>
        <w:numPr>
          <w:ilvl w:val="0"/>
          <w:numId w:val="169"/>
        </w:numPr>
        <w:jc w:val="both"/>
      </w:pPr>
      <w:r w:rsidRPr="00175455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7426A1" w:rsidRPr="00175455" w:rsidRDefault="007426A1" w:rsidP="00AD1538">
      <w:pPr>
        <w:numPr>
          <w:ilvl w:val="0"/>
          <w:numId w:val="169"/>
        </w:numPr>
        <w:jc w:val="both"/>
      </w:pPr>
      <w:r w:rsidRPr="00175455">
        <w:t>Принцип регионализации (учет специфики региона)</w:t>
      </w:r>
    </w:p>
    <w:p w:rsidR="007426A1" w:rsidRPr="00175455" w:rsidRDefault="007426A1" w:rsidP="007426A1">
      <w:pPr>
        <w:ind w:left="360"/>
        <w:jc w:val="both"/>
      </w:pPr>
      <w:r w:rsidRPr="00175455">
        <w:t>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056"/>
      </w:tblGrid>
      <w:tr w:rsidR="007426A1" w:rsidRPr="00175455" w:rsidTr="007426A1">
        <w:tc>
          <w:tcPr>
            <w:tcW w:w="3119" w:type="dxa"/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Образовательная область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Задачи</w:t>
            </w:r>
          </w:p>
        </w:tc>
      </w:tr>
      <w:tr w:rsidR="007426A1" w:rsidRPr="00175455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социально-коммуникативное разв</w:t>
            </w:r>
            <w:r w:rsidRPr="00175455">
              <w:rPr>
                <w:b/>
              </w:rPr>
              <w:t>и</w:t>
            </w:r>
            <w:r w:rsidRPr="00175455">
              <w:rPr>
                <w:b/>
              </w:rPr>
              <w:t>тие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</w:pPr>
            <w:r w:rsidRPr="00175455">
              <w:t>Использовать  знания о родном крае в игровой  деятельности. Вызывать интерес и уважительное отн</w:t>
            </w:r>
            <w:r w:rsidRPr="00175455">
              <w:t>о</w:t>
            </w:r>
            <w:r w:rsidRPr="00175455">
              <w:t>шение к культуре и традициям  Чувашской Республики,  стремление сохранять национальные ценности.</w:t>
            </w:r>
          </w:p>
        </w:tc>
      </w:tr>
      <w:tr w:rsidR="007426A1" w:rsidRPr="00175455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Познавательное развитие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</w:pPr>
            <w:r w:rsidRPr="00175455"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7426A1" w:rsidRPr="00175455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Речевое развитие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</w:pPr>
            <w:r w:rsidRPr="00175455">
              <w:t>Развивать  речь, мышление, первичное восприятие диалектной речи через знакомство с культурой Ч</w:t>
            </w:r>
            <w:r w:rsidRPr="00175455">
              <w:t>у</w:t>
            </w:r>
            <w:r w:rsidRPr="00175455">
              <w:t>вашии.</w:t>
            </w:r>
          </w:p>
        </w:tc>
      </w:tr>
      <w:tr w:rsidR="007426A1" w:rsidRPr="00175455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Художественно-эстетическое</w:t>
            </w:r>
          </w:p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развитие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</w:pPr>
            <w:r w:rsidRPr="00175455">
              <w:t>Приобщать  детей младшего дошкольного возраста к музыкальному творчеству родного края; воспит</w:t>
            </w:r>
            <w:r w:rsidRPr="00175455">
              <w:t>ы</w:t>
            </w:r>
            <w:r w:rsidRPr="00175455">
              <w:t xml:space="preserve">вать  любовь в родной земле через слушание музыки, разучивание песен, хороводов, традиций </w:t>
            </w:r>
            <w:r>
              <w:t>чува</w:t>
            </w:r>
            <w:r>
              <w:t>ш</w:t>
            </w:r>
            <w:r>
              <w:t>ского края.</w:t>
            </w:r>
          </w:p>
        </w:tc>
      </w:tr>
      <w:tr w:rsidR="007426A1" w:rsidRPr="00175455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Физическое развитие</w:t>
            </w:r>
          </w:p>
        </w:tc>
        <w:tc>
          <w:tcPr>
            <w:tcW w:w="11056" w:type="dxa"/>
          </w:tcPr>
          <w:p w:rsidR="007426A1" w:rsidRPr="00175455" w:rsidRDefault="007426A1" w:rsidP="007426A1">
            <w:pPr>
              <w:jc w:val="both"/>
            </w:pPr>
            <w:r w:rsidRPr="00175455">
              <w:t>Развивать эмоциональную свободу, физическую  выносливость, смекалку, ловкость через традиционные игры и забавы Чувашии</w:t>
            </w:r>
          </w:p>
        </w:tc>
      </w:tr>
    </w:tbl>
    <w:p w:rsidR="007426A1" w:rsidRDefault="007426A1" w:rsidP="007426A1">
      <w:pPr>
        <w:ind w:left="360"/>
        <w:jc w:val="both"/>
      </w:pPr>
    </w:p>
    <w:p w:rsidR="007426A1" w:rsidRPr="00BC2F92" w:rsidRDefault="007426A1" w:rsidP="00BC2F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C2F92">
        <w:rPr>
          <w:rFonts w:ascii="Times New Roman" w:hAnsi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7426A1" w:rsidRPr="00175455" w:rsidRDefault="00575D5A" w:rsidP="007426A1">
      <w:pPr>
        <w:ind w:firstLine="360"/>
        <w:jc w:val="both"/>
      </w:pPr>
      <w:r>
        <w:t xml:space="preserve">Установления взаимосвязи дошкольной группы </w:t>
      </w:r>
      <w:r w:rsidR="007426A1" w:rsidRPr="00175455">
        <w:t>ОУ и семьи является решающим условием обновления системы дошкольного образов</w:t>
      </w:r>
      <w:r w:rsidR="007426A1" w:rsidRPr="00175455">
        <w:t>а</w:t>
      </w:r>
      <w:r w:rsidR="007426A1" w:rsidRPr="00175455">
        <w:t>ния. Основной целью установ</w:t>
      </w:r>
      <w:r>
        <w:t xml:space="preserve">ления взаимоотношений  </w:t>
      </w:r>
      <w:r w:rsidR="007426A1" w:rsidRPr="00175455">
        <w:t xml:space="preserve">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7426A1" w:rsidRPr="00175455" w:rsidRDefault="007426A1" w:rsidP="007426A1">
      <w:pPr>
        <w:jc w:val="both"/>
      </w:pPr>
      <w:r w:rsidRPr="00175455">
        <w:t xml:space="preserve">      С целью построения эффект</w:t>
      </w:r>
      <w:r w:rsidR="00575D5A">
        <w:t xml:space="preserve">ивного взаимодействия  семьи и </w:t>
      </w:r>
      <w:r w:rsidRPr="00175455">
        <w:t>ОУ педагогическим коллективом  были создали  следующие условия:</w:t>
      </w:r>
    </w:p>
    <w:p w:rsidR="007426A1" w:rsidRPr="00175455" w:rsidRDefault="007426A1" w:rsidP="00AD1538">
      <w:pPr>
        <w:numPr>
          <w:ilvl w:val="0"/>
          <w:numId w:val="170"/>
        </w:numPr>
        <w:ind w:left="0" w:firstLine="284"/>
        <w:jc w:val="both"/>
      </w:pPr>
      <w:r w:rsidRPr="00175455">
        <w:rPr>
          <w:b/>
        </w:rPr>
        <w:t>Социально-правовые:</w:t>
      </w:r>
      <w:r w:rsidRPr="00175455">
        <w:t xml:space="preserve"> построение всей работы основывается на федеральных, региональных, муниципальных нормативно-правовых доку</w:t>
      </w:r>
      <w:r w:rsidR="00575D5A">
        <w:t xml:space="preserve">ментах, а также с Уставом </w:t>
      </w:r>
      <w:r w:rsidRPr="00175455">
        <w:t>ОУ, договорами сотрудничества, регламентирующими и определяющими функции, права и об</w:t>
      </w:r>
      <w:r w:rsidRPr="00175455">
        <w:t>я</w:t>
      </w:r>
      <w:r w:rsidRPr="00175455">
        <w:t>занности семьи и дошкольного образовательного учреждения;</w:t>
      </w:r>
    </w:p>
    <w:p w:rsidR="007426A1" w:rsidRPr="00175455" w:rsidRDefault="007426A1" w:rsidP="00AD1538">
      <w:pPr>
        <w:numPr>
          <w:ilvl w:val="0"/>
          <w:numId w:val="170"/>
        </w:numPr>
        <w:ind w:left="0" w:firstLine="284"/>
        <w:jc w:val="both"/>
      </w:pPr>
      <w:r w:rsidRPr="00175455">
        <w:rPr>
          <w:b/>
        </w:rPr>
        <w:t>Информационно-коммуникативными:</w:t>
      </w:r>
      <w:r w:rsidRPr="00175455">
        <w:t xml:space="preserve"> предоставление родителям возможности быть в курсе реализуемых программ, быть осв</w:t>
      </w:r>
      <w:r w:rsidRPr="00175455">
        <w:t>е</w:t>
      </w:r>
      <w:r w:rsidRPr="00175455">
        <w:t>домленными в вопросах специфики образовательного процесса, достижений и проблем в развитии ребенка,</w:t>
      </w:r>
      <w:r w:rsidR="00575D5A">
        <w:t xml:space="preserve"> безопасности его пребывания в </w:t>
      </w:r>
      <w:r w:rsidRPr="00175455">
        <w:t>ОУ;</w:t>
      </w:r>
    </w:p>
    <w:p w:rsidR="007426A1" w:rsidRPr="00175455" w:rsidRDefault="007426A1" w:rsidP="00AD1538">
      <w:pPr>
        <w:numPr>
          <w:ilvl w:val="0"/>
          <w:numId w:val="170"/>
        </w:numPr>
        <w:ind w:left="0" w:firstLine="284"/>
        <w:jc w:val="both"/>
      </w:pPr>
      <w:r w:rsidRPr="00175455">
        <w:rPr>
          <w:b/>
        </w:rPr>
        <w:t>Перспективно-целевые:</w:t>
      </w:r>
      <w:r w:rsidRPr="00175455"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</w:t>
      </w:r>
      <w:r w:rsidRPr="00175455">
        <w:t>у</w:t>
      </w:r>
      <w:r w:rsidRPr="00175455">
        <w:t>альных проектов, программ и вы</w:t>
      </w:r>
      <w:r w:rsidR="00575D5A">
        <w:t xml:space="preserve">боре точек пересечения семьи и </w:t>
      </w:r>
      <w:r w:rsidRPr="00175455">
        <w:t>ОУ в интересах развития ребенка;</w:t>
      </w:r>
    </w:p>
    <w:p w:rsidR="007426A1" w:rsidRPr="00175455" w:rsidRDefault="007426A1" w:rsidP="00AD1538">
      <w:pPr>
        <w:numPr>
          <w:ilvl w:val="0"/>
          <w:numId w:val="170"/>
        </w:numPr>
        <w:ind w:left="0" w:firstLine="284"/>
        <w:jc w:val="both"/>
      </w:pPr>
      <w:r w:rsidRPr="00175455">
        <w:rPr>
          <w:b/>
        </w:rPr>
        <w:t>Потребностно-стимулирующие</w:t>
      </w:r>
      <w:r w:rsidRPr="00175455">
        <w:t>: взаимодействие  семьи и дошкольного образовательного учреждения строится на результатах из</w:t>
      </w:r>
      <w:r w:rsidRPr="00175455">
        <w:t>у</w:t>
      </w:r>
      <w:r w:rsidRPr="00175455">
        <w:t>чения семьи.</w:t>
      </w:r>
    </w:p>
    <w:p w:rsidR="007426A1" w:rsidRPr="00175455" w:rsidRDefault="007426A1" w:rsidP="007426A1">
      <w:pPr>
        <w:jc w:val="both"/>
      </w:pPr>
      <w:r w:rsidRPr="00175455">
        <w:t xml:space="preserve">  В основу совместной деятельности семьи и дошкольного учреждения заложены следующие </w:t>
      </w:r>
      <w:r w:rsidRPr="00175455">
        <w:rPr>
          <w:b/>
        </w:rPr>
        <w:t>принципы:</w:t>
      </w:r>
    </w:p>
    <w:p w:rsidR="007426A1" w:rsidRPr="00175455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единый подход</w:t>
      </w:r>
      <w:r w:rsidRPr="00175455">
        <w:t xml:space="preserve"> к процессу воспитания ребёнка;</w:t>
      </w:r>
    </w:p>
    <w:p w:rsidR="007426A1" w:rsidRPr="00175455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открытость</w:t>
      </w:r>
      <w:r w:rsidRPr="00175455">
        <w:t xml:space="preserve"> дошкольного учреждения для родителей;</w:t>
      </w:r>
    </w:p>
    <w:p w:rsidR="007426A1" w:rsidRPr="00175455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взаимное доверие</w:t>
      </w:r>
      <w:r w:rsidRPr="00175455">
        <w:t xml:space="preserve">  во взаимоотношениях педагогов и родителей;</w:t>
      </w:r>
    </w:p>
    <w:p w:rsidR="007426A1" w:rsidRPr="00175455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уважение</w:t>
      </w:r>
      <w:r w:rsidRPr="00175455">
        <w:t xml:space="preserve"> и доброжелательность друг к другу;</w:t>
      </w:r>
    </w:p>
    <w:p w:rsidR="007426A1" w:rsidRPr="00175455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дифференцированный подход</w:t>
      </w:r>
      <w:r w:rsidRPr="00175455">
        <w:t xml:space="preserve"> к каждой семье;</w:t>
      </w:r>
    </w:p>
    <w:p w:rsidR="007426A1" w:rsidRDefault="007426A1" w:rsidP="00AD1538">
      <w:pPr>
        <w:numPr>
          <w:ilvl w:val="0"/>
          <w:numId w:val="171"/>
        </w:numPr>
        <w:contextualSpacing/>
        <w:jc w:val="both"/>
      </w:pPr>
      <w:r w:rsidRPr="00175455">
        <w:rPr>
          <w:b/>
        </w:rPr>
        <w:t>равно ответственность</w:t>
      </w:r>
      <w:r w:rsidRPr="00175455">
        <w:t xml:space="preserve"> родителей и педагогов</w:t>
      </w:r>
    </w:p>
    <w:p w:rsidR="007426A1" w:rsidRPr="00D45DF7" w:rsidRDefault="00575D5A" w:rsidP="00AD1538">
      <w:pPr>
        <w:numPr>
          <w:ilvl w:val="0"/>
          <w:numId w:val="171"/>
        </w:numPr>
        <w:contextualSpacing/>
        <w:jc w:val="both"/>
      </w:pPr>
      <w:r>
        <w:t xml:space="preserve">На сегодняшний день в </w:t>
      </w:r>
      <w:r w:rsidR="007426A1" w:rsidRPr="00D45DF7">
        <w:t>ОУ  осуществляется интеграция общественного и семейного воспитания дошкольников со следующими к</w:t>
      </w:r>
      <w:r w:rsidR="007426A1" w:rsidRPr="00D45DF7">
        <w:t>а</w:t>
      </w:r>
      <w:r w:rsidR="007426A1" w:rsidRPr="00D45DF7">
        <w:t>тегориями родителей:</w:t>
      </w:r>
    </w:p>
    <w:p w:rsidR="007426A1" w:rsidRDefault="007426A1" w:rsidP="007426A1">
      <w:pPr>
        <w:jc w:val="both"/>
      </w:pPr>
      <w:r>
        <w:tab/>
      </w:r>
      <w:r w:rsidRPr="00175455">
        <w:t>- с семьями воспитанников;</w:t>
      </w:r>
    </w:p>
    <w:p w:rsidR="007426A1" w:rsidRPr="00175455" w:rsidRDefault="007426A1" w:rsidP="007426A1">
      <w:pPr>
        <w:jc w:val="both"/>
      </w:pPr>
      <w:r>
        <w:t xml:space="preserve">         </w:t>
      </w:r>
      <w:r w:rsidRPr="00175455">
        <w:rPr>
          <w:b/>
        </w:rPr>
        <w:t>Задачи</w:t>
      </w:r>
      <w:r w:rsidRPr="00175455">
        <w:t>:</w:t>
      </w:r>
    </w:p>
    <w:p w:rsidR="007426A1" w:rsidRPr="00175455" w:rsidRDefault="007426A1" w:rsidP="00AD1538">
      <w:pPr>
        <w:numPr>
          <w:ilvl w:val="0"/>
          <w:numId w:val="172"/>
        </w:numPr>
        <w:contextualSpacing/>
        <w:jc w:val="both"/>
      </w:pPr>
      <w:r w:rsidRPr="00175455">
        <w:t>фо</w:t>
      </w:r>
      <w:r w:rsidR="00575D5A">
        <w:t>рмирование психолого- педагогиче</w:t>
      </w:r>
      <w:r w:rsidRPr="00175455">
        <w:t>ских знаний родителей;</w:t>
      </w:r>
    </w:p>
    <w:p w:rsidR="007426A1" w:rsidRPr="00175455" w:rsidRDefault="007426A1" w:rsidP="00AD1538">
      <w:pPr>
        <w:numPr>
          <w:ilvl w:val="0"/>
          <w:numId w:val="172"/>
        </w:numPr>
        <w:contextualSpacing/>
        <w:jc w:val="both"/>
      </w:pPr>
      <w:r w:rsidRPr="00175455">
        <w:t>приобщени</w:t>
      </w:r>
      <w:r w:rsidR="00575D5A">
        <w:t xml:space="preserve">е родителей к участию  в жизни </w:t>
      </w:r>
      <w:r w:rsidRPr="00175455">
        <w:t>ОУ;</w:t>
      </w:r>
    </w:p>
    <w:p w:rsidR="007426A1" w:rsidRPr="00175455" w:rsidRDefault="007426A1" w:rsidP="00AD1538">
      <w:pPr>
        <w:numPr>
          <w:ilvl w:val="0"/>
          <w:numId w:val="172"/>
        </w:numPr>
        <w:contextualSpacing/>
        <w:jc w:val="both"/>
      </w:pPr>
      <w:r w:rsidRPr="00175455">
        <w:t xml:space="preserve"> оказание помощи семьям воспитанников в развитии, воспитании и обучении детей;</w:t>
      </w:r>
    </w:p>
    <w:p w:rsidR="007426A1" w:rsidRPr="00175455" w:rsidRDefault="007426A1" w:rsidP="00AD1538">
      <w:pPr>
        <w:numPr>
          <w:ilvl w:val="0"/>
          <w:numId w:val="172"/>
        </w:numPr>
        <w:contextualSpacing/>
        <w:jc w:val="both"/>
      </w:pPr>
      <w:r w:rsidRPr="00175455">
        <w:t xml:space="preserve"> изучение и пропаганда лучшего семейного опыта.</w:t>
      </w:r>
    </w:p>
    <w:p w:rsidR="007426A1" w:rsidRPr="00175455" w:rsidRDefault="007426A1" w:rsidP="007426A1">
      <w:pPr>
        <w:jc w:val="both"/>
        <w:rPr>
          <w:b/>
        </w:rPr>
      </w:pPr>
      <w:r w:rsidRPr="00175455">
        <w:rPr>
          <w:b/>
        </w:rPr>
        <w:t>Система  взаимодействия  с родителями  включает:</w:t>
      </w:r>
    </w:p>
    <w:p w:rsidR="007426A1" w:rsidRPr="00175455" w:rsidRDefault="007426A1" w:rsidP="00AD1538">
      <w:pPr>
        <w:numPr>
          <w:ilvl w:val="0"/>
          <w:numId w:val="173"/>
        </w:numPr>
        <w:ind w:left="284" w:hanging="284"/>
        <w:contextualSpacing/>
        <w:jc w:val="both"/>
      </w:pPr>
      <w:r w:rsidRPr="00175455">
        <w:lastRenderedPageBreak/>
        <w:t>ознакомление р</w:t>
      </w:r>
      <w:r w:rsidR="00575D5A">
        <w:t xml:space="preserve">одителей с результатами работы дошкольной группы </w:t>
      </w:r>
      <w:r w:rsidRPr="00175455">
        <w:t>ОУ на общих родительских собраниях, анализом участия родител</w:t>
      </w:r>
      <w:r w:rsidRPr="00175455">
        <w:t>ь</w:t>
      </w:r>
      <w:r w:rsidRPr="00175455">
        <w:t>ской общественности в жиз</w:t>
      </w:r>
      <w:r w:rsidR="00575D5A">
        <w:t xml:space="preserve">ни </w:t>
      </w:r>
      <w:r w:rsidRPr="00175455">
        <w:t>ОУ;</w:t>
      </w:r>
    </w:p>
    <w:p w:rsidR="007426A1" w:rsidRPr="00175455" w:rsidRDefault="007426A1" w:rsidP="00AD1538">
      <w:pPr>
        <w:numPr>
          <w:ilvl w:val="0"/>
          <w:numId w:val="173"/>
        </w:numPr>
        <w:ind w:left="284" w:hanging="284"/>
        <w:contextualSpacing/>
        <w:jc w:val="both"/>
      </w:pPr>
      <w:r w:rsidRPr="00175455">
        <w:t>ознакомление р</w:t>
      </w:r>
      <w:r w:rsidR="00575D5A">
        <w:t xml:space="preserve">одителей с содержанием работы  </w:t>
      </w:r>
      <w:r w:rsidRPr="00175455">
        <w:t>ОУ, направленной на физическое, психическое и социальное  развитие ребенка;</w:t>
      </w:r>
    </w:p>
    <w:p w:rsidR="007426A1" w:rsidRPr="00175455" w:rsidRDefault="007426A1" w:rsidP="00AD1538">
      <w:pPr>
        <w:numPr>
          <w:ilvl w:val="0"/>
          <w:numId w:val="173"/>
        </w:numPr>
        <w:ind w:left="284" w:hanging="284"/>
        <w:contextualSpacing/>
        <w:jc w:val="both"/>
      </w:pPr>
      <w:r w:rsidRPr="00175455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426A1" w:rsidRPr="00175455" w:rsidRDefault="007426A1" w:rsidP="00AD1538">
      <w:pPr>
        <w:numPr>
          <w:ilvl w:val="0"/>
          <w:numId w:val="173"/>
        </w:numPr>
        <w:ind w:left="284" w:hanging="284"/>
        <w:contextualSpacing/>
        <w:jc w:val="both"/>
      </w:pPr>
      <w:r w:rsidRPr="00175455">
        <w:t>целенаправленную работу, пропагандирующую общественное дошкольное воспитание в его разных формах;</w:t>
      </w:r>
    </w:p>
    <w:p w:rsidR="007426A1" w:rsidRPr="00175455" w:rsidRDefault="007426A1" w:rsidP="00AD1538">
      <w:pPr>
        <w:numPr>
          <w:ilvl w:val="0"/>
          <w:numId w:val="173"/>
        </w:numPr>
        <w:ind w:left="284" w:hanging="284"/>
        <w:contextualSpacing/>
        <w:jc w:val="both"/>
      </w:pPr>
      <w:r w:rsidRPr="00175455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6941"/>
        <w:gridCol w:w="3435"/>
      </w:tblGrid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Реальное участие родителей</w:t>
            </w:r>
          </w:p>
          <w:p w:rsidR="007426A1" w:rsidRPr="00175455" w:rsidRDefault="00575D5A" w:rsidP="007426A1">
            <w:pPr>
              <w:jc w:val="both"/>
              <w:rPr>
                <w:b/>
              </w:rPr>
            </w:pPr>
            <w:r>
              <w:rPr>
                <w:b/>
              </w:rPr>
              <w:t xml:space="preserve">в жизни </w:t>
            </w:r>
            <w:r w:rsidR="007426A1" w:rsidRPr="00175455">
              <w:rPr>
                <w:b/>
              </w:rPr>
              <w:t>ОУ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Формы участия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Периодичность</w:t>
            </w:r>
          </w:p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сотрудничества</w:t>
            </w:r>
          </w:p>
        </w:tc>
      </w:tr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В проведении мониторинговых и</w:t>
            </w:r>
            <w:r w:rsidRPr="00175455">
              <w:rPr>
                <w:b/>
              </w:rPr>
              <w:t>с</w:t>
            </w:r>
            <w:r w:rsidRPr="00175455">
              <w:rPr>
                <w:b/>
              </w:rPr>
              <w:t>следований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-Анкетирование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Социологический опрос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«Родительская почта»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3-4 раза в год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 мере необходимости</w:t>
            </w:r>
          </w:p>
          <w:p w:rsidR="007426A1" w:rsidRPr="00175455" w:rsidRDefault="007426A1" w:rsidP="007426A1">
            <w:pPr>
              <w:jc w:val="both"/>
            </w:pPr>
            <w:r w:rsidRPr="00175455">
              <w:t>1 раз в квартал</w:t>
            </w:r>
          </w:p>
        </w:tc>
      </w:tr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В создании условий</w:t>
            </w:r>
          </w:p>
          <w:p w:rsidR="007426A1" w:rsidRPr="00175455" w:rsidRDefault="007426A1" w:rsidP="007426A1">
            <w:pPr>
              <w:jc w:val="both"/>
              <w:rPr>
                <w:b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- Участие в субботниках по благоустройству территории;</w:t>
            </w:r>
          </w:p>
          <w:p w:rsidR="007426A1" w:rsidRPr="00175455" w:rsidRDefault="007426A1" w:rsidP="007426A1">
            <w:pPr>
              <w:jc w:val="both"/>
            </w:pPr>
            <w:r w:rsidRPr="00175455">
              <w:t>-помощь в создании предметно-развивающей среды;</w:t>
            </w:r>
          </w:p>
          <w:p w:rsidR="007426A1" w:rsidRPr="00175455" w:rsidRDefault="007426A1" w:rsidP="007426A1">
            <w:pPr>
              <w:jc w:val="both"/>
            </w:pPr>
            <w:r w:rsidRPr="00175455">
              <w:t>-оказание помощи в ремонтных работах;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2 раза в год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Постоянно</w:t>
            </w:r>
          </w:p>
          <w:p w:rsidR="007426A1" w:rsidRPr="00175455" w:rsidRDefault="007426A1" w:rsidP="007426A1">
            <w:pPr>
              <w:jc w:val="both"/>
            </w:pPr>
            <w:r w:rsidRPr="00175455">
              <w:t>ежегодно</w:t>
            </w:r>
          </w:p>
        </w:tc>
      </w:tr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575D5A" w:rsidP="007426A1">
            <w:pPr>
              <w:jc w:val="both"/>
              <w:rPr>
                <w:b/>
              </w:rPr>
            </w:pPr>
            <w:r>
              <w:rPr>
                <w:b/>
              </w:rPr>
              <w:t xml:space="preserve">В управлении </w:t>
            </w:r>
            <w:r w:rsidR="007426A1" w:rsidRPr="00175455">
              <w:rPr>
                <w:b/>
              </w:rPr>
              <w:t>ОУ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По плану</w:t>
            </w:r>
          </w:p>
        </w:tc>
      </w:tr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В просветительской деятельности, направленной на  повышение п</w:t>
            </w:r>
            <w:r w:rsidRPr="00175455">
              <w:rPr>
                <w:b/>
              </w:rPr>
              <w:t>е</w:t>
            </w:r>
            <w:r w:rsidRPr="00175455">
              <w:rPr>
                <w:b/>
              </w:rPr>
              <w:t>дагогической культуры, расшир</w:t>
            </w:r>
            <w:r w:rsidRPr="00175455">
              <w:rPr>
                <w:b/>
              </w:rPr>
              <w:t>е</w:t>
            </w:r>
            <w:r w:rsidRPr="00175455">
              <w:rPr>
                <w:b/>
              </w:rPr>
              <w:t>ние информационного поля род</w:t>
            </w:r>
            <w:r w:rsidRPr="00175455">
              <w:rPr>
                <w:b/>
              </w:rPr>
              <w:t>и</w:t>
            </w:r>
            <w:r w:rsidRPr="00175455">
              <w:rPr>
                <w:b/>
              </w:rPr>
              <w:t>телей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7426A1" w:rsidRPr="00175455" w:rsidRDefault="007426A1" w:rsidP="007426A1">
            <w:pPr>
              <w:jc w:val="both"/>
            </w:pPr>
            <w:r w:rsidRPr="00175455">
              <w:t>-памятки;</w:t>
            </w:r>
          </w:p>
          <w:p w:rsidR="007426A1" w:rsidRPr="00175455" w:rsidRDefault="00575D5A" w:rsidP="007426A1">
            <w:pPr>
              <w:jc w:val="both"/>
            </w:pPr>
            <w:r>
              <w:t xml:space="preserve">-создание странички на сайте </w:t>
            </w:r>
            <w:r w:rsidR="007426A1" w:rsidRPr="00175455">
              <w:t>ОУ;</w:t>
            </w:r>
          </w:p>
          <w:p w:rsidR="007426A1" w:rsidRPr="00175455" w:rsidRDefault="007426A1" w:rsidP="007426A1">
            <w:pPr>
              <w:jc w:val="both"/>
            </w:pPr>
            <w:r>
              <w:t>-педагогическая библиотека</w:t>
            </w:r>
            <w:r w:rsidRPr="00175455">
              <w:t xml:space="preserve">, 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распространение опыта семейного воспитания;</w:t>
            </w:r>
          </w:p>
          <w:p w:rsidR="007426A1" w:rsidRPr="00175455" w:rsidRDefault="007426A1" w:rsidP="007426A1">
            <w:pPr>
              <w:jc w:val="both"/>
            </w:pPr>
            <w:r w:rsidRPr="00175455">
              <w:t>-родительские собрания;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1 раз в квартал</w:t>
            </w:r>
          </w:p>
          <w:p w:rsidR="007426A1" w:rsidRPr="00175455" w:rsidRDefault="007426A1" w:rsidP="007426A1">
            <w:pPr>
              <w:jc w:val="both"/>
            </w:pPr>
          </w:p>
          <w:p w:rsidR="007426A1" w:rsidRPr="00175455" w:rsidRDefault="007426A1" w:rsidP="007426A1">
            <w:pPr>
              <w:jc w:val="both"/>
            </w:pPr>
          </w:p>
          <w:p w:rsidR="007426A1" w:rsidRPr="00175455" w:rsidRDefault="007426A1" w:rsidP="007426A1">
            <w:pPr>
              <w:jc w:val="both"/>
            </w:pPr>
            <w:r w:rsidRPr="00175455">
              <w:t>Обновление постоянно</w:t>
            </w:r>
          </w:p>
          <w:p w:rsidR="007426A1" w:rsidRPr="00175455" w:rsidRDefault="007426A1" w:rsidP="007426A1">
            <w:pPr>
              <w:jc w:val="both"/>
            </w:pPr>
          </w:p>
          <w:p w:rsidR="007426A1" w:rsidRPr="00175455" w:rsidRDefault="007426A1" w:rsidP="007426A1">
            <w:pPr>
              <w:jc w:val="both"/>
            </w:pPr>
            <w:r w:rsidRPr="00175455">
              <w:t>1 раз в месяц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 годовому плану</w:t>
            </w:r>
          </w:p>
          <w:p w:rsidR="007426A1" w:rsidRPr="00175455" w:rsidRDefault="007426A1" w:rsidP="007426A1">
            <w:pPr>
              <w:jc w:val="both"/>
            </w:pPr>
          </w:p>
        </w:tc>
      </w:tr>
      <w:tr w:rsidR="007426A1" w:rsidRPr="00175455" w:rsidTr="007426A1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В воспитат</w:t>
            </w:r>
            <w:r w:rsidR="00575D5A">
              <w:rPr>
                <w:b/>
              </w:rPr>
              <w:t xml:space="preserve">ельно-образовательном процессе </w:t>
            </w:r>
            <w:r w:rsidRPr="00175455">
              <w:rPr>
                <w:b/>
              </w:rPr>
              <w:t>ОУ, направленном на установление сотрудничества и партнерских отношений</w:t>
            </w:r>
          </w:p>
          <w:p w:rsidR="007426A1" w:rsidRPr="00175455" w:rsidRDefault="007426A1" w:rsidP="007426A1">
            <w:pPr>
              <w:jc w:val="both"/>
              <w:rPr>
                <w:b/>
              </w:rPr>
            </w:pPr>
            <w:r w:rsidRPr="00175455">
              <w:rPr>
                <w:b/>
              </w:rPr>
              <w:t>с целью вовлечения родителей в единое образовательное простра</w:t>
            </w:r>
            <w:r w:rsidRPr="00175455">
              <w:rPr>
                <w:b/>
              </w:rPr>
              <w:t>н</w:t>
            </w:r>
            <w:r w:rsidRPr="00175455">
              <w:rPr>
                <w:b/>
              </w:rPr>
              <w:t>ство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-Дни открытых дверей.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Дни здоровья.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Выставки  совместного творчества.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Совместные праздники, развлечения.</w:t>
            </w:r>
          </w:p>
          <w:p w:rsidR="007426A1" w:rsidRPr="00175455" w:rsidRDefault="007426A1" w:rsidP="007426A1">
            <w:pPr>
              <w:jc w:val="both"/>
            </w:pPr>
            <w:r w:rsidRPr="00175455">
              <w:t>-Встречи с интересными людьми</w:t>
            </w:r>
          </w:p>
          <w:p w:rsidR="007426A1" w:rsidRPr="00175455" w:rsidRDefault="007426A1" w:rsidP="007426A1">
            <w:pPr>
              <w:jc w:val="both"/>
            </w:pPr>
            <w:r w:rsidRPr="00175455">
              <w:t>семейные гостиные</w:t>
            </w:r>
          </w:p>
          <w:p w:rsidR="007426A1" w:rsidRPr="00175455" w:rsidRDefault="007426A1" w:rsidP="007426A1">
            <w:pPr>
              <w:jc w:val="both"/>
            </w:pPr>
            <w:r w:rsidRPr="00175455">
              <w:t>- Участие в творческих выставках, смотрах-конкурсах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75455" w:rsidRDefault="007426A1" w:rsidP="007426A1">
            <w:pPr>
              <w:jc w:val="both"/>
            </w:pPr>
            <w:r w:rsidRPr="00175455">
              <w:t>2 раза в год</w:t>
            </w:r>
          </w:p>
          <w:p w:rsidR="007426A1" w:rsidRPr="00175455" w:rsidRDefault="007426A1" w:rsidP="007426A1">
            <w:pPr>
              <w:jc w:val="both"/>
            </w:pPr>
            <w:r w:rsidRPr="00175455">
              <w:t>1 раз в квартал</w:t>
            </w:r>
          </w:p>
          <w:p w:rsidR="007426A1" w:rsidRPr="00175455" w:rsidRDefault="007426A1" w:rsidP="007426A1">
            <w:pPr>
              <w:jc w:val="both"/>
            </w:pPr>
            <w:r w:rsidRPr="00175455">
              <w:t>2 раза в год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 плану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 плану</w:t>
            </w:r>
          </w:p>
          <w:p w:rsidR="007426A1" w:rsidRPr="00175455" w:rsidRDefault="007426A1" w:rsidP="007426A1">
            <w:pPr>
              <w:jc w:val="both"/>
            </w:pPr>
            <w:r w:rsidRPr="00175455">
              <w:t>1 раз в квартал</w:t>
            </w:r>
          </w:p>
          <w:p w:rsidR="007426A1" w:rsidRPr="00175455" w:rsidRDefault="007426A1" w:rsidP="007426A1">
            <w:pPr>
              <w:jc w:val="both"/>
            </w:pPr>
            <w:r w:rsidRPr="00175455">
              <w:t>Постоянно по годовому плану</w:t>
            </w:r>
          </w:p>
        </w:tc>
      </w:tr>
    </w:tbl>
    <w:p w:rsidR="001941DF" w:rsidRDefault="003405DA" w:rsidP="007426A1">
      <w:pPr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</w:t>
      </w:r>
    </w:p>
    <w:p w:rsidR="00D1621D" w:rsidRDefault="003405DA" w:rsidP="007426A1">
      <w:pPr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</w:t>
      </w:r>
    </w:p>
    <w:p w:rsidR="007426A1" w:rsidRPr="001941DF" w:rsidRDefault="003405DA" w:rsidP="007426A1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</w:t>
      </w:r>
      <w:r w:rsidR="007426A1" w:rsidRPr="001941DF">
        <w:rPr>
          <w:b/>
          <w:sz w:val="22"/>
          <w:szCs w:val="22"/>
          <w:lang w:eastAsia="ar-SA"/>
        </w:rPr>
        <w:t xml:space="preserve"> </w:t>
      </w:r>
      <w:r w:rsidR="007426A1" w:rsidRPr="001941DF">
        <w:rPr>
          <w:b/>
          <w:sz w:val="22"/>
          <w:szCs w:val="22"/>
        </w:rPr>
        <w:t>Перспективный план по взаимодействию с родителями.</w:t>
      </w:r>
    </w:p>
    <w:p w:rsidR="007426A1" w:rsidRPr="001941DF" w:rsidRDefault="007426A1" w:rsidP="007426A1">
      <w:pPr>
        <w:jc w:val="both"/>
        <w:rPr>
          <w:sz w:val="22"/>
          <w:szCs w:val="22"/>
        </w:rPr>
      </w:pPr>
      <w:r w:rsidRPr="001941DF">
        <w:rPr>
          <w:b/>
          <w:sz w:val="22"/>
          <w:szCs w:val="22"/>
        </w:rPr>
        <w:lastRenderedPageBreak/>
        <w:t xml:space="preserve"> Цель: </w:t>
      </w:r>
      <w:r w:rsidRPr="001941DF">
        <w:rPr>
          <w:sz w:val="22"/>
          <w:szCs w:val="22"/>
        </w:rPr>
        <w:t>С</w:t>
      </w:r>
      <w:r w:rsidR="00575D5A" w:rsidRPr="001941DF">
        <w:rPr>
          <w:sz w:val="22"/>
          <w:szCs w:val="22"/>
        </w:rPr>
        <w:t xml:space="preserve">плочение родителей и педагогов </w:t>
      </w:r>
      <w:r w:rsidRPr="001941DF">
        <w:rPr>
          <w:sz w:val="22"/>
          <w:szCs w:val="22"/>
        </w:rPr>
        <w:t>ОУ и создание единых установок на формирование у дошкольников ценностных ориентиров.</w:t>
      </w:r>
    </w:p>
    <w:p w:rsidR="007426A1" w:rsidRPr="001941DF" w:rsidRDefault="007426A1" w:rsidP="007426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2"/>
          <w:szCs w:val="22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4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164"/>
      </w:tblGrid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b/>
                <w:sz w:val="22"/>
                <w:szCs w:val="22"/>
              </w:rPr>
            </w:pPr>
            <w:r w:rsidRPr="001941DF">
              <w:rPr>
                <w:b/>
                <w:sz w:val="22"/>
                <w:szCs w:val="22"/>
              </w:rPr>
              <w:t>Месяцы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b/>
                <w:sz w:val="22"/>
                <w:szCs w:val="22"/>
              </w:rPr>
            </w:pPr>
            <w:r w:rsidRPr="001941DF">
              <w:rPr>
                <w:b/>
                <w:sz w:val="22"/>
                <w:szCs w:val="22"/>
              </w:rPr>
              <w:t>Название мероприятия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Сентябрь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Памятка для родителей: Примите наши правила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Педагогическая библиотека «Возрастные особенности детей 3-го года жизни».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Беседа «Как облегчить адаптацию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Памятка «Для вновь поступивших родителей»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59"/>
              </w:num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Семейная гостиная  «Эмоциональное благополучие»»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Октябрь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0"/>
              </w:num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Фотоколлаж «Уроки светофора»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0"/>
              </w:num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Наглядная информация: «Читаем детям – читаем вместе с детьми»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0"/>
              </w:num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Подготовка выставки книг «Книжка – малышка»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0"/>
              </w:num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Консультация «Профилактика простудных заболеваний»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Ноябрь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1"/>
              </w:num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Родительское собрание на тему: «День за днем говорим и растем»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1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Анкетирование родителей «Развитие речи детей раннего возраста в семье»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1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Памятка для родителей «Развиваем речь детей»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1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Консультация «Мои пальчики расскажут»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Декабрь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2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«Я сам!»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2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Информация для родителей «Формирование гигиенических навыков и привычек»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2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Педагогическая библиотека «Раннее детство: у истоков развития личности»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2"/>
              </w:numPr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Поздравление «С Новым годом, с новым счастьем!»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Январь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3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Консультация «Развитие двигательных навыков и двигательной активности»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3"/>
              </w:numPr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Беседа «Правильное питание – основа здоровья»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Февраль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 xml:space="preserve">   1.      Взаимообмен с родителями «Подвижные игры для детей младшего возраста»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4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Памятка для родителей «Домашний игровой уголок младшего дошкольника. Его безопасность»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4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Информация для родителей «Одежда детей в помещении и на прогулке»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4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Консультация «Профилактика детского травматизма»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4"/>
              </w:numPr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Фоторепортаж «С любовью, для папы!»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Март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5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Родительское собрание «Что наша жизнь? Игра!»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5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Информация «Ладушки – ладушки» (о развитии мелкой моторики)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5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 xml:space="preserve">Мастер-класс «Ребенок и игрушка» 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5"/>
              </w:numPr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Выставка детских рисунков «Рисуем с папой мамин портрет»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Апрель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6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Семинар - прктикум «Развитие чувства цвета у детей раннего дошкольного возраста»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6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 xml:space="preserve"> «Рисование нетрадиционными способами с детьми раннего возраста»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6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Фотовыставка «Мы растем»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6"/>
              </w:numPr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Выставка «День добрых дел»</w:t>
            </w:r>
          </w:p>
        </w:tc>
      </w:tr>
      <w:tr w:rsidR="007426A1" w:rsidRPr="001941DF" w:rsidTr="007426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7426A1">
            <w:pPr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Май</w:t>
            </w:r>
          </w:p>
        </w:tc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A1" w:rsidRPr="001941DF" w:rsidRDefault="007426A1" w:rsidP="00AD1538">
            <w:pPr>
              <w:pStyle w:val="a5"/>
              <w:numPr>
                <w:ilvl w:val="0"/>
                <w:numId w:val="167"/>
              </w:num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Фотовыставка «О первых успехах малышей»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7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Консультация "Организация летнего отдыха"</w:t>
            </w:r>
          </w:p>
          <w:p w:rsidR="007426A1" w:rsidRPr="001941DF" w:rsidRDefault="007426A1" w:rsidP="00AD1538">
            <w:pPr>
              <w:pStyle w:val="a5"/>
              <w:numPr>
                <w:ilvl w:val="0"/>
                <w:numId w:val="167"/>
              </w:num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1941DF">
              <w:rPr>
                <w:sz w:val="22"/>
                <w:szCs w:val="22"/>
              </w:rPr>
              <w:t>Турпоход.</w:t>
            </w:r>
          </w:p>
        </w:tc>
      </w:tr>
    </w:tbl>
    <w:p w:rsidR="00734D99" w:rsidRDefault="00734D99" w:rsidP="00D95079">
      <w:pPr>
        <w:pStyle w:val="a4"/>
        <w:shd w:val="clear" w:color="auto" w:fill="FFFFFF"/>
        <w:spacing w:before="0" w:beforeAutospacing="0" w:after="0" w:afterAutospacing="0"/>
        <w:rPr>
          <w:b/>
          <w:iCs/>
          <w:sz w:val="32"/>
          <w:szCs w:val="32"/>
          <w:bdr w:val="none" w:sz="0" w:space="0" w:color="auto" w:frame="1"/>
        </w:rPr>
      </w:pPr>
    </w:p>
    <w:p w:rsidR="00734D99" w:rsidRDefault="004F5210" w:rsidP="00BC2F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sz w:val="32"/>
          <w:szCs w:val="32"/>
          <w:bdr w:val="none" w:sz="0" w:space="0" w:color="auto" w:frame="1"/>
        </w:rPr>
      </w:pPr>
      <w:r w:rsidRPr="003405DA">
        <w:rPr>
          <w:b/>
          <w:iCs/>
          <w:sz w:val="32"/>
          <w:szCs w:val="32"/>
          <w:bdr w:val="none" w:sz="0" w:space="0" w:color="auto" w:frame="1"/>
          <w:lang w:val="en-US"/>
        </w:rPr>
        <w:t>III</w:t>
      </w:r>
      <w:r w:rsidRPr="003405DA">
        <w:rPr>
          <w:b/>
          <w:iCs/>
          <w:sz w:val="32"/>
          <w:szCs w:val="32"/>
          <w:bdr w:val="none" w:sz="0" w:space="0" w:color="auto" w:frame="1"/>
        </w:rPr>
        <w:t>.</w:t>
      </w:r>
      <w:r w:rsidR="00796397" w:rsidRPr="003405DA">
        <w:rPr>
          <w:b/>
          <w:iCs/>
          <w:sz w:val="32"/>
          <w:szCs w:val="32"/>
          <w:bdr w:val="none" w:sz="0" w:space="0" w:color="auto" w:frame="1"/>
        </w:rPr>
        <w:t xml:space="preserve"> </w:t>
      </w:r>
      <w:r w:rsidR="007426A1" w:rsidRPr="003405DA">
        <w:rPr>
          <w:b/>
          <w:iCs/>
          <w:sz w:val="32"/>
          <w:szCs w:val="32"/>
          <w:bdr w:val="none" w:sz="0" w:space="0" w:color="auto" w:frame="1"/>
        </w:rPr>
        <w:t>Организационный раздел</w:t>
      </w:r>
    </w:p>
    <w:p w:rsidR="0068780C" w:rsidRDefault="00BC2F92" w:rsidP="00C718DB">
      <w:pPr>
        <w:pStyle w:val="a4"/>
        <w:numPr>
          <w:ilvl w:val="1"/>
          <w:numId w:val="155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eastAsia="ar-SA"/>
        </w:rPr>
      </w:pPr>
      <w:r w:rsidRPr="003F077E">
        <w:rPr>
          <w:b/>
          <w:bCs/>
          <w:sz w:val="28"/>
          <w:szCs w:val="28"/>
          <w:lang w:eastAsia="ar-SA"/>
        </w:rPr>
        <w:t>Организация развивающей предметно-пространственной среды</w:t>
      </w:r>
    </w:p>
    <w:p w:rsidR="00734D99" w:rsidRPr="0068780C" w:rsidRDefault="00BC2F92" w:rsidP="00C718DB">
      <w:pPr>
        <w:pStyle w:val="a4"/>
        <w:numPr>
          <w:ilvl w:val="1"/>
          <w:numId w:val="155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eastAsia="ar-SA"/>
        </w:rPr>
      </w:pPr>
      <w:r w:rsidRPr="003F077E">
        <w:rPr>
          <w:lang w:eastAsia="ar-SA"/>
        </w:rPr>
        <w:t>Развивающая среда группы соответствует требованиям СанПиН 2.4.1.3049-13, ФГОС ДО и программы «От рождения до шк</w:t>
      </w:r>
      <w:r w:rsidRPr="003F077E">
        <w:rPr>
          <w:lang w:eastAsia="ar-SA"/>
        </w:rPr>
        <w:t>о</w:t>
      </w:r>
      <w:r w:rsidRPr="003F077E">
        <w:rPr>
          <w:lang w:eastAsia="ar-SA"/>
        </w:rPr>
        <w:t>лы», и обеспечивает возможность общения и совместной деятельности детей и взрослых, двигательной активности детей, а та</w:t>
      </w:r>
      <w:r w:rsidRPr="003F077E">
        <w:rPr>
          <w:lang w:eastAsia="ar-SA"/>
        </w:rPr>
        <w:t>к</w:t>
      </w:r>
      <w:r w:rsidRPr="003F077E">
        <w:rPr>
          <w:lang w:eastAsia="ar-SA"/>
        </w:rPr>
        <w:t>же возможности для уединения.</w:t>
      </w:r>
      <w:r w:rsidR="00734D99" w:rsidRPr="00734D99">
        <w:rPr>
          <w:lang w:eastAsia="ar-SA"/>
        </w:rPr>
        <w:t xml:space="preserve"> </w:t>
      </w:r>
      <w:r w:rsidR="00734D99" w:rsidRPr="003F077E">
        <w:rPr>
          <w:lang w:eastAsia="ar-SA"/>
        </w:rPr>
        <w:t>Развивающая предметно-пространственная среда содержательно-насыщенна, трансформируема, полу функциональна, вариативна, доступна и безопасна.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rPr>
          <w:lang w:eastAsia="ar-SA"/>
        </w:rPr>
      </w:pPr>
      <w:r w:rsidRPr="003F077E">
        <w:rPr>
          <w:lang w:eastAsia="ar-SA"/>
        </w:rPr>
        <w:t>Развивающая предметно-пространственная среда дошкольной организации должна быть: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rPr>
          <w:lang w:eastAsia="ar-SA"/>
        </w:rPr>
      </w:pPr>
      <w:r w:rsidRPr="003F077E">
        <w:rPr>
          <w:lang w:eastAsia="ar-SA"/>
        </w:rPr>
        <w:t>• содержательно-насыщенной, развивающей;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rPr>
          <w:lang w:eastAsia="ar-SA"/>
        </w:rPr>
      </w:pPr>
      <w:r w:rsidRPr="003F077E">
        <w:rPr>
          <w:lang w:eastAsia="ar-SA"/>
        </w:rPr>
        <w:t>• трансформируемой;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полифункциональной;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вариативной;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доступной;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безопасной;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здоровьесберегающей;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эстетически-привлекательной.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right="-142"/>
        <w:jc w:val="both"/>
        <w:rPr>
          <w:lang w:eastAsia="ar-SA"/>
        </w:rPr>
      </w:pPr>
      <w:r w:rsidRPr="003F077E">
        <w:rPr>
          <w:lang w:eastAsia="ar-SA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В качестве центров развития могут выступать: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уголок для сюжетно-ролевых игр;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уголок ряжения (для театрализованных игр);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книжный уголок;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зона для настольно-печатных игр;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 xml:space="preserve">• выставка (детского рисунка, детского творчества, изделий народных 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мастеров и т. д.);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уголок природы (наблюдений за природой);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спортивный уголок;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уголок для игр с песком;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734D99" w:rsidRPr="003F077E" w:rsidRDefault="00734D99" w:rsidP="00734D99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BC2F92" w:rsidRPr="00EC43DF" w:rsidRDefault="00734D99" w:rsidP="00EC43DF">
      <w:pPr>
        <w:keepNext/>
        <w:widowControl w:val="0"/>
        <w:suppressAutoHyphens/>
        <w:autoSpaceDE w:val="0"/>
        <w:ind w:left="-284" w:right="-142" w:firstLine="284"/>
        <w:jc w:val="both"/>
        <w:rPr>
          <w:lang w:eastAsia="ar-SA"/>
        </w:rPr>
      </w:pPr>
      <w:r w:rsidRPr="003F077E">
        <w:rPr>
          <w:lang w:eastAsia="ar-SA"/>
        </w:rPr>
        <w:t>• игровой уголок (с игру</w:t>
      </w:r>
      <w:r w:rsidR="00EC43DF">
        <w:rPr>
          <w:lang w:eastAsia="ar-SA"/>
        </w:rPr>
        <w:t>шками, строительным материалом)</w:t>
      </w:r>
    </w:p>
    <w:p w:rsidR="00BC2F92" w:rsidRDefault="00BC2F92" w:rsidP="007426A1">
      <w:pPr>
        <w:jc w:val="both"/>
        <w:rPr>
          <w:b/>
        </w:rPr>
      </w:pPr>
    </w:p>
    <w:p w:rsidR="007426A1" w:rsidRPr="00175455" w:rsidRDefault="00BC2F92" w:rsidP="007426A1">
      <w:pPr>
        <w:jc w:val="both"/>
        <w:rPr>
          <w:b/>
        </w:rPr>
      </w:pPr>
      <w:r>
        <w:rPr>
          <w:b/>
        </w:rPr>
        <w:t>3.2</w:t>
      </w:r>
      <w:r w:rsidR="007426A1" w:rsidRPr="00175455">
        <w:rPr>
          <w:b/>
        </w:rPr>
        <w:t>. . Режим дня</w:t>
      </w:r>
    </w:p>
    <w:p w:rsidR="007426A1" w:rsidRDefault="007426A1" w:rsidP="007426A1">
      <w:pPr>
        <w:ind w:firstLine="568"/>
        <w:jc w:val="both"/>
      </w:pPr>
      <w:r w:rsidRPr="00175455">
        <w:lastRenderedPageBreak/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B3731" w:rsidRPr="003405DA" w:rsidRDefault="00EC43DF" w:rsidP="003405DA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7426A1" w:rsidRPr="00175455">
        <w:rPr>
          <w:b/>
        </w:rPr>
        <w:t xml:space="preserve">Режим дня </w:t>
      </w:r>
      <w:r w:rsidR="006B3731">
        <w:rPr>
          <w:b/>
        </w:rPr>
        <w:t>в младшей разновозрастной группе</w:t>
      </w:r>
    </w:p>
    <w:p w:rsidR="007426A1" w:rsidRPr="005C5F16" w:rsidRDefault="007426A1" w:rsidP="00742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C5F16">
        <w:rPr>
          <w:rFonts w:ascii="Times New Roman CYR" w:hAnsi="Times New Roman CYR" w:cs="Times New Roman CYR"/>
          <w:b/>
        </w:rPr>
        <w:t xml:space="preserve">Организация жизнедеятельности воспитанников в течение дня </w:t>
      </w:r>
    </w:p>
    <w:p w:rsidR="007426A1" w:rsidRPr="005C5F16" w:rsidRDefault="007426A1" w:rsidP="00742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C5F16">
        <w:rPr>
          <w:rFonts w:ascii="Times New Roman CYR" w:hAnsi="Times New Roman CYR" w:cs="Times New Roman CYR"/>
          <w:b/>
        </w:rPr>
        <w:t>(холодный период года)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693"/>
      </w:tblGrid>
      <w:tr w:rsidR="007426A1" w:rsidRPr="003405DA" w:rsidTr="003405DA">
        <w:tc>
          <w:tcPr>
            <w:tcW w:w="6629" w:type="dxa"/>
            <w:shd w:val="clear" w:color="auto" w:fill="00B0F0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Холодный период года</w:t>
            </w:r>
          </w:p>
        </w:tc>
        <w:tc>
          <w:tcPr>
            <w:tcW w:w="2693" w:type="dxa"/>
            <w:shd w:val="clear" w:color="auto" w:fill="00B0F0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Время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Утренний прием, игры, самостоятельная деятельность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7.00-8.00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8.00-8.05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8.05-8.30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 xml:space="preserve">Игры, подготовка к организованной образовательной деятельности 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8.30-9.00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Организованная образовательная деятельность по группам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9.00-10.00</w:t>
            </w:r>
          </w:p>
        </w:tc>
      </w:tr>
      <w:tr w:rsidR="007426A1" w:rsidRPr="003405DA" w:rsidTr="003405DA">
        <w:trPr>
          <w:trHeight w:val="494"/>
        </w:trPr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прогулке, прогулка (игры, наблюдения, труд)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10.00-11.15</w:t>
            </w:r>
          </w:p>
        </w:tc>
      </w:tr>
      <w:tr w:rsidR="007426A1" w:rsidRPr="003405DA" w:rsidTr="003405DA">
        <w:trPr>
          <w:trHeight w:val="495"/>
        </w:trPr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11.15-11.35</w:t>
            </w:r>
          </w:p>
        </w:tc>
      </w:tr>
      <w:tr w:rsidR="007426A1" w:rsidRPr="003405DA" w:rsidTr="003405DA">
        <w:trPr>
          <w:trHeight w:val="510"/>
        </w:trPr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11.35-12.10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12.10-15.00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Постепенный подъем, воздушно-водные процедуры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15.00-15.10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15.05-15.15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15.15-15.30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Организованная образовательная деятельность по группам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15.30-15.40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15.40-16.10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16.10-16.20</w:t>
            </w:r>
          </w:p>
        </w:tc>
      </w:tr>
      <w:tr w:rsidR="007426A1" w:rsidRPr="003405DA" w:rsidTr="003405DA">
        <w:trPr>
          <w:trHeight w:val="348"/>
        </w:trPr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Конструирование, самостоятельные игры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16.20-16.30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16.30-16.40</w:t>
            </w:r>
          </w:p>
        </w:tc>
      </w:tr>
      <w:tr w:rsidR="007426A1" w:rsidRPr="003405DA" w:rsidTr="003405DA">
        <w:tc>
          <w:tcPr>
            <w:tcW w:w="6629" w:type="dxa"/>
          </w:tcPr>
          <w:p w:rsidR="007426A1" w:rsidRPr="003405DA" w:rsidRDefault="007426A1" w:rsidP="003405DA">
            <w:pPr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Самостоятельная деятельность детей, уход детей домой</w:t>
            </w:r>
          </w:p>
        </w:tc>
        <w:tc>
          <w:tcPr>
            <w:tcW w:w="2693" w:type="dxa"/>
          </w:tcPr>
          <w:p w:rsidR="007426A1" w:rsidRPr="003405DA" w:rsidRDefault="007426A1" w:rsidP="003405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16.40-17.00</w:t>
            </w:r>
          </w:p>
        </w:tc>
      </w:tr>
    </w:tbl>
    <w:p w:rsidR="007426A1" w:rsidRPr="003405DA" w:rsidRDefault="003405DA" w:rsidP="007426A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textWrapping" w:clear="all"/>
      </w:r>
    </w:p>
    <w:p w:rsidR="007426A1" w:rsidRDefault="007426A1" w:rsidP="003405DA">
      <w:pPr>
        <w:rPr>
          <w:b/>
          <w:sz w:val="22"/>
          <w:szCs w:val="22"/>
        </w:rPr>
      </w:pPr>
      <w:r w:rsidRPr="003405DA">
        <w:rPr>
          <w:b/>
          <w:sz w:val="22"/>
          <w:szCs w:val="22"/>
        </w:rPr>
        <w:lastRenderedPageBreak/>
        <w:t xml:space="preserve">                                                           </w:t>
      </w:r>
      <w:r w:rsidR="003405DA" w:rsidRPr="003405DA">
        <w:rPr>
          <w:b/>
          <w:sz w:val="22"/>
          <w:szCs w:val="22"/>
        </w:rPr>
        <w:t xml:space="preserve">                              </w:t>
      </w:r>
    </w:p>
    <w:p w:rsidR="00EC43DF" w:rsidRDefault="00EC43DF" w:rsidP="003405DA">
      <w:pPr>
        <w:rPr>
          <w:b/>
          <w:sz w:val="22"/>
          <w:szCs w:val="22"/>
        </w:rPr>
      </w:pPr>
    </w:p>
    <w:p w:rsidR="00EC43DF" w:rsidRPr="003405DA" w:rsidRDefault="00EC43DF" w:rsidP="003405DA">
      <w:pPr>
        <w:rPr>
          <w:b/>
          <w:sz w:val="22"/>
          <w:szCs w:val="22"/>
        </w:rPr>
      </w:pPr>
    </w:p>
    <w:p w:rsidR="007426A1" w:rsidRPr="003405DA" w:rsidRDefault="007426A1" w:rsidP="00742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3405DA">
        <w:rPr>
          <w:rFonts w:ascii="Times New Roman CYR" w:hAnsi="Times New Roman CYR" w:cs="Times New Roman CYR"/>
          <w:b/>
          <w:sz w:val="22"/>
          <w:szCs w:val="22"/>
        </w:rPr>
        <w:t xml:space="preserve">Организация жизнедеятельности воспитанников в течение дня </w:t>
      </w:r>
    </w:p>
    <w:p w:rsidR="007426A1" w:rsidRPr="003405DA" w:rsidRDefault="007426A1" w:rsidP="007426A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3405DA">
        <w:rPr>
          <w:rFonts w:ascii="Times New Roman CYR" w:hAnsi="Times New Roman CYR" w:cs="Times New Roman CYR"/>
          <w:b/>
          <w:sz w:val="22"/>
          <w:szCs w:val="22"/>
        </w:rPr>
        <w:t>(теплый период года)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693"/>
      </w:tblGrid>
      <w:tr w:rsidR="007426A1" w:rsidRPr="003405DA" w:rsidTr="007426A1">
        <w:trPr>
          <w:jc w:val="center"/>
        </w:trPr>
        <w:tc>
          <w:tcPr>
            <w:tcW w:w="6629" w:type="dxa"/>
            <w:shd w:val="clear" w:color="auto" w:fill="00B0F0"/>
          </w:tcPr>
          <w:p w:rsidR="007426A1" w:rsidRPr="003405DA" w:rsidRDefault="007426A1" w:rsidP="00742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Теплый период года</w:t>
            </w:r>
          </w:p>
        </w:tc>
        <w:tc>
          <w:tcPr>
            <w:tcW w:w="2693" w:type="dxa"/>
            <w:shd w:val="clear" w:color="auto" w:fill="00B0F0"/>
          </w:tcPr>
          <w:p w:rsidR="007426A1" w:rsidRPr="003405DA" w:rsidRDefault="007426A1" w:rsidP="007426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Время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Утренний приём, игры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7.0</w:t>
            </w:r>
            <w:r w:rsidRPr="003405DA">
              <w:rPr>
                <w:b/>
                <w:sz w:val="22"/>
                <w:szCs w:val="22"/>
                <w:lang w:val="en-US"/>
              </w:rPr>
              <w:t>0</w:t>
            </w:r>
            <w:r w:rsidRPr="003405DA">
              <w:rPr>
                <w:b/>
                <w:sz w:val="22"/>
                <w:szCs w:val="22"/>
              </w:rPr>
              <w:t>-8.00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8.00-8.05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8.05-8.30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Игры, подготовка к прогулке, занятиям</w:t>
            </w:r>
          </w:p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 xml:space="preserve"> и выход на прогулку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8.30-9.00</w:t>
            </w:r>
          </w:p>
        </w:tc>
      </w:tr>
      <w:tr w:rsidR="007426A1" w:rsidRPr="003405DA" w:rsidTr="007426A1">
        <w:trPr>
          <w:trHeight w:val="525"/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Занятия на участке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9.00-10.00</w:t>
            </w:r>
          </w:p>
        </w:tc>
      </w:tr>
      <w:tr w:rsidR="007426A1" w:rsidRPr="003405DA" w:rsidTr="007426A1">
        <w:trPr>
          <w:trHeight w:val="495"/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Игры, наблюдения,</w:t>
            </w:r>
          </w:p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 xml:space="preserve"> воздушные, солнечные ванны, труд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10.00-11.20</w:t>
            </w:r>
          </w:p>
        </w:tc>
      </w:tr>
      <w:tr w:rsidR="007426A1" w:rsidRPr="003405DA" w:rsidTr="007426A1">
        <w:trPr>
          <w:trHeight w:val="510"/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Возвращение с прогулки, водные процедуры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11.30-11.50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11.50-12.30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12.30-15.00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Постепенный подъём, оздоровительная гимнастика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15.00-15.20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15.20-15.45</w:t>
            </w:r>
          </w:p>
        </w:tc>
      </w:tr>
      <w:tr w:rsidR="007426A1" w:rsidRPr="003405DA" w:rsidTr="007426A1">
        <w:trPr>
          <w:trHeight w:val="375"/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Игры, подготовка к прогулке, выход на прогулку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15.45-16.00</w:t>
            </w:r>
          </w:p>
        </w:tc>
      </w:tr>
      <w:tr w:rsidR="007426A1" w:rsidRPr="003405DA" w:rsidTr="007426A1">
        <w:trPr>
          <w:trHeight w:val="630"/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Игры, наблюдения на участке,  прогулка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16.00-16.40</w:t>
            </w:r>
          </w:p>
        </w:tc>
      </w:tr>
      <w:tr w:rsidR="007426A1" w:rsidRPr="003405DA" w:rsidTr="007426A1">
        <w:trPr>
          <w:jc w:val="center"/>
        </w:trPr>
        <w:tc>
          <w:tcPr>
            <w:tcW w:w="6629" w:type="dxa"/>
          </w:tcPr>
          <w:p w:rsidR="007426A1" w:rsidRPr="003405DA" w:rsidRDefault="007426A1" w:rsidP="007426A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405DA">
              <w:rPr>
                <w:sz w:val="22"/>
                <w:szCs w:val="22"/>
              </w:rPr>
              <w:t>Игры, уход детей домой</w:t>
            </w:r>
          </w:p>
        </w:tc>
        <w:tc>
          <w:tcPr>
            <w:tcW w:w="2693" w:type="dxa"/>
          </w:tcPr>
          <w:p w:rsidR="007426A1" w:rsidRPr="003405DA" w:rsidRDefault="007426A1" w:rsidP="007426A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405DA">
              <w:rPr>
                <w:b/>
                <w:sz w:val="22"/>
                <w:szCs w:val="22"/>
              </w:rPr>
              <w:t>16.40-17.00</w:t>
            </w:r>
          </w:p>
        </w:tc>
      </w:tr>
    </w:tbl>
    <w:p w:rsidR="007426A1" w:rsidRPr="005C5F16" w:rsidRDefault="007426A1" w:rsidP="007426A1">
      <w:pPr>
        <w:shd w:val="clear" w:color="auto" w:fill="FFFFFF"/>
        <w:autoSpaceDE w:val="0"/>
        <w:rPr>
          <w:color w:val="000000"/>
        </w:rPr>
      </w:pPr>
    </w:p>
    <w:p w:rsidR="007426A1" w:rsidRDefault="007426A1" w:rsidP="007426A1">
      <w:pPr>
        <w:tabs>
          <w:tab w:val="left" w:pos="41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:rsidR="00EC43DF" w:rsidRDefault="00EC43DF" w:rsidP="007426A1">
      <w:pPr>
        <w:tabs>
          <w:tab w:val="left" w:pos="4140"/>
        </w:tabs>
        <w:rPr>
          <w:sz w:val="18"/>
          <w:szCs w:val="18"/>
        </w:rPr>
      </w:pPr>
    </w:p>
    <w:p w:rsidR="00EC43DF" w:rsidRDefault="00EC43DF" w:rsidP="007426A1">
      <w:pPr>
        <w:tabs>
          <w:tab w:val="left" w:pos="4140"/>
        </w:tabs>
        <w:rPr>
          <w:sz w:val="18"/>
          <w:szCs w:val="18"/>
        </w:rPr>
      </w:pPr>
    </w:p>
    <w:p w:rsidR="00EC43DF" w:rsidRDefault="00EC43DF" w:rsidP="007426A1">
      <w:pPr>
        <w:tabs>
          <w:tab w:val="left" w:pos="4140"/>
        </w:tabs>
        <w:rPr>
          <w:sz w:val="18"/>
          <w:szCs w:val="18"/>
        </w:rPr>
      </w:pPr>
    </w:p>
    <w:p w:rsidR="00EC43DF" w:rsidRDefault="00EC43DF" w:rsidP="007426A1">
      <w:pPr>
        <w:tabs>
          <w:tab w:val="left" w:pos="4140"/>
        </w:tabs>
        <w:rPr>
          <w:sz w:val="18"/>
          <w:szCs w:val="18"/>
        </w:rPr>
      </w:pPr>
    </w:p>
    <w:p w:rsidR="00EC43DF" w:rsidRDefault="00EC43DF" w:rsidP="007426A1">
      <w:pPr>
        <w:tabs>
          <w:tab w:val="left" w:pos="4140"/>
        </w:tabs>
        <w:rPr>
          <w:sz w:val="18"/>
          <w:szCs w:val="18"/>
        </w:rPr>
      </w:pPr>
    </w:p>
    <w:p w:rsidR="00EC43DF" w:rsidRPr="00456585" w:rsidRDefault="00EC43DF" w:rsidP="007426A1">
      <w:pPr>
        <w:tabs>
          <w:tab w:val="left" w:pos="4140"/>
        </w:tabs>
      </w:pPr>
    </w:p>
    <w:p w:rsidR="00060FFA" w:rsidRPr="0063642F" w:rsidRDefault="00060FFA" w:rsidP="00575D5A">
      <w:pPr>
        <w:pStyle w:val="Style94"/>
        <w:widowControl/>
        <w:spacing w:line="240" w:lineRule="auto"/>
        <w:rPr>
          <w:rStyle w:val="FontStyle227"/>
          <w:rFonts w:ascii="Times New Roman" w:hAnsi="Times New Roman" w:cs="Times New Roman"/>
          <w:b w:val="0"/>
          <w:sz w:val="16"/>
          <w:szCs w:val="16"/>
        </w:rPr>
      </w:pPr>
    </w:p>
    <w:p w:rsidR="00BC2F92" w:rsidRPr="00074468" w:rsidRDefault="00BC2F92" w:rsidP="00BC2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074468">
        <w:rPr>
          <w:b/>
          <w:sz w:val="28"/>
          <w:szCs w:val="28"/>
        </w:rPr>
        <w:t xml:space="preserve">Циклограмма организации совместной  и самостоятельной деятельности воспитателя и детей, </w:t>
      </w:r>
    </w:p>
    <w:p w:rsidR="00BC2F92" w:rsidRDefault="00BC2F92" w:rsidP="00BC2F92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>образовательная деятельность при проведении режимных мом</w:t>
      </w:r>
      <w:r>
        <w:rPr>
          <w:b/>
          <w:sz w:val="28"/>
          <w:szCs w:val="28"/>
        </w:rPr>
        <w:t>ентов в   младшей разновозрастной группе</w:t>
      </w:r>
    </w:p>
    <w:p w:rsidR="00BC2F92" w:rsidRPr="00074468" w:rsidRDefault="00BC2F92" w:rsidP="00BC2F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97"/>
        <w:gridCol w:w="2945"/>
        <w:gridCol w:w="3082"/>
        <w:gridCol w:w="3022"/>
        <w:gridCol w:w="2431"/>
      </w:tblGrid>
      <w:tr w:rsidR="00BC2F92" w:rsidTr="00DE26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Пятница</w:t>
            </w:r>
          </w:p>
        </w:tc>
      </w:tr>
      <w:tr w:rsidR="00BC2F92" w:rsidTr="00DE26EA">
        <w:trPr>
          <w:trHeight w:val="7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Беседа или разговор (развитее речи)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2.Сюжетно-ролевая игра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3.Физическое развитие Культурно-гигиенические навыки (дидактические игры, упражнения,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Безопасность. ОБЖ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сенсорное воспитание (игры, индивидуальная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3.Физическое развитие. Культурно-гигиенические навыки (дидактические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ры, упражнения, рассматр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 картин)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1.Элементарные математич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представления и сенсо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 культура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Трудовое воспитание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ручения, организация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журств).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3.Физическая культура. Упражнения (оздоровител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ные, профилактика наруш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осанки, плоскостопия)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Экологическое воспитание (дидактические игры,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сматривание альбомов и т.д.).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Игры на развитие мелкой моторики.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Сенсорная культура и(игры, индивидуальная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1.Познавательно-исследовательская д-ть, формирование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лостной картины мира (предметное окруж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2.Развитие речи (ЗКР, логопедическая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та).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Физическая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ра. Подвижные игры.</w:t>
            </w:r>
          </w:p>
        </w:tc>
      </w:tr>
      <w:tr w:rsidR="00BC2F92" w:rsidTr="00DE26EA">
        <w:trPr>
          <w:trHeight w:val="1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</w:p>
          <w:p w:rsidR="00BC2F92" w:rsidRDefault="00BC2F92" w:rsidP="00DE26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Физическая культура. Подвижные игры, упражнения 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Строительная игра (конструирование 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следующим обыгрыв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3.Речевое развитие.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учивание стихов, пот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1.Физическое развитие.   Упражнения (развитие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движений).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Развитие речи (дидакт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игры, 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 и др.)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Музыкальное воспитание (дидактические игры, упражнения, слушание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зыки и т. д.)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4.Чтение художественной литературы (чтение, театр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лизация, заучивание)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1.Физическая культура. 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движные игры, упражнения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Музыка. Художественное творчество. Упражнения (подготовка к театрализова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деятельности)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3.Художественное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ство. Изобразительная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тельность (лепка, апплик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ция).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4.Сюжетно-ролевая игра. 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Чтение художественной литературы (театрализация)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Физическая культура.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движные игры, упражнения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ство. Индивидуальная работа по изобразительной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ности 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Культурно-гигиеническое воспитание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Чтение художественной литературы (развивающие игры, театрализация, чтение)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1.Трудовое воспитание 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Художественное творчество Театрал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зованная игра, игры – драматизации.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3.Чтение художестве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литературы (ра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вивающие игры, теа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рализация, чтение)</w:t>
            </w:r>
          </w:p>
          <w:p w:rsidR="00BC2F92" w:rsidRDefault="00BC2F92" w:rsidP="00DE26EA">
            <w:pPr>
              <w:jc w:val="both"/>
              <w:rPr>
                <w:sz w:val="22"/>
                <w:szCs w:val="22"/>
              </w:rPr>
            </w:pPr>
          </w:p>
        </w:tc>
      </w:tr>
    </w:tbl>
    <w:p w:rsidR="006B3731" w:rsidRDefault="006B3731" w:rsidP="00BC63CF">
      <w:pPr>
        <w:rPr>
          <w:b/>
        </w:rPr>
      </w:pPr>
    </w:p>
    <w:p w:rsidR="00734D99" w:rsidRDefault="00734D99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734D99" w:rsidRDefault="00734D99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734D99" w:rsidRDefault="00734D99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734D99" w:rsidRDefault="00734D99" w:rsidP="00D95079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734D99" w:rsidRDefault="00734D99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734D99" w:rsidRDefault="00734D99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6B3731" w:rsidRPr="0098005F" w:rsidRDefault="00BC2F92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 </w:t>
      </w:r>
      <w:r w:rsidR="00E77993">
        <w:rPr>
          <w:rFonts w:ascii="Times New Roman" w:hAnsi="Times New Roman"/>
          <w:b/>
          <w:sz w:val="24"/>
          <w:szCs w:val="24"/>
        </w:rPr>
        <w:t xml:space="preserve">Расписание НОД </w:t>
      </w:r>
      <w:r w:rsidR="006B3731" w:rsidRPr="0098005F">
        <w:rPr>
          <w:rFonts w:ascii="Times New Roman" w:hAnsi="Times New Roman"/>
          <w:b/>
          <w:sz w:val="24"/>
          <w:szCs w:val="24"/>
        </w:rPr>
        <w:t xml:space="preserve"> </w:t>
      </w:r>
      <w:r w:rsidR="006B3731">
        <w:rPr>
          <w:rFonts w:ascii="Times New Roman" w:hAnsi="Times New Roman"/>
          <w:b/>
          <w:sz w:val="24"/>
          <w:szCs w:val="24"/>
        </w:rPr>
        <w:t>разновозрастной группы  «УЛЫБКА</w:t>
      </w:r>
      <w:r w:rsidR="006B3731" w:rsidRPr="0098005F">
        <w:rPr>
          <w:rFonts w:ascii="Times New Roman" w:hAnsi="Times New Roman"/>
          <w:b/>
          <w:sz w:val="24"/>
          <w:szCs w:val="24"/>
        </w:rPr>
        <w:t>»</w:t>
      </w:r>
    </w:p>
    <w:p w:rsidR="006B3731" w:rsidRPr="0098005F" w:rsidRDefault="00C718DB" w:rsidP="00E77993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0</w:t>
      </w:r>
      <w:r w:rsidR="008C3AE8">
        <w:rPr>
          <w:rFonts w:ascii="Times New Roman" w:hAnsi="Times New Roman"/>
          <w:b/>
          <w:sz w:val="24"/>
          <w:szCs w:val="24"/>
        </w:rPr>
        <w:t>7</w:t>
      </w:r>
      <w:r w:rsidR="001F34ED">
        <w:rPr>
          <w:rFonts w:ascii="Times New Roman" w:hAnsi="Times New Roman"/>
          <w:b/>
          <w:sz w:val="24"/>
          <w:szCs w:val="24"/>
        </w:rPr>
        <w:t xml:space="preserve"> сентября 2020 года по 31 мая 2021</w:t>
      </w:r>
      <w:r w:rsidR="006B3731" w:rsidRPr="0098005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B3731" w:rsidRDefault="006B3731" w:rsidP="006B3731">
      <w:pPr>
        <w:pStyle w:val="NoSpacing1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3356"/>
        <w:gridCol w:w="7938"/>
      </w:tblGrid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Время</w:t>
            </w:r>
          </w:p>
        </w:tc>
        <w:tc>
          <w:tcPr>
            <w:tcW w:w="7938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Вид занятий</w:t>
            </w:r>
          </w:p>
        </w:tc>
      </w:tr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9.00-9.20 -средняя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9.05-9.20 – 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9.45-10.00-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9.</w:t>
            </w:r>
            <w:r w:rsidRPr="001A4E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6-9.</w:t>
            </w:r>
            <w:r w:rsidRPr="001A4E22">
              <w:rPr>
                <w:rFonts w:ascii="Times New Roman" w:hAnsi="Times New Roman"/>
              </w:rPr>
              <w:t>5</w:t>
            </w:r>
            <w:r w:rsidRPr="0098005F">
              <w:rPr>
                <w:rFonts w:ascii="Times New Roman" w:hAnsi="Times New Roman"/>
              </w:rPr>
              <w:t>5 – 2 гр.ран.возр.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 15.30- 15.39 - 2 гр.ран.возр.</w:t>
            </w:r>
          </w:p>
        </w:tc>
        <w:tc>
          <w:tcPr>
            <w:tcW w:w="7938" w:type="dxa"/>
          </w:tcPr>
          <w:p w:rsidR="006B3731" w:rsidRPr="00E77993" w:rsidRDefault="00E77993" w:rsidP="00F17E98">
            <w:pPr>
              <w:pStyle w:val="NoSpacing1"/>
              <w:rPr>
                <w:rFonts w:ascii="Times New Roman" w:hAnsi="Times New Roman"/>
                <w:i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Познавательная деятельность (ФЦКМ)</w:t>
            </w: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E77993" w:rsidRPr="00E77993" w:rsidRDefault="00E77993" w:rsidP="00E77993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Двигательная деятельность</w:t>
            </w: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6B3731" w:rsidRPr="00E77993" w:rsidRDefault="00E77993" w:rsidP="00F17E98">
            <w:pPr>
              <w:pStyle w:val="NoSpacing1"/>
              <w:rPr>
                <w:rFonts w:ascii="Times New Roman" w:hAnsi="Times New Roman"/>
                <w:i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Познавательная деятельность (ФЦКМ)</w:t>
            </w:r>
          </w:p>
        </w:tc>
      </w:tr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Вторник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1.  </w:t>
            </w:r>
            <w:r w:rsidRPr="0098005F">
              <w:rPr>
                <w:rFonts w:ascii="Times New Roman" w:hAnsi="Times New Roman"/>
              </w:rPr>
              <w:t>9.00-9.20 -средняя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9.45-10.00-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9.</w:t>
            </w:r>
            <w:r w:rsidRPr="001A4E2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6-9.</w:t>
            </w:r>
            <w:r w:rsidRPr="001A4E22">
              <w:rPr>
                <w:rFonts w:ascii="Times New Roman" w:hAnsi="Times New Roman"/>
              </w:rPr>
              <w:t>5</w:t>
            </w:r>
            <w:r w:rsidRPr="0098005F">
              <w:rPr>
                <w:rFonts w:ascii="Times New Roman" w:hAnsi="Times New Roman"/>
              </w:rPr>
              <w:t>5 – 2 гр.ран.возр.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 15.30- 15.39 - 2 гр.ран.возр.</w:t>
            </w:r>
          </w:p>
        </w:tc>
        <w:tc>
          <w:tcPr>
            <w:tcW w:w="7938" w:type="dxa"/>
          </w:tcPr>
          <w:p w:rsidR="006B3731" w:rsidRPr="00BC63CF" w:rsidRDefault="00BC63CF" w:rsidP="00E77993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Восприятие искусства, </w:t>
            </w:r>
            <w:r w:rsidR="00E77993" w:rsidRPr="00E77993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  <w:r w:rsidR="00E77993" w:rsidRPr="00E77993">
              <w:rPr>
                <w:rFonts w:ascii="Times New Roman" w:hAnsi="Times New Roman"/>
                <w:i/>
              </w:rPr>
              <w:t xml:space="preserve"> (</w:t>
            </w:r>
            <w:r w:rsidR="006B3731" w:rsidRPr="00E77993">
              <w:rPr>
                <w:rFonts w:ascii="Times New Roman" w:hAnsi="Times New Roman"/>
                <w:i/>
              </w:rPr>
              <w:t>Рисование</w:t>
            </w:r>
            <w:r w:rsidR="00E77993" w:rsidRPr="00E77993">
              <w:rPr>
                <w:rFonts w:ascii="Times New Roman" w:hAnsi="Times New Roman"/>
                <w:i/>
              </w:rPr>
              <w:t>)</w:t>
            </w:r>
            <w:r w:rsidR="006B3731" w:rsidRPr="00E77993">
              <w:rPr>
                <w:rFonts w:ascii="Times New Roman" w:hAnsi="Times New Roman"/>
                <w:i/>
              </w:rPr>
              <w:t xml:space="preserve"> </w:t>
            </w:r>
          </w:p>
          <w:p w:rsidR="00E77993" w:rsidRPr="00E77993" w:rsidRDefault="00E77993" w:rsidP="00E77993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E77993" w:rsidRPr="00E77993" w:rsidRDefault="00E77993" w:rsidP="00E77993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6B3731" w:rsidRPr="00E77993" w:rsidRDefault="00E77993" w:rsidP="00E77993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Восприятие искусства,</w:t>
            </w: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 xml:space="preserve"> изобразительная деятельность</w:t>
            </w:r>
            <w:r w:rsidRPr="00E77993">
              <w:rPr>
                <w:rFonts w:ascii="Times New Roman" w:hAnsi="Times New Roman"/>
                <w:i/>
              </w:rPr>
              <w:t xml:space="preserve"> (</w:t>
            </w:r>
            <w:r w:rsidR="006B3731" w:rsidRPr="00E77993">
              <w:rPr>
                <w:rFonts w:ascii="Times New Roman" w:hAnsi="Times New Roman"/>
                <w:i/>
              </w:rPr>
              <w:t>Рисование</w:t>
            </w:r>
            <w:r w:rsidRPr="00E77993">
              <w:rPr>
                <w:rFonts w:ascii="Times New Roman" w:hAnsi="Times New Roman"/>
                <w:i/>
              </w:rPr>
              <w:t>)</w:t>
            </w:r>
            <w:r w:rsidR="006B3731" w:rsidRPr="00E7799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Среда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6B3731" w:rsidRPr="00BC63C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 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гр.ран.возр.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гр.ран.возр.</w:t>
            </w:r>
          </w:p>
        </w:tc>
        <w:tc>
          <w:tcPr>
            <w:tcW w:w="7938" w:type="dxa"/>
          </w:tcPr>
          <w:p w:rsidR="006B3731" w:rsidRPr="00E77993" w:rsidRDefault="00E77993" w:rsidP="00F17E98">
            <w:pPr>
              <w:pStyle w:val="NoSpacing1"/>
              <w:rPr>
                <w:rFonts w:ascii="Times New Roman" w:hAnsi="Times New Roman"/>
                <w:i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Познавательная деятельность (ФЭМП)</w:t>
            </w: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6B3731" w:rsidRPr="00BC63CF" w:rsidRDefault="00BC63CF" w:rsidP="00F17E98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Двигательная деятельность </w:t>
            </w:r>
            <w:r w:rsidR="006B3731" w:rsidRPr="00E77993">
              <w:rPr>
                <w:rFonts w:ascii="Times New Roman" w:hAnsi="Times New Roman"/>
                <w:i/>
              </w:rPr>
              <w:t xml:space="preserve">на прогулке </w:t>
            </w:r>
          </w:p>
          <w:p w:rsidR="006B3731" w:rsidRPr="00E77993" w:rsidRDefault="006B3731" w:rsidP="00F17E98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E77993" w:rsidRPr="00E77993" w:rsidRDefault="00E77993" w:rsidP="00E77993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6B3731" w:rsidRPr="00E77993" w:rsidRDefault="00E77993" w:rsidP="00F17E98">
            <w:pPr>
              <w:pStyle w:val="NoSpacing1"/>
              <w:rPr>
                <w:rFonts w:ascii="Times New Roman" w:hAnsi="Times New Roman"/>
                <w:i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Восприятие художественной литературы, рассматривание картинок</w:t>
            </w:r>
          </w:p>
        </w:tc>
      </w:tr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Четверг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6B3731" w:rsidRPr="00BC63C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гр.ран.возр.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гр.ран.возр. </w:t>
            </w:r>
          </w:p>
        </w:tc>
        <w:tc>
          <w:tcPr>
            <w:tcW w:w="7938" w:type="dxa"/>
          </w:tcPr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Восприятие художественной литературы, рассматривание картинок</w:t>
            </w: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0D547C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Восприятие художественной литературы, рассматривание картинок</w:t>
            </w:r>
          </w:p>
          <w:p w:rsidR="006B3731" w:rsidRPr="008C3AE8" w:rsidRDefault="006B3731" w:rsidP="00E77993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3731" w:rsidTr="00BC63CF">
        <w:tc>
          <w:tcPr>
            <w:tcW w:w="1463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>Пятница</w:t>
            </w:r>
          </w:p>
        </w:tc>
        <w:tc>
          <w:tcPr>
            <w:tcW w:w="3356" w:type="dxa"/>
          </w:tcPr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1</w:t>
            </w:r>
            <w:r w:rsidRPr="0098005F">
              <w:rPr>
                <w:rFonts w:ascii="Times New Roman" w:hAnsi="Times New Roman"/>
              </w:rPr>
              <w:t>.  9.00-9.20 -средняя</w:t>
            </w:r>
          </w:p>
          <w:p w:rsidR="006B3731" w:rsidRPr="00BC63C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9.05-9.20 – 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 xml:space="preserve">2.   </w:t>
            </w:r>
            <w:r w:rsidRPr="0098005F">
              <w:rPr>
                <w:rFonts w:ascii="Times New Roman" w:hAnsi="Times New Roman"/>
              </w:rPr>
              <w:t>9.40-10.00- средняя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9.45-10.00- младшая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</w:rPr>
              <w:t xml:space="preserve">      9.46- 9.55- 2 гр.ран.возр.</w:t>
            </w:r>
          </w:p>
          <w:p w:rsidR="006B3731" w:rsidRPr="0098005F" w:rsidRDefault="006B3731" w:rsidP="00F17E98">
            <w:pPr>
              <w:pStyle w:val="NoSpacing1"/>
              <w:rPr>
                <w:rFonts w:ascii="Times New Roman" w:hAnsi="Times New Roman"/>
              </w:rPr>
            </w:pPr>
            <w:r w:rsidRPr="0098005F">
              <w:rPr>
                <w:rFonts w:ascii="Times New Roman" w:hAnsi="Times New Roman"/>
                <w:b/>
              </w:rPr>
              <w:t>3.</w:t>
            </w:r>
            <w:r w:rsidRPr="0098005F">
              <w:rPr>
                <w:rFonts w:ascii="Times New Roman" w:hAnsi="Times New Roman"/>
              </w:rPr>
              <w:t xml:space="preserve"> 15.30-15.39 – 2 гр.ран.возр. </w:t>
            </w:r>
          </w:p>
        </w:tc>
        <w:tc>
          <w:tcPr>
            <w:tcW w:w="7938" w:type="dxa"/>
          </w:tcPr>
          <w:p w:rsidR="000D547C" w:rsidRPr="00BC63CF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Восприятие искусства, </w:t>
            </w: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лепка /</w:t>
            </w:r>
            <w:r w:rsidRPr="00E779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begin"/>
            </w:r>
            <w:r w:rsidRPr="00E77993">
              <w:rPr>
                <w:rFonts w:ascii="Times New Roman" w:hAnsi="Times New Roman"/>
                <w:i/>
                <w:sz w:val="24"/>
                <w:szCs w:val="24"/>
              </w:rPr>
              <w:instrText xml:space="preserve"> =  \* </w:instrText>
            </w:r>
            <w:r w:rsidRPr="00E779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instrText>MERGEFORMAT</w:instrText>
            </w:r>
            <w:r w:rsidRPr="00E77993">
              <w:rPr>
                <w:rFonts w:ascii="Times New Roman" w:hAnsi="Times New Roman"/>
                <w:i/>
                <w:sz w:val="24"/>
                <w:szCs w:val="24"/>
              </w:rPr>
              <w:instrText xml:space="preserve"> </w:instrText>
            </w:r>
            <w:r w:rsidRPr="00E779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separate"/>
            </w:r>
            <w:r w:rsidRPr="00E77993">
              <w:rPr>
                <w:rFonts w:ascii="Times New Roman" w:hAnsi="Times New Roman"/>
                <w:i/>
                <w:noProof/>
                <w:sz w:val="24"/>
                <w:szCs w:val="24"/>
              </w:rPr>
              <w:t>аппликация</w:t>
            </w:r>
            <w:r w:rsidRPr="00E779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end"/>
            </w: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Двигательная деятельность</w:t>
            </w:r>
          </w:p>
          <w:p w:rsidR="000D547C" w:rsidRPr="00E77993" w:rsidRDefault="000D547C" w:rsidP="000D547C">
            <w:pPr>
              <w:pStyle w:val="NoSpacing1"/>
              <w:rPr>
                <w:rFonts w:ascii="Times New Roman" w:hAnsi="Times New Roman"/>
                <w:i/>
              </w:rPr>
            </w:pPr>
          </w:p>
          <w:p w:rsidR="000D547C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547C" w:rsidRPr="00BC63CF" w:rsidRDefault="000D547C" w:rsidP="000D547C">
            <w:pPr>
              <w:pStyle w:val="NoSpacing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Восприятие искусства, </w:t>
            </w:r>
            <w:r w:rsidRPr="00E77993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(лепка)</w:t>
            </w:r>
          </w:p>
        </w:tc>
      </w:tr>
    </w:tbl>
    <w:p w:rsidR="00E77993" w:rsidRDefault="00E77993" w:rsidP="00BC63CF">
      <w:pPr>
        <w:rPr>
          <w:b/>
        </w:rPr>
      </w:pPr>
    </w:p>
    <w:p w:rsidR="00734D99" w:rsidRDefault="00734D99" w:rsidP="005674FC">
      <w:pPr>
        <w:jc w:val="center"/>
        <w:rPr>
          <w:b/>
          <w:sz w:val="32"/>
          <w:szCs w:val="32"/>
        </w:rPr>
      </w:pPr>
    </w:p>
    <w:p w:rsidR="00E77993" w:rsidRDefault="00BC2F92" w:rsidP="00567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5.5 </w:t>
      </w:r>
      <w:r w:rsidR="00796397" w:rsidRPr="00796397">
        <w:rPr>
          <w:b/>
          <w:sz w:val="32"/>
          <w:szCs w:val="32"/>
        </w:rPr>
        <w:t>Календарно-тематический план</w:t>
      </w:r>
    </w:p>
    <w:p w:rsidR="007D4DED" w:rsidRDefault="007D4DED" w:rsidP="007D4DED">
      <w:pPr>
        <w:keepNext/>
        <w:widowControl w:val="0"/>
        <w:autoSpaceDE w:val="0"/>
        <w:ind w:right="-142"/>
        <w:rPr>
          <w:b/>
          <w:sz w:val="32"/>
          <w:szCs w:val="32"/>
        </w:rPr>
      </w:pPr>
    </w:p>
    <w:p w:rsidR="007D4DED" w:rsidRPr="00A7542C" w:rsidRDefault="007D4DED" w:rsidP="007D4DED">
      <w:pPr>
        <w:keepNext/>
        <w:widowControl w:val="0"/>
        <w:autoSpaceDE w:val="0"/>
        <w:ind w:right="-142"/>
        <w:rPr>
          <w:b/>
          <w:u w:val="single"/>
        </w:rPr>
      </w:pPr>
      <w:r>
        <w:rPr>
          <w:b/>
          <w:sz w:val="32"/>
          <w:szCs w:val="32"/>
        </w:rPr>
        <w:t xml:space="preserve">                               </w:t>
      </w:r>
      <w:r w:rsidRPr="00A7542C">
        <w:rPr>
          <w:b/>
          <w:u w:val="single"/>
        </w:rPr>
        <w:t>ОБРАЗОВАТЕЛЬНАЯ ОБЛАСТЬ «СОЦИЛЬНО_КОММУНИКАТИВНОЕ РАЗВИТИЕ»</w:t>
      </w:r>
    </w:p>
    <w:p w:rsidR="007D4DED" w:rsidRDefault="007D4DED" w:rsidP="005674FC">
      <w:pPr>
        <w:jc w:val="center"/>
        <w:rPr>
          <w:b/>
          <w:sz w:val="32"/>
          <w:szCs w:val="32"/>
        </w:rPr>
      </w:pP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  <w:r w:rsidRPr="005507A4">
        <w:rPr>
          <w:b/>
          <w:sz w:val="28"/>
          <w:szCs w:val="28"/>
        </w:rPr>
        <w:t xml:space="preserve"> образовательной области  «</w:t>
      </w:r>
      <w:r>
        <w:rPr>
          <w:b/>
          <w:sz w:val="28"/>
          <w:szCs w:val="28"/>
        </w:rPr>
        <w:t>Социально-коммуникативное развитие</w:t>
      </w:r>
      <w:r w:rsidRPr="005507A4">
        <w:rPr>
          <w:b/>
          <w:sz w:val="28"/>
          <w:szCs w:val="28"/>
        </w:rPr>
        <w:t xml:space="preserve">»  </w:t>
      </w:r>
    </w:p>
    <w:p w:rsidR="007D4DED" w:rsidRDefault="007D4DED" w:rsidP="007D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«Социализация, развитие общения, нравственное воспитание» </w:t>
      </w:r>
    </w:p>
    <w:p w:rsidR="007D4DED" w:rsidRPr="003B7C52" w:rsidRDefault="007D4DED" w:rsidP="007D4DED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8"/>
        <w:gridCol w:w="2553"/>
        <w:gridCol w:w="5527"/>
        <w:gridCol w:w="2977"/>
        <w:gridCol w:w="1703"/>
        <w:gridCol w:w="1557"/>
      </w:tblGrid>
      <w:tr w:rsidR="007D4DED" w:rsidRPr="00C7624F" w:rsidTr="00C7624F">
        <w:trPr>
          <w:cantSplit/>
          <w:trHeight w:val="347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Тема недели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№ н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>дели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Основные направл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>ния работы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Содержание, форм.участни-ками отнош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Интеграция с другими областями</w:t>
            </w:r>
          </w:p>
        </w:tc>
      </w:tr>
      <w:tr w:rsidR="007D4DED" w:rsidRPr="00C7624F" w:rsidTr="00C7624F">
        <w:trPr>
          <w:cantSplit/>
          <w:trHeight w:val="472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Совместная деятельность в 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Самостоятельная деятел</w:t>
            </w:r>
            <w:r w:rsidRPr="00C7624F">
              <w:rPr>
                <w:b/>
                <w:sz w:val="22"/>
                <w:szCs w:val="22"/>
              </w:rPr>
              <w:t>ь</w:t>
            </w:r>
            <w:r w:rsidRPr="00C7624F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319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СЕНТЯБРЬ</w:t>
            </w:r>
          </w:p>
        </w:tc>
      </w:tr>
      <w:tr w:rsidR="007D4DED" w:rsidRPr="00C7624F" w:rsidTr="00C7624F">
        <w:trPr>
          <w:cantSplit/>
          <w:trHeight w:val="1930"/>
        </w:trPr>
        <w:tc>
          <w:tcPr>
            <w:tcW w:w="674" w:type="dxa"/>
            <w:tcBorders>
              <w:right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Детский сад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неделя сентября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Формирование  гендер-ной, семейной, граждан-ской принадлежности. 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нормам.</w:t>
            </w: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Сюжетные игры «Семья», «Готовим обед».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"/>
              </w:numPr>
              <w:tabs>
                <w:tab w:val="left" w:pos="3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ситуации с целью заучивания имен детей и знакомства с сотрудниками детского сад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"/>
              </w:numPr>
              <w:tabs>
                <w:tab w:val="left" w:pos="3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 игры «Птички, летите ко мне», «Солнце и до</w:t>
            </w:r>
            <w:r w:rsidRPr="00C7624F">
              <w:rPr>
                <w:color w:val="000000"/>
                <w:sz w:val="22"/>
                <w:szCs w:val="22"/>
              </w:rPr>
              <w:t>ж</w:t>
            </w:r>
            <w:r w:rsidRPr="00C7624F">
              <w:rPr>
                <w:color w:val="000000"/>
                <w:sz w:val="22"/>
                <w:szCs w:val="22"/>
              </w:rPr>
              <w:t>дик».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"/>
              </w:numPr>
              <w:tabs>
                <w:tab w:val="left" w:pos="3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«Помоги товарищу».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"/>
              </w:numPr>
              <w:tabs>
                <w:tab w:val="left" w:pos="3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членами семьи (учить называть свое имя и имена членов семьи).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Индивидуальные игры с детьми.  Внести в игровой уголок «дидактическую ку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лу». Поощрять стремление детей к взаимодействию с детьми и взрослыми.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здать условия для использ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вания игрушек-заместителей. 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D95079" w:rsidRPr="00C7624F" w:rsidTr="00C7624F">
        <w:trPr>
          <w:cantSplit/>
          <w:trHeight w:val="418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textDirection w:val="btLr"/>
          </w:tcPr>
          <w:p w:rsidR="00D95079" w:rsidRPr="00C7624F" w:rsidRDefault="00D95079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Осень</w:t>
            </w:r>
          </w:p>
          <w:p w:rsidR="00D95079" w:rsidRPr="00C7624F" w:rsidRDefault="00D95079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2я – 4я неделя сентября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D95079" w:rsidRPr="00C7624F" w:rsidRDefault="00D95079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</w:t>
            </w:r>
          </w:p>
          <w:p w:rsidR="00D95079" w:rsidRPr="00C7624F" w:rsidRDefault="00D95079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и правилам </w:t>
            </w:r>
            <w:proofErr w:type="gramStart"/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взаимо-отношения</w:t>
            </w:r>
            <w:proofErr w:type="gramEnd"/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5079" w:rsidRPr="00C7624F" w:rsidRDefault="00D95079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pStyle w:val="a5"/>
              <w:numPr>
                <w:ilvl w:val="0"/>
                <w:numId w:val="14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«Больница», «Детский сад».</w:t>
            </w:r>
          </w:p>
          <w:p w:rsidR="00D95079" w:rsidRPr="00C7624F" w:rsidRDefault="00D95079" w:rsidP="007D4DED">
            <w:pPr>
              <w:pStyle w:val="a5"/>
              <w:numPr>
                <w:ilvl w:val="0"/>
                <w:numId w:val="14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 игры «Цыплята и кот», «Солныш</w:t>
            </w:r>
            <w:r w:rsidRPr="00C7624F">
              <w:rPr>
                <w:color w:val="000000"/>
                <w:sz w:val="22"/>
                <w:szCs w:val="22"/>
              </w:rPr>
              <w:softHyphen/>
              <w:t xml:space="preserve">ко и дождик». </w:t>
            </w:r>
            <w:r w:rsidRPr="00C7624F">
              <w:rPr>
                <w:sz w:val="22"/>
                <w:szCs w:val="22"/>
              </w:rPr>
              <w:t>Приучать к совместным п/и  небольшими группами</w:t>
            </w:r>
          </w:p>
          <w:p w:rsidR="00D95079" w:rsidRPr="00C7624F" w:rsidRDefault="00D95079" w:rsidP="007D4DED">
            <w:pPr>
              <w:pStyle w:val="a5"/>
              <w:numPr>
                <w:ilvl w:val="0"/>
                <w:numId w:val="14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Театр. игра «Куклы танцуют» под русскую народ.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D95079" w:rsidRPr="00C7624F" w:rsidTr="000E0CB5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D95079" w:rsidRPr="00C7624F" w:rsidRDefault="00D95079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D95079" w:rsidRPr="00C7624F" w:rsidRDefault="00D95079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</w:tcPr>
          <w:p w:rsidR="00D95079" w:rsidRPr="00C7624F" w:rsidRDefault="00D95079" w:rsidP="007D4DED">
            <w:pPr>
              <w:pStyle w:val="a5"/>
              <w:tabs>
                <w:tab w:val="left" w:pos="284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песню «Ах вы сени...» (в обр. В. Агафонникова).</w:t>
            </w:r>
          </w:p>
          <w:p w:rsidR="00D95079" w:rsidRPr="00C7624F" w:rsidRDefault="00D95079" w:rsidP="007D4DED">
            <w:pPr>
              <w:pStyle w:val="a5"/>
              <w:numPr>
                <w:ilvl w:val="0"/>
                <w:numId w:val="14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Дид. игра «Окошки» </w:t>
            </w:r>
          </w:p>
          <w:p w:rsidR="00D95079" w:rsidRPr="00C7624F" w:rsidRDefault="00D95079" w:rsidP="007D4DED">
            <w:pPr>
              <w:pStyle w:val="a5"/>
              <w:numPr>
                <w:ilvl w:val="0"/>
                <w:numId w:val="14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«Игрушки ложатся спать» Эк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курсия по группе для Петрушки.</w:t>
            </w:r>
          </w:p>
          <w:p w:rsidR="00D95079" w:rsidRPr="00C7624F" w:rsidRDefault="00D95079" w:rsidP="007D4DE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Игровая ситуация «Перевези груз»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5079" w:rsidRPr="00C7624F" w:rsidRDefault="00D95079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большую грузовую машину, руль, колесо,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личные предметы для пер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возки грузов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D95079" w:rsidRPr="00C7624F" w:rsidRDefault="00D95079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right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С.р. и. «Магазин», «Прини</w:t>
            </w:r>
            <w:r w:rsidRPr="00C7624F">
              <w:rPr>
                <w:color w:val="000000"/>
                <w:sz w:val="22"/>
                <w:szCs w:val="22"/>
              </w:rPr>
              <w:softHyphen/>
              <w:t>маем гостей».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 игры «По тропинке», «Мой весе</w:t>
            </w:r>
            <w:r w:rsidRPr="00C7624F">
              <w:rPr>
                <w:color w:val="000000"/>
                <w:sz w:val="22"/>
                <w:szCs w:val="22"/>
              </w:rPr>
              <w:softHyphen/>
              <w:t>лый звонкий мяч».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Театр. игра «Цыплята ищут маму» с музыкальным сопровождением «Цыплята» (муз. А. Филиппенко, сл. Т. Волгиной).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«Чего не стало?», «Чудес</w:t>
            </w:r>
            <w:r w:rsidRPr="00C7624F">
              <w:rPr>
                <w:color w:val="000000"/>
                <w:sz w:val="22"/>
                <w:szCs w:val="22"/>
              </w:rPr>
              <w:softHyphen/>
              <w:t>ный мешочек».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«Игрушки готовятся к обе</w:t>
            </w:r>
            <w:r w:rsidRPr="00C7624F">
              <w:rPr>
                <w:color w:val="000000"/>
                <w:sz w:val="22"/>
                <w:szCs w:val="22"/>
              </w:rPr>
              <w:softHyphen/>
              <w:t>ду»: убирают игрушки, моют руки и т. д.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Пополнить игровой матер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ал для сюжетной игры: набор чайной посуды, набор кухонной посуды, утюг, гл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дильная доска.  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сматривания семейных ал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бомов.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49"/>
              </w:numPr>
              <w:tabs>
                <w:tab w:val="left" w:pos="0"/>
                <w:tab w:val="left" w:pos="240"/>
              </w:tabs>
              <w:ind w:left="0" w:firstLine="33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С/р. игры «Мы строители», «По</w:t>
            </w:r>
            <w:r w:rsidRPr="00C7624F">
              <w:rPr>
                <w:color w:val="000000"/>
                <w:sz w:val="22"/>
                <w:szCs w:val="22"/>
              </w:rPr>
              <w:softHyphen/>
              <w:t>ездка на автобусе».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9"/>
              </w:numPr>
              <w:tabs>
                <w:tab w:val="left" w:pos="0"/>
                <w:tab w:val="left" w:pos="240"/>
              </w:tabs>
              <w:ind w:left="0" w:firstLine="33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«Доползи до погремушки», «Птички в гнезды</w:t>
            </w:r>
            <w:r w:rsidRPr="00C7624F">
              <w:rPr>
                <w:color w:val="000000"/>
                <w:sz w:val="22"/>
                <w:szCs w:val="22"/>
              </w:rPr>
              <w:t>ш</w:t>
            </w:r>
            <w:r w:rsidRPr="00C7624F">
              <w:rPr>
                <w:color w:val="000000"/>
                <w:sz w:val="22"/>
                <w:szCs w:val="22"/>
              </w:rPr>
              <w:t>ках».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9"/>
              </w:numPr>
              <w:tabs>
                <w:tab w:val="left" w:pos="0"/>
                <w:tab w:val="left" w:pos="33"/>
                <w:tab w:val="left" w:pos="240"/>
              </w:tabs>
              <w:ind w:left="0" w:firstLine="33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Теат/игра «Кошка и котята» с му</w:t>
            </w:r>
            <w:r w:rsidRPr="00C7624F">
              <w:rPr>
                <w:color w:val="000000"/>
                <w:sz w:val="22"/>
                <w:szCs w:val="22"/>
              </w:rPr>
              <w:softHyphen/>
              <w:t>зыкальным сопр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вождением «Кошка» (муз. Ан. Александрова).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49"/>
              </w:numPr>
              <w:tabs>
                <w:tab w:val="left" w:pos="0"/>
                <w:tab w:val="left" w:pos="240"/>
              </w:tabs>
              <w:ind w:left="0" w:firstLine="33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«Теплый - холодный», «Легкий - тяж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лый».</w:t>
            </w:r>
          </w:p>
          <w:p w:rsidR="007D4DED" w:rsidRPr="00C7624F" w:rsidRDefault="007D4DED" w:rsidP="007D4DED">
            <w:pPr>
              <w:numPr>
                <w:ilvl w:val="0"/>
                <w:numId w:val="4"/>
              </w:numPr>
              <w:tabs>
                <w:tab w:val="left" w:pos="0"/>
                <w:tab w:val="left" w:pos="240"/>
                <w:tab w:val="left" w:pos="317"/>
              </w:tabs>
              <w:ind w:firstLine="33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 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</w:t>
            </w:r>
          </w:p>
          <w:p w:rsidR="007D4DED" w:rsidRPr="00C7624F" w:rsidRDefault="007D4DED" w:rsidP="007D4DED">
            <w:pPr>
              <w:numPr>
                <w:ilvl w:val="0"/>
                <w:numId w:val="4"/>
              </w:numPr>
              <w:tabs>
                <w:tab w:val="left" w:pos="0"/>
                <w:tab w:val="left" w:pos="240"/>
                <w:tab w:val="left" w:pos="317"/>
              </w:tabs>
              <w:ind w:firstLine="33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Давать детям различные поручения, которые дадут им возможность общаться со взрослыми и сверстник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в игровой уголок «дидактическую куклу»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и стимулировать стремление детей к взаим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действию с детьми и взро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лыми. Создать условия для использования игрушек-заместителей.  Разместить в центре активности бумагу, карандаши.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276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ОКТЯБРЬ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Я в мире человек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1я- 2я неделя октября</w:t>
            </w: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«Больница», «Магазин».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«По тропинке», «Мой весе</w:t>
            </w:r>
            <w:r w:rsidRPr="00C7624F">
              <w:rPr>
                <w:color w:val="000000"/>
                <w:sz w:val="22"/>
                <w:szCs w:val="22"/>
              </w:rPr>
              <w:softHyphen/>
              <w:t>лый звонкий мяч».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«Что звучит?», «Чудес</w:t>
            </w:r>
            <w:r w:rsidRPr="00C7624F">
              <w:rPr>
                <w:color w:val="000000"/>
                <w:sz w:val="22"/>
                <w:szCs w:val="22"/>
              </w:rPr>
              <w:softHyphen/>
              <w:t>ный мешочек».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«Игрушки готовятся ко сну».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Коллективная игра «Паровозик» 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Приучать детей  к совместным играм со сверстник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 в подвижных играх и играх малой подвижности.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 д/и на развитие 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ординации движений, ме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 xml:space="preserve">кой  моторики рук – игра «Развесь яблочки» «Собери урожай», лото. Рассматрива-ние выставки овощей и фруктов. 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и. «Строители», «При</w:t>
            </w:r>
            <w:r w:rsidRPr="00C7624F">
              <w:rPr>
                <w:color w:val="000000"/>
                <w:sz w:val="22"/>
                <w:szCs w:val="22"/>
              </w:rPr>
              <w:softHyphen/>
              <w:t>нимаем гостей».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«Обезьянки», «Лови мяч».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«Геометрическая мозаи</w:t>
            </w:r>
            <w:r w:rsidRPr="00C7624F">
              <w:rPr>
                <w:color w:val="000000"/>
                <w:sz w:val="22"/>
                <w:szCs w:val="22"/>
              </w:rPr>
              <w:softHyphen/>
              <w:t>ка», «Разрезные карти</w:t>
            </w:r>
            <w:r w:rsidRPr="00C7624F">
              <w:rPr>
                <w:color w:val="000000"/>
                <w:sz w:val="22"/>
                <w:szCs w:val="22"/>
              </w:rPr>
              <w:t>н</w:t>
            </w:r>
            <w:r w:rsidRPr="00C7624F">
              <w:rPr>
                <w:color w:val="000000"/>
                <w:sz w:val="22"/>
                <w:szCs w:val="22"/>
              </w:rPr>
              <w:t>ки».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«Ребята гуляют» (под музыкальное сопровож</w:t>
            </w:r>
            <w:r w:rsidRPr="00C7624F">
              <w:rPr>
                <w:color w:val="000000"/>
                <w:sz w:val="22"/>
                <w:szCs w:val="22"/>
              </w:rPr>
              <w:softHyphen/>
              <w:t>дение «Погуляем» (муз. И. Арсеева, сл. И. Черницкой).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Игры на развитие мелкой моторики рук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Обращать внимание детей на ребёнка, проявившего заботу о товарище, выразившего ему сочувствие.  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выставки семейных фотографий «Краски осени»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Мой дом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3я нед октября- 2я неделя  ноября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семе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й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ной принадлежности.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Пальчиковая гимнастика «Этот пальчик </w:t>
            </w:r>
            <w:r w:rsidRPr="00C7624F">
              <w:rPr>
                <w:b/>
                <w:bCs/>
                <w:color w:val="000000"/>
                <w:spacing w:val="10"/>
                <w:sz w:val="22"/>
                <w:szCs w:val="22"/>
              </w:rPr>
              <w:t xml:space="preserve">- </w:t>
            </w:r>
            <w:r w:rsidRPr="00C7624F">
              <w:rPr>
                <w:color w:val="000000"/>
                <w:sz w:val="22"/>
                <w:szCs w:val="22"/>
              </w:rPr>
              <w:t>де</w:t>
            </w:r>
            <w:r w:rsidRPr="00C7624F">
              <w:rPr>
                <w:color w:val="000000"/>
                <w:sz w:val="22"/>
                <w:szCs w:val="22"/>
              </w:rPr>
              <w:softHyphen/>
              <w:t>душка.</w:t>
            </w:r>
          </w:p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«Попади в воротца», «Найди флажок».</w:t>
            </w:r>
          </w:p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и. «Семья».</w:t>
            </w:r>
          </w:p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р.н.с. «Коз</w:t>
            </w:r>
            <w:r w:rsidRPr="00C7624F">
              <w:rPr>
                <w:color w:val="000000"/>
                <w:sz w:val="22"/>
                <w:szCs w:val="22"/>
              </w:rPr>
              <w:softHyphen/>
              <w:t>лятки и волк».</w:t>
            </w:r>
          </w:p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е игры «Что звучит?», «Чудес</w:t>
            </w:r>
            <w:r w:rsidRPr="00C7624F">
              <w:rPr>
                <w:color w:val="000000"/>
                <w:sz w:val="22"/>
                <w:szCs w:val="22"/>
              </w:rPr>
              <w:softHyphen/>
              <w:t>ный мешочек».</w:t>
            </w:r>
          </w:p>
          <w:p w:rsidR="007D4DED" w:rsidRPr="00C7624F" w:rsidRDefault="007D4DED" w:rsidP="007D4DED">
            <w:pPr>
              <w:numPr>
                <w:ilvl w:val="0"/>
                <w:numId w:val="46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Коллективная игра с игрушками с целью 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 со сверстниками.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коробочку с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тами личной гигиены куклы (расчёска, зубная щётка,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лотенце, носовой платок)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и. «У куклы Кати день рождения», «Больница».</w:t>
            </w:r>
          </w:p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«Поезд», «Заинька» (под р.н. мелодию «Зайка»).</w:t>
            </w:r>
          </w:p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стихотворения А. Барто «Бы</w:t>
            </w:r>
            <w:r w:rsidRPr="00C7624F">
              <w:rPr>
                <w:color w:val="000000"/>
                <w:sz w:val="22"/>
                <w:szCs w:val="22"/>
              </w:rPr>
              <w:softHyphen/>
              <w:t>чок».</w:t>
            </w:r>
          </w:p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Дидактические игры: складывание пирамидки из 5-8 колец разной величины; складывание узо</w:t>
            </w:r>
            <w:r w:rsidRPr="00C7624F">
              <w:rPr>
                <w:color w:val="000000"/>
                <w:sz w:val="22"/>
                <w:szCs w:val="22"/>
              </w:rPr>
              <w:softHyphen/>
              <w:t>ра из геоме</w:t>
            </w:r>
            <w:r w:rsidRPr="00C7624F">
              <w:rPr>
                <w:color w:val="000000"/>
                <w:sz w:val="22"/>
                <w:szCs w:val="22"/>
              </w:rPr>
              <w:t>т</w:t>
            </w:r>
            <w:r w:rsidRPr="00C7624F">
              <w:rPr>
                <w:color w:val="000000"/>
                <w:sz w:val="22"/>
                <w:szCs w:val="22"/>
              </w:rPr>
              <w:t>рической мозаики.</w:t>
            </w:r>
          </w:p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«Игрушки готовятся к обеду».</w:t>
            </w:r>
          </w:p>
          <w:p w:rsidR="007D4DED" w:rsidRPr="00C7624F" w:rsidRDefault="007D4DED" w:rsidP="007D4DED">
            <w:pPr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стихотворения А. Барто «Лошадка».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в «Уголок ряженья» элементы одежды для дев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чек и мальчиков.Разместить настольно-печатный матер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ал  с изображением человека и различных частей его тела.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 Оформить выставку оде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 xml:space="preserve">ды для мальчика и девочки. 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283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НОЯБРЬ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Мой дом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3я нед октября- 2я неделя  ноября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«Семья», «Магазин».</w:t>
            </w:r>
          </w:p>
          <w:p w:rsidR="007D4DED" w:rsidRPr="00C7624F" w:rsidRDefault="007D4DED" w:rsidP="007D4DED">
            <w:pPr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«Птички и дождик», «Мой веселый звонкий мяч».</w:t>
            </w:r>
          </w:p>
          <w:p w:rsidR="007D4DED" w:rsidRPr="00C7624F" w:rsidRDefault="007D4DED" w:rsidP="007D4DED">
            <w:pPr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Ознакомление со свойствами мокрого и сухого песка</w:t>
            </w:r>
          </w:p>
          <w:p w:rsidR="007D4DED" w:rsidRPr="00C7624F" w:rsidRDefault="007D4DED" w:rsidP="007D4DED">
            <w:pPr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с песком (детям предлагается вылепить из мокрого песка куличики для кукол).</w:t>
            </w:r>
          </w:p>
          <w:p w:rsidR="007D4DED" w:rsidRPr="00C7624F" w:rsidRDefault="007D4DED" w:rsidP="007D4DED">
            <w:pPr>
              <w:numPr>
                <w:ilvl w:val="0"/>
                <w:numId w:val="4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Коллективная игра «Раздувайся, пузырь...»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 время игр развивать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требности в общении со взрослыми, доброжелател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к ним. Внести дид. куклу и коробку с кукольной одеждой.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49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«Лови мяч», «Птички в гнез</w:t>
            </w:r>
            <w:r w:rsidRPr="00C7624F">
              <w:rPr>
                <w:color w:val="000000"/>
                <w:sz w:val="22"/>
                <w:szCs w:val="22"/>
              </w:rPr>
              <w:softHyphen/>
              <w:t>дышках».</w:t>
            </w:r>
          </w:p>
          <w:p w:rsidR="007D4DED" w:rsidRPr="00C7624F" w:rsidRDefault="007D4DED" w:rsidP="007D4DED">
            <w:pPr>
              <w:numPr>
                <w:ilvl w:val="0"/>
                <w:numId w:val="49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на развитие внимания и памяти (дети рассматр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вают картинки, находят изображения, названные восп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тателем, запомина</w:t>
            </w:r>
            <w:r w:rsidRPr="00C7624F">
              <w:rPr>
                <w:color w:val="000000"/>
                <w:sz w:val="22"/>
                <w:szCs w:val="22"/>
              </w:rPr>
              <w:softHyphen/>
              <w:t>ют несколько картинок, затем наз</w:t>
            </w:r>
            <w:r w:rsidRPr="00C7624F">
              <w:rPr>
                <w:color w:val="000000"/>
                <w:sz w:val="22"/>
                <w:szCs w:val="22"/>
              </w:rPr>
              <w:t>ы</w:t>
            </w:r>
            <w:r w:rsidRPr="00C7624F">
              <w:rPr>
                <w:color w:val="000000"/>
                <w:sz w:val="22"/>
                <w:szCs w:val="22"/>
              </w:rPr>
              <w:t>вают их).</w:t>
            </w:r>
          </w:p>
          <w:p w:rsidR="007D4DED" w:rsidRPr="00C7624F" w:rsidRDefault="007D4DED" w:rsidP="007D4DED">
            <w:pPr>
              <w:numPr>
                <w:ilvl w:val="0"/>
                <w:numId w:val="49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«Дети посещают врача»</w:t>
            </w:r>
          </w:p>
          <w:p w:rsidR="007D4DED" w:rsidRPr="00C7624F" w:rsidRDefault="007D4DED" w:rsidP="007D4DED">
            <w:pPr>
              <w:numPr>
                <w:ilvl w:val="0"/>
                <w:numId w:val="49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на развитие мелкой моторики руки (шну</w:t>
            </w:r>
            <w:r w:rsidRPr="00C7624F">
              <w:rPr>
                <w:color w:val="000000"/>
                <w:sz w:val="22"/>
                <w:szCs w:val="22"/>
              </w:rPr>
              <w:softHyphen/>
              <w:t>ровки, игрушки с пуговицами, молниями, крюч</w:t>
            </w:r>
            <w:r w:rsidRPr="00C7624F">
              <w:rPr>
                <w:color w:val="000000"/>
                <w:sz w:val="22"/>
                <w:szCs w:val="22"/>
              </w:rPr>
              <w:softHyphen/>
              <w:t>ками т. д.)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Содействовать желанию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самостоятельно подб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рать игрушки и атрибуты для игры.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Способствовать формиров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нию умения отображать в играх знакомые жизненные ситуации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2173"/>
        </w:trPr>
        <w:tc>
          <w:tcPr>
            <w:tcW w:w="674" w:type="dxa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Формирование  гендер-ной, семейной, граждан-ской принадлежности 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Пальч. гимнастика «Этот пальчик - де</w:t>
            </w:r>
            <w:r w:rsidRPr="00C7624F">
              <w:rPr>
                <w:color w:val="000000"/>
                <w:sz w:val="22"/>
                <w:szCs w:val="22"/>
              </w:rPr>
              <w:softHyphen/>
              <w:t>душка...».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«Семья».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«Принеси предмет», «Найди флажок».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р.н.с. «Коз</w:t>
            </w:r>
            <w:r w:rsidRPr="00C7624F">
              <w:rPr>
                <w:color w:val="000000"/>
                <w:sz w:val="22"/>
                <w:szCs w:val="22"/>
              </w:rPr>
              <w:softHyphen/>
              <w:t xml:space="preserve">лятки и волк» 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«Чудесный мешочек», «Найди предмет желтого (зеленого, красного) цвета».</w:t>
            </w:r>
          </w:p>
          <w:p w:rsidR="007D4DED" w:rsidRPr="00C7624F" w:rsidRDefault="007D4DED" w:rsidP="007D4DED">
            <w:pPr>
              <w:numPr>
                <w:ilvl w:val="0"/>
                <w:numId w:val="49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Игры-хороводы «Кто у нас хороший», «Ходит Ваня»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Самостоятельные игры с персонажами- игрушками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Пальч. гимнастика «Этот пальчик - де</w:t>
            </w:r>
            <w:r w:rsidRPr="00C7624F">
              <w:rPr>
                <w:color w:val="000000"/>
                <w:sz w:val="22"/>
                <w:szCs w:val="22"/>
              </w:rPr>
              <w:softHyphen/>
              <w:t>душка...».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«Семья».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«Принеси предмет», «Найди флажок».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русской народной сказки «Коз</w:t>
            </w:r>
            <w:r w:rsidRPr="00C7624F">
              <w:rPr>
                <w:color w:val="000000"/>
                <w:sz w:val="22"/>
                <w:szCs w:val="22"/>
              </w:rPr>
              <w:softHyphen/>
              <w:t>лятки и волк» (обр. К. Ушинского).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«Чудесный мешочек», «Найди предмет желтого (зеленого, красного) цвета».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никами в парах, малой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пе по различной тематике с акцентом на формирование представ.  о семье, семейных традициях, обязанностях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215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ДЕКАБРЬ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Новогодний праздник 3я неделя ноября- 4я неделя декабря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игры «Больница», «Магазин».</w:t>
            </w:r>
          </w:p>
          <w:p w:rsidR="007D4DED" w:rsidRPr="00C7624F" w:rsidRDefault="007D4DED" w:rsidP="007D4DED">
            <w:pPr>
              <w:numPr>
                <w:ilvl w:val="0"/>
                <w:numId w:val="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 «Догони клубочек», «Идем за мышкой».</w:t>
            </w:r>
          </w:p>
          <w:p w:rsidR="007D4DED" w:rsidRPr="00C7624F" w:rsidRDefault="007D4DED" w:rsidP="007D4DED">
            <w:pPr>
              <w:numPr>
                <w:ilvl w:val="0"/>
                <w:numId w:val="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«Что звучит?», «Чудес</w:t>
            </w:r>
            <w:r w:rsidRPr="00C7624F">
              <w:rPr>
                <w:color w:val="000000"/>
                <w:sz w:val="22"/>
                <w:szCs w:val="22"/>
              </w:rPr>
              <w:softHyphen/>
              <w:t>ный мешочек».</w:t>
            </w:r>
          </w:p>
          <w:p w:rsidR="007D4DED" w:rsidRPr="00C7624F" w:rsidRDefault="007D4DED" w:rsidP="007D4DED">
            <w:pPr>
              <w:numPr>
                <w:ilvl w:val="0"/>
                <w:numId w:val="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Игровые действия по подража</w:t>
            </w:r>
            <w:r w:rsidRPr="00C7624F">
              <w:rPr>
                <w:color w:val="000000"/>
                <w:sz w:val="22"/>
                <w:szCs w:val="22"/>
              </w:rPr>
              <w:softHyphen/>
              <w:t>нию: «Ладошки», «Большие ноги».</w:t>
            </w:r>
          </w:p>
          <w:p w:rsidR="007D4DED" w:rsidRPr="00C7624F" w:rsidRDefault="007D4DED" w:rsidP="007D4DED">
            <w:pPr>
              <w:numPr>
                <w:ilvl w:val="0"/>
                <w:numId w:val="5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Коллективная игра «Поезд»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иллюстрации, фот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графии.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Создать условия для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самостоятельных сюжетно-ролевых игр.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2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Сюжетные игры «Матрешка в гости к нам пришла», «Строим дом для игрушки».</w:t>
            </w:r>
          </w:p>
          <w:p w:rsidR="007D4DED" w:rsidRPr="00C7624F" w:rsidRDefault="007D4DED" w:rsidP="007D4DED">
            <w:pPr>
              <w:numPr>
                <w:ilvl w:val="0"/>
                <w:numId w:val="52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«Поймай бабочку», «Лови мяч».</w:t>
            </w:r>
          </w:p>
          <w:p w:rsidR="007D4DED" w:rsidRPr="00C7624F" w:rsidRDefault="007D4DED" w:rsidP="007D4DED">
            <w:pPr>
              <w:numPr>
                <w:ilvl w:val="0"/>
                <w:numId w:val="52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«Разрезные картинки», «Составь пирам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ду».</w:t>
            </w:r>
          </w:p>
          <w:p w:rsidR="007D4DED" w:rsidRPr="00C7624F" w:rsidRDefault="007D4DED" w:rsidP="007D4DED">
            <w:pPr>
              <w:numPr>
                <w:ilvl w:val="0"/>
                <w:numId w:val="52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«У ребяток ручки хлопают» (муз. Е. Тиличеевой, сл. Ю. Островского).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«На чем люди ездят?»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 обсужд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картинок, изобража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 xml:space="preserve">щих детей – мальчиков и девочек. 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Самостоятельные игры с персонажами- игрушками.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«Магазин», «Больни</w:t>
            </w:r>
            <w:r w:rsidRPr="00C7624F">
              <w:rPr>
                <w:color w:val="000000"/>
                <w:sz w:val="22"/>
                <w:szCs w:val="22"/>
              </w:rPr>
              <w:softHyphen/>
              <w:t>ца».</w:t>
            </w:r>
          </w:p>
          <w:p w:rsidR="007D4DED" w:rsidRPr="00C7624F" w:rsidRDefault="007D4DED" w:rsidP="007D4DED">
            <w:pPr>
              <w:numPr>
                <w:ilvl w:val="0"/>
                <w:numId w:val="5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«Воробушки и автомобиль», «Машины едут»</w:t>
            </w:r>
          </w:p>
          <w:p w:rsidR="007D4DED" w:rsidRPr="00C7624F" w:rsidRDefault="007D4DED" w:rsidP="007D4DED">
            <w:pPr>
              <w:numPr>
                <w:ilvl w:val="0"/>
                <w:numId w:val="5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с природ. материалом (шишки, желуди и т. д.).</w:t>
            </w:r>
          </w:p>
          <w:p w:rsidR="007D4DED" w:rsidRPr="00C7624F" w:rsidRDefault="007D4DED" w:rsidP="007D4DED">
            <w:pPr>
              <w:numPr>
                <w:ilvl w:val="0"/>
                <w:numId w:val="5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предметов разного цвета, на</w:t>
            </w:r>
            <w:r w:rsidRPr="00C7624F">
              <w:rPr>
                <w:color w:val="000000"/>
                <w:sz w:val="22"/>
                <w:szCs w:val="22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Коллективная игра «Птички летают»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 обсужд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картинок, изобража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 xml:space="preserve">щих труд продавца, врача. 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4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«Найди флажок», «Не пере</w:t>
            </w:r>
            <w:r w:rsidRPr="00C7624F">
              <w:rPr>
                <w:color w:val="000000"/>
                <w:sz w:val="22"/>
                <w:szCs w:val="22"/>
              </w:rPr>
              <w:softHyphen/>
              <w:t>ползай л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нию!».</w:t>
            </w:r>
          </w:p>
          <w:p w:rsidR="007D4DED" w:rsidRPr="00C7624F" w:rsidRDefault="007D4DED" w:rsidP="007D4DED">
            <w:pPr>
              <w:numPr>
                <w:ilvl w:val="0"/>
                <w:numId w:val="54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«Покажи игрушку», «Найди картинку».</w:t>
            </w:r>
          </w:p>
          <w:p w:rsidR="007D4DED" w:rsidRPr="00C7624F" w:rsidRDefault="007D4DED" w:rsidP="007D4DED">
            <w:pPr>
              <w:numPr>
                <w:ilvl w:val="0"/>
                <w:numId w:val="54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Ходьба за воспитателем подгруппами, всей группой, парами по кругу, обходя предметы, с перешагиванием.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27"/>
              </w:numPr>
              <w:tabs>
                <w:tab w:val="clear" w:pos="360"/>
                <w:tab w:val="num" w:pos="32"/>
                <w:tab w:val="left" w:pos="173"/>
              </w:tabs>
              <w:ind w:left="32" w:firstLine="0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Игры на развитие мелкой моторики рук 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27"/>
              </w:numPr>
              <w:tabs>
                <w:tab w:val="clear" w:pos="360"/>
                <w:tab w:val="num" w:pos="32"/>
                <w:tab w:val="left" w:pos="173"/>
              </w:tabs>
              <w:ind w:left="32" w:firstLine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Образные игры-имитации: «Мы кружимся, как сн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жинки», «Как идут на праздник ёлки разные звери».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картинок: «Мальчики и девочки на празднике ёлки».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327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ЯНВАРЬ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и. «У игрушек праздник», «Ай</w:t>
            </w:r>
            <w:r w:rsidRPr="00C7624F">
              <w:rPr>
                <w:color w:val="000000"/>
                <w:sz w:val="22"/>
                <w:szCs w:val="22"/>
              </w:rPr>
              <w:softHyphen/>
              <w:t>болит лечит зв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рей».</w:t>
            </w:r>
          </w:p>
          <w:p w:rsidR="007D4DED" w:rsidRPr="00C7624F" w:rsidRDefault="007D4DED" w:rsidP="007D4DED">
            <w:pPr>
              <w:numPr>
                <w:ilvl w:val="0"/>
                <w:numId w:val="5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«Поезд», «Флажок».</w:t>
            </w:r>
          </w:p>
          <w:p w:rsidR="007D4DED" w:rsidRPr="00C7624F" w:rsidRDefault="007D4DED" w:rsidP="007D4DED">
            <w:pPr>
              <w:numPr>
                <w:ilvl w:val="0"/>
                <w:numId w:val="5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Д/и: складывание пирамидки из 5-8 колец разной величины, складывание узо</w:t>
            </w:r>
            <w:r w:rsidRPr="00C7624F">
              <w:rPr>
                <w:color w:val="000000"/>
                <w:sz w:val="22"/>
                <w:szCs w:val="22"/>
              </w:rPr>
              <w:softHyphen/>
              <w:t>ра из геометрических фигур.</w:t>
            </w:r>
          </w:p>
          <w:p w:rsidR="007D4DED" w:rsidRPr="00C7624F" w:rsidRDefault="007D4DED" w:rsidP="007D4DED">
            <w:pPr>
              <w:numPr>
                <w:ilvl w:val="0"/>
                <w:numId w:val="5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упражнение «Кто внимательный».</w:t>
            </w:r>
          </w:p>
          <w:p w:rsidR="007D4DED" w:rsidRPr="00C7624F" w:rsidRDefault="007D4DED" w:rsidP="007D4DED">
            <w:pPr>
              <w:numPr>
                <w:ilvl w:val="0"/>
                <w:numId w:val="5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сюжетно-ролевой игры «Шофер».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куклами в игровых уголках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Зима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неделя января-4я неделя я</w:t>
            </w:r>
            <w:r w:rsidRPr="00C7624F">
              <w:rPr>
                <w:b/>
                <w:sz w:val="22"/>
                <w:szCs w:val="22"/>
              </w:rPr>
              <w:t>н</w:t>
            </w:r>
            <w:r w:rsidRPr="00C7624F">
              <w:rPr>
                <w:b/>
                <w:sz w:val="22"/>
                <w:szCs w:val="22"/>
              </w:rPr>
              <w:t>варя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«Семья».</w:t>
            </w:r>
          </w:p>
          <w:p w:rsidR="007D4DED" w:rsidRPr="00C7624F" w:rsidRDefault="007D4DED" w:rsidP="007D4DED">
            <w:pPr>
              <w:numPr>
                <w:ilvl w:val="0"/>
                <w:numId w:val="5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«Птички в гнездышках», «Найди флажок».</w:t>
            </w:r>
          </w:p>
          <w:p w:rsidR="007D4DED" w:rsidRPr="00C7624F" w:rsidRDefault="007D4DED" w:rsidP="007D4DED">
            <w:pPr>
              <w:numPr>
                <w:ilvl w:val="0"/>
                <w:numId w:val="5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«Устроим кукле комнату».</w:t>
            </w:r>
          </w:p>
          <w:p w:rsidR="007D4DED" w:rsidRPr="00C7624F" w:rsidRDefault="007D4DED" w:rsidP="007D4DED">
            <w:pPr>
              <w:numPr>
                <w:ilvl w:val="0"/>
                <w:numId w:val="5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 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сверст-никами в парах, малой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пе с акцентом на выражение благодарности за еду, по-мощь, приветствие, прощ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взаимоотн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«Непослушные мячи», «Мышки-шалунишки».</w:t>
            </w:r>
          </w:p>
          <w:p w:rsidR="007D4DED" w:rsidRPr="00C7624F" w:rsidRDefault="007D4DED" w:rsidP="007D4DED">
            <w:pPr>
              <w:numPr>
                <w:ilvl w:val="0"/>
                <w:numId w:val="5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Д/и на внимание и память </w:t>
            </w:r>
          </w:p>
          <w:p w:rsidR="007D4DED" w:rsidRPr="00C7624F" w:rsidRDefault="007D4DED" w:rsidP="007D4DED">
            <w:pPr>
              <w:numPr>
                <w:ilvl w:val="0"/>
                <w:numId w:val="5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 «Дети пришли в мага</w:t>
            </w:r>
            <w:r w:rsidRPr="00C7624F">
              <w:rPr>
                <w:color w:val="000000"/>
                <w:sz w:val="22"/>
                <w:szCs w:val="22"/>
              </w:rPr>
              <w:softHyphen/>
              <w:t>зин» (обсудить правила поведения в магазине).</w:t>
            </w:r>
          </w:p>
          <w:p w:rsidR="007D4DED" w:rsidRPr="00C7624F" w:rsidRDefault="007D4DED" w:rsidP="007D4DED">
            <w:pPr>
              <w:numPr>
                <w:ilvl w:val="0"/>
                <w:numId w:val="5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Исполнение парного танца («Парный танец», ру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ская народная мелодия в обр. Е. Тиличеевой)</w:t>
            </w:r>
          </w:p>
          <w:p w:rsidR="007D4DED" w:rsidRPr="00C7624F" w:rsidRDefault="007D4DED" w:rsidP="007D4DED">
            <w:pPr>
              <w:numPr>
                <w:ilvl w:val="0"/>
                <w:numId w:val="5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ситуации с использование игрушек с изо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ражением животных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Подобрать игрушки выпо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ненные из разных матери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лов: пластмассовые, дер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вянные, мягкие  и др.</w:t>
            </w:r>
          </w:p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подр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жательных действий ребенка  с игрушками-животными.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«Больница», «Мага</w:t>
            </w:r>
            <w:r w:rsidRPr="00C7624F">
              <w:rPr>
                <w:color w:val="000000"/>
                <w:sz w:val="22"/>
                <w:szCs w:val="22"/>
              </w:rPr>
              <w:softHyphen/>
              <w:t>зин».</w:t>
            </w:r>
          </w:p>
          <w:p w:rsidR="007D4DED" w:rsidRPr="00C7624F" w:rsidRDefault="007D4DED" w:rsidP="007D4DED">
            <w:pPr>
              <w:numPr>
                <w:ilvl w:val="0"/>
                <w:numId w:val="6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развлечение «Зимние забавы».</w:t>
            </w:r>
          </w:p>
          <w:p w:rsidR="007D4DED" w:rsidRPr="00C7624F" w:rsidRDefault="007D4DED" w:rsidP="007D4DED">
            <w:pPr>
              <w:numPr>
                <w:ilvl w:val="0"/>
                <w:numId w:val="6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Дидактические игры «Что звучит?», «Где фла</w:t>
            </w:r>
            <w:r w:rsidRPr="00C7624F">
              <w:rPr>
                <w:color w:val="000000"/>
                <w:sz w:val="22"/>
                <w:szCs w:val="22"/>
              </w:rPr>
              <w:softHyphen/>
              <w:t>жок?».</w:t>
            </w:r>
          </w:p>
          <w:p w:rsidR="007D4DED" w:rsidRPr="00C7624F" w:rsidRDefault="007D4DED" w:rsidP="007D4DED">
            <w:pPr>
              <w:numPr>
                <w:ilvl w:val="0"/>
                <w:numId w:val="6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«Игрушки готовятся к про</w:t>
            </w:r>
            <w:r w:rsidRPr="00C7624F">
              <w:rPr>
                <w:color w:val="000000"/>
                <w:sz w:val="22"/>
                <w:szCs w:val="22"/>
              </w:rPr>
              <w:softHyphen/>
              <w:t>гулке»..</w:t>
            </w:r>
          </w:p>
          <w:p w:rsidR="007D4DED" w:rsidRPr="00C7624F" w:rsidRDefault="007D4DED" w:rsidP="007D4DED">
            <w:pPr>
              <w:numPr>
                <w:ilvl w:val="0"/>
                <w:numId w:val="6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«Упражнения со снежками» (русская народная м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лодия).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Коллективные игры «Мышки и кот», «Карусель»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большую грузовую машину, руль, колесо,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личные предметы для пер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возки грузов.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35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ФЕВРАЛЬ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Формирование  гендер-ной, семейной, граждан-ской принадлежности 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Сюжетно-ролевые игры «Семья», «Готовим обед».</w:t>
            </w:r>
          </w:p>
          <w:p w:rsidR="007D4DED" w:rsidRPr="00C7624F" w:rsidRDefault="007D4DED" w:rsidP="007D4DED">
            <w:pPr>
              <w:numPr>
                <w:ilvl w:val="0"/>
                <w:numId w:val="6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«Птички, летите ко мне», «Солнце и дождик».</w:t>
            </w:r>
          </w:p>
          <w:p w:rsidR="007D4DED" w:rsidRPr="00C7624F" w:rsidRDefault="007D4DED" w:rsidP="007D4DED">
            <w:pPr>
              <w:numPr>
                <w:ilvl w:val="0"/>
                <w:numId w:val="6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Театрализованная игра «Концерт для игрушек» (с использованием музыкальных инструментов).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61"/>
              </w:numPr>
              <w:tabs>
                <w:tab w:val="left" w:pos="284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«Найди игрушку», «Найди большой и маленький шарики»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61"/>
              </w:numPr>
              <w:tabs>
                <w:tab w:val="left" w:pos="284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русской народной потешки «Наша Маша маленька...»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hd w:val="clear" w:color="auto" w:fill="FFFFFF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Самостоятельные игры с персонажами- игрушками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Мамин праздник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неделя февраля- 1я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«Встреча с доктором».</w:t>
            </w:r>
          </w:p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Игра-забава «Жмурки».</w:t>
            </w:r>
          </w:p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Малоподвижная игра «Кого не хватает?».</w:t>
            </w:r>
          </w:p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Речевое упражнение «Барабанщик» (В. Буйко).</w:t>
            </w:r>
          </w:p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Исполнение «Танец петушков» (муз. А. Филиппе</w:t>
            </w:r>
            <w:r w:rsidRPr="00C7624F">
              <w:rPr>
                <w:color w:val="000000"/>
                <w:sz w:val="22"/>
                <w:szCs w:val="22"/>
              </w:rPr>
              <w:t>н</w:t>
            </w:r>
            <w:r w:rsidRPr="00C7624F">
              <w:rPr>
                <w:color w:val="000000"/>
                <w:sz w:val="22"/>
                <w:szCs w:val="22"/>
              </w:rPr>
              <w:t>ко) с использовани</w:t>
            </w:r>
            <w:r w:rsidRPr="00C7624F">
              <w:rPr>
                <w:color w:val="000000"/>
                <w:sz w:val="22"/>
                <w:szCs w:val="22"/>
              </w:rPr>
              <w:softHyphen/>
              <w:t>ем шапочек-масок.</w:t>
            </w:r>
          </w:p>
          <w:p w:rsidR="007D4DED" w:rsidRPr="00C7624F" w:rsidRDefault="007D4DED" w:rsidP="007D4DED">
            <w:pPr>
              <w:numPr>
                <w:ilvl w:val="0"/>
                <w:numId w:val="6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«Повтори за мной» (воспитатель произ</w:t>
            </w:r>
            <w:r w:rsidRPr="00C7624F">
              <w:rPr>
                <w:color w:val="000000"/>
                <w:sz w:val="22"/>
                <w:szCs w:val="22"/>
              </w:rPr>
              <w:softHyphen/>
              <w:t>носит разные звуки: мычание, жужжание, а дети повто</w:t>
            </w:r>
            <w:r w:rsidRPr="00C7624F">
              <w:rPr>
                <w:color w:val="000000"/>
                <w:sz w:val="22"/>
                <w:szCs w:val="22"/>
              </w:rPr>
              <w:softHyphen/>
              <w:t>ряют).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 время игр развивать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требности в общении со взрослыми , доброжелател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к ним. Внести дид. куклу и коробку с кукольной одеждой.</w:t>
            </w:r>
          </w:p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Поощрение безопасного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ведения во всех видах 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тельности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  <w:p w:rsidR="007D4DED" w:rsidRPr="00C7624F" w:rsidRDefault="007D4DED" w:rsidP="007D4DED">
            <w:pPr>
              <w:jc w:val="both"/>
              <w:rPr>
                <w:b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и. «Семья», «У игрушек праздник».</w:t>
            </w:r>
          </w:p>
          <w:p w:rsidR="007D4DED" w:rsidRPr="00C7624F" w:rsidRDefault="007D4DED" w:rsidP="007D4DED">
            <w:pPr>
              <w:numPr>
                <w:ilvl w:val="0"/>
                <w:numId w:val="6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«Где звенит колокольчик?», «Лошадки».</w:t>
            </w:r>
          </w:p>
          <w:p w:rsidR="007D4DED" w:rsidRPr="00C7624F" w:rsidRDefault="007D4DED" w:rsidP="007D4DED">
            <w:pPr>
              <w:numPr>
                <w:ilvl w:val="0"/>
                <w:numId w:val="6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с водой (звучит музыка, педагог предла</w:t>
            </w:r>
            <w:r w:rsidRPr="00C7624F">
              <w:rPr>
                <w:color w:val="000000"/>
                <w:sz w:val="22"/>
                <w:szCs w:val="22"/>
              </w:rPr>
              <w:softHyphen/>
              <w:t>гает детям поиграть с мелкими игрушками в теп</w:t>
            </w:r>
            <w:r w:rsidRPr="00C7624F">
              <w:rPr>
                <w:color w:val="000000"/>
                <w:sz w:val="22"/>
                <w:szCs w:val="22"/>
              </w:rPr>
              <w:softHyphen/>
              <w:t>лой мыл</w:t>
            </w:r>
            <w:r w:rsidRPr="00C7624F">
              <w:rPr>
                <w:color w:val="000000"/>
                <w:sz w:val="22"/>
                <w:szCs w:val="22"/>
              </w:rPr>
              <w:t>ь</w:t>
            </w:r>
            <w:r w:rsidRPr="00C7624F">
              <w:rPr>
                <w:color w:val="000000"/>
                <w:sz w:val="22"/>
                <w:szCs w:val="22"/>
              </w:rPr>
              <w:t>ной воде, а также переливать воду из одного стакана в другой).</w:t>
            </w:r>
          </w:p>
          <w:p w:rsidR="007D4DED" w:rsidRPr="00C7624F" w:rsidRDefault="007D4DED" w:rsidP="007D4DED">
            <w:pPr>
              <w:numPr>
                <w:ilvl w:val="0"/>
                <w:numId w:val="6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Рус. нар. хороводная игра «Кто у нас хороший?». </w:t>
            </w:r>
          </w:p>
          <w:p w:rsidR="007D4DED" w:rsidRPr="00C7624F" w:rsidRDefault="007D4DED" w:rsidP="007D4DED">
            <w:pPr>
              <w:numPr>
                <w:ilvl w:val="0"/>
                <w:numId w:val="6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Игр.ситуация «Помоги товарищу застег</w:t>
            </w:r>
            <w:r w:rsidRPr="00C7624F">
              <w:rPr>
                <w:color w:val="000000"/>
                <w:sz w:val="22"/>
                <w:szCs w:val="22"/>
              </w:rPr>
              <w:softHyphen/>
              <w:t>нуть руба</w:t>
            </w:r>
            <w:r w:rsidRPr="00C7624F">
              <w:rPr>
                <w:color w:val="000000"/>
                <w:sz w:val="22"/>
                <w:szCs w:val="22"/>
              </w:rPr>
              <w:t>ш</w:t>
            </w:r>
            <w:r w:rsidRPr="00C7624F">
              <w:rPr>
                <w:color w:val="000000"/>
                <w:sz w:val="22"/>
                <w:szCs w:val="22"/>
              </w:rPr>
              <w:t>ку».</w:t>
            </w:r>
          </w:p>
          <w:p w:rsidR="007D4DED" w:rsidRPr="00C7624F" w:rsidRDefault="007D4DED" w:rsidP="007D4DE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частями лица куклы Кати, умы</w:t>
            </w:r>
            <w:r w:rsidRPr="00C7624F">
              <w:rPr>
                <w:color w:val="000000"/>
                <w:sz w:val="22"/>
                <w:szCs w:val="22"/>
              </w:rPr>
              <w:softHyphen/>
              <w:t>вание куклы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никами в парах, малой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пе по различной тематике с акцентом на формирование представлений о защитн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ках.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5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Русская народная игра «Кот и мыши» с ис</w:t>
            </w:r>
            <w:r w:rsidRPr="00C7624F">
              <w:rPr>
                <w:color w:val="000000"/>
                <w:sz w:val="22"/>
                <w:szCs w:val="22"/>
              </w:rPr>
              <w:softHyphen/>
              <w:t>пользованием шапочек-масок.</w:t>
            </w:r>
          </w:p>
          <w:p w:rsidR="007D4DED" w:rsidRPr="00C7624F" w:rsidRDefault="007D4DED" w:rsidP="007D4DED">
            <w:pPr>
              <w:numPr>
                <w:ilvl w:val="0"/>
                <w:numId w:val="65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Пальч. гимнастика «Встали пальчики» (М. Кольц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ва).</w:t>
            </w:r>
          </w:p>
          <w:p w:rsidR="007D4DED" w:rsidRPr="00C7624F" w:rsidRDefault="007D4DED" w:rsidP="007D4DED">
            <w:pPr>
              <w:numPr>
                <w:ilvl w:val="0"/>
                <w:numId w:val="65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«Что ты видишь?», «Прятки с платком».</w:t>
            </w:r>
          </w:p>
          <w:p w:rsidR="007D4DED" w:rsidRPr="00C7624F" w:rsidRDefault="007D4DED" w:rsidP="007D4DED">
            <w:pPr>
              <w:numPr>
                <w:ilvl w:val="0"/>
                <w:numId w:val="65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и. на знакомство с членами семьи (учить наз</w:t>
            </w:r>
            <w:r w:rsidRPr="00C7624F">
              <w:rPr>
                <w:color w:val="000000"/>
                <w:sz w:val="22"/>
                <w:szCs w:val="22"/>
              </w:rPr>
              <w:t>ы</w:t>
            </w:r>
            <w:r w:rsidRPr="00C7624F">
              <w:rPr>
                <w:color w:val="000000"/>
                <w:sz w:val="22"/>
                <w:szCs w:val="22"/>
              </w:rPr>
              <w:t>вать свое имя и имена членов семьи).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никами в парах, малой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пе с акцентом на обогащение предста-влений о людях, развитие доброж. отношений к близким людям.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369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МАРТ</w:t>
            </w:r>
          </w:p>
        </w:tc>
      </w:tr>
      <w:tr w:rsidR="007D4DED" w:rsidRPr="00C7624F" w:rsidTr="00C7624F">
        <w:trPr>
          <w:cantSplit/>
          <w:trHeight w:val="1642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624F">
              <w:rPr>
                <w:rFonts w:ascii="Times New Roman" w:hAnsi="Times New Roman"/>
                <w:b/>
                <w:sz w:val="22"/>
                <w:szCs w:val="22"/>
              </w:rPr>
              <w:t xml:space="preserve">Мамин праздник.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6"/>
              </w:numPr>
              <w:tabs>
                <w:tab w:val="left" w:pos="284"/>
                <w:tab w:val="left" w:pos="426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«Поймай мяч», «Целься точ</w:t>
            </w:r>
            <w:r w:rsidRPr="00C7624F">
              <w:rPr>
                <w:color w:val="000000"/>
                <w:sz w:val="22"/>
                <w:szCs w:val="22"/>
              </w:rPr>
              <w:softHyphen/>
              <w:t>нее!».</w:t>
            </w:r>
          </w:p>
          <w:p w:rsidR="007D4DED" w:rsidRPr="00C7624F" w:rsidRDefault="007D4DED" w:rsidP="007D4DED">
            <w:pPr>
              <w:numPr>
                <w:ilvl w:val="0"/>
                <w:numId w:val="66"/>
              </w:numPr>
              <w:tabs>
                <w:tab w:val="left" w:pos="284"/>
                <w:tab w:val="left" w:pos="426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«Похож - не похож» (классификация предметов по общему признаку), «Чудесный мешочек».</w:t>
            </w:r>
          </w:p>
          <w:p w:rsidR="007D4DED" w:rsidRPr="00C7624F" w:rsidRDefault="007D4DED" w:rsidP="007D4DED">
            <w:pPr>
              <w:numPr>
                <w:ilvl w:val="0"/>
                <w:numId w:val="66"/>
              </w:numPr>
              <w:tabs>
                <w:tab w:val="left" w:pos="284"/>
                <w:tab w:val="left" w:pos="426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Действия по подражанию (что мы делаем дома, в группе, в лесу).  Сюжет. игра «Идем в гости к игру</w:t>
            </w:r>
            <w:r w:rsidRPr="00C7624F">
              <w:rPr>
                <w:color w:val="000000"/>
                <w:sz w:val="22"/>
                <w:szCs w:val="22"/>
              </w:rPr>
              <w:t>ш</w:t>
            </w:r>
            <w:r w:rsidRPr="00C7624F">
              <w:rPr>
                <w:color w:val="000000"/>
                <w:sz w:val="22"/>
                <w:szCs w:val="22"/>
              </w:rPr>
              <w:t>кам».</w:t>
            </w:r>
          </w:p>
          <w:p w:rsidR="007D4DED" w:rsidRPr="00C7624F" w:rsidRDefault="007D4DED" w:rsidP="007D4DED">
            <w:pPr>
              <w:numPr>
                <w:ilvl w:val="0"/>
                <w:numId w:val="66"/>
              </w:numPr>
              <w:tabs>
                <w:tab w:val="left" w:pos="426"/>
              </w:tabs>
              <w:ind w:left="0" w:hanging="11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на развитие мелкой моторики «Золушка» (д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ти отделяют фасоль от макарон)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никами в парах, малой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пе по различной тематике с акцентом  бережного отн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шения к женщине.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 «Магазин одежды», «Парикмахерская».</w:t>
            </w:r>
          </w:p>
          <w:p w:rsidR="007D4DED" w:rsidRPr="00C7624F" w:rsidRDefault="007D4DED" w:rsidP="007D4DED">
            <w:pPr>
              <w:numPr>
                <w:ilvl w:val="0"/>
                <w:numId w:val="6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«Найди флажок», «Добеги до линии».</w:t>
            </w:r>
          </w:p>
          <w:p w:rsidR="007D4DED" w:rsidRPr="00C7624F" w:rsidRDefault="007D4DED" w:rsidP="007D4DED">
            <w:pPr>
              <w:numPr>
                <w:ilvl w:val="0"/>
                <w:numId w:val="6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Самостоятельные игры с персонажами-игрушками.</w:t>
            </w:r>
          </w:p>
          <w:p w:rsidR="007D4DED" w:rsidRPr="00C7624F" w:rsidRDefault="007D4DED" w:rsidP="007D4DED">
            <w:pPr>
              <w:numPr>
                <w:ilvl w:val="0"/>
                <w:numId w:val="68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«Один - много», «Боль</w:t>
            </w:r>
            <w:r w:rsidRPr="00C7624F">
              <w:rPr>
                <w:color w:val="000000"/>
                <w:sz w:val="22"/>
                <w:szCs w:val="22"/>
              </w:rPr>
              <w:softHyphen/>
              <w:t>шие и маленькие».</w:t>
            </w:r>
          </w:p>
          <w:p w:rsidR="007D4DED" w:rsidRPr="00C7624F" w:rsidRDefault="007D4DED" w:rsidP="007D4DED">
            <w:pPr>
              <w:numPr>
                <w:ilvl w:val="0"/>
                <w:numId w:val="66"/>
              </w:numPr>
              <w:tabs>
                <w:tab w:val="left" w:pos="284"/>
                <w:tab w:val="left" w:pos="426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Экскурсия по группе: обратить внимание на чис</w:t>
            </w:r>
            <w:r w:rsidRPr="00C7624F">
              <w:rPr>
                <w:color w:val="000000"/>
                <w:sz w:val="22"/>
                <w:szCs w:val="22"/>
              </w:rPr>
              <w:softHyphen/>
              <w:t>тоту и порядок (чистые раковины, посуда, подо</w:t>
            </w:r>
            <w:r w:rsidRPr="00C7624F">
              <w:rPr>
                <w:color w:val="000000"/>
                <w:sz w:val="22"/>
                <w:szCs w:val="22"/>
              </w:rPr>
              <w:softHyphen/>
              <w:t>конники), спросить, кто навел порядок в группе, как зовут няню, трудно ли каждый день наводить порядок в группе, как можно помочь няне)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общеприн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тым нормам и правилам вз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имоотношения.</w:t>
            </w:r>
          </w:p>
          <w:p w:rsidR="007D4DED" w:rsidRPr="00C7624F" w:rsidRDefault="007D4DED" w:rsidP="007D4DED">
            <w:pPr>
              <w:pStyle w:val="a5"/>
              <w:shd w:val="clear" w:color="auto" w:fill="FFFFFF"/>
              <w:ind w:left="34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игры «Больница», «Семья», «Приготовим обед».</w:t>
            </w:r>
          </w:p>
          <w:p w:rsidR="007D4DED" w:rsidRPr="00C7624F" w:rsidRDefault="007D4DED" w:rsidP="007D4DED">
            <w:pPr>
              <w:numPr>
                <w:ilvl w:val="0"/>
                <w:numId w:val="6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«Догони клубочек», «Зоо</w:t>
            </w:r>
            <w:r w:rsidRPr="00C7624F">
              <w:rPr>
                <w:color w:val="000000"/>
                <w:sz w:val="22"/>
                <w:szCs w:val="22"/>
              </w:rPr>
              <w:softHyphen/>
              <w:t xml:space="preserve">парк» </w:t>
            </w:r>
          </w:p>
          <w:p w:rsidR="007D4DED" w:rsidRPr="00C7624F" w:rsidRDefault="007D4DED" w:rsidP="007D4DED">
            <w:pPr>
              <w:numPr>
                <w:ilvl w:val="0"/>
                <w:numId w:val="6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игры «Покажи нужную картин</w:t>
            </w:r>
            <w:r w:rsidRPr="00C7624F">
              <w:rPr>
                <w:color w:val="000000"/>
                <w:sz w:val="22"/>
                <w:szCs w:val="22"/>
              </w:rPr>
              <w:softHyphen/>
              <w:t>ку», «Соберем птичку», «Подбери пару» (грязный - чистый)</w:t>
            </w:r>
          </w:p>
          <w:p w:rsidR="007D4DED" w:rsidRPr="00C7624F" w:rsidRDefault="007D4DED" w:rsidP="007D4DED">
            <w:pPr>
              <w:numPr>
                <w:ilvl w:val="0"/>
                <w:numId w:val="6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на внимание «Чем мы это делаем?» (на</w:t>
            </w:r>
            <w:r w:rsidRPr="00C7624F">
              <w:rPr>
                <w:color w:val="000000"/>
                <w:sz w:val="22"/>
                <w:szCs w:val="22"/>
              </w:rPr>
              <w:softHyphen/>
              <w:t>пример: чем мы смотрим? - Смотрим глазами)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п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стройки корабля: выставить стулья, кубы, пластины, для подражательных сюжетно - ролевых  игр: выложить штурвал, клавиатуру и др.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1"/>
              </w:numPr>
              <w:tabs>
                <w:tab w:val="left" w:pos="32"/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Сюжетные игры «Медвежонок чинит машину», «Строим забор для зверюшек».</w:t>
            </w:r>
          </w:p>
          <w:p w:rsidR="007D4DED" w:rsidRPr="00C7624F" w:rsidRDefault="007D4DED" w:rsidP="007D4DED">
            <w:pPr>
              <w:numPr>
                <w:ilvl w:val="0"/>
                <w:numId w:val="71"/>
              </w:numPr>
              <w:tabs>
                <w:tab w:val="left" w:pos="32"/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«Найди флажок», «Не пере</w:t>
            </w:r>
            <w:r w:rsidRPr="00C7624F">
              <w:rPr>
                <w:color w:val="000000"/>
                <w:sz w:val="22"/>
                <w:szCs w:val="22"/>
              </w:rPr>
              <w:softHyphen/>
              <w:t>ползай л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нию!».</w:t>
            </w:r>
          </w:p>
          <w:p w:rsidR="007D4DED" w:rsidRPr="00C7624F" w:rsidRDefault="007D4DED" w:rsidP="007D4DE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2"/>
                <w:tab w:val="left" w:pos="3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«Что лишнее», «Найди предмет такого же цв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та».</w:t>
            </w:r>
          </w:p>
          <w:p w:rsidR="007D4DED" w:rsidRPr="00C7624F" w:rsidRDefault="007D4DED" w:rsidP="007D4DE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2"/>
                <w:tab w:val="left" w:pos="3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Игровые ситуации с использованием птичек.</w:t>
            </w:r>
          </w:p>
          <w:p w:rsidR="007D4DED" w:rsidRPr="00C7624F" w:rsidRDefault="007D4DED" w:rsidP="007D4DE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2"/>
                <w:tab w:val="left" w:pos="3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Хоровод. игра "А как в нашей группе жили - были птички, птички - невелички, веселые сестрички" </w:t>
            </w:r>
          </w:p>
          <w:p w:rsidR="007D4DED" w:rsidRPr="00C7624F" w:rsidRDefault="007D4DED" w:rsidP="007D4DED">
            <w:pPr>
              <w:pStyle w:val="a5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малой подвижности "Птичка кушает зерно"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игр с птичками: выложить м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 xml:space="preserve">шинки, заводных птиц, птиц - каталок, пирамидки – птички. 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203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АПРЕЛЬ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взаимоотн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2"/>
              </w:numPr>
              <w:tabs>
                <w:tab w:val="left" w:pos="374"/>
              </w:tabs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 «Куклы гуляют», «Айболит лечит зверей».</w:t>
            </w:r>
          </w:p>
          <w:p w:rsidR="007D4DED" w:rsidRPr="00C7624F" w:rsidRDefault="007D4DED" w:rsidP="007D4DED">
            <w:pPr>
              <w:numPr>
                <w:ilvl w:val="0"/>
                <w:numId w:val="72"/>
              </w:numPr>
              <w:tabs>
                <w:tab w:val="left" w:pos="457"/>
              </w:tabs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«Достань до погремушки», «Птички».</w:t>
            </w:r>
          </w:p>
          <w:p w:rsidR="007D4DED" w:rsidRPr="00C7624F" w:rsidRDefault="007D4DED" w:rsidP="007D4DED">
            <w:pPr>
              <w:numPr>
                <w:ilvl w:val="0"/>
                <w:numId w:val="72"/>
              </w:numPr>
              <w:tabs>
                <w:tab w:val="left" w:pos="457"/>
              </w:tabs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потешки «Курочка-рябушечка...».</w:t>
            </w:r>
          </w:p>
          <w:p w:rsidR="007D4DED" w:rsidRPr="00C7624F" w:rsidRDefault="007D4DED" w:rsidP="007D4DED">
            <w:pPr>
              <w:numPr>
                <w:ilvl w:val="0"/>
                <w:numId w:val="72"/>
              </w:numPr>
              <w:tabs>
                <w:tab w:val="left" w:pos="457"/>
              </w:tabs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Д/и: складывание пирамидки из 5-8 колец разной величины, складывание узо</w:t>
            </w:r>
            <w:r w:rsidRPr="00C7624F">
              <w:rPr>
                <w:color w:val="000000"/>
                <w:sz w:val="22"/>
                <w:szCs w:val="22"/>
              </w:rPr>
              <w:softHyphen/>
              <w:t>ра из геометрических фигур.</w:t>
            </w:r>
          </w:p>
          <w:p w:rsidR="007D4DED" w:rsidRPr="00C7624F" w:rsidRDefault="007D4DED" w:rsidP="007D4DED">
            <w:pPr>
              <w:numPr>
                <w:ilvl w:val="0"/>
                <w:numId w:val="72"/>
              </w:numPr>
              <w:tabs>
                <w:tab w:val="left" w:pos="457"/>
              </w:tabs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упраж. «Подбери посуду для кукол».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выпо</w:t>
            </w:r>
            <w:r w:rsidRPr="00C7624F">
              <w:rPr>
                <w:color w:val="000000"/>
                <w:sz w:val="22"/>
                <w:szCs w:val="22"/>
              </w:rPr>
              <w:t>л</w:t>
            </w:r>
            <w:r w:rsidRPr="00C7624F">
              <w:rPr>
                <w:color w:val="000000"/>
                <w:sz w:val="22"/>
                <w:szCs w:val="22"/>
              </w:rPr>
              <w:t>нения действия ребенка по образцу взрослого "Наведем порядок в группе": положить в беспорядке книги и нак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пители для книг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Весна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неделя - 4я неделя апреля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 гендер-ной, семейной, граждан-ской принадлежности.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«Семья».</w:t>
            </w:r>
          </w:p>
          <w:p w:rsidR="007D4DED" w:rsidRPr="00C7624F" w:rsidRDefault="007D4DED" w:rsidP="007D4DED">
            <w:pPr>
              <w:numPr>
                <w:ilvl w:val="0"/>
                <w:numId w:val="7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«Где звенит», «Через ручеек».</w:t>
            </w:r>
          </w:p>
          <w:p w:rsidR="007D4DED" w:rsidRPr="00C7624F" w:rsidRDefault="007D4DED" w:rsidP="007D4DED">
            <w:pPr>
              <w:numPr>
                <w:ilvl w:val="0"/>
                <w:numId w:val="7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«Один - много», «От ма</w:t>
            </w:r>
            <w:r w:rsidRPr="00C7624F">
              <w:rPr>
                <w:color w:val="000000"/>
                <w:sz w:val="22"/>
                <w:szCs w:val="22"/>
              </w:rPr>
              <w:softHyphen/>
              <w:t>ленького к большому».</w:t>
            </w:r>
          </w:p>
          <w:p w:rsidR="007D4DED" w:rsidRPr="00C7624F" w:rsidRDefault="007D4DED" w:rsidP="007D4DED">
            <w:pPr>
              <w:numPr>
                <w:ilvl w:val="0"/>
                <w:numId w:val="73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 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с разноцветными султанчиками на про</w:t>
            </w:r>
            <w:r w:rsidRPr="00C7624F">
              <w:rPr>
                <w:color w:val="000000"/>
                <w:sz w:val="22"/>
                <w:szCs w:val="22"/>
              </w:rPr>
              <w:softHyphen/>
              <w:t>гулке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игр с птичками: выложить м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 xml:space="preserve">шинки, заводных птиц, птиц - каталок, пирамидки – птички.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5"/>
              </w:numPr>
              <w:tabs>
                <w:tab w:val="left" w:pos="32"/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«У куклы Кати день рожде</w:t>
            </w:r>
            <w:r w:rsidRPr="00C7624F">
              <w:rPr>
                <w:color w:val="000000"/>
                <w:sz w:val="22"/>
                <w:szCs w:val="22"/>
              </w:rPr>
              <w:softHyphen/>
              <w:t>ния».</w:t>
            </w:r>
          </w:p>
          <w:p w:rsidR="007D4DED" w:rsidRPr="00C7624F" w:rsidRDefault="007D4DED" w:rsidP="007D4DED">
            <w:pPr>
              <w:numPr>
                <w:ilvl w:val="0"/>
                <w:numId w:val="75"/>
              </w:numPr>
              <w:tabs>
                <w:tab w:val="left" w:pos="32"/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«Поезд», «Флажок».</w:t>
            </w:r>
          </w:p>
          <w:p w:rsidR="007D4DED" w:rsidRPr="00C7624F" w:rsidRDefault="007D4DED" w:rsidP="007D4DED">
            <w:pPr>
              <w:numPr>
                <w:ilvl w:val="0"/>
                <w:numId w:val="75"/>
              </w:numPr>
              <w:tabs>
                <w:tab w:val="left" w:pos="32"/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потешки «Ладушки, ладушки...».</w:t>
            </w:r>
          </w:p>
          <w:p w:rsidR="007D4DED" w:rsidRPr="00C7624F" w:rsidRDefault="007D4DED" w:rsidP="007D4DED">
            <w:pPr>
              <w:numPr>
                <w:ilvl w:val="0"/>
                <w:numId w:val="75"/>
              </w:numPr>
              <w:tabs>
                <w:tab w:val="left" w:pos="32"/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 «Что мы надеваем на прогулку весной?».</w:t>
            </w:r>
          </w:p>
          <w:p w:rsidR="007D4DED" w:rsidRPr="00C7624F" w:rsidRDefault="007D4DED" w:rsidP="007D4DED">
            <w:pPr>
              <w:numPr>
                <w:ilvl w:val="0"/>
                <w:numId w:val="75"/>
              </w:numPr>
              <w:tabs>
                <w:tab w:val="left" w:pos="32"/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сюжетно-ролевой игры старших д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школьников «Магазин».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иллюстр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ций.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в конструктор; игры в игровых уголках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1552"/>
        </w:trPr>
        <w:tc>
          <w:tcPr>
            <w:tcW w:w="674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«Едем на автобусе».</w:t>
            </w:r>
          </w:p>
          <w:p w:rsidR="007D4DED" w:rsidRPr="00C7624F" w:rsidRDefault="007D4DED" w:rsidP="007D4DED">
            <w:pPr>
              <w:numPr>
                <w:ilvl w:val="0"/>
                <w:numId w:val="7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на прогулке (на выбор педа</w:t>
            </w:r>
            <w:r w:rsidRPr="00C7624F">
              <w:rPr>
                <w:color w:val="000000"/>
                <w:sz w:val="22"/>
                <w:szCs w:val="22"/>
              </w:rPr>
              <w:softHyphen/>
              <w:t>гога).</w:t>
            </w:r>
          </w:p>
          <w:p w:rsidR="007D4DED" w:rsidRPr="00C7624F" w:rsidRDefault="007D4DED" w:rsidP="007D4DED">
            <w:pPr>
              <w:numPr>
                <w:ilvl w:val="0"/>
                <w:numId w:val="7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«Что изменилось?».</w:t>
            </w:r>
          </w:p>
          <w:p w:rsidR="007D4DED" w:rsidRPr="00C7624F" w:rsidRDefault="007D4DED" w:rsidP="007D4DED">
            <w:pPr>
              <w:numPr>
                <w:ilvl w:val="0"/>
                <w:numId w:val="7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Составление узоров из мозаики, пуговиц, бусин.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Показ воспитателем опыта с водой «Разно</w:t>
            </w:r>
            <w:r w:rsidRPr="00C7624F">
              <w:rPr>
                <w:color w:val="000000"/>
                <w:sz w:val="22"/>
                <w:szCs w:val="22"/>
              </w:rPr>
              <w:softHyphen/>
              <w:t>цветная вода» (уточнить знание цветов)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общеприн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тым нормам и правилам вз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имоотношения.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52"/>
              </w:numPr>
              <w:tabs>
                <w:tab w:val="left" w:pos="314"/>
              </w:tabs>
              <w:ind w:left="32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упражнение "Любят руки чистоту"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2"/>
              </w:numPr>
              <w:tabs>
                <w:tab w:val="left" w:pos="314"/>
              </w:tabs>
              <w:ind w:left="32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Пальчиковая гимнастика "Заболел цветок, увял"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2"/>
              </w:numPr>
              <w:tabs>
                <w:tab w:val="left" w:pos="314"/>
              </w:tabs>
              <w:ind w:left="32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Упражнение на закрепление правила "Каждой вещи - свое место"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52"/>
              </w:numPr>
              <w:tabs>
                <w:tab w:val="left" w:pos="314"/>
              </w:tabs>
              <w:ind w:left="32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«Достань до погремушки», «Птички».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сюже</w:t>
            </w:r>
            <w:r w:rsidRPr="00C7624F">
              <w:rPr>
                <w:color w:val="000000"/>
                <w:sz w:val="22"/>
                <w:szCs w:val="22"/>
              </w:rPr>
              <w:t>т</w:t>
            </w:r>
            <w:r w:rsidRPr="00C7624F">
              <w:rPr>
                <w:color w:val="000000"/>
                <w:sz w:val="22"/>
                <w:szCs w:val="22"/>
              </w:rPr>
              <w:t>но - ролевых игр - путеш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ствий в природу. Рассматр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вание иллюстраций деревьев разной высоты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C7624F">
        <w:trPr>
          <w:cantSplit/>
          <w:trHeight w:val="272"/>
        </w:trPr>
        <w:tc>
          <w:tcPr>
            <w:tcW w:w="155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МАЙ</w:t>
            </w: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9"/>
              </w:numPr>
              <w:tabs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«Едем на поезде».</w:t>
            </w:r>
          </w:p>
          <w:p w:rsidR="007D4DED" w:rsidRPr="00C7624F" w:rsidRDefault="007D4DED" w:rsidP="007D4DED">
            <w:pPr>
              <w:numPr>
                <w:ilvl w:val="0"/>
                <w:numId w:val="79"/>
              </w:numPr>
              <w:tabs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Игра-забава «Жмурки».</w:t>
            </w:r>
          </w:p>
          <w:p w:rsidR="007D4DED" w:rsidRPr="00C7624F" w:rsidRDefault="007D4DED" w:rsidP="007D4DED">
            <w:pPr>
              <w:numPr>
                <w:ilvl w:val="0"/>
                <w:numId w:val="79"/>
              </w:numPr>
              <w:tabs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Пальч. гимнастика «Пальчик-мальчик, где ты был?».</w:t>
            </w:r>
          </w:p>
          <w:p w:rsidR="007D4DED" w:rsidRPr="00C7624F" w:rsidRDefault="007D4DED" w:rsidP="007D4DED">
            <w:pPr>
              <w:numPr>
                <w:ilvl w:val="0"/>
                <w:numId w:val="79"/>
              </w:numPr>
              <w:tabs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Исполнение импровизационного танца «Ма</w:t>
            </w:r>
            <w:r w:rsidRPr="00C7624F">
              <w:rPr>
                <w:color w:val="000000"/>
                <w:sz w:val="22"/>
                <w:szCs w:val="22"/>
              </w:rPr>
              <w:softHyphen/>
              <w:t>ленький хоровод» (рус. нар. мелодия в обр. М. Раухвергера).</w:t>
            </w:r>
          </w:p>
          <w:p w:rsidR="007D4DED" w:rsidRPr="00C7624F" w:rsidRDefault="007D4DED" w:rsidP="007D4DED">
            <w:pPr>
              <w:numPr>
                <w:ilvl w:val="0"/>
                <w:numId w:val="79"/>
              </w:numPr>
              <w:tabs>
                <w:tab w:val="left" w:pos="284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«Повтори за мной» (произ</w:t>
            </w:r>
            <w:r w:rsidRPr="00C7624F">
              <w:rPr>
                <w:color w:val="000000"/>
                <w:sz w:val="22"/>
                <w:szCs w:val="22"/>
              </w:rPr>
              <w:softHyphen/>
              <w:t>ношение  звуков).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подр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жательных действий ребенка по украшению группы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 развитие,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знавательное, физическое, 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«Детский сад». «Накроем стол к обеду».</w:t>
            </w:r>
          </w:p>
          <w:p w:rsidR="007D4DED" w:rsidRPr="00C7624F" w:rsidRDefault="007D4DED" w:rsidP="007D4DED">
            <w:pPr>
              <w:numPr>
                <w:ilvl w:val="0"/>
                <w:numId w:val="8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Подв. игры «Птички в гнездышках», «Найди фл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 xml:space="preserve">жок». </w:t>
            </w:r>
          </w:p>
          <w:p w:rsidR="007D4DED" w:rsidRPr="00C7624F" w:rsidRDefault="007D4DED" w:rsidP="007D4DED">
            <w:pPr>
              <w:numPr>
                <w:ilvl w:val="0"/>
                <w:numId w:val="8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 воспитания доброжелательных.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hd w:val="clear" w:color="auto" w:fill="FFFFFF"/>
              <w:rPr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общеприн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тым нормам и правилам вз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имоотношения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7D4DED" w:rsidRPr="00C7624F" w:rsidRDefault="007D4DED" w:rsidP="007D4DED">
            <w:pPr>
              <w:pStyle w:val="Style18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624F">
              <w:rPr>
                <w:rFonts w:ascii="Times New Roman" w:hAnsi="Times New Roman"/>
                <w:b/>
                <w:sz w:val="22"/>
                <w:szCs w:val="22"/>
              </w:rPr>
              <w:t>Лето</w:t>
            </w:r>
          </w:p>
          <w:p w:rsidR="007D4DED" w:rsidRPr="00C7624F" w:rsidRDefault="007D4DED" w:rsidP="007D4DED">
            <w:pPr>
              <w:pStyle w:val="Style18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rFonts w:ascii="Times New Roman" w:hAnsi="Times New Roman"/>
                <w:b/>
                <w:sz w:val="22"/>
                <w:szCs w:val="22"/>
              </w:rPr>
              <w:t>1я неделя- 4я неделя мая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Сюжетно-ролевая игра «Встреча с доктором».</w:t>
            </w:r>
          </w:p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Игра-забава «Раздувайся, пузырь...».</w:t>
            </w:r>
          </w:p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«Упражнения с цветами» (муз. М. Раухвергера).</w:t>
            </w:r>
          </w:p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Музыкальная игра «Что звучит?».</w:t>
            </w:r>
          </w:p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Испол. танца «Заша</w:t>
            </w:r>
            <w:r w:rsidRPr="00C7624F">
              <w:rPr>
                <w:color w:val="000000"/>
                <w:sz w:val="22"/>
                <w:szCs w:val="22"/>
              </w:rPr>
              <w:softHyphen/>
              <w:t>гали ножки» (муз. М.Раухвергера)</w:t>
            </w:r>
          </w:p>
          <w:p w:rsidR="007D4DED" w:rsidRPr="00C7624F" w:rsidRDefault="007D4DED" w:rsidP="007D4DED">
            <w:pPr>
              <w:numPr>
                <w:ilvl w:val="0"/>
                <w:numId w:val="8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«Складывание матрешки».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игр с водой.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C7624F">
        <w:trPr>
          <w:cantSplit/>
          <w:trHeight w:val="1134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игровой де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Style50"/>
              <w:widowControl/>
              <w:tabs>
                <w:tab w:val="left" w:pos="59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Приобщение  </w:t>
            </w:r>
            <w:r w:rsidRPr="00C7624F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7624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принятым нормам и правилам взаимо-отношения.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4"/>
              </w:numPr>
              <w:tabs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«Мой веселый звонкий мяч», «Найди флажок».</w:t>
            </w:r>
          </w:p>
          <w:p w:rsidR="007D4DED" w:rsidRPr="00C7624F" w:rsidRDefault="007D4DED" w:rsidP="007D4DED">
            <w:pPr>
              <w:numPr>
                <w:ilvl w:val="0"/>
                <w:numId w:val="84"/>
              </w:numPr>
              <w:tabs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потешки «Ай, качи-качи-качи!».</w:t>
            </w:r>
          </w:p>
          <w:p w:rsidR="007D4DED" w:rsidRPr="00C7624F" w:rsidRDefault="007D4DED" w:rsidP="007D4DED">
            <w:pPr>
              <w:numPr>
                <w:ilvl w:val="0"/>
                <w:numId w:val="84"/>
              </w:numPr>
              <w:tabs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 «Цветные карандаши» (де</w:t>
            </w:r>
            <w:r w:rsidRPr="00C7624F">
              <w:rPr>
                <w:color w:val="000000"/>
                <w:sz w:val="22"/>
                <w:szCs w:val="22"/>
              </w:rPr>
              <w:softHyphen/>
              <w:t>ти выбирают цветные карандаши, соответствую</w:t>
            </w:r>
            <w:r w:rsidRPr="00C7624F">
              <w:rPr>
                <w:color w:val="000000"/>
                <w:sz w:val="22"/>
                <w:szCs w:val="22"/>
              </w:rPr>
              <w:softHyphen/>
              <w:t>щие цвету рисунка).</w:t>
            </w:r>
          </w:p>
          <w:p w:rsidR="007D4DED" w:rsidRPr="00C7624F" w:rsidRDefault="007D4DED" w:rsidP="007D4DED">
            <w:pPr>
              <w:numPr>
                <w:ilvl w:val="0"/>
                <w:numId w:val="84"/>
              </w:numPr>
              <w:tabs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Организация коллективной игры с игрушками с ц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лью воспитания доброжелательных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отношений.</w:t>
            </w:r>
          </w:p>
          <w:p w:rsidR="007D4DED" w:rsidRPr="00C7624F" w:rsidRDefault="007D4DED" w:rsidP="007D4DED">
            <w:pPr>
              <w:numPr>
                <w:ilvl w:val="0"/>
                <w:numId w:val="84"/>
              </w:numPr>
              <w:tabs>
                <w:tab w:val="left" w:pos="315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Пальч. гимнастика  "Вот какие мы стали большие"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разли</w:t>
            </w:r>
            <w:r w:rsidRPr="00C7624F">
              <w:rPr>
                <w:color w:val="000000"/>
                <w:sz w:val="22"/>
                <w:szCs w:val="22"/>
              </w:rPr>
              <w:t>ч</w:t>
            </w:r>
            <w:r w:rsidRPr="00C7624F">
              <w:rPr>
                <w:color w:val="000000"/>
                <w:sz w:val="22"/>
                <w:szCs w:val="22"/>
              </w:rPr>
              <w:t>ных сюжетно - ролевых игр: выложить атрибуты, предм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ты – заместители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</w:tbl>
    <w:p w:rsidR="007D4DED" w:rsidRDefault="007D4DED" w:rsidP="007D4DED">
      <w:pPr>
        <w:jc w:val="center"/>
        <w:rPr>
          <w:b/>
        </w:rPr>
      </w:pPr>
    </w:p>
    <w:p w:rsidR="001F34ED" w:rsidRDefault="001F34ED" w:rsidP="007D4DED">
      <w:pPr>
        <w:jc w:val="center"/>
        <w:rPr>
          <w:b/>
        </w:rPr>
      </w:pPr>
    </w:p>
    <w:p w:rsidR="00C7786F" w:rsidRDefault="00C7786F" w:rsidP="007D4DED">
      <w:pPr>
        <w:jc w:val="center"/>
        <w:rPr>
          <w:b/>
        </w:rPr>
      </w:pPr>
    </w:p>
    <w:p w:rsidR="00C7786F" w:rsidRDefault="00C7786F" w:rsidP="007D4DED">
      <w:pPr>
        <w:jc w:val="center"/>
        <w:rPr>
          <w:b/>
        </w:rPr>
      </w:pPr>
    </w:p>
    <w:p w:rsidR="007D4DED" w:rsidRPr="00A7542C" w:rsidRDefault="007D4DED" w:rsidP="007D4DED">
      <w:pPr>
        <w:keepNext/>
        <w:widowControl w:val="0"/>
        <w:autoSpaceDE w:val="0"/>
        <w:ind w:right="-142"/>
        <w:jc w:val="center"/>
        <w:rPr>
          <w:b/>
          <w:u w:val="single"/>
        </w:rPr>
      </w:pPr>
    </w:p>
    <w:p w:rsidR="00C7786F" w:rsidRDefault="007D4DED" w:rsidP="007D4DED">
      <w:pPr>
        <w:jc w:val="center"/>
        <w:rPr>
          <w:b/>
          <w:bCs/>
          <w:sz w:val="28"/>
          <w:szCs w:val="28"/>
        </w:rPr>
      </w:pPr>
      <w:r w:rsidRPr="00477EB0">
        <w:rPr>
          <w:b/>
          <w:bCs/>
          <w:sz w:val="28"/>
          <w:szCs w:val="28"/>
        </w:rPr>
        <w:t>Календарно-тематический план по образовательной области  «Социально-коммуникативное развитие»</w:t>
      </w:r>
    </w:p>
    <w:p w:rsidR="007D4DED" w:rsidRPr="00477EB0" w:rsidRDefault="007D4DED" w:rsidP="007D4DED">
      <w:pPr>
        <w:jc w:val="center"/>
        <w:rPr>
          <w:rStyle w:val="FontStyle227"/>
          <w:sz w:val="28"/>
          <w:szCs w:val="28"/>
        </w:rPr>
      </w:pPr>
      <w:r w:rsidRPr="00477EB0">
        <w:rPr>
          <w:b/>
          <w:bCs/>
          <w:sz w:val="28"/>
          <w:szCs w:val="28"/>
        </w:rPr>
        <w:t xml:space="preserve"> </w:t>
      </w:r>
      <w:r w:rsidR="00C7624F">
        <w:rPr>
          <w:b/>
          <w:bCs/>
          <w:sz w:val="28"/>
          <w:szCs w:val="28"/>
        </w:rPr>
        <w:t>(от 3 до 5 лет)</w:t>
      </w:r>
      <w:r w:rsidRPr="00477EB0">
        <w:rPr>
          <w:b/>
          <w:bCs/>
          <w:sz w:val="28"/>
          <w:szCs w:val="28"/>
        </w:rPr>
        <w:t xml:space="preserve"> </w:t>
      </w:r>
    </w:p>
    <w:tbl>
      <w:tblPr>
        <w:tblW w:w="150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20"/>
        <w:gridCol w:w="147"/>
        <w:gridCol w:w="5371"/>
        <w:gridCol w:w="4780"/>
        <w:gridCol w:w="121"/>
        <w:gridCol w:w="111"/>
        <w:gridCol w:w="106"/>
        <w:gridCol w:w="3082"/>
        <w:gridCol w:w="89"/>
        <w:gridCol w:w="25"/>
      </w:tblGrid>
      <w:tr w:rsidR="007D4DED" w:rsidRPr="00477EB0" w:rsidTr="007D4DED">
        <w:trPr>
          <w:gridAfter w:val="2"/>
          <w:wAfter w:w="114" w:type="dxa"/>
          <w:cantSplit/>
          <w:trHeight w:val="347"/>
        </w:trPr>
        <w:tc>
          <w:tcPr>
            <w:tcW w:w="815" w:type="dxa"/>
            <w:vMerge w:val="restart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 xml:space="preserve">Тема недели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№ нед</w:t>
            </w:r>
            <w:r w:rsidRPr="00C7624F">
              <w:rPr>
                <w:b/>
                <w:bCs/>
                <w:sz w:val="22"/>
                <w:szCs w:val="22"/>
              </w:rPr>
              <w:t>е</w:t>
            </w:r>
            <w:r w:rsidRPr="00C7624F">
              <w:rPr>
                <w:b/>
                <w:bCs/>
                <w:sz w:val="22"/>
                <w:szCs w:val="22"/>
              </w:rPr>
              <w:t>ли</w:t>
            </w:r>
          </w:p>
        </w:tc>
        <w:tc>
          <w:tcPr>
            <w:tcW w:w="10151" w:type="dxa"/>
            <w:gridSpan w:val="2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3420" w:type="dxa"/>
            <w:gridSpan w:val="4"/>
            <w:vMerge w:val="restart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Содер. форм. участ. образ. о</w:t>
            </w:r>
            <w:r w:rsidRPr="00C7624F">
              <w:rPr>
                <w:b/>
                <w:bCs/>
                <w:sz w:val="22"/>
                <w:szCs w:val="22"/>
              </w:rPr>
              <w:t>т</w:t>
            </w:r>
            <w:r w:rsidRPr="00C7624F">
              <w:rPr>
                <w:b/>
                <w:bCs/>
                <w:sz w:val="22"/>
                <w:szCs w:val="22"/>
              </w:rPr>
              <w:t>ношений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239"/>
        </w:trPr>
        <w:tc>
          <w:tcPr>
            <w:tcW w:w="815" w:type="dxa"/>
            <w:vMerge/>
            <w:vAlign w:val="center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1" w:type="dxa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Образовательная деятельность в режимные м</w:t>
            </w:r>
            <w:r w:rsidRPr="00C7624F">
              <w:rPr>
                <w:b/>
                <w:bCs/>
                <w:sz w:val="22"/>
                <w:szCs w:val="22"/>
              </w:rPr>
              <w:t>о</w:t>
            </w:r>
            <w:r w:rsidRPr="00C7624F">
              <w:rPr>
                <w:b/>
                <w:bCs/>
                <w:sz w:val="22"/>
                <w:szCs w:val="22"/>
              </w:rPr>
              <w:t>менты</w:t>
            </w:r>
          </w:p>
        </w:tc>
        <w:tc>
          <w:tcPr>
            <w:tcW w:w="4780" w:type="dxa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420" w:type="dxa"/>
            <w:gridSpan w:val="4"/>
            <w:vMerge/>
            <w:vAlign w:val="center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223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886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“До свидания лето! ”</w:t>
            </w:r>
          </w:p>
        </w:tc>
        <w:tc>
          <w:tcPr>
            <w:tcW w:w="567" w:type="dxa"/>
            <w:gridSpan w:val="2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71" w:type="dxa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Сюжетные игры: «Семья», «День рожденья».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«Кому что нужно для работы», «4 лишний».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– инсценировка  по стихотворению Н.Григорьевой «Утром солнышко встает…»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Моделирование правил поведения в группе.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Напоминать детям о необходимости здороваться, прощаться, называть по имени отчеству сотрудников д/с, не вмешиваться в разговор взрослых, вежливо выражать свою просьбу, благодарить  за оказанную помощь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атрибуты к с/р играм для разыгрывания небольших сюжетов в игровом уголке.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самостоятельный подбор атрибутов для игры.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Организовать выставку книг, иллюстраций,   фотоальбомов по теме.  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bCs/>
                <w:sz w:val="22"/>
                <w:szCs w:val="22"/>
              </w:rPr>
            </w:pPr>
            <w:r w:rsidRPr="00C7624F">
              <w:rPr>
                <w:bCs/>
                <w:sz w:val="22"/>
                <w:szCs w:val="22"/>
              </w:rPr>
              <w:t>Развитие интереса к окруж</w:t>
            </w:r>
            <w:r w:rsidRPr="00C7624F">
              <w:rPr>
                <w:bCs/>
                <w:sz w:val="22"/>
                <w:szCs w:val="22"/>
              </w:rPr>
              <w:t>а</w:t>
            </w:r>
            <w:r w:rsidRPr="00C7624F">
              <w:rPr>
                <w:bCs/>
                <w:sz w:val="22"/>
                <w:szCs w:val="22"/>
              </w:rPr>
              <w:t>ющим, способности замечать и определять некоторые х</w:t>
            </w:r>
            <w:r w:rsidRPr="00C7624F">
              <w:rPr>
                <w:bCs/>
                <w:sz w:val="22"/>
                <w:szCs w:val="22"/>
              </w:rPr>
              <w:t>а</w:t>
            </w:r>
            <w:r w:rsidRPr="00C7624F">
              <w:rPr>
                <w:bCs/>
                <w:sz w:val="22"/>
                <w:szCs w:val="22"/>
              </w:rPr>
              <w:t>рактерные личностные кач</w:t>
            </w:r>
            <w:r w:rsidRPr="00C7624F">
              <w:rPr>
                <w:bCs/>
                <w:sz w:val="22"/>
                <w:szCs w:val="22"/>
              </w:rPr>
              <w:t>е</w:t>
            </w:r>
            <w:r w:rsidRPr="00C7624F">
              <w:rPr>
                <w:bCs/>
                <w:sz w:val="22"/>
                <w:szCs w:val="22"/>
              </w:rPr>
              <w:t>ства у взрослых и детей из близкого окружения.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color w:val="000000"/>
                <w:sz w:val="22"/>
                <w:szCs w:val="22"/>
              </w:rPr>
              <w:t>Дорожная азбука</w:t>
            </w:r>
          </w:p>
        </w:tc>
        <w:tc>
          <w:tcPr>
            <w:tcW w:w="567" w:type="dxa"/>
            <w:gridSpan w:val="2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71" w:type="dxa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«Я - шофер», «Путешествие на автоб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се», «Водители и пешеходы»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«Подбери каждой машине  свой гараж», «Пр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вильно - неправильно», «Пешеходы и транспорт», «Собери из частей » (машины, транспорт)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машинами, строительным материалом «Каждой машине свой гараж».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 интерес к различным видам игр,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мостоятельность в выборе игр; побуждать к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Формирование желания иметь друзей, быть хорошим др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гом, испытывать чувство 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ловкости за плохой поступок.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418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1" w:type="dxa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Сервировка стола к обеду», «Где я спрятала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рушку» (на плане - схеме группы), «Кто придет к нам на праздник?» и другие.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фотоальбомы с фотографиями «Мой дом», «Магазин на моей улице», «Где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Мой дом. Мой город.</w:t>
            </w:r>
          </w:p>
        </w:tc>
        <w:tc>
          <w:tcPr>
            <w:tcW w:w="567" w:type="dxa"/>
            <w:gridSpan w:val="2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71" w:type="dxa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«Угадай-ка» (по фотографиям знакомых мест в городе)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Элементарное экспериментирование с водой и песком в уголке экспериментальной деятельности.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Беседа: «Какая наша деревня?».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Совместные действия по уходу за игрушками в игровом уголке, по уходу за обитателями природы.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я бывал?».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предметы заместители зданий, фонтаны, фонари и т.д.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632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Детский сад</w:t>
            </w:r>
          </w:p>
        </w:tc>
        <w:tc>
          <w:tcPr>
            <w:tcW w:w="567" w:type="dxa"/>
            <w:gridSpan w:val="2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71" w:type="dxa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игры: «Кукольный детский сад», «Детский сад».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Д/и: «Кому что нужно для работы», «Где я спрят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ла игрушку» (на плане - схеме группы).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Теневой театр  «Наши игрушки»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Моделирование правил поведения в группе.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Беседы: «Какая наша группа», «Как мы играем в игрушки».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Действия с куклами в уголке театрализованной деятельности.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самостоятельный подбор атрибутов для игры.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0"/>
              </w:numPr>
              <w:tabs>
                <w:tab w:val="left" w:pos="31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Организовать выставку книг, иллюстраций по теме.  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276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Дары осени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 игра «Магазин», «Семья», «Детский сад», «С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лон красоты»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«Узнай по вкусу», «Чудесный мешочек», «П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ловинки », «Собери урожай », «Отгадай и назови»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Пальчиковая игра «Мы капусту рубим, рубим…»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Игра «Кто из нас, из овощей...». </w:t>
            </w:r>
            <w:r w:rsidRPr="00C7624F">
              <w:rPr>
                <w:rStyle w:val="2pt2"/>
                <w:sz w:val="22"/>
                <w:szCs w:val="22"/>
              </w:rPr>
              <w:t xml:space="preserve">Обогащать </w:t>
            </w:r>
            <w:r w:rsidRPr="00C7624F">
              <w:rPr>
                <w:sz w:val="22"/>
                <w:szCs w:val="22"/>
              </w:rPr>
              <w:t>эмоции; вовлекать в импрови</w:t>
            </w:r>
            <w:r w:rsidRPr="00C7624F">
              <w:rPr>
                <w:sz w:val="22"/>
                <w:szCs w:val="22"/>
              </w:rPr>
              <w:softHyphen/>
              <w:t>зацию.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Ситуативные разговоры «Что чувствует твой друг»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Уроки вежливости «Едем в лес».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Использование музыкальных инструментов для элементарного музицирования.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Пополнить центр шнуровками «Фрукты», «овощи» лото, разрезными картинками.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Разместить  иллюстраций с изображением овощей и фруктов, грибов и ягод.  </w:t>
            </w:r>
          </w:p>
          <w:p w:rsidR="007D4DED" w:rsidRPr="00C7624F" w:rsidRDefault="007D4DED" w:rsidP="007D4DED">
            <w:pPr>
              <w:tabs>
                <w:tab w:val="left" w:pos="361"/>
              </w:tabs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Развитие воображения, 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собности оценивать ситу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цию, действия, их после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ствия.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Золотая осень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игра «Семья гуляет в осеннем  парке»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«Найди листочек какой покажу», «Найди в б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кете такой же листочек»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Ситуативный разговор «Если прошел дождь», «Мишка забыл дома зонтик»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Слушание песенок, музыки, музыкальные игры.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выкладывания для осени жёлтых и красных шарфиков.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сюжетные картинки с изображением   осенних пейзажей.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Формирование предпосылок развития организаторских способностей; ставить цель, планировать конечный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Неделя здор</w:t>
            </w:r>
            <w:r w:rsidRPr="00C7624F">
              <w:rPr>
                <w:b/>
                <w:bCs/>
                <w:sz w:val="22"/>
                <w:szCs w:val="22"/>
              </w:rPr>
              <w:t>о</w:t>
            </w:r>
            <w:r w:rsidRPr="00C7624F">
              <w:rPr>
                <w:b/>
                <w:bCs/>
                <w:sz w:val="22"/>
                <w:szCs w:val="22"/>
              </w:rPr>
              <w:t>вья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Предложить детям  накрыть стол для чаепития к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кол.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«Больница», «Дом», «Магазин», «Приг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товим обед», «Тигренок заболел»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«Составь целое », «Чей портрет », «Что умеют глазки», «В царстве витаминов»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с/р игр по теме.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559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осенью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играть в д/и «Парные картинки », «Кубики», «Подбери чашку к блюдцу»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«Принимаем гостей», «Семья», «Вежл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вый продавец»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в «Уголок ряженья» элементы одежды для девочек и мальчиков.</w:t>
            </w:r>
          </w:p>
          <w:p w:rsidR="007D4DED" w:rsidRPr="00C7624F" w:rsidRDefault="007D4DED" w:rsidP="007D4DED">
            <w:pPr>
              <w:tabs>
                <w:tab w:val="left" w:pos="361"/>
              </w:tabs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 xml:space="preserve">Человек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Д\и   «Угадай по описанию », «Отыщи и назови», «Что где стоит»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Игры-хороводы «Кто у нас хороший», «Каравай»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1"/>
              </w:numPr>
              <w:tabs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Д/и: «Одень Таню и Ваню», «Назови ласково», «Хорошо - плохо»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7D4DED">
            <w:pPr>
              <w:tabs>
                <w:tab w:val="left" w:pos="361"/>
              </w:tabs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283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Наша Родина -  Ро</w:t>
            </w:r>
            <w:r w:rsidRPr="00C7624F">
              <w:rPr>
                <w:b/>
                <w:bCs/>
                <w:sz w:val="22"/>
                <w:szCs w:val="22"/>
              </w:rPr>
              <w:t>с</w:t>
            </w:r>
            <w:r w:rsidRPr="00C7624F">
              <w:rPr>
                <w:b/>
                <w:bCs/>
                <w:sz w:val="22"/>
                <w:szCs w:val="22"/>
              </w:rPr>
              <w:t xml:space="preserve">сия.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«Подбери узор  для свитера или шапочки» (для девочек – украшения, цветы и т. п.; для мальчиков – элементы видов транспорта и т.п.), «Праздничная и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вседневная одежда для Тани (Вани)» (с плоскостными куклами, с обручами), «Подбери подарки)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игры: «Семья готовится к дню рожденья», «П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ездка на автобусе», «Детский сад»,   «Парикмахе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ская», «Больница», «Магазин (продуктовый, пода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ков)»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атрибуты для разыгрывания небольших сюжетов    к играм «Семья», «Магазин»,  Парикм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херская», Больница», «Детский сад».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Проявление изобретательн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и находчивости, в пр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одолении трудностей.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Мой дом. Родной край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Упражнять детей в д/и «Волшебные слова»,  «Пр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вильно - неправильно», «Азбука настроения», «Составь портрет».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представления детей о своём внешнем облике.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«Семья», «Модный салон», «День рожд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ния», «Детский сад»</w:t>
            </w: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иллюстрации на тему «Мода для му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чин и для женщин» и «Уроки этикета»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иллюстрации о людях разных профе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сий (женских и мужских).</w:t>
            </w: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Способность разнообразно использовать предметы-заместители и воображаемые предметы, чаще заменять действия и согласования;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Миром правит доброта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Д/и:  «Подбери подарки, «Волшебник», «Найди п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ру»,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«Узнай и назови своих друзей», Цепочка добрых (ласковых, колючих) слов» и другие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Игровая ситуация</w:t>
            </w:r>
            <w:r w:rsidRPr="00C7624F">
              <w:rPr>
                <w:sz w:val="22"/>
                <w:szCs w:val="22"/>
                <w:u w:val="single"/>
              </w:rPr>
              <w:t xml:space="preserve"> </w:t>
            </w:r>
            <w:r w:rsidRPr="00C7624F">
              <w:rPr>
                <w:sz w:val="22"/>
                <w:szCs w:val="22"/>
              </w:rPr>
              <w:t>«Радостная встреча» «Почему Маша загрустила» «Мы выбираем подарки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i/>
                <w:iCs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Дидактические игры: «Решение проблемных ситу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ций: «А ты как бы поступил?», «Поступи по - друг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му», «Дай совет», «Конфликт» и другие.</w:t>
            </w: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  <w:tab w:val="left" w:pos="443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атрибуты для разыгрывания небольших сюжетов    к играм «Семья», «Магазин»,  Парикм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херская», Больница», «Детский сад».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Моя семья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по семейной тематике, разыгрывание стих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творений о семье, и её членах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Творческие игры «День рождения», «Мы отдых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ем».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«А ты кто такой?», «Кому что надо?» (о профе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сиях)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Формирование представление о личных данных (имя, фамилия, возраст в годах). Развитие интереса к личному прошлому и будущему.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Формирование представлений об обязанностях всех членов семьи и самого ребенка (убирать игрушки,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могать накрывать на стол, звонить бабушке и др.)</w:t>
            </w: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319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3"/>
              </w:numPr>
              <w:tabs>
                <w:tab w:val="left" w:pos="319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Индивидуальная или подгрупповая игра по теме 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Элементарные умения по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мостоятельному изготовле нию из различных  простых атрибутов  для игр, построек  из различных материалов.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215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Зима.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7"/>
              <w:numPr>
                <w:ilvl w:val="0"/>
                <w:numId w:val="185"/>
              </w:numPr>
              <w:tabs>
                <w:tab w:val="left" w:pos="318"/>
              </w:tabs>
              <w:ind w:left="0" w:right="0" w:firstLine="0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Игра «Знакомые герои». </w:t>
            </w:r>
            <w:r w:rsidRPr="00C7624F">
              <w:rPr>
                <w:rStyle w:val="2pt2"/>
                <w:sz w:val="22"/>
                <w:szCs w:val="22"/>
              </w:rPr>
              <w:t xml:space="preserve">Вспомнить </w:t>
            </w:r>
            <w:r w:rsidRPr="00C7624F">
              <w:rPr>
                <w:sz w:val="22"/>
                <w:szCs w:val="22"/>
              </w:rPr>
              <w:t>знакомые сказки.</w:t>
            </w:r>
            <w:r w:rsidRPr="00C7624F">
              <w:rPr>
                <w:rStyle w:val="2pt2"/>
                <w:sz w:val="22"/>
                <w:szCs w:val="22"/>
              </w:rPr>
              <w:t xml:space="preserve"> Побуждать </w:t>
            </w:r>
            <w:r w:rsidRPr="00C7624F">
              <w:rPr>
                <w:sz w:val="22"/>
                <w:szCs w:val="22"/>
              </w:rPr>
              <w:t xml:space="preserve">к драматизации. </w:t>
            </w:r>
            <w:r w:rsidRPr="00C7624F">
              <w:rPr>
                <w:rStyle w:val="2pt2"/>
                <w:sz w:val="22"/>
                <w:szCs w:val="22"/>
              </w:rPr>
              <w:t xml:space="preserve">Учить </w:t>
            </w:r>
            <w:r w:rsidRPr="00C7624F">
              <w:rPr>
                <w:sz w:val="22"/>
                <w:szCs w:val="22"/>
              </w:rPr>
              <w:t>вх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дить в роль; выразительно обыгрывать роль. </w:t>
            </w:r>
            <w:r w:rsidRPr="00C7624F">
              <w:rPr>
                <w:rStyle w:val="2pt2"/>
                <w:sz w:val="22"/>
                <w:szCs w:val="22"/>
              </w:rPr>
              <w:t>Поо</w:t>
            </w:r>
            <w:r w:rsidRPr="00C7624F">
              <w:rPr>
                <w:rStyle w:val="2pt2"/>
                <w:sz w:val="22"/>
                <w:szCs w:val="22"/>
              </w:rPr>
              <w:t>щ</w:t>
            </w:r>
            <w:r w:rsidRPr="00C7624F">
              <w:rPr>
                <w:rStyle w:val="2pt2"/>
                <w:sz w:val="22"/>
                <w:szCs w:val="22"/>
              </w:rPr>
              <w:t>рять</w:t>
            </w:r>
            <w:r w:rsidRPr="00C7624F">
              <w:rPr>
                <w:sz w:val="22"/>
                <w:szCs w:val="22"/>
              </w:rPr>
              <w:t xml:space="preserve"> самостоятельность в игре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5"/>
              </w:numPr>
              <w:tabs>
                <w:tab w:val="left" w:pos="318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П/и: «Воробушки и кот» - бегать, не задевая друг друга; быть осторожным.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5"/>
              </w:numPr>
              <w:tabs>
                <w:tab w:val="left" w:pos="318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«Больница», «Дом», «Магазин», «Приг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товим обед».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Создать условия для сюжетно - ролевых игр: выложить атрибуты, предметы – заместители.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Выложить иллюстрации для рассматривания с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туаций, отображающих элементарные проявления гендерных ролей.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2260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Зимующие птицы.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 второй половине дня поговорить о том, что больше всего понравилось на прогулке, и предложить детям из элементов конструкторов построить интере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ный дом. Можно нарисовать и соответствующую ка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тинку.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5"/>
              </w:numPr>
              <w:tabs>
                <w:tab w:val="left" w:pos="318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Приучать детей соблюдать элементарные правила поведения в раздевальной (умывальной) комнате, в спальне, во время еды, на улице: вести себя спокойно, не кричать, не мешать окружающим.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2"/>
              </w:numPr>
              <w:tabs>
                <w:tab w:val="left" w:pos="37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С/р игры «Семья», «Парикмахерская», «Магазин»,   «Детский сад». 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Рассматривание иллюстраций; рисование, лепка.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конструктором.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Повышение самостоятельн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и активнотси, развитие волевых, организаторских и творческих способностей.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Труд людей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Игровые упражнения, индивидуальные,  совместные с воспитателем  и совместные со сверстниками игры (парные, в малой группе)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Д/и «Предметы на праздничном столе»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318"/>
                <w:tab w:val="left" w:pos="595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Игра «Елочки в лесу». </w:t>
            </w:r>
            <w:r w:rsidRPr="00C7624F">
              <w:rPr>
                <w:rStyle w:val="2pt2"/>
                <w:sz w:val="22"/>
                <w:szCs w:val="22"/>
              </w:rPr>
              <w:t xml:space="preserve">Побуждать </w:t>
            </w:r>
            <w:r w:rsidRPr="00C7624F">
              <w:rPr>
                <w:sz w:val="22"/>
                <w:szCs w:val="22"/>
              </w:rPr>
              <w:t xml:space="preserve">к решению проблемных ситуаций. </w:t>
            </w:r>
            <w:r w:rsidRPr="00C7624F">
              <w:rPr>
                <w:rStyle w:val="2pt2"/>
                <w:sz w:val="22"/>
                <w:szCs w:val="22"/>
              </w:rPr>
              <w:t xml:space="preserve">Вовлекать </w:t>
            </w:r>
            <w:r w:rsidRPr="00C7624F">
              <w:rPr>
                <w:sz w:val="22"/>
                <w:szCs w:val="22"/>
              </w:rPr>
              <w:t xml:space="preserve">в двигательную импровизацию. </w:t>
            </w:r>
            <w:r w:rsidRPr="00C7624F">
              <w:rPr>
                <w:rStyle w:val="2pt2"/>
                <w:sz w:val="22"/>
                <w:szCs w:val="22"/>
              </w:rPr>
              <w:t xml:space="preserve">Побуждать </w:t>
            </w:r>
            <w:r w:rsidRPr="00C7624F">
              <w:rPr>
                <w:sz w:val="22"/>
                <w:szCs w:val="22"/>
              </w:rPr>
              <w:t>входить в роль, испол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зуя вооб</w:t>
            </w:r>
            <w:r w:rsidRPr="00C7624F">
              <w:rPr>
                <w:sz w:val="22"/>
                <w:szCs w:val="22"/>
              </w:rPr>
              <w:softHyphen/>
              <w:t>ражаемые пред</w:t>
            </w:r>
            <w:r w:rsidRPr="00C7624F">
              <w:rPr>
                <w:sz w:val="22"/>
                <w:szCs w:val="22"/>
              </w:rPr>
              <w:softHyphen/>
              <w:t>меты.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Сюжетные самодеятельные игры (с собстве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ными знаниями детей на основе их опыта)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Игровая деятельность, дидактические игры,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жетно ролевые игры, самообслуживание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Новый год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Просмотр видеофильма «Крокодил Гена».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Рассказывание стихов, исполнение своих любимых песен.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Игра «Новогоднее представление». </w:t>
            </w:r>
            <w:r w:rsidRPr="00C7624F">
              <w:rPr>
                <w:rStyle w:val="2pt2"/>
                <w:sz w:val="22"/>
                <w:szCs w:val="22"/>
              </w:rPr>
              <w:t xml:space="preserve">Приобщать </w:t>
            </w:r>
            <w:r w:rsidRPr="00C7624F">
              <w:rPr>
                <w:sz w:val="22"/>
                <w:szCs w:val="22"/>
              </w:rPr>
              <w:t xml:space="preserve">к традиции празднования Нового года.  </w:t>
            </w:r>
            <w:r w:rsidRPr="00C7624F">
              <w:rPr>
                <w:rStyle w:val="2pt2"/>
                <w:sz w:val="22"/>
                <w:szCs w:val="22"/>
              </w:rPr>
              <w:t xml:space="preserve">Побуждать </w:t>
            </w:r>
            <w:r w:rsidRPr="00C7624F">
              <w:rPr>
                <w:sz w:val="22"/>
                <w:szCs w:val="22"/>
              </w:rPr>
              <w:t>к использованию знакомого худо</w:t>
            </w:r>
            <w:r w:rsidRPr="00C7624F">
              <w:rPr>
                <w:sz w:val="22"/>
                <w:szCs w:val="22"/>
              </w:rPr>
              <w:softHyphen/>
              <w:t>жественного ма</w:t>
            </w:r>
            <w:r w:rsidRPr="00C7624F">
              <w:rPr>
                <w:sz w:val="22"/>
                <w:szCs w:val="22"/>
              </w:rPr>
              <w:softHyphen/>
              <w:t>териала, само</w:t>
            </w:r>
            <w:r w:rsidRPr="00C7624F">
              <w:rPr>
                <w:sz w:val="22"/>
                <w:szCs w:val="22"/>
              </w:rPr>
              <w:softHyphen/>
              <w:t>стоятельности в ролевой игре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речевом уголке разместить на мольберте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гурки персонажей мультфильма «Крокодил Гена».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любимыми игрушками.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Освоение игровой лексики: выиграл-проиграл, соблюд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ет-нарушает правило, играет по правилам - не по правилам.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327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425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Рождестве</w:t>
            </w:r>
            <w:r w:rsidRPr="00C7624F">
              <w:rPr>
                <w:b/>
                <w:bCs/>
                <w:sz w:val="22"/>
                <w:szCs w:val="22"/>
              </w:rPr>
              <w:t>н</w:t>
            </w:r>
            <w:r w:rsidRPr="00C7624F">
              <w:rPr>
                <w:b/>
                <w:bCs/>
                <w:sz w:val="22"/>
                <w:szCs w:val="22"/>
              </w:rPr>
              <w:t>ские забавы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Инсценировка сказок («Колобок»,  «Теремок», «Ре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ка» и т.д.)  - распределение ролей; демонстрация актё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ской игры на примере воспитателя; бучение детей вхождению в игровое общение со сверстниками; сл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шать сверстников, не перебивая, вступать в диалог.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7"/>
              </w:numPr>
              <w:tabs>
                <w:tab w:val="left" w:pos="25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Игры- импровизации, игры-упражнения «Встреча 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иллюстраций; рисование, лепка, аппликация любимых героев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Обогащение опыта участия в играх с более сложными пр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вилами и видами взаимоде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ствия.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843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:rsidR="007D4DED" w:rsidRPr="00C7624F" w:rsidRDefault="007D4DED" w:rsidP="007D4DED">
            <w:pPr>
              <w:pStyle w:val="a5"/>
              <w:tabs>
                <w:tab w:val="left" w:pos="257"/>
              </w:tabs>
              <w:ind w:left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гостей», «Семья», формирование умения нарывать на стол, этикета поведения за столом </w:t>
            </w:r>
          </w:p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В играх поощрять стремление помочь «Построй дом для куклы» и т.п.  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Зимние забавы.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Индивидуальные и совместные игровые упражнения с акцентом на развитие умения соблюдать нормы эт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кета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Формирование представлений о правилах этикета для детей разного возраста и пола.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бережно относится к младшим и пожилым.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С/р игра </w:t>
            </w:r>
            <w:r w:rsidRPr="00C7624F">
              <w:rPr>
                <w:b/>
                <w:bCs/>
                <w:sz w:val="22"/>
                <w:szCs w:val="22"/>
              </w:rPr>
              <w:t>«</w:t>
            </w:r>
            <w:r w:rsidRPr="00C7624F">
              <w:rPr>
                <w:sz w:val="22"/>
                <w:szCs w:val="22"/>
              </w:rPr>
              <w:t>Больница Айболита»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Д/и  ««Угадай чьи следы » , «Узнай по описанию », «Кто где живет », «Домино - животные », «Чьи детки», «Составь целое из частей». 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4"/>
              </w:numPr>
              <w:tabs>
                <w:tab w:val="left" w:pos="28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Сюжетные самодеятельные игры (с собстве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ными знаниями детей на основе их опыта)</w:t>
            </w:r>
          </w:p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интерес к и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сценированию воспитателем хорошо знакомых ребенку потешек, сказок, стихов.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Домашние и дикие животные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Приучать детей самостоятельно организовывать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комые</w:t>
            </w:r>
            <w:r w:rsidRPr="00C7624F">
              <w:rPr>
                <w:i/>
                <w:iCs/>
                <w:sz w:val="22"/>
                <w:szCs w:val="22"/>
              </w:rPr>
              <w:t xml:space="preserve"> </w:t>
            </w:r>
            <w:r w:rsidRPr="00C7624F">
              <w:rPr>
                <w:sz w:val="22"/>
                <w:szCs w:val="22"/>
              </w:rPr>
              <w:t>п/и «У медведя во бору», «Лиса в курятнике», «Кролики» с лазанием, «Зайцы  и волк», «Лохматый пес».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Психогимнастика «Жадный пес», «Смелый заяц»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Организовать просмотр мультфильма  по сказке С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теева «Раз, два, дружно» (формирование дружеских взаимоотношений, умения приходить на помощь).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«Домино - животные », «Чьи детки», «Составь целое из частей».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«Оркест» (с деревянными ложками, погрему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ками, металлофоном, барабаном).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Разместить картины  из серии «Дикие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ные».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энциклопедии, иллюстрации о диких и домашних животных.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деревянные ложки, погремушки, мета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лофон, барабан для формирования умения поды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рывать простейшие мелодии.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«Я - шофер», «Путешествие на автобусе», «Водители и пешеходы».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«Подбери каждой машине  свой гараж», «Пр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вильно- неправильно», «Пешеходы и транспорт », «С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бери из частей » (машины, транспорт)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машинами, строительным материалом «Ка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дой машине свой гараж».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6"/>
              </w:numPr>
              <w:tabs>
                <w:tab w:val="left" w:pos="241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 интерес к различным видам игр,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мостоятельность в выборе игр; побуждать к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082" w:type="dxa"/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Перенос ранее усвоенных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ровых действий в новые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ровые ситуации.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35"/>
        </w:trPr>
        <w:tc>
          <w:tcPr>
            <w:tcW w:w="14953" w:type="dxa"/>
            <w:gridSpan w:val="9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7D4DED" w:rsidRPr="00477EB0" w:rsidTr="007D4DED">
        <w:trPr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Быть здоровыми х</w:t>
            </w:r>
            <w:r w:rsidRPr="00C7624F">
              <w:rPr>
                <w:b/>
                <w:bCs/>
                <w:sz w:val="22"/>
                <w:szCs w:val="22"/>
              </w:rPr>
              <w:t>о</w:t>
            </w:r>
            <w:r w:rsidRPr="00C7624F">
              <w:rPr>
                <w:b/>
                <w:bCs/>
                <w:sz w:val="22"/>
                <w:szCs w:val="22"/>
              </w:rPr>
              <w:t>тим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и упражнения «Измерим Мишке температуру», «Что нужно врачу», «Полечим Мишку»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«Вредно-полезно», «Спорт летом и зимой», «Правильно-неправильно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Р/и «Пирамида здоровья», «Аскорбинка и ее друзья»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Игровая ситуация «Овощи, фрукты – здоровые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дукты», «Прямая спина – залог здоровья».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Игра-драматизация отрывка «Мойдодыр» К. Чуко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ский</w:t>
            </w: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 альбом «Все работы хороши»</w:t>
            </w:r>
          </w:p>
        </w:tc>
        <w:tc>
          <w:tcPr>
            <w:tcW w:w="3196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Инструменты. Бытовая те</w:t>
            </w:r>
            <w:r w:rsidRPr="00C7624F">
              <w:rPr>
                <w:b/>
                <w:bCs/>
                <w:sz w:val="22"/>
                <w:szCs w:val="22"/>
              </w:rPr>
              <w:t>х</w:t>
            </w:r>
            <w:r w:rsidRPr="00C7624F">
              <w:rPr>
                <w:b/>
                <w:bCs/>
                <w:sz w:val="22"/>
                <w:szCs w:val="22"/>
              </w:rPr>
              <w:t>ника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игры «Дом», «Больница», «Пожарная команда», «Спасательная команда» и т.п.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Разыгрывание сказок и стихов по теме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Д\и  «Чрезвычайные ситуации в доме», «Чрезвыча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ные ситуации на прогулке»</w:t>
            </w:r>
          </w:p>
          <w:p w:rsidR="007D4DED" w:rsidRPr="00C7624F" w:rsidRDefault="007D4DED" w:rsidP="007D4DED">
            <w:pPr>
              <w:tabs>
                <w:tab w:val="left" w:pos="241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  <w:tab w:val="left" w:pos="36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Способствовать возникновению игр на темы из окружающей жизни  «Поможем кукле Кате убрать в квартире» (формировать понятие бытовые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боры)</w:t>
            </w:r>
          </w:p>
        </w:tc>
        <w:tc>
          <w:tcPr>
            <w:tcW w:w="3196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 xml:space="preserve">Российская армия.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упражнения, стимулирующие развитие уважительного отношения к защитникам Отечества.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«Дом», «Семья» и другой тематики с акцентом на формирование представлений о семье, о мужчинах как защитниках семьи,  всех слабых людей (детей, женщин, стариков, больных).</w:t>
            </w:r>
          </w:p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35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35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41"/>
              </w:tabs>
              <w:ind w:left="35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Совместная игра со сверстниками в парах, малой группе по различной тематике с акцентом на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мирование представлений о защитниках.</w:t>
            </w:r>
          </w:p>
        </w:tc>
        <w:tc>
          <w:tcPr>
            <w:tcW w:w="3196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Широкая масленица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упражнения по закреплению умения уст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навливать положительные отношения в игре, считаться с интересами других детей, позитивно разрешать 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ры и конфликтные ситуации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«Дом», «Семья», «Больница», «Парикмахе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ская», «Детский сад», «Школа», «Автобус», «Магазин» и др. Учить распределять роли между партнерами по игре, отбирать необходимые для игры атрибуты,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меты, игрушки, использовать в соответствии с ролью, воспроизводить в играх некоторые образцы социальн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 поведения, выполнять разнообразные роли, оцен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вать их с точки зрения гендерной принадлежности.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9"/>
              </w:numPr>
              <w:tabs>
                <w:tab w:val="left" w:pos="274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Знакомство с народными игрушками</w:t>
            </w:r>
          </w:p>
          <w:p w:rsidR="007D4DED" w:rsidRPr="00C7624F" w:rsidRDefault="007D4DED" w:rsidP="007D4DED">
            <w:pPr>
              <w:pStyle w:val="a5"/>
              <w:tabs>
                <w:tab w:val="left" w:pos="274"/>
              </w:tabs>
              <w:ind w:left="34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74"/>
              </w:tabs>
              <w:ind w:left="34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74"/>
              </w:tabs>
              <w:ind w:left="34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74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4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24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Побуждать включаться в совместные игры со взрослыми и сверстниками (три- четыре человека) на темы из окружающей жизни и по мотивам лит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ратурных произведений)</w:t>
            </w:r>
          </w:p>
        </w:tc>
        <w:tc>
          <w:tcPr>
            <w:tcW w:w="3196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179"/>
        </w:trPr>
        <w:tc>
          <w:tcPr>
            <w:tcW w:w="15067" w:type="dxa"/>
            <w:gridSpan w:val="11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7D4DED" w:rsidRPr="00477EB0" w:rsidTr="007D4DED">
        <w:trPr>
          <w:gridAfter w:val="1"/>
          <w:wAfter w:w="25" w:type="dxa"/>
          <w:cantSplit/>
          <w:trHeight w:val="985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pStyle w:val="Style18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7624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Мамин праздник.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упражнения и ситуативные разговоры с детьми «Ласковые слова», «Какой подарок для мамы лучше»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«Дом», «Семья», «Дочки- матери», «День рожденья мамы (бабушки)» с акцентом на формиров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представлений о семье, о женщинах, чувства лю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ви и уважения к ним.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Дидактические игры «Мамы и детеныши»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Индивидуальные или подгрупповые игры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Весна. Природа весной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ff"/>
              <w:widowControl w:val="0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</w:t>
            </w:r>
            <w:r w:rsidRPr="00C7624F">
              <w:rPr>
                <w:b/>
                <w:bCs/>
                <w:sz w:val="22"/>
                <w:szCs w:val="22"/>
              </w:rPr>
              <w:t xml:space="preserve"> </w:t>
            </w:r>
            <w:r w:rsidRPr="00C7624F">
              <w:rPr>
                <w:sz w:val="22"/>
                <w:szCs w:val="22"/>
              </w:rPr>
              <w:t xml:space="preserve"> «Угадай, что за птица?»; «Собери картинки о весне из частей».</w:t>
            </w:r>
          </w:p>
          <w:p w:rsidR="007D4DED" w:rsidRPr="00C7624F" w:rsidRDefault="007D4DED" w:rsidP="00AD1538">
            <w:pPr>
              <w:pStyle w:val="aff"/>
              <w:widowControl w:val="0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Разрезные картинки: «Первоцветы», «Весенние цветы»</w:t>
            </w:r>
          </w:p>
          <w:p w:rsidR="007D4DED" w:rsidRPr="00C7624F" w:rsidRDefault="007D4DED" w:rsidP="00AD1538">
            <w:pPr>
              <w:pStyle w:val="aff"/>
              <w:widowControl w:val="0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Строительные игры на прогулке: «Делаем запруду», «Русло для ручейка»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0"/>
              </w:numPr>
              <w:tabs>
                <w:tab w:val="left" w:pos="308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«Что надеть весной»;  «Расскажем зайке про нашу улицу»; «Расскажем Карлсону как мы одеваемся на прогулку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Стимулирование и поощрение детей в проя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лении бережного отношения к близким людям, уважительного отношения к ним.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Волшебница вода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 - ролевая игра по любому мультфильму, который нравится ребенку и связан с водой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Театрализованная игра по сказке "Мойдодыр"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Дидактические игры: "Хорошо - плохо", "Весело - грустно", "Подбери пару" (грязный - чистый)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Моделирование маленькими человечками "Мытье рук после прогулки",  "Пыль, земля, вода, мыло"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с мячом "Что мы пьем?»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игр с маленькими чел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вечками - выложить модели для самостоятельной игры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рассматривания илл</w:t>
            </w:r>
            <w:r w:rsidRPr="00C7624F">
              <w:rPr>
                <w:color w:val="000000"/>
                <w:sz w:val="22"/>
                <w:szCs w:val="22"/>
              </w:rPr>
              <w:t>ю</w:t>
            </w:r>
            <w:r w:rsidRPr="00C7624F">
              <w:rPr>
                <w:color w:val="000000"/>
                <w:sz w:val="22"/>
                <w:szCs w:val="22"/>
              </w:rPr>
              <w:t>страций "Смелые поступки в воде и на воде"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Встречаем птиц.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 игра   "Прилетела семья скворцов", "Скворец упал из гнезда, везем скворца в ветеринарную клин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ку"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- имитация "Кто и как наводит чистоту"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с мячом "За что я себя люблю" (что я делаю хорошо)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Ситуативный разговор о взаимопомощи во время режимных моментов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Ситуативный разговор "Беззащитный воробей"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иллюстраций на тему: "П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ссорились- помирились", календарей, открыток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88"/>
              </w:numPr>
              <w:tabs>
                <w:tab w:val="left" w:pos="331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прослушивания фонотеки "Голоса птиц"</w:t>
            </w:r>
          </w:p>
          <w:p w:rsidR="007D4DED" w:rsidRPr="00C7624F" w:rsidRDefault="007D4DED" w:rsidP="007D4DED">
            <w:pPr>
              <w:tabs>
                <w:tab w:val="left" w:pos="331"/>
              </w:tabs>
              <w:ind w:left="35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203"/>
        </w:trPr>
        <w:tc>
          <w:tcPr>
            <w:tcW w:w="15067" w:type="dxa"/>
            <w:gridSpan w:val="11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Неделя книги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 игра «Театр», «К нам приехал цирк», «Кукол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ный театр»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куклами, атрибутами для обыгрывания 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зок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Беседа  «Как мы должны вести себя в театре».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Инсценировка эпизода «Мы пришли в театр»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Передача опыта «Я знаю правила поведения в теа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ре».</w:t>
            </w:r>
            <w:r w:rsidRPr="00C762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  <w:tab w:val="left" w:pos="392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слушание и исполнение песен о театре и для театра, танцев для театральных спектаклей.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698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 xml:space="preserve">Космос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Сюжетно - ролевая игра по рассказу В. Бороздина "Первый в космосе": 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"Полет в космос"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- драматизация "Первые космонавты"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Разучивание пословиц  поговорок о смелости, до</w:t>
            </w:r>
            <w:r w:rsidRPr="00C7624F">
              <w:rPr>
                <w:color w:val="000000"/>
                <w:sz w:val="22"/>
                <w:szCs w:val="22"/>
              </w:rPr>
              <w:t>б</w:t>
            </w:r>
            <w:r w:rsidRPr="00C7624F">
              <w:rPr>
                <w:color w:val="000000"/>
                <w:sz w:val="22"/>
                <w:szCs w:val="22"/>
              </w:rPr>
              <w:t>роте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Ситуативный разговор по выполнению правила "Каждой вещи - свое место"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Этюд - драматизация "Смело идем…" (любой р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жимный момент)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рассматривания детских энциклопедий о космосе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Самостоятельная исследовательская деятель-ность: рассматривание увеличительных стекол, игра «Волшебные стаканчики»  (мини – микр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скоп)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Русское народное искусство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Народные подвижные игры (Хороводные «Заинька» и «Петушок»)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Режиссерская игра с куклой «Здравствуй, гость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рогой»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«Подбери окошко к избушке», «Одень Машен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ке сарафан», «Укрась избушку узором», «Путаница», «Собери из частей целое» (самовар).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с/р игр «Семья», «Мы идем в гости», «К нам пришли гости»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842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 xml:space="preserve">Чувашское народное искусство 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игра «Семья», «К нам гости пришли»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Д\и «Укрась салфетку», «Моставь узор», «Угадай узор» (по мотивам чувашской вышивки)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Чувашские подвижные игры «Кузнец», «Луна и солнце». «Ходит Ваня».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д/и, картинки и иллюстрации с изо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ражением чувашской вышивки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1"/>
          <w:wAfter w:w="25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Мир растений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 "Азбука настроений", "Мои чувства", "Веселые колобки"; "Кому что нужно?", "Кто чем занят?"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Домино "Эмоции"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 игры "В салоне причесок", "В супермаркете"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упражнение "Не мешайте мне трудиться"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Ситуация морального выбора "Я выберу праздник весны, потому что… Я выберу праздник труда, потому что..." с комментариями педагога</w:t>
            </w:r>
          </w:p>
        </w:tc>
        <w:tc>
          <w:tcPr>
            <w:tcW w:w="5012" w:type="dxa"/>
            <w:gridSpan w:val="3"/>
          </w:tcPr>
          <w:p w:rsidR="007D4DED" w:rsidRPr="00C7624F" w:rsidRDefault="007D4DED" w:rsidP="00AD1538">
            <w:pPr>
              <w:pStyle w:val="a5"/>
              <w:numPr>
                <w:ilvl w:val="0"/>
                <w:numId w:val="191"/>
              </w:numPr>
              <w:tabs>
                <w:tab w:val="left" w:pos="346"/>
              </w:tabs>
              <w:ind w:left="35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ролевого диалога на нравственно - этические темы по телефону: в</w:t>
            </w:r>
            <w:r w:rsidRPr="00C7624F">
              <w:rPr>
                <w:color w:val="000000"/>
                <w:sz w:val="22"/>
                <w:szCs w:val="22"/>
              </w:rPr>
              <w:t>ы</w:t>
            </w:r>
            <w:r w:rsidRPr="00C7624F">
              <w:rPr>
                <w:color w:val="000000"/>
                <w:sz w:val="22"/>
                <w:szCs w:val="22"/>
              </w:rPr>
              <w:t>ложить телефоны, иллюстрации с изображением праздника весны и труда</w:t>
            </w:r>
          </w:p>
          <w:p w:rsidR="007D4DED" w:rsidRPr="00C7624F" w:rsidRDefault="007D4DED" w:rsidP="007D4DED">
            <w:pPr>
              <w:pStyle w:val="a5"/>
              <w:tabs>
                <w:tab w:val="left" w:pos="346"/>
              </w:tabs>
              <w:ind w:left="35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cantSplit/>
          <w:trHeight w:val="272"/>
        </w:trPr>
        <w:tc>
          <w:tcPr>
            <w:tcW w:w="15067" w:type="dxa"/>
            <w:gridSpan w:val="11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lastRenderedPageBreak/>
              <w:t>День Победы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  <w:tab w:val="center" w:pos="11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«Готовим обед для солдата»: совершенств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умение выбирать продукты, полезные для здоровья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  <w:tab w:val="center" w:pos="11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«Помоги раненому»: упражнять в выборе 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собов оказания первой помощи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3"/>
              </w:numPr>
              <w:tabs>
                <w:tab w:val="left" w:pos="425"/>
              </w:tabs>
              <w:ind w:left="34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игра  «Мы с дедушкой и папой  идем в парк на праздник», «Госпиталь», «Смелые танкисты».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3"/>
              </w:numPr>
              <w:tabs>
                <w:tab w:val="left" w:pos="425"/>
              </w:tabs>
              <w:ind w:left="34" w:firstLine="0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Упражнение "Уступаем место пожилым людям"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3"/>
              </w:numPr>
              <w:tabs>
                <w:tab w:val="left" w:pos="425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"Предложим гостю стул"</w:t>
            </w:r>
          </w:p>
        </w:tc>
        <w:tc>
          <w:tcPr>
            <w:tcW w:w="4901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Внесение атрибутов для сюжетной игры «Госпиталь» (форма военного врача, сумка сан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тара,  бинты, …)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.Модели самостоятельного одев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ния/раздевания, мытья рук… для развития сам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стоятельности</w:t>
            </w:r>
          </w:p>
        </w:tc>
        <w:tc>
          <w:tcPr>
            <w:tcW w:w="3299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Наша семья за ЗОЖ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Д\и  «Измерим Мишке температуру», «Что нужно врачу», «Вредно-полезно», «Спорт летом и зимой», «Правильно-неправильно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Р/и  «Пирамида здоровья», «Аскорбинка и ее др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зья»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Игровые ситуации «Овощи, фрукты – здоровые продукты», «Прямая спина – залог здоровья».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С/р игра «Корреспонденты», темы интервью: «Как я заболела»</w:t>
            </w:r>
          </w:p>
        </w:tc>
        <w:tc>
          <w:tcPr>
            <w:tcW w:w="4901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игры -экспериментов (с водой, мылом, зубными щетками и пастой)</w:t>
            </w:r>
          </w:p>
        </w:tc>
        <w:tc>
          <w:tcPr>
            <w:tcW w:w="3299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jc w:val="center"/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Насекомые. Рыбы.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С/р игры по сказкам "Петушок и бобовое зерны</w:t>
            </w:r>
            <w:r w:rsidRPr="00C7624F">
              <w:rPr>
                <w:color w:val="000000"/>
                <w:sz w:val="22"/>
                <w:szCs w:val="22"/>
              </w:rPr>
              <w:t>ш</w:t>
            </w:r>
            <w:r w:rsidRPr="00C7624F">
              <w:rPr>
                <w:color w:val="000000"/>
                <w:sz w:val="22"/>
                <w:szCs w:val="22"/>
              </w:rPr>
              <w:t>ко", "Лисичка со скалочкой"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"Угадай и назови", Четвертый лишний"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с элементами ТРИЗ "Что чем было, что чем будет?"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177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Игр. упр. "Любят звери чистоту, любят люди красоту"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Пальчиковая гимнастика "Заболел цветок, увял"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Ситуативная беседа о бережном отношении ко  всему, что нас окружает</w:t>
            </w:r>
          </w:p>
        </w:tc>
        <w:tc>
          <w:tcPr>
            <w:tcW w:w="4901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сюжетно - ролевых игр - путешествий в природу: выставить крупный строитель, выложить бросовый материал, тел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фоны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рассматривания илл</w:t>
            </w:r>
            <w:r w:rsidRPr="00C7624F">
              <w:rPr>
                <w:color w:val="000000"/>
                <w:sz w:val="22"/>
                <w:szCs w:val="22"/>
              </w:rPr>
              <w:t>ю</w:t>
            </w:r>
            <w:r w:rsidRPr="00C7624F">
              <w:rPr>
                <w:color w:val="000000"/>
                <w:sz w:val="22"/>
                <w:szCs w:val="22"/>
              </w:rPr>
              <w:t>страций с изображением мира природы</w:t>
            </w:r>
          </w:p>
        </w:tc>
        <w:tc>
          <w:tcPr>
            <w:tcW w:w="3299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477EB0" w:rsidTr="007D4DED">
        <w:trPr>
          <w:gridAfter w:val="2"/>
          <w:wAfter w:w="114" w:type="dxa"/>
          <w:cantSplit/>
          <w:trHeight w:val="1134"/>
        </w:trPr>
        <w:tc>
          <w:tcPr>
            <w:tcW w:w="815" w:type="dxa"/>
            <w:textDirection w:val="btLr"/>
          </w:tcPr>
          <w:p w:rsidR="007D4DED" w:rsidRPr="00C7624F" w:rsidRDefault="007D4DED" w:rsidP="007D4DED">
            <w:pPr>
              <w:pStyle w:val="Style18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7624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Здравствуй, лето!</w:t>
            </w:r>
          </w:p>
        </w:tc>
        <w:tc>
          <w:tcPr>
            <w:tcW w:w="420" w:type="dxa"/>
          </w:tcPr>
          <w:p w:rsidR="007D4DED" w:rsidRPr="00C7624F" w:rsidRDefault="007D4DED" w:rsidP="007D4DED">
            <w:pPr>
              <w:rPr>
                <w:b/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8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Режиссерская игра "Веселые приключения"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Сюжетно - ролевая игра "Переезд на новую ква</w:t>
            </w:r>
            <w:r w:rsidRPr="00C7624F">
              <w:rPr>
                <w:color w:val="000000"/>
                <w:sz w:val="22"/>
                <w:szCs w:val="22"/>
              </w:rPr>
              <w:t>р</w:t>
            </w:r>
            <w:r w:rsidRPr="00C7624F">
              <w:rPr>
                <w:color w:val="000000"/>
                <w:sz w:val="22"/>
                <w:szCs w:val="22"/>
              </w:rPr>
              <w:t>тиру"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Речевые игры "Добрые слова", "Назови ласково Ситуативный разговор "Самое волшебное слово на св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те"</w:t>
            </w:r>
          </w:p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Ситуативные беседы"Добрые поступки в группе", "На меня в обиде брат"</w:t>
            </w:r>
          </w:p>
        </w:tc>
        <w:tc>
          <w:tcPr>
            <w:tcW w:w="4901" w:type="dxa"/>
            <w:gridSpan w:val="2"/>
          </w:tcPr>
          <w:p w:rsidR="007D4DED" w:rsidRPr="00C7624F" w:rsidRDefault="007D4DED" w:rsidP="00AD1538">
            <w:pPr>
              <w:pStyle w:val="a5"/>
              <w:numPr>
                <w:ilvl w:val="0"/>
                <w:numId w:val="192"/>
              </w:numPr>
              <w:tabs>
                <w:tab w:val="left" w:pos="421"/>
              </w:tabs>
              <w:ind w:left="0" w:firstLine="35"/>
              <w:contextualSpacing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 рассматривания фот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графий родителей "Какими были, какие сейчас?", для рассматривания  альбомов мальчиков и 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вочек "Было, есть и будет"</w:t>
            </w:r>
          </w:p>
        </w:tc>
        <w:tc>
          <w:tcPr>
            <w:tcW w:w="3299" w:type="dxa"/>
            <w:gridSpan w:val="3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</w:tbl>
    <w:p w:rsidR="007D4DED" w:rsidRDefault="007D4DED" w:rsidP="00C7624F">
      <w:pPr>
        <w:rPr>
          <w:b/>
          <w:sz w:val="28"/>
          <w:szCs w:val="28"/>
        </w:rPr>
      </w:pPr>
    </w:p>
    <w:p w:rsidR="007D4DED" w:rsidRDefault="007D4DED" w:rsidP="007D4DED">
      <w:pPr>
        <w:jc w:val="center"/>
        <w:rPr>
          <w:b/>
          <w:sz w:val="28"/>
          <w:szCs w:val="28"/>
        </w:rPr>
      </w:pPr>
    </w:p>
    <w:p w:rsidR="007D4DED" w:rsidRDefault="007D4DED" w:rsidP="007D4DED">
      <w:pPr>
        <w:jc w:val="center"/>
        <w:rPr>
          <w:b/>
          <w:sz w:val="28"/>
          <w:szCs w:val="28"/>
        </w:rPr>
      </w:pPr>
      <w:r w:rsidRPr="005507A4">
        <w:rPr>
          <w:b/>
          <w:sz w:val="28"/>
          <w:szCs w:val="28"/>
        </w:rPr>
        <w:lastRenderedPageBreak/>
        <w:t>Календарно-тематический план</w:t>
      </w:r>
      <w:r>
        <w:rPr>
          <w:b/>
          <w:sz w:val="28"/>
          <w:szCs w:val="28"/>
        </w:rPr>
        <w:t xml:space="preserve"> образовательной области</w:t>
      </w:r>
      <w:r w:rsidR="00C76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«Социально- коммуникативное развитие»</w:t>
      </w:r>
    </w:p>
    <w:p w:rsidR="007D4DED" w:rsidRDefault="007D4DED" w:rsidP="007D4DED">
      <w:pPr>
        <w:jc w:val="center"/>
        <w:rPr>
          <w:b/>
          <w:sz w:val="28"/>
          <w:szCs w:val="28"/>
        </w:rPr>
      </w:pPr>
      <w:r w:rsidRPr="005507A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</w:t>
      </w:r>
      <w:r w:rsidRPr="005507A4">
        <w:rPr>
          <w:b/>
          <w:sz w:val="28"/>
          <w:szCs w:val="28"/>
        </w:rPr>
        <w:t>«</w:t>
      </w:r>
      <w:r w:rsidRPr="00244676">
        <w:rPr>
          <w:b/>
          <w:iCs/>
          <w:sz w:val="28"/>
          <w:szCs w:val="28"/>
        </w:rPr>
        <w:t>Самообслуживание, самостоятельность, трудовое воспитание</w:t>
      </w:r>
      <w:r w:rsidRPr="005507A4">
        <w:rPr>
          <w:b/>
          <w:sz w:val="28"/>
          <w:szCs w:val="28"/>
        </w:rPr>
        <w:t xml:space="preserve">»  </w:t>
      </w:r>
      <w:r w:rsidR="00C7624F">
        <w:rPr>
          <w:b/>
          <w:sz w:val="28"/>
          <w:szCs w:val="28"/>
        </w:rPr>
        <w:t>(от 2 до 5 лет)</w:t>
      </w:r>
    </w:p>
    <w:p w:rsidR="007D4DED" w:rsidRPr="005507A4" w:rsidRDefault="007D4DED" w:rsidP="007D4DED">
      <w:pPr>
        <w:jc w:val="center"/>
        <w:rPr>
          <w:rStyle w:val="FontStyle227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126"/>
        <w:gridCol w:w="6473"/>
        <w:gridCol w:w="2551"/>
        <w:gridCol w:w="1703"/>
        <w:gridCol w:w="1557"/>
      </w:tblGrid>
      <w:tr w:rsidR="007D4DED" w:rsidRPr="00AE4605" w:rsidTr="007D4DED">
        <w:trPr>
          <w:cantSplit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 xml:space="preserve">Тема недели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№ н</w:t>
            </w:r>
            <w:r w:rsidRPr="00074468">
              <w:rPr>
                <w:b/>
                <w:sz w:val="22"/>
                <w:szCs w:val="22"/>
              </w:rPr>
              <w:t>е</w:t>
            </w:r>
            <w:r w:rsidRPr="00074468">
              <w:rPr>
                <w:b/>
                <w:sz w:val="22"/>
                <w:szCs w:val="22"/>
              </w:rPr>
              <w:t>дели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Основные направления р</w:t>
            </w:r>
            <w:r w:rsidRPr="00074468">
              <w:rPr>
                <w:b/>
                <w:sz w:val="22"/>
                <w:szCs w:val="22"/>
              </w:rPr>
              <w:t>а</w:t>
            </w:r>
            <w:r w:rsidRPr="00074468">
              <w:rPr>
                <w:b/>
                <w:sz w:val="22"/>
                <w:szCs w:val="22"/>
              </w:rPr>
              <w:t>боты</w:t>
            </w:r>
          </w:p>
          <w:p w:rsidR="007D4DED" w:rsidRPr="00074468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Содержание, форм.участ</w:t>
            </w:r>
            <w:r>
              <w:rPr>
                <w:b/>
                <w:sz w:val="22"/>
                <w:szCs w:val="22"/>
              </w:rPr>
              <w:t>ни-ками обр. 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ношений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Интеграция с другими областями</w:t>
            </w:r>
          </w:p>
        </w:tc>
      </w:tr>
      <w:tr w:rsidR="007D4DED" w:rsidRPr="00AE4605" w:rsidTr="007D4DED">
        <w:trPr>
          <w:cantSplit/>
          <w:trHeight w:val="62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Совместная деятельность в режимные моменты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Самостоятельная де</w:t>
            </w:r>
            <w:r w:rsidRPr="00074468">
              <w:rPr>
                <w:b/>
                <w:sz w:val="22"/>
                <w:szCs w:val="22"/>
              </w:rPr>
              <w:t>я</w:t>
            </w:r>
            <w:r w:rsidRPr="00074468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D4DED" w:rsidRPr="00AE4605" w:rsidTr="007D4DED">
        <w:trPr>
          <w:cantSplit/>
          <w:trHeight w:val="319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AE4605">
              <w:rPr>
                <w:b/>
                <w:sz w:val="28"/>
                <w:szCs w:val="28"/>
              </w:rPr>
              <w:t>СЕНТЯБРЬ</w:t>
            </w:r>
          </w:p>
        </w:tc>
      </w:tr>
      <w:tr w:rsidR="007D4DED" w:rsidRPr="00AE4605" w:rsidTr="007D4DED">
        <w:trPr>
          <w:cantSplit/>
          <w:trHeight w:val="2086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 xml:space="preserve"> Детский сад</w:t>
            </w:r>
          </w:p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1я неделя -2я неделя ентября</w:t>
            </w:r>
          </w:p>
          <w:p w:rsidR="007D4DED" w:rsidRPr="00074468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  <w:p w:rsidR="007D4DED" w:rsidRPr="00074468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Развитие трудовой деятельности</w:t>
            </w: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Воспитание це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ностного отнош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ния к труду и его результатам.</w:t>
            </w: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pStyle w:val="a5"/>
              <w:numPr>
                <w:ilvl w:val="0"/>
                <w:numId w:val="59"/>
              </w:numPr>
              <w:tabs>
                <w:tab w:val="left" w:pos="343"/>
              </w:tabs>
              <w:ind w:left="59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Дид. и. «Оденем куклу», «Уберем кукольную одежду».</w:t>
            </w:r>
          </w:p>
          <w:p w:rsidR="007D4DED" w:rsidRPr="00074468" w:rsidRDefault="007D4DED" w:rsidP="007D4DED">
            <w:pPr>
              <w:pStyle w:val="a5"/>
              <w:numPr>
                <w:ilvl w:val="0"/>
                <w:numId w:val="59"/>
              </w:numPr>
              <w:tabs>
                <w:tab w:val="left" w:pos="343"/>
              </w:tabs>
              <w:ind w:left="59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Уход за комнатными растениями: дети под ру</w:t>
            </w:r>
            <w:r w:rsidRPr="00074468">
              <w:rPr>
                <w:color w:val="000000"/>
                <w:sz w:val="22"/>
                <w:szCs w:val="22"/>
              </w:rPr>
              <w:softHyphen/>
              <w:t>ководством во</w:t>
            </w:r>
            <w:r w:rsidRPr="00074468">
              <w:rPr>
                <w:color w:val="000000"/>
                <w:sz w:val="22"/>
                <w:szCs w:val="22"/>
              </w:rPr>
              <w:t>с</w:t>
            </w:r>
            <w:r w:rsidRPr="00074468">
              <w:rPr>
                <w:color w:val="000000"/>
                <w:sz w:val="22"/>
                <w:szCs w:val="22"/>
              </w:rPr>
              <w:t>питателя рыхлят палочкой землю в цветочном горшке, наблюд</w:t>
            </w:r>
            <w:r w:rsidRPr="00074468">
              <w:rPr>
                <w:color w:val="000000"/>
                <w:sz w:val="22"/>
                <w:szCs w:val="22"/>
              </w:rPr>
              <w:t>а</w:t>
            </w:r>
            <w:r w:rsidRPr="00074468">
              <w:rPr>
                <w:color w:val="000000"/>
                <w:sz w:val="22"/>
                <w:szCs w:val="22"/>
              </w:rPr>
              <w:t>ют, как взрослые вытирают пыль с листочков, поливают цветы из лейки.</w:t>
            </w:r>
          </w:p>
          <w:p w:rsidR="007D4DED" w:rsidRPr="00074468" w:rsidRDefault="007D4DED" w:rsidP="007D4DED">
            <w:pPr>
              <w:pStyle w:val="a5"/>
              <w:numPr>
                <w:ilvl w:val="0"/>
                <w:numId w:val="59"/>
              </w:numPr>
              <w:tabs>
                <w:tab w:val="left" w:pos="343"/>
              </w:tabs>
              <w:ind w:left="59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Наблюдение на прогулке за старшими дошко</w:t>
            </w:r>
            <w:r w:rsidRPr="00074468">
              <w:rPr>
                <w:color w:val="000000"/>
                <w:sz w:val="22"/>
                <w:szCs w:val="22"/>
              </w:rPr>
              <w:softHyphen/>
              <w:t>льниками, уб</w:t>
            </w:r>
            <w:r w:rsidRPr="00074468">
              <w:rPr>
                <w:color w:val="000000"/>
                <w:sz w:val="22"/>
                <w:szCs w:val="22"/>
              </w:rPr>
              <w:t>и</w:t>
            </w:r>
            <w:r w:rsidRPr="00074468">
              <w:rPr>
                <w:color w:val="000000"/>
                <w:sz w:val="22"/>
                <w:szCs w:val="22"/>
              </w:rPr>
              <w:t>рающими сухую траву с участка.</w:t>
            </w:r>
          </w:p>
          <w:p w:rsidR="007D4DED" w:rsidRPr="00074468" w:rsidRDefault="007D4DED" w:rsidP="007D4DED">
            <w:pPr>
              <w:pStyle w:val="a5"/>
              <w:numPr>
                <w:ilvl w:val="0"/>
                <w:numId w:val="59"/>
              </w:numPr>
              <w:tabs>
                <w:tab w:val="left" w:pos="343"/>
              </w:tabs>
              <w:ind w:left="59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Выполнение поручений воспитателя (положи игрушку на полку, подними карандаш из-под сто</w:t>
            </w:r>
            <w:r w:rsidRPr="00074468">
              <w:rPr>
                <w:color w:val="000000"/>
                <w:sz w:val="22"/>
                <w:szCs w:val="22"/>
              </w:rPr>
              <w:softHyphen/>
              <w:t>ла, и т. д.).</w:t>
            </w:r>
          </w:p>
          <w:p w:rsidR="007D4DED" w:rsidRPr="00074468" w:rsidRDefault="007D4DED" w:rsidP="007D4DED">
            <w:pPr>
              <w:pStyle w:val="a5"/>
              <w:numPr>
                <w:ilvl w:val="0"/>
                <w:numId w:val="59"/>
              </w:numPr>
              <w:tabs>
                <w:tab w:val="left" w:pos="343"/>
              </w:tabs>
              <w:ind w:left="59" w:firstLine="0"/>
              <w:jc w:val="both"/>
              <w:rPr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Знакомство с трудом няни, наблюдение за тем, как няня моет посуду, подметает пол и т. д.</w:t>
            </w:r>
          </w:p>
          <w:p w:rsidR="007D4DED" w:rsidRDefault="007D4DED" w:rsidP="007D4DED">
            <w:pPr>
              <w:pStyle w:val="a5"/>
              <w:tabs>
                <w:tab w:val="left" w:pos="343"/>
              </w:tabs>
              <w:ind w:left="59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074468" w:rsidRDefault="007D4DED" w:rsidP="007D4DED">
            <w:pPr>
              <w:pStyle w:val="a5"/>
              <w:tabs>
                <w:tab w:val="left" w:pos="343"/>
              </w:tabs>
              <w:ind w:left="59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Создать условия для самостоятельного и</w:t>
            </w:r>
            <w:r w:rsidRPr="00074468">
              <w:rPr>
                <w:sz w:val="22"/>
                <w:szCs w:val="22"/>
              </w:rPr>
              <w:t>с</w:t>
            </w:r>
            <w:r w:rsidRPr="00074468">
              <w:rPr>
                <w:sz w:val="22"/>
                <w:szCs w:val="22"/>
              </w:rPr>
              <w:t>пользования   в игре детской посуды</w:t>
            </w:r>
          </w:p>
          <w:p w:rsidR="007D4DED" w:rsidRPr="00074468" w:rsidRDefault="007D4DED" w:rsidP="007D4DED">
            <w:pPr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 xml:space="preserve">Создание условий для дидактических игр: </w:t>
            </w:r>
            <w:r w:rsidRPr="00074468">
              <w:rPr>
                <w:color w:val="000000"/>
                <w:sz w:val="22"/>
                <w:szCs w:val="22"/>
              </w:rPr>
              <w:t>«Оденем куклу», «Уб</w:t>
            </w:r>
            <w:r w:rsidRPr="00074468">
              <w:rPr>
                <w:color w:val="000000"/>
                <w:sz w:val="22"/>
                <w:szCs w:val="22"/>
              </w:rPr>
              <w:t>е</w:t>
            </w:r>
            <w:r w:rsidRPr="00074468">
              <w:rPr>
                <w:color w:val="000000"/>
                <w:sz w:val="22"/>
                <w:szCs w:val="22"/>
              </w:rPr>
              <w:t>рем кукольную одежду на место».</w:t>
            </w:r>
          </w:p>
          <w:p w:rsidR="007D4DED" w:rsidRPr="00074468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418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Развитие трудовой деятельности</w:t>
            </w:r>
          </w:p>
        </w:tc>
        <w:tc>
          <w:tcPr>
            <w:tcW w:w="6473" w:type="dxa"/>
            <w:tcBorders>
              <w:right w:val="single" w:sz="4" w:space="0" w:color="auto"/>
            </w:tcBorders>
          </w:tcPr>
          <w:p w:rsidR="007D4DED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Дид. игры «Поможем кукле раздеть</w:t>
            </w:r>
            <w:r w:rsidRPr="00074468">
              <w:rPr>
                <w:color w:val="000000"/>
                <w:sz w:val="22"/>
                <w:szCs w:val="22"/>
              </w:rPr>
              <w:softHyphen/>
              <w:t>ся после прогулки», «Научим куклу убирать одежду и обувь на место».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074468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lastRenderedPageBreak/>
              <w:t>Осень</w:t>
            </w:r>
          </w:p>
          <w:p w:rsidR="007D4DED" w:rsidRPr="00074468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2я-4я неделя сентября</w:t>
            </w:r>
          </w:p>
        </w:tc>
        <w:tc>
          <w:tcPr>
            <w:tcW w:w="568" w:type="dxa"/>
          </w:tcPr>
          <w:p w:rsidR="007D4DED" w:rsidRPr="00074468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Воспитание це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ностного отнош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ния к труду и его результатам.</w:t>
            </w:r>
          </w:p>
          <w:p w:rsidR="007D4DED" w:rsidRPr="00074468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</w:tcBorders>
          </w:tcPr>
          <w:p w:rsidR="007D4DED" w:rsidRPr="00074468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Выполнение поручений воспитателя (сложи карандаши в к</w:t>
            </w:r>
            <w:r w:rsidRPr="00074468">
              <w:rPr>
                <w:color w:val="000000"/>
                <w:sz w:val="22"/>
                <w:szCs w:val="22"/>
              </w:rPr>
              <w:t>о</w:t>
            </w:r>
            <w:r w:rsidRPr="00074468">
              <w:rPr>
                <w:color w:val="000000"/>
                <w:sz w:val="22"/>
                <w:szCs w:val="22"/>
              </w:rPr>
              <w:t>робку, посади игрушку на стуль</w:t>
            </w:r>
            <w:r w:rsidRPr="00074468">
              <w:rPr>
                <w:color w:val="000000"/>
                <w:sz w:val="22"/>
                <w:szCs w:val="22"/>
              </w:rPr>
              <w:softHyphen/>
              <w:t>чик).</w:t>
            </w:r>
          </w:p>
          <w:p w:rsidR="007D4DED" w:rsidRPr="00074468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Сюжетная игра «Помощники» (дети под руко</w:t>
            </w:r>
            <w:r w:rsidRPr="00074468">
              <w:rPr>
                <w:color w:val="000000"/>
                <w:sz w:val="22"/>
                <w:szCs w:val="22"/>
              </w:rPr>
              <w:softHyphen/>
              <w:t>водством восп</w:t>
            </w:r>
            <w:r w:rsidRPr="00074468">
              <w:rPr>
                <w:color w:val="000000"/>
                <w:sz w:val="22"/>
                <w:szCs w:val="22"/>
              </w:rPr>
              <w:t>и</w:t>
            </w:r>
            <w:r w:rsidRPr="00074468">
              <w:rPr>
                <w:color w:val="000000"/>
                <w:sz w:val="22"/>
                <w:szCs w:val="22"/>
              </w:rPr>
              <w:t>тателя показывают жестами, как нужно помогать маме)</w:t>
            </w:r>
          </w:p>
          <w:p w:rsidR="007D4DED" w:rsidRPr="00074468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Р</w:t>
            </w:r>
            <w:r w:rsidRPr="00074468">
              <w:rPr>
                <w:sz w:val="22"/>
                <w:szCs w:val="22"/>
              </w:rPr>
              <w:t>азучивание Б.Заходера «Шофер»</w:t>
            </w:r>
          </w:p>
          <w:p w:rsidR="007D4DED" w:rsidRPr="00074468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Наблюдение на прогулке за старшими дошколь</w:t>
            </w:r>
            <w:r w:rsidRPr="00074468">
              <w:rPr>
                <w:color w:val="000000"/>
                <w:sz w:val="22"/>
                <w:szCs w:val="22"/>
              </w:rPr>
              <w:softHyphen/>
              <w:t>никами, подм</w:t>
            </w:r>
            <w:r w:rsidRPr="00074468">
              <w:rPr>
                <w:color w:val="000000"/>
                <w:sz w:val="22"/>
                <w:szCs w:val="22"/>
              </w:rPr>
              <w:t>е</w:t>
            </w:r>
            <w:r w:rsidRPr="00074468">
              <w:rPr>
                <w:color w:val="000000"/>
                <w:sz w:val="22"/>
                <w:szCs w:val="22"/>
              </w:rPr>
              <w:t>тающими дорожки.</w:t>
            </w:r>
          </w:p>
          <w:p w:rsidR="007D4DED" w:rsidRDefault="007D4DED" w:rsidP="007D4DED">
            <w:pPr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074468">
              <w:rPr>
                <w:color w:val="000000"/>
                <w:sz w:val="22"/>
                <w:szCs w:val="22"/>
              </w:rPr>
              <w:t>Знакомство с трудом няни, наблюдение за тем, как няня накрывает на стол, моет пол.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074468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Внесение  картинок, книг с изображением машин и игрушку-автомобиль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rPr>
                <w:bCs/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 xml:space="preserve">Обучение детей аккуратному складыванию вещей. </w:t>
            </w:r>
          </w:p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(сложить книги в стопочку, собрать пирамидку и поставить ее на полочку).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«Что дела</w:t>
            </w:r>
            <w:r>
              <w:rPr>
                <w:color w:val="000000"/>
                <w:sz w:val="21"/>
                <w:szCs w:val="21"/>
              </w:rPr>
              <w:t>етня</w:t>
            </w:r>
            <w:r>
              <w:rPr>
                <w:color w:val="000000"/>
                <w:sz w:val="21"/>
                <w:szCs w:val="21"/>
              </w:rPr>
              <w:softHyphen/>
              <w:t>ня?» (</w:t>
            </w:r>
            <w:r w:rsidRPr="00AE4605">
              <w:rPr>
                <w:color w:val="000000"/>
                <w:sz w:val="21"/>
                <w:szCs w:val="21"/>
              </w:rPr>
              <w:t>моет посуду, приносит еду)</w:t>
            </w:r>
          </w:p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тем, как старшие дошкольники ок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зывают посильную помощь дворнику.</w:t>
            </w:r>
          </w:p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Знакомство с трудом няни, наблюдение за тем, как няня заправл</w:t>
            </w:r>
            <w:r w:rsidRPr="00AE4605">
              <w:rPr>
                <w:color w:val="000000"/>
                <w:sz w:val="21"/>
                <w:szCs w:val="21"/>
              </w:rPr>
              <w:t>я</w:t>
            </w:r>
            <w:r w:rsidRPr="00AE4605">
              <w:rPr>
                <w:color w:val="000000"/>
                <w:sz w:val="21"/>
                <w:szCs w:val="21"/>
              </w:rPr>
              <w:t>ет постель, ровно ставит стуль</w:t>
            </w:r>
            <w:r w:rsidRPr="00AE4605">
              <w:rPr>
                <w:color w:val="000000"/>
                <w:sz w:val="21"/>
                <w:szCs w:val="21"/>
              </w:rPr>
              <w:softHyphen/>
              <w:t>чики к столам, вытирает с полок пыль.</w:t>
            </w:r>
          </w:p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Учить благодарить словом за оказанную помощь</w:t>
            </w:r>
          </w:p>
          <w:p w:rsidR="007D4DED" w:rsidRPr="00AE4605" w:rsidRDefault="007D4DED" w:rsidP="007D4DED">
            <w:pPr>
              <w:numPr>
                <w:ilvl w:val="0"/>
                <w:numId w:val="7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Оказание детьми посильной помощи няне: рас</w:t>
            </w:r>
            <w:r w:rsidRPr="00AE4605">
              <w:rPr>
                <w:color w:val="000000"/>
                <w:sz w:val="21"/>
                <w:szCs w:val="21"/>
              </w:rPr>
              <w:softHyphen/>
              <w:t>становка хлебниц (без хлеба) и салфетниц перед обедом.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ind w:right="-57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для сюжетно - ролевой игры: «Дом»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ознакомления с окруж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ющими предметами (п</w:t>
            </w:r>
            <w:r w:rsidRPr="00AE4605">
              <w:rPr>
                <w:sz w:val="21"/>
                <w:szCs w:val="21"/>
              </w:rPr>
              <w:t>о</w:t>
            </w:r>
            <w:r w:rsidRPr="00AE4605">
              <w:rPr>
                <w:sz w:val="21"/>
                <w:szCs w:val="21"/>
              </w:rPr>
              <w:t>суда, ведерки)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детьми простейших тру</w:t>
            </w:r>
            <w:r>
              <w:rPr>
                <w:color w:val="000000"/>
                <w:sz w:val="21"/>
                <w:szCs w:val="21"/>
              </w:rPr>
              <w:t>довых дейст</w:t>
            </w:r>
            <w:r>
              <w:rPr>
                <w:color w:val="000000"/>
                <w:sz w:val="21"/>
                <w:szCs w:val="21"/>
              </w:rPr>
              <w:softHyphen/>
              <w:t>вий: собрать м</w:t>
            </w:r>
            <w:r>
              <w:rPr>
                <w:color w:val="000000"/>
                <w:sz w:val="21"/>
                <w:szCs w:val="21"/>
              </w:rPr>
              <w:t>у</w:t>
            </w:r>
            <w:r>
              <w:rPr>
                <w:color w:val="000000"/>
                <w:sz w:val="21"/>
                <w:szCs w:val="21"/>
              </w:rPr>
              <w:t>сор</w:t>
            </w:r>
            <w:r w:rsidRPr="00AE4605">
              <w:rPr>
                <w:color w:val="000000"/>
                <w:sz w:val="21"/>
                <w:szCs w:val="21"/>
              </w:rPr>
              <w:t>, сложить книги на полочку.</w:t>
            </w:r>
          </w:p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к самостоятельности: убирать за собой игрушки, одеваться с небольшой помо</w:t>
            </w:r>
            <w:r w:rsidRPr="00AE4605">
              <w:rPr>
                <w:color w:val="000000"/>
                <w:sz w:val="21"/>
                <w:szCs w:val="21"/>
              </w:rPr>
              <w:softHyphen/>
              <w:t>щью взрослого и т. д.</w:t>
            </w:r>
          </w:p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по уборке игрушек.</w:t>
            </w:r>
          </w:p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«Помогаем куклам накрыть на стол».</w:t>
            </w:r>
          </w:p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Знакомство с трудом повара, рассматривание картинок с изобр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жением труда повара.</w:t>
            </w:r>
          </w:p>
          <w:p w:rsidR="007D4DED" w:rsidRPr="00AE4605" w:rsidRDefault="007D4DED" w:rsidP="007D4DED">
            <w:pPr>
              <w:numPr>
                <w:ilvl w:val="0"/>
                <w:numId w:val="74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игра «Найди картинку» (дети среди множества картинок находят изображение повара).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с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мостоятельного испол</w:t>
            </w:r>
            <w:r w:rsidRPr="00AE4605">
              <w:rPr>
                <w:sz w:val="21"/>
                <w:szCs w:val="21"/>
              </w:rPr>
              <w:t>ь</w:t>
            </w:r>
            <w:r w:rsidRPr="00AE4605">
              <w:rPr>
                <w:sz w:val="21"/>
                <w:szCs w:val="21"/>
              </w:rPr>
              <w:t>зования   в игре детской посуды</w:t>
            </w:r>
          </w:p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для дидактических игр</w:t>
            </w:r>
          </w:p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Дидактические игры: «Накормим Катю», «К Мишке в гости»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ное, физич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276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AE4605">
              <w:rPr>
                <w:b/>
                <w:sz w:val="28"/>
                <w:szCs w:val="28"/>
              </w:rPr>
              <w:t>ОКТЯБРЬ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78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«Накроем стол для игру</w:t>
            </w:r>
            <w:r w:rsidRPr="00AE4605">
              <w:rPr>
                <w:color w:val="000000"/>
                <w:sz w:val="21"/>
                <w:szCs w:val="21"/>
              </w:rPr>
              <w:softHyphen/>
              <w:t>шек», «Уберем посуду после обеда».</w:t>
            </w:r>
          </w:p>
          <w:p w:rsidR="007D4DED" w:rsidRDefault="007D4DED" w:rsidP="007D4DED">
            <w:pPr>
              <w:numPr>
                <w:ilvl w:val="0"/>
                <w:numId w:val="78"/>
              </w:numPr>
              <w:tabs>
                <w:tab w:val="left" w:pos="33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(подними игрушки с пола, посади большую игрушку на стул</w:t>
            </w:r>
            <w:r>
              <w:rPr>
                <w:color w:val="000000"/>
                <w:sz w:val="21"/>
                <w:szCs w:val="21"/>
              </w:rPr>
              <w:t>ьчик, а маленькую - на п</w:t>
            </w:r>
            <w:r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лочку).</w:t>
            </w:r>
          </w:p>
          <w:p w:rsidR="007D4DED" w:rsidRDefault="007D4DED" w:rsidP="007D4DED">
            <w:pPr>
              <w:numPr>
                <w:ilvl w:val="0"/>
                <w:numId w:val="78"/>
              </w:numPr>
              <w:tabs>
                <w:tab w:val="left" w:pos="33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к самостоятельности: убирать за собой и</w:t>
            </w:r>
            <w:r w:rsidRPr="00AE4605">
              <w:rPr>
                <w:color w:val="000000"/>
                <w:sz w:val="21"/>
                <w:szCs w:val="21"/>
              </w:rPr>
              <w:t>г</w:t>
            </w:r>
            <w:r w:rsidRPr="00AE4605">
              <w:rPr>
                <w:color w:val="000000"/>
                <w:sz w:val="21"/>
                <w:szCs w:val="21"/>
              </w:rPr>
              <w:t>рушки,одеваться с небольшой помо</w:t>
            </w:r>
            <w:r w:rsidRPr="00AE4605">
              <w:rPr>
                <w:color w:val="000000"/>
                <w:sz w:val="21"/>
                <w:szCs w:val="21"/>
              </w:rPr>
              <w:softHyphen/>
              <w:t>щью взрослого и т. д.</w:t>
            </w:r>
          </w:p>
          <w:p w:rsidR="007D4DED" w:rsidRPr="00AE4605" w:rsidRDefault="007D4DED" w:rsidP="007D4DED">
            <w:pPr>
              <w:tabs>
                <w:tab w:val="left" w:pos="33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ind w:left="57"/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с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мостоятельного испол</w:t>
            </w:r>
            <w:r w:rsidRPr="00AE4605">
              <w:rPr>
                <w:sz w:val="21"/>
                <w:szCs w:val="21"/>
              </w:rPr>
              <w:t>ь</w:t>
            </w:r>
            <w:r w:rsidRPr="00AE4605">
              <w:rPr>
                <w:sz w:val="21"/>
                <w:szCs w:val="21"/>
              </w:rPr>
              <w:t>зования игры «Репка». Обогащение развива</w:t>
            </w:r>
            <w:r w:rsidRPr="00AE4605">
              <w:rPr>
                <w:sz w:val="21"/>
                <w:szCs w:val="21"/>
              </w:rPr>
              <w:t>ю</w:t>
            </w:r>
            <w:r w:rsidRPr="00AE4605">
              <w:rPr>
                <w:sz w:val="21"/>
                <w:szCs w:val="21"/>
              </w:rPr>
              <w:t>щей среды: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атрибуты, игрушки,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985"/>
        </w:trPr>
        <w:tc>
          <w:tcPr>
            <w:tcW w:w="675" w:type="dxa"/>
            <w:vMerge w:val="restart"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Я в мире человек</w:t>
            </w:r>
          </w:p>
        </w:tc>
        <w:tc>
          <w:tcPr>
            <w:tcW w:w="568" w:type="dxa"/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татам.</w:t>
            </w:r>
          </w:p>
        </w:tc>
        <w:tc>
          <w:tcPr>
            <w:tcW w:w="6473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78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тем, как воспитатель поливает цветы и рыхлит землю в цветочных горшках.</w:t>
            </w:r>
          </w:p>
          <w:p w:rsidR="007D4DED" w:rsidRDefault="007D4DED" w:rsidP="007D4DED">
            <w:pPr>
              <w:numPr>
                <w:ilvl w:val="0"/>
                <w:numId w:val="78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Оказание детьми посильной помощи няне: рас</w:t>
            </w:r>
            <w:r w:rsidRPr="00AE4605">
              <w:rPr>
                <w:color w:val="000000"/>
                <w:sz w:val="21"/>
                <w:szCs w:val="21"/>
              </w:rPr>
              <w:softHyphen/>
              <w:t>становка хлебниц (без хлеба) и салфетниц перед обедом.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ind w:left="57"/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картинки, открытки (т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матика «Овощи и фру</w:t>
            </w:r>
            <w:r w:rsidRPr="00AE4605">
              <w:rPr>
                <w:sz w:val="21"/>
                <w:szCs w:val="21"/>
              </w:rPr>
              <w:t>к</w:t>
            </w:r>
            <w:r w:rsidRPr="00AE4605">
              <w:rPr>
                <w:sz w:val="21"/>
                <w:szCs w:val="21"/>
              </w:rPr>
              <w:t>ты»)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8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детьми простейших трудовых действий: собрать цветные карандаши после ри</w:t>
            </w:r>
            <w:r w:rsidRPr="00AE4605">
              <w:rPr>
                <w:color w:val="000000"/>
                <w:sz w:val="21"/>
                <w:szCs w:val="21"/>
              </w:rPr>
              <w:softHyphen/>
              <w:t>сования, протереть кукольную посуду тряпочкой, сложить книги на место.</w:t>
            </w:r>
          </w:p>
          <w:p w:rsidR="007D4DED" w:rsidRPr="00AE4605" w:rsidRDefault="007D4DED" w:rsidP="007D4DED">
            <w:pPr>
              <w:numPr>
                <w:ilvl w:val="0"/>
                <w:numId w:val="8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такую же игрушку, большой (маленький) мяч, куклу в синем платье).</w:t>
            </w:r>
          </w:p>
          <w:p w:rsidR="007D4DED" w:rsidRPr="00AE4605" w:rsidRDefault="007D4DED" w:rsidP="007D4DED">
            <w:pPr>
              <w:numPr>
                <w:ilvl w:val="0"/>
                <w:numId w:val="8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Оказание детьми </w:t>
            </w:r>
            <w:r w:rsidRPr="00AE4605">
              <w:rPr>
                <w:color w:val="000000"/>
                <w:sz w:val="21"/>
                <w:szCs w:val="21"/>
              </w:rPr>
              <w:t xml:space="preserve"> помощи няне во время накрывания на стол.</w:t>
            </w:r>
          </w:p>
          <w:p w:rsidR="007D4DED" w:rsidRDefault="007D4DED" w:rsidP="007D4DED">
            <w:pPr>
              <w:numPr>
                <w:ilvl w:val="0"/>
                <w:numId w:val="8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«Что делал (делает) двор</w:t>
            </w:r>
            <w:r w:rsidRPr="00AE4605">
              <w:rPr>
                <w:color w:val="000000"/>
                <w:sz w:val="21"/>
                <w:szCs w:val="21"/>
              </w:rPr>
              <w:softHyphen/>
              <w:t>ник?» (Наблюдение за работой дво</w:t>
            </w:r>
            <w:r w:rsidRPr="00AE4605">
              <w:rPr>
                <w:color w:val="000000"/>
                <w:sz w:val="21"/>
                <w:szCs w:val="21"/>
              </w:rPr>
              <w:t>р</w:t>
            </w:r>
            <w:r w:rsidRPr="00AE4605">
              <w:rPr>
                <w:color w:val="000000"/>
                <w:sz w:val="21"/>
                <w:szCs w:val="21"/>
              </w:rPr>
              <w:t>ника (садовника).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эл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ментарного труда (веде</w:t>
            </w:r>
            <w:r w:rsidRPr="00AE4605">
              <w:rPr>
                <w:sz w:val="21"/>
                <w:szCs w:val="21"/>
              </w:rPr>
              <w:t>р</w:t>
            </w:r>
            <w:r w:rsidRPr="00AE4605">
              <w:rPr>
                <w:sz w:val="21"/>
                <w:szCs w:val="21"/>
              </w:rPr>
              <w:t>ки, грабельки)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Мой дом</w:t>
            </w:r>
          </w:p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2я неделя октября- 2я неделя ноября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8779D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Дид.игра «Научим куклу убирать одежду и обувь на место».</w:t>
            </w:r>
          </w:p>
          <w:p w:rsidR="007D4DED" w:rsidRPr="00AE4605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лейку для полива растений,  разложи коробки с карандашами на столе).</w:t>
            </w:r>
          </w:p>
          <w:p w:rsidR="007D4DED" w:rsidRPr="00AE4605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Использование стихов и потешек при организации режимных моментов, направленных на формирование КГН.</w:t>
            </w:r>
          </w:p>
          <w:p w:rsidR="007D4DED" w:rsidRPr="00AE4605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Игровая ситуация «Стираем одежду и чистим обувь</w:t>
            </w:r>
            <w:r>
              <w:rPr>
                <w:color w:val="000000"/>
                <w:sz w:val="21"/>
                <w:szCs w:val="21"/>
              </w:rPr>
              <w:t xml:space="preserve"> куклы</w:t>
            </w:r>
            <w:r w:rsidRPr="00AE4605">
              <w:rPr>
                <w:color w:val="000000"/>
                <w:sz w:val="21"/>
                <w:szCs w:val="21"/>
              </w:rPr>
              <w:t>»</w:t>
            </w:r>
          </w:p>
          <w:p w:rsidR="007D4DED" w:rsidRPr="00AE4605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подмет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дорожки.</w:t>
            </w:r>
          </w:p>
          <w:p w:rsidR="007D4DED" w:rsidRDefault="007D4DED" w:rsidP="007D4DED">
            <w:pPr>
              <w:numPr>
                <w:ilvl w:val="0"/>
                <w:numId w:val="11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Чтение польской песенки «Сапож</w:t>
            </w:r>
            <w:r w:rsidRPr="00AE4605">
              <w:rPr>
                <w:color w:val="000000"/>
                <w:sz w:val="21"/>
                <w:szCs w:val="21"/>
              </w:rPr>
              <w:softHyphen/>
              <w:t>ник» (обр. Б. Заходера).</w:t>
            </w:r>
          </w:p>
          <w:p w:rsidR="007D4DED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дидактические игры на развитие мелкой мотор</w:t>
            </w:r>
            <w:r w:rsidRPr="00AE4605">
              <w:rPr>
                <w:sz w:val="21"/>
                <w:szCs w:val="21"/>
              </w:rPr>
              <w:t>и</w:t>
            </w:r>
            <w:r w:rsidRPr="00AE4605">
              <w:rPr>
                <w:sz w:val="21"/>
                <w:szCs w:val="21"/>
              </w:rPr>
              <w:t>ки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8779D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1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«Оденем куклу», «Уберем кукольную одежду на место». </w:t>
            </w:r>
          </w:p>
          <w:p w:rsidR="007D4DED" w:rsidRPr="00AE4605" w:rsidRDefault="007D4DED" w:rsidP="007D4DED">
            <w:pPr>
              <w:numPr>
                <w:ilvl w:val="0"/>
                <w:numId w:val="11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по уборке игрушек в группе.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2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 xml:space="preserve">Уход за комнатными растениями: дети наблюдают, как </w:t>
            </w:r>
            <w:r>
              <w:rPr>
                <w:color w:val="000000"/>
                <w:sz w:val="21"/>
                <w:szCs w:val="21"/>
              </w:rPr>
              <w:t>воспит</w:t>
            </w:r>
            <w:r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 xml:space="preserve">тель </w:t>
            </w:r>
            <w:r w:rsidRPr="00AE4605">
              <w:rPr>
                <w:color w:val="000000"/>
                <w:sz w:val="21"/>
                <w:szCs w:val="21"/>
              </w:rPr>
              <w:t xml:space="preserve"> вы</w:t>
            </w:r>
            <w:r w:rsidRPr="00AE4605">
              <w:rPr>
                <w:color w:val="000000"/>
                <w:sz w:val="21"/>
                <w:szCs w:val="21"/>
              </w:rPr>
              <w:softHyphen/>
              <w:t>тира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E4605">
              <w:rPr>
                <w:color w:val="000000"/>
                <w:sz w:val="21"/>
                <w:szCs w:val="21"/>
              </w:rPr>
              <w:t>т пыль с листочков, полива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E4605">
              <w:rPr>
                <w:color w:val="000000"/>
                <w:sz w:val="21"/>
                <w:szCs w:val="21"/>
              </w:rPr>
              <w:t>т цветы из лейки</w:t>
            </w:r>
          </w:p>
          <w:p w:rsidR="007D4DED" w:rsidRPr="00AE4605" w:rsidRDefault="007D4DED" w:rsidP="007D4DED">
            <w:pPr>
              <w:numPr>
                <w:ilvl w:val="0"/>
                <w:numId w:val="11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собир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игрушки.</w:t>
            </w:r>
          </w:p>
          <w:p w:rsidR="007D4DED" w:rsidRDefault="007D4DED" w:rsidP="007D4DED">
            <w:pPr>
              <w:numPr>
                <w:ilvl w:val="0"/>
                <w:numId w:val="11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Знакомство с трудом няни, наблюдение за тем, как няня моет п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суду, подметает пол и т. д.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Стимулировать деятел</w:t>
            </w:r>
            <w:r w:rsidRPr="00AE4605">
              <w:rPr>
                <w:sz w:val="21"/>
                <w:szCs w:val="21"/>
              </w:rPr>
              <w:t>ь</w:t>
            </w:r>
            <w:r w:rsidRPr="00AE4605">
              <w:rPr>
                <w:sz w:val="21"/>
                <w:szCs w:val="21"/>
              </w:rPr>
              <w:t>ность детей самосто</w:t>
            </w:r>
            <w:r w:rsidRPr="00AE4605">
              <w:rPr>
                <w:sz w:val="21"/>
                <w:szCs w:val="21"/>
              </w:rPr>
              <w:t>я</w:t>
            </w:r>
            <w:r w:rsidRPr="00AE4605">
              <w:rPr>
                <w:sz w:val="21"/>
                <w:szCs w:val="21"/>
              </w:rPr>
              <w:t>тельно или при небол</w:t>
            </w:r>
            <w:r w:rsidRPr="00AE4605">
              <w:rPr>
                <w:sz w:val="21"/>
                <w:szCs w:val="21"/>
              </w:rPr>
              <w:t>ь</w:t>
            </w:r>
            <w:r w:rsidRPr="00AE4605">
              <w:rPr>
                <w:sz w:val="21"/>
                <w:szCs w:val="21"/>
              </w:rPr>
              <w:t>шой помощи взрослого выполняет до</w:t>
            </w:r>
            <w:r w:rsidRPr="00AE4605">
              <w:rPr>
                <w:sz w:val="21"/>
                <w:szCs w:val="21"/>
              </w:rPr>
              <w:softHyphen/>
              <w:t>ступные возрасту гигиенические процедуры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ное, физич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ское, речевое развитие</w:t>
            </w:r>
          </w:p>
        </w:tc>
      </w:tr>
      <w:tr w:rsidR="007D4DED" w:rsidRPr="008779D5" w:rsidTr="007D4DED">
        <w:trPr>
          <w:cantSplit/>
          <w:trHeight w:val="283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8779D5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8779D5">
              <w:rPr>
                <w:b/>
                <w:sz w:val="28"/>
                <w:szCs w:val="28"/>
              </w:rPr>
              <w:t>НОЯБРЬ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детьми простейших трудовых действий: складыв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ние одежды в шкафчик после прогулки, уборка игрушек.</w:t>
            </w:r>
          </w:p>
          <w:p w:rsidR="007D4DED" w:rsidRPr="00AE4605" w:rsidRDefault="007D4DED" w:rsidP="007D4DED">
            <w:pPr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игрушки - зайку и миш</w:t>
            </w:r>
            <w:r>
              <w:rPr>
                <w:color w:val="000000"/>
                <w:sz w:val="21"/>
                <w:szCs w:val="21"/>
              </w:rPr>
              <w:t>ку, посади игрушки на стульчики</w:t>
            </w:r>
            <w:r w:rsidRPr="00AE4605">
              <w:rPr>
                <w:color w:val="000000"/>
                <w:sz w:val="21"/>
                <w:szCs w:val="21"/>
              </w:rPr>
              <w:t>).</w:t>
            </w:r>
          </w:p>
          <w:p w:rsidR="007D4DED" w:rsidRPr="00AE4605" w:rsidRDefault="007D4DED" w:rsidP="007D4DED">
            <w:pPr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«Что мы надеваем на но</w:t>
            </w:r>
            <w:r w:rsidRPr="00AE4605">
              <w:rPr>
                <w:color w:val="000000"/>
                <w:sz w:val="21"/>
                <w:szCs w:val="21"/>
              </w:rPr>
              <w:softHyphen/>
              <w:t>ги?» (воспитатель предлагает детям из всех кар</w:t>
            </w:r>
            <w:r w:rsidRPr="00AE4605">
              <w:rPr>
                <w:color w:val="000000"/>
                <w:sz w:val="21"/>
                <w:szCs w:val="21"/>
              </w:rPr>
              <w:softHyphen/>
              <w:t>точек выбрать те, на которых изображен</w:t>
            </w:r>
            <w:r>
              <w:rPr>
                <w:color w:val="000000"/>
                <w:sz w:val="21"/>
                <w:szCs w:val="21"/>
              </w:rPr>
              <w:t xml:space="preserve">а </w:t>
            </w:r>
            <w:r w:rsidRPr="00AE4605">
              <w:rPr>
                <w:color w:val="000000"/>
                <w:sz w:val="21"/>
                <w:szCs w:val="21"/>
              </w:rPr>
              <w:t xml:space="preserve"> обув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AE4605">
              <w:rPr>
                <w:color w:val="000000"/>
                <w:sz w:val="21"/>
                <w:szCs w:val="21"/>
              </w:rPr>
              <w:t>)</w:t>
            </w:r>
          </w:p>
          <w:p w:rsidR="007D4DED" w:rsidRPr="00074468" w:rsidRDefault="007D4DED" w:rsidP="007D4DED">
            <w:pPr>
              <w:numPr>
                <w:ilvl w:val="0"/>
                <w:numId w:val="119"/>
              </w:numPr>
              <w:tabs>
                <w:tab w:val="left" w:pos="284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воспитателя (полив цветов, изгото</w:t>
            </w:r>
            <w:r w:rsidRPr="00AE4605">
              <w:rPr>
                <w:color w:val="000000"/>
                <w:sz w:val="21"/>
                <w:szCs w:val="21"/>
              </w:rPr>
              <w:t>в</w:t>
            </w:r>
            <w:r w:rsidRPr="00AE4605">
              <w:rPr>
                <w:color w:val="000000"/>
                <w:sz w:val="21"/>
                <w:szCs w:val="21"/>
              </w:rPr>
              <w:t>ление дидактического материла к занятию).</w:t>
            </w: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дидактические игры на развитие мелкой моторики (мозаика, вкл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дыши, шнуровки и т.д.)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622D9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0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игра «Научим куклу наводить порядок в комнате».</w:t>
            </w:r>
          </w:p>
          <w:p w:rsidR="007D4DED" w:rsidRPr="00AE4605" w:rsidRDefault="007D4DED" w:rsidP="007D4DED">
            <w:pPr>
              <w:numPr>
                <w:ilvl w:val="0"/>
                <w:numId w:val="120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лейку для полива растений, вытри тряпочкой пол</w:t>
            </w:r>
            <w:r w:rsidRPr="00AE4605">
              <w:rPr>
                <w:color w:val="000000"/>
                <w:sz w:val="21"/>
                <w:szCs w:val="21"/>
              </w:rPr>
              <w:softHyphen/>
              <w:t>ку, р</w:t>
            </w:r>
            <w:r>
              <w:rPr>
                <w:color w:val="000000"/>
                <w:sz w:val="21"/>
                <w:szCs w:val="21"/>
              </w:rPr>
              <w:t>азложи коробки</w:t>
            </w:r>
            <w:r w:rsidRPr="00AE4605">
              <w:rPr>
                <w:color w:val="000000"/>
                <w:sz w:val="21"/>
                <w:szCs w:val="21"/>
              </w:rPr>
              <w:t>).</w:t>
            </w:r>
          </w:p>
          <w:p w:rsidR="007D4DED" w:rsidRPr="00AE4605" w:rsidRDefault="007D4DED" w:rsidP="007D4DED">
            <w:pPr>
              <w:numPr>
                <w:ilvl w:val="0"/>
                <w:numId w:val="120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Подвижная игра «Повтори движения»</w:t>
            </w:r>
          </w:p>
          <w:p w:rsidR="007D4DED" w:rsidRPr="00AE4605" w:rsidRDefault="007D4DED" w:rsidP="007D4DED">
            <w:pPr>
              <w:numPr>
                <w:ilvl w:val="0"/>
                <w:numId w:val="120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подмет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дорожки.</w:t>
            </w:r>
          </w:p>
          <w:p w:rsidR="007D4DED" w:rsidRDefault="007D4DED" w:rsidP="007D4DED">
            <w:pPr>
              <w:numPr>
                <w:ilvl w:val="0"/>
                <w:numId w:val="120"/>
              </w:numPr>
              <w:tabs>
                <w:tab w:val="left" w:pos="284"/>
              </w:tabs>
              <w:ind w:left="360" w:hanging="36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картинок с изображением представителей разных профессий (врач, строи</w:t>
            </w:r>
            <w:r w:rsidRPr="00AE4605">
              <w:rPr>
                <w:color w:val="000000"/>
                <w:sz w:val="21"/>
                <w:szCs w:val="21"/>
              </w:rPr>
              <w:softHyphen/>
              <w:t>тель, продавец, дворник, повар).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дидактические игры на развитие мелкой моторики, рассматрив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ние книг, картинок,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2495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Новогодний праздник</w:t>
            </w:r>
          </w:p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3я неделя-4я неделя д</w:t>
            </w:r>
            <w:r>
              <w:rPr>
                <w:b/>
                <w:sz w:val="21"/>
                <w:szCs w:val="21"/>
              </w:rPr>
              <w:t>е</w:t>
            </w:r>
            <w:r>
              <w:rPr>
                <w:b/>
                <w:sz w:val="21"/>
                <w:szCs w:val="21"/>
              </w:rPr>
              <w:t>кабря</w:t>
            </w:r>
          </w:p>
        </w:tc>
        <w:tc>
          <w:tcPr>
            <w:tcW w:w="568" w:type="dxa"/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1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одну куклу, один мяч, отнеси в корзину одну кег</w:t>
            </w:r>
            <w:r w:rsidRPr="00AE4605">
              <w:rPr>
                <w:color w:val="000000"/>
                <w:sz w:val="21"/>
                <w:szCs w:val="21"/>
              </w:rPr>
              <w:softHyphen/>
              <w:t>лю и т. д.).</w:t>
            </w:r>
          </w:p>
          <w:p w:rsidR="007D4DED" w:rsidRPr="00AE4605" w:rsidRDefault="007D4DED" w:rsidP="007D4DED">
            <w:pPr>
              <w:numPr>
                <w:ilvl w:val="0"/>
                <w:numId w:val="121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Коллективная уборка в игровом уголке.</w:t>
            </w:r>
          </w:p>
          <w:p w:rsidR="007D4DED" w:rsidRPr="00AE4605" w:rsidRDefault="007D4DED" w:rsidP="007D4DED">
            <w:pPr>
              <w:numPr>
                <w:ilvl w:val="0"/>
                <w:numId w:val="121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музыкально-ритмических движений под музыкал</w:t>
            </w:r>
            <w:r w:rsidRPr="00AE4605">
              <w:rPr>
                <w:color w:val="000000"/>
                <w:sz w:val="21"/>
                <w:szCs w:val="21"/>
              </w:rPr>
              <w:t>ь</w:t>
            </w:r>
            <w:r w:rsidRPr="00AE4605">
              <w:rPr>
                <w:color w:val="000000"/>
                <w:sz w:val="21"/>
                <w:szCs w:val="21"/>
              </w:rPr>
              <w:t>ное сопровождение «Вот как мы уме</w:t>
            </w:r>
            <w:r w:rsidRPr="00AE4605">
              <w:rPr>
                <w:color w:val="000000"/>
                <w:sz w:val="21"/>
                <w:szCs w:val="21"/>
              </w:rPr>
              <w:softHyphen/>
              <w:t>ем!»</w:t>
            </w:r>
          </w:p>
          <w:p w:rsidR="007D4DED" w:rsidRPr="00AE4605" w:rsidRDefault="007D4DED" w:rsidP="007D4DED">
            <w:pPr>
              <w:numPr>
                <w:ilvl w:val="0"/>
                <w:numId w:val="121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«Что умеет делать повар?».</w:t>
            </w:r>
          </w:p>
          <w:p w:rsidR="007D4DED" w:rsidRPr="00AE4605" w:rsidRDefault="007D4DED" w:rsidP="007D4DED">
            <w:pPr>
              <w:numPr>
                <w:ilvl w:val="0"/>
                <w:numId w:val="121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Знакомство с трудом няни, наблюдение за тем, как няня подмет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ет пол, накрывает на стол перед завтраком, обедом.</w:t>
            </w:r>
          </w:p>
          <w:p w:rsidR="007D4DED" w:rsidRDefault="007D4DED" w:rsidP="007D4DED">
            <w:pPr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Слушание рассказа воспитателя о том, как трудятся жив</w:t>
            </w:r>
            <w:r>
              <w:rPr>
                <w:color w:val="000000"/>
                <w:sz w:val="21"/>
                <w:szCs w:val="21"/>
              </w:rPr>
              <w:t>отные во время подготовки к зиме</w:t>
            </w:r>
          </w:p>
          <w:p w:rsidR="007D4DED" w:rsidRPr="00AE4605" w:rsidRDefault="007D4DED" w:rsidP="007D4DE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игровой пре</w:t>
            </w:r>
            <w:r w:rsidRPr="00AE4605">
              <w:rPr>
                <w:color w:val="000000"/>
                <w:sz w:val="21"/>
                <w:szCs w:val="21"/>
              </w:rPr>
              <w:t>д</w:t>
            </w:r>
            <w:r w:rsidRPr="00AE4605">
              <w:rPr>
                <w:color w:val="000000"/>
                <w:sz w:val="21"/>
                <w:szCs w:val="21"/>
              </w:rPr>
              <w:t>метно – развивающей среды,</w:t>
            </w:r>
          </w:p>
          <w:p w:rsidR="007D4DED" w:rsidRPr="00AE4605" w:rsidRDefault="007D4DED" w:rsidP="007D4DED">
            <w:pPr>
              <w:pStyle w:val="a5"/>
              <w:ind w:left="34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стимулирующей форм</w:t>
            </w:r>
            <w:r w:rsidRPr="00AE4605">
              <w:rPr>
                <w:color w:val="000000"/>
                <w:sz w:val="21"/>
                <w:szCs w:val="21"/>
              </w:rPr>
              <w:t>и</w:t>
            </w:r>
            <w:r w:rsidRPr="00AE4605">
              <w:rPr>
                <w:color w:val="000000"/>
                <w:sz w:val="21"/>
                <w:szCs w:val="21"/>
              </w:rPr>
              <w:t>рование предпосылок трудовой деятельн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сти(«Кухня», «Праче</w:t>
            </w:r>
            <w:r w:rsidRPr="00AE4605">
              <w:rPr>
                <w:color w:val="000000"/>
                <w:sz w:val="21"/>
                <w:szCs w:val="21"/>
              </w:rPr>
              <w:t>ч</w:t>
            </w:r>
            <w:r w:rsidRPr="00AE4605">
              <w:rPr>
                <w:color w:val="000000"/>
                <w:sz w:val="21"/>
                <w:szCs w:val="21"/>
              </w:rPr>
              <w:t>ная»)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«Оденем куклу нарядно».</w:t>
            </w:r>
          </w:p>
          <w:p w:rsidR="007D4DED" w:rsidRPr="00AE4605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Уход за комнатными растениями: дети наблюдают, как взрослые вытирают пыль с листочков, поливают цветы из лейки.</w:t>
            </w:r>
          </w:p>
          <w:p w:rsidR="007D4DED" w:rsidRPr="00AE4605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собир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игрушки.</w:t>
            </w:r>
          </w:p>
          <w:p w:rsidR="007D4DED" w:rsidRPr="00AE4605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сюжетных картинок с изобра</w:t>
            </w:r>
            <w:r w:rsidRPr="00AE4605">
              <w:rPr>
                <w:color w:val="000000"/>
                <w:sz w:val="21"/>
                <w:szCs w:val="21"/>
              </w:rPr>
              <w:softHyphen/>
              <w:t>жением людей, в</w:t>
            </w:r>
            <w:r w:rsidRPr="00AE4605">
              <w:rPr>
                <w:color w:val="000000"/>
                <w:sz w:val="21"/>
                <w:szCs w:val="21"/>
              </w:rPr>
              <w:t>ы</w:t>
            </w:r>
            <w:r w:rsidRPr="00AE4605">
              <w:rPr>
                <w:color w:val="000000"/>
                <w:sz w:val="21"/>
                <w:szCs w:val="21"/>
              </w:rPr>
              <w:t>полняющих разные трудовые действия.</w:t>
            </w:r>
          </w:p>
          <w:p w:rsidR="007D4DED" w:rsidRPr="00AE4605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Сюж. игра «Поможем повару пригото</w:t>
            </w:r>
            <w:r w:rsidRPr="00AE4605">
              <w:rPr>
                <w:color w:val="000000"/>
                <w:sz w:val="21"/>
                <w:szCs w:val="21"/>
              </w:rPr>
              <w:softHyphen/>
              <w:t>вить суп (компот)».</w:t>
            </w:r>
          </w:p>
          <w:p w:rsidR="007D4DED" w:rsidRPr="00074468" w:rsidRDefault="007D4DED" w:rsidP="007D4DED">
            <w:pPr>
              <w:numPr>
                <w:ilvl w:val="0"/>
                <w:numId w:val="122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</w:t>
            </w:r>
            <w:r w:rsidRPr="00AE4605">
              <w:rPr>
                <w:sz w:val="21"/>
                <w:szCs w:val="21"/>
              </w:rPr>
              <w:t>оможем няне перед едой ставить хлебницы, салфетницы</w:t>
            </w: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«Везём папе кирпичи для постройки дома» (восп</w:t>
            </w:r>
            <w:r w:rsidRPr="00AE4605">
              <w:rPr>
                <w:sz w:val="21"/>
                <w:szCs w:val="21"/>
              </w:rPr>
              <w:t>и</w:t>
            </w:r>
            <w:r w:rsidRPr="00AE4605">
              <w:rPr>
                <w:sz w:val="21"/>
                <w:szCs w:val="21"/>
              </w:rPr>
              <w:t>тывать желание участв</w:t>
            </w:r>
            <w:r w:rsidRPr="00AE4605">
              <w:rPr>
                <w:sz w:val="21"/>
                <w:szCs w:val="21"/>
              </w:rPr>
              <w:t>о</w:t>
            </w:r>
            <w:r w:rsidRPr="00AE4605">
              <w:rPr>
                <w:sz w:val="21"/>
                <w:szCs w:val="21"/>
              </w:rPr>
              <w:t>вать в элементарной тр</w:t>
            </w:r>
            <w:r w:rsidRPr="00AE4605">
              <w:rPr>
                <w:sz w:val="21"/>
                <w:szCs w:val="21"/>
              </w:rPr>
              <w:t>у</w:t>
            </w:r>
            <w:r w:rsidRPr="00AE4605">
              <w:rPr>
                <w:sz w:val="21"/>
                <w:szCs w:val="21"/>
              </w:rPr>
              <w:t>довой деятельности);</w:t>
            </w:r>
          </w:p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622D9" w:rsidTr="007D4DED">
        <w:trPr>
          <w:cantSplit/>
          <w:trHeight w:val="215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A622D9" w:rsidRDefault="007D4DED" w:rsidP="007D4DED">
            <w:pPr>
              <w:jc w:val="center"/>
              <w:rPr>
                <w:b/>
                <w:sz w:val="29"/>
                <w:szCs w:val="29"/>
              </w:rPr>
            </w:pPr>
            <w:r w:rsidRPr="00A622D9">
              <w:rPr>
                <w:b/>
                <w:sz w:val="29"/>
                <w:szCs w:val="29"/>
              </w:rPr>
              <w:t>ДЕКАБРЬ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игры «Выполни задание», «У кого такой предмет?».</w:t>
            </w:r>
          </w:p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Наведение порядка в групповой комнате перед прогулк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AE4605">
              <w:rPr>
                <w:color w:val="000000"/>
                <w:sz w:val="21"/>
                <w:szCs w:val="21"/>
              </w:rPr>
              <w:t>.</w:t>
            </w:r>
          </w:p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Уход за растениями под руковод</w:t>
            </w:r>
            <w:r w:rsidRPr="00AE4605">
              <w:rPr>
                <w:color w:val="000000"/>
                <w:sz w:val="21"/>
                <w:szCs w:val="21"/>
              </w:rPr>
              <w:softHyphen/>
              <w:t>ством педагога</w:t>
            </w:r>
          </w:p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После завтрака предложить собрать хлебные крошки, на прогулке наблюдение, кормление птиц.</w:t>
            </w:r>
          </w:p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убира</w:t>
            </w:r>
            <w:r w:rsidRPr="00AE4605">
              <w:rPr>
                <w:color w:val="000000"/>
                <w:sz w:val="21"/>
                <w:szCs w:val="21"/>
              </w:rPr>
              <w:t>ю</w:t>
            </w:r>
            <w:r w:rsidRPr="00AE4605">
              <w:rPr>
                <w:color w:val="000000"/>
                <w:sz w:val="21"/>
                <w:szCs w:val="21"/>
              </w:rPr>
              <w:t>щими снег со скамеек.</w:t>
            </w:r>
          </w:p>
          <w:p w:rsidR="007D4DED" w:rsidRPr="00AE4605" w:rsidRDefault="007D4DED" w:rsidP="007D4DED">
            <w:pPr>
              <w:numPr>
                <w:ilvl w:val="0"/>
                <w:numId w:val="123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Знакомство с трудом дворника зимой (убрать с дорожек снег, лед, посыпать их песком и т. д.).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в уголок детей дидактическую куклу в зимней одежде: обесп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чить освоение процессов самообслуживания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Новый год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4"/>
              </w:numPr>
              <w:tabs>
                <w:tab w:val="left" w:pos="284"/>
              </w:tabs>
              <w:ind w:left="0" w:hanging="11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игра «Поможем кукле одеться на прогулку».</w:t>
            </w:r>
          </w:p>
          <w:p w:rsidR="007D4DED" w:rsidRPr="00AE4605" w:rsidRDefault="007D4DED" w:rsidP="007D4DED">
            <w:pPr>
              <w:numPr>
                <w:ilvl w:val="0"/>
                <w:numId w:val="12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Складывание игрушек для зимней прогулки в корзину.</w:t>
            </w:r>
          </w:p>
          <w:p w:rsidR="007D4DED" w:rsidRPr="00AE4605" w:rsidRDefault="007D4DED" w:rsidP="007D4DED">
            <w:pPr>
              <w:numPr>
                <w:ilvl w:val="0"/>
                <w:numId w:val="12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цветные каранд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ши, большой красный мяч, куклу и расческу и т. д.).</w:t>
            </w:r>
          </w:p>
          <w:p w:rsidR="007D4DED" w:rsidRPr="00AE4605" w:rsidRDefault="007D4DED" w:rsidP="007D4DED">
            <w:pPr>
              <w:numPr>
                <w:ilvl w:val="0"/>
                <w:numId w:val="12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Игра «Вопрос-ответ» с демонстрацией пред</w:t>
            </w:r>
            <w:r w:rsidRPr="00AE4605">
              <w:rPr>
                <w:color w:val="000000"/>
                <w:sz w:val="21"/>
                <w:szCs w:val="21"/>
              </w:rPr>
              <w:softHyphen/>
              <w:t>метных картинок</w:t>
            </w:r>
          </w:p>
          <w:p w:rsidR="007D4DED" w:rsidRPr="00AE4605" w:rsidRDefault="007D4DED" w:rsidP="007D4DED">
            <w:pPr>
              <w:numPr>
                <w:ilvl w:val="0"/>
                <w:numId w:val="12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комнатных растений, беседа об уходе за ними.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дидактическую куклу в теплой одежде в уголок игр детей. Пом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стить в уголке книги и</w:t>
            </w:r>
            <w:r w:rsidRPr="00AE4605">
              <w:rPr>
                <w:sz w:val="21"/>
                <w:szCs w:val="21"/>
              </w:rPr>
              <w:t>л</w:t>
            </w:r>
            <w:r w:rsidRPr="00AE4605">
              <w:rPr>
                <w:sz w:val="21"/>
                <w:szCs w:val="21"/>
              </w:rPr>
              <w:t>люстрации о зимующих птицах.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Обучение детей аккуратному складыванию вещей в шкафчик.</w:t>
            </w:r>
          </w:p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Дидактические игры «Что куда поставим?», «Что липшее?».</w:t>
            </w:r>
          </w:p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 xml:space="preserve">Выполнение поручений воспитателя </w:t>
            </w:r>
          </w:p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«Приготовим обед для игрушек».</w:t>
            </w:r>
          </w:p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тем, как старшие дошкольники ок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зывают посильную помощь дворнику.</w:t>
            </w:r>
          </w:p>
          <w:p w:rsidR="007D4DED" w:rsidRPr="00AE4605" w:rsidRDefault="007D4DED" w:rsidP="007D4DED">
            <w:pPr>
              <w:numPr>
                <w:ilvl w:val="0"/>
                <w:numId w:val="12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«Что делает двор</w:t>
            </w:r>
            <w:r w:rsidRPr="00AE4605">
              <w:rPr>
                <w:color w:val="000000"/>
                <w:sz w:val="21"/>
                <w:szCs w:val="21"/>
              </w:rPr>
              <w:softHyphen/>
              <w:t>ник?» (чистит дорожки, убирает мусор</w:t>
            </w:r>
            <w:r>
              <w:rPr>
                <w:color w:val="000000"/>
                <w:sz w:val="21"/>
                <w:szCs w:val="21"/>
              </w:rPr>
              <w:t>)</w:t>
            </w:r>
            <w:r w:rsidRPr="00AE4605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в игровой уголок д/ игру «Наряжаем куклу на праздник». «Проигр</w:t>
            </w:r>
            <w:r w:rsidRPr="00AE4605">
              <w:rPr>
                <w:sz w:val="21"/>
                <w:szCs w:val="21"/>
              </w:rPr>
              <w:t>ы</w:t>
            </w:r>
            <w:r w:rsidRPr="00AE4605">
              <w:rPr>
                <w:sz w:val="21"/>
                <w:szCs w:val="21"/>
              </w:rPr>
              <w:t>вание проблем» игрушек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6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детьми простейших трудовых действий: собрать м</w:t>
            </w:r>
            <w:r w:rsidRPr="00AE4605">
              <w:rPr>
                <w:color w:val="000000"/>
                <w:sz w:val="21"/>
                <w:szCs w:val="21"/>
              </w:rPr>
              <w:t>у</w:t>
            </w:r>
            <w:r w:rsidRPr="00AE4605">
              <w:rPr>
                <w:color w:val="000000"/>
                <w:sz w:val="21"/>
                <w:szCs w:val="21"/>
              </w:rPr>
              <w:t>сор, сложить книги на по</w:t>
            </w:r>
            <w:r w:rsidRPr="00AE4605">
              <w:rPr>
                <w:color w:val="000000"/>
                <w:sz w:val="21"/>
                <w:szCs w:val="21"/>
              </w:rPr>
              <w:softHyphen/>
              <w:t>лочку, убрать краски после рисования.</w:t>
            </w:r>
          </w:p>
          <w:p w:rsidR="007D4DED" w:rsidRPr="00AE4605" w:rsidRDefault="007D4DED" w:rsidP="007D4DED">
            <w:pPr>
              <w:numPr>
                <w:ilvl w:val="0"/>
                <w:numId w:val="126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к самостоятельности: убирать за собой игрушки, одеваться с небольшой помо</w:t>
            </w:r>
            <w:r w:rsidRPr="00AE4605">
              <w:rPr>
                <w:color w:val="000000"/>
                <w:sz w:val="21"/>
                <w:szCs w:val="21"/>
              </w:rPr>
              <w:softHyphen/>
              <w:t>щью взрослого и т. д.</w:t>
            </w:r>
          </w:p>
          <w:p w:rsidR="007D4DED" w:rsidRPr="00AE4605" w:rsidRDefault="007D4DED" w:rsidP="007D4DED">
            <w:pPr>
              <w:numPr>
                <w:ilvl w:val="0"/>
                <w:numId w:val="126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 xml:space="preserve">Игры со снегом «Большой – маленький снежок» и украшение участка снежками:  </w:t>
            </w:r>
          </w:p>
          <w:p w:rsidR="007D4DED" w:rsidRPr="00AE4605" w:rsidRDefault="007D4DED" w:rsidP="007D4DED">
            <w:pPr>
              <w:numPr>
                <w:ilvl w:val="0"/>
                <w:numId w:val="126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Стимулировать проявления желания трудиться, уметь преодол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вать небольшие трудности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Выставка игрушек, сд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ланных руками детей: поощрять детей в стре</w:t>
            </w:r>
            <w:r w:rsidRPr="00AE4605">
              <w:rPr>
                <w:sz w:val="21"/>
                <w:szCs w:val="21"/>
              </w:rPr>
              <w:t>м</w:t>
            </w:r>
            <w:r w:rsidRPr="00AE4605">
              <w:rPr>
                <w:sz w:val="21"/>
                <w:szCs w:val="21"/>
              </w:rPr>
              <w:t>лении трудиться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622D9" w:rsidTr="007D4DED">
        <w:trPr>
          <w:cantSplit/>
          <w:trHeight w:val="327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A622D9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A622D9">
              <w:rPr>
                <w:b/>
                <w:sz w:val="28"/>
                <w:szCs w:val="28"/>
              </w:rPr>
              <w:t>ЯНВАРЬ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Зима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«Что умеет делать мама (бабушка)?».</w:t>
            </w:r>
          </w:p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Коллективная уборка в игровом уголке.</w:t>
            </w:r>
          </w:p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сюжетных картинок с изображением людей, к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торые работают на улицах города зимой.</w:t>
            </w:r>
          </w:p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Слушание рассказа воспитателя о том, как тру</w:t>
            </w:r>
            <w:r w:rsidRPr="00AE4605">
              <w:rPr>
                <w:color w:val="000000"/>
                <w:sz w:val="21"/>
                <w:szCs w:val="21"/>
              </w:rPr>
              <w:softHyphen/>
              <w:t>дятся работники прачечной детского сада.</w:t>
            </w:r>
          </w:p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«Постираем кукле платье».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tabs>
                <w:tab w:val="left" w:pos="5790"/>
              </w:tabs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для разыгрывания мелкими игрушками сказки «К</w:t>
            </w:r>
            <w:r w:rsidRPr="00AE4605">
              <w:rPr>
                <w:sz w:val="21"/>
                <w:szCs w:val="21"/>
              </w:rPr>
              <w:t>о</w:t>
            </w:r>
            <w:r w:rsidRPr="00AE4605">
              <w:rPr>
                <w:sz w:val="21"/>
                <w:szCs w:val="21"/>
              </w:rPr>
              <w:t>лобок»: добиваться в</w:t>
            </w:r>
            <w:r w:rsidRPr="00AE4605">
              <w:rPr>
                <w:sz w:val="21"/>
                <w:szCs w:val="21"/>
              </w:rPr>
              <w:t>ы</w:t>
            </w:r>
            <w:r w:rsidRPr="00AE4605">
              <w:rPr>
                <w:sz w:val="21"/>
                <w:szCs w:val="21"/>
              </w:rPr>
              <w:t>полнения требования, что ломать продукты чужого труда нельзя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Развитие трудовой деятельн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о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и его результатам.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0"/>
              </w:numPr>
              <w:tabs>
                <w:tab w:val="left" w:pos="284"/>
              </w:tabs>
              <w:ind w:firstLine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«Как я помогаю маме».</w:t>
            </w:r>
          </w:p>
          <w:p w:rsidR="007D4DED" w:rsidRPr="00AE4605" w:rsidRDefault="007D4DED" w:rsidP="007D4DED">
            <w:pPr>
              <w:numPr>
                <w:ilvl w:val="0"/>
                <w:numId w:val="130"/>
              </w:numPr>
              <w:tabs>
                <w:tab w:val="left" w:pos="284"/>
              </w:tabs>
              <w:ind w:firstLine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Конструирование из кубиков и кирпичиков подставок для игр</w:t>
            </w:r>
            <w:r w:rsidRPr="00AE4605">
              <w:rPr>
                <w:color w:val="000000"/>
                <w:sz w:val="21"/>
                <w:szCs w:val="21"/>
              </w:rPr>
              <w:t>у</w:t>
            </w:r>
            <w:r w:rsidRPr="00AE4605">
              <w:rPr>
                <w:color w:val="000000"/>
                <w:sz w:val="21"/>
                <w:szCs w:val="21"/>
              </w:rPr>
              <w:t>шек.</w:t>
            </w:r>
          </w:p>
          <w:p w:rsidR="007D4DED" w:rsidRPr="00AE4605" w:rsidRDefault="007D4DED" w:rsidP="007D4DED">
            <w:pPr>
              <w:numPr>
                <w:ilvl w:val="0"/>
                <w:numId w:val="130"/>
              </w:numPr>
              <w:tabs>
                <w:tab w:val="left" w:pos="284"/>
              </w:tabs>
              <w:ind w:firstLine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Разв. игра «Камешки» (дети под руко</w:t>
            </w:r>
            <w:r w:rsidRPr="00AE4605">
              <w:rPr>
                <w:color w:val="000000"/>
                <w:sz w:val="21"/>
                <w:szCs w:val="21"/>
              </w:rPr>
              <w:softHyphen/>
              <w:t>водством педагога групп</w:t>
            </w:r>
            <w:r w:rsidRPr="00AE4605">
              <w:rPr>
                <w:color w:val="000000"/>
                <w:sz w:val="21"/>
                <w:szCs w:val="21"/>
              </w:rPr>
              <w:t>и</w:t>
            </w:r>
            <w:r w:rsidRPr="00AE4605">
              <w:rPr>
                <w:color w:val="000000"/>
                <w:sz w:val="21"/>
                <w:szCs w:val="21"/>
              </w:rPr>
              <w:t>руют камешки по раз</w:t>
            </w:r>
            <w:r w:rsidRPr="00AE4605">
              <w:rPr>
                <w:color w:val="000000"/>
                <w:sz w:val="21"/>
                <w:szCs w:val="21"/>
              </w:rPr>
              <w:softHyphen/>
              <w:t>меру, цвету, форме, текстуре).</w:t>
            </w:r>
          </w:p>
          <w:p w:rsidR="007D4DED" w:rsidRPr="00AE4605" w:rsidRDefault="007D4DED" w:rsidP="007D4DED">
            <w:pPr>
              <w:numPr>
                <w:ilvl w:val="0"/>
                <w:numId w:val="130"/>
              </w:numPr>
              <w:tabs>
                <w:tab w:val="left" w:pos="284"/>
              </w:tabs>
              <w:ind w:firstLine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Лепка из пластилина зернышек для птиц</w:t>
            </w:r>
          </w:p>
          <w:p w:rsidR="007D4DED" w:rsidRPr="00AE4605" w:rsidRDefault="007D4DED" w:rsidP="007D4DED">
            <w:pPr>
              <w:numPr>
                <w:ilvl w:val="0"/>
                <w:numId w:val="130"/>
              </w:numPr>
              <w:tabs>
                <w:tab w:val="left" w:pos="284"/>
              </w:tabs>
              <w:ind w:firstLine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игра «Что не подходит?» (дети рассматривают картинки с предметами и назы</w:t>
            </w:r>
            <w:r w:rsidRPr="00AE4605">
              <w:rPr>
                <w:color w:val="000000"/>
                <w:sz w:val="21"/>
                <w:szCs w:val="21"/>
              </w:rPr>
              <w:softHyphen/>
              <w:t>вают те, которые не подходят для работы врача).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с-р. игры «Куклы в гостях у ребят»: закреплять нав</w:t>
            </w:r>
            <w:r w:rsidRPr="00AE4605">
              <w:rPr>
                <w:sz w:val="21"/>
                <w:szCs w:val="21"/>
              </w:rPr>
              <w:t>ы</w:t>
            </w:r>
            <w:r w:rsidRPr="00AE4605">
              <w:rPr>
                <w:sz w:val="21"/>
                <w:szCs w:val="21"/>
              </w:rPr>
              <w:t>ки накрывать на стол и приглашать кукол пить чай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Дидактические игры «Напоим Чебурашку ча</w:t>
            </w:r>
            <w:r w:rsidRPr="00AE4605">
              <w:rPr>
                <w:color w:val="000000"/>
                <w:sz w:val="21"/>
                <w:szCs w:val="21"/>
              </w:rPr>
              <w:softHyphen/>
              <w:t>ем», «Назови как можно больше предметов».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127"/>
              </w:numPr>
              <w:tabs>
                <w:tab w:val="left" w:pos="284"/>
              </w:tabs>
              <w:ind w:left="0" w:hanging="11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дошкольниками, собир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игрушки.</w:t>
            </w:r>
          </w:p>
          <w:p w:rsidR="007D4DED" w:rsidRPr="00AE4605" w:rsidRDefault="007D4DED" w:rsidP="007D4DED">
            <w:pPr>
              <w:numPr>
                <w:ilvl w:val="0"/>
                <w:numId w:val="12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по уборке игрушек в группе.</w:t>
            </w:r>
          </w:p>
          <w:p w:rsidR="007D4DED" w:rsidRPr="00AE4605" w:rsidRDefault="007D4DED" w:rsidP="007D4DED">
            <w:pPr>
              <w:numPr>
                <w:ilvl w:val="0"/>
                <w:numId w:val="12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Уход за комнатными растениями: дети наблюдают, как взрослые выти</w:t>
            </w:r>
            <w:r w:rsidRPr="00AE4605">
              <w:rPr>
                <w:color w:val="000000"/>
                <w:sz w:val="21"/>
                <w:szCs w:val="21"/>
              </w:rPr>
              <w:softHyphen/>
              <w:t>рают пыль с листочков, поливают.</w:t>
            </w:r>
          </w:p>
          <w:p w:rsidR="007D4DED" w:rsidRPr="00AE4605" w:rsidRDefault="007D4DED" w:rsidP="007D4DED">
            <w:pPr>
              <w:numPr>
                <w:ilvl w:val="0"/>
                <w:numId w:val="12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«Домашние животные и уход за ними»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Поместить в уголке кн</w:t>
            </w:r>
            <w:r w:rsidRPr="00AE4605">
              <w:rPr>
                <w:sz w:val="21"/>
                <w:szCs w:val="21"/>
              </w:rPr>
              <w:t>и</w:t>
            </w:r>
            <w:r w:rsidRPr="00AE4605">
              <w:rPr>
                <w:sz w:val="21"/>
                <w:szCs w:val="21"/>
              </w:rPr>
              <w:t>ги иллюстрации о живо</w:t>
            </w:r>
            <w:r w:rsidRPr="00AE4605">
              <w:rPr>
                <w:sz w:val="21"/>
                <w:szCs w:val="21"/>
              </w:rPr>
              <w:t>т</w:t>
            </w:r>
            <w:r w:rsidRPr="00AE4605">
              <w:rPr>
                <w:sz w:val="21"/>
                <w:szCs w:val="21"/>
              </w:rPr>
              <w:t>ных и птицах: воспит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ние заботливого отнош</w:t>
            </w:r>
            <w:r w:rsidRPr="00AE4605">
              <w:rPr>
                <w:sz w:val="21"/>
                <w:szCs w:val="21"/>
              </w:rPr>
              <w:t>е</w:t>
            </w:r>
            <w:r w:rsidRPr="00AE4605">
              <w:rPr>
                <w:sz w:val="21"/>
                <w:szCs w:val="21"/>
              </w:rPr>
              <w:t>ния к птицам и живо</w:t>
            </w:r>
            <w:r w:rsidRPr="00AE4605">
              <w:rPr>
                <w:sz w:val="21"/>
                <w:szCs w:val="21"/>
              </w:rPr>
              <w:t>т</w:t>
            </w:r>
            <w:r w:rsidRPr="00AE4605">
              <w:rPr>
                <w:sz w:val="21"/>
                <w:szCs w:val="21"/>
              </w:rPr>
              <w:t>ным.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9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Целевая прогулка «Подкормим птиц зимой» (формировать жел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ние помогать птицам в зим</w:t>
            </w:r>
            <w:r w:rsidRPr="00AE4605">
              <w:rPr>
                <w:color w:val="000000"/>
                <w:sz w:val="21"/>
                <w:szCs w:val="21"/>
              </w:rPr>
              <w:softHyphen/>
              <w:t>ний период).</w:t>
            </w:r>
          </w:p>
          <w:p w:rsidR="007D4DED" w:rsidRPr="00AE4605" w:rsidRDefault="007D4DED" w:rsidP="007D4DED">
            <w:pPr>
              <w:numPr>
                <w:ilvl w:val="0"/>
                <w:numId w:val="129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Уход за комнатными растениями: дети наблюдают, как взрослые вытирают пыль с листочков, поливают.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«Откуда привозят продукты в детский сад?»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129"/>
              </w:numPr>
              <w:tabs>
                <w:tab w:val="left" w:pos="284"/>
              </w:tabs>
              <w:ind w:left="0" w:hanging="11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сюжетных картинок с изображением людей, в</w:t>
            </w:r>
            <w:r w:rsidRPr="00AE4605">
              <w:rPr>
                <w:color w:val="000000"/>
                <w:sz w:val="21"/>
                <w:szCs w:val="21"/>
              </w:rPr>
              <w:t>ы</w:t>
            </w:r>
            <w:r w:rsidRPr="00AE4605">
              <w:rPr>
                <w:color w:val="000000"/>
                <w:sz w:val="21"/>
                <w:szCs w:val="21"/>
              </w:rPr>
              <w:t>полняющих разные трудовые действия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tabs>
                <w:tab w:val="left" w:pos="5790"/>
              </w:tabs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Внесение  картинок, книг с изображением машин и игрушку-автомобиль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tabs>
                <w:tab w:val="left" w:pos="5790"/>
              </w:tabs>
              <w:spacing w:before="240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D06F2F" w:rsidTr="007D4DED">
        <w:trPr>
          <w:cantSplit/>
          <w:trHeight w:val="135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D06F2F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D06F2F">
              <w:rPr>
                <w:b/>
                <w:sz w:val="28"/>
                <w:szCs w:val="28"/>
              </w:rPr>
              <w:t>ФЕВРАЛЬ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Мамин день</w:t>
            </w:r>
          </w:p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1я неделя февраля- 1я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</w:t>
            </w:r>
            <w:r>
              <w:rPr>
                <w:color w:val="000000"/>
                <w:sz w:val="21"/>
                <w:szCs w:val="21"/>
              </w:rPr>
              <w:t>ми простейших трудовых дей</w:t>
            </w:r>
            <w:r>
              <w:rPr>
                <w:color w:val="000000"/>
                <w:sz w:val="21"/>
                <w:szCs w:val="21"/>
              </w:rPr>
              <w:softHyphen/>
              <w:t>ствий</w:t>
            </w:r>
            <w:r w:rsidRPr="00AE4605">
              <w:rPr>
                <w:color w:val="000000"/>
                <w:sz w:val="21"/>
                <w:szCs w:val="21"/>
              </w:rPr>
              <w:t>.</w:t>
            </w:r>
          </w:p>
          <w:p w:rsidR="007D4DED" w:rsidRPr="00AE4605" w:rsidRDefault="007D4DED" w:rsidP="007D4DED">
            <w:pPr>
              <w:numPr>
                <w:ilvl w:val="0"/>
                <w:numId w:val="13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к самостоятельному одева</w:t>
            </w:r>
            <w:r w:rsidRPr="00AE4605">
              <w:rPr>
                <w:color w:val="000000"/>
                <w:sz w:val="21"/>
                <w:szCs w:val="21"/>
              </w:rPr>
              <w:softHyphen/>
              <w:t>нию и раздеванию.</w:t>
            </w:r>
          </w:p>
          <w:p w:rsidR="007D4DED" w:rsidRPr="00AE4605" w:rsidRDefault="007D4DED" w:rsidP="007D4DED">
            <w:pPr>
              <w:numPr>
                <w:ilvl w:val="0"/>
                <w:numId w:val="13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Посадка лука в ящики с землей.</w:t>
            </w:r>
          </w:p>
          <w:p w:rsidR="007D4DED" w:rsidRPr="00AE4605" w:rsidRDefault="007D4DED" w:rsidP="007D4DED">
            <w:pPr>
              <w:numPr>
                <w:ilvl w:val="0"/>
                <w:numId w:val="131"/>
              </w:numPr>
              <w:tabs>
                <w:tab w:val="left" w:pos="284"/>
              </w:tabs>
              <w:ind w:left="0" w:hanging="11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воспитателя (полив цветов, изгото</w:t>
            </w:r>
            <w:r w:rsidRPr="00AE4605">
              <w:rPr>
                <w:color w:val="000000"/>
                <w:sz w:val="21"/>
                <w:szCs w:val="21"/>
              </w:rPr>
              <w:t>в</w:t>
            </w:r>
            <w:r w:rsidRPr="00AE4605">
              <w:rPr>
                <w:color w:val="000000"/>
                <w:sz w:val="21"/>
                <w:szCs w:val="21"/>
              </w:rPr>
              <w:t>ление дидактического материла к занятию).</w:t>
            </w:r>
          </w:p>
          <w:p w:rsidR="007D4DED" w:rsidRPr="00AE4605" w:rsidRDefault="007D4DED" w:rsidP="007D4DED">
            <w:pPr>
              <w:numPr>
                <w:ilvl w:val="0"/>
                <w:numId w:val="13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«Где работают взрослые?» (дети рассматривают картинки с изображением представителей разных профессий).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shd w:val="clear" w:color="auto" w:fill="FFFFFF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Вносим в игровой уголок предметы и предметы – заместители для лечения игрушек.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2"/>
              </w:numPr>
              <w:tabs>
                <w:tab w:val="left" w:pos="284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«Наведем порядок в кукольной комнате».</w:t>
            </w:r>
          </w:p>
          <w:p w:rsidR="007D4DED" w:rsidRPr="00AE4605" w:rsidRDefault="007D4DED" w:rsidP="007D4DED">
            <w:pPr>
              <w:numPr>
                <w:ilvl w:val="0"/>
                <w:numId w:val="132"/>
              </w:numPr>
              <w:tabs>
                <w:tab w:val="left" w:pos="284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игра «Что умеет делать папа (дедушка)».</w:t>
            </w:r>
          </w:p>
          <w:p w:rsidR="007D4DED" w:rsidRPr="00AE4605" w:rsidRDefault="007D4DED" w:rsidP="007D4DED">
            <w:pPr>
              <w:numPr>
                <w:ilvl w:val="0"/>
                <w:numId w:val="132"/>
              </w:numPr>
              <w:tabs>
                <w:tab w:val="left" w:pos="284"/>
              </w:tabs>
              <w:ind w:left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(принеси мишку, посади и</w:t>
            </w:r>
            <w:r w:rsidRPr="00AE4605">
              <w:rPr>
                <w:color w:val="000000"/>
                <w:sz w:val="21"/>
                <w:szCs w:val="21"/>
              </w:rPr>
              <w:t>г</w:t>
            </w:r>
            <w:r w:rsidRPr="00AE4605">
              <w:rPr>
                <w:color w:val="000000"/>
                <w:sz w:val="21"/>
                <w:szCs w:val="21"/>
              </w:rPr>
              <w:t>рушку за стол, накорми мишку кашей).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33"/>
              </w:numPr>
              <w:tabs>
                <w:tab w:val="left" w:pos="317"/>
                <w:tab w:val="left" w:pos="5790"/>
              </w:tabs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поддерживать порядок в иг</w:t>
            </w:r>
            <w:r w:rsidRPr="00AE4605">
              <w:rPr>
                <w:color w:val="000000"/>
                <w:sz w:val="21"/>
                <w:szCs w:val="21"/>
              </w:rPr>
              <w:softHyphen/>
              <w:t>ровой комнате, по окончании игр расставлять игровой материал</w:t>
            </w:r>
          </w:p>
          <w:p w:rsidR="007D4DED" w:rsidRPr="00AE4605" w:rsidRDefault="007D4DED" w:rsidP="007D4DED">
            <w:pPr>
              <w:numPr>
                <w:ilvl w:val="0"/>
                <w:numId w:val="12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ростом и развитием перьев лука.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tabs>
                <w:tab w:val="left" w:pos="5790"/>
              </w:tabs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дидактические игры на развитие мелкой моторики ( мозаика, вкладыши, шнуровки и т.д.)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повара.</w:t>
            </w:r>
          </w:p>
          <w:p w:rsidR="007D4DED" w:rsidRPr="00AE4605" w:rsidRDefault="007D4DED" w:rsidP="007D4DED">
            <w:pPr>
              <w:numPr>
                <w:ilvl w:val="0"/>
                <w:numId w:val="13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движений в соответствии с тек</w:t>
            </w:r>
            <w:r w:rsidRPr="00AE4605">
              <w:rPr>
                <w:color w:val="000000"/>
                <w:sz w:val="21"/>
                <w:szCs w:val="21"/>
              </w:rPr>
              <w:softHyphen/>
              <w:t>стом стихотворения «Вот помощники мои...».</w:t>
            </w:r>
          </w:p>
          <w:p w:rsidR="007D4DED" w:rsidRPr="00AE4605" w:rsidRDefault="007D4DED" w:rsidP="007D4DE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 xml:space="preserve">Сюжетная игра «Поможем няне подмести пол» </w:t>
            </w:r>
          </w:p>
          <w:p w:rsidR="007D4DED" w:rsidRPr="00AE4605" w:rsidRDefault="007D4DED" w:rsidP="007D4DED">
            <w:pPr>
              <w:numPr>
                <w:ilvl w:val="0"/>
                <w:numId w:val="13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«Кто главный в машине (автобусе)» (дать представление о профессии водителя).</w:t>
            </w:r>
          </w:p>
          <w:p w:rsidR="007D4DED" w:rsidRPr="00AE4605" w:rsidRDefault="007D4DED" w:rsidP="007D4DE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Помочь няне сложить салфеточки.</w:t>
            </w:r>
          </w:p>
          <w:p w:rsidR="007D4DED" w:rsidRPr="00AE4605" w:rsidRDefault="007D4DED" w:rsidP="007D4DE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Подвижно-развивающая игра «Расти, расти, лучок».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Научить  куклу Таню поставить игрушки на место.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Дидактические игры «Кто что делает?» (рас</w:t>
            </w:r>
            <w:r w:rsidRPr="00AE4605">
              <w:rPr>
                <w:color w:val="000000"/>
                <w:sz w:val="21"/>
                <w:szCs w:val="21"/>
              </w:rPr>
              <w:softHyphen/>
              <w:t>сматривание сюже</w:t>
            </w:r>
            <w:r w:rsidRPr="00AE4605">
              <w:rPr>
                <w:color w:val="000000"/>
                <w:sz w:val="21"/>
                <w:szCs w:val="21"/>
              </w:rPr>
              <w:t>т</w:t>
            </w:r>
            <w:r w:rsidRPr="00AE4605">
              <w:rPr>
                <w:color w:val="000000"/>
                <w:sz w:val="21"/>
                <w:szCs w:val="21"/>
              </w:rPr>
              <w:t>ных картинок с изображени</w:t>
            </w:r>
            <w:r w:rsidRPr="00AE4605">
              <w:rPr>
                <w:color w:val="000000"/>
                <w:sz w:val="21"/>
                <w:szCs w:val="21"/>
              </w:rPr>
              <w:softHyphen/>
              <w:t>ем представителей разных профессий, определе</w:t>
            </w:r>
            <w:r w:rsidRPr="00AE4605">
              <w:rPr>
                <w:color w:val="000000"/>
                <w:sz w:val="21"/>
                <w:szCs w:val="21"/>
              </w:rPr>
              <w:softHyphen/>
              <w:t>ние трудовых действий каждого).</w:t>
            </w:r>
          </w:p>
          <w:p w:rsidR="007D4DED" w:rsidRPr="00AE4605" w:rsidRDefault="007D4DED" w:rsidP="007D4DED">
            <w:pPr>
              <w:numPr>
                <w:ilvl w:val="0"/>
                <w:numId w:val="134"/>
              </w:numPr>
              <w:tabs>
                <w:tab w:val="left" w:pos="284"/>
              </w:tabs>
              <w:ind w:left="0" w:firstLine="0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воспитателя.</w:t>
            </w:r>
          </w:p>
          <w:p w:rsidR="007D4DED" w:rsidRPr="00AE4605" w:rsidRDefault="007D4DED" w:rsidP="007D4DED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Оказание детьми посильной помощи няне во время сервировки стола к обеду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для игр в «Центре воды и песка»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D06F2F" w:rsidTr="007D4DED">
        <w:trPr>
          <w:cantSplit/>
          <w:trHeight w:val="369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D06F2F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D06F2F">
              <w:rPr>
                <w:b/>
                <w:sz w:val="28"/>
                <w:szCs w:val="28"/>
              </w:rPr>
              <w:t>МАРТ</w:t>
            </w:r>
          </w:p>
        </w:tc>
      </w:tr>
      <w:tr w:rsidR="007D4DED" w:rsidRPr="00AE4605" w:rsidTr="007D4DED">
        <w:trPr>
          <w:cantSplit/>
          <w:trHeight w:val="2229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460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Мамин праздник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Обучение детей аккуратному складыванию вещей в шкафчик.</w:t>
            </w:r>
          </w:p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(собрать строительный м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териал на полочки, аккуратно сложить кукольное белье</w:t>
            </w:r>
            <w:r>
              <w:rPr>
                <w:color w:val="000000"/>
                <w:sz w:val="21"/>
                <w:szCs w:val="21"/>
              </w:rPr>
              <w:t>)</w:t>
            </w:r>
            <w:r w:rsidRPr="00AE4605">
              <w:rPr>
                <w:color w:val="000000"/>
                <w:sz w:val="21"/>
                <w:szCs w:val="21"/>
              </w:rPr>
              <w:t>.</w:t>
            </w:r>
          </w:p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426"/>
              </w:tabs>
              <w:ind w:left="0" w:hanging="11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 «Сделаем мебель для игрушек».</w:t>
            </w:r>
          </w:p>
          <w:p w:rsidR="007D4DED" w:rsidRDefault="007D4DED" w:rsidP="007D4DED">
            <w:pPr>
              <w:numPr>
                <w:ilvl w:val="0"/>
                <w:numId w:val="135"/>
              </w:numPr>
              <w:tabs>
                <w:tab w:val="left" w:pos="426"/>
              </w:tabs>
              <w:ind w:left="0" w:hanging="11"/>
              <w:rPr>
                <w:color w:val="000000"/>
                <w:sz w:val="21"/>
                <w:szCs w:val="21"/>
              </w:rPr>
            </w:pPr>
            <w:r w:rsidRPr="00D06F2F">
              <w:rPr>
                <w:color w:val="000000"/>
                <w:sz w:val="21"/>
                <w:szCs w:val="21"/>
              </w:rPr>
              <w:t xml:space="preserve">Д/и  «Что делает?» </w:t>
            </w:r>
          </w:p>
          <w:p w:rsidR="007D4DED" w:rsidRPr="00D06F2F" w:rsidRDefault="007D4DED" w:rsidP="007D4DED">
            <w:pPr>
              <w:numPr>
                <w:ilvl w:val="0"/>
                <w:numId w:val="135"/>
              </w:numPr>
              <w:tabs>
                <w:tab w:val="left" w:pos="426"/>
              </w:tabs>
              <w:ind w:left="0" w:hanging="11"/>
              <w:rPr>
                <w:color w:val="000000"/>
                <w:sz w:val="21"/>
                <w:szCs w:val="21"/>
              </w:rPr>
            </w:pPr>
            <w:r w:rsidRPr="00D06F2F">
              <w:rPr>
                <w:sz w:val="21"/>
                <w:szCs w:val="21"/>
              </w:rPr>
              <w:t>Поможем няне  сложим платочки (привлекать детей к выполн</w:t>
            </w:r>
            <w:r w:rsidRPr="00D06F2F">
              <w:rPr>
                <w:sz w:val="21"/>
                <w:szCs w:val="21"/>
              </w:rPr>
              <w:t>е</w:t>
            </w:r>
            <w:r w:rsidRPr="00D06F2F">
              <w:rPr>
                <w:sz w:val="21"/>
                <w:szCs w:val="21"/>
              </w:rPr>
              <w:t>нию простейших трудовых действий);</w:t>
            </w:r>
          </w:p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Ознакомление с трудом воспитателя (спросить у детей, кто нах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дится рядом с ними весь день, что делает воспитатель).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  <w:tab w:val="num" w:pos="360"/>
              </w:tabs>
              <w:ind w:left="142" w:firstLine="0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Поможем кукле Кате застелить постель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Народная игрушка</w:t>
            </w:r>
          </w:p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2я – 4я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«Что мы умеем делать?» (уточнить у де</w:t>
            </w:r>
            <w:r w:rsidRPr="00AE4605">
              <w:rPr>
                <w:color w:val="000000"/>
                <w:sz w:val="21"/>
                <w:szCs w:val="21"/>
              </w:rPr>
              <w:softHyphen/>
              <w:t>тей, что они научились делать в детском саду: лепить, рисовать, конструировать, ухаживать за растениями и т. д.).</w:t>
            </w:r>
          </w:p>
          <w:p w:rsidR="007D4DED" w:rsidRPr="00AE4605" w:rsidRDefault="007D4DED" w:rsidP="007D4DED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по уборке игрушек в группе.</w:t>
            </w:r>
          </w:p>
          <w:p w:rsidR="007D4DED" w:rsidRPr="00AE4605" w:rsidRDefault="007D4DED" w:rsidP="007D4DED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Подвижно-развивающая игра «Расти, расти, цветочек».</w:t>
            </w:r>
          </w:p>
          <w:p w:rsidR="007D4DED" w:rsidRPr="00AE4605" w:rsidRDefault="007D4DED" w:rsidP="007D4DED">
            <w:pPr>
              <w:numPr>
                <w:ilvl w:val="0"/>
                <w:numId w:val="13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Уход за комнатными растениями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shd w:val="clear" w:color="auto" w:fill="FFFFFF"/>
              <w:rPr>
                <w:spacing w:val="-6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</w:t>
            </w:r>
            <w:r>
              <w:rPr>
                <w:sz w:val="21"/>
                <w:szCs w:val="21"/>
              </w:rPr>
              <w:t xml:space="preserve">я игр с песком и водой. </w:t>
            </w:r>
            <w:r w:rsidRPr="00AE4605">
              <w:rPr>
                <w:sz w:val="21"/>
                <w:szCs w:val="21"/>
              </w:rPr>
              <w:t>Приучать поддерживать порядок в процессе сам</w:t>
            </w:r>
            <w:r w:rsidRPr="00AE4605">
              <w:rPr>
                <w:sz w:val="21"/>
                <w:szCs w:val="21"/>
              </w:rPr>
              <w:t>о</w:t>
            </w:r>
            <w:r w:rsidRPr="00AE4605">
              <w:rPr>
                <w:sz w:val="21"/>
                <w:szCs w:val="21"/>
              </w:rPr>
              <w:t>стоятельных игр с пе</w:t>
            </w:r>
            <w:r w:rsidRPr="00AE4605">
              <w:rPr>
                <w:sz w:val="21"/>
                <w:szCs w:val="21"/>
              </w:rPr>
              <w:t>с</w:t>
            </w:r>
            <w:r w:rsidRPr="00AE4605">
              <w:rPr>
                <w:sz w:val="21"/>
                <w:szCs w:val="21"/>
              </w:rPr>
              <w:t>ком.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Обучение детей аккуратному складыванию обуви в шкафчик.</w:t>
            </w:r>
          </w:p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Сюжетно-ролевая игра «Строители».</w:t>
            </w:r>
          </w:p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(промыть кисточки после рисования в стакане с водой).</w:t>
            </w:r>
          </w:p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«Оденем кукол на прогулку».</w:t>
            </w:r>
          </w:p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Обучение действиям по самообслуживанию.</w:t>
            </w:r>
          </w:p>
          <w:p w:rsidR="007D4DED" w:rsidRPr="00AE4605" w:rsidRDefault="007D4DED" w:rsidP="007D4DED">
            <w:pPr>
              <w:numPr>
                <w:ilvl w:val="0"/>
                <w:numId w:val="137"/>
              </w:numPr>
              <w:tabs>
                <w:tab w:val="left" w:pos="284"/>
              </w:tabs>
              <w:ind w:left="33" w:hanging="14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тем, как старшие дошкольники ок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зывают посильную помощь дворнику.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Создание условий для игры «Купание кукол». Побуждение детей созд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вать игровые ситуации, подражание действиям взрослого.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8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Дид. игры «Чудесный мешочек», «Назови как можно больше предметов».</w:t>
            </w:r>
          </w:p>
          <w:p w:rsidR="007D4DED" w:rsidRPr="00AE4605" w:rsidRDefault="007D4DED" w:rsidP="007D4DED">
            <w:pPr>
              <w:numPr>
                <w:ilvl w:val="0"/>
                <w:numId w:val="138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собир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мусор (палочки, камушки, листья) с участка.</w:t>
            </w:r>
          </w:p>
          <w:p w:rsidR="007D4DED" w:rsidRPr="00AE4605" w:rsidRDefault="007D4DED" w:rsidP="007D4DED">
            <w:pPr>
              <w:numPr>
                <w:ilvl w:val="0"/>
                <w:numId w:val="138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 по уборке игрушек в группе.</w:t>
            </w:r>
          </w:p>
          <w:p w:rsidR="007D4DED" w:rsidRPr="00AE4605" w:rsidRDefault="007D4DED" w:rsidP="007D4DED">
            <w:pPr>
              <w:numPr>
                <w:ilvl w:val="0"/>
                <w:numId w:val="138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Подвижная игра «Доползи до погремушки».</w:t>
            </w:r>
          </w:p>
          <w:p w:rsidR="007D4DED" w:rsidRPr="00AE4605" w:rsidRDefault="007D4DED" w:rsidP="007D4DED">
            <w:pPr>
              <w:numPr>
                <w:ilvl w:val="0"/>
                <w:numId w:val="138"/>
              </w:num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«Значение домашних животных для че</w:t>
            </w:r>
            <w:r w:rsidRPr="00AE4605">
              <w:rPr>
                <w:color w:val="000000"/>
                <w:sz w:val="21"/>
                <w:szCs w:val="21"/>
              </w:rPr>
              <w:softHyphen/>
              <w:t>ловека; уход за д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 xml:space="preserve">машними животными»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предметно – развивающей среды т</w:t>
            </w:r>
            <w:r w:rsidRPr="00AE4605">
              <w:rPr>
                <w:color w:val="000000"/>
                <w:sz w:val="21"/>
                <w:szCs w:val="21"/>
              </w:rPr>
              <w:t>е</w:t>
            </w:r>
            <w:r w:rsidRPr="00AE4605">
              <w:rPr>
                <w:color w:val="000000"/>
                <w:sz w:val="21"/>
                <w:szCs w:val="21"/>
              </w:rPr>
              <w:t>матической направленн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сти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D06F2F" w:rsidTr="007D4DED">
        <w:trPr>
          <w:cantSplit/>
          <w:trHeight w:val="203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D06F2F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D06F2F">
              <w:rPr>
                <w:b/>
                <w:sz w:val="28"/>
                <w:szCs w:val="28"/>
              </w:rPr>
              <w:t>АПРЕЛЬ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Весна </w:t>
            </w:r>
          </w:p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1я -4я неделя а</w:t>
            </w:r>
            <w:r>
              <w:rPr>
                <w:b/>
                <w:sz w:val="21"/>
                <w:szCs w:val="21"/>
              </w:rPr>
              <w:t>п</w:t>
            </w:r>
            <w:r>
              <w:rPr>
                <w:b/>
                <w:sz w:val="21"/>
                <w:szCs w:val="21"/>
              </w:rPr>
              <w:t>реля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9"/>
              </w:num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«Что умеет делать повар?».</w:t>
            </w:r>
          </w:p>
          <w:p w:rsidR="007D4DED" w:rsidRPr="00AE4605" w:rsidRDefault="007D4DED" w:rsidP="007D4DED">
            <w:pPr>
              <w:numPr>
                <w:ilvl w:val="0"/>
                <w:numId w:val="139"/>
              </w:num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Коллективная уборка в игровом уголке.</w:t>
            </w:r>
          </w:p>
          <w:p w:rsidR="007D4DED" w:rsidRPr="00AE4605" w:rsidRDefault="007D4DED" w:rsidP="007D4DED">
            <w:pPr>
              <w:numPr>
                <w:ilvl w:val="0"/>
                <w:numId w:val="139"/>
              </w:num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сюжетных картинок с изобра</w:t>
            </w:r>
            <w:r w:rsidRPr="00AE4605">
              <w:rPr>
                <w:color w:val="000000"/>
                <w:sz w:val="21"/>
                <w:szCs w:val="21"/>
              </w:rPr>
              <w:softHyphen/>
              <w:t>жением людей, раб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тающих на улицах города весной.</w:t>
            </w:r>
          </w:p>
          <w:p w:rsidR="007D4DED" w:rsidRDefault="007D4DED" w:rsidP="007D4DED">
            <w:pPr>
              <w:numPr>
                <w:ilvl w:val="0"/>
                <w:numId w:val="139"/>
              </w:num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Слушание рассказа воспитателя о том, как птицы трудятся над построением гнезд.</w:t>
            </w:r>
          </w:p>
          <w:p w:rsidR="007D4DED" w:rsidRDefault="007D4DED" w:rsidP="007D4DED">
            <w:p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14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условий для формирования навыков самообслуживания.</w:t>
            </w: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D06F2F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«Как я помогаю бабушке с дедушкой».</w:t>
            </w:r>
          </w:p>
          <w:p w:rsidR="007D4DED" w:rsidRPr="00AE4605" w:rsidRDefault="007D4DED" w:rsidP="007D4DED">
            <w:pPr>
              <w:numPr>
                <w:ilvl w:val="0"/>
                <w:numId w:val="14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Разв. игра «Разноцветные карандаши» (дети группируют кара</w:t>
            </w:r>
            <w:r w:rsidRPr="00AE4605">
              <w:rPr>
                <w:color w:val="000000"/>
                <w:sz w:val="21"/>
                <w:szCs w:val="21"/>
              </w:rPr>
              <w:t>н</w:t>
            </w:r>
            <w:r w:rsidRPr="00AE4605">
              <w:rPr>
                <w:color w:val="000000"/>
                <w:sz w:val="21"/>
                <w:szCs w:val="21"/>
              </w:rPr>
              <w:t>даши по длине, цвету).</w:t>
            </w:r>
          </w:p>
          <w:p w:rsidR="007D4DED" w:rsidRDefault="007D4DED" w:rsidP="007D4DED">
            <w:pPr>
              <w:numPr>
                <w:ilvl w:val="0"/>
                <w:numId w:val="14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Д/и</w:t>
            </w:r>
            <w:r w:rsidRPr="00AE4605">
              <w:rPr>
                <w:color w:val="000000"/>
                <w:sz w:val="21"/>
                <w:szCs w:val="21"/>
              </w:rPr>
              <w:t xml:space="preserve"> «Что не подходит?» (дети рассматривают картинки с предм</w:t>
            </w:r>
            <w:r w:rsidRPr="00AE4605">
              <w:rPr>
                <w:color w:val="000000"/>
                <w:sz w:val="21"/>
                <w:szCs w:val="21"/>
              </w:rPr>
              <w:t>е</w:t>
            </w:r>
            <w:r w:rsidRPr="00AE4605">
              <w:rPr>
                <w:color w:val="000000"/>
                <w:sz w:val="21"/>
                <w:szCs w:val="21"/>
              </w:rPr>
              <w:t>тами и назы</w:t>
            </w:r>
            <w:r w:rsidRPr="00AE4605">
              <w:rPr>
                <w:color w:val="000000"/>
                <w:sz w:val="21"/>
                <w:szCs w:val="21"/>
              </w:rPr>
              <w:softHyphen/>
              <w:t>вают те, которые не подходят для работы повара).</w:t>
            </w:r>
          </w:p>
          <w:p w:rsidR="007D4DED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оптимальных условий для формиров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ния навыков самообсл</w:t>
            </w:r>
            <w:r w:rsidRPr="00AE4605">
              <w:rPr>
                <w:color w:val="000000"/>
                <w:sz w:val="21"/>
                <w:szCs w:val="21"/>
              </w:rPr>
              <w:t>у</w:t>
            </w:r>
            <w:r w:rsidRPr="00AE4605">
              <w:rPr>
                <w:color w:val="000000"/>
                <w:sz w:val="21"/>
                <w:szCs w:val="21"/>
              </w:rPr>
              <w:t>живания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«Что умеет делать врач?».</w:t>
            </w:r>
          </w:p>
          <w:p w:rsidR="007D4DED" w:rsidRPr="00AE4605" w:rsidRDefault="007D4DED" w:rsidP="007D4DED">
            <w:pPr>
              <w:numPr>
                <w:ilvl w:val="0"/>
                <w:numId w:val="14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по подго</w:t>
            </w:r>
            <w:r w:rsidRPr="00AE4605">
              <w:rPr>
                <w:color w:val="000000"/>
                <w:sz w:val="21"/>
                <w:szCs w:val="21"/>
              </w:rPr>
              <w:softHyphen/>
              <w:t>товке к занятию.</w:t>
            </w:r>
          </w:p>
          <w:p w:rsidR="007D4DED" w:rsidRPr="00AE4605" w:rsidRDefault="007D4DED" w:rsidP="007D4DED">
            <w:pPr>
              <w:numPr>
                <w:ilvl w:val="0"/>
                <w:numId w:val="14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Игра средней подвижности «Найди предмет».</w:t>
            </w:r>
          </w:p>
          <w:p w:rsidR="007D4DED" w:rsidRDefault="007D4DED" w:rsidP="007D4DED">
            <w:pPr>
              <w:numPr>
                <w:ilvl w:val="0"/>
                <w:numId w:val="14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«Кто заботится о нас в детском саду?» (уточнить у детей, как зовут тех сотрудников дет</w:t>
            </w:r>
            <w:r w:rsidRPr="00AE4605">
              <w:rPr>
                <w:color w:val="000000"/>
                <w:sz w:val="21"/>
                <w:szCs w:val="21"/>
              </w:rPr>
              <w:softHyphen/>
              <w:t>ского сада, с которыми они уже позн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комились, как дети могут помочь няне, работникам)</w:t>
            </w:r>
          </w:p>
          <w:p w:rsidR="007D4DED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Внести в игровой уголок д/и «Накроем на стол»: закреплять умения накрывать на стол.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1905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«Что умеет делать двор</w:t>
            </w:r>
            <w:r w:rsidRPr="00AE4605">
              <w:rPr>
                <w:color w:val="000000"/>
                <w:sz w:val="21"/>
                <w:szCs w:val="21"/>
              </w:rPr>
              <w:softHyphen/>
              <w:t>ник?».</w:t>
            </w:r>
          </w:p>
          <w:p w:rsidR="007D4DED" w:rsidRPr="00AE4605" w:rsidRDefault="007D4DED" w:rsidP="007D4DED">
            <w:pPr>
              <w:numPr>
                <w:ilvl w:val="0"/>
                <w:numId w:val="14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по подго</w:t>
            </w:r>
            <w:r w:rsidRPr="00AE4605">
              <w:rPr>
                <w:color w:val="000000"/>
                <w:sz w:val="21"/>
                <w:szCs w:val="21"/>
              </w:rPr>
              <w:softHyphen/>
              <w:t xml:space="preserve">товке к прогулке. </w:t>
            </w:r>
          </w:p>
          <w:p w:rsidR="007D4DED" w:rsidRPr="00AE4605" w:rsidRDefault="007D4DED" w:rsidP="007D4DED">
            <w:pPr>
              <w:numPr>
                <w:ilvl w:val="0"/>
                <w:numId w:val="14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Рассматривание сюжетных картинок с изобра</w:t>
            </w:r>
            <w:r w:rsidRPr="00AE4605">
              <w:rPr>
                <w:color w:val="000000"/>
                <w:sz w:val="21"/>
                <w:szCs w:val="21"/>
              </w:rPr>
              <w:softHyphen/>
              <w:t>жением людей, к</w:t>
            </w:r>
            <w:r w:rsidRPr="00AE4605">
              <w:rPr>
                <w:color w:val="000000"/>
                <w:sz w:val="21"/>
                <w:szCs w:val="21"/>
              </w:rPr>
              <w:t>о</w:t>
            </w:r>
            <w:r w:rsidRPr="00AE4605">
              <w:rPr>
                <w:color w:val="000000"/>
                <w:sz w:val="21"/>
                <w:szCs w:val="21"/>
              </w:rPr>
              <w:t>торые выполняют работу на огороде, в саду весной.</w:t>
            </w:r>
          </w:p>
          <w:p w:rsidR="007D4DED" w:rsidRDefault="007D4DED" w:rsidP="007D4DED">
            <w:pPr>
              <w:numPr>
                <w:ilvl w:val="0"/>
                <w:numId w:val="14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Беседа «Кто сделал все предметы?» (обсудить с детьми, кто сд</w:t>
            </w:r>
            <w:r w:rsidRPr="00AE4605">
              <w:rPr>
                <w:color w:val="000000"/>
                <w:sz w:val="21"/>
                <w:szCs w:val="21"/>
              </w:rPr>
              <w:t>е</w:t>
            </w:r>
            <w:r w:rsidRPr="00AE4605">
              <w:rPr>
                <w:color w:val="000000"/>
                <w:sz w:val="21"/>
                <w:szCs w:val="21"/>
              </w:rPr>
              <w:t>лал все предметы в группе; на</w:t>
            </w:r>
            <w:r w:rsidRPr="00AE4605">
              <w:rPr>
                <w:color w:val="000000"/>
                <w:sz w:val="21"/>
                <w:szCs w:val="21"/>
              </w:rPr>
              <w:softHyphen/>
              <w:t>помнить, что все предметы сделаны руками че</w:t>
            </w:r>
            <w:r w:rsidRPr="00AE4605">
              <w:rPr>
                <w:color w:val="000000"/>
                <w:sz w:val="21"/>
                <w:szCs w:val="21"/>
              </w:rPr>
              <w:softHyphen/>
              <w:t>ловека, что в них вложен труд и поэтому ко все</w:t>
            </w:r>
            <w:r w:rsidRPr="00AE4605">
              <w:rPr>
                <w:color w:val="000000"/>
                <w:sz w:val="21"/>
                <w:szCs w:val="21"/>
              </w:rPr>
              <w:softHyphen/>
              <w:t>му нужно относиться бережно).</w:t>
            </w:r>
          </w:p>
          <w:p w:rsidR="007D4DED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условий для формирования навыков самообслуживания.</w:t>
            </w:r>
          </w:p>
          <w:p w:rsidR="007D4DED" w:rsidRPr="00AE4605" w:rsidRDefault="007D4DED" w:rsidP="007D4DED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AE4605" w:rsidTr="007D4DED">
        <w:trPr>
          <w:cantSplit/>
          <w:trHeight w:val="936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Обучение детей аккуратному складыванию вещей в шкафчик.</w:t>
            </w:r>
          </w:p>
          <w:p w:rsidR="007D4DED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D06F2F">
              <w:rPr>
                <w:color w:val="000000"/>
                <w:sz w:val="21"/>
                <w:szCs w:val="21"/>
              </w:rPr>
              <w:t xml:space="preserve">Выполнение поручений воспитателя </w:t>
            </w:r>
          </w:p>
          <w:p w:rsidR="007D4DED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D06F2F">
              <w:rPr>
                <w:color w:val="000000"/>
                <w:sz w:val="21"/>
                <w:szCs w:val="21"/>
              </w:rPr>
              <w:t xml:space="preserve">Дид.  игра «Что делает?» </w:t>
            </w:r>
          </w:p>
          <w:p w:rsidR="007D4DED" w:rsidRPr="00AE4605" w:rsidRDefault="007D4DED" w:rsidP="007D4DED">
            <w:pPr>
              <w:numPr>
                <w:ilvl w:val="0"/>
                <w:numId w:val="135"/>
              </w:numPr>
              <w:tabs>
                <w:tab w:val="left" w:pos="343"/>
                <w:tab w:val="left" w:pos="426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оможем няне  сложим платочки.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Создание условий для формирования навыков самообслуживания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Познавател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ное, физич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ское, речевое развитие</w:t>
            </w:r>
          </w:p>
        </w:tc>
      </w:tr>
      <w:tr w:rsidR="007D4DED" w:rsidRPr="00D06F2F" w:rsidTr="007D4DED">
        <w:trPr>
          <w:cantSplit/>
          <w:trHeight w:val="272"/>
        </w:trPr>
        <w:tc>
          <w:tcPr>
            <w:tcW w:w="156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D06F2F" w:rsidRDefault="007D4DED" w:rsidP="007D4DED">
            <w:pPr>
              <w:jc w:val="center"/>
              <w:rPr>
                <w:b/>
                <w:sz w:val="28"/>
                <w:szCs w:val="28"/>
              </w:rPr>
            </w:pPr>
            <w:r w:rsidRPr="00D06F2F">
              <w:rPr>
                <w:b/>
                <w:sz w:val="28"/>
                <w:szCs w:val="28"/>
              </w:rPr>
              <w:t>МАЙ</w:t>
            </w:r>
          </w:p>
        </w:tc>
      </w:tr>
      <w:tr w:rsidR="007D4DED" w:rsidRPr="00AE4605" w:rsidTr="007D4DED">
        <w:trPr>
          <w:cantSplit/>
          <w:trHeight w:val="1410"/>
        </w:trPr>
        <w:tc>
          <w:tcPr>
            <w:tcW w:w="675" w:type="dxa"/>
            <w:vMerge w:val="restart"/>
            <w:textDirection w:val="btLr"/>
          </w:tcPr>
          <w:p w:rsidR="007D4DED" w:rsidRDefault="007D4DED" w:rsidP="007D4DED">
            <w:pPr>
              <w:pStyle w:val="Style18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460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Лето</w:t>
            </w:r>
          </w:p>
          <w:p w:rsidR="007D4DED" w:rsidRPr="00AE4605" w:rsidRDefault="007D4DED" w:rsidP="007D4DED">
            <w:pPr>
              <w:pStyle w:val="Style18"/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1я – 4я неделя мая</w:t>
            </w:r>
          </w:p>
        </w:tc>
        <w:tc>
          <w:tcPr>
            <w:tcW w:w="568" w:type="dxa"/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</w:tc>
        <w:tc>
          <w:tcPr>
            <w:tcW w:w="6473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3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«Научим куклу застилать постель».</w:t>
            </w:r>
          </w:p>
          <w:p w:rsidR="007D4DED" w:rsidRPr="00AE4605" w:rsidRDefault="007D4DED" w:rsidP="007D4DED">
            <w:pPr>
              <w:numPr>
                <w:ilvl w:val="0"/>
                <w:numId w:val="143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старшими дошколь</w:t>
            </w:r>
            <w:r w:rsidRPr="00AE4605">
              <w:rPr>
                <w:color w:val="000000"/>
                <w:sz w:val="21"/>
                <w:szCs w:val="21"/>
              </w:rPr>
              <w:softHyphen/>
              <w:t>никами, подмет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ющими дорожки.</w:t>
            </w:r>
          </w:p>
          <w:p w:rsidR="007D4DED" w:rsidRPr="00AE4605" w:rsidRDefault="007D4DED" w:rsidP="007D4DED">
            <w:pPr>
              <w:numPr>
                <w:ilvl w:val="0"/>
                <w:numId w:val="143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на</w:t>
            </w:r>
            <w:r>
              <w:rPr>
                <w:color w:val="000000"/>
                <w:sz w:val="21"/>
                <w:szCs w:val="21"/>
              </w:rPr>
              <w:t>прогулке</w:t>
            </w:r>
            <w:r w:rsidRPr="00AE4605">
              <w:rPr>
                <w:color w:val="000000"/>
                <w:sz w:val="21"/>
                <w:szCs w:val="21"/>
              </w:rPr>
              <w:t>.</w:t>
            </w:r>
          </w:p>
          <w:p w:rsidR="007D4DED" w:rsidRDefault="007D4DED" w:rsidP="007D4DED">
            <w:pPr>
              <w:numPr>
                <w:ilvl w:val="0"/>
                <w:numId w:val="143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Подвижная игра «Повтори движения», «Дос</w:t>
            </w:r>
            <w:r w:rsidRPr="00AE4605">
              <w:rPr>
                <w:color w:val="000000"/>
                <w:sz w:val="21"/>
                <w:szCs w:val="21"/>
              </w:rPr>
              <w:softHyphen/>
              <w:t>тань игрушку»</w:t>
            </w:r>
          </w:p>
          <w:p w:rsidR="007D4DED" w:rsidRPr="00D06F2F" w:rsidRDefault="007D4DED" w:rsidP="007D4DED">
            <w:pPr>
              <w:numPr>
                <w:ilvl w:val="0"/>
                <w:numId w:val="143"/>
              </w:numPr>
              <w:tabs>
                <w:tab w:val="left" w:pos="284"/>
              </w:tabs>
              <w:ind w:left="33" w:hanging="33"/>
              <w:jc w:val="both"/>
              <w:rPr>
                <w:color w:val="000000"/>
                <w:sz w:val="21"/>
                <w:szCs w:val="21"/>
              </w:rPr>
            </w:pPr>
            <w:r w:rsidRPr="00D06F2F">
              <w:rPr>
                <w:color w:val="000000"/>
                <w:sz w:val="21"/>
                <w:szCs w:val="21"/>
              </w:rPr>
              <w:t>Рассм</w:t>
            </w:r>
            <w:r>
              <w:rPr>
                <w:color w:val="000000"/>
                <w:sz w:val="21"/>
                <w:szCs w:val="21"/>
              </w:rPr>
              <w:t xml:space="preserve">атривание  картинок с изображением </w:t>
            </w:r>
            <w:r w:rsidRPr="00D06F2F">
              <w:rPr>
                <w:color w:val="000000"/>
                <w:sz w:val="21"/>
                <w:szCs w:val="21"/>
              </w:rPr>
              <w:t xml:space="preserve"> разных профессий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с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мостоятельной  трудовой деятельности.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  <w:p w:rsidR="007D4DED" w:rsidRPr="00074468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pStyle w:val="Style18"/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</w:t>
            </w:r>
            <w:r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сотрудников дет</w:t>
            </w:r>
            <w:r w:rsidRPr="00AE4605">
              <w:rPr>
                <w:color w:val="000000"/>
                <w:sz w:val="21"/>
                <w:szCs w:val="21"/>
              </w:rPr>
              <w:softHyphen/>
              <w:t>ского сада.</w:t>
            </w:r>
          </w:p>
          <w:p w:rsidR="007D4DED" w:rsidRPr="00AE4605" w:rsidRDefault="007D4DED" w:rsidP="007D4DED">
            <w:pPr>
              <w:numPr>
                <w:ilvl w:val="0"/>
                <w:numId w:val="14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движений в соответствии с текстом русской наро</w:t>
            </w:r>
            <w:r w:rsidRPr="00AE4605">
              <w:rPr>
                <w:color w:val="000000"/>
                <w:sz w:val="21"/>
                <w:szCs w:val="21"/>
              </w:rPr>
              <w:t>д</w:t>
            </w:r>
            <w:r w:rsidRPr="00AE4605">
              <w:rPr>
                <w:color w:val="000000"/>
                <w:sz w:val="21"/>
                <w:szCs w:val="21"/>
              </w:rPr>
              <w:t>ной потешки «Большие ноги...».</w:t>
            </w:r>
          </w:p>
          <w:p w:rsidR="007D4DED" w:rsidRPr="00AE4605" w:rsidRDefault="007D4DED" w:rsidP="007D4DED">
            <w:pPr>
              <w:numPr>
                <w:ilvl w:val="0"/>
                <w:numId w:val="14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Составление рассказа о том, как нужно оде</w:t>
            </w:r>
            <w:r w:rsidRPr="00AE4605">
              <w:rPr>
                <w:color w:val="000000"/>
                <w:sz w:val="21"/>
                <w:szCs w:val="21"/>
              </w:rPr>
              <w:softHyphen/>
              <w:t>ваться на весеннюю прогулку.</w:t>
            </w:r>
          </w:p>
          <w:p w:rsidR="007D4DED" w:rsidRPr="00AE4605" w:rsidRDefault="007D4DED" w:rsidP="007D4DED">
            <w:pPr>
              <w:numPr>
                <w:ilvl w:val="0"/>
                <w:numId w:val="14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Сюжетная игра «Поможем няне вымыть посуду»</w:t>
            </w:r>
          </w:p>
          <w:p w:rsidR="007D4DED" w:rsidRPr="00AE4605" w:rsidRDefault="007D4DED" w:rsidP="007D4DED">
            <w:pPr>
              <w:numPr>
                <w:ilvl w:val="0"/>
                <w:numId w:val="144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Оказание детьми посильной помощи няне во время уборки гру</w:t>
            </w:r>
            <w:r w:rsidRPr="00AE4605">
              <w:rPr>
                <w:color w:val="000000"/>
                <w:sz w:val="21"/>
                <w:szCs w:val="21"/>
              </w:rPr>
              <w:t>п</w:t>
            </w:r>
            <w:r w:rsidRPr="00AE4605">
              <w:rPr>
                <w:color w:val="000000"/>
                <w:sz w:val="21"/>
                <w:szCs w:val="21"/>
              </w:rPr>
              <w:t>пы.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shd w:val="clear" w:color="auto" w:fill="FFFFFF"/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Создать условия для с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мостоятельной трудовой деятельности (уборка игрушек, помощь п</w:t>
            </w:r>
            <w:r w:rsidRPr="00AE4605">
              <w:rPr>
                <w:sz w:val="21"/>
                <w:szCs w:val="21"/>
              </w:rPr>
              <w:t>о</w:t>
            </w:r>
            <w:r w:rsidRPr="00AE4605">
              <w:rPr>
                <w:sz w:val="21"/>
                <w:szCs w:val="21"/>
              </w:rPr>
              <w:t>мощнику воспитателя).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AE4605" w:rsidRDefault="007D4DED" w:rsidP="007D4DED">
            <w:pPr>
              <w:pStyle w:val="Style18"/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Воспитание це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ностного отношения к труду и его резул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ь</w:t>
            </w: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татам.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5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Дидактическая игра «Кому что нужно для ра</w:t>
            </w:r>
            <w:r w:rsidRPr="00AE4605">
              <w:rPr>
                <w:color w:val="000000"/>
                <w:sz w:val="21"/>
                <w:szCs w:val="21"/>
              </w:rPr>
              <w:softHyphen/>
              <w:t>боты?».</w:t>
            </w:r>
          </w:p>
          <w:p w:rsidR="007D4DED" w:rsidRPr="00AE4605" w:rsidRDefault="007D4DED" w:rsidP="007D4DED">
            <w:pPr>
              <w:numPr>
                <w:ilvl w:val="0"/>
                <w:numId w:val="145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на прогулке за прохожими (дать представление о том, что все люди ходят на работу, выполняют дела).</w:t>
            </w:r>
          </w:p>
          <w:p w:rsidR="007D4DED" w:rsidRPr="00AE4605" w:rsidRDefault="007D4DED" w:rsidP="007D4DED">
            <w:pPr>
              <w:numPr>
                <w:ilvl w:val="0"/>
                <w:numId w:val="145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Слушание рассказа воспитателя о том, как тру</w:t>
            </w:r>
            <w:r w:rsidRPr="00AE4605">
              <w:rPr>
                <w:color w:val="000000"/>
                <w:sz w:val="21"/>
                <w:szCs w:val="21"/>
              </w:rPr>
              <w:softHyphen/>
              <w:t>дятся насекомые весной</w:t>
            </w:r>
          </w:p>
          <w:p w:rsidR="007D4DED" w:rsidRPr="00AE4605" w:rsidRDefault="007D4DED" w:rsidP="007D4DED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Составление рассказа «Почему в на</w:t>
            </w:r>
            <w:r w:rsidRPr="00AE4605">
              <w:rPr>
                <w:color w:val="000000"/>
                <w:sz w:val="21"/>
                <w:szCs w:val="21"/>
              </w:rPr>
              <w:softHyphen/>
              <w:t>шей группе так чисто?»</w:t>
            </w:r>
          </w:p>
          <w:p w:rsidR="007D4DED" w:rsidRPr="00AE4605" w:rsidRDefault="007D4DED" w:rsidP="007D4DED">
            <w:pPr>
              <w:numPr>
                <w:ilvl w:val="0"/>
                <w:numId w:val="145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поручений воспитателя по уборке игрушек.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Размещение в уголке м</w:t>
            </w:r>
            <w:r w:rsidRPr="00AE4605">
              <w:rPr>
                <w:sz w:val="21"/>
                <w:szCs w:val="21"/>
              </w:rPr>
              <w:t>а</w:t>
            </w:r>
            <w:r w:rsidRPr="00AE4605">
              <w:rPr>
                <w:sz w:val="21"/>
                <w:szCs w:val="21"/>
              </w:rPr>
              <w:t>териалов для лепки.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</w:tcPr>
          <w:p w:rsidR="007D4DED" w:rsidRPr="00074468" w:rsidRDefault="007D4DED" w:rsidP="007D4DED">
            <w:pPr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Познавател</w:t>
            </w:r>
            <w:r w:rsidRPr="0007446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  <w:r w:rsidRPr="00074468">
              <w:rPr>
                <w:sz w:val="22"/>
                <w:szCs w:val="22"/>
              </w:rPr>
              <w:t>, физич</w:t>
            </w:r>
            <w:r w:rsidRPr="00074468">
              <w:rPr>
                <w:sz w:val="22"/>
                <w:szCs w:val="22"/>
              </w:rPr>
              <w:t>е</w:t>
            </w:r>
            <w:r w:rsidRPr="00074468">
              <w:rPr>
                <w:sz w:val="22"/>
                <w:szCs w:val="22"/>
              </w:rPr>
              <w:t>ское, речевое развитие</w:t>
            </w:r>
          </w:p>
          <w:p w:rsidR="007D4DED" w:rsidRPr="00074468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AE4605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AE4605" w:rsidRDefault="007D4DED" w:rsidP="007D4DED">
            <w:pPr>
              <w:pStyle w:val="Style18"/>
              <w:widowControl/>
              <w:ind w:left="113" w:right="113"/>
              <w:rPr>
                <w:b/>
                <w:sz w:val="21"/>
                <w:szCs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b/>
                <w:sz w:val="21"/>
                <w:szCs w:val="21"/>
              </w:rPr>
            </w:pPr>
            <w:r w:rsidRPr="00AE460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Развитие трудовой деятельности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</w:pPr>
            <w:r w:rsidRPr="00AE4605">
              <w:rPr>
                <w:rStyle w:val="FontStyle207"/>
                <w:rFonts w:ascii="Times New Roman" w:hAnsi="Times New Roman" w:cs="Times New Roman"/>
                <w:sz w:val="21"/>
                <w:szCs w:val="21"/>
              </w:rPr>
              <w:t>Формирование  представлений о труде.</w:t>
            </w:r>
          </w:p>
          <w:p w:rsidR="007D4DED" w:rsidRPr="00AE4605" w:rsidRDefault="007D4DED" w:rsidP="007D4DED">
            <w:pPr>
              <w:pStyle w:val="Style15"/>
              <w:widowControl/>
              <w:tabs>
                <w:tab w:val="left" w:pos="518"/>
              </w:tabs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6473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numPr>
                <w:ilvl w:val="0"/>
                <w:numId w:val="146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Выполнение детьми простейших трудовых действий: складыв</w:t>
            </w:r>
            <w:r w:rsidRPr="00AE4605">
              <w:rPr>
                <w:color w:val="000000"/>
                <w:sz w:val="21"/>
                <w:szCs w:val="21"/>
              </w:rPr>
              <w:t>а</w:t>
            </w:r>
            <w:r w:rsidRPr="00AE4605">
              <w:rPr>
                <w:color w:val="000000"/>
                <w:sz w:val="21"/>
                <w:szCs w:val="21"/>
              </w:rPr>
              <w:t>ние одежды в шкафчик после прогулки, уборка игрушек.</w:t>
            </w:r>
          </w:p>
          <w:p w:rsidR="007D4DED" w:rsidRPr="00AE4605" w:rsidRDefault="007D4DED" w:rsidP="007D4DED">
            <w:pPr>
              <w:numPr>
                <w:ilvl w:val="0"/>
                <w:numId w:val="146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color w:val="000000"/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Приучение детей к самостоятельному одева</w:t>
            </w:r>
            <w:r w:rsidRPr="00AE4605">
              <w:rPr>
                <w:color w:val="000000"/>
                <w:sz w:val="21"/>
                <w:szCs w:val="21"/>
              </w:rPr>
              <w:softHyphen/>
              <w:t>нию и раздеванию, застегиванию пуговиц, липу</w:t>
            </w:r>
            <w:r w:rsidRPr="00AE4605">
              <w:rPr>
                <w:color w:val="000000"/>
                <w:sz w:val="21"/>
                <w:szCs w:val="21"/>
              </w:rPr>
              <w:softHyphen/>
              <w:t>чек, молний</w:t>
            </w:r>
          </w:p>
          <w:p w:rsidR="007D4DED" w:rsidRPr="00AE4605" w:rsidRDefault="007D4DED" w:rsidP="007D4DED">
            <w:pPr>
              <w:numPr>
                <w:ilvl w:val="0"/>
                <w:numId w:val="146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AE4605">
              <w:rPr>
                <w:color w:val="000000"/>
                <w:sz w:val="21"/>
                <w:szCs w:val="21"/>
              </w:rPr>
              <w:t>Наблюдение за действиями воспитателя (полив цветов, изгото</w:t>
            </w:r>
            <w:r w:rsidRPr="00AE4605">
              <w:rPr>
                <w:color w:val="000000"/>
                <w:sz w:val="21"/>
                <w:szCs w:val="21"/>
              </w:rPr>
              <w:t>в</w:t>
            </w:r>
            <w:r w:rsidRPr="00AE4605">
              <w:rPr>
                <w:color w:val="000000"/>
                <w:sz w:val="21"/>
                <w:szCs w:val="21"/>
              </w:rPr>
              <w:t>ление дидактического материла к занятию).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AE4605" w:rsidRDefault="007D4DED" w:rsidP="007D4DED">
            <w:pPr>
              <w:rPr>
                <w:color w:val="000000"/>
                <w:sz w:val="21"/>
                <w:szCs w:val="21"/>
              </w:rPr>
            </w:pPr>
            <w:r w:rsidRPr="00AE4605">
              <w:rPr>
                <w:sz w:val="21"/>
                <w:szCs w:val="21"/>
              </w:rPr>
              <w:t>Обогатить игровую среду для воспитания навыков культуры поведения за столом «Идем в гости к Маше и Ване».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AE4605" w:rsidRDefault="007D4DED" w:rsidP="007D4DED">
            <w:pPr>
              <w:rPr>
                <w:sz w:val="21"/>
                <w:szCs w:val="21"/>
              </w:rPr>
            </w:pPr>
          </w:p>
        </w:tc>
      </w:tr>
    </w:tbl>
    <w:p w:rsidR="007D4DED" w:rsidRDefault="007D4D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rPr>
          <w:b/>
          <w:sz w:val="28"/>
          <w:szCs w:val="28"/>
        </w:rPr>
      </w:pPr>
    </w:p>
    <w:p w:rsidR="001F34ED" w:rsidRDefault="001F34ED" w:rsidP="007D4DED">
      <w:pPr>
        <w:jc w:val="center"/>
        <w:rPr>
          <w:b/>
          <w:sz w:val="28"/>
          <w:szCs w:val="28"/>
        </w:rPr>
      </w:pPr>
    </w:p>
    <w:p w:rsidR="001F34ED" w:rsidRDefault="001F34ED" w:rsidP="007D4DED">
      <w:pPr>
        <w:jc w:val="center"/>
        <w:rPr>
          <w:b/>
          <w:sz w:val="28"/>
          <w:szCs w:val="28"/>
        </w:rPr>
      </w:pPr>
    </w:p>
    <w:p w:rsidR="007D4DED" w:rsidRDefault="007D4DED" w:rsidP="007D4DED">
      <w:pPr>
        <w:jc w:val="center"/>
        <w:rPr>
          <w:b/>
          <w:sz w:val="28"/>
          <w:szCs w:val="28"/>
        </w:rPr>
      </w:pPr>
      <w:r w:rsidRPr="005507A4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 образовательной области «Социально –</w:t>
      </w:r>
      <w:r w:rsidR="002F7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коммуникативное развитие»</w:t>
      </w:r>
    </w:p>
    <w:p w:rsidR="007D4DED" w:rsidRPr="0040283E" w:rsidRDefault="007D4DED" w:rsidP="007D4DED">
      <w:pPr>
        <w:jc w:val="center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5507A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</w:t>
      </w:r>
      <w:r w:rsidRPr="0040283E">
        <w:rPr>
          <w:b/>
          <w:sz w:val="28"/>
          <w:szCs w:val="28"/>
        </w:rPr>
        <w:t>«</w:t>
      </w:r>
      <w:r w:rsidRPr="0040283E">
        <w:rPr>
          <w:b/>
          <w:iCs/>
          <w:sz w:val="28"/>
          <w:szCs w:val="28"/>
        </w:rPr>
        <w:t>Формирование основ безопасности</w:t>
      </w:r>
      <w:r w:rsidRPr="0040283E">
        <w:rPr>
          <w:b/>
          <w:sz w:val="28"/>
          <w:szCs w:val="28"/>
        </w:rPr>
        <w:t xml:space="preserve">»  </w:t>
      </w:r>
      <w:r w:rsidR="002F7BA3">
        <w:rPr>
          <w:b/>
          <w:sz w:val="28"/>
          <w:szCs w:val="28"/>
        </w:rPr>
        <w:t>(от 2 до 3</w:t>
      </w:r>
      <w:r w:rsidR="00C7624F">
        <w:rPr>
          <w:b/>
          <w:sz w:val="28"/>
          <w:szCs w:val="28"/>
        </w:rPr>
        <w:t xml:space="preserve"> лет)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267"/>
        <w:gridCol w:w="5954"/>
        <w:gridCol w:w="2694"/>
        <w:gridCol w:w="1703"/>
        <w:gridCol w:w="1702"/>
      </w:tblGrid>
      <w:tr w:rsidR="007D4DED" w:rsidRPr="00C7624F" w:rsidTr="007D4DED">
        <w:trPr>
          <w:cantSplit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Тема недели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№ н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>дели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Основные напра</w:t>
            </w:r>
            <w:r w:rsidRPr="00C7624F">
              <w:rPr>
                <w:b/>
                <w:sz w:val="22"/>
                <w:szCs w:val="22"/>
              </w:rPr>
              <w:t>в</w:t>
            </w:r>
            <w:r w:rsidRPr="00C7624F">
              <w:rPr>
                <w:b/>
                <w:sz w:val="22"/>
                <w:szCs w:val="22"/>
              </w:rPr>
              <w:t>ления работы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Содержание, форм.участниками обр.  о</w:t>
            </w:r>
            <w:r w:rsidRPr="00C7624F">
              <w:rPr>
                <w:b/>
                <w:sz w:val="22"/>
                <w:szCs w:val="22"/>
              </w:rPr>
              <w:t>т</w:t>
            </w:r>
            <w:r w:rsidRPr="00C7624F">
              <w:rPr>
                <w:b/>
                <w:sz w:val="22"/>
                <w:szCs w:val="22"/>
              </w:rPr>
              <w:t>нош.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Интеграция с другими обл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стями</w:t>
            </w:r>
          </w:p>
        </w:tc>
      </w:tr>
      <w:tr w:rsidR="007D4DED" w:rsidRPr="00C7624F" w:rsidTr="007D4DED">
        <w:trPr>
          <w:cantSplit/>
          <w:trHeight w:val="56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Совместная деятельность в режимные моменты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Самостоятельная де</w:t>
            </w:r>
            <w:r w:rsidRPr="00C7624F">
              <w:rPr>
                <w:b/>
                <w:sz w:val="22"/>
                <w:szCs w:val="22"/>
              </w:rPr>
              <w:t>я</w:t>
            </w:r>
            <w:r w:rsidRPr="00C7624F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DED" w:rsidRPr="00C7624F" w:rsidTr="007D4DED">
        <w:trPr>
          <w:cantSplit/>
          <w:trHeight w:val="319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СЕНТЯБРЬ</w:t>
            </w:r>
          </w:p>
        </w:tc>
      </w:tr>
      <w:tr w:rsidR="007D4DED" w:rsidRPr="00C7624F" w:rsidTr="007D4DED">
        <w:trPr>
          <w:cantSplit/>
          <w:trHeight w:val="1503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детсад! 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56"/>
              </w:numPr>
              <w:tabs>
                <w:tab w:val="left" w:pos="259"/>
                <w:tab w:val="left" w:pos="401"/>
              </w:tabs>
              <w:ind w:left="32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правилами 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ведения в детском саду: и</w:t>
            </w:r>
            <w:r w:rsidRPr="00C7624F">
              <w:rPr>
                <w:color w:val="000000"/>
                <w:sz w:val="22"/>
                <w:szCs w:val="22"/>
              </w:rPr>
              <w:t>г</w:t>
            </w:r>
            <w:r w:rsidRPr="00C7624F">
              <w:rPr>
                <w:color w:val="000000"/>
                <w:sz w:val="22"/>
                <w:szCs w:val="22"/>
              </w:rPr>
              <w:t>рать с детьми, не ме</w:t>
            </w:r>
            <w:r w:rsidRPr="00C7624F">
              <w:rPr>
                <w:color w:val="000000"/>
                <w:sz w:val="22"/>
                <w:szCs w:val="22"/>
              </w:rPr>
              <w:softHyphen/>
              <w:t>шая им и не причиняя боль.</w:t>
            </w:r>
          </w:p>
          <w:p w:rsidR="007D4DED" w:rsidRPr="00C7624F" w:rsidRDefault="007D4DED" w:rsidP="007D4DED">
            <w:pPr>
              <w:numPr>
                <w:ilvl w:val="0"/>
                <w:numId w:val="56"/>
              </w:numPr>
              <w:tabs>
                <w:tab w:val="left" w:pos="259"/>
                <w:tab w:val="left" w:pos="401"/>
              </w:tabs>
              <w:ind w:left="32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русской народной сказки «Козлятки и волк»</w:t>
            </w:r>
          </w:p>
          <w:p w:rsidR="007D4DED" w:rsidRPr="00C7624F" w:rsidRDefault="007D4DED" w:rsidP="007D4DED">
            <w:pPr>
              <w:numPr>
                <w:ilvl w:val="0"/>
                <w:numId w:val="56"/>
              </w:numPr>
              <w:tabs>
                <w:tab w:val="left" w:pos="259"/>
                <w:tab w:val="left" w:pos="401"/>
              </w:tabs>
              <w:ind w:left="32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</w:t>
            </w:r>
            <w:r w:rsidRPr="00C7624F">
              <w:rPr>
                <w:color w:val="000000"/>
                <w:sz w:val="22"/>
                <w:szCs w:val="22"/>
              </w:rPr>
              <w:softHyphen/>
              <w:t>вание комнатных растений в групповой комн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те (рассматривать растения, не нанося им вреда).</w:t>
            </w:r>
          </w:p>
          <w:p w:rsidR="007D4DED" w:rsidRPr="00C7624F" w:rsidRDefault="007D4DED" w:rsidP="007D4DED">
            <w:pPr>
              <w:numPr>
                <w:ilvl w:val="0"/>
                <w:numId w:val="56"/>
              </w:numPr>
              <w:tabs>
                <w:tab w:val="left" w:pos="259"/>
                <w:tab w:val="left" w:pos="401"/>
              </w:tabs>
              <w:ind w:left="32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«Воробышки и автомобиль».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куклу «грязн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лю».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Осень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2я-4я неделя сентября</w:t>
            </w: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 дорогах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76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безопасности дорожного движения (автомобили движутся по дороге, св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тофор регулирует движение транспорта и пешеходов).</w:t>
            </w:r>
          </w:p>
          <w:p w:rsidR="007D4DED" w:rsidRPr="00C7624F" w:rsidRDefault="007D4DED" w:rsidP="007D4DED">
            <w:pPr>
              <w:numPr>
                <w:ilvl w:val="0"/>
                <w:numId w:val="76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«Светофор» (познако</w:t>
            </w:r>
            <w:r w:rsidRPr="00C7624F">
              <w:rPr>
                <w:color w:val="000000"/>
                <w:sz w:val="22"/>
                <w:szCs w:val="22"/>
              </w:rPr>
              <w:softHyphen/>
              <w:t>мить с сигналами светофора).</w:t>
            </w:r>
          </w:p>
          <w:p w:rsidR="007D4DED" w:rsidRPr="00C7624F" w:rsidRDefault="007D4DED" w:rsidP="007D4DED">
            <w:pPr>
              <w:numPr>
                <w:ilvl w:val="0"/>
                <w:numId w:val="76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«Автомобили и светофор».</w:t>
            </w:r>
          </w:p>
          <w:p w:rsidR="007D4DED" w:rsidRPr="00C7624F" w:rsidRDefault="007D4DED" w:rsidP="007D4DED">
            <w:pPr>
              <w:numPr>
                <w:ilvl w:val="0"/>
                <w:numId w:val="76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«Воробышки и автомо</w:t>
            </w:r>
            <w:r w:rsidRPr="00C7624F">
              <w:rPr>
                <w:color w:val="000000"/>
                <w:sz w:val="22"/>
                <w:szCs w:val="22"/>
              </w:rPr>
              <w:softHyphen/>
              <w:t>биль».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Понаблюдать за проезжей частью, обратить вним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где ездят автомобили и ходят пешеходы.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67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ведения в детском саду: нельзя брать в рот не</w:t>
            </w:r>
            <w:r w:rsidRPr="00C7624F">
              <w:rPr>
                <w:color w:val="000000"/>
                <w:sz w:val="22"/>
                <w:szCs w:val="22"/>
              </w:rPr>
              <w:softHyphen/>
              <w:t>съедобные предметы, нельзя засовывать в нос и ухо какие-либо предметы.</w:t>
            </w:r>
          </w:p>
          <w:p w:rsidR="007D4DED" w:rsidRPr="00C7624F" w:rsidRDefault="007D4DED" w:rsidP="007D4DED">
            <w:pPr>
              <w:numPr>
                <w:ilvl w:val="0"/>
                <w:numId w:val="67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«Машины едут по дороге».</w:t>
            </w:r>
          </w:p>
          <w:p w:rsidR="007D4DED" w:rsidRPr="00C7624F" w:rsidRDefault="007D4DED" w:rsidP="007D4DED">
            <w:pPr>
              <w:numPr>
                <w:ilvl w:val="0"/>
                <w:numId w:val="76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игра «Помоги зай</w:t>
            </w:r>
            <w:r w:rsidRPr="00C7624F">
              <w:rPr>
                <w:color w:val="000000"/>
                <w:sz w:val="22"/>
                <w:szCs w:val="22"/>
              </w:rPr>
              <w:softHyphen/>
              <w:t>чику перейти улицу».</w:t>
            </w:r>
          </w:p>
          <w:p w:rsidR="007D4DED" w:rsidRPr="00C7624F" w:rsidRDefault="007D4DED" w:rsidP="007D4DED">
            <w:pPr>
              <w:numPr>
                <w:ilvl w:val="0"/>
                <w:numId w:val="8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стихотворения А. Барто «Грузовик». Инсцен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ровка стихотворения с игрушками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жетно-ролевой игры «Дом».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машины «скорой помощи», пожарной и милиции.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C7624F">
              <w:rPr>
                <w:color w:val="000000"/>
                <w:sz w:val="22"/>
                <w:szCs w:val="22"/>
              </w:rPr>
              <w:softHyphen/>
              <w:t>нице; держаться за перила.</w:t>
            </w:r>
          </w:p>
          <w:p w:rsidR="007D4DED" w:rsidRPr="00C7624F" w:rsidRDefault="007D4DED" w:rsidP="007D4DED">
            <w:pPr>
              <w:numPr>
                <w:ilvl w:val="0"/>
                <w:numId w:val="8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игровой ситуацией «Куклы мешают друг другу играть»</w:t>
            </w:r>
          </w:p>
          <w:p w:rsidR="007D4DED" w:rsidRPr="00C7624F" w:rsidRDefault="007D4DED" w:rsidP="007D4DED">
            <w:pPr>
              <w:numPr>
                <w:ilvl w:val="0"/>
                <w:numId w:val="8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«Кто тише», «Прокати мяч».</w:t>
            </w:r>
          </w:p>
          <w:p w:rsidR="007D4DED" w:rsidRPr="00C7624F" w:rsidRDefault="007D4DED" w:rsidP="007D4DED">
            <w:pPr>
              <w:numPr>
                <w:ilvl w:val="0"/>
                <w:numId w:val="85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игровой ситуацией «Пет</w:t>
            </w:r>
            <w:r w:rsidRPr="00C7624F">
              <w:rPr>
                <w:color w:val="000000"/>
                <w:sz w:val="22"/>
                <w:szCs w:val="22"/>
              </w:rPr>
              <w:softHyphen/>
              <w:t>рушка срывает цветы с растений», «Куклы играют с пуговицами»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с/р. игры «Строители» внести машины, строительный набор – учить детей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зить на машине «кирп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чи», перевозить кукол.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276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Я в мире человек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1я-2я неделя октября</w:t>
            </w: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правил поведе</w:t>
            </w:r>
            <w:r w:rsidRPr="00C7624F">
              <w:rPr>
                <w:color w:val="000000"/>
                <w:sz w:val="22"/>
                <w:szCs w:val="22"/>
              </w:rPr>
              <w:softHyphen/>
              <w:t>ния: нельзя брать в рот несъ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добные предметы, засовывать в нос или ухо предметы.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«Через ручеек», «Прокати мяч».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игра «Найди маму для телен</w:t>
            </w:r>
            <w:r w:rsidRPr="00C7624F">
              <w:rPr>
                <w:color w:val="000000"/>
                <w:sz w:val="22"/>
                <w:szCs w:val="22"/>
              </w:rPr>
              <w:softHyphen/>
              <w:t>ка (козленка, щенка)».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стих. Н. Пикулевой «Наду</w:t>
            </w:r>
            <w:r w:rsidRPr="00C7624F">
              <w:rPr>
                <w:color w:val="000000"/>
                <w:sz w:val="22"/>
                <w:szCs w:val="22"/>
              </w:rPr>
              <w:softHyphen/>
              <w:t>вала кошка шар...»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комнатных растений в группо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вой комн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те (формирование элементарных представлений о способах взаимодействия с растениями).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овощи и фрукты.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6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безопасности дорожного движения (автомобили движутся по дороге, св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тофор регулирует движение транспорта и пешеходов).</w:t>
            </w:r>
          </w:p>
          <w:p w:rsidR="007D4DED" w:rsidRPr="00C7624F" w:rsidRDefault="007D4DED" w:rsidP="007D4DED">
            <w:pPr>
              <w:numPr>
                <w:ilvl w:val="0"/>
                <w:numId w:val="8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«Чья машина появится пер</w:t>
            </w:r>
            <w:r w:rsidRPr="00C7624F">
              <w:rPr>
                <w:color w:val="000000"/>
                <w:sz w:val="22"/>
                <w:szCs w:val="22"/>
              </w:rPr>
              <w:softHyphen/>
              <w:t>вой».</w:t>
            </w:r>
          </w:p>
          <w:p w:rsidR="007D4DED" w:rsidRPr="00C7624F" w:rsidRDefault="007D4DED" w:rsidP="007D4DED">
            <w:pPr>
              <w:numPr>
                <w:ilvl w:val="0"/>
                <w:numId w:val="8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«Угадай по звуку» (учить отличать звук машины от других звуков).</w:t>
            </w:r>
          </w:p>
          <w:p w:rsidR="007D4DED" w:rsidRPr="00C7624F" w:rsidRDefault="007D4DED" w:rsidP="007D4DED">
            <w:pPr>
              <w:numPr>
                <w:ilvl w:val="0"/>
                <w:numId w:val="8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«Автомобили и светофор»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куклу и одежду к ней.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макет дороги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Мой дом   3я неделя октября-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2я неделя ноября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правил безопас</w:t>
            </w:r>
            <w:r w:rsidRPr="00C7624F">
              <w:rPr>
                <w:color w:val="000000"/>
                <w:sz w:val="22"/>
                <w:szCs w:val="22"/>
              </w:rPr>
              <w:softHyphen/>
              <w:t>ного передвижения в пом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щении: быть осто</w:t>
            </w:r>
            <w:r w:rsidRPr="00C7624F">
              <w:rPr>
                <w:color w:val="000000"/>
                <w:sz w:val="22"/>
                <w:szCs w:val="22"/>
              </w:rPr>
              <w:softHyphen/>
              <w:t>рожными при спуске и подъеме по лес</w:t>
            </w:r>
            <w:r w:rsidRPr="00C7624F">
              <w:rPr>
                <w:color w:val="000000"/>
                <w:sz w:val="22"/>
                <w:szCs w:val="22"/>
              </w:rPr>
              <w:t>т</w:t>
            </w:r>
            <w:r w:rsidRPr="00C7624F">
              <w:rPr>
                <w:color w:val="000000"/>
                <w:sz w:val="22"/>
                <w:szCs w:val="22"/>
              </w:rPr>
              <w:t>нице; держаться за перила.</w:t>
            </w:r>
          </w:p>
          <w:p w:rsidR="007D4DED" w:rsidRPr="00C7624F" w:rsidRDefault="007D4DED" w:rsidP="007D4DED">
            <w:pPr>
              <w:numPr>
                <w:ilvl w:val="0"/>
                <w:numId w:val="8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«Не переползай линию!», «Целься точнее!».</w:t>
            </w:r>
          </w:p>
          <w:p w:rsidR="007D4DED" w:rsidRPr="00C7624F" w:rsidRDefault="007D4DED" w:rsidP="007D4DED">
            <w:pPr>
              <w:numPr>
                <w:ilvl w:val="0"/>
                <w:numId w:val="87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«Куклы мешают друг другу играть» (обсудить с детьми правила взаимодействия со сверстник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ми, на</w:t>
            </w:r>
            <w:r w:rsidRPr="00C7624F">
              <w:rPr>
                <w:color w:val="000000"/>
                <w:sz w:val="22"/>
                <w:szCs w:val="22"/>
              </w:rPr>
              <w:softHyphen/>
              <w:t>помнить, что нужно играть, не мешая друг другу)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жетно-ролевой игры «Больница»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8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7D4DED" w:rsidRPr="00C7624F" w:rsidRDefault="007D4DED" w:rsidP="007D4DED">
            <w:pPr>
              <w:numPr>
                <w:ilvl w:val="0"/>
                <w:numId w:val="88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«Можно-нельзя» (Объяснять детям, что нельзя брать в рот несъедобные предметы, ника</w:t>
            </w:r>
            <w:r w:rsidRPr="00C7624F">
              <w:rPr>
                <w:sz w:val="22"/>
                <w:szCs w:val="22"/>
              </w:rPr>
              <w:softHyphen/>
              <w:t>кие предметы нельзя зас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вывать в ухо или в нос - это опасно!)</w:t>
            </w:r>
          </w:p>
          <w:p w:rsidR="007D4DED" w:rsidRPr="00C7624F" w:rsidRDefault="007D4DED" w:rsidP="007D4DED">
            <w:pPr>
              <w:numPr>
                <w:ilvl w:val="0"/>
                <w:numId w:val="8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рус.  нар. сказки «Теремок» (обр. М. Булатова).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2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«Солнышко и дождик»</w:t>
            </w:r>
          </w:p>
          <w:p w:rsidR="007D4DED" w:rsidRPr="00C7624F" w:rsidRDefault="007D4DED" w:rsidP="007D4DED">
            <w:pPr>
              <w:pStyle w:val="a5"/>
              <w:tabs>
                <w:tab w:val="left" w:pos="317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317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317"/>
              </w:tabs>
              <w:ind w:left="32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д\и «Поставь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суду для чая», «Поможем кукле Кате одеться в го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ти», «Поможем кукле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 одеться на прогулку»,   картину «Девочка чум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зая -  девочка аккура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ная».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283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8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Уточнение правил безопасности во время игр с песком: не брать песок в рот, не обсы</w:t>
            </w:r>
            <w:r w:rsidRPr="00C7624F">
              <w:rPr>
                <w:color w:val="000000"/>
                <w:sz w:val="22"/>
                <w:szCs w:val="22"/>
              </w:rPr>
              <w:softHyphen/>
              <w:t>паться песком, не тереть глаза руками.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8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89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«Как беречь глаза?».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для 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иллюстрации о доме, о мебели в доме.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безопас</w:t>
            </w:r>
            <w:r w:rsidRPr="00C7624F">
              <w:rPr>
                <w:color w:val="000000"/>
                <w:sz w:val="22"/>
                <w:szCs w:val="22"/>
              </w:rPr>
              <w:softHyphen/>
              <w:t>ного передв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жения в помещении: быть осто</w:t>
            </w:r>
            <w:r w:rsidRPr="00C7624F">
              <w:rPr>
                <w:color w:val="000000"/>
                <w:sz w:val="22"/>
                <w:szCs w:val="22"/>
              </w:rPr>
              <w:softHyphen/>
              <w:t>рожными при спуске и под</w:t>
            </w:r>
            <w:r w:rsidRPr="00C7624F">
              <w:rPr>
                <w:color w:val="000000"/>
                <w:sz w:val="22"/>
                <w:szCs w:val="22"/>
              </w:rPr>
              <w:t>ъ</w:t>
            </w:r>
            <w:r w:rsidRPr="00C7624F">
              <w:rPr>
                <w:color w:val="000000"/>
                <w:sz w:val="22"/>
                <w:szCs w:val="22"/>
              </w:rPr>
              <w:t>еме по лестнице; держаться за перила.</w:t>
            </w:r>
          </w:p>
          <w:p w:rsidR="007D4DED" w:rsidRPr="00C7624F" w:rsidRDefault="007D4DED" w:rsidP="007D4DED">
            <w:pPr>
              <w:numPr>
                <w:ilvl w:val="0"/>
                <w:numId w:val="9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7D4DED" w:rsidRPr="00C7624F" w:rsidRDefault="007D4DED" w:rsidP="007D4DED">
            <w:pPr>
              <w:numPr>
                <w:ilvl w:val="0"/>
                <w:numId w:val="9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«Не переползай линию!», «Зайка серенький сидит».</w:t>
            </w:r>
          </w:p>
          <w:p w:rsidR="007D4DED" w:rsidRPr="00C7624F" w:rsidRDefault="007D4DED" w:rsidP="007D4DED">
            <w:pPr>
              <w:numPr>
                <w:ilvl w:val="0"/>
                <w:numId w:val="90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птицами во время прогулки (уточнить, что ловить птиц  нельзя, нельзя беспокоить их причинять им вред)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с/р игры «Дом» - учить детей бережно относиться к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рушкам,  играть дружно друг с другом. Внести для рассматривания илл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страций с изображением разного поведения детей.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</w:t>
            </w:r>
          </w:p>
          <w:p w:rsidR="007D4DED" w:rsidRPr="00C7624F" w:rsidRDefault="007D4DED" w:rsidP="007D4DED">
            <w:pPr>
              <w:numPr>
                <w:ilvl w:val="0"/>
                <w:numId w:val="9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Обсуждение ситуации «дети бросают друг в друга и</w:t>
            </w:r>
            <w:r w:rsidRPr="00C7624F">
              <w:rPr>
                <w:color w:val="000000"/>
                <w:sz w:val="22"/>
                <w:szCs w:val="22"/>
              </w:rPr>
              <w:t>г</w:t>
            </w:r>
            <w:r w:rsidRPr="00C7624F">
              <w:rPr>
                <w:color w:val="000000"/>
                <w:sz w:val="22"/>
                <w:szCs w:val="22"/>
              </w:rPr>
              <w:t>рушки, песок» (объяснить правила взаимодействия детей в игре)</w:t>
            </w:r>
          </w:p>
          <w:p w:rsidR="007D4DED" w:rsidRPr="00C7624F" w:rsidRDefault="007D4DED" w:rsidP="007D4DED">
            <w:pPr>
              <w:numPr>
                <w:ilvl w:val="0"/>
                <w:numId w:val="9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Ознакомление детей с правилами поведения в общ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ственном транспорте.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Разрезные картинки, ра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краски, шаблоны с геро</w:t>
            </w:r>
            <w:r w:rsidRPr="00C7624F">
              <w:rPr>
                <w:color w:val="000000"/>
                <w:sz w:val="22"/>
                <w:szCs w:val="22"/>
              </w:rPr>
              <w:t>я</w:t>
            </w:r>
            <w:r w:rsidRPr="00C7624F">
              <w:rPr>
                <w:color w:val="000000"/>
                <w:sz w:val="22"/>
                <w:szCs w:val="22"/>
              </w:rPr>
              <w:t xml:space="preserve">ми сказок. </w:t>
            </w:r>
          </w:p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уголок добрых поступков (иллюстрации)</w:t>
            </w:r>
          </w:p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Прослушивание  «добрых песенок»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правил поведения в детском саду: играть с детьми, не мешая им и не причиняя боль; уходить из детск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го сада только с родителями.</w:t>
            </w:r>
          </w:p>
          <w:p w:rsidR="007D4DED" w:rsidRPr="00C7624F" w:rsidRDefault="007D4DED" w:rsidP="007D4DED">
            <w:pPr>
              <w:numPr>
                <w:ilvl w:val="0"/>
                <w:numId w:val="92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«Солнышко и дождик».</w:t>
            </w:r>
          </w:p>
          <w:p w:rsidR="007D4DED" w:rsidRPr="00C7624F" w:rsidRDefault="007D4DED" w:rsidP="007D4DED">
            <w:pPr>
              <w:numPr>
                <w:ilvl w:val="0"/>
                <w:numId w:val="9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стих. О. Высотской «Сан</w:t>
            </w:r>
            <w:r w:rsidRPr="00C7624F">
              <w:rPr>
                <w:color w:val="000000"/>
                <w:sz w:val="22"/>
                <w:szCs w:val="22"/>
              </w:rPr>
              <w:softHyphen/>
              <w:t>ки». Обсуждение соде</w:t>
            </w:r>
            <w:r w:rsidRPr="00C7624F">
              <w:rPr>
                <w:color w:val="000000"/>
                <w:sz w:val="22"/>
                <w:szCs w:val="22"/>
              </w:rPr>
              <w:t>р</w:t>
            </w:r>
            <w:r w:rsidRPr="00C7624F">
              <w:rPr>
                <w:color w:val="000000"/>
                <w:sz w:val="22"/>
                <w:szCs w:val="22"/>
              </w:rPr>
              <w:t xml:space="preserve">жания стих. Инсценировка стих. </w:t>
            </w:r>
            <w:r w:rsidRPr="00C7624F">
              <w:rPr>
                <w:iCs/>
                <w:color w:val="000000"/>
                <w:sz w:val="22"/>
                <w:szCs w:val="22"/>
              </w:rPr>
              <w:t>О.</w:t>
            </w:r>
            <w:r w:rsidRPr="00C7624F">
              <w:rPr>
                <w:color w:val="000000"/>
                <w:sz w:val="22"/>
                <w:szCs w:val="22"/>
              </w:rPr>
              <w:t>Высотской «Санки»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книги  «Волк и семеро козлят», «Три медведя».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215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Новогодний праздник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3я неделя ноября- 4я неделя декабря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Уточнение правил безопасности во время игр на улице: не кидать друг в друга снежки, камни, палки.</w:t>
            </w:r>
          </w:p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«Что умеют делать руки?».</w:t>
            </w:r>
          </w:p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«Как беречь руки?».</w:t>
            </w:r>
          </w:p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стихотворения А. Барто «Грузовик».</w:t>
            </w:r>
          </w:p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 «Найди машину, которую назову» (за</w:t>
            </w:r>
            <w:r w:rsidRPr="00C7624F">
              <w:rPr>
                <w:color w:val="000000"/>
                <w:sz w:val="22"/>
                <w:szCs w:val="22"/>
              </w:rPr>
              <w:softHyphen/>
              <w:t>крепить ум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ние различать машины - автомо</w:t>
            </w:r>
            <w:r w:rsidRPr="00C7624F">
              <w:rPr>
                <w:color w:val="000000"/>
                <w:sz w:val="22"/>
                <w:szCs w:val="22"/>
              </w:rPr>
              <w:softHyphen/>
              <w:t>били легковые и грузовые).</w:t>
            </w:r>
          </w:p>
          <w:p w:rsidR="007D4DED" w:rsidRPr="00C7624F" w:rsidRDefault="007D4DED" w:rsidP="007D4DED">
            <w:pPr>
              <w:numPr>
                <w:ilvl w:val="0"/>
                <w:numId w:val="9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Обсуждение «Чем опасна дорога зимой»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куклу в зимней одежде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4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«Мы едем на автобусе» (уточнить прав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ла безопасного поведения во время поездки на автобусе).</w:t>
            </w:r>
          </w:p>
          <w:p w:rsidR="007D4DED" w:rsidRPr="00C7624F" w:rsidRDefault="007D4DED" w:rsidP="007D4DED">
            <w:pPr>
              <w:numPr>
                <w:ilvl w:val="0"/>
                <w:numId w:val="94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Конструирование из строительного материа</w:t>
            </w:r>
            <w:r w:rsidRPr="00C7624F">
              <w:rPr>
                <w:color w:val="000000"/>
                <w:sz w:val="22"/>
                <w:szCs w:val="22"/>
              </w:rPr>
              <w:softHyphen/>
              <w:t>ла «Узкая и широкая дорожки на улице».</w:t>
            </w:r>
          </w:p>
          <w:p w:rsidR="007D4DED" w:rsidRPr="00C7624F" w:rsidRDefault="007D4DED" w:rsidP="007D4DED">
            <w:pPr>
              <w:numPr>
                <w:ilvl w:val="0"/>
                <w:numId w:val="94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«Чего нельзя делать на прогулке?».</w:t>
            </w:r>
          </w:p>
          <w:p w:rsidR="007D4DED" w:rsidRPr="00C7624F" w:rsidRDefault="007D4DED" w:rsidP="007D4DED">
            <w:pPr>
              <w:numPr>
                <w:ilvl w:val="0"/>
                <w:numId w:val="94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картины «Зимой на прогулке».</w:t>
            </w:r>
          </w:p>
          <w:p w:rsidR="007D4DED" w:rsidRPr="00C7624F" w:rsidRDefault="007D4DED" w:rsidP="007D4DED">
            <w:pPr>
              <w:numPr>
                <w:ilvl w:val="0"/>
                <w:numId w:val="94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Уточнение правил безопасности во время совместных игр в группе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модель «послед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вательность одевания 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мой».Внести куклу в зимней одежде. Игры с «Сезонным деревом».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9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безопасного передв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жения в помещении: быть осторожны</w:t>
            </w:r>
            <w:r w:rsidRPr="00C7624F">
              <w:rPr>
                <w:color w:val="000000"/>
                <w:sz w:val="22"/>
                <w:szCs w:val="22"/>
              </w:rPr>
              <w:softHyphen/>
              <w:t>ми при спуске и под</w:t>
            </w:r>
            <w:r w:rsidRPr="00C7624F">
              <w:rPr>
                <w:color w:val="000000"/>
                <w:sz w:val="22"/>
                <w:szCs w:val="22"/>
              </w:rPr>
              <w:t>ъ</w:t>
            </w:r>
            <w:r w:rsidRPr="00C7624F">
              <w:rPr>
                <w:color w:val="000000"/>
                <w:sz w:val="22"/>
                <w:szCs w:val="22"/>
              </w:rPr>
              <w:t>еме по лестнице; держаться за перила.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9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Игры по ПДД: «Лучший пешеход», «Собери светофор».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95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Обсуждение ситуации: дети мешают друг дру</w:t>
            </w:r>
            <w:r w:rsidRPr="00C7624F">
              <w:rPr>
                <w:color w:val="000000"/>
                <w:sz w:val="22"/>
                <w:szCs w:val="22"/>
              </w:rPr>
              <w:softHyphen/>
              <w:t>гу играть, забирают друг у друга игрушки (объ</w:t>
            </w:r>
            <w:r w:rsidRPr="00C7624F">
              <w:rPr>
                <w:color w:val="000000"/>
                <w:sz w:val="22"/>
                <w:szCs w:val="22"/>
              </w:rPr>
              <w:softHyphen/>
              <w:t>яснить правила взаим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действия детей в игре)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для 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иллюстрации о труде взрослых.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7D4DED" w:rsidRPr="00C7624F" w:rsidRDefault="007D4DED" w:rsidP="007D4DED">
            <w:pPr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Ситуативные беседы по соблюдению правил безопасн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во время приема пищи, умывания, сбора на прогулку.</w:t>
            </w:r>
          </w:p>
          <w:p w:rsidR="007D4DED" w:rsidRPr="00C7624F" w:rsidRDefault="007D4DED" w:rsidP="007D4DED">
            <w:pPr>
              <w:numPr>
                <w:ilvl w:val="0"/>
                <w:numId w:val="9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«Солнышко и дождик».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 книжек- малышек «Елочка»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создать выставку в группе «Подарки зимы».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327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ЯНВАРЬ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Зима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-4я неделя января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7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Рисование по замыслу (уточнить пра</w:t>
            </w:r>
            <w:r w:rsidRPr="00C7624F">
              <w:rPr>
                <w:color w:val="000000"/>
                <w:sz w:val="22"/>
                <w:szCs w:val="22"/>
              </w:rPr>
              <w:softHyphen/>
              <w:t>вила безопасного поведения во время изобрази</w:t>
            </w:r>
            <w:r w:rsidRPr="00C7624F">
              <w:rPr>
                <w:color w:val="000000"/>
                <w:sz w:val="22"/>
                <w:szCs w:val="22"/>
              </w:rPr>
              <w:softHyphen/>
              <w:t>тельной деятельности).</w:t>
            </w:r>
          </w:p>
          <w:p w:rsidR="007D4DED" w:rsidRPr="00C7624F" w:rsidRDefault="007D4DED" w:rsidP="007D4DED">
            <w:pPr>
              <w:numPr>
                <w:ilvl w:val="0"/>
                <w:numId w:val="97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«Чья мама? Чей ма</w:t>
            </w:r>
            <w:r w:rsidRPr="00C7624F">
              <w:rPr>
                <w:color w:val="000000"/>
                <w:sz w:val="22"/>
                <w:szCs w:val="22"/>
              </w:rPr>
              <w:softHyphen/>
              <w:t>лыш?» (уточнить названия живо</w:t>
            </w:r>
            <w:r w:rsidRPr="00C7624F">
              <w:rPr>
                <w:color w:val="000000"/>
                <w:sz w:val="22"/>
                <w:szCs w:val="22"/>
              </w:rPr>
              <w:t>т</w:t>
            </w:r>
            <w:r w:rsidRPr="00C7624F">
              <w:rPr>
                <w:color w:val="000000"/>
                <w:sz w:val="22"/>
                <w:szCs w:val="22"/>
              </w:rPr>
              <w:t>ных и их де</w:t>
            </w:r>
            <w:r w:rsidRPr="00C7624F">
              <w:rPr>
                <w:color w:val="000000"/>
                <w:sz w:val="22"/>
                <w:szCs w:val="22"/>
              </w:rPr>
              <w:softHyphen/>
              <w:t>тенышей, повторить правила поведения с жи</w:t>
            </w:r>
            <w:r w:rsidRPr="00C7624F">
              <w:rPr>
                <w:color w:val="000000"/>
                <w:sz w:val="22"/>
                <w:szCs w:val="22"/>
              </w:rPr>
              <w:softHyphen/>
              <w:t>вотными).</w:t>
            </w:r>
          </w:p>
          <w:p w:rsidR="007D4DED" w:rsidRPr="00C7624F" w:rsidRDefault="007D4DED" w:rsidP="007D4DED">
            <w:pPr>
              <w:numPr>
                <w:ilvl w:val="0"/>
                <w:numId w:val="97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 xml:space="preserve">Наблюдение за игровой ситуацией «Куклы надевают летнюю одежду на прогулку зимой» 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Пополнить книжный уг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лок книжками- малышк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 со сказками.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«Через ручеек», «Зайка серенький с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дит».</w:t>
            </w:r>
          </w:p>
          <w:p w:rsidR="007D4DED" w:rsidRPr="00C7624F" w:rsidRDefault="007D4DED" w:rsidP="007D4DED">
            <w:pPr>
              <w:numPr>
                <w:ilvl w:val="0"/>
                <w:numId w:val="9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иллюстраций по теме «Пе</w:t>
            </w:r>
            <w:r w:rsidRPr="00C7624F">
              <w:rPr>
                <w:color w:val="000000"/>
                <w:sz w:val="22"/>
                <w:szCs w:val="22"/>
              </w:rPr>
              <w:softHyphen/>
              <w:t>шеход перех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дит улицу».</w:t>
            </w:r>
          </w:p>
          <w:p w:rsidR="007D4DED" w:rsidRPr="00C7624F" w:rsidRDefault="007D4DED" w:rsidP="007D4DED">
            <w:pPr>
              <w:numPr>
                <w:ilvl w:val="0"/>
                <w:numId w:val="98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Целевая прогулка: наблюдение за тем, что происходит на улице; уточнить правила пове</w:t>
            </w:r>
            <w:r w:rsidRPr="00C7624F">
              <w:rPr>
                <w:color w:val="000000"/>
                <w:sz w:val="22"/>
                <w:szCs w:val="22"/>
              </w:rPr>
              <w:softHyphen/>
              <w:t>дения на улице: не выходить за пределы дет</w:t>
            </w:r>
            <w:r w:rsidRPr="00C7624F">
              <w:rPr>
                <w:color w:val="000000"/>
                <w:sz w:val="22"/>
                <w:szCs w:val="22"/>
              </w:rPr>
              <w:softHyphen/>
              <w:t>ского сада без родителей или воспитателей, не подходить к незнакомым взрослым, не брать предлага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мые ими угощения, игрушки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бе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опасного использования столовых приборов,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блюдения личной гиги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ны.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99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Подвижно-дидактическая игра «Пешеход переходит ул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цу».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99"/>
              </w:numPr>
              <w:tabs>
                <w:tab w:val="left" w:pos="284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Формирование элементарных представле</w:t>
            </w:r>
            <w:r w:rsidRPr="00C7624F">
              <w:rPr>
                <w:color w:val="000000"/>
                <w:sz w:val="22"/>
                <w:szCs w:val="22"/>
              </w:rPr>
              <w:softHyphen/>
              <w:t>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C7624F">
              <w:rPr>
                <w:color w:val="000000"/>
                <w:sz w:val="22"/>
                <w:szCs w:val="22"/>
              </w:rPr>
              <w:softHyphen/>
              <w:t>коя их и не причиняя им вреда).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99"/>
              </w:numPr>
              <w:tabs>
                <w:tab w:val="left" w:pos="284"/>
              </w:tabs>
              <w:ind w:left="0" w:hanging="11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 «Мяч в кругу», «Попади в во</w:t>
            </w:r>
            <w:r w:rsidRPr="00C7624F">
              <w:rPr>
                <w:color w:val="000000"/>
                <w:sz w:val="22"/>
                <w:szCs w:val="22"/>
              </w:rPr>
              <w:softHyphen/>
              <w:t>ротца» (уточнить пр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вила безопасного поведения во время подвижной игры)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-1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бе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опасности жизнедеятел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детей в помещении  и на улице.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сюжетных картинок с изо</w:t>
            </w:r>
            <w:r w:rsidRPr="00C7624F">
              <w:rPr>
                <w:color w:val="000000"/>
                <w:sz w:val="22"/>
                <w:szCs w:val="22"/>
              </w:rPr>
              <w:softHyphen/>
              <w:t>бражением 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тей, выполняющих какие-либо действия (предложить детям оценить правиль</w:t>
            </w:r>
            <w:r w:rsidRPr="00C7624F">
              <w:rPr>
                <w:color w:val="000000"/>
                <w:sz w:val="22"/>
                <w:szCs w:val="22"/>
              </w:rPr>
              <w:softHyphen/>
              <w:t>ность действий с точки зрения безопасн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сти).</w:t>
            </w:r>
          </w:p>
          <w:p w:rsidR="007D4DED" w:rsidRPr="00C7624F" w:rsidRDefault="007D4DED" w:rsidP="007D4DED">
            <w:pPr>
              <w:numPr>
                <w:ilvl w:val="0"/>
                <w:numId w:val="100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английской песенки «У ма</w:t>
            </w:r>
            <w:r w:rsidRPr="00C7624F">
              <w:rPr>
                <w:color w:val="000000"/>
                <w:sz w:val="22"/>
                <w:szCs w:val="22"/>
              </w:rPr>
              <w:softHyphen/>
              <w:t>ленькой Мэри...».</w:t>
            </w:r>
          </w:p>
          <w:p w:rsidR="007D4DED" w:rsidRPr="00C7624F" w:rsidRDefault="007D4DED" w:rsidP="007D4DED">
            <w:pPr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 «Не переползай линию!», «Догоните меня!», «Пр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кати мяч».</w:t>
            </w:r>
          </w:p>
          <w:p w:rsidR="007D4DED" w:rsidRPr="00C7624F" w:rsidRDefault="007D4DED" w:rsidP="007D4DED">
            <w:pPr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«Дети переходят улицу».</w:t>
            </w:r>
          </w:p>
          <w:p w:rsidR="007D4DED" w:rsidRPr="00C7624F" w:rsidRDefault="007D4DED" w:rsidP="007D4DED">
            <w:pPr>
              <w:tabs>
                <w:tab w:val="left" w:pos="284"/>
              </w:tabs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Понаблюдать за проезжей частью, обратить вним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ние, где ездят автомобили и ходят пешеходы.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5790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35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«Не переползай линию!», «Догоните меня!», «Прок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ти мяч».</w:t>
            </w:r>
          </w:p>
          <w:p w:rsidR="007D4DED" w:rsidRPr="00C7624F" w:rsidRDefault="007D4DED" w:rsidP="007D4DED">
            <w:pPr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«Дети переходят улицу».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игровой ситуацией «Куклы  не моют фрукты и овощи перед едой».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01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Игровая ситуация «Куклы надевают летнюю одежду на прогулку зимой» (уточнить правила одевания по погоде)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Пополнить уголок здор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вья иллюстрациями  «Ч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стые, грязные овощи», «У меня чистые ручки».</w:t>
            </w:r>
          </w:p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</w:t>
            </w:r>
            <w:r w:rsidRPr="00C7624F">
              <w:rPr>
                <w:color w:val="000000"/>
                <w:sz w:val="22"/>
                <w:szCs w:val="22"/>
              </w:rPr>
              <w:t>ю</w:t>
            </w:r>
            <w:r w:rsidRPr="00C7624F">
              <w:rPr>
                <w:color w:val="000000"/>
                <w:sz w:val="22"/>
                <w:szCs w:val="22"/>
              </w:rPr>
              <w:t>страций, сюжетных ка</w:t>
            </w:r>
            <w:r w:rsidRPr="00C7624F">
              <w:rPr>
                <w:color w:val="000000"/>
                <w:sz w:val="22"/>
                <w:szCs w:val="22"/>
              </w:rPr>
              <w:t>р</w:t>
            </w:r>
            <w:r w:rsidRPr="00C7624F">
              <w:rPr>
                <w:color w:val="000000"/>
                <w:sz w:val="22"/>
                <w:szCs w:val="22"/>
              </w:rPr>
              <w:t>тинок, книг по теме.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691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Мамин праздник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неделя февраля- 1я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безопасности д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рожного движения (автомобили движутся по дороге, свет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фор регулирует движение транспорта и пешеходов).</w:t>
            </w:r>
          </w:p>
          <w:p w:rsidR="007D4DED" w:rsidRPr="00C7624F" w:rsidRDefault="007D4DED" w:rsidP="007D4DED">
            <w:pPr>
              <w:numPr>
                <w:ilvl w:val="0"/>
                <w:numId w:val="10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«Будь внима</w:t>
            </w:r>
            <w:r w:rsidRPr="00C7624F">
              <w:rPr>
                <w:color w:val="000000"/>
                <w:sz w:val="22"/>
                <w:szCs w:val="22"/>
              </w:rPr>
              <w:softHyphen/>
              <w:t>телен!» (познакомить с сигналами св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тофора; на каждый сигнал дети выполняют  движение).</w:t>
            </w:r>
          </w:p>
          <w:p w:rsidR="007D4DED" w:rsidRPr="00C7624F" w:rsidRDefault="007D4DED" w:rsidP="007D4DED">
            <w:pPr>
              <w:numPr>
                <w:ilvl w:val="0"/>
                <w:numId w:val="10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«Автомобили и светофор».</w:t>
            </w:r>
          </w:p>
          <w:p w:rsidR="007D4DED" w:rsidRPr="00C7624F" w:rsidRDefault="007D4DED" w:rsidP="007D4DED">
            <w:pPr>
              <w:numPr>
                <w:ilvl w:val="0"/>
                <w:numId w:val="10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потешки «Большие ноги...»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бе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опасности жизнедеятел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детей в помещении  и на улице.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«Кто тише», «Кошка и мышки» (с и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пользованием шапочек-масок).</w:t>
            </w:r>
          </w:p>
          <w:p w:rsidR="007D4DED" w:rsidRPr="00C7624F" w:rsidRDefault="007D4DED" w:rsidP="007D4DED">
            <w:pPr>
              <w:numPr>
                <w:ilvl w:val="0"/>
                <w:numId w:val="103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Составление рассказа «Домашние живот</w:t>
            </w:r>
            <w:r w:rsidRPr="00C7624F">
              <w:rPr>
                <w:color w:val="000000"/>
                <w:sz w:val="22"/>
                <w:szCs w:val="22"/>
              </w:rPr>
              <w:softHyphen/>
              <w:t>ные» (уточнить правила безопасного взаимо</w:t>
            </w:r>
            <w:r w:rsidRPr="00C7624F">
              <w:rPr>
                <w:color w:val="000000"/>
                <w:sz w:val="22"/>
                <w:szCs w:val="22"/>
              </w:rPr>
              <w:softHyphen/>
              <w:t>действия с домашними живо</w:t>
            </w:r>
            <w:r w:rsidRPr="00C7624F">
              <w:rPr>
                <w:color w:val="000000"/>
                <w:sz w:val="22"/>
                <w:szCs w:val="22"/>
              </w:rPr>
              <w:t>т</w:t>
            </w:r>
            <w:r w:rsidRPr="00C7624F">
              <w:rPr>
                <w:color w:val="000000"/>
                <w:sz w:val="22"/>
                <w:szCs w:val="22"/>
              </w:rPr>
              <w:t>ными).</w:t>
            </w:r>
          </w:p>
          <w:p w:rsidR="007D4DED" w:rsidRPr="00C7624F" w:rsidRDefault="007D4DED" w:rsidP="007D4DED">
            <w:pPr>
              <w:numPr>
                <w:ilvl w:val="0"/>
                <w:numId w:val="10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подвижными играми стар</w:t>
            </w:r>
            <w:r w:rsidRPr="00C7624F">
              <w:rPr>
                <w:color w:val="000000"/>
                <w:sz w:val="22"/>
                <w:szCs w:val="22"/>
              </w:rPr>
              <w:softHyphen/>
              <w:t>ших дошкол</w:t>
            </w:r>
            <w:r w:rsidRPr="00C7624F">
              <w:rPr>
                <w:color w:val="000000"/>
                <w:sz w:val="22"/>
                <w:szCs w:val="22"/>
              </w:rPr>
              <w:t>ь</w:t>
            </w:r>
            <w:r w:rsidRPr="00C7624F">
              <w:rPr>
                <w:color w:val="000000"/>
                <w:sz w:val="22"/>
                <w:szCs w:val="22"/>
              </w:rPr>
              <w:t>ников на прогулке (уточнить пра</w:t>
            </w:r>
            <w:r w:rsidRPr="00C7624F">
              <w:rPr>
                <w:color w:val="000000"/>
                <w:sz w:val="22"/>
                <w:szCs w:val="22"/>
              </w:rPr>
              <w:softHyphen/>
              <w:t>вила безопасного повед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ния во время коллек</w:t>
            </w:r>
            <w:r w:rsidRPr="00C7624F">
              <w:rPr>
                <w:color w:val="000000"/>
                <w:sz w:val="22"/>
                <w:szCs w:val="22"/>
              </w:rPr>
              <w:softHyphen/>
              <w:t>тивных игр: не толкаться, не дергать друг дру</w:t>
            </w:r>
            <w:r w:rsidRPr="00C7624F">
              <w:rPr>
                <w:color w:val="000000"/>
                <w:sz w:val="22"/>
                <w:szCs w:val="22"/>
              </w:rPr>
              <w:softHyphen/>
              <w:t>га за руки, за одежду)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безопасные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вия для жизнедеятельн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детей.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«Что делают пожар</w:t>
            </w:r>
            <w:r w:rsidRPr="00C7624F">
              <w:rPr>
                <w:color w:val="000000"/>
                <w:sz w:val="22"/>
                <w:szCs w:val="22"/>
              </w:rPr>
              <w:softHyphen/>
              <w:t>ные?» (знакомство со значением труда пожар</w:t>
            </w:r>
            <w:r w:rsidRPr="00C7624F">
              <w:rPr>
                <w:color w:val="000000"/>
                <w:sz w:val="22"/>
                <w:szCs w:val="22"/>
              </w:rPr>
              <w:softHyphen/>
              <w:t>ных, воспитание уважения к труду).</w:t>
            </w:r>
          </w:p>
          <w:p w:rsidR="007D4DED" w:rsidRPr="00C7624F" w:rsidRDefault="007D4DED" w:rsidP="007D4DED">
            <w:pPr>
              <w:numPr>
                <w:ilvl w:val="0"/>
                <w:numId w:val="10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иллюстраций с изображени</w:t>
            </w:r>
            <w:r w:rsidRPr="00C7624F">
              <w:rPr>
                <w:color w:val="000000"/>
                <w:sz w:val="22"/>
                <w:szCs w:val="22"/>
              </w:rPr>
              <w:softHyphen/>
              <w:t>ем пожара.</w:t>
            </w:r>
          </w:p>
          <w:p w:rsidR="007D4DED" w:rsidRPr="00C7624F" w:rsidRDefault="007D4DED" w:rsidP="007D4DED">
            <w:pPr>
              <w:numPr>
                <w:ilvl w:val="0"/>
                <w:numId w:val="10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«Кто быстрее добежит до линии».</w:t>
            </w:r>
          </w:p>
          <w:p w:rsidR="007D4DED" w:rsidRPr="00C7624F" w:rsidRDefault="007D4DED" w:rsidP="007D4DED">
            <w:pPr>
              <w:numPr>
                <w:ilvl w:val="0"/>
                <w:numId w:val="10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«Осторожно, огонь!».</w:t>
            </w:r>
          </w:p>
          <w:p w:rsidR="007D4DED" w:rsidRPr="00C7624F" w:rsidRDefault="007D4DED" w:rsidP="007D4DED">
            <w:pPr>
              <w:numPr>
                <w:ilvl w:val="0"/>
                <w:numId w:val="10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Инсценировка отрывка из стихотворения С. Я. Маршака «Тили-тили-тили-бом! Загорел</w:t>
            </w:r>
            <w:r w:rsidRPr="00C7624F">
              <w:rPr>
                <w:color w:val="000000"/>
                <w:sz w:val="22"/>
                <w:szCs w:val="22"/>
              </w:rPr>
              <w:softHyphen/>
              <w:t>ся кошкин дом!»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безопасные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вия для жизнедеятельн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детей.</w:t>
            </w:r>
          </w:p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369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МАРТ</w:t>
            </w:r>
          </w:p>
        </w:tc>
      </w:tr>
      <w:tr w:rsidR="007D4DED" w:rsidRPr="00C7624F" w:rsidTr="007D4DED">
        <w:trPr>
          <w:cantSplit/>
          <w:trHeight w:val="1415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624F">
              <w:rPr>
                <w:rFonts w:ascii="Times New Roman" w:hAnsi="Times New Roman"/>
                <w:b/>
                <w:sz w:val="22"/>
                <w:szCs w:val="22"/>
              </w:rPr>
              <w:t>Мамин праздник.   Профессии мам и бабушек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5"/>
              </w:numPr>
              <w:tabs>
                <w:tab w:val="left" w:pos="25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«Собери светофор» (по</w:t>
            </w:r>
            <w:r w:rsidRPr="00C7624F">
              <w:rPr>
                <w:color w:val="000000"/>
                <w:sz w:val="22"/>
                <w:szCs w:val="22"/>
              </w:rPr>
              <w:softHyphen/>
              <w:t>знакомить с сигналами свет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фора).</w:t>
            </w:r>
          </w:p>
          <w:p w:rsidR="007D4DED" w:rsidRPr="00C7624F" w:rsidRDefault="007D4DED" w:rsidP="007D4DED">
            <w:pPr>
              <w:numPr>
                <w:ilvl w:val="0"/>
                <w:numId w:val="105"/>
              </w:numPr>
              <w:tabs>
                <w:tab w:val="left" w:pos="25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«Шоферы-машинисты».</w:t>
            </w:r>
          </w:p>
          <w:p w:rsidR="007D4DED" w:rsidRPr="00C7624F" w:rsidRDefault="007D4DED" w:rsidP="007D4DED">
            <w:pPr>
              <w:numPr>
                <w:ilvl w:val="0"/>
                <w:numId w:val="105"/>
              </w:numPr>
              <w:tabs>
                <w:tab w:val="left" w:pos="25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«Паровозы, машины».</w:t>
            </w:r>
          </w:p>
          <w:p w:rsidR="007D4DED" w:rsidRPr="00C7624F" w:rsidRDefault="007D4DED" w:rsidP="007D4DED">
            <w:pPr>
              <w:numPr>
                <w:ilvl w:val="0"/>
                <w:numId w:val="105"/>
              </w:numPr>
              <w:tabs>
                <w:tab w:val="left" w:pos="25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Рисование по замыслу (уточнить у детей пра</w:t>
            </w:r>
            <w:r w:rsidRPr="00C7624F">
              <w:rPr>
                <w:color w:val="000000"/>
                <w:sz w:val="22"/>
                <w:szCs w:val="22"/>
              </w:rPr>
              <w:softHyphen/>
              <w:t>вила бе</w:t>
            </w:r>
            <w:r w:rsidRPr="00C7624F">
              <w:rPr>
                <w:color w:val="000000"/>
                <w:sz w:val="22"/>
                <w:szCs w:val="22"/>
              </w:rPr>
              <w:t>з</w:t>
            </w:r>
            <w:r w:rsidRPr="00C7624F">
              <w:rPr>
                <w:color w:val="000000"/>
                <w:sz w:val="22"/>
                <w:szCs w:val="22"/>
              </w:rPr>
              <w:t>опасного поведения во время изо.  деятельности).</w:t>
            </w:r>
          </w:p>
          <w:p w:rsidR="007D4DED" w:rsidRPr="00C7624F" w:rsidRDefault="007D4DED" w:rsidP="007D4DED">
            <w:pPr>
              <w:tabs>
                <w:tab w:val="left" w:pos="25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5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Иллюстрации  в детских книгах из серии «Пом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гаю маме», дать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ставление об опасных предметах дома.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992"/>
        </w:trPr>
        <w:tc>
          <w:tcPr>
            <w:tcW w:w="675" w:type="dxa"/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Подвижно-дидактическая игра «Угадай, на чем пов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зешь».</w:t>
            </w:r>
          </w:p>
          <w:p w:rsidR="007D4DED" w:rsidRPr="00C7624F" w:rsidRDefault="007D4DED" w:rsidP="007D4DED">
            <w:pPr>
              <w:numPr>
                <w:ilvl w:val="0"/>
                <w:numId w:val="106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Конструирование дороги для машин.</w:t>
            </w:r>
          </w:p>
          <w:p w:rsidR="007D4DED" w:rsidRPr="00C7624F" w:rsidRDefault="007D4DED" w:rsidP="007D4DED">
            <w:pPr>
              <w:numPr>
                <w:ilvl w:val="0"/>
                <w:numId w:val="106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«Мяч в кругу», «Попади в воротца» (уточнить правила безопасного пове</w:t>
            </w:r>
            <w:r w:rsidRPr="00C7624F">
              <w:rPr>
                <w:color w:val="000000"/>
                <w:sz w:val="22"/>
                <w:szCs w:val="22"/>
              </w:rPr>
              <w:softHyphen/>
              <w:t xml:space="preserve">дения во время 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коллективной подвижной игры).</w:t>
            </w:r>
          </w:p>
          <w:p w:rsidR="007D4DED" w:rsidRPr="00C7624F" w:rsidRDefault="007D4DED" w:rsidP="007D4DED">
            <w:pPr>
              <w:numPr>
                <w:ilvl w:val="0"/>
                <w:numId w:val="106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движением машин на улице (дать пре</w:t>
            </w:r>
            <w:r w:rsidRPr="00C7624F">
              <w:rPr>
                <w:color w:val="000000"/>
                <w:sz w:val="22"/>
                <w:szCs w:val="22"/>
              </w:rPr>
              <w:t>д</w:t>
            </w:r>
            <w:r w:rsidRPr="00C7624F">
              <w:rPr>
                <w:color w:val="000000"/>
                <w:sz w:val="22"/>
                <w:szCs w:val="22"/>
              </w:rPr>
              <w:t>ставление о том, что все водители соблюдают правила д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рожного движения, что</w:t>
            </w:r>
            <w:r w:rsidRPr="00C7624F">
              <w:rPr>
                <w:color w:val="000000"/>
                <w:sz w:val="22"/>
                <w:szCs w:val="22"/>
              </w:rPr>
              <w:softHyphen/>
              <w:t>бы не произошла авария)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Пополнить иллюстрации для рассматривания «Весна. Как вести себя»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</w:t>
            </w:r>
            <w:r w:rsidRPr="00C7624F">
              <w:rPr>
                <w:color w:val="000000"/>
                <w:sz w:val="22"/>
                <w:szCs w:val="22"/>
              </w:rPr>
              <w:t>ю</w:t>
            </w:r>
            <w:r w:rsidRPr="00C7624F">
              <w:rPr>
                <w:color w:val="000000"/>
                <w:sz w:val="22"/>
                <w:szCs w:val="22"/>
              </w:rPr>
              <w:t>страций по теме.</w:t>
            </w:r>
          </w:p>
          <w:p w:rsidR="007D4DED" w:rsidRPr="00C7624F" w:rsidRDefault="007D4DED" w:rsidP="007D4DED">
            <w:pPr>
              <w:pStyle w:val="a5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Прослушивание музык. произведения «Звуки к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пели, звуки весны»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Народная игрушка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2я-4я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«Правильно - непра</w:t>
            </w:r>
            <w:r w:rsidRPr="00C7624F">
              <w:rPr>
                <w:color w:val="000000"/>
                <w:sz w:val="22"/>
                <w:szCs w:val="22"/>
              </w:rPr>
              <w:softHyphen/>
              <w:t>вильно».</w:t>
            </w:r>
          </w:p>
          <w:p w:rsidR="007D4DED" w:rsidRPr="00C7624F" w:rsidRDefault="007D4DED" w:rsidP="007D4DED">
            <w:pPr>
              <w:numPr>
                <w:ilvl w:val="0"/>
                <w:numId w:val="10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на макете «Автомобили и светофор».</w:t>
            </w:r>
          </w:p>
          <w:p w:rsidR="007D4DED" w:rsidRPr="00C7624F" w:rsidRDefault="007D4DED" w:rsidP="007D4DED">
            <w:pPr>
              <w:numPr>
                <w:ilvl w:val="0"/>
                <w:numId w:val="107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«Птички и кот».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Игра-инсценировка «Как машина зверят ка</w:t>
            </w:r>
            <w:r w:rsidRPr="00C7624F">
              <w:rPr>
                <w:color w:val="000000"/>
                <w:sz w:val="22"/>
                <w:szCs w:val="22"/>
              </w:rPr>
              <w:softHyphen/>
              <w:t>тала»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Умывание лица и рук – формировать  навыки личной гигиены. Потешки об умывании - формировать навыки здорового образа жизни </w:t>
            </w:r>
          </w:p>
          <w:p w:rsidR="007D4DED" w:rsidRPr="00C7624F" w:rsidRDefault="007D4DED" w:rsidP="007D4DED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оборудование для игр с водой – учить со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местным  играм с водой. Схема «Последовател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ность умывания» -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мировать навыки личной гигиены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8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7D4DED" w:rsidRPr="00C7624F" w:rsidRDefault="007D4DED" w:rsidP="007D4DED">
            <w:pPr>
              <w:numPr>
                <w:ilvl w:val="0"/>
                <w:numId w:val="108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птицами на прогулке: наблюдать за пт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цами, не беспокоя их и не причиняя им вреда.</w:t>
            </w:r>
          </w:p>
          <w:p w:rsidR="007D4DED" w:rsidRPr="00C7624F" w:rsidRDefault="007D4DED" w:rsidP="007D4DED">
            <w:pPr>
              <w:numPr>
                <w:ilvl w:val="0"/>
                <w:numId w:val="10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Подвижная игра «Птички и кот».</w:t>
            </w:r>
          </w:p>
          <w:p w:rsidR="007D4DED" w:rsidRPr="00C7624F" w:rsidRDefault="007D4DED" w:rsidP="007D4DED">
            <w:pPr>
              <w:numPr>
                <w:ilvl w:val="0"/>
                <w:numId w:val="10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Составление рассказа о том, как нужно вести себя на улице, в общественном транспорте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napToGrid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Пополнить иллюстрации для рассматривания «Птицы. Кормление птиц»</w:t>
            </w:r>
          </w:p>
          <w:p w:rsidR="007D4DED" w:rsidRPr="00C7624F" w:rsidRDefault="007D4DED" w:rsidP="007D4DED">
            <w:pPr>
              <w:snapToGrid w:val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илл</w:t>
            </w:r>
            <w:r w:rsidRPr="00C7624F">
              <w:rPr>
                <w:color w:val="000000"/>
                <w:sz w:val="22"/>
                <w:szCs w:val="22"/>
              </w:rPr>
              <w:t>ю</w:t>
            </w:r>
            <w:r w:rsidRPr="00C7624F">
              <w:rPr>
                <w:color w:val="000000"/>
                <w:sz w:val="22"/>
                <w:szCs w:val="22"/>
              </w:rPr>
              <w:t>страций по теме.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Прослушивание музыки «Птичьи голоса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203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АПРЕЛЬ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Весна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-4я неделя апреля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09"/>
              </w:numPr>
              <w:tabs>
                <w:tab w:val="left" w:pos="425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«Найди и собери» (за</w:t>
            </w:r>
            <w:r w:rsidRPr="00C7624F">
              <w:rPr>
                <w:color w:val="000000"/>
                <w:sz w:val="22"/>
                <w:szCs w:val="22"/>
              </w:rPr>
              <w:softHyphen/>
              <w:t>крепить знания о частях м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шин).</w:t>
            </w:r>
          </w:p>
          <w:p w:rsidR="007D4DED" w:rsidRPr="00C7624F" w:rsidRDefault="007D4DED" w:rsidP="007D4DED">
            <w:pPr>
              <w:numPr>
                <w:ilvl w:val="0"/>
                <w:numId w:val="109"/>
              </w:numPr>
              <w:tabs>
                <w:tab w:val="left" w:pos="425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«Осторожно, огонь!».</w:t>
            </w:r>
          </w:p>
          <w:p w:rsidR="007D4DED" w:rsidRPr="00C7624F" w:rsidRDefault="007D4DED" w:rsidP="007D4DED">
            <w:pPr>
              <w:numPr>
                <w:ilvl w:val="0"/>
                <w:numId w:val="109"/>
              </w:numPr>
              <w:tabs>
                <w:tab w:val="left" w:pos="425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«Кошкин дом»</w:t>
            </w:r>
          </w:p>
          <w:p w:rsidR="007D4DED" w:rsidRPr="00C7624F" w:rsidRDefault="007D4DED" w:rsidP="007D4DED">
            <w:pPr>
              <w:numPr>
                <w:ilvl w:val="0"/>
                <w:numId w:val="109"/>
              </w:numPr>
              <w:tabs>
                <w:tab w:val="left" w:pos="425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П/и  «Мяч в кругу», «Попади в воротца» (уточнить пр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вила 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ведения во время коллективных подвижных игр)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Пополнить книжный уг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лок  сказками.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0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безопас</w:t>
            </w:r>
            <w:r w:rsidRPr="00C7624F">
              <w:rPr>
                <w:color w:val="000000"/>
                <w:sz w:val="22"/>
                <w:szCs w:val="22"/>
              </w:rPr>
              <w:softHyphen/>
              <w:t>ного передв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жения в помещении: быть осто</w:t>
            </w:r>
            <w:r w:rsidRPr="00C7624F">
              <w:rPr>
                <w:color w:val="000000"/>
                <w:sz w:val="22"/>
                <w:szCs w:val="22"/>
              </w:rPr>
              <w:softHyphen/>
              <w:t>рожными при спуске и под</w:t>
            </w:r>
            <w:r w:rsidRPr="00C7624F">
              <w:rPr>
                <w:color w:val="000000"/>
                <w:sz w:val="22"/>
                <w:szCs w:val="22"/>
              </w:rPr>
              <w:t>ъ</w:t>
            </w:r>
            <w:r w:rsidRPr="00C7624F">
              <w:rPr>
                <w:color w:val="000000"/>
                <w:sz w:val="22"/>
                <w:szCs w:val="22"/>
              </w:rPr>
              <w:t>еме по лестнице; держаться за перила.</w:t>
            </w:r>
          </w:p>
          <w:p w:rsidR="007D4DED" w:rsidRPr="00C7624F" w:rsidRDefault="007D4DED" w:rsidP="007D4DED">
            <w:pPr>
              <w:numPr>
                <w:ilvl w:val="0"/>
                <w:numId w:val="110"/>
              </w:numPr>
              <w:tabs>
                <w:tab w:val="left" w:pos="284"/>
              </w:tabs>
              <w:ind w:left="0"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Рисование на тему «Дорожка для зверят».</w:t>
            </w:r>
          </w:p>
          <w:p w:rsidR="007D4DED" w:rsidRPr="00C7624F" w:rsidRDefault="007D4DED" w:rsidP="007D4DED">
            <w:pPr>
              <w:numPr>
                <w:ilvl w:val="0"/>
                <w:numId w:val="11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Обсуждение ситуации: дети обсыпают друг друга песком на прогулке (уточнить правила поведения на прогулке)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Раскраски, шаблоны ра</w:t>
            </w:r>
            <w:r w:rsidRPr="00C7624F">
              <w:rPr>
                <w:color w:val="000000"/>
                <w:sz w:val="22"/>
                <w:szCs w:val="22"/>
              </w:rPr>
              <w:t>з</w:t>
            </w:r>
            <w:r w:rsidRPr="00C7624F">
              <w:rPr>
                <w:color w:val="000000"/>
                <w:sz w:val="22"/>
                <w:szCs w:val="22"/>
              </w:rPr>
              <w:t>резные картинки. Рисов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ние «Солнышко круглое»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рогах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Подвижно-дидактическая игра «Разноцвет</w:t>
            </w:r>
            <w:r w:rsidRPr="00C7624F">
              <w:rPr>
                <w:color w:val="000000"/>
                <w:sz w:val="22"/>
                <w:szCs w:val="22"/>
              </w:rPr>
              <w:softHyphen/>
              <w:t>ные машины».</w:t>
            </w:r>
          </w:p>
          <w:p w:rsidR="007D4DED" w:rsidRPr="00C7624F" w:rsidRDefault="007D4DED" w:rsidP="007D4DED">
            <w:pPr>
              <w:numPr>
                <w:ilvl w:val="0"/>
                <w:numId w:val="11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«Запрещено - разрешено».</w:t>
            </w:r>
          </w:p>
          <w:p w:rsidR="007D4DED" w:rsidRPr="00C7624F" w:rsidRDefault="007D4DED" w:rsidP="007D4DED">
            <w:pPr>
              <w:numPr>
                <w:ilvl w:val="0"/>
                <w:numId w:val="111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пешеходами, которые пере</w:t>
            </w:r>
            <w:r w:rsidRPr="00C7624F">
              <w:rPr>
                <w:color w:val="000000"/>
                <w:sz w:val="22"/>
                <w:szCs w:val="22"/>
              </w:rPr>
              <w:softHyphen/>
              <w:t>ходят дорогу, за игрой старших дошкольников на транспортной площадке</w:t>
            </w:r>
          </w:p>
          <w:p w:rsidR="007D4DED" w:rsidRPr="00C7624F" w:rsidRDefault="007D4DED" w:rsidP="007D4DED">
            <w:pPr>
              <w:numPr>
                <w:ilvl w:val="0"/>
                <w:numId w:val="111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Формирование элементарных представлений о способах взаимодействия с растениями и животными (рассматривать растения, не нано</w:t>
            </w:r>
            <w:r w:rsidRPr="00C7624F">
              <w:rPr>
                <w:color w:val="000000"/>
                <w:sz w:val="22"/>
                <w:szCs w:val="22"/>
              </w:rPr>
              <w:softHyphen/>
              <w:t>ся им вреда, наблюдать за животными, не бес</w:t>
            </w:r>
            <w:r w:rsidRPr="00C7624F">
              <w:rPr>
                <w:color w:val="000000"/>
                <w:sz w:val="22"/>
                <w:szCs w:val="22"/>
              </w:rPr>
              <w:softHyphen/>
              <w:t>покоя их и не причиняя им вреда).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в группе «им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нинные» традиции: «Именинная» салфеточка, «Именинный» конвертик, портрет именинника.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2261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безопас</w:t>
            </w:r>
            <w:r w:rsidRPr="00C7624F">
              <w:rPr>
                <w:color w:val="000000"/>
                <w:sz w:val="22"/>
                <w:szCs w:val="22"/>
              </w:rPr>
              <w:softHyphen/>
              <w:t>ного передв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жения в помещении: быть осто</w:t>
            </w:r>
            <w:r w:rsidRPr="00C7624F">
              <w:rPr>
                <w:color w:val="000000"/>
                <w:sz w:val="22"/>
                <w:szCs w:val="22"/>
              </w:rPr>
              <w:softHyphen/>
              <w:t>рожными при спуске и под</w:t>
            </w:r>
            <w:r w:rsidRPr="00C7624F">
              <w:rPr>
                <w:color w:val="000000"/>
                <w:sz w:val="22"/>
                <w:szCs w:val="22"/>
              </w:rPr>
              <w:t>ъ</w:t>
            </w:r>
            <w:r w:rsidRPr="00C7624F">
              <w:rPr>
                <w:color w:val="000000"/>
                <w:sz w:val="22"/>
                <w:szCs w:val="22"/>
              </w:rPr>
              <w:t>еме по лестнице; держаться за перила</w:t>
            </w:r>
          </w:p>
          <w:p w:rsidR="007D4DED" w:rsidRPr="00C7624F" w:rsidRDefault="007D4DED" w:rsidP="007D4DED">
            <w:pPr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Ознакомление со свойствами воды; беседа о необход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мости соблюдения правил безопас</w:t>
            </w:r>
            <w:r w:rsidRPr="00C7624F">
              <w:rPr>
                <w:color w:val="000000"/>
                <w:sz w:val="22"/>
                <w:szCs w:val="22"/>
              </w:rPr>
              <w:softHyphen/>
              <w:t>ности возле водоема.</w:t>
            </w:r>
          </w:p>
          <w:p w:rsidR="007D4DED" w:rsidRPr="00C7624F" w:rsidRDefault="007D4DED" w:rsidP="007D4DED">
            <w:pPr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Игровое упражнение «Паровоз».</w:t>
            </w:r>
          </w:p>
          <w:p w:rsidR="007D4DED" w:rsidRPr="00C7624F" w:rsidRDefault="007D4DED" w:rsidP="007D4DED">
            <w:pPr>
              <w:numPr>
                <w:ilvl w:val="0"/>
                <w:numId w:val="112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Обсуждение ситуации: ребенок один на ули</w:t>
            </w:r>
            <w:r w:rsidRPr="00C7624F">
              <w:rPr>
                <w:color w:val="000000"/>
                <w:sz w:val="22"/>
                <w:szCs w:val="22"/>
              </w:rPr>
              <w:softHyphen/>
              <w:t>це (обсудить правила безопасного поведения: нельзя выходить за пред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лы детского сада, до</w:t>
            </w:r>
            <w:r w:rsidRPr="00C7624F">
              <w:rPr>
                <w:color w:val="000000"/>
                <w:sz w:val="22"/>
                <w:szCs w:val="22"/>
              </w:rPr>
              <w:softHyphen/>
              <w:t>ма без взрослых).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безопасные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вия для жизнедеятельн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детей.</w:t>
            </w:r>
          </w:p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Повторение элементарных правил поведе</w:t>
            </w:r>
            <w:r w:rsidRPr="00C7624F">
              <w:rPr>
                <w:color w:val="000000"/>
                <w:sz w:val="22"/>
                <w:szCs w:val="22"/>
              </w:rPr>
              <w:softHyphen/>
              <w:t>ния: нельзя брать в рот растения, нельзя есть немытые овощи и фрукты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«Через ручеек», «Прокати мяч».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Чтение стих. Н. Пикулевой «Наду</w:t>
            </w:r>
            <w:r w:rsidRPr="00C7624F">
              <w:rPr>
                <w:color w:val="000000"/>
                <w:sz w:val="22"/>
                <w:szCs w:val="22"/>
              </w:rPr>
              <w:softHyphen/>
              <w:t>вала кошка шар...»</w:t>
            </w:r>
          </w:p>
          <w:p w:rsidR="007D4DED" w:rsidRPr="00C7624F" w:rsidRDefault="007D4DED" w:rsidP="007D4DED">
            <w:pPr>
              <w:numPr>
                <w:ilvl w:val="0"/>
                <w:numId w:val="80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комнатных растений в группо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вой комн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те (формирование элементарных представлений о способах взаимодействия с растениями).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иллюстрации овощей и фруктов.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Речевое, позн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вательное,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зическое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7D4DED" w:rsidRPr="00C7624F" w:rsidTr="007D4DED">
        <w:trPr>
          <w:cantSplit/>
          <w:trHeight w:val="272"/>
        </w:trPr>
        <w:tc>
          <w:tcPr>
            <w:tcW w:w="155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МАЙ</w:t>
            </w: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Лето</w:t>
            </w:r>
          </w:p>
          <w:p w:rsidR="007D4DED" w:rsidRPr="00C7624F" w:rsidRDefault="007D4DED" w:rsidP="007D4DE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1я -4я неделя мая</w:t>
            </w:r>
          </w:p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Бережем свое здор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вье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по</w:t>
            </w:r>
            <w:r w:rsidRPr="00C7624F">
              <w:rPr>
                <w:color w:val="000000"/>
                <w:sz w:val="22"/>
                <w:szCs w:val="22"/>
              </w:rPr>
              <w:softHyphen/>
              <w:t>ведения: нельзя брать в рот несъедобные пред</w:t>
            </w:r>
            <w:r w:rsidRPr="00C7624F">
              <w:rPr>
                <w:color w:val="000000"/>
                <w:sz w:val="22"/>
                <w:szCs w:val="22"/>
              </w:rPr>
              <w:softHyphen/>
              <w:t>меты, нельзя засов</w:t>
            </w:r>
            <w:r w:rsidRPr="00C7624F">
              <w:rPr>
                <w:color w:val="000000"/>
                <w:sz w:val="22"/>
                <w:szCs w:val="22"/>
              </w:rPr>
              <w:t>ы</w:t>
            </w:r>
            <w:r w:rsidRPr="00C7624F">
              <w:rPr>
                <w:color w:val="000000"/>
                <w:sz w:val="22"/>
                <w:szCs w:val="22"/>
              </w:rPr>
              <w:t>вать в нос и ухо какие- либо предметы.</w:t>
            </w:r>
          </w:p>
          <w:p w:rsidR="007D4DED" w:rsidRPr="00C7624F" w:rsidRDefault="007D4DED" w:rsidP="007D4DED">
            <w:pPr>
              <w:numPr>
                <w:ilvl w:val="0"/>
                <w:numId w:val="11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«Через ручеек», «Зайка беленький с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дит» (уточнить правила коллек</w:t>
            </w:r>
            <w:r w:rsidRPr="00C7624F">
              <w:rPr>
                <w:color w:val="000000"/>
                <w:sz w:val="22"/>
                <w:szCs w:val="22"/>
              </w:rPr>
              <w:softHyphen/>
              <w:t>тивного взаимодействия в игре).</w:t>
            </w:r>
          </w:p>
          <w:p w:rsidR="007D4DED" w:rsidRPr="00C7624F" w:rsidRDefault="007D4DED" w:rsidP="007D4DED">
            <w:pPr>
              <w:numPr>
                <w:ilvl w:val="0"/>
                <w:numId w:val="11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Дид. игра «Найди маму для поро</w:t>
            </w:r>
            <w:r w:rsidRPr="00C7624F">
              <w:rPr>
                <w:color w:val="000000"/>
                <w:sz w:val="22"/>
                <w:szCs w:val="22"/>
              </w:rPr>
              <w:softHyphen/>
              <w:t>сенка (теленка и др.)».</w:t>
            </w:r>
          </w:p>
          <w:p w:rsidR="007D4DED" w:rsidRPr="00C7624F" w:rsidRDefault="007D4DED" w:rsidP="007D4DED">
            <w:pPr>
              <w:numPr>
                <w:ilvl w:val="0"/>
                <w:numId w:val="113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игровой ситуацией «Куклы не моют руки перед едой», «Петрушка собира</w:t>
            </w:r>
            <w:r w:rsidRPr="00C7624F">
              <w:rPr>
                <w:color w:val="000000"/>
                <w:sz w:val="22"/>
                <w:szCs w:val="22"/>
              </w:rPr>
              <w:softHyphen/>
              <w:t>ет жуков в коробку»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  <w:p w:rsidR="007D4DED" w:rsidRPr="00C7624F" w:rsidRDefault="007D4DED" w:rsidP="007D4DE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pStyle w:val="a5"/>
              <w:numPr>
                <w:ilvl w:val="0"/>
                <w:numId w:val="114"/>
              </w:numPr>
              <w:tabs>
                <w:tab w:val="left" w:pos="284"/>
              </w:tabs>
              <w:ind w:left="0" w:hanging="2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Ознакомление со свойствами твердых пред</w:t>
            </w:r>
            <w:r w:rsidRPr="00C7624F">
              <w:rPr>
                <w:color w:val="000000"/>
                <w:sz w:val="22"/>
                <w:szCs w:val="22"/>
              </w:rPr>
              <w:softHyphen/>
              <w:t>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14"/>
              </w:numPr>
              <w:tabs>
                <w:tab w:val="left" w:pos="284"/>
              </w:tabs>
              <w:ind w:left="0" w:hanging="2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«Кто тише», «Прокати мяч»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14"/>
              </w:numPr>
              <w:tabs>
                <w:tab w:val="left" w:pos="284"/>
              </w:tabs>
              <w:ind w:left="0" w:hanging="2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«Дети на улицах города» (на макете)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14"/>
              </w:numPr>
              <w:tabs>
                <w:tab w:val="left" w:pos="284"/>
              </w:tabs>
              <w:ind w:left="0" w:hanging="24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Рисование на тему «Колеса и светофоры»</w:t>
            </w:r>
          </w:p>
          <w:p w:rsidR="007D4DED" w:rsidRPr="00C7624F" w:rsidRDefault="007D4DED" w:rsidP="007D4DED">
            <w:pPr>
              <w:pStyle w:val="a5"/>
              <w:numPr>
                <w:ilvl w:val="0"/>
                <w:numId w:val="114"/>
              </w:numPr>
              <w:tabs>
                <w:tab w:val="left" w:pos="284"/>
              </w:tabs>
              <w:ind w:left="0" w:hanging="24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Сюжетная игра «Путешествие на поезде»</w:t>
            </w: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-24"/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pStyle w:val="a5"/>
              <w:tabs>
                <w:tab w:val="left" w:pos="284"/>
              </w:tabs>
              <w:ind w:left="-24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Пополнить уголок здор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вья иллюстрациями  «Ч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стые, грязные овощи», «У меня чистые ручки». Ра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сматривание иллюстр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ций, сюжетных картинок, книг по теме.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Безопасный отдых на природе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5"/>
              </w:numPr>
              <w:tabs>
                <w:tab w:val="left" w:pos="284"/>
              </w:tabs>
              <w:ind w:hanging="11"/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насекомыми на прогулке, рассматривание цветов на клумбе: рассматривать рас</w:t>
            </w:r>
            <w:r w:rsidRPr="00C7624F">
              <w:rPr>
                <w:color w:val="000000"/>
                <w:sz w:val="22"/>
                <w:szCs w:val="22"/>
              </w:rPr>
              <w:softHyphen/>
              <w:t>тения, не нанося им вреда, наблюдать за живот</w:t>
            </w:r>
            <w:r w:rsidRPr="00C7624F">
              <w:rPr>
                <w:color w:val="000000"/>
                <w:sz w:val="22"/>
                <w:szCs w:val="22"/>
              </w:rPr>
              <w:softHyphen/>
              <w:t>ными, не беспокоя их и не пр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чиняя им вреда.</w:t>
            </w:r>
          </w:p>
          <w:p w:rsidR="007D4DED" w:rsidRPr="00C7624F" w:rsidRDefault="007D4DED" w:rsidP="007D4DED">
            <w:pPr>
              <w:numPr>
                <w:ilvl w:val="0"/>
                <w:numId w:val="115"/>
              </w:numPr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Дидактическая игра «Можно или нельзя».</w:t>
            </w:r>
          </w:p>
          <w:p w:rsidR="007D4DED" w:rsidRPr="00C7624F" w:rsidRDefault="007D4DED" w:rsidP="007D4DED">
            <w:pPr>
              <w:numPr>
                <w:ilvl w:val="0"/>
                <w:numId w:val="115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Беседа о правилах поведения в обществен</w:t>
            </w:r>
            <w:r w:rsidRPr="00C7624F">
              <w:rPr>
                <w:color w:val="000000"/>
                <w:sz w:val="22"/>
                <w:szCs w:val="22"/>
              </w:rPr>
              <w:softHyphen/>
              <w:t>ном транспорте (с использованием иллюстра</w:t>
            </w:r>
            <w:r w:rsidRPr="00C7624F">
              <w:rPr>
                <w:color w:val="000000"/>
                <w:sz w:val="22"/>
                <w:szCs w:val="22"/>
              </w:rPr>
              <w:softHyphen/>
              <w:t>тивного материала)</w:t>
            </w: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7D4DED" w:rsidRPr="00C7624F" w:rsidRDefault="007D4DED" w:rsidP="007D4DED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Обеспечить свободный доступ детей к схеме «Обращение с домашн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ми животными» - об ос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бенностях домашних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вотных и безопасного 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ращения с ними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  <w:tr w:rsidR="007D4DED" w:rsidRPr="00C7624F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7D4DED" w:rsidRPr="00C7624F" w:rsidRDefault="007D4DED" w:rsidP="007D4DED">
            <w:pPr>
              <w:pStyle w:val="Style18"/>
              <w:widowControl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со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ственной жизнеде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тельности   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  <w:p w:rsidR="007D4DED" w:rsidRPr="00C7624F" w:rsidRDefault="007D4DED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Безопасность на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рогах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numPr>
                <w:ilvl w:val="0"/>
                <w:numId w:val="116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C7624F">
              <w:rPr>
                <w:color w:val="000000"/>
                <w:sz w:val="22"/>
                <w:szCs w:val="22"/>
              </w:rPr>
              <w:softHyphen/>
              <w:t>нице; держаться за перила.</w:t>
            </w:r>
          </w:p>
          <w:p w:rsidR="007D4DED" w:rsidRPr="00C7624F" w:rsidRDefault="007D4DED" w:rsidP="007D4DED">
            <w:pPr>
              <w:numPr>
                <w:ilvl w:val="0"/>
                <w:numId w:val="116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Составление рассказа на тему «Мы идем по городу».</w:t>
            </w:r>
          </w:p>
          <w:p w:rsidR="007D4DED" w:rsidRPr="00C7624F" w:rsidRDefault="007D4DED" w:rsidP="007D4DED">
            <w:pPr>
              <w:numPr>
                <w:ilvl w:val="0"/>
                <w:numId w:val="116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Подвижные игры «Кто тише», «Прокати мяч».</w:t>
            </w:r>
          </w:p>
          <w:p w:rsidR="007D4DED" w:rsidRPr="00C7624F" w:rsidRDefault="007D4DED" w:rsidP="007D4DED">
            <w:pPr>
              <w:numPr>
                <w:ilvl w:val="0"/>
                <w:numId w:val="116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Рассматривание картин с изображением транспорта.</w:t>
            </w:r>
          </w:p>
          <w:p w:rsidR="007D4DED" w:rsidRPr="00C7624F" w:rsidRDefault="007D4DED" w:rsidP="007D4DED">
            <w:pPr>
              <w:numPr>
                <w:ilvl w:val="0"/>
                <w:numId w:val="116"/>
              </w:num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Наблюдение за сюжетно-ролевыми играми старших д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школьников на тему «Правила до</w:t>
            </w:r>
            <w:r w:rsidRPr="00C7624F">
              <w:rPr>
                <w:color w:val="000000"/>
                <w:sz w:val="22"/>
                <w:szCs w:val="22"/>
              </w:rPr>
              <w:softHyphen/>
              <w:t>рожного движения»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D4DED" w:rsidRPr="00C7624F" w:rsidRDefault="007D4DED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Фото-газета «Мы растем с каждым днём» - форм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ровать представления о физическом развитии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D4DED" w:rsidRPr="00C7624F" w:rsidRDefault="007D4DED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ное,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речевое развитие</w:t>
            </w:r>
          </w:p>
          <w:p w:rsidR="007D4DED" w:rsidRPr="00C7624F" w:rsidRDefault="007D4DED" w:rsidP="007D4DED">
            <w:pPr>
              <w:rPr>
                <w:sz w:val="22"/>
                <w:szCs w:val="22"/>
              </w:rPr>
            </w:pPr>
          </w:p>
        </w:tc>
      </w:tr>
    </w:tbl>
    <w:p w:rsidR="007D4DED" w:rsidRDefault="007D4DED" w:rsidP="007D4DED">
      <w:pPr>
        <w:pStyle w:val="a4"/>
        <w:spacing w:before="0" w:beforeAutospacing="0" w:after="0" w:afterAutospacing="0"/>
        <w:jc w:val="center"/>
        <w:rPr>
          <w:b/>
        </w:rPr>
      </w:pPr>
    </w:p>
    <w:p w:rsidR="007D4DED" w:rsidRDefault="007D4DED" w:rsidP="002F7BA3">
      <w:pPr>
        <w:rPr>
          <w:b/>
        </w:rPr>
      </w:pPr>
    </w:p>
    <w:p w:rsidR="002F7BA3" w:rsidRPr="00C07808" w:rsidRDefault="002F7BA3" w:rsidP="002F7BA3">
      <w:pPr>
        <w:jc w:val="center"/>
        <w:rPr>
          <w:shd w:val="clear" w:color="auto" w:fill="FFFFFF"/>
        </w:rPr>
      </w:pPr>
      <w:r w:rsidRPr="00564279">
        <w:rPr>
          <w:rStyle w:val="2140"/>
        </w:rPr>
        <w:t>КОМПЛЕКСНО-ТЕМАТИЧЕСКОЕ ПЛАНИРОВАНИЕ</w:t>
      </w:r>
      <w:r w:rsidRPr="00564279">
        <w:rPr>
          <w:rStyle w:val="223"/>
        </w:rPr>
        <w:t xml:space="preserve"> РАЗДЕЛА </w:t>
      </w:r>
      <w:r w:rsidRPr="00564279">
        <w:rPr>
          <w:iCs/>
          <w:sz w:val="28"/>
          <w:szCs w:val="28"/>
        </w:rPr>
        <w:t>«ФОРМИРОВАНИЕ ОСНОВ БЕЗОПАСНОСТИ»</w:t>
      </w:r>
      <w:r>
        <w:rPr>
          <w:iCs/>
          <w:sz w:val="28"/>
          <w:szCs w:val="28"/>
        </w:rPr>
        <w:t xml:space="preserve"> (от 3 до 5 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984"/>
        <w:gridCol w:w="2410"/>
        <w:gridCol w:w="2551"/>
        <w:gridCol w:w="2268"/>
        <w:gridCol w:w="4536"/>
      </w:tblGrid>
      <w:tr w:rsidR="002F7BA3" w:rsidRPr="002F7BA3" w:rsidTr="000746F0">
        <w:tc>
          <w:tcPr>
            <w:tcW w:w="817" w:type="dxa"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  <w:r w:rsidRPr="002F7BA3">
              <w:rPr>
                <w:b/>
                <w:color w:val="000000"/>
                <w:sz w:val="22"/>
                <w:szCs w:val="22"/>
              </w:rPr>
              <w:t>Вр</w:t>
            </w:r>
            <w:r w:rsidRPr="002F7BA3">
              <w:rPr>
                <w:b/>
                <w:color w:val="000000"/>
                <w:sz w:val="22"/>
                <w:szCs w:val="22"/>
              </w:rPr>
              <w:t>е</w:t>
            </w:r>
            <w:r w:rsidRPr="002F7BA3">
              <w:rPr>
                <w:b/>
                <w:color w:val="000000"/>
                <w:sz w:val="22"/>
                <w:szCs w:val="22"/>
              </w:rPr>
              <w:t>мя</w:t>
            </w:r>
          </w:p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  <w:r w:rsidRPr="002F7BA3">
              <w:rPr>
                <w:b/>
                <w:color w:val="000000"/>
                <w:sz w:val="22"/>
                <w:szCs w:val="22"/>
              </w:rPr>
              <w:t>прове</w:t>
            </w:r>
            <w:r w:rsidRPr="002F7BA3">
              <w:rPr>
                <w:b/>
                <w:color w:val="000000"/>
                <w:sz w:val="22"/>
                <w:szCs w:val="22"/>
              </w:rPr>
              <w:softHyphen/>
            </w:r>
          </w:p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  <w:r w:rsidRPr="002F7BA3">
              <w:rPr>
                <w:b/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851" w:type="dxa"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Нед</w:t>
            </w:r>
            <w:r w:rsidRPr="002F7BA3">
              <w:rPr>
                <w:b/>
                <w:sz w:val="22"/>
                <w:szCs w:val="22"/>
              </w:rPr>
              <w:t>е</w:t>
            </w:r>
            <w:r w:rsidRPr="002F7BA3">
              <w:rPr>
                <w:b/>
                <w:sz w:val="22"/>
                <w:szCs w:val="22"/>
              </w:rPr>
              <w:t xml:space="preserve">ля </w:t>
            </w:r>
          </w:p>
        </w:tc>
        <w:tc>
          <w:tcPr>
            <w:tcW w:w="1984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410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Содержание занятия (цели)</w:t>
            </w:r>
          </w:p>
        </w:tc>
        <w:tc>
          <w:tcPr>
            <w:tcW w:w="2551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Совместная 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деятельность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воспитателя и детей</w:t>
            </w:r>
          </w:p>
        </w:tc>
        <w:tc>
          <w:tcPr>
            <w:tcW w:w="2268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Взаимодействие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с узкими 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специалистами</w:t>
            </w:r>
          </w:p>
        </w:tc>
        <w:tc>
          <w:tcPr>
            <w:tcW w:w="4536" w:type="dxa"/>
            <w:vAlign w:val="center"/>
          </w:tcPr>
          <w:p w:rsidR="002F7BA3" w:rsidRPr="002F7BA3" w:rsidRDefault="002F7BA3" w:rsidP="000746F0">
            <w:pPr>
              <w:rPr>
                <w:b/>
                <w:color w:val="000000"/>
                <w:sz w:val="22"/>
                <w:szCs w:val="22"/>
              </w:rPr>
            </w:pPr>
            <w:r w:rsidRPr="002F7BA3">
              <w:rPr>
                <w:b/>
                <w:color w:val="000000"/>
                <w:sz w:val="22"/>
                <w:szCs w:val="22"/>
              </w:rPr>
              <w:t>Виды ин</w:t>
            </w:r>
            <w:r w:rsidRPr="002F7BA3">
              <w:rPr>
                <w:b/>
                <w:color w:val="000000"/>
                <w:sz w:val="22"/>
                <w:szCs w:val="22"/>
              </w:rPr>
              <w:softHyphen/>
              <w:t>теграции</w:t>
            </w:r>
          </w:p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  <w:r w:rsidRPr="002F7BA3">
              <w:rPr>
                <w:b/>
                <w:color w:val="000000"/>
                <w:sz w:val="22"/>
                <w:szCs w:val="22"/>
              </w:rPr>
              <w:t>образова</w:t>
            </w:r>
            <w:r w:rsidRPr="002F7BA3">
              <w:rPr>
                <w:b/>
                <w:color w:val="000000"/>
                <w:sz w:val="22"/>
                <w:szCs w:val="22"/>
              </w:rPr>
              <w:softHyphen/>
              <w:t>тельных областей</w:t>
            </w:r>
          </w:p>
        </w:tc>
      </w:tr>
      <w:tr w:rsidR="002F7BA3" w:rsidRPr="002F7BA3" w:rsidTr="000746F0">
        <w:trPr>
          <w:trHeight w:val="326"/>
        </w:trPr>
        <w:tc>
          <w:tcPr>
            <w:tcW w:w="817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7</w:t>
            </w:r>
          </w:p>
        </w:tc>
      </w:tr>
      <w:tr w:rsidR="002F7BA3" w:rsidRPr="002F7BA3" w:rsidTr="000746F0">
        <w:trPr>
          <w:trHeight w:val="326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Се</w:t>
            </w:r>
            <w:r w:rsidRPr="002F7BA3">
              <w:rPr>
                <w:b/>
                <w:sz w:val="22"/>
                <w:szCs w:val="22"/>
              </w:rPr>
              <w:t>н</w:t>
            </w:r>
            <w:r w:rsidRPr="002F7BA3">
              <w:rPr>
                <w:b/>
                <w:sz w:val="22"/>
                <w:szCs w:val="22"/>
              </w:rPr>
              <w:t xml:space="preserve">тябрь </w:t>
            </w:r>
          </w:p>
        </w:tc>
        <w:tc>
          <w:tcPr>
            <w:tcW w:w="14600" w:type="dxa"/>
            <w:gridSpan w:val="6"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имеет пр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стейшие навыки организованного поведения в детском саду, дома, на улице, умеет занимать себя игрой, самостоятельной художественной деятельн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стью, умеет объединять несколько игровых действий в единую сюжетную линию; отражает в игре действия с предметами и взаимо</w:t>
            </w:r>
            <w:r w:rsidRPr="002F7BA3">
              <w:rPr>
                <w:sz w:val="22"/>
                <w:szCs w:val="22"/>
              </w:rPr>
              <w:softHyphen/>
              <w:t xml:space="preserve">отношения людей, </w:t>
            </w:r>
            <w:r w:rsidRPr="002F7BA3">
              <w:rPr>
                <w:sz w:val="22"/>
                <w:szCs w:val="22"/>
              </w:rPr>
              <w:lastRenderedPageBreak/>
              <w:t>отвечает на разнообразные вопросы взрослого, касающиеся ближайшего окружения</w:t>
            </w:r>
          </w:p>
        </w:tc>
      </w:tr>
      <w:tr w:rsidR="002F7BA3" w:rsidRPr="002F7BA3" w:rsidTr="000746F0">
        <w:trPr>
          <w:cantSplit/>
          <w:trHeight w:val="357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средствах пе</w:t>
            </w:r>
            <w:r w:rsidRPr="002F7BA3">
              <w:rPr>
                <w:sz w:val="22"/>
                <w:szCs w:val="22"/>
              </w:rPr>
              <w:softHyphen/>
              <w:t xml:space="preserve">редвижения. </w:t>
            </w:r>
            <w:r w:rsidRPr="002F7BA3">
              <w:rPr>
                <w:rStyle w:val="2pt2"/>
                <w:sz w:val="22"/>
                <w:szCs w:val="22"/>
              </w:rPr>
              <w:t>П</w:t>
            </w:r>
            <w:r w:rsidRPr="002F7BA3">
              <w:rPr>
                <w:rStyle w:val="2pt2"/>
                <w:sz w:val="22"/>
                <w:szCs w:val="22"/>
              </w:rPr>
              <w:t>о</w:t>
            </w:r>
            <w:r w:rsidRPr="002F7BA3">
              <w:rPr>
                <w:rStyle w:val="2pt2"/>
                <w:sz w:val="22"/>
                <w:szCs w:val="22"/>
              </w:rPr>
              <w:t xml:space="preserve">знакомить </w:t>
            </w:r>
            <w:r w:rsidRPr="002F7BA3">
              <w:rPr>
                <w:sz w:val="22"/>
                <w:szCs w:val="22"/>
              </w:rPr>
              <w:t>с правилами пове</w:t>
            </w:r>
            <w:r w:rsidRPr="002F7BA3">
              <w:rPr>
                <w:sz w:val="22"/>
                <w:szCs w:val="22"/>
              </w:rPr>
              <w:softHyphen/>
              <w:t>дения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1.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Какой бывает тран</w:t>
            </w:r>
            <w:r w:rsidRPr="002F7BA3">
              <w:rPr>
                <w:b/>
                <w:sz w:val="22"/>
                <w:szCs w:val="22"/>
              </w:rPr>
              <w:t>с</w:t>
            </w:r>
            <w:r w:rsidRPr="002F7BA3">
              <w:rPr>
                <w:b/>
                <w:sz w:val="22"/>
                <w:szCs w:val="22"/>
              </w:rPr>
              <w:t>порт</w:t>
            </w:r>
            <w:r w:rsidRPr="002F7BA3">
              <w:rPr>
                <w:sz w:val="22"/>
                <w:szCs w:val="22"/>
              </w:rPr>
              <w:t xml:space="preserve">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b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формиро</w:t>
            </w:r>
            <w:r w:rsidRPr="002F7BA3">
              <w:rPr>
                <w:sz w:val="22"/>
                <w:szCs w:val="22"/>
              </w:rPr>
              <w:softHyphen/>
              <w:t>вать представление о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порте (авто</w:t>
            </w:r>
            <w:r w:rsidRPr="002F7BA3">
              <w:rPr>
                <w:sz w:val="22"/>
                <w:szCs w:val="22"/>
              </w:rPr>
              <w:softHyphen/>
              <w:t>бусе, мар</w:t>
            </w:r>
            <w:r w:rsidRPr="002F7BA3">
              <w:rPr>
                <w:sz w:val="22"/>
                <w:szCs w:val="22"/>
              </w:rPr>
              <w:t>ш</w:t>
            </w:r>
            <w:r w:rsidRPr="002F7BA3">
              <w:rPr>
                <w:sz w:val="22"/>
                <w:szCs w:val="22"/>
              </w:rPr>
              <w:t>рутном такси, грузовых ма</w:t>
            </w:r>
            <w:r w:rsidRPr="002F7BA3">
              <w:rPr>
                <w:sz w:val="22"/>
                <w:szCs w:val="22"/>
              </w:rPr>
              <w:softHyphen/>
              <w:t>шинах и легковых автомобилях); по</w:t>
            </w:r>
            <w:r w:rsidRPr="002F7BA3">
              <w:rPr>
                <w:sz w:val="22"/>
                <w:szCs w:val="22"/>
              </w:rPr>
              <w:softHyphen/>
              <w:t>знакомить с трол</w:t>
            </w:r>
            <w:r w:rsidRPr="002F7BA3">
              <w:rPr>
                <w:sz w:val="22"/>
                <w:szCs w:val="22"/>
              </w:rPr>
              <w:softHyphen/>
              <w:t>лейбусом; дать зна</w:t>
            </w:r>
            <w:r w:rsidRPr="002F7BA3">
              <w:rPr>
                <w:sz w:val="22"/>
                <w:szCs w:val="22"/>
              </w:rPr>
              <w:softHyphen/>
              <w:t>ния о правилах по</w:t>
            </w:r>
            <w:r w:rsidRPr="002F7BA3">
              <w:rPr>
                <w:sz w:val="22"/>
                <w:szCs w:val="22"/>
              </w:rPr>
              <w:softHyphen/>
              <w:t>ведения в транспорте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Подвижная игра «Цве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>ные автомоби</w:t>
            </w:r>
            <w:r w:rsidRPr="002F7BA3">
              <w:rPr>
                <w:sz w:val="22"/>
                <w:szCs w:val="22"/>
              </w:rPr>
              <w:softHyphen/>
              <w:t xml:space="preserve">ли».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Конструиро</w:t>
            </w:r>
            <w:r w:rsidRPr="002F7BA3">
              <w:rPr>
                <w:sz w:val="22"/>
                <w:szCs w:val="22"/>
              </w:rPr>
              <w:softHyphen/>
              <w:t>вание «Авт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бус», «Трамвай».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</w:t>
            </w:r>
            <w:r w:rsidRPr="002F7BA3">
              <w:rPr>
                <w:sz w:val="22"/>
                <w:szCs w:val="22"/>
              </w:rPr>
              <w:softHyphen/>
              <w:t>ческая игра «Крас</w:t>
            </w:r>
            <w:r w:rsidRPr="002F7BA3">
              <w:rPr>
                <w:sz w:val="22"/>
                <w:szCs w:val="22"/>
              </w:rPr>
              <w:softHyphen/>
              <w:t>ный и зеленый»</w:t>
            </w:r>
          </w:p>
        </w:tc>
        <w:tc>
          <w:tcPr>
            <w:tcW w:w="2268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з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креплять навыки органи</w:t>
            </w:r>
            <w:r w:rsidRPr="002F7BA3">
              <w:rPr>
                <w:sz w:val="22"/>
                <w:szCs w:val="22"/>
              </w:rPr>
              <w:softHyphen/>
              <w:t>зованного поведения в детском саду, дома, на улице, формировать умение взаимодей</w:t>
            </w:r>
            <w:r w:rsidRPr="002F7BA3">
              <w:rPr>
                <w:sz w:val="22"/>
                <w:szCs w:val="22"/>
              </w:rPr>
              <w:softHyphen/>
              <w:t>ствовать в сюжетах с двумя действующими лицами (шофер-пассажир), способство</w:t>
            </w:r>
            <w:r w:rsidRPr="002F7BA3">
              <w:rPr>
                <w:sz w:val="22"/>
                <w:szCs w:val="22"/>
              </w:rPr>
              <w:softHyphen/>
              <w:t>вать возникновению игр на темы из окру</w:t>
            </w:r>
            <w:r w:rsidRPr="002F7BA3">
              <w:rPr>
                <w:sz w:val="22"/>
                <w:szCs w:val="22"/>
              </w:rPr>
              <w:softHyphen/>
              <w:t>жающей жизни.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рассказывать детям о понятныхим профессиях (шофер), расширять и обога</w:t>
            </w:r>
            <w:r w:rsidRPr="002F7BA3">
              <w:rPr>
                <w:sz w:val="22"/>
                <w:szCs w:val="22"/>
              </w:rPr>
              <w:softHyphen/>
              <w:t>щать представл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ния о трудовых действиях, результатах труда.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рассказать, что светофор имеет три световых сигнала (красный, жел</w:t>
            </w:r>
            <w:r w:rsidRPr="002F7BA3">
              <w:rPr>
                <w:sz w:val="22"/>
                <w:szCs w:val="22"/>
              </w:rPr>
              <w:softHyphen/>
              <w:t>тый, зеленый).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>различать пр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странственные на</w:t>
            </w:r>
            <w:r w:rsidRPr="002F7BA3">
              <w:rPr>
                <w:sz w:val="22"/>
                <w:szCs w:val="22"/>
              </w:rPr>
              <w:softHyphen/>
              <w:t>правления от себя (впереди - сзади/позади, справа - слева); знакомить с ближайшим окружением (улицей).</w:t>
            </w:r>
          </w:p>
          <w:p w:rsidR="002F7BA3" w:rsidRPr="002F7BA3" w:rsidRDefault="002F7BA3" w:rsidP="000746F0">
            <w:pPr>
              <w:ind w:firstLine="34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на основе обогащения пред</w:t>
            </w:r>
            <w:r w:rsidRPr="002F7BA3">
              <w:rPr>
                <w:sz w:val="22"/>
                <w:szCs w:val="22"/>
              </w:rPr>
              <w:softHyphen/>
              <w:t>ставлений о ближайшем окружении про</w:t>
            </w:r>
            <w:r w:rsidRPr="002F7BA3">
              <w:rPr>
                <w:sz w:val="22"/>
                <w:szCs w:val="22"/>
              </w:rPr>
              <w:softHyphen/>
              <w:t>должать расширять и активизировать сло</w:t>
            </w:r>
            <w:r w:rsidRPr="002F7BA3">
              <w:rPr>
                <w:sz w:val="22"/>
                <w:szCs w:val="22"/>
              </w:rPr>
              <w:softHyphen/>
              <w:t>варный запас детей, уточнять названия и назначение видов транспорта</w:t>
            </w: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Формировать </w:t>
            </w:r>
            <w:r w:rsidRPr="002F7BA3">
              <w:rPr>
                <w:sz w:val="22"/>
                <w:szCs w:val="22"/>
              </w:rPr>
              <w:t>представления, чем отличается транс</w:t>
            </w:r>
            <w:r w:rsidRPr="002F7BA3">
              <w:rPr>
                <w:sz w:val="22"/>
                <w:szCs w:val="22"/>
              </w:rPr>
              <w:softHyphen/>
              <w:t>порт и из чего он состоит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Наблюдение за дви</w:t>
            </w:r>
            <w:r w:rsidRPr="002F7BA3">
              <w:rPr>
                <w:sz w:val="22"/>
                <w:szCs w:val="22"/>
              </w:rPr>
              <w:softHyphen/>
              <w:t>жением машин с участка детского сада. Дидакт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ческая игра «Встань там, где скажу», сюжетно-дидактическая игра «Шофер». Чтение прои</w:t>
            </w:r>
            <w:r w:rsidRPr="002F7BA3">
              <w:rPr>
                <w:sz w:val="22"/>
                <w:szCs w:val="22"/>
              </w:rPr>
              <w:t>з</w:t>
            </w:r>
            <w:r w:rsidRPr="002F7BA3">
              <w:rPr>
                <w:sz w:val="22"/>
                <w:szCs w:val="22"/>
              </w:rPr>
              <w:t>ведения В. И Мирясовой «Легковой автомобиль»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Рисование: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«Отре</w:t>
            </w:r>
            <w:r w:rsidRPr="002F7BA3">
              <w:rPr>
                <w:sz w:val="22"/>
                <w:szCs w:val="22"/>
              </w:rPr>
              <w:softHyphen/>
              <w:t>монтируйте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шине колеса»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 xml:space="preserve">ния о назначении светофора и его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цве</w:t>
            </w:r>
            <w:r w:rsidRPr="002F7BA3">
              <w:rPr>
                <w:sz w:val="22"/>
                <w:szCs w:val="22"/>
              </w:rPr>
              <w:softHyphen/>
              <w:t>тах - красном и зе</w:t>
            </w:r>
            <w:r w:rsidRPr="002F7BA3">
              <w:rPr>
                <w:sz w:val="22"/>
                <w:szCs w:val="22"/>
              </w:rPr>
              <w:softHyphen/>
              <w:t>леном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«Что я знаю о грузо</w:t>
            </w:r>
            <w:r w:rsidRPr="002F7BA3">
              <w:rPr>
                <w:sz w:val="22"/>
                <w:szCs w:val="22"/>
              </w:rPr>
              <w:softHyphen/>
              <w:t>вом авт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мобиле». Дидактическая игра «Угадай-ка, чем по</w:t>
            </w:r>
            <w:r w:rsidRPr="002F7BA3">
              <w:rPr>
                <w:sz w:val="22"/>
                <w:szCs w:val="22"/>
              </w:rPr>
              <w:softHyphen/>
              <w:t xml:space="preserve">везешь?».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«Правиль</w:t>
            </w:r>
            <w:r w:rsidRPr="002F7BA3">
              <w:rPr>
                <w:sz w:val="22"/>
                <w:szCs w:val="22"/>
              </w:rPr>
              <w:softHyphen/>
              <w:t>но - неправил</w:t>
            </w:r>
            <w:r w:rsidRPr="002F7BA3">
              <w:rPr>
                <w:sz w:val="22"/>
                <w:szCs w:val="22"/>
              </w:rPr>
              <w:t>ь</w:t>
            </w:r>
            <w:r w:rsidRPr="002F7BA3">
              <w:rPr>
                <w:sz w:val="22"/>
                <w:szCs w:val="22"/>
              </w:rPr>
              <w:t>но». Дидактическая игра «Разрешено - за</w:t>
            </w:r>
            <w:r w:rsidRPr="002F7BA3">
              <w:rPr>
                <w:sz w:val="22"/>
                <w:szCs w:val="22"/>
              </w:rPr>
              <w:softHyphen/>
              <w:t>прещено». Путешествие на автобусе.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Прогулка. Знакомст</w:t>
            </w:r>
            <w:r w:rsidRPr="002F7BA3">
              <w:rPr>
                <w:sz w:val="22"/>
                <w:szCs w:val="22"/>
              </w:rPr>
              <w:softHyphen/>
              <w:t>во с улицей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Продолжить формировать </w:t>
            </w:r>
            <w:r w:rsidRPr="002F7BA3">
              <w:rPr>
                <w:sz w:val="22"/>
                <w:szCs w:val="22"/>
              </w:rPr>
              <w:t>пространственные представления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tabs>
                <w:tab w:val="left" w:pos="278"/>
              </w:tabs>
              <w:ind w:left="33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Октябрь </w:t>
            </w: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13749" w:type="dxa"/>
            <w:gridSpan w:val="5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си</w:t>
            </w:r>
            <w:r w:rsidRPr="002F7BA3">
              <w:rPr>
                <w:sz w:val="22"/>
                <w:szCs w:val="22"/>
              </w:rPr>
              <w:softHyphen/>
              <w:t>туативно проявляет доброжелательное отношение к окружающим, умение делиться с товарищем; имеет опыт правильной оценки хороших и плохих поступков, активен при создании индивидуальных композиций в рисунках, аппликации, в диалоге с педагогом умеет услышать и 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нять заданный вопрос, не перебивает говорящего взрослого, проявляет интерес к книгам, рассматриванию иллюстраций</w:t>
            </w:r>
          </w:p>
        </w:tc>
      </w:tr>
      <w:tr w:rsidR="002F7BA3" w:rsidRPr="002F7BA3" w:rsidTr="000746F0">
        <w:trPr>
          <w:cantSplit/>
          <w:trHeight w:val="412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Знакомить </w:t>
            </w:r>
            <w:r w:rsidRPr="002F7BA3">
              <w:rPr>
                <w:sz w:val="22"/>
                <w:szCs w:val="22"/>
              </w:rPr>
              <w:t>с улицей: на какие части она делится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ind w:left="20" w:firstLine="1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2. </w:t>
            </w:r>
          </w:p>
          <w:p w:rsidR="002F7BA3" w:rsidRPr="002F7BA3" w:rsidRDefault="002F7BA3" w:rsidP="000746F0">
            <w:pPr>
              <w:pStyle w:val="a7"/>
              <w:ind w:left="20" w:firstLine="14"/>
              <w:jc w:val="left"/>
              <w:rPr>
                <w:rStyle w:val="2pt2"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Целе</w:t>
            </w:r>
            <w:r w:rsidRPr="002F7BA3">
              <w:rPr>
                <w:b/>
                <w:sz w:val="22"/>
                <w:szCs w:val="22"/>
              </w:rPr>
              <w:softHyphen/>
              <w:t>вая прогулка по те</w:t>
            </w:r>
            <w:r w:rsidRPr="002F7BA3">
              <w:rPr>
                <w:b/>
                <w:sz w:val="22"/>
                <w:szCs w:val="22"/>
              </w:rPr>
              <w:softHyphen/>
              <w:t>ме «Знакомство с улицей».</w:t>
            </w:r>
          </w:p>
          <w:p w:rsidR="002F7BA3" w:rsidRPr="002F7BA3" w:rsidRDefault="002F7BA3" w:rsidP="000746F0">
            <w:pPr>
              <w:pStyle w:val="a7"/>
              <w:ind w:left="20" w:firstLine="1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уточнить у 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тей представле</w:t>
            </w:r>
            <w:r w:rsidRPr="002F7BA3">
              <w:rPr>
                <w:sz w:val="22"/>
                <w:szCs w:val="22"/>
              </w:rPr>
              <w:softHyphen/>
              <w:t xml:space="preserve">ние об </w:t>
            </w:r>
            <w:r w:rsidRPr="002F7BA3">
              <w:rPr>
                <w:sz w:val="22"/>
                <w:szCs w:val="22"/>
              </w:rPr>
              <w:lastRenderedPageBreak/>
              <w:t>улице, доро</w:t>
            </w:r>
            <w:r w:rsidRPr="002F7BA3">
              <w:rPr>
                <w:sz w:val="22"/>
                <w:szCs w:val="22"/>
              </w:rPr>
              <w:softHyphen/>
              <w:t>ге; дать знания де</w:t>
            </w:r>
            <w:r w:rsidRPr="002F7BA3">
              <w:rPr>
                <w:sz w:val="22"/>
                <w:szCs w:val="22"/>
              </w:rPr>
              <w:softHyphen/>
              <w:t>тям о том, что улица делится на 2 ч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сти: проезжую часть (до</w:t>
            </w:r>
            <w:r w:rsidRPr="002F7BA3">
              <w:rPr>
                <w:sz w:val="22"/>
                <w:szCs w:val="22"/>
              </w:rPr>
              <w:softHyphen/>
              <w:t>рогу) и тротуар, где ходят люди; закреп</w:t>
            </w:r>
            <w:r w:rsidRPr="002F7BA3">
              <w:rPr>
                <w:sz w:val="22"/>
                <w:szCs w:val="22"/>
              </w:rPr>
              <w:softHyphen/>
              <w:t>лять знания о грузо</w:t>
            </w:r>
            <w:r w:rsidRPr="002F7BA3">
              <w:rPr>
                <w:sz w:val="22"/>
                <w:szCs w:val="22"/>
              </w:rPr>
              <w:softHyphen/>
              <w:t>вых и легковых ав</w:t>
            </w:r>
            <w:r w:rsidRPr="002F7BA3">
              <w:rPr>
                <w:sz w:val="22"/>
                <w:szCs w:val="22"/>
              </w:rPr>
              <w:softHyphen/>
              <w:t>томобилях; уточнить знания детей о све</w:t>
            </w:r>
            <w:r w:rsidRPr="002F7BA3">
              <w:rPr>
                <w:sz w:val="22"/>
                <w:szCs w:val="22"/>
              </w:rPr>
              <w:softHyphen/>
              <w:t>тофоре и значении его цветов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lastRenderedPageBreak/>
              <w:t>Подвижная игра «Пти</w:t>
            </w:r>
            <w:r w:rsidRPr="002F7BA3">
              <w:rPr>
                <w:sz w:val="22"/>
                <w:szCs w:val="22"/>
              </w:rPr>
              <w:softHyphen/>
              <w:t>цы и автомобиль».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Игра-имитация «Я -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 xml:space="preserve">шина».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«Как я ехал на автобусе»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На участке по ПДД: знакомство с улицей (катание на велоси</w:t>
            </w:r>
            <w:r w:rsidRPr="002F7BA3">
              <w:rPr>
                <w:sz w:val="22"/>
                <w:szCs w:val="22"/>
              </w:rPr>
              <w:softHyphen/>
              <w:t>педах) (инструктор по ФИЗО)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ind w:left="34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сказать, что автомобили ездят по дороге (проезжей части), а пеше</w:t>
            </w:r>
            <w:r w:rsidRPr="002F7BA3">
              <w:rPr>
                <w:sz w:val="22"/>
                <w:szCs w:val="22"/>
              </w:rPr>
              <w:softHyphen/>
              <w:t>ходы ходят по тр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туару; светофор регули</w:t>
            </w:r>
            <w:r w:rsidRPr="002F7BA3">
              <w:rPr>
                <w:sz w:val="22"/>
                <w:szCs w:val="22"/>
              </w:rPr>
              <w:softHyphen/>
              <w:t>рует движение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порта и пешеходов, напоминать, что перех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дить дорогу можно только со взрослыми на </w:t>
            </w:r>
            <w:r w:rsidRPr="002F7BA3">
              <w:rPr>
                <w:sz w:val="22"/>
                <w:szCs w:val="22"/>
              </w:rPr>
              <w:lastRenderedPageBreak/>
              <w:t>зеленый сигнал светофора или по пешехо</w:t>
            </w:r>
            <w:r w:rsidRPr="002F7BA3">
              <w:rPr>
                <w:sz w:val="22"/>
                <w:szCs w:val="22"/>
              </w:rPr>
              <w:t>д</w:t>
            </w:r>
            <w:r w:rsidRPr="002F7BA3">
              <w:rPr>
                <w:sz w:val="22"/>
                <w:szCs w:val="22"/>
              </w:rPr>
              <w:t>ному переходу «зебра», обозначенному б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лыми полосками; формировать умение ра</w:t>
            </w:r>
            <w:r w:rsidRPr="002F7BA3">
              <w:rPr>
                <w:sz w:val="22"/>
                <w:szCs w:val="22"/>
              </w:rPr>
              <w:t>з</w:t>
            </w:r>
            <w:r w:rsidRPr="002F7BA3">
              <w:rPr>
                <w:sz w:val="22"/>
                <w:szCs w:val="22"/>
              </w:rPr>
              <w:t xml:space="preserve">личать проезжую часть дороги, тротуар, обочину. </w:t>
            </w:r>
          </w:p>
          <w:p w:rsidR="002F7BA3" w:rsidRPr="002F7BA3" w:rsidRDefault="002F7BA3" w:rsidP="000746F0">
            <w:pPr>
              <w:ind w:left="34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 процессе игр с игрушками и строительн</w:t>
            </w:r>
            <w:r w:rsidRPr="002F7BA3">
              <w:rPr>
                <w:sz w:val="22"/>
                <w:szCs w:val="22"/>
              </w:rPr>
              <w:t>ы</w:t>
            </w:r>
            <w:r w:rsidRPr="002F7BA3">
              <w:rPr>
                <w:sz w:val="22"/>
                <w:szCs w:val="22"/>
              </w:rPr>
              <w:t>ми материалами развивать у детей интерес к окружающему миру, по</w:t>
            </w:r>
            <w:r w:rsidRPr="002F7BA3">
              <w:rPr>
                <w:sz w:val="22"/>
                <w:szCs w:val="22"/>
              </w:rPr>
              <w:softHyphen/>
              <w:t>казывать детям сп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собы ролевого поведе</w:t>
            </w:r>
            <w:r w:rsidRPr="002F7BA3">
              <w:rPr>
                <w:sz w:val="22"/>
                <w:szCs w:val="22"/>
              </w:rPr>
              <w:softHyphen/>
              <w:t>ния, используя обуч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ющие игры.</w:t>
            </w:r>
          </w:p>
          <w:p w:rsidR="002F7BA3" w:rsidRPr="002F7BA3" w:rsidRDefault="002F7BA3" w:rsidP="000746F0">
            <w:pPr>
              <w:ind w:left="34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продолжать воспитывать уважение к людям знакомых профессий. </w:t>
            </w:r>
          </w:p>
          <w:p w:rsidR="002F7BA3" w:rsidRPr="002F7BA3" w:rsidRDefault="002F7BA3" w:rsidP="000746F0">
            <w:pPr>
              <w:ind w:left="34"/>
              <w:rPr>
                <w:sz w:val="22"/>
                <w:szCs w:val="22"/>
              </w:rPr>
            </w:pPr>
          </w:p>
          <w:p w:rsidR="002F7BA3" w:rsidRPr="002F7BA3" w:rsidRDefault="002F7BA3" w:rsidP="000746F0">
            <w:pPr>
              <w:ind w:left="34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Физическое развитие:</w:t>
            </w:r>
            <w:r w:rsidRPr="002F7BA3">
              <w:rPr>
                <w:sz w:val="22"/>
                <w:szCs w:val="22"/>
              </w:rPr>
              <w:t xml:space="preserve"> поощрять самостоя</w:t>
            </w:r>
            <w:r w:rsidRPr="002F7BA3">
              <w:rPr>
                <w:sz w:val="22"/>
                <w:szCs w:val="22"/>
              </w:rPr>
              <w:softHyphen/>
              <w:t>тельные игры детей с автомобилями, те</w:t>
            </w:r>
            <w:r w:rsidRPr="002F7BA3">
              <w:rPr>
                <w:sz w:val="22"/>
                <w:szCs w:val="22"/>
              </w:rPr>
              <w:softHyphen/>
              <w:t>лежками, велосипедами.</w:t>
            </w:r>
          </w:p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</w:t>
            </w:r>
            <w:r w:rsidRPr="002F7BA3">
              <w:rPr>
                <w:sz w:val="22"/>
                <w:szCs w:val="22"/>
              </w:rPr>
              <w:t xml:space="preserve"> развивать желание сооружать постройки по собственному з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мыслу, про</w:t>
            </w:r>
            <w:r w:rsidRPr="002F7BA3">
              <w:rPr>
                <w:sz w:val="22"/>
                <w:szCs w:val="22"/>
              </w:rPr>
              <w:softHyphen/>
              <w:t>должать учить детей обыгрывать построй</w:t>
            </w:r>
            <w:r w:rsidRPr="002F7BA3">
              <w:rPr>
                <w:sz w:val="22"/>
                <w:szCs w:val="22"/>
              </w:rPr>
              <w:softHyphen/>
              <w:t>ки, объединять их по сюжету</w:t>
            </w:r>
          </w:p>
        </w:tc>
      </w:tr>
      <w:tr w:rsidR="002F7BA3" w:rsidRPr="002F7BA3" w:rsidTr="000746F0">
        <w:trPr>
          <w:cantSplit/>
          <w:trHeight w:val="281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Дать пре</w:t>
            </w:r>
            <w:r w:rsidRPr="002F7BA3">
              <w:rPr>
                <w:rStyle w:val="2pt2"/>
                <w:sz w:val="22"/>
                <w:szCs w:val="22"/>
              </w:rPr>
              <w:t>д</w:t>
            </w:r>
            <w:r w:rsidRPr="002F7BA3">
              <w:rPr>
                <w:rStyle w:val="2pt2"/>
                <w:sz w:val="22"/>
                <w:szCs w:val="22"/>
              </w:rPr>
              <w:t>став</w:t>
            </w:r>
            <w:r w:rsidRPr="002F7BA3">
              <w:rPr>
                <w:rStyle w:val="2pt2"/>
                <w:sz w:val="22"/>
                <w:szCs w:val="22"/>
              </w:rPr>
              <w:softHyphen/>
              <w:t>ление</w:t>
            </w:r>
            <w:r w:rsidRPr="002F7BA3">
              <w:rPr>
                <w:sz w:val="22"/>
                <w:szCs w:val="22"/>
              </w:rPr>
              <w:t xml:space="preserve"> о том, чем отличае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 xml:space="preserve">ся проезжая часть от тротуара. </w:t>
            </w:r>
            <w:r w:rsidRPr="002F7BA3">
              <w:rPr>
                <w:rStyle w:val="2pt2"/>
                <w:sz w:val="22"/>
                <w:szCs w:val="22"/>
              </w:rPr>
              <w:t>Зн</w:t>
            </w:r>
            <w:r w:rsidRPr="002F7BA3">
              <w:rPr>
                <w:rStyle w:val="2pt2"/>
                <w:sz w:val="22"/>
                <w:szCs w:val="22"/>
              </w:rPr>
              <w:t>а</w:t>
            </w:r>
            <w:r w:rsidRPr="002F7BA3">
              <w:rPr>
                <w:rStyle w:val="2pt2"/>
                <w:sz w:val="22"/>
                <w:szCs w:val="22"/>
              </w:rPr>
              <w:t xml:space="preserve">комить </w:t>
            </w:r>
            <w:r w:rsidRPr="002F7BA3">
              <w:rPr>
                <w:sz w:val="22"/>
                <w:szCs w:val="22"/>
              </w:rPr>
              <w:t>с прав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лами поведения на улице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«Что я видел на про</w:t>
            </w:r>
            <w:r w:rsidRPr="002F7BA3">
              <w:rPr>
                <w:sz w:val="22"/>
                <w:szCs w:val="22"/>
              </w:rPr>
              <w:softHyphen/>
              <w:t>гулке». Дидактиче</w:t>
            </w:r>
            <w:r w:rsidRPr="002F7BA3">
              <w:rPr>
                <w:sz w:val="22"/>
                <w:szCs w:val="22"/>
              </w:rPr>
              <w:softHyphen/>
              <w:t>ская игра «И</w:t>
            </w:r>
            <w:r w:rsidRPr="002F7BA3">
              <w:rPr>
                <w:sz w:val="22"/>
                <w:szCs w:val="22"/>
              </w:rPr>
              <w:t>г</w:t>
            </w:r>
            <w:r w:rsidRPr="002F7BA3">
              <w:rPr>
                <w:sz w:val="22"/>
                <w:szCs w:val="22"/>
              </w:rPr>
              <w:t>ра в поезд»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Рисование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«Рельсы для паров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зов»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назначении светофора и его цветах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Рассматривание ил</w:t>
            </w:r>
            <w:r w:rsidRPr="002F7BA3">
              <w:rPr>
                <w:sz w:val="22"/>
                <w:szCs w:val="22"/>
              </w:rPr>
              <w:softHyphen/>
              <w:t>люстраций «Улица». Д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дактическая игра «По</w:t>
            </w:r>
            <w:r w:rsidRPr="002F7BA3">
              <w:rPr>
                <w:sz w:val="22"/>
                <w:szCs w:val="22"/>
              </w:rPr>
              <w:t>д</w:t>
            </w:r>
            <w:r w:rsidRPr="002F7BA3">
              <w:rPr>
                <w:sz w:val="22"/>
                <w:szCs w:val="22"/>
              </w:rPr>
              <w:t>бери по цвету»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Аппликация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«Ва</w:t>
            </w:r>
            <w:r w:rsidRPr="002F7BA3">
              <w:rPr>
                <w:sz w:val="22"/>
                <w:szCs w:val="22"/>
              </w:rPr>
              <w:softHyphen/>
              <w:t>гончики»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 xml:space="preserve">ния о транспорте и его отличиях. </w:t>
            </w:r>
          </w:p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Продолжать </w:t>
            </w:r>
            <w:r w:rsidRPr="002F7BA3">
              <w:rPr>
                <w:sz w:val="22"/>
                <w:szCs w:val="22"/>
              </w:rPr>
              <w:t>знакомить с раб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той шофера, маш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ниста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Конструирование «Ш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рокая и узкая дорожки». Игра-имитация «Я - шо</w:t>
            </w:r>
            <w:r w:rsidRPr="002F7BA3">
              <w:rPr>
                <w:sz w:val="22"/>
                <w:szCs w:val="22"/>
              </w:rPr>
              <w:softHyphen/>
              <w:t xml:space="preserve">фер». </w:t>
            </w:r>
          </w:p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</w:t>
            </w:r>
            <w:r w:rsidRPr="002F7BA3">
              <w:rPr>
                <w:sz w:val="22"/>
                <w:szCs w:val="22"/>
              </w:rPr>
              <w:softHyphen/>
              <w:t>ведения В. И. Мирясовой «Грузовой ав</w:t>
            </w:r>
            <w:r w:rsidRPr="002F7BA3">
              <w:rPr>
                <w:sz w:val="22"/>
                <w:szCs w:val="22"/>
              </w:rPr>
              <w:softHyphen/>
              <w:t>томобиль»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23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419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пытается о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>ражать полученные впечатления в речи и продуктивных видах деятельности, умеет посредством речи налаживать контакты, взаи</w:t>
            </w:r>
            <w:r w:rsidRPr="002F7BA3">
              <w:rPr>
                <w:sz w:val="22"/>
                <w:szCs w:val="22"/>
              </w:rPr>
              <w:softHyphen/>
              <w:t>модействовать со сверстниками, адекватно реагирует на замечания и предложения взрослого, имеет положительный настрой на соблюдение</w:t>
            </w:r>
          </w:p>
        </w:tc>
      </w:tr>
      <w:tr w:rsidR="002F7BA3" w:rsidRPr="002F7BA3" w:rsidTr="000746F0">
        <w:trPr>
          <w:cantSplit/>
          <w:trHeight w:val="422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Знакомить </w:t>
            </w:r>
            <w:r w:rsidRPr="002F7BA3">
              <w:rPr>
                <w:sz w:val="22"/>
                <w:szCs w:val="22"/>
              </w:rPr>
              <w:t>с желтым цветом светофора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3.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Три сигнала светоф</w:t>
            </w:r>
            <w:r w:rsidRPr="002F7BA3">
              <w:rPr>
                <w:b/>
                <w:sz w:val="22"/>
                <w:szCs w:val="22"/>
              </w:rPr>
              <w:t>о</w:t>
            </w:r>
            <w:r w:rsidRPr="002F7BA3">
              <w:rPr>
                <w:b/>
                <w:sz w:val="22"/>
                <w:szCs w:val="22"/>
              </w:rPr>
              <w:t xml:space="preserve">ра.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закрепить зн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ния детей о све</w:t>
            </w:r>
            <w:r w:rsidRPr="002F7BA3">
              <w:rPr>
                <w:sz w:val="22"/>
                <w:szCs w:val="22"/>
              </w:rPr>
              <w:softHyphen/>
              <w:t>тофоре и назначении его цветов; знако</w:t>
            </w:r>
            <w:r w:rsidRPr="002F7BA3">
              <w:rPr>
                <w:sz w:val="22"/>
                <w:szCs w:val="22"/>
              </w:rPr>
              <w:softHyphen/>
              <w:t>мить детей с же</w:t>
            </w:r>
            <w:r w:rsidRPr="002F7BA3">
              <w:rPr>
                <w:sz w:val="22"/>
                <w:szCs w:val="22"/>
              </w:rPr>
              <w:t>л</w:t>
            </w:r>
            <w:r w:rsidRPr="002F7BA3">
              <w:rPr>
                <w:sz w:val="22"/>
                <w:szCs w:val="22"/>
              </w:rPr>
              <w:t>тым сигналом светоф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ра; продолжить работу по ознакомлению детей </w:t>
            </w:r>
            <w:r w:rsidRPr="002F7BA3">
              <w:rPr>
                <w:sz w:val="22"/>
                <w:szCs w:val="22"/>
              </w:rPr>
              <w:lastRenderedPageBreak/>
              <w:t>с правилами поведения на проез</w:t>
            </w:r>
            <w:r w:rsidRPr="002F7BA3">
              <w:rPr>
                <w:sz w:val="22"/>
                <w:szCs w:val="22"/>
              </w:rPr>
              <w:softHyphen/>
              <w:t>жей части и на тро</w:t>
            </w:r>
            <w:r w:rsidRPr="002F7BA3">
              <w:rPr>
                <w:sz w:val="22"/>
                <w:szCs w:val="22"/>
              </w:rPr>
              <w:softHyphen/>
              <w:t>туаре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lastRenderedPageBreak/>
              <w:t>Дидактические игры «Правильно - не</w:t>
            </w:r>
            <w:r w:rsidRPr="002F7BA3">
              <w:rPr>
                <w:sz w:val="22"/>
                <w:szCs w:val="22"/>
              </w:rPr>
              <w:softHyphen/>
              <w:t>правильно», «Собе</w:t>
            </w:r>
            <w:r w:rsidRPr="002F7BA3">
              <w:rPr>
                <w:sz w:val="22"/>
                <w:szCs w:val="22"/>
              </w:rPr>
              <w:softHyphen/>
              <w:t xml:space="preserve">ри светофор».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</w:t>
            </w:r>
            <w:r w:rsidRPr="002F7BA3">
              <w:rPr>
                <w:sz w:val="22"/>
                <w:szCs w:val="22"/>
              </w:rPr>
              <w:softHyphen/>
              <w:t xml:space="preserve">туация общения «На чем надо ездить».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езд».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</w:t>
            </w:r>
            <w:r w:rsidRPr="002F7BA3">
              <w:rPr>
                <w:sz w:val="22"/>
                <w:szCs w:val="22"/>
              </w:rPr>
              <w:softHyphen/>
              <w:t>ческая игра «Разре</w:t>
            </w:r>
            <w:r w:rsidRPr="002F7BA3">
              <w:rPr>
                <w:sz w:val="22"/>
                <w:szCs w:val="22"/>
              </w:rPr>
              <w:softHyphen/>
              <w:t>шено - запрещено»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Прогулка. Наблюде</w:t>
            </w:r>
            <w:r w:rsidRPr="002F7BA3">
              <w:rPr>
                <w:sz w:val="22"/>
                <w:szCs w:val="22"/>
              </w:rPr>
              <w:softHyphen/>
              <w:t xml:space="preserve">ние за светофором 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напомнить, что автомобили ездят по дороге (проезжей части), а пешехо</w:t>
            </w:r>
            <w:r w:rsidRPr="002F7BA3">
              <w:rPr>
                <w:sz w:val="22"/>
                <w:szCs w:val="22"/>
              </w:rPr>
              <w:softHyphen/>
              <w:t>ды ходят по тр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туару; светофор регулирует движение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порта и пешеходов, имеет три световых си</w:t>
            </w:r>
            <w:r w:rsidRPr="002F7BA3">
              <w:rPr>
                <w:sz w:val="22"/>
                <w:szCs w:val="22"/>
              </w:rPr>
              <w:t>г</w:t>
            </w:r>
            <w:r w:rsidRPr="002F7BA3">
              <w:rPr>
                <w:sz w:val="22"/>
                <w:szCs w:val="22"/>
              </w:rPr>
              <w:t>нала (красный, желтый, зе</w:t>
            </w:r>
            <w:r w:rsidRPr="002F7BA3">
              <w:rPr>
                <w:sz w:val="22"/>
                <w:szCs w:val="22"/>
              </w:rPr>
              <w:softHyphen/>
              <w:t>леный), что необх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димо останавливаться, подходя к проезжей части дороги; переходя дорогу, нужно крепко держать взрослых за руку.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в совместных дидактических играх развивать </w:t>
            </w:r>
            <w:r w:rsidRPr="002F7BA3">
              <w:rPr>
                <w:sz w:val="22"/>
                <w:szCs w:val="22"/>
              </w:rPr>
              <w:lastRenderedPageBreak/>
              <w:t>умение выполнять посте</w:t>
            </w:r>
            <w:r w:rsidRPr="002F7BA3">
              <w:rPr>
                <w:sz w:val="22"/>
                <w:szCs w:val="22"/>
              </w:rPr>
              <w:softHyphen/>
              <w:t>пенно усложняющи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ся правила, закреплять навыки организованн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го поведения на ули</w:t>
            </w:r>
            <w:r w:rsidRPr="002F7BA3">
              <w:rPr>
                <w:sz w:val="22"/>
                <w:szCs w:val="22"/>
              </w:rPr>
              <w:softHyphen/>
              <w:t>це, продолжать формир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вать элементарные представления о том, что хорошо и что плохо.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формировать ум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ние сосредото</w:t>
            </w:r>
            <w:r w:rsidRPr="002F7BA3">
              <w:rPr>
                <w:sz w:val="22"/>
                <w:szCs w:val="22"/>
              </w:rPr>
              <w:softHyphen/>
              <w:t>чивать внимание на предметах и явлениях предметно-пространственной разв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вающей среды, делать простейшие обобщ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ния, зна</w:t>
            </w:r>
            <w:r w:rsidRPr="002F7BA3">
              <w:rPr>
                <w:sz w:val="22"/>
                <w:szCs w:val="22"/>
              </w:rPr>
              <w:softHyphen/>
              <w:t xml:space="preserve">комить с ближайшим окружением.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в играх помогать детям по</w:t>
            </w:r>
            <w:r w:rsidRPr="002F7BA3">
              <w:rPr>
                <w:sz w:val="22"/>
                <w:szCs w:val="22"/>
              </w:rPr>
              <w:softHyphen/>
              <w:t>средством речи взаимодействовать и нала</w:t>
            </w:r>
            <w:r w:rsidRPr="002F7BA3">
              <w:rPr>
                <w:sz w:val="22"/>
                <w:szCs w:val="22"/>
              </w:rPr>
              <w:softHyphen/>
              <w:t>живать контакты друг с другом («Посове</w:t>
            </w:r>
            <w:r w:rsidRPr="002F7BA3">
              <w:rPr>
                <w:sz w:val="22"/>
                <w:szCs w:val="22"/>
              </w:rPr>
              <w:softHyphen/>
              <w:t>туй Мите перевозить кубики на большой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шине»).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вос</w:t>
            </w:r>
            <w:r w:rsidRPr="002F7BA3">
              <w:rPr>
                <w:sz w:val="22"/>
                <w:szCs w:val="22"/>
              </w:rPr>
              <w:softHyphen/>
              <w:t>питывать умение слушать рассказы, стихи, следить за развитием действия, сопережи</w:t>
            </w:r>
            <w:r w:rsidRPr="002F7BA3">
              <w:rPr>
                <w:sz w:val="22"/>
                <w:szCs w:val="22"/>
              </w:rPr>
              <w:softHyphen/>
              <w:t>вать героям произведения, объяснять детям 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ступки персонажей и последствия этих 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ступков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светофоре и его значении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«Ш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фер привез овощи в де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 xml:space="preserve">ский сад».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Игра-имитация «Я - св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 xml:space="preserve">тофор».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</w:t>
            </w:r>
            <w:r w:rsidRPr="002F7BA3">
              <w:rPr>
                <w:sz w:val="22"/>
                <w:szCs w:val="22"/>
              </w:rPr>
              <w:softHyphen/>
              <w:t>ния С. Михалкова «Если цвет зажегся красный...»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Подвижная игра «Та</w:t>
            </w:r>
            <w:r w:rsidRPr="002F7BA3">
              <w:rPr>
                <w:sz w:val="22"/>
                <w:szCs w:val="22"/>
              </w:rPr>
              <w:t>к</w:t>
            </w:r>
            <w:r w:rsidRPr="002F7BA3">
              <w:rPr>
                <w:sz w:val="22"/>
                <w:szCs w:val="22"/>
              </w:rPr>
              <w:t>си» (инструктор по ФИЗО)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Продолжать </w:t>
            </w:r>
            <w:r w:rsidRPr="002F7BA3">
              <w:rPr>
                <w:sz w:val="22"/>
                <w:szCs w:val="22"/>
              </w:rPr>
              <w:t>знакомить с прави</w:t>
            </w:r>
            <w:r w:rsidRPr="002F7BA3">
              <w:rPr>
                <w:sz w:val="22"/>
                <w:szCs w:val="22"/>
              </w:rPr>
              <w:softHyphen/>
              <w:t>лами поведения на проезжей части и на дороге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«С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бери светофор». Чтение произведения С. Марш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ка «Свето</w:t>
            </w:r>
            <w:r w:rsidRPr="002F7BA3">
              <w:rPr>
                <w:sz w:val="22"/>
                <w:szCs w:val="22"/>
              </w:rPr>
              <w:softHyphen/>
              <w:t>фор». Пальч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ковый театр «Светофор»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Рисование «Ши</w:t>
            </w:r>
            <w:r w:rsidRPr="002F7BA3">
              <w:rPr>
                <w:sz w:val="22"/>
                <w:szCs w:val="22"/>
              </w:rPr>
              <w:softHyphen/>
              <w:t>рокая и узкая до</w:t>
            </w:r>
            <w:r w:rsidRPr="002F7BA3">
              <w:rPr>
                <w:sz w:val="22"/>
                <w:szCs w:val="22"/>
              </w:rPr>
              <w:softHyphen/>
              <w:t>рожка»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транспорте и поведении в нем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«Мы едем в транс</w:t>
            </w:r>
            <w:r w:rsidRPr="002F7BA3">
              <w:rPr>
                <w:sz w:val="22"/>
                <w:szCs w:val="22"/>
              </w:rPr>
              <w:softHyphen/>
              <w:t>порте». Чт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ние про</w:t>
            </w:r>
            <w:r w:rsidRPr="002F7BA3">
              <w:rPr>
                <w:sz w:val="22"/>
                <w:szCs w:val="22"/>
              </w:rPr>
              <w:softHyphen/>
              <w:t>изведения А. Ба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 xml:space="preserve">то «Грузовик». </w:t>
            </w:r>
          </w:p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Игровая ситуация «В</w:t>
            </w:r>
            <w:r w:rsidRPr="002F7BA3">
              <w:rPr>
                <w:sz w:val="22"/>
                <w:szCs w:val="22"/>
              </w:rPr>
              <w:t>ы</w:t>
            </w:r>
            <w:r w:rsidRPr="002F7BA3">
              <w:rPr>
                <w:sz w:val="22"/>
                <w:szCs w:val="22"/>
              </w:rPr>
              <w:t>ставка машин»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11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ind w:firstLine="11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имеет эл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ментарные представления о правилах дорожного движения, проявляет умение взаимодействовать и ладить со сверстниками в непро</w:t>
            </w:r>
            <w:r w:rsidRPr="002F7BA3">
              <w:rPr>
                <w:sz w:val="22"/>
                <w:szCs w:val="22"/>
              </w:rPr>
              <w:softHyphen/>
              <w:t>должительной со</w:t>
            </w:r>
            <w:r w:rsidRPr="002F7BA3">
              <w:rPr>
                <w:sz w:val="22"/>
                <w:szCs w:val="22"/>
              </w:rPr>
              <w:t>в</w:t>
            </w:r>
            <w:r w:rsidRPr="002F7BA3">
              <w:rPr>
                <w:sz w:val="22"/>
                <w:szCs w:val="22"/>
              </w:rPr>
              <w:t>местной игре, может дополнять игровую обстановку недостающими предметами, игрушками, проявляет интерес к книгам, рассматриванию иллюстр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ций</w:t>
            </w:r>
          </w:p>
        </w:tc>
      </w:tr>
      <w:tr w:rsidR="002F7BA3" w:rsidRPr="002F7BA3" w:rsidTr="000746F0">
        <w:trPr>
          <w:cantSplit/>
          <w:trHeight w:val="565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Закреплять </w:t>
            </w:r>
            <w:r w:rsidRPr="002F7BA3">
              <w:rPr>
                <w:sz w:val="22"/>
                <w:szCs w:val="22"/>
              </w:rPr>
              <w:t>представления об улице, проезжей части и тротуаре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4. 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Гра</w:t>
            </w:r>
            <w:r w:rsidRPr="002F7BA3">
              <w:rPr>
                <w:b/>
                <w:sz w:val="22"/>
                <w:szCs w:val="22"/>
              </w:rPr>
              <w:softHyphen/>
              <w:t>мотный пешеход</w:t>
            </w:r>
            <w:r w:rsidRPr="002F7BA3">
              <w:rPr>
                <w:sz w:val="22"/>
                <w:szCs w:val="22"/>
              </w:rPr>
              <w:t xml:space="preserve">. 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дать понятия о значении слов «пеш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ход», «пеше</w:t>
            </w:r>
            <w:r w:rsidRPr="002F7BA3">
              <w:rPr>
                <w:sz w:val="22"/>
                <w:szCs w:val="22"/>
              </w:rPr>
              <w:softHyphen/>
              <w:t>ходный 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реход»; знакомить с дорож</w:t>
            </w:r>
            <w:r w:rsidRPr="002F7BA3">
              <w:rPr>
                <w:sz w:val="22"/>
                <w:szCs w:val="22"/>
              </w:rPr>
              <w:softHyphen/>
              <w:t>ным знаком «Пеше</w:t>
            </w:r>
            <w:r w:rsidRPr="002F7BA3">
              <w:rPr>
                <w:sz w:val="22"/>
                <w:szCs w:val="22"/>
              </w:rPr>
              <w:softHyphen/>
              <w:t>ходный пер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ход»; учить детей пра</w:t>
            </w:r>
            <w:r w:rsidRPr="002F7BA3">
              <w:rPr>
                <w:sz w:val="22"/>
                <w:szCs w:val="22"/>
              </w:rPr>
              <w:softHyphen/>
              <w:t>вильно переходить ул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lastRenderedPageBreak/>
              <w:t>цу; закреплять знания о назначении светофора; форми</w:t>
            </w:r>
            <w:r w:rsidRPr="002F7BA3">
              <w:rPr>
                <w:sz w:val="22"/>
                <w:szCs w:val="22"/>
              </w:rPr>
              <w:softHyphen/>
              <w:t>ровать предста</w:t>
            </w:r>
            <w:r w:rsidRPr="002F7BA3">
              <w:rPr>
                <w:sz w:val="22"/>
                <w:szCs w:val="22"/>
              </w:rPr>
              <w:t>в</w:t>
            </w:r>
            <w:r w:rsidRPr="002F7BA3">
              <w:rPr>
                <w:sz w:val="22"/>
                <w:szCs w:val="22"/>
              </w:rPr>
              <w:t>ле</w:t>
            </w:r>
            <w:r w:rsidRPr="002F7BA3">
              <w:rPr>
                <w:sz w:val="22"/>
                <w:szCs w:val="22"/>
              </w:rPr>
              <w:softHyphen/>
              <w:t>ния об ориентировке на дороге («посмот</w:t>
            </w:r>
            <w:r w:rsidRPr="002F7BA3">
              <w:rPr>
                <w:sz w:val="22"/>
                <w:szCs w:val="22"/>
              </w:rPr>
              <w:softHyphen/>
              <w:t>ри налево», «по</w:t>
            </w:r>
            <w:r w:rsidRPr="002F7BA3">
              <w:rPr>
                <w:sz w:val="22"/>
                <w:szCs w:val="22"/>
              </w:rPr>
              <w:softHyphen/>
              <w:t>смотри направо»)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lastRenderedPageBreak/>
              <w:t>Конструирование «Св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 xml:space="preserve">тофор». 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произведения Б. Заходера «Шофер»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Игры с музыкаль</w:t>
            </w:r>
            <w:r w:rsidRPr="002F7BA3">
              <w:rPr>
                <w:sz w:val="22"/>
                <w:szCs w:val="22"/>
              </w:rPr>
              <w:softHyphen/>
              <w:t>ными инструмента</w:t>
            </w:r>
            <w:r w:rsidRPr="002F7BA3">
              <w:rPr>
                <w:sz w:val="22"/>
                <w:szCs w:val="22"/>
              </w:rPr>
              <w:softHyphen/>
              <w:t>ми «Как звучит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порт» (музы</w:t>
            </w:r>
            <w:r w:rsidRPr="002F7BA3">
              <w:rPr>
                <w:sz w:val="22"/>
                <w:szCs w:val="22"/>
              </w:rPr>
              <w:softHyphen/>
              <w:t>кальный руководи</w:t>
            </w:r>
            <w:r w:rsidRPr="002F7BA3">
              <w:rPr>
                <w:sz w:val="22"/>
                <w:szCs w:val="22"/>
              </w:rPr>
              <w:softHyphen/>
              <w:t>тель)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напоминать, что переходить дорогу можно только со взрослыми на зе</w:t>
            </w:r>
            <w:r w:rsidRPr="002F7BA3">
              <w:rPr>
                <w:sz w:val="22"/>
                <w:szCs w:val="22"/>
              </w:rPr>
              <w:softHyphen/>
              <w:t>леный сигнал св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тофора или по пешеход</w:t>
            </w:r>
            <w:r w:rsidRPr="002F7BA3">
              <w:rPr>
                <w:sz w:val="22"/>
                <w:szCs w:val="22"/>
              </w:rPr>
              <w:softHyphen/>
              <w:t>ному переходу «зе</w:t>
            </w:r>
            <w:r w:rsidRPr="002F7BA3">
              <w:rPr>
                <w:sz w:val="22"/>
                <w:szCs w:val="22"/>
              </w:rPr>
              <w:t>б</w:t>
            </w:r>
            <w:r w:rsidRPr="002F7BA3">
              <w:rPr>
                <w:sz w:val="22"/>
                <w:szCs w:val="22"/>
              </w:rPr>
              <w:t>ра», обозначенному бе</w:t>
            </w:r>
            <w:r w:rsidRPr="002F7BA3">
              <w:rPr>
                <w:sz w:val="22"/>
                <w:szCs w:val="22"/>
              </w:rPr>
              <w:softHyphen/>
              <w:t>лыми полосками, фо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>мировать умение раз</w:t>
            </w:r>
            <w:r w:rsidRPr="002F7BA3">
              <w:rPr>
                <w:sz w:val="22"/>
                <w:szCs w:val="22"/>
              </w:rPr>
              <w:softHyphen/>
              <w:t>личать проезжую часть дороги, тротуар, обочину.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закреплять умение выделять цвет, форму, величину как особые свойства предметов, развивать умение разл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lastRenderedPageBreak/>
              <w:t>чать пространственные направления от себя (справа - слева).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Художественно-эстетическое развитие:</w:t>
            </w:r>
            <w:r w:rsidRPr="002F7BA3">
              <w:rPr>
                <w:sz w:val="22"/>
                <w:szCs w:val="22"/>
              </w:rPr>
              <w:t xml:space="preserve"> подводить детей к изображению предметов одинако</w:t>
            </w:r>
            <w:r w:rsidRPr="002F7BA3">
              <w:rPr>
                <w:sz w:val="22"/>
                <w:szCs w:val="22"/>
              </w:rPr>
              <w:softHyphen/>
              <w:t xml:space="preserve">вой формы (округлой). 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совершенствовать умение разли</w:t>
            </w:r>
            <w:r w:rsidRPr="002F7BA3">
              <w:rPr>
                <w:sz w:val="22"/>
                <w:szCs w:val="22"/>
              </w:rPr>
              <w:softHyphen/>
              <w:t>чать звучание детских музыкальных инст</w:t>
            </w:r>
            <w:r w:rsidRPr="002F7BA3">
              <w:rPr>
                <w:sz w:val="22"/>
                <w:szCs w:val="22"/>
              </w:rPr>
              <w:softHyphen/>
              <w:t>рументов.</w:t>
            </w:r>
          </w:p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 xml:space="preserve">Речевое развитие: </w:t>
            </w:r>
            <w:r w:rsidRPr="002F7BA3">
              <w:rPr>
                <w:sz w:val="22"/>
                <w:szCs w:val="22"/>
              </w:rPr>
              <w:t>продолжать формировать интерес к книгам, рассматривать с детьми и</w:t>
            </w:r>
            <w:r w:rsidRPr="002F7BA3">
              <w:rPr>
                <w:sz w:val="22"/>
                <w:szCs w:val="22"/>
              </w:rPr>
              <w:t>л</w:t>
            </w:r>
            <w:r w:rsidRPr="002F7BA3">
              <w:rPr>
                <w:sz w:val="22"/>
                <w:szCs w:val="22"/>
              </w:rPr>
              <w:t>люстрации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Продолжать формировать </w:t>
            </w:r>
            <w:r w:rsidRPr="002F7BA3">
              <w:rPr>
                <w:sz w:val="22"/>
                <w:szCs w:val="22"/>
              </w:rPr>
              <w:t>представления об ориентировке в пространстве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«Подойди туда, куда скажу, возьми то, что назову». Заучи</w:t>
            </w:r>
            <w:r w:rsidRPr="002F7BA3">
              <w:rPr>
                <w:sz w:val="22"/>
                <w:szCs w:val="22"/>
              </w:rPr>
              <w:softHyphen/>
              <w:t>вание ст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хов о све</w:t>
            </w:r>
            <w:r w:rsidRPr="002F7BA3">
              <w:rPr>
                <w:sz w:val="22"/>
                <w:szCs w:val="22"/>
              </w:rPr>
              <w:softHyphen/>
              <w:t>тофоре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Знакомить </w:t>
            </w:r>
            <w:r w:rsidRPr="002F7BA3">
              <w:rPr>
                <w:sz w:val="22"/>
                <w:szCs w:val="22"/>
              </w:rPr>
              <w:t>с правилами пове</w:t>
            </w:r>
            <w:r w:rsidRPr="002F7BA3">
              <w:rPr>
                <w:sz w:val="22"/>
                <w:szCs w:val="22"/>
              </w:rPr>
              <w:softHyphen/>
              <w:t>дения на дороге и на тротуаре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 xml:space="preserve">ти на прогулке». 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«Мой друг - свето</w:t>
            </w:r>
            <w:r w:rsidRPr="002F7BA3">
              <w:rPr>
                <w:sz w:val="22"/>
                <w:szCs w:val="22"/>
              </w:rPr>
              <w:softHyphen/>
              <w:t>фор». Ко</w:t>
            </w:r>
            <w:r w:rsidRPr="002F7BA3">
              <w:rPr>
                <w:sz w:val="22"/>
                <w:szCs w:val="22"/>
              </w:rPr>
              <w:t>н</w:t>
            </w:r>
            <w:r w:rsidRPr="002F7BA3">
              <w:rPr>
                <w:sz w:val="22"/>
                <w:szCs w:val="22"/>
              </w:rPr>
              <w:t>струиро</w:t>
            </w:r>
            <w:r w:rsidRPr="002F7BA3">
              <w:rPr>
                <w:sz w:val="22"/>
                <w:szCs w:val="22"/>
              </w:rPr>
              <w:softHyphen/>
              <w:t>вание «Собери знак» («Пешеходный пе</w:t>
            </w:r>
            <w:r w:rsidRPr="002F7BA3">
              <w:rPr>
                <w:sz w:val="22"/>
                <w:szCs w:val="22"/>
              </w:rPr>
              <w:softHyphen/>
              <w:t>реход»)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Рисование: «Колеса и светофоры»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888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firstLine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Знакомить </w:t>
            </w:r>
            <w:r w:rsidRPr="002F7BA3">
              <w:rPr>
                <w:sz w:val="22"/>
                <w:szCs w:val="22"/>
              </w:rPr>
              <w:t>с правилами пове</w:t>
            </w:r>
            <w:r w:rsidRPr="002F7BA3">
              <w:rPr>
                <w:sz w:val="22"/>
                <w:szCs w:val="22"/>
              </w:rPr>
              <w:softHyphen/>
              <w:t>дения на зимней до</w:t>
            </w:r>
            <w:r w:rsidRPr="002F7BA3">
              <w:rPr>
                <w:sz w:val="22"/>
                <w:szCs w:val="22"/>
              </w:rPr>
              <w:softHyphen/>
              <w:t>роге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«Как мы играем на улице з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 xml:space="preserve">мой». </w:t>
            </w:r>
          </w:p>
          <w:p w:rsidR="002F7BA3" w:rsidRPr="002F7BA3" w:rsidRDefault="002F7BA3" w:rsidP="000746F0">
            <w:pPr>
              <w:pStyle w:val="a7"/>
              <w:ind w:firstLine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Рассматривание ил</w:t>
            </w:r>
            <w:r w:rsidRPr="002F7BA3">
              <w:rPr>
                <w:sz w:val="22"/>
                <w:szCs w:val="22"/>
              </w:rPr>
              <w:softHyphen/>
              <w:t>люстраций «Зимняя пр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гулка», «Катание на коньках»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888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(наоснове интеграции образовательных областей): рассматривает сюжетные картинки, отвечает на разнообразные вопросы взрослого, касающегося ближайшего окружения, изображает отдель</w:t>
            </w:r>
            <w:r w:rsidRPr="002F7BA3">
              <w:rPr>
                <w:sz w:val="22"/>
                <w:szCs w:val="22"/>
              </w:rPr>
              <w:softHyphen/>
              <w:t>ные предметы, простые по композиции и незамысловатые по содержанию сюжеты, пытается отражать полученные впечатления в речи и про</w:t>
            </w:r>
            <w:r w:rsidRPr="002F7BA3">
              <w:rPr>
                <w:sz w:val="22"/>
                <w:szCs w:val="22"/>
              </w:rPr>
              <w:softHyphen/>
              <w:t>дуктивных видах деятельности, умеет отражать в игре действия с предметами и взаимоотношения людей, активно участвует в развлечениях</w:t>
            </w:r>
          </w:p>
        </w:tc>
      </w:tr>
      <w:tr w:rsidR="002F7BA3" w:rsidRPr="002F7BA3" w:rsidTr="000746F0">
        <w:trPr>
          <w:cantSplit/>
          <w:trHeight w:val="705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пред</w:t>
            </w:r>
            <w:r w:rsidRPr="002F7BA3">
              <w:rPr>
                <w:sz w:val="22"/>
                <w:szCs w:val="22"/>
              </w:rPr>
              <w:softHyphen/>
              <w:t>ставления о работе шофера и о том, как правильно вес</w:t>
            </w:r>
            <w:r w:rsidRPr="002F7BA3">
              <w:rPr>
                <w:sz w:val="22"/>
                <w:szCs w:val="22"/>
              </w:rPr>
              <w:softHyphen/>
              <w:t>ти машину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5. 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Осто</w:t>
            </w:r>
            <w:r w:rsidRPr="002F7BA3">
              <w:rPr>
                <w:b/>
                <w:sz w:val="22"/>
                <w:szCs w:val="22"/>
              </w:rPr>
              <w:softHyphen/>
              <w:t>рожно: зимняя до</w:t>
            </w:r>
            <w:r w:rsidRPr="002F7BA3">
              <w:rPr>
                <w:b/>
                <w:sz w:val="22"/>
                <w:szCs w:val="22"/>
              </w:rPr>
              <w:softHyphen/>
              <w:t>рога.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закреплять зн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ния о том, как надо 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сти себя на дороге 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шеходу; знакомить с прави</w:t>
            </w:r>
            <w:r w:rsidRPr="002F7BA3">
              <w:rPr>
                <w:sz w:val="22"/>
                <w:szCs w:val="22"/>
              </w:rPr>
              <w:softHyphen/>
              <w:t>лами поведения на улице и дороге зи</w:t>
            </w:r>
            <w:r w:rsidRPr="002F7BA3">
              <w:rPr>
                <w:sz w:val="22"/>
                <w:szCs w:val="22"/>
              </w:rPr>
              <w:softHyphen/>
              <w:t>мой, совершенство</w:t>
            </w:r>
            <w:r w:rsidRPr="002F7BA3">
              <w:rPr>
                <w:sz w:val="22"/>
                <w:szCs w:val="22"/>
              </w:rPr>
              <w:softHyphen/>
              <w:t>вать знания об осо</w:t>
            </w:r>
            <w:r w:rsidRPr="002F7BA3">
              <w:rPr>
                <w:sz w:val="22"/>
                <w:szCs w:val="22"/>
              </w:rPr>
              <w:softHyphen/>
              <w:t>бенностях работы шофера; дать поня</w:t>
            </w:r>
            <w:r w:rsidRPr="002F7BA3">
              <w:rPr>
                <w:sz w:val="22"/>
                <w:szCs w:val="22"/>
              </w:rPr>
              <w:softHyphen/>
              <w:t>тие детям о дорож</w:t>
            </w:r>
            <w:r w:rsidRPr="002F7BA3">
              <w:rPr>
                <w:sz w:val="22"/>
                <w:szCs w:val="22"/>
              </w:rPr>
              <w:softHyphen/>
              <w:t>ном знаке «Дети»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 «К</w:t>
            </w:r>
            <w:r w:rsidRPr="002F7BA3">
              <w:rPr>
                <w:sz w:val="22"/>
                <w:szCs w:val="22"/>
              </w:rPr>
              <w:t>у</w:t>
            </w:r>
            <w:r w:rsidRPr="002F7BA3">
              <w:rPr>
                <w:sz w:val="22"/>
                <w:szCs w:val="22"/>
              </w:rPr>
              <w:t>да спрятался миш</w:t>
            </w:r>
            <w:r w:rsidRPr="002F7BA3">
              <w:rPr>
                <w:sz w:val="22"/>
                <w:szCs w:val="22"/>
              </w:rPr>
              <w:softHyphen/>
              <w:t xml:space="preserve">ка».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Сюжетно-ролевая игра «Шофер».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«Куда едут машины»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Игра-имитация «Я - машина» с музыкал</w:t>
            </w:r>
            <w:r w:rsidRPr="002F7BA3">
              <w:rPr>
                <w:sz w:val="22"/>
                <w:szCs w:val="22"/>
              </w:rPr>
              <w:t>ь</w:t>
            </w:r>
            <w:r w:rsidRPr="002F7BA3">
              <w:rPr>
                <w:sz w:val="22"/>
                <w:szCs w:val="22"/>
              </w:rPr>
              <w:t>ным сопровождением (музыкальный ру</w:t>
            </w:r>
            <w:r w:rsidRPr="002F7BA3">
              <w:rPr>
                <w:sz w:val="22"/>
                <w:szCs w:val="22"/>
              </w:rPr>
              <w:softHyphen/>
              <w:t>ководитель)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ширять представления детей о правилах д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рожного движения, на</w:t>
            </w:r>
            <w:r w:rsidRPr="002F7BA3">
              <w:rPr>
                <w:sz w:val="22"/>
                <w:szCs w:val="22"/>
              </w:rPr>
              <w:softHyphen/>
              <w:t>поминать детям о том, что необходимо ос</w:t>
            </w:r>
            <w:r w:rsidRPr="002F7BA3">
              <w:rPr>
                <w:sz w:val="22"/>
                <w:szCs w:val="22"/>
              </w:rPr>
              <w:softHyphen/>
              <w:t>танавливаться, подходя к проезжей части дороги; знакомить детей со специальными видами транспорта: «скорая помощь», по</w:t>
            </w:r>
            <w:r w:rsidRPr="002F7BA3">
              <w:rPr>
                <w:sz w:val="22"/>
                <w:szCs w:val="22"/>
              </w:rPr>
              <w:softHyphen/>
              <w:t>жарная машина.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Художественно-эстетическое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з</w:t>
            </w:r>
            <w:r w:rsidRPr="002F7BA3">
              <w:rPr>
                <w:sz w:val="22"/>
                <w:szCs w:val="22"/>
              </w:rPr>
              <w:t>вивать умение в аппликации изображать пр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стые предметы, передавая их образную выр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зи</w:t>
            </w:r>
            <w:r w:rsidRPr="002F7BA3">
              <w:rPr>
                <w:sz w:val="22"/>
                <w:szCs w:val="22"/>
              </w:rPr>
              <w:softHyphen/>
              <w:t>тельность.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в целях развития инициа</w:t>
            </w:r>
            <w:r w:rsidRPr="002F7BA3">
              <w:rPr>
                <w:sz w:val="22"/>
                <w:szCs w:val="22"/>
              </w:rPr>
              <w:softHyphen/>
              <w:t>тивной речи, обогащения и уточнения пред</w:t>
            </w:r>
            <w:r w:rsidRPr="002F7BA3">
              <w:rPr>
                <w:sz w:val="22"/>
                <w:szCs w:val="22"/>
              </w:rPr>
              <w:softHyphen/>
              <w:t>ставлений о предметах ближайшего окру</w:t>
            </w:r>
            <w:r w:rsidRPr="002F7BA3">
              <w:rPr>
                <w:sz w:val="22"/>
                <w:szCs w:val="22"/>
              </w:rPr>
              <w:softHyphen/>
              <w:t>жения предоставлять детям для самостоя</w:t>
            </w:r>
            <w:r w:rsidRPr="002F7BA3">
              <w:rPr>
                <w:sz w:val="22"/>
                <w:szCs w:val="22"/>
              </w:rPr>
              <w:softHyphen/>
              <w:t xml:space="preserve">тельного рассматривания картинки, книги, </w:t>
            </w:r>
            <w:r w:rsidRPr="002F7BA3">
              <w:rPr>
                <w:sz w:val="22"/>
                <w:szCs w:val="22"/>
              </w:rPr>
              <w:lastRenderedPageBreak/>
              <w:t>наборы предметов.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развивать умение выбирать роль, выполнять в игре с игрушками не</w:t>
            </w:r>
            <w:r w:rsidRPr="002F7BA3">
              <w:rPr>
                <w:sz w:val="22"/>
                <w:szCs w:val="22"/>
              </w:rPr>
              <w:softHyphen/>
              <w:t xml:space="preserve">сколько взаимосвязанных действий.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совершенствовать конструктив</w:t>
            </w:r>
            <w:r w:rsidRPr="002F7BA3">
              <w:rPr>
                <w:sz w:val="22"/>
                <w:szCs w:val="22"/>
              </w:rPr>
              <w:softHyphen/>
              <w:t>ные умения, побуждать детей к созданию вариантов конструкций, добавляя другие детали, продолжать учить детей обы</w:t>
            </w:r>
            <w:r w:rsidRPr="002F7BA3">
              <w:rPr>
                <w:sz w:val="22"/>
                <w:szCs w:val="22"/>
              </w:rPr>
              <w:t>г</w:t>
            </w:r>
            <w:r w:rsidRPr="002F7BA3">
              <w:rPr>
                <w:sz w:val="22"/>
                <w:szCs w:val="22"/>
              </w:rPr>
              <w:t>ры</w:t>
            </w:r>
            <w:r w:rsidRPr="002F7BA3">
              <w:rPr>
                <w:sz w:val="22"/>
                <w:szCs w:val="22"/>
              </w:rPr>
              <w:softHyphen/>
              <w:t>вать постройки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правилах по</w:t>
            </w:r>
            <w:r w:rsidRPr="002F7BA3">
              <w:rPr>
                <w:sz w:val="22"/>
                <w:szCs w:val="22"/>
              </w:rPr>
              <w:softHyphen/>
              <w:t>ведения в транс</w:t>
            </w:r>
            <w:r w:rsidRPr="002F7BA3">
              <w:rPr>
                <w:sz w:val="22"/>
                <w:szCs w:val="22"/>
              </w:rPr>
              <w:softHyphen/>
              <w:t>порте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«Ск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рая помощь».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</w:t>
            </w:r>
            <w:r w:rsidRPr="002F7BA3">
              <w:rPr>
                <w:sz w:val="22"/>
                <w:szCs w:val="22"/>
              </w:rPr>
              <w:softHyphen/>
              <w:t>дактическая игра «Пе</w:t>
            </w:r>
            <w:r w:rsidRPr="002F7BA3">
              <w:rPr>
                <w:sz w:val="22"/>
                <w:szCs w:val="22"/>
              </w:rPr>
              <w:softHyphen/>
              <w:t>ревези правильно». И</w:t>
            </w:r>
            <w:r w:rsidRPr="002F7BA3">
              <w:rPr>
                <w:sz w:val="22"/>
                <w:szCs w:val="22"/>
              </w:rPr>
              <w:t>г</w:t>
            </w:r>
            <w:r w:rsidRPr="002F7BA3">
              <w:rPr>
                <w:sz w:val="22"/>
                <w:szCs w:val="22"/>
              </w:rPr>
              <w:t>ровая ситуация «Выста</w:t>
            </w:r>
            <w:r w:rsidRPr="002F7BA3">
              <w:rPr>
                <w:sz w:val="22"/>
                <w:szCs w:val="22"/>
              </w:rPr>
              <w:t>в</w:t>
            </w:r>
            <w:r w:rsidRPr="002F7BA3">
              <w:rPr>
                <w:sz w:val="22"/>
                <w:szCs w:val="22"/>
              </w:rPr>
              <w:t xml:space="preserve">ка машин».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Чтение произведения «Айболит» (отрывок).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Беседа «Кто расчища</w:t>
            </w:r>
            <w:r w:rsidRPr="002F7BA3">
              <w:rPr>
                <w:sz w:val="22"/>
                <w:szCs w:val="22"/>
              </w:rPr>
              <w:softHyphen/>
              <w:t>ет дорогу от снега»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Развлечение «Ма</w:t>
            </w:r>
            <w:r w:rsidRPr="002F7BA3">
              <w:rPr>
                <w:sz w:val="22"/>
                <w:szCs w:val="22"/>
              </w:rPr>
              <w:softHyphen/>
              <w:t xml:space="preserve">ленькие ножки бегут по дорожке» 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Закреплять </w:t>
            </w:r>
            <w:r w:rsidRPr="002F7BA3">
              <w:rPr>
                <w:sz w:val="22"/>
                <w:szCs w:val="22"/>
              </w:rPr>
              <w:t>правила поведения на тротуаре и на про</w:t>
            </w:r>
            <w:r w:rsidRPr="002F7BA3">
              <w:rPr>
                <w:sz w:val="22"/>
                <w:szCs w:val="22"/>
              </w:rPr>
              <w:softHyphen/>
              <w:t>езжей части зимой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лицейская маши</w:t>
            </w:r>
            <w:r w:rsidRPr="002F7BA3">
              <w:rPr>
                <w:sz w:val="22"/>
                <w:szCs w:val="22"/>
              </w:rPr>
              <w:softHyphen/>
              <w:t>на». Конструирова</w:t>
            </w:r>
            <w:r w:rsidRPr="002F7BA3">
              <w:rPr>
                <w:sz w:val="22"/>
                <w:szCs w:val="22"/>
              </w:rPr>
              <w:softHyphen/>
              <w:t>ние «Гараж для ма</w:t>
            </w:r>
            <w:r w:rsidRPr="002F7BA3">
              <w:rPr>
                <w:sz w:val="22"/>
                <w:szCs w:val="22"/>
              </w:rPr>
              <w:softHyphen/>
              <w:t xml:space="preserve">шины».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</w:t>
            </w:r>
            <w:r w:rsidRPr="002F7BA3">
              <w:rPr>
                <w:sz w:val="22"/>
                <w:szCs w:val="22"/>
              </w:rPr>
              <w:softHyphen/>
              <w:t>изведения В. И. Мирясовой «Мил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цей</w:t>
            </w:r>
            <w:r w:rsidRPr="002F7BA3">
              <w:rPr>
                <w:sz w:val="22"/>
                <w:szCs w:val="22"/>
              </w:rPr>
              <w:softHyphen/>
              <w:t>ская машина»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Аппликация «Почини машину» 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767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Развивать</w:t>
            </w:r>
            <w:r w:rsidRPr="002F7BA3">
              <w:rPr>
                <w:sz w:val="22"/>
                <w:szCs w:val="22"/>
              </w:rPr>
              <w:t xml:space="preserve"> у де</w:t>
            </w:r>
            <w:r w:rsidRPr="002F7BA3">
              <w:rPr>
                <w:sz w:val="22"/>
                <w:szCs w:val="22"/>
              </w:rPr>
              <w:softHyphen/>
              <w:t>тей азы дорожной грамоты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Рассматривание пожа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 xml:space="preserve">ной машины.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</w:t>
            </w:r>
            <w:r w:rsidRPr="002F7BA3">
              <w:rPr>
                <w:sz w:val="22"/>
                <w:szCs w:val="22"/>
              </w:rPr>
              <w:softHyphen/>
              <w:t>ния С. Я. Маршака «Кошкин дом»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767"/>
        </w:trPr>
        <w:tc>
          <w:tcPr>
            <w:tcW w:w="817" w:type="dxa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 xml:space="preserve">Планируемые результаты к </w:t>
            </w:r>
            <w:r w:rsidRPr="002F7BA3">
              <w:rPr>
                <w:sz w:val="22"/>
                <w:szCs w:val="22"/>
              </w:rPr>
              <w:t>уровню развития интегративных качеств ребенка (на основе интеграции образовательных областей): умеет зан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мать себя игрой, самостоятельной художественной и продуктивной (конструирование) деятельностью, с удовольствием участвует в выставках детских работ, обсуждениях во время рассматривания предметов; имеет положительный настрой на соблюдение элементарных правил поведения в детском саду, на улице, в транспорте</w:t>
            </w:r>
          </w:p>
        </w:tc>
      </w:tr>
      <w:tr w:rsidR="002F7BA3" w:rsidRPr="002F7BA3" w:rsidTr="000746F0">
        <w:trPr>
          <w:cantSplit/>
          <w:trHeight w:val="487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>Закрепить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доро</w:t>
            </w:r>
            <w:r w:rsidRPr="002F7BA3">
              <w:rPr>
                <w:sz w:val="22"/>
                <w:szCs w:val="22"/>
              </w:rPr>
              <w:t>ж</w:t>
            </w:r>
            <w:r w:rsidRPr="002F7BA3">
              <w:rPr>
                <w:sz w:val="22"/>
                <w:szCs w:val="22"/>
              </w:rPr>
              <w:t>ном транспорте и о его основных частях</w:t>
            </w:r>
          </w:p>
        </w:tc>
        <w:tc>
          <w:tcPr>
            <w:tcW w:w="2410" w:type="dxa"/>
            <w:vMerge w:val="restart"/>
            <w:vAlign w:val="center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6.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Как транспорт людям помогает.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знакомить 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тей с тем, какие бывают виды спе</w:t>
            </w:r>
            <w:r w:rsidRPr="002F7BA3">
              <w:rPr>
                <w:sz w:val="22"/>
                <w:szCs w:val="22"/>
              </w:rPr>
              <w:softHyphen/>
              <w:t>циализированных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шин (снегоубо</w:t>
            </w:r>
            <w:r w:rsidRPr="002F7BA3">
              <w:rPr>
                <w:sz w:val="22"/>
                <w:szCs w:val="22"/>
              </w:rPr>
              <w:softHyphen/>
              <w:t>рочная, скорая, по</w:t>
            </w:r>
            <w:r w:rsidRPr="002F7BA3">
              <w:rPr>
                <w:sz w:val="22"/>
                <w:szCs w:val="22"/>
              </w:rPr>
              <w:softHyphen/>
              <w:t>жарная и др.); фор</w:t>
            </w:r>
            <w:r w:rsidRPr="002F7BA3">
              <w:rPr>
                <w:sz w:val="22"/>
                <w:szCs w:val="22"/>
              </w:rPr>
              <w:softHyphen/>
              <w:t>мировать у 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тей представление о том, как машины помо</w:t>
            </w:r>
            <w:r w:rsidRPr="002F7BA3">
              <w:rPr>
                <w:sz w:val="22"/>
                <w:szCs w:val="22"/>
              </w:rPr>
              <w:softHyphen/>
              <w:t>гают людям; закре</w:t>
            </w:r>
            <w:r w:rsidRPr="002F7BA3">
              <w:rPr>
                <w:sz w:val="22"/>
                <w:szCs w:val="22"/>
              </w:rPr>
              <w:softHyphen/>
              <w:t>пить с детьми зна</w:t>
            </w:r>
            <w:r w:rsidRPr="002F7BA3">
              <w:rPr>
                <w:sz w:val="22"/>
                <w:szCs w:val="22"/>
              </w:rPr>
              <w:softHyphen/>
              <w:t>ния о пр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вилах пе</w:t>
            </w:r>
            <w:r w:rsidRPr="002F7BA3">
              <w:rPr>
                <w:sz w:val="22"/>
                <w:szCs w:val="22"/>
              </w:rPr>
              <w:softHyphen/>
              <w:t>редвижения на до</w:t>
            </w:r>
            <w:r w:rsidRPr="002F7BA3">
              <w:rPr>
                <w:sz w:val="22"/>
                <w:szCs w:val="22"/>
              </w:rPr>
              <w:softHyphen/>
              <w:t>роге для пешехода и для шофера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Дидактические игры «Покажи транспорт, к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торый назову», «Собери машину». Конструир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вание «Автобус», «А</w:t>
            </w:r>
            <w:r w:rsidRPr="002F7BA3">
              <w:rPr>
                <w:sz w:val="22"/>
                <w:szCs w:val="22"/>
              </w:rPr>
              <w:t>в</w:t>
            </w:r>
            <w:r w:rsidRPr="002F7BA3">
              <w:rPr>
                <w:sz w:val="22"/>
                <w:szCs w:val="22"/>
              </w:rPr>
              <w:t>то</w:t>
            </w:r>
            <w:r w:rsidRPr="002F7BA3">
              <w:rPr>
                <w:sz w:val="22"/>
                <w:szCs w:val="22"/>
              </w:rPr>
              <w:softHyphen/>
              <w:t>бусная остановка». Чтение произведения В. И. Мирясовой «Скорая помощь»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Ситуация общения «Улицы города» на основе макета 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74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ширять представления детей о правилах д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рожного движения, зна</w:t>
            </w:r>
            <w:r w:rsidRPr="002F7BA3">
              <w:rPr>
                <w:sz w:val="22"/>
                <w:szCs w:val="22"/>
              </w:rPr>
              <w:softHyphen/>
              <w:t>комить со специал</w:t>
            </w:r>
            <w:r w:rsidRPr="002F7BA3">
              <w:rPr>
                <w:sz w:val="22"/>
                <w:szCs w:val="22"/>
              </w:rPr>
              <w:t>ь</w:t>
            </w:r>
            <w:r w:rsidRPr="002F7BA3">
              <w:rPr>
                <w:sz w:val="22"/>
                <w:szCs w:val="22"/>
              </w:rPr>
              <w:t>ными видами транспор</w:t>
            </w:r>
            <w:r w:rsidRPr="002F7BA3">
              <w:rPr>
                <w:sz w:val="22"/>
                <w:szCs w:val="22"/>
              </w:rPr>
              <w:softHyphen/>
              <w:t xml:space="preserve">та и поведением в транспорте.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74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знакомить с бл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жайшим окру</w:t>
            </w:r>
            <w:r w:rsidRPr="002F7BA3">
              <w:rPr>
                <w:sz w:val="22"/>
                <w:szCs w:val="22"/>
              </w:rPr>
              <w:softHyphen/>
              <w:t>жением, с доступными поним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нию ребенка профессиями, вызывать чувство радости при удавшейся постройке, продо</w:t>
            </w:r>
            <w:r w:rsidRPr="002F7BA3">
              <w:rPr>
                <w:sz w:val="22"/>
                <w:szCs w:val="22"/>
              </w:rPr>
              <w:t>л</w:t>
            </w:r>
            <w:r w:rsidRPr="002F7BA3">
              <w:rPr>
                <w:sz w:val="22"/>
                <w:szCs w:val="22"/>
              </w:rPr>
              <w:t>жать учить обыгрывать постройки, объед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нять их по сюжету, организовывать презент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 xml:space="preserve">цию результатов продуктивной деятельности.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74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поощрять желание зад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вать вопросы воспитателю и сверстникам, раз</w:t>
            </w:r>
            <w:r w:rsidRPr="002F7BA3">
              <w:rPr>
                <w:sz w:val="22"/>
                <w:szCs w:val="22"/>
              </w:rPr>
              <w:softHyphen/>
              <w:t>вивать умение различать и называть суще</w:t>
            </w:r>
            <w:r w:rsidRPr="002F7BA3">
              <w:rPr>
                <w:sz w:val="22"/>
                <w:szCs w:val="22"/>
              </w:rPr>
              <w:softHyphen/>
              <w:t>ственные детали и части предметов, разви</w:t>
            </w:r>
            <w:r w:rsidRPr="002F7BA3">
              <w:rPr>
                <w:sz w:val="22"/>
                <w:szCs w:val="22"/>
              </w:rPr>
              <w:softHyphen/>
              <w:t xml:space="preserve">вать умение понимать обобщающие слова. </w:t>
            </w:r>
            <w:r w:rsidRPr="002F7BA3">
              <w:rPr>
                <w:rStyle w:val="74"/>
                <w:iCs/>
                <w:sz w:val="22"/>
                <w:szCs w:val="22"/>
              </w:rPr>
              <w:t>Труд:</w:t>
            </w:r>
            <w:r w:rsidRPr="002F7BA3">
              <w:rPr>
                <w:sz w:val="22"/>
                <w:szCs w:val="22"/>
              </w:rPr>
              <w:t xml:space="preserve"> формировать бережное отношение к со</w:t>
            </w:r>
            <w:r w:rsidRPr="002F7BA3">
              <w:rPr>
                <w:sz w:val="22"/>
                <w:szCs w:val="22"/>
              </w:rPr>
              <w:t>б</w:t>
            </w:r>
            <w:r w:rsidRPr="002F7BA3">
              <w:rPr>
                <w:sz w:val="22"/>
                <w:szCs w:val="22"/>
              </w:rPr>
              <w:t>ственным поделкам и поделкам свер</w:t>
            </w:r>
            <w:r w:rsidRPr="002F7BA3">
              <w:rPr>
                <w:sz w:val="22"/>
                <w:szCs w:val="22"/>
              </w:rPr>
              <w:softHyphen/>
              <w:t>стников, побуждать рассказывать о них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 xml:space="preserve">Формировать </w:t>
            </w:r>
            <w:r w:rsidRPr="002F7BA3">
              <w:rPr>
                <w:sz w:val="22"/>
                <w:szCs w:val="22"/>
              </w:rPr>
              <w:t>представления об отличиях общест</w:t>
            </w:r>
            <w:r w:rsidRPr="002F7BA3">
              <w:rPr>
                <w:sz w:val="22"/>
                <w:szCs w:val="22"/>
              </w:rPr>
              <w:softHyphen/>
              <w:t>венного транспор-та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Конструирование «Троллейбус». </w:t>
            </w:r>
          </w:p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</w:t>
            </w:r>
            <w:r w:rsidRPr="002F7BA3">
              <w:rPr>
                <w:sz w:val="22"/>
                <w:szCs w:val="22"/>
              </w:rPr>
              <w:softHyphen/>
              <w:t>туация общения «Что должен знать шофер». Чтение про</w:t>
            </w:r>
            <w:r w:rsidRPr="002F7BA3">
              <w:rPr>
                <w:sz w:val="22"/>
                <w:szCs w:val="22"/>
              </w:rPr>
              <w:softHyphen/>
              <w:t>изведения В. И. Ми</w:t>
            </w:r>
            <w:r w:rsidRPr="002F7BA3">
              <w:rPr>
                <w:sz w:val="22"/>
                <w:szCs w:val="22"/>
              </w:rPr>
              <w:softHyphen/>
              <w:t>рясовой «Пожа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>ная машина»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Слушание: «Как зв</w:t>
            </w:r>
            <w:r w:rsidRPr="002F7BA3">
              <w:rPr>
                <w:sz w:val="22"/>
                <w:szCs w:val="22"/>
              </w:rPr>
              <w:t>у</w:t>
            </w:r>
            <w:r w:rsidRPr="002F7BA3">
              <w:rPr>
                <w:sz w:val="22"/>
                <w:szCs w:val="22"/>
              </w:rPr>
              <w:t>чит транспорт» (муз.руководитель)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 xml:space="preserve">Формировать </w:t>
            </w:r>
            <w:r w:rsidRPr="002F7BA3">
              <w:rPr>
                <w:sz w:val="22"/>
                <w:szCs w:val="22"/>
              </w:rPr>
              <w:t>представления о том, какие быв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ют маши</w:t>
            </w:r>
            <w:r w:rsidRPr="002F7BA3">
              <w:rPr>
                <w:sz w:val="22"/>
                <w:szCs w:val="22"/>
              </w:rPr>
              <w:softHyphen/>
              <w:t>ны и к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ково их зна</w:t>
            </w:r>
            <w:r w:rsidRPr="002F7BA3">
              <w:rPr>
                <w:sz w:val="22"/>
                <w:szCs w:val="22"/>
              </w:rPr>
              <w:softHyphen/>
              <w:t>чение в жизни чело</w:t>
            </w:r>
            <w:r w:rsidRPr="002F7BA3">
              <w:rPr>
                <w:sz w:val="22"/>
                <w:szCs w:val="22"/>
              </w:rPr>
              <w:softHyphen/>
              <w:t>века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«К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кие бывают ма</w:t>
            </w:r>
            <w:r w:rsidRPr="002F7BA3">
              <w:rPr>
                <w:sz w:val="22"/>
                <w:szCs w:val="22"/>
              </w:rPr>
              <w:softHyphen/>
              <w:t>шины». Игровая си</w:t>
            </w:r>
            <w:r w:rsidRPr="002F7BA3">
              <w:rPr>
                <w:sz w:val="22"/>
                <w:szCs w:val="22"/>
              </w:rPr>
              <w:softHyphen/>
              <w:t>туация «Едем в гости к бабу</w:t>
            </w:r>
            <w:r w:rsidRPr="002F7BA3">
              <w:rPr>
                <w:sz w:val="22"/>
                <w:szCs w:val="22"/>
              </w:rPr>
              <w:t>ш</w:t>
            </w:r>
            <w:r w:rsidRPr="002F7BA3">
              <w:rPr>
                <w:sz w:val="22"/>
                <w:szCs w:val="22"/>
              </w:rPr>
              <w:t>ке на трам</w:t>
            </w:r>
            <w:r w:rsidRPr="002F7BA3">
              <w:rPr>
                <w:sz w:val="22"/>
                <w:szCs w:val="22"/>
              </w:rPr>
              <w:softHyphen/>
              <w:t>вае» (повед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ние в транспорте)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Рисование: «Авт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бус»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ind w:left="33"/>
              <w:rPr>
                <w:sz w:val="22"/>
                <w:szCs w:val="22"/>
              </w:rPr>
            </w:pPr>
            <w:r w:rsidRPr="002F7BA3">
              <w:rPr>
                <w:rStyle w:val="72pt"/>
                <w:sz w:val="22"/>
                <w:szCs w:val="22"/>
              </w:rPr>
              <w:t>Продолжать</w:t>
            </w:r>
            <w:r w:rsidRPr="002F7BA3">
              <w:rPr>
                <w:sz w:val="22"/>
                <w:szCs w:val="22"/>
              </w:rPr>
              <w:t xml:space="preserve"> за</w:t>
            </w:r>
            <w:r w:rsidRPr="002F7BA3">
              <w:rPr>
                <w:sz w:val="22"/>
                <w:szCs w:val="22"/>
              </w:rPr>
              <w:softHyphen/>
              <w:t>креплять с детьми правила дорожного дв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жения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«Как я перехожу улицу с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 xml:space="preserve">мой».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Кон</w:t>
            </w:r>
            <w:r w:rsidRPr="002F7BA3">
              <w:rPr>
                <w:sz w:val="22"/>
                <w:szCs w:val="22"/>
              </w:rPr>
              <w:softHyphen/>
              <w:t>струирование «Ма</w:t>
            </w:r>
            <w:r w:rsidRPr="002F7BA3">
              <w:rPr>
                <w:sz w:val="22"/>
                <w:szCs w:val="22"/>
              </w:rPr>
              <w:softHyphen/>
              <w:t>шины на нашей ули</w:t>
            </w:r>
            <w:r w:rsidRPr="002F7BA3">
              <w:rPr>
                <w:sz w:val="22"/>
                <w:szCs w:val="22"/>
              </w:rPr>
              <w:softHyphen/>
              <w:t>це» (коллективно)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 имеет элеме</w:t>
            </w:r>
            <w:r w:rsidRPr="002F7BA3">
              <w:rPr>
                <w:sz w:val="22"/>
                <w:szCs w:val="22"/>
              </w:rPr>
              <w:t>н</w:t>
            </w:r>
            <w:r w:rsidRPr="002F7BA3">
              <w:rPr>
                <w:sz w:val="22"/>
                <w:szCs w:val="22"/>
              </w:rPr>
              <w:t>тарные представления о правилах дорожного движения, проявляет интерес к участию в праздниках, постановках, совместном до</w:t>
            </w:r>
            <w:r w:rsidRPr="002F7BA3">
              <w:rPr>
                <w:sz w:val="22"/>
                <w:szCs w:val="22"/>
              </w:rPr>
              <w:softHyphen/>
              <w:t>суге, развлечениях, проявляет эмоциональную отзывчивость на доступные возрасту музыкальные произведения, знает название родного горо</w:t>
            </w:r>
            <w:r w:rsidRPr="002F7BA3">
              <w:rPr>
                <w:sz w:val="22"/>
                <w:szCs w:val="22"/>
              </w:rPr>
              <w:softHyphen/>
              <w:t>да, знаком с некоторыми пр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фессиями (воспитатель, врач, продавец, повар, шофер, строитель), отвечает на разнообразные вопросы взрослого, касающиеся ближайшего окружения, использует все части речи, простые нераспространенные предложения и предложения с однородными членами</w:t>
            </w:r>
          </w:p>
        </w:tc>
      </w:tr>
      <w:tr w:rsidR="002F7BA3" w:rsidRPr="002F7BA3" w:rsidTr="000746F0">
        <w:trPr>
          <w:cantSplit/>
          <w:trHeight w:val="607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Продолжать </w:t>
            </w:r>
            <w:r w:rsidRPr="002F7BA3">
              <w:rPr>
                <w:sz w:val="22"/>
                <w:szCs w:val="22"/>
              </w:rPr>
              <w:t>знакомить с прави</w:t>
            </w:r>
            <w:r w:rsidRPr="002F7BA3">
              <w:rPr>
                <w:sz w:val="22"/>
                <w:szCs w:val="22"/>
              </w:rPr>
              <w:softHyphen/>
              <w:t>лами поведения на улице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7.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Путе</w:t>
            </w:r>
            <w:r w:rsidRPr="002F7BA3">
              <w:rPr>
                <w:b/>
                <w:sz w:val="22"/>
                <w:szCs w:val="22"/>
              </w:rPr>
              <w:softHyphen/>
              <w:t>шествие по гор</w:t>
            </w:r>
            <w:r w:rsidRPr="002F7BA3">
              <w:rPr>
                <w:b/>
                <w:sz w:val="22"/>
                <w:szCs w:val="22"/>
              </w:rPr>
              <w:t>о</w:t>
            </w:r>
            <w:r w:rsidRPr="002F7BA3">
              <w:rPr>
                <w:b/>
                <w:sz w:val="22"/>
                <w:szCs w:val="22"/>
              </w:rPr>
              <w:t>ду на транспорте</w:t>
            </w:r>
            <w:r w:rsidRPr="002F7BA3">
              <w:rPr>
                <w:sz w:val="22"/>
                <w:szCs w:val="22"/>
              </w:rPr>
              <w:t>.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знакомить 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тей с городом, с тем, что в нем много улиц, домов, есть парки, де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>ские сады, школы, цирк; дать представл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ние, что по городу можно ездить на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</w:t>
            </w:r>
            <w:r w:rsidRPr="002F7BA3">
              <w:rPr>
                <w:sz w:val="22"/>
                <w:szCs w:val="22"/>
              </w:rPr>
              <w:softHyphen/>
              <w:t>те: автобусе, трол</w:t>
            </w:r>
            <w:r w:rsidRPr="002F7BA3">
              <w:rPr>
                <w:sz w:val="22"/>
                <w:szCs w:val="22"/>
              </w:rPr>
              <w:softHyphen/>
              <w:t>лейбусе, трамвае, маршрутном такси; знакомить детей с ос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бенностями движения общест</w:t>
            </w:r>
            <w:r w:rsidRPr="002F7BA3">
              <w:rPr>
                <w:sz w:val="22"/>
                <w:szCs w:val="22"/>
              </w:rPr>
              <w:softHyphen/>
              <w:t>венного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порта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Сюжетно-ролевая игра «Автобус».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Дидактическая игра «Собери знак».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</w:t>
            </w:r>
            <w:r w:rsidRPr="002F7BA3">
              <w:rPr>
                <w:sz w:val="22"/>
                <w:szCs w:val="22"/>
              </w:rPr>
              <w:softHyphen/>
              <w:t>ние произведений В. И. Мирясовой «Авт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бус», «Трол</w:t>
            </w:r>
            <w:r w:rsidRPr="002F7BA3">
              <w:rPr>
                <w:sz w:val="22"/>
                <w:szCs w:val="22"/>
              </w:rPr>
              <w:softHyphen/>
              <w:t>лейбус»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Разучивание песен</w:t>
            </w:r>
            <w:r w:rsidRPr="002F7BA3">
              <w:rPr>
                <w:sz w:val="22"/>
                <w:szCs w:val="22"/>
              </w:rPr>
              <w:softHyphen/>
              <w:t>ки «Мы в автобусе с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дим» (муз.руко</w:t>
            </w:r>
            <w:r w:rsidRPr="002F7BA3">
              <w:rPr>
                <w:sz w:val="22"/>
                <w:szCs w:val="22"/>
              </w:rPr>
              <w:softHyphen/>
              <w:t>водитель)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нап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минать, что переходить дорогу можно только со взрослыми на зе</w:t>
            </w:r>
            <w:r w:rsidRPr="002F7BA3">
              <w:rPr>
                <w:sz w:val="22"/>
                <w:szCs w:val="22"/>
              </w:rPr>
              <w:softHyphen/>
              <w:t>леный сигнал светофора или по пешеход</w:t>
            </w:r>
            <w:r w:rsidRPr="002F7BA3">
              <w:rPr>
                <w:sz w:val="22"/>
                <w:szCs w:val="22"/>
              </w:rPr>
              <w:softHyphen/>
              <w:t>ному переходу «зебра», фо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>мировать уме</w:t>
            </w:r>
            <w:r w:rsidRPr="002F7BA3">
              <w:rPr>
                <w:sz w:val="22"/>
                <w:szCs w:val="22"/>
              </w:rPr>
              <w:softHyphen/>
              <w:t>ние различать проезжую часть дороги, тро</w:t>
            </w:r>
            <w:r w:rsidRPr="002F7BA3">
              <w:rPr>
                <w:sz w:val="22"/>
                <w:szCs w:val="22"/>
              </w:rPr>
              <w:softHyphen/>
              <w:t>туар, обочину.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способствовать возникнове</w:t>
            </w:r>
            <w:r w:rsidRPr="002F7BA3">
              <w:rPr>
                <w:sz w:val="22"/>
                <w:szCs w:val="22"/>
              </w:rPr>
              <w:softHyphen/>
              <w:t>нию игр на темы из окружающей жизни,совместных дидактич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ских играх,  разви</w:t>
            </w:r>
            <w:r w:rsidRPr="002F7BA3">
              <w:rPr>
                <w:sz w:val="22"/>
                <w:szCs w:val="22"/>
              </w:rPr>
              <w:softHyphen/>
              <w:t>вать умение выполнять 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степенно услож</w:t>
            </w:r>
            <w:r w:rsidRPr="002F7BA3">
              <w:rPr>
                <w:sz w:val="22"/>
                <w:szCs w:val="22"/>
              </w:rPr>
              <w:softHyphen/>
              <w:t>няющиеся правила, закреплять навыки ор</w:t>
            </w:r>
            <w:r w:rsidRPr="002F7BA3">
              <w:rPr>
                <w:sz w:val="22"/>
                <w:szCs w:val="22"/>
              </w:rPr>
              <w:softHyphen/>
              <w:t>ганизованного поведения в детском саду и на улице.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знакомить с бл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жайшим окру</w:t>
            </w:r>
            <w:r w:rsidRPr="002F7BA3">
              <w:rPr>
                <w:sz w:val="22"/>
                <w:szCs w:val="22"/>
              </w:rPr>
              <w:softHyphen/>
              <w:t xml:space="preserve">жением (дом, улица, магазин, поликлиника, парикмахерская), с доступными пониманию ребенка профессиями.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расширять и обогащать представле</w:t>
            </w:r>
            <w:r w:rsidRPr="002F7BA3">
              <w:rPr>
                <w:sz w:val="22"/>
                <w:szCs w:val="22"/>
              </w:rPr>
              <w:softHyphen/>
              <w:t>ния о тр</w:t>
            </w:r>
            <w:r w:rsidRPr="002F7BA3">
              <w:rPr>
                <w:sz w:val="22"/>
                <w:szCs w:val="22"/>
              </w:rPr>
              <w:t>у</w:t>
            </w:r>
            <w:r w:rsidRPr="002F7BA3">
              <w:rPr>
                <w:sz w:val="22"/>
                <w:szCs w:val="22"/>
              </w:rPr>
              <w:t>довых действиях, результатах труда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Учить</w:t>
            </w:r>
            <w:r w:rsidRPr="002F7BA3">
              <w:rPr>
                <w:sz w:val="22"/>
                <w:szCs w:val="22"/>
              </w:rPr>
              <w:t xml:space="preserve"> рассказы</w:t>
            </w:r>
            <w:r w:rsidRPr="002F7BA3">
              <w:rPr>
                <w:sz w:val="22"/>
                <w:szCs w:val="22"/>
              </w:rPr>
              <w:softHyphen/>
              <w:t>вать о правилах по</w:t>
            </w:r>
            <w:r w:rsidRPr="002F7BA3">
              <w:rPr>
                <w:sz w:val="22"/>
                <w:szCs w:val="22"/>
              </w:rPr>
              <w:softHyphen/>
              <w:t>ведения на дороге другим детям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скажи, что ви</w:t>
            </w:r>
            <w:r w:rsidRPr="002F7BA3">
              <w:rPr>
                <w:sz w:val="22"/>
                <w:szCs w:val="22"/>
              </w:rPr>
              <w:softHyphen/>
              <w:t>дел на ул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 xml:space="preserve">це».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</w:t>
            </w:r>
            <w:r w:rsidRPr="002F7BA3">
              <w:rPr>
                <w:sz w:val="22"/>
                <w:szCs w:val="22"/>
              </w:rPr>
              <w:softHyphen/>
              <w:t>дактическая игра «Собери светофор»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Учить</w:t>
            </w:r>
            <w:r w:rsidRPr="002F7BA3">
              <w:rPr>
                <w:sz w:val="22"/>
                <w:szCs w:val="22"/>
              </w:rPr>
              <w:t xml:space="preserve"> применять знания на практ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ке, используя и</w:t>
            </w:r>
            <w:r w:rsidRPr="002F7BA3">
              <w:rPr>
                <w:sz w:val="22"/>
                <w:szCs w:val="22"/>
              </w:rPr>
              <w:t>г</w:t>
            </w:r>
            <w:r w:rsidRPr="002F7BA3">
              <w:rPr>
                <w:sz w:val="22"/>
                <w:szCs w:val="22"/>
              </w:rPr>
              <w:t>ровые и пробле</w:t>
            </w:r>
            <w:r w:rsidRPr="002F7BA3">
              <w:rPr>
                <w:sz w:val="22"/>
                <w:szCs w:val="22"/>
              </w:rPr>
              <w:t>м</w:t>
            </w:r>
            <w:r w:rsidRPr="002F7BA3">
              <w:rPr>
                <w:sz w:val="22"/>
                <w:szCs w:val="22"/>
              </w:rPr>
              <w:t>ные си</w:t>
            </w:r>
            <w:r w:rsidRPr="002F7BA3">
              <w:rPr>
                <w:sz w:val="22"/>
                <w:szCs w:val="22"/>
              </w:rPr>
              <w:softHyphen/>
              <w:t>туации по ПДД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 «Что я знаю о моем любимом транс</w:t>
            </w:r>
            <w:r w:rsidRPr="002F7BA3">
              <w:rPr>
                <w:sz w:val="22"/>
                <w:szCs w:val="22"/>
              </w:rPr>
              <w:softHyphen/>
              <w:t>порте»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Игровая ситуация «Едем на поезде на дачу» с музы</w:t>
            </w:r>
            <w:r w:rsidRPr="002F7BA3">
              <w:rPr>
                <w:sz w:val="22"/>
                <w:szCs w:val="22"/>
              </w:rPr>
              <w:softHyphen/>
              <w:t>кальным сопровож</w:t>
            </w:r>
            <w:r w:rsidRPr="002F7BA3">
              <w:rPr>
                <w:sz w:val="22"/>
                <w:szCs w:val="22"/>
              </w:rPr>
              <w:softHyphen/>
              <w:t>дением (муз. руко</w:t>
            </w:r>
            <w:r w:rsidRPr="002F7BA3">
              <w:rPr>
                <w:sz w:val="22"/>
                <w:szCs w:val="22"/>
              </w:rPr>
              <w:softHyphen/>
              <w:t>води-тель)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Соверше</w:t>
            </w:r>
            <w:r w:rsidRPr="002F7BA3">
              <w:rPr>
                <w:rStyle w:val="2pt2"/>
                <w:sz w:val="22"/>
                <w:szCs w:val="22"/>
              </w:rPr>
              <w:t>н</w:t>
            </w:r>
            <w:r w:rsidRPr="002F7BA3">
              <w:rPr>
                <w:rStyle w:val="2pt2"/>
                <w:sz w:val="22"/>
                <w:szCs w:val="22"/>
              </w:rPr>
              <w:t>ство</w:t>
            </w:r>
            <w:r w:rsidRPr="002F7BA3">
              <w:rPr>
                <w:rStyle w:val="2pt2"/>
                <w:sz w:val="22"/>
                <w:szCs w:val="22"/>
              </w:rPr>
              <w:softHyphen/>
              <w:t>вать</w:t>
            </w:r>
            <w:r w:rsidRPr="002F7BA3">
              <w:rPr>
                <w:sz w:val="22"/>
                <w:szCs w:val="22"/>
              </w:rPr>
              <w:t xml:space="preserve"> знания о на</w:t>
            </w:r>
            <w:r w:rsidRPr="002F7BA3">
              <w:rPr>
                <w:sz w:val="22"/>
                <w:szCs w:val="22"/>
              </w:rPr>
              <w:softHyphen/>
              <w:t>значении св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тофора и пешехо</w:t>
            </w:r>
            <w:r w:rsidRPr="002F7BA3">
              <w:rPr>
                <w:sz w:val="22"/>
                <w:szCs w:val="22"/>
              </w:rPr>
              <w:t>д</w:t>
            </w:r>
            <w:r w:rsidRPr="002F7BA3">
              <w:rPr>
                <w:sz w:val="22"/>
                <w:szCs w:val="22"/>
              </w:rPr>
              <w:t>ного пе</w:t>
            </w:r>
            <w:r w:rsidRPr="002F7BA3">
              <w:rPr>
                <w:sz w:val="22"/>
                <w:szCs w:val="22"/>
              </w:rPr>
              <w:softHyphen/>
              <w:t>рехода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Сюжетно-дидактическая игра «Поезд». 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Игра «Поезд и тун</w:t>
            </w:r>
            <w:r w:rsidRPr="002F7BA3">
              <w:rPr>
                <w:sz w:val="22"/>
                <w:szCs w:val="22"/>
              </w:rPr>
              <w:softHyphen/>
              <w:t>нель»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Развлечение «Ма</w:t>
            </w:r>
            <w:r w:rsidRPr="002F7BA3">
              <w:rPr>
                <w:sz w:val="22"/>
                <w:szCs w:val="22"/>
              </w:rPr>
              <w:softHyphen/>
              <w:t>ленькие ножки бегут по дорожке» (инст</w:t>
            </w:r>
            <w:r w:rsidRPr="002F7BA3">
              <w:rPr>
                <w:sz w:val="22"/>
                <w:szCs w:val="22"/>
              </w:rPr>
              <w:softHyphen/>
              <w:t>руктор по ФИЗО, муз. руководитель)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имитирует движения, мимику, интонацию изображаемых героев, проявляет положительные эмоции при физической активности, в самостоя</w:t>
            </w:r>
            <w:r w:rsidRPr="002F7BA3">
              <w:rPr>
                <w:sz w:val="22"/>
                <w:szCs w:val="22"/>
              </w:rPr>
              <w:softHyphen/>
              <w:t>тельной дв</w:t>
            </w:r>
            <w:r w:rsidRPr="002F7BA3">
              <w:rPr>
                <w:sz w:val="22"/>
                <w:szCs w:val="22"/>
              </w:rPr>
              <w:t>и</w:t>
            </w:r>
            <w:r w:rsidRPr="002F7BA3">
              <w:rPr>
                <w:sz w:val="22"/>
                <w:szCs w:val="22"/>
              </w:rPr>
              <w:t>гательной деятельности, слушая новые рассказы, стихи, следит за развитием действия,пытается в рисовании изображать простыепредметы, умеет 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литься своими впечатлениями с воспитателями и родителями, может в случае проблемной ситуации обратиться к знакомо</w:t>
            </w:r>
            <w:r w:rsidRPr="002F7BA3">
              <w:rPr>
                <w:sz w:val="22"/>
                <w:szCs w:val="22"/>
              </w:rPr>
              <w:softHyphen/>
              <w:t>му взрослому, адекватно ре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гирует на замечания и предложения взрослого</w:t>
            </w:r>
          </w:p>
        </w:tc>
      </w:tr>
      <w:tr w:rsidR="002F7BA3" w:rsidRPr="002F7BA3" w:rsidTr="000746F0">
        <w:trPr>
          <w:cantSplit/>
          <w:trHeight w:val="565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Апрель </w:t>
            </w: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 xml:space="preserve">Закрепить </w:t>
            </w:r>
            <w:r w:rsidRPr="002F7BA3">
              <w:rPr>
                <w:sz w:val="22"/>
                <w:szCs w:val="22"/>
              </w:rPr>
              <w:t>зна</w:t>
            </w:r>
            <w:r w:rsidRPr="002F7BA3">
              <w:rPr>
                <w:sz w:val="22"/>
                <w:szCs w:val="22"/>
              </w:rPr>
              <w:softHyphen/>
              <w:t>ния о проезжей ч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softHyphen/>
              <w:t>ти улицы и о транс</w:t>
            </w:r>
            <w:r w:rsidRPr="002F7BA3">
              <w:rPr>
                <w:sz w:val="22"/>
                <w:szCs w:val="22"/>
              </w:rPr>
              <w:softHyphen/>
              <w:t>порте на ней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rStyle w:val="TrebuchetMS"/>
                <w:sz w:val="22"/>
                <w:szCs w:val="22"/>
              </w:rPr>
              <w:t xml:space="preserve"> 8.</w:t>
            </w:r>
          </w:p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По</w:t>
            </w:r>
            <w:r w:rsidRPr="002F7BA3">
              <w:rPr>
                <w:b/>
                <w:sz w:val="22"/>
                <w:szCs w:val="22"/>
              </w:rPr>
              <w:softHyphen/>
              <w:t>мощники на дороге.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закрепить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знания о работе све</w:t>
            </w:r>
            <w:r w:rsidRPr="002F7BA3">
              <w:rPr>
                <w:sz w:val="22"/>
                <w:szCs w:val="22"/>
              </w:rPr>
              <w:softHyphen/>
              <w:t>тофора и о назначе</w:t>
            </w:r>
            <w:r w:rsidRPr="002F7BA3">
              <w:rPr>
                <w:sz w:val="22"/>
                <w:szCs w:val="22"/>
              </w:rPr>
              <w:softHyphen/>
              <w:t>нии дорожных зна</w:t>
            </w:r>
            <w:r w:rsidRPr="002F7BA3">
              <w:rPr>
                <w:sz w:val="22"/>
                <w:szCs w:val="22"/>
              </w:rPr>
              <w:softHyphen/>
              <w:t>ков; з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крепить зна</w:t>
            </w:r>
            <w:r w:rsidRPr="002F7BA3">
              <w:rPr>
                <w:sz w:val="22"/>
                <w:szCs w:val="22"/>
              </w:rPr>
              <w:softHyphen/>
              <w:t>ния о пр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вилах по</w:t>
            </w:r>
            <w:r w:rsidRPr="002F7BA3">
              <w:rPr>
                <w:sz w:val="22"/>
                <w:szCs w:val="22"/>
              </w:rPr>
              <w:softHyphen/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ведения на проезжей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части для шофера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 пешехода; учить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применять правила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на практике в игро</w:t>
            </w:r>
            <w:r w:rsidRPr="002F7BA3">
              <w:rPr>
                <w:sz w:val="22"/>
                <w:szCs w:val="22"/>
              </w:rPr>
              <w:softHyphen/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вой деятельности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общения«Если стоишь на ос</w:t>
            </w:r>
            <w:r w:rsidRPr="002F7BA3">
              <w:rPr>
                <w:sz w:val="22"/>
                <w:szCs w:val="22"/>
              </w:rPr>
              <w:softHyphen/>
              <w:t xml:space="preserve">тановке».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</w:t>
            </w:r>
            <w:r w:rsidRPr="002F7BA3">
              <w:rPr>
                <w:sz w:val="22"/>
                <w:szCs w:val="22"/>
              </w:rPr>
              <w:softHyphen/>
              <w:t>ческая игра «Найди цвет, который назо</w:t>
            </w:r>
            <w:r w:rsidRPr="002F7BA3">
              <w:rPr>
                <w:sz w:val="22"/>
                <w:szCs w:val="22"/>
              </w:rPr>
              <w:softHyphen/>
              <w:t>ву».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стихо</w:t>
            </w:r>
            <w:r w:rsidRPr="002F7BA3">
              <w:rPr>
                <w:sz w:val="22"/>
                <w:szCs w:val="22"/>
              </w:rPr>
              <w:softHyphen/>
              <w:t>творений о дорож</w:t>
            </w:r>
            <w:r w:rsidRPr="002F7BA3">
              <w:rPr>
                <w:sz w:val="22"/>
                <w:szCs w:val="22"/>
              </w:rPr>
              <w:softHyphen/>
              <w:t>ных знаках</w:t>
            </w:r>
          </w:p>
        </w:tc>
        <w:tc>
          <w:tcPr>
            <w:tcW w:w="2268" w:type="dxa"/>
            <w:vAlign w:val="center"/>
          </w:tcPr>
          <w:p w:rsidR="002F7BA3" w:rsidRPr="002F7BA3" w:rsidRDefault="002F7BA3" w:rsidP="000746F0">
            <w:pPr>
              <w:pStyle w:val="a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 xml:space="preserve">ширять представления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детей о правилах дорожного движения: на</w:t>
            </w:r>
            <w:r w:rsidRPr="002F7BA3">
              <w:rPr>
                <w:sz w:val="22"/>
                <w:szCs w:val="22"/>
              </w:rPr>
              <w:softHyphen/>
              <w:t>поминать, что светофор регулирует движение транспорта и пешеходов, что перехо</w:t>
            </w:r>
            <w:r w:rsidRPr="002F7BA3">
              <w:rPr>
                <w:sz w:val="22"/>
                <w:szCs w:val="22"/>
              </w:rPr>
              <w:softHyphen/>
              <w:t>дить д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рогу можно только на зеленый сиг</w:t>
            </w:r>
            <w:r w:rsidRPr="002F7BA3">
              <w:rPr>
                <w:sz w:val="22"/>
                <w:szCs w:val="22"/>
              </w:rPr>
              <w:softHyphen/>
              <w:t>нал свет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фора или по пешеходному пере</w:t>
            </w:r>
            <w:r w:rsidRPr="002F7BA3">
              <w:rPr>
                <w:sz w:val="22"/>
                <w:szCs w:val="22"/>
              </w:rPr>
              <w:softHyphen/>
              <w:t>ходу.</w:t>
            </w:r>
          </w:p>
          <w:p w:rsidR="002F7BA3" w:rsidRPr="002F7BA3" w:rsidRDefault="002F7BA3" w:rsidP="000746F0">
            <w:pPr>
              <w:pStyle w:val="81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F7BA3">
              <w:rPr>
                <w:rFonts w:ascii="Times New Roman" w:hAnsi="Times New Roman"/>
                <w:iCs/>
                <w:sz w:val="22"/>
                <w:szCs w:val="22"/>
              </w:rPr>
              <w:t>Физическое развитие:</w:t>
            </w:r>
            <w:r w:rsidRPr="002F7BA3">
              <w:rPr>
                <w:rStyle w:val="82"/>
                <w:iCs/>
                <w:sz w:val="22"/>
                <w:szCs w:val="22"/>
              </w:rPr>
              <w:t xml:space="preserve"> развивать умение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самостоятельно садиться на трехколесный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велосипед, кататься на нем и слезать с него.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развивать умение определять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цвет предмета.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вовлекать детей в разговор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во время рассматривания предметов, картин, иллюстраций, формировать умение вестиди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лог с педагогом: слушать и понимать за</w:t>
            </w:r>
            <w:r w:rsidRPr="002F7BA3">
              <w:rPr>
                <w:sz w:val="22"/>
                <w:szCs w:val="22"/>
              </w:rPr>
              <w:softHyphen/>
              <w:t>данный вопрос, понятно отвечать на него, г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ворить в нормальном темпе, не перебивая г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 xml:space="preserve">ворящего взрослого.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п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ощрять игры с каталками, автомобилями, т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лежками, велосипедами; развивать умение имитировать характерные действия персон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жей, в дидактических иг</w:t>
            </w:r>
            <w:r w:rsidRPr="002F7BA3">
              <w:rPr>
                <w:sz w:val="22"/>
                <w:szCs w:val="22"/>
              </w:rPr>
              <w:softHyphen/>
              <w:t>рах закреплять ум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ние подбирать предметы по цвету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Продолжать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развивать умение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наблюдать за дви</w:t>
            </w:r>
            <w:r w:rsidRPr="002F7BA3">
              <w:rPr>
                <w:sz w:val="22"/>
                <w:szCs w:val="22"/>
              </w:rPr>
              <w:softHyphen/>
              <w:t>жением транспорта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Подвижная игра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«Воробышки и ав</w:t>
            </w:r>
            <w:r w:rsidRPr="002F7BA3">
              <w:rPr>
                <w:sz w:val="22"/>
                <w:szCs w:val="22"/>
              </w:rPr>
              <w:softHyphen/>
              <w:t>томобиль»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Рисование: «Рельсы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для железной доро</w:t>
            </w:r>
            <w:r w:rsidRPr="002F7BA3">
              <w:rPr>
                <w:sz w:val="22"/>
                <w:szCs w:val="22"/>
              </w:rPr>
              <w:softHyphen/>
              <w:t xml:space="preserve">ги» 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Совершенст</w:t>
            </w:r>
            <w:r w:rsidRPr="002F7BA3">
              <w:rPr>
                <w:rStyle w:val="2pt2"/>
                <w:sz w:val="22"/>
                <w:szCs w:val="22"/>
              </w:rPr>
              <w:softHyphen/>
              <w:t>вовать</w:t>
            </w:r>
            <w:r w:rsidRPr="002F7BA3">
              <w:rPr>
                <w:sz w:val="22"/>
                <w:szCs w:val="22"/>
              </w:rPr>
              <w:t xml:space="preserve"> знания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о светофоре и до</w:t>
            </w:r>
            <w:r w:rsidRPr="002F7BA3">
              <w:rPr>
                <w:sz w:val="22"/>
                <w:szCs w:val="22"/>
              </w:rPr>
              <w:softHyphen/>
              <w:t>рожном знаке «Пешеходный 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реход»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произведения В. И. Мирясовой о тран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 xml:space="preserve">порте. 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Игра-имитация «Я — шо</w:t>
            </w:r>
            <w:r w:rsidRPr="002F7BA3">
              <w:rPr>
                <w:sz w:val="22"/>
                <w:szCs w:val="22"/>
              </w:rPr>
              <w:softHyphen/>
              <w:t>фер»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Катание на велосип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дах (инструктор</w:t>
            </w:r>
          </w:p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 ФИЗО)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Учить</w:t>
            </w:r>
            <w:r w:rsidRPr="002F7BA3">
              <w:rPr>
                <w:sz w:val="22"/>
                <w:szCs w:val="22"/>
              </w:rPr>
              <w:t xml:space="preserve"> применять знания на практике и в игровой де</w:t>
            </w:r>
            <w:r w:rsidRPr="002F7BA3">
              <w:rPr>
                <w:sz w:val="22"/>
                <w:szCs w:val="22"/>
              </w:rPr>
              <w:t>я</w:t>
            </w:r>
            <w:r w:rsidRPr="002F7BA3">
              <w:rPr>
                <w:sz w:val="22"/>
                <w:szCs w:val="22"/>
              </w:rPr>
              <w:t>тель</w:t>
            </w:r>
            <w:r w:rsidRPr="002F7BA3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Подвижная игра «Вор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бышки и ав</w:t>
            </w:r>
            <w:r w:rsidRPr="002F7BA3">
              <w:rPr>
                <w:sz w:val="22"/>
                <w:szCs w:val="22"/>
              </w:rPr>
              <w:softHyphen/>
              <w:t>томобиль». Игры-имитации «Я - 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ше</w:t>
            </w:r>
            <w:r w:rsidRPr="002F7BA3">
              <w:rPr>
                <w:sz w:val="22"/>
                <w:szCs w:val="22"/>
              </w:rPr>
              <w:softHyphen/>
              <w:t>ход», «Я - машина»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 w:val="restart"/>
            <w:textDirection w:val="btLr"/>
            <w:vAlign w:val="center"/>
          </w:tcPr>
          <w:p w:rsidR="002F7BA3" w:rsidRPr="002F7BA3" w:rsidRDefault="002F7BA3" w:rsidP="000746F0">
            <w:pPr>
              <w:ind w:left="113" w:right="113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4600" w:type="dxa"/>
            <w:gridSpan w:val="6"/>
          </w:tcPr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Планируемые результаты</w:t>
            </w:r>
            <w:r w:rsidRPr="002F7BA3">
              <w:rPr>
                <w:sz w:val="22"/>
                <w:szCs w:val="22"/>
              </w:rPr>
              <w:t xml:space="preserve"> к уровню развития интегративных качеств ребенка (на основе интеграции образовательных областей):</w:t>
            </w:r>
          </w:p>
          <w:p w:rsidR="002F7BA3" w:rsidRPr="002F7BA3" w:rsidRDefault="002F7BA3" w:rsidP="000746F0">
            <w:pPr>
              <w:pStyle w:val="a7"/>
              <w:ind w:left="34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проявляет интерес к книгам, рассматриванию иллюстраций, любит слушать новые рассказы, участвует в обсуждениях, способен придерживаться игр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вых правил в дидактических играх, умеет действовать совместно в подвижных играх и физических упражнениях, согласовывать движения, имеет эл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ментарные представления о правилах дорожного движения, отвечает на разнообразные вопросы взрослого, касающегося ближайшего окружения.</w:t>
            </w:r>
          </w:p>
        </w:tc>
      </w:tr>
      <w:tr w:rsidR="002F7BA3" w:rsidRPr="002F7BA3" w:rsidTr="000746F0">
        <w:trPr>
          <w:cantSplit/>
          <w:trHeight w:val="447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Закреплять</w:t>
            </w:r>
            <w:r w:rsidRPr="002F7BA3">
              <w:rPr>
                <w:sz w:val="22"/>
                <w:szCs w:val="22"/>
              </w:rPr>
              <w:t xml:space="preserve"> зна</w:t>
            </w:r>
            <w:r w:rsidRPr="002F7BA3">
              <w:rPr>
                <w:sz w:val="22"/>
                <w:szCs w:val="22"/>
              </w:rPr>
              <w:softHyphen/>
              <w:t>ния о повед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нии на проезжей части</w:t>
            </w:r>
          </w:p>
        </w:tc>
        <w:tc>
          <w:tcPr>
            <w:tcW w:w="2410" w:type="dxa"/>
            <w:vMerge w:val="restart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Занятие</w:t>
            </w:r>
            <w:r w:rsidRPr="002F7BA3">
              <w:rPr>
                <w:sz w:val="22"/>
                <w:szCs w:val="22"/>
              </w:rPr>
              <w:t xml:space="preserve"> 9.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>Осто</w:t>
            </w:r>
            <w:r w:rsidRPr="002F7BA3">
              <w:rPr>
                <w:b/>
                <w:sz w:val="22"/>
                <w:szCs w:val="22"/>
              </w:rPr>
              <w:softHyphen/>
              <w:t>рожно: дорога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b/>
                <w:sz w:val="22"/>
                <w:szCs w:val="22"/>
              </w:rPr>
            </w:pPr>
            <w:r w:rsidRPr="002F7BA3">
              <w:rPr>
                <w:b/>
                <w:sz w:val="22"/>
                <w:szCs w:val="22"/>
              </w:rPr>
              <w:t xml:space="preserve">(на транспортной площадке).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Цели:</w:t>
            </w:r>
            <w:r w:rsidRPr="002F7BA3">
              <w:rPr>
                <w:sz w:val="22"/>
                <w:szCs w:val="22"/>
              </w:rPr>
              <w:t xml:space="preserve"> учить детей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применять получен</w:t>
            </w:r>
            <w:r w:rsidRPr="002F7BA3">
              <w:rPr>
                <w:sz w:val="22"/>
                <w:szCs w:val="22"/>
              </w:rPr>
              <w:softHyphen/>
              <w:t>ные знания на прак</w:t>
            </w:r>
            <w:r w:rsidRPr="002F7BA3">
              <w:rPr>
                <w:sz w:val="22"/>
                <w:szCs w:val="22"/>
              </w:rPr>
              <w:softHyphen/>
              <w:t>тике; з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крепить пра</w:t>
            </w:r>
            <w:r w:rsidRPr="002F7BA3">
              <w:rPr>
                <w:sz w:val="22"/>
                <w:szCs w:val="22"/>
              </w:rPr>
              <w:softHyphen/>
              <w:t>вила пов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дения на дороге, тр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туаре, улице; знакомить детей с правила</w:t>
            </w:r>
            <w:r w:rsidRPr="002F7BA3">
              <w:rPr>
                <w:sz w:val="22"/>
                <w:szCs w:val="22"/>
              </w:rPr>
              <w:softHyphen/>
              <w:t>ми 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редвижения на детских велоси</w:t>
            </w:r>
            <w:r w:rsidRPr="002F7BA3">
              <w:rPr>
                <w:sz w:val="22"/>
                <w:szCs w:val="22"/>
              </w:rPr>
              <w:softHyphen/>
              <w:t>педах</w:t>
            </w: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Конструирование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«Узкая и широкая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 xml:space="preserve">дороги». 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произведений о све</w:t>
            </w:r>
            <w:r w:rsidRPr="002F7BA3">
              <w:rPr>
                <w:sz w:val="22"/>
                <w:szCs w:val="22"/>
              </w:rPr>
              <w:softHyphen/>
              <w:t>тофоре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Игры на транспорт</w:t>
            </w:r>
            <w:r w:rsidRPr="002F7BA3">
              <w:rPr>
                <w:sz w:val="22"/>
                <w:szCs w:val="22"/>
              </w:rPr>
              <w:softHyphen/>
              <w:t>ной площадке (и</w:t>
            </w:r>
            <w:r w:rsidRPr="002F7BA3">
              <w:rPr>
                <w:sz w:val="22"/>
                <w:szCs w:val="22"/>
              </w:rPr>
              <w:t>н</w:t>
            </w:r>
            <w:r w:rsidRPr="002F7BA3">
              <w:rPr>
                <w:sz w:val="22"/>
                <w:szCs w:val="22"/>
              </w:rPr>
              <w:t>структор по ФИЗО)</w:t>
            </w:r>
          </w:p>
        </w:tc>
        <w:tc>
          <w:tcPr>
            <w:tcW w:w="4536" w:type="dxa"/>
            <w:vMerge w:val="restart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ра</w:t>
            </w:r>
            <w:r w:rsidRPr="002F7BA3">
              <w:rPr>
                <w:sz w:val="22"/>
                <w:szCs w:val="22"/>
              </w:rPr>
              <w:t>с</w:t>
            </w:r>
            <w:r w:rsidRPr="002F7BA3">
              <w:rPr>
                <w:sz w:val="22"/>
                <w:szCs w:val="22"/>
              </w:rPr>
              <w:t>ширять представления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детей о правилах дорожного движения.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Познавательное развитие:</w:t>
            </w:r>
            <w:r w:rsidRPr="002F7BA3">
              <w:rPr>
                <w:sz w:val="22"/>
                <w:szCs w:val="22"/>
              </w:rPr>
              <w:t xml:space="preserve"> продолжать учить детей обыгры</w:t>
            </w:r>
            <w:r w:rsidRPr="002F7BA3">
              <w:rPr>
                <w:sz w:val="22"/>
                <w:szCs w:val="22"/>
              </w:rPr>
              <w:softHyphen/>
              <w:t>вать постройки, объединять их по сюжету, формировать умение сосредот</w:t>
            </w:r>
            <w:r w:rsidRPr="002F7BA3">
              <w:rPr>
                <w:sz w:val="22"/>
                <w:szCs w:val="22"/>
              </w:rPr>
              <w:t>о</w:t>
            </w:r>
            <w:r w:rsidRPr="002F7BA3">
              <w:rPr>
                <w:sz w:val="22"/>
                <w:szCs w:val="22"/>
              </w:rPr>
              <w:t>чивать вни</w:t>
            </w:r>
            <w:r w:rsidRPr="002F7BA3">
              <w:rPr>
                <w:sz w:val="22"/>
                <w:szCs w:val="22"/>
              </w:rPr>
              <w:softHyphen/>
              <w:t>мание на предметах и явлениях предметно-пространственной развивающей среды.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Социально-коммуникативное развитие:</w:t>
            </w:r>
            <w:r w:rsidRPr="002F7BA3">
              <w:rPr>
                <w:sz w:val="22"/>
                <w:szCs w:val="22"/>
              </w:rPr>
              <w:t xml:space="preserve"> з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креплять навыки организованного поведения в детском саду, дома, на улице, формировать уважительное от</w:t>
            </w:r>
            <w:r w:rsidRPr="002F7BA3">
              <w:rPr>
                <w:sz w:val="22"/>
                <w:szCs w:val="22"/>
              </w:rPr>
              <w:softHyphen/>
              <w:t>ношение к окружающим.</w:t>
            </w:r>
          </w:p>
          <w:p w:rsidR="002F7BA3" w:rsidRPr="002F7BA3" w:rsidRDefault="002F7BA3" w:rsidP="000746F0">
            <w:pPr>
              <w:pStyle w:val="810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F7BA3">
              <w:rPr>
                <w:rFonts w:ascii="Times New Roman" w:hAnsi="Times New Roman"/>
                <w:iCs/>
                <w:sz w:val="22"/>
                <w:szCs w:val="22"/>
              </w:rPr>
              <w:t>Физическое развитие:</w:t>
            </w:r>
            <w:r w:rsidRPr="002F7BA3">
              <w:rPr>
                <w:rStyle w:val="811"/>
                <w:iCs/>
                <w:sz w:val="22"/>
                <w:szCs w:val="22"/>
              </w:rPr>
              <w:t xml:space="preserve"> поощрять самостоя</w:t>
            </w:r>
            <w:r w:rsidRPr="002F7BA3">
              <w:rPr>
                <w:rStyle w:val="811"/>
                <w:iCs/>
                <w:sz w:val="22"/>
                <w:szCs w:val="22"/>
              </w:rPr>
              <w:softHyphen/>
            </w:r>
            <w:r w:rsidRPr="002F7BA3">
              <w:rPr>
                <w:rFonts w:ascii="Times New Roman" w:hAnsi="Times New Roman"/>
                <w:i w:val="0"/>
                <w:iCs/>
                <w:sz w:val="22"/>
                <w:szCs w:val="22"/>
              </w:rPr>
              <w:t>тельные игры детей с каталками, автомоби</w:t>
            </w:r>
            <w:r w:rsidRPr="002F7BA3">
              <w:rPr>
                <w:rFonts w:ascii="Times New Roman" w:hAnsi="Times New Roman"/>
                <w:i w:val="0"/>
                <w:iCs/>
                <w:sz w:val="22"/>
                <w:szCs w:val="22"/>
              </w:rPr>
              <w:softHyphen/>
              <w:t>лями, тележками, велосипедами, игры на ориентировку в пространстве.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afff1"/>
                <w:iCs/>
                <w:sz w:val="22"/>
                <w:szCs w:val="22"/>
              </w:rPr>
              <w:t>Речевое развитие:</w:t>
            </w:r>
            <w:r w:rsidRPr="002F7BA3">
              <w:rPr>
                <w:sz w:val="22"/>
                <w:szCs w:val="22"/>
              </w:rPr>
              <w:t xml:space="preserve"> в целях развития инициа</w:t>
            </w:r>
            <w:r w:rsidRPr="002F7BA3">
              <w:rPr>
                <w:sz w:val="22"/>
                <w:szCs w:val="22"/>
              </w:rPr>
              <w:softHyphen/>
              <w:t>тивной речи, обогащения и уточнения пред</w:t>
            </w:r>
            <w:r w:rsidRPr="002F7BA3">
              <w:rPr>
                <w:sz w:val="22"/>
                <w:szCs w:val="22"/>
              </w:rPr>
              <w:softHyphen/>
              <w:t>ставлений о предметах ближайшего окру</w:t>
            </w:r>
            <w:r w:rsidRPr="002F7BA3">
              <w:rPr>
                <w:sz w:val="22"/>
                <w:szCs w:val="22"/>
              </w:rPr>
              <w:softHyphen/>
              <w:t>жения предоставлять детям для самостоя</w:t>
            </w:r>
            <w:r w:rsidRPr="002F7BA3">
              <w:rPr>
                <w:sz w:val="22"/>
                <w:szCs w:val="22"/>
              </w:rPr>
              <w:softHyphen/>
              <w:t>тельного рассматривания картинки, книги, наборы предметов</w:t>
            </w: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Соверше</w:t>
            </w:r>
            <w:r w:rsidRPr="002F7BA3">
              <w:rPr>
                <w:rStyle w:val="2pt2"/>
                <w:sz w:val="22"/>
                <w:szCs w:val="22"/>
              </w:rPr>
              <w:t>н</w:t>
            </w:r>
            <w:r w:rsidRPr="002F7BA3">
              <w:rPr>
                <w:rStyle w:val="2pt2"/>
                <w:sz w:val="22"/>
                <w:szCs w:val="22"/>
              </w:rPr>
              <w:t>ствовать</w:t>
            </w:r>
            <w:r w:rsidRPr="002F7BA3">
              <w:rPr>
                <w:sz w:val="22"/>
                <w:szCs w:val="22"/>
              </w:rPr>
              <w:t xml:space="preserve"> знания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о правилах поведе</w:t>
            </w:r>
            <w:r w:rsidRPr="002F7BA3">
              <w:rPr>
                <w:sz w:val="22"/>
                <w:szCs w:val="22"/>
              </w:rPr>
              <w:softHyphen/>
              <w:t>ния на тротуаре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«Собери машину».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Ситуация общения«Я перехожу улицу с м</w:t>
            </w:r>
            <w:r w:rsidRPr="002F7BA3">
              <w:rPr>
                <w:sz w:val="22"/>
                <w:szCs w:val="22"/>
              </w:rPr>
              <w:t>а</w:t>
            </w:r>
            <w:r w:rsidRPr="002F7BA3">
              <w:rPr>
                <w:sz w:val="22"/>
                <w:szCs w:val="22"/>
              </w:rPr>
              <w:t>мой»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Продолжать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развивать умение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наблюдать за дви</w:t>
            </w:r>
            <w:r w:rsidRPr="002F7BA3">
              <w:rPr>
                <w:sz w:val="22"/>
                <w:szCs w:val="22"/>
              </w:rPr>
              <w:softHyphen/>
              <w:t>жением транспо</w:t>
            </w:r>
            <w:r w:rsidRPr="002F7BA3">
              <w:rPr>
                <w:sz w:val="22"/>
                <w:szCs w:val="22"/>
              </w:rPr>
              <w:t>р</w:t>
            </w:r>
            <w:r w:rsidRPr="002F7BA3">
              <w:rPr>
                <w:sz w:val="22"/>
                <w:szCs w:val="22"/>
              </w:rPr>
              <w:t>тана дороге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«Угадай, на чем пов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зем»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Катание на велосип</w:t>
            </w:r>
            <w:r w:rsidRPr="002F7BA3">
              <w:rPr>
                <w:sz w:val="22"/>
                <w:szCs w:val="22"/>
              </w:rPr>
              <w:t>е</w:t>
            </w:r>
            <w:r w:rsidRPr="002F7BA3">
              <w:rPr>
                <w:sz w:val="22"/>
                <w:szCs w:val="22"/>
              </w:rPr>
              <w:t>дах (инструктор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по ФИЗО)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  <w:tr w:rsidR="002F7BA3" w:rsidRPr="002F7BA3" w:rsidTr="000746F0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rStyle w:val="2pt2"/>
                <w:sz w:val="22"/>
                <w:szCs w:val="22"/>
              </w:rPr>
              <w:t>Закреплять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правила перехода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улицы</w:t>
            </w:r>
          </w:p>
        </w:tc>
        <w:tc>
          <w:tcPr>
            <w:tcW w:w="2410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Дидактическая игра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«Собери светофор».</w:t>
            </w:r>
          </w:p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Чтение произведе</w:t>
            </w:r>
            <w:r w:rsidRPr="002F7BA3">
              <w:rPr>
                <w:sz w:val="22"/>
                <w:szCs w:val="22"/>
              </w:rPr>
              <w:softHyphen/>
              <w:t>ний о светофоре и дорожных знаках</w:t>
            </w:r>
          </w:p>
        </w:tc>
        <w:tc>
          <w:tcPr>
            <w:tcW w:w="2268" w:type="dxa"/>
          </w:tcPr>
          <w:p w:rsidR="002F7BA3" w:rsidRPr="002F7BA3" w:rsidRDefault="002F7BA3" w:rsidP="000746F0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2F7BA3">
              <w:rPr>
                <w:sz w:val="22"/>
                <w:szCs w:val="22"/>
              </w:rPr>
              <w:t>Игры на транспор</w:t>
            </w:r>
            <w:r w:rsidRPr="002F7BA3">
              <w:rPr>
                <w:sz w:val="22"/>
                <w:szCs w:val="22"/>
              </w:rPr>
              <w:t>т</w:t>
            </w:r>
            <w:r w:rsidRPr="002F7BA3">
              <w:rPr>
                <w:sz w:val="22"/>
                <w:szCs w:val="22"/>
              </w:rPr>
              <w:t>ной площадке (ин</w:t>
            </w:r>
            <w:r w:rsidRPr="002F7BA3">
              <w:rPr>
                <w:sz w:val="22"/>
                <w:szCs w:val="22"/>
              </w:rPr>
              <w:softHyphen/>
              <w:t>структор по ФИЗО)</w:t>
            </w:r>
          </w:p>
        </w:tc>
        <w:tc>
          <w:tcPr>
            <w:tcW w:w="4536" w:type="dxa"/>
            <w:vMerge/>
            <w:vAlign w:val="center"/>
          </w:tcPr>
          <w:p w:rsidR="002F7BA3" w:rsidRPr="002F7BA3" w:rsidRDefault="002F7BA3" w:rsidP="000746F0">
            <w:pPr>
              <w:rPr>
                <w:sz w:val="22"/>
                <w:szCs w:val="22"/>
              </w:rPr>
            </w:pPr>
          </w:p>
        </w:tc>
      </w:tr>
    </w:tbl>
    <w:p w:rsidR="007D4DED" w:rsidRDefault="007D4DED" w:rsidP="007D4DED">
      <w:pPr>
        <w:jc w:val="center"/>
        <w:rPr>
          <w:b/>
        </w:rPr>
      </w:pPr>
    </w:p>
    <w:p w:rsidR="007D4DED" w:rsidRDefault="007D4D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Default="001F34ED" w:rsidP="00BB456E">
      <w:pPr>
        <w:rPr>
          <w:b/>
          <w:sz w:val="32"/>
          <w:szCs w:val="32"/>
        </w:rPr>
      </w:pPr>
    </w:p>
    <w:p w:rsidR="001F34ED" w:rsidRPr="00F17E98" w:rsidRDefault="001F34ED" w:rsidP="00BB456E">
      <w:pPr>
        <w:rPr>
          <w:b/>
          <w:sz w:val="32"/>
          <w:szCs w:val="32"/>
        </w:rPr>
      </w:pPr>
    </w:p>
    <w:p w:rsidR="00C7624F" w:rsidRPr="00A7542C" w:rsidRDefault="00C7624F" w:rsidP="00C7624F">
      <w:pPr>
        <w:keepNext/>
        <w:widowControl w:val="0"/>
        <w:autoSpaceDE w:val="0"/>
        <w:ind w:right="-142"/>
        <w:jc w:val="center"/>
        <w:rPr>
          <w:b/>
          <w:u w:val="single"/>
        </w:rPr>
      </w:pPr>
      <w:r w:rsidRPr="00A7542C">
        <w:rPr>
          <w:b/>
          <w:u w:val="single"/>
        </w:rPr>
        <w:lastRenderedPageBreak/>
        <w:t>ОБРАЗОВАТЕЛЬНАЯ О</w:t>
      </w:r>
      <w:r>
        <w:rPr>
          <w:b/>
          <w:u w:val="single"/>
        </w:rPr>
        <w:t>БЛАСТЬ « ПОЗНАВАТЕЛЬНОЕ</w:t>
      </w:r>
      <w:r w:rsidRPr="00A7542C">
        <w:rPr>
          <w:b/>
          <w:u w:val="single"/>
        </w:rPr>
        <w:t xml:space="preserve"> РАЗВИТИЕ»</w:t>
      </w:r>
    </w:p>
    <w:p w:rsidR="006B3731" w:rsidRDefault="006B3731" w:rsidP="00C7624F">
      <w:pPr>
        <w:rPr>
          <w:b/>
        </w:rPr>
      </w:pPr>
    </w:p>
    <w:p w:rsidR="00260FAF" w:rsidRPr="00590ED1" w:rsidRDefault="00260FAF" w:rsidP="005674FC">
      <w:pPr>
        <w:jc w:val="center"/>
        <w:rPr>
          <w:b/>
        </w:rPr>
      </w:pPr>
      <w:r w:rsidRPr="00590ED1">
        <w:rPr>
          <w:b/>
        </w:rPr>
        <w:t xml:space="preserve">Календарно-тематический план </w:t>
      </w:r>
      <w:r w:rsidR="007D4DED">
        <w:rPr>
          <w:b/>
        </w:rPr>
        <w:t xml:space="preserve">образовательной области </w:t>
      </w:r>
      <w:r>
        <w:rPr>
          <w:b/>
        </w:rPr>
        <w:t xml:space="preserve"> «Познавательное развитие (Формирование элементарных математич</w:t>
      </w:r>
      <w:r>
        <w:rPr>
          <w:b/>
        </w:rPr>
        <w:t>е</w:t>
      </w:r>
      <w:r>
        <w:rPr>
          <w:b/>
        </w:rPr>
        <w:t>ских представлений, ознакомление с предметным окружением, ознакомление с социальным миром, ознакомление с миром прир</w:t>
      </w:r>
      <w:r>
        <w:rPr>
          <w:b/>
        </w:rPr>
        <w:t>о</w:t>
      </w:r>
      <w:r>
        <w:rPr>
          <w:b/>
        </w:rPr>
        <w:t>ды )</w:t>
      </w:r>
      <w:r w:rsidR="00796397">
        <w:rPr>
          <w:b/>
        </w:rPr>
        <w:t xml:space="preserve"> (от2 до 3 лет)</w:t>
      </w:r>
    </w:p>
    <w:tbl>
      <w:tblPr>
        <w:tblW w:w="17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65"/>
        <w:gridCol w:w="2101"/>
        <w:gridCol w:w="1589"/>
        <w:gridCol w:w="2374"/>
        <w:gridCol w:w="32"/>
        <w:gridCol w:w="398"/>
        <w:gridCol w:w="27"/>
        <w:gridCol w:w="2777"/>
        <w:gridCol w:w="62"/>
        <w:gridCol w:w="1986"/>
        <w:gridCol w:w="1418"/>
        <w:gridCol w:w="1419"/>
        <w:gridCol w:w="1985"/>
      </w:tblGrid>
      <w:tr w:rsidR="00260FAF" w:rsidRPr="00C7624F" w:rsidTr="00796397">
        <w:trPr>
          <w:gridAfter w:val="1"/>
          <w:wAfter w:w="1985" w:type="dxa"/>
          <w:cantSplit/>
          <w:trHeight w:val="514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textDirection w:val="btLr"/>
          </w:tcPr>
          <w:p w:rsidR="00260FAF" w:rsidRPr="00C7624F" w:rsidRDefault="00260FA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Тема не</w:t>
            </w:r>
            <w:r w:rsidR="005674FC" w:rsidRPr="00C7624F">
              <w:rPr>
                <w:b/>
                <w:sz w:val="22"/>
                <w:szCs w:val="22"/>
              </w:rPr>
              <w:t xml:space="preserve">дели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btLr"/>
          </w:tcPr>
          <w:p w:rsidR="00260FAF" w:rsidRPr="00C7624F" w:rsidRDefault="00260FA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№ недели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</w:tcBorders>
          </w:tcPr>
          <w:p w:rsidR="009F0331" w:rsidRPr="00C7624F" w:rsidRDefault="00260FAF" w:rsidP="009F0331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Основные направления р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боты</w:t>
            </w:r>
          </w:p>
          <w:p w:rsidR="009F0331" w:rsidRPr="00C7624F" w:rsidRDefault="009F0331" w:rsidP="00BB456E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(Группы задач 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разовательной 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ласти ФГОС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школьного образ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260FAF" w:rsidRPr="00C7624F" w:rsidRDefault="005674FC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Образов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тельная с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туация и форма её проведения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Содерж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ние, форм.участниками о</w:t>
            </w:r>
            <w:r w:rsidRPr="00C7624F">
              <w:rPr>
                <w:b/>
                <w:sz w:val="22"/>
                <w:szCs w:val="22"/>
              </w:rPr>
              <w:t>б</w:t>
            </w:r>
            <w:r w:rsidRPr="00C7624F">
              <w:rPr>
                <w:b/>
                <w:sz w:val="22"/>
                <w:szCs w:val="22"/>
              </w:rPr>
              <w:t>разоват</w:t>
            </w:r>
            <w:r w:rsidR="005674FC" w:rsidRPr="00C7624F">
              <w:rPr>
                <w:b/>
                <w:sz w:val="22"/>
                <w:szCs w:val="22"/>
              </w:rPr>
              <w:t>. отнош.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Интегр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ция с др</w:t>
            </w:r>
            <w:r w:rsidRPr="00C7624F">
              <w:rPr>
                <w:b/>
                <w:sz w:val="22"/>
                <w:szCs w:val="22"/>
              </w:rPr>
              <w:t>у</w:t>
            </w:r>
            <w:r w:rsidRPr="00C7624F">
              <w:rPr>
                <w:b/>
                <w:sz w:val="22"/>
                <w:szCs w:val="22"/>
              </w:rPr>
              <w:t>гими обл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стями</w:t>
            </w:r>
          </w:p>
        </w:tc>
      </w:tr>
      <w:tr w:rsidR="00260FAF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260FAF" w:rsidRPr="00C7624F" w:rsidRDefault="00260FA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Организованная о</w:t>
            </w:r>
            <w:r w:rsidRPr="00C7624F">
              <w:rPr>
                <w:b/>
                <w:sz w:val="22"/>
                <w:szCs w:val="22"/>
              </w:rPr>
              <w:t>б</w:t>
            </w:r>
            <w:r w:rsidRPr="00C7624F">
              <w:rPr>
                <w:b/>
                <w:sz w:val="22"/>
                <w:szCs w:val="22"/>
              </w:rPr>
              <w:t>разовательная де</w:t>
            </w:r>
            <w:r w:rsidRPr="00C7624F">
              <w:rPr>
                <w:b/>
                <w:sz w:val="22"/>
                <w:szCs w:val="22"/>
              </w:rPr>
              <w:t>я</w:t>
            </w:r>
            <w:r w:rsidRPr="00C7624F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Совместная  деятельность в режимные моменты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0FAF" w:rsidRPr="00C7624F" w:rsidTr="00796397">
        <w:trPr>
          <w:gridAfter w:val="1"/>
          <w:wAfter w:w="1985" w:type="dxa"/>
          <w:cantSplit/>
          <w:trHeight w:val="373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СЕНТЯБРЬ</w:t>
            </w:r>
          </w:p>
        </w:tc>
      </w:tr>
      <w:tr w:rsidR="00260FAF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260FAF" w:rsidRPr="00C7624F" w:rsidRDefault="00260FA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 Детский сад</w:t>
            </w:r>
          </w:p>
          <w:p w:rsidR="00260FAF" w:rsidRPr="00C7624F" w:rsidRDefault="00260FA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 неделя сентября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60FAF" w:rsidRPr="00C7624F" w:rsidRDefault="00260FAF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60FAF" w:rsidRPr="00C7624F" w:rsidRDefault="00260FA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ным миром. </w:t>
            </w: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60FAF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1.</w:t>
            </w:r>
            <w:r w:rsidR="00260FAF" w:rsidRPr="00C7624F">
              <w:rPr>
                <w:b/>
                <w:sz w:val="22"/>
                <w:szCs w:val="22"/>
              </w:rPr>
              <w:t>Игра – п</w:t>
            </w:r>
            <w:r w:rsidR="00260FAF" w:rsidRPr="00C7624F">
              <w:rPr>
                <w:b/>
                <w:sz w:val="22"/>
                <w:szCs w:val="22"/>
              </w:rPr>
              <w:t>у</w:t>
            </w:r>
            <w:r w:rsidR="00260FAF" w:rsidRPr="00C7624F">
              <w:rPr>
                <w:b/>
                <w:sz w:val="22"/>
                <w:szCs w:val="22"/>
              </w:rPr>
              <w:t>тешествие по групповой комнате</w:t>
            </w:r>
          </w:p>
          <w:p w:rsidR="00260FAF" w:rsidRPr="00C7624F" w:rsidRDefault="00260FAF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«Знакомство с группой» </w:t>
            </w:r>
          </w:p>
          <w:p w:rsidR="000D74F8" w:rsidRPr="00C7624F" w:rsidRDefault="000D74F8" w:rsidP="005674FC">
            <w:pPr>
              <w:rPr>
                <w:b/>
                <w:sz w:val="22"/>
                <w:szCs w:val="22"/>
              </w:rPr>
            </w:pPr>
          </w:p>
          <w:p w:rsidR="000D74F8" w:rsidRPr="00C7624F" w:rsidRDefault="00956E65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D3576">
              <w:rPr>
                <w:b/>
                <w:sz w:val="22"/>
                <w:szCs w:val="22"/>
              </w:rPr>
              <w:t>.09.20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Ориентироваться  в помещении своей группы называть 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новные помещения (Групповая комната спальная, раздевальная комната, туалет).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ближайшим соци</w:t>
            </w:r>
            <w:r w:rsidRPr="00C7624F">
              <w:rPr>
                <w:color w:val="000000"/>
                <w:sz w:val="22"/>
                <w:szCs w:val="22"/>
              </w:rPr>
              <w:softHyphen/>
              <w:t>альным окружением ребенка (личный шкафчик, кроватка, игрушки и пр.).</w:t>
            </w:r>
          </w:p>
          <w:p w:rsidR="00260FAF" w:rsidRPr="00C7624F" w:rsidRDefault="00260FAF" w:rsidP="005674FC">
            <w:pPr>
              <w:rPr>
                <w:color w:val="000000"/>
                <w:sz w:val="22"/>
                <w:szCs w:val="22"/>
              </w:rPr>
            </w:pPr>
          </w:p>
          <w:p w:rsidR="00260FAF" w:rsidRPr="00C7624F" w:rsidRDefault="00260FAF" w:rsidP="005674FC">
            <w:pPr>
              <w:rPr>
                <w:b/>
                <w:sz w:val="22"/>
                <w:szCs w:val="22"/>
                <w:u w:val="single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Ориентировка в здании де</w:t>
            </w:r>
            <w:r w:rsidRPr="00C7624F">
              <w:rPr>
                <w:b/>
                <w:sz w:val="22"/>
                <w:szCs w:val="22"/>
                <w:u w:val="single"/>
              </w:rPr>
              <w:t>т</w:t>
            </w:r>
            <w:r w:rsidRPr="00C7624F">
              <w:rPr>
                <w:b/>
                <w:sz w:val="22"/>
                <w:szCs w:val="22"/>
                <w:u w:val="single"/>
              </w:rPr>
              <w:t xml:space="preserve">ского сада </w:t>
            </w: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Знакомить с названием, расп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ложением отдельных помещ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ний; групповой комнатой.</w:t>
            </w: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детей по и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следованию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рушек по форме, цвету, материалу из которых они состоят; игры в различных уго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ках группы.</w:t>
            </w:r>
          </w:p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деревя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 конструкт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60FAF" w:rsidRPr="00C7624F" w:rsidRDefault="00260FA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 xml:space="preserve"> Детский сад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ным миром. 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2.</w:t>
            </w:r>
            <w:r w:rsidR="005B1040" w:rsidRPr="00C7624F">
              <w:rPr>
                <w:b/>
                <w:sz w:val="22"/>
                <w:szCs w:val="22"/>
              </w:rPr>
              <w:t>Игра – п</w:t>
            </w:r>
            <w:r w:rsidR="005B1040" w:rsidRPr="00C7624F">
              <w:rPr>
                <w:b/>
                <w:sz w:val="22"/>
                <w:szCs w:val="22"/>
              </w:rPr>
              <w:t>у</w:t>
            </w:r>
            <w:r w:rsidR="005B1040" w:rsidRPr="00C7624F">
              <w:rPr>
                <w:b/>
                <w:sz w:val="22"/>
                <w:szCs w:val="22"/>
              </w:rPr>
              <w:t>тешествие по групповой комнате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«Знакомство с группой» 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</w:p>
          <w:p w:rsidR="005B1040" w:rsidRPr="00C7624F" w:rsidRDefault="00956E65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Ориентироваться  в помещении своей группы называть 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новные помещения (Групповая комната спальная, раздевальная комната, туалет).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 ближайшим соци</w:t>
            </w:r>
            <w:r w:rsidRPr="00C7624F">
              <w:rPr>
                <w:color w:val="000000"/>
                <w:sz w:val="22"/>
                <w:szCs w:val="22"/>
              </w:rPr>
              <w:softHyphen/>
              <w:t>альным окружением ребенка (личный шкафчик, кроватка, игрушки и пр.).</w:t>
            </w:r>
          </w:p>
          <w:p w:rsidR="005B1040" w:rsidRPr="00C7624F" w:rsidRDefault="005B1040" w:rsidP="005674FC">
            <w:pPr>
              <w:rPr>
                <w:color w:val="00000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b/>
                <w:sz w:val="22"/>
                <w:szCs w:val="22"/>
                <w:u w:val="single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Ориентировка в здании де</w:t>
            </w:r>
            <w:r w:rsidRPr="00C7624F">
              <w:rPr>
                <w:b/>
                <w:sz w:val="22"/>
                <w:szCs w:val="22"/>
                <w:u w:val="single"/>
              </w:rPr>
              <w:t>т</w:t>
            </w:r>
            <w:r w:rsidRPr="00C7624F">
              <w:rPr>
                <w:b/>
                <w:sz w:val="22"/>
                <w:szCs w:val="22"/>
                <w:u w:val="single"/>
              </w:rPr>
              <w:t xml:space="preserve">ского сада 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Знакомить с названием, расп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ложением отдельных помещ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ний; групповой комнатой.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детей по и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следованию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рушек по форме, цвету, материалу из которых они состоят; игры в различных уго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ках группы.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 деревя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 конструкт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ром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7624F">
              <w:rPr>
                <w:b/>
                <w:color w:val="000000"/>
                <w:sz w:val="22"/>
                <w:szCs w:val="22"/>
              </w:rPr>
              <w:t>Осень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C7624F">
              <w:rPr>
                <w:b/>
                <w:color w:val="000000"/>
                <w:sz w:val="22"/>
                <w:szCs w:val="22"/>
              </w:rPr>
              <w:t>2-4 неделя сентября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color w:val="000000"/>
                <w:sz w:val="22"/>
                <w:szCs w:val="22"/>
              </w:rPr>
              <w:t>2-4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3.</w:t>
            </w:r>
            <w:r w:rsidR="005B1040" w:rsidRPr="00C7624F">
              <w:rPr>
                <w:b/>
                <w:sz w:val="22"/>
                <w:szCs w:val="22"/>
              </w:rPr>
              <w:t>Игра «Транспорт»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</w:p>
          <w:p w:rsidR="005B1040" w:rsidRPr="00C7624F" w:rsidRDefault="00956E65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Знакомить с 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портными средствами, различать и называть по внешнему признаку грузовые и легковые машины</w:t>
            </w:r>
            <w:proofErr w:type="gramStart"/>
            <w:r w:rsidRPr="00C7624F">
              <w:rPr>
                <w:sz w:val="22"/>
                <w:szCs w:val="22"/>
              </w:rPr>
              <w:t>.У</w:t>
            </w:r>
            <w:proofErr w:type="gramEnd"/>
            <w:r w:rsidRPr="00C7624F">
              <w:rPr>
                <w:sz w:val="22"/>
                <w:szCs w:val="22"/>
              </w:rPr>
              <w:t>чить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различать и правильно называть трамвай, 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шину, автобус…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 прогулке наблюдение за транспортом (машина привезла продукты)</w:t>
            </w:r>
          </w:p>
          <w:p w:rsidR="005B1040" w:rsidRPr="00C7624F" w:rsidRDefault="005B1040" w:rsidP="005674FC">
            <w:pPr>
              <w:rPr>
                <w:i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b/>
                <w:sz w:val="22"/>
                <w:szCs w:val="22"/>
                <w:u w:val="single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«Прогулка по  зданию детск</w:t>
            </w:r>
            <w:r w:rsidRPr="00C7624F">
              <w:rPr>
                <w:b/>
                <w:sz w:val="22"/>
                <w:szCs w:val="22"/>
                <w:u w:val="single"/>
              </w:rPr>
              <w:t>о</w:t>
            </w:r>
            <w:r w:rsidRPr="00C7624F">
              <w:rPr>
                <w:b/>
                <w:sz w:val="22"/>
                <w:szCs w:val="22"/>
                <w:u w:val="single"/>
              </w:rPr>
              <w:t>го сада»</w:t>
            </w:r>
          </w:p>
          <w:p w:rsidR="005B1040" w:rsidRPr="00C7624F" w:rsidRDefault="005B1040" w:rsidP="005674FC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Знакомить с названием, расп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ложением и предназначением отдельных помещений; групп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вой комнатой.</w:t>
            </w:r>
          </w:p>
          <w:p w:rsidR="005B1040" w:rsidRPr="00C7624F" w:rsidRDefault="005B1040" w:rsidP="005674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игр с игру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 xml:space="preserve">ками («Я шофер», 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Рассматривания  иллюстраций.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Разукрашивание, обводка по конт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ру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Транспорт родной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ревни -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о видах транспорта, профессиях людей (ш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фёр), восп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тывать и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терес к тр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ду взро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лых.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 xml:space="preserve">витие 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964"/>
        </w:trPr>
        <w:tc>
          <w:tcPr>
            <w:tcW w:w="703" w:type="dxa"/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4.</w:t>
            </w:r>
            <w:r w:rsidR="005B1040" w:rsidRPr="00C7624F">
              <w:rPr>
                <w:b/>
                <w:sz w:val="22"/>
                <w:szCs w:val="22"/>
              </w:rPr>
              <w:t>Игра - п</w:t>
            </w:r>
            <w:r w:rsidR="005B1040" w:rsidRPr="00C7624F">
              <w:rPr>
                <w:b/>
                <w:sz w:val="22"/>
                <w:szCs w:val="22"/>
              </w:rPr>
              <w:t>у</w:t>
            </w:r>
            <w:r w:rsidR="005B1040" w:rsidRPr="00C7624F">
              <w:rPr>
                <w:b/>
                <w:sz w:val="22"/>
                <w:szCs w:val="22"/>
              </w:rPr>
              <w:t>тешествие «Знакомство с детским садом»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956E65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Умение узнавать свой дет</w:t>
            </w:r>
            <w:r w:rsidRPr="00C7624F">
              <w:rPr>
                <w:sz w:val="22"/>
                <w:szCs w:val="22"/>
              </w:rPr>
              <w:softHyphen/>
              <w:t>ский сад, находить свою груп</w:t>
            </w:r>
            <w:r w:rsidRPr="00C7624F">
              <w:rPr>
                <w:sz w:val="22"/>
                <w:szCs w:val="22"/>
              </w:rPr>
              <w:softHyphen/>
              <w:t>пу, расск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зывать чем заняты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ти, кто о  них заботи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ся в детском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ду</w:t>
            </w:r>
            <w:proofErr w:type="gramStart"/>
            <w:r w:rsidRPr="00C7624F">
              <w:rPr>
                <w:sz w:val="22"/>
                <w:szCs w:val="22"/>
              </w:rPr>
              <w:t>.В</w:t>
            </w:r>
            <w:proofErr w:type="gramEnd"/>
            <w:r w:rsidRPr="00C7624F">
              <w:rPr>
                <w:sz w:val="22"/>
                <w:szCs w:val="22"/>
              </w:rPr>
              <w:t>оспитывать чу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ство симпатии к сверстникам.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Упражнять в  назывании игр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шек, а также их основные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честв. </w:t>
            </w:r>
          </w:p>
          <w:p w:rsidR="005B1040" w:rsidRPr="00C7624F" w:rsidRDefault="005B1040" w:rsidP="005674FC">
            <w:pPr>
              <w:rPr>
                <w:i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i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i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  <w:u w:val="single"/>
              </w:rPr>
              <w:t>«Ориентировка в частях со</w:t>
            </w:r>
            <w:r w:rsidRPr="00C7624F">
              <w:rPr>
                <w:b/>
                <w:bCs/>
                <w:sz w:val="22"/>
                <w:szCs w:val="22"/>
                <w:u w:val="single"/>
              </w:rPr>
              <w:t>б</w:t>
            </w:r>
            <w:r w:rsidRPr="00C7624F">
              <w:rPr>
                <w:b/>
                <w:bCs/>
                <w:sz w:val="22"/>
                <w:szCs w:val="22"/>
                <w:u w:val="single"/>
              </w:rPr>
              <w:t>ственного тела».</w:t>
            </w:r>
            <w:r w:rsidRPr="00C7624F">
              <w:rPr>
                <w:bCs/>
                <w:sz w:val="22"/>
                <w:szCs w:val="22"/>
              </w:rPr>
              <w:t xml:space="preserve"> Развивать дифференцированное воспри</w:t>
            </w:r>
            <w:r w:rsidRPr="00C7624F">
              <w:rPr>
                <w:bCs/>
                <w:sz w:val="22"/>
                <w:szCs w:val="22"/>
              </w:rPr>
              <w:t>я</w:t>
            </w:r>
            <w:r w:rsidRPr="00C7624F">
              <w:rPr>
                <w:bCs/>
                <w:sz w:val="22"/>
                <w:szCs w:val="22"/>
              </w:rPr>
              <w:t>тие отдельных частей тела; их пространственное располож</w:t>
            </w:r>
            <w:r w:rsidRPr="00C7624F">
              <w:rPr>
                <w:bCs/>
                <w:sz w:val="22"/>
                <w:szCs w:val="22"/>
              </w:rPr>
              <w:t>е</w:t>
            </w:r>
            <w:r w:rsidRPr="00C7624F">
              <w:rPr>
                <w:bCs/>
                <w:sz w:val="22"/>
                <w:szCs w:val="22"/>
              </w:rPr>
              <w:t xml:space="preserve">ние. Учить: показывать на себе, где голова, лицо, руки, спина, живот; на лице – глаза, уши, рот, нос. 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детей по и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следованию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 xml:space="preserve">рушек по форме, цвету, материалу из которых они состоят;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540"/>
        </w:trPr>
        <w:tc>
          <w:tcPr>
            <w:tcW w:w="15451" w:type="dxa"/>
            <w:gridSpan w:val="13"/>
            <w:tcBorders>
              <w:right w:val="single" w:sz="4" w:space="0" w:color="auto"/>
            </w:tcBorders>
          </w:tcPr>
          <w:p w:rsidR="005B1040" w:rsidRPr="00C7624F" w:rsidRDefault="005B1040" w:rsidP="00D84AF4">
            <w:pPr>
              <w:jc w:val="center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ОКТЯБРЬ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Осень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5.</w:t>
            </w:r>
            <w:r w:rsidR="005B1040" w:rsidRPr="00C7624F">
              <w:rPr>
                <w:b/>
                <w:sz w:val="22"/>
                <w:szCs w:val="22"/>
              </w:rPr>
              <w:t>Наблюдение «Наша н</w:t>
            </w:r>
            <w:r w:rsidR="005B1040" w:rsidRPr="00C7624F">
              <w:rPr>
                <w:b/>
                <w:sz w:val="22"/>
                <w:szCs w:val="22"/>
              </w:rPr>
              <w:t>я</w:t>
            </w:r>
            <w:r w:rsidR="005B1040" w:rsidRPr="00C7624F">
              <w:rPr>
                <w:b/>
                <w:sz w:val="22"/>
                <w:szCs w:val="22"/>
              </w:rPr>
              <w:t>ня» (труд взрослых)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956E65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Познакомить с трудом помощника воспитат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ля (няни). Учить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некоторые тр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 xml:space="preserve">довые действия.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Рассматривая  кар</w:t>
            </w:r>
            <w:r w:rsidRPr="00C7624F">
              <w:rPr>
                <w:sz w:val="22"/>
                <w:szCs w:val="22"/>
              </w:rPr>
              <w:softHyphen/>
              <w:t>тинку,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изображен</w:t>
            </w:r>
            <w:r w:rsidRPr="00C7624F">
              <w:rPr>
                <w:sz w:val="22"/>
                <w:szCs w:val="22"/>
              </w:rPr>
              <w:softHyphen/>
              <w:t>ные на ней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меты и их качества, действия. Развивать игровые навыки детей, ими-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тируя указанные действия.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Д/игра «Поруче</w:t>
            </w:r>
            <w:r w:rsidRPr="00C7624F">
              <w:rPr>
                <w:sz w:val="22"/>
                <w:szCs w:val="22"/>
              </w:rPr>
              <w:softHyphen/>
              <w:t>ния»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bCs/>
                <w:sz w:val="22"/>
                <w:szCs w:val="22"/>
              </w:rPr>
            </w:pPr>
            <w:r w:rsidRPr="00C7624F">
              <w:rPr>
                <w:b/>
                <w:bCs/>
                <w:sz w:val="22"/>
                <w:szCs w:val="22"/>
                <w:u w:val="single"/>
              </w:rPr>
              <w:t>«Ориентировка в частях со</w:t>
            </w:r>
            <w:r w:rsidRPr="00C7624F">
              <w:rPr>
                <w:b/>
                <w:bCs/>
                <w:sz w:val="22"/>
                <w:szCs w:val="22"/>
                <w:u w:val="single"/>
              </w:rPr>
              <w:t>б</w:t>
            </w:r>
            <w:r w:rsidRPr="00C7624F">
              <w:rPr>
                <w:b/>
                <w:bCs/>
                <w:sz w:val="22"/>
                <w:szCs w:val="22"/>
                <w:u w:val="single"/>
              </w:rPr>
              <w:t>ственного тела».</w:t>
            </w:r>
            <w:r w:rsidRPr="00C7624F">
              <w:rPr>
                <w:bCs/>
                <w:sz w:val="22"/>
                <w:szCs w:val="22"/>
              </w:rPr>
              <w:t xml:space="preserve"> Развивать дифференцированное воспри</w:t>
            </w:r>
            <w:r w:rsidRPr="00C7624F">
              <w:rPr>
                <w:bCs/>
                <w:sz w:val="22"/>
                <w:szCs w:val="22"/>
              </w:rPr>
              <w:t>я</w:t>
            </w:r>
            <w:r w:rsidRPr="00C7624F">
              <w:rPr>
                <w:bCs/>
                <w:sz w:val="22"/>
                <w:szCs w:val="22"/>
              </w:rPr>
              <w:t>тие отдельных частей тела; их пространственное располож</w:t>
            </w:r>
            <w:r w:rsidRPr="00C7624F">
              <w:rPr>
                <w:bCs/>
                <w:sz w:val="22"/>
                <w:szCs w:val="22"/>
              </w:rPr>
              <w:t>е</w:t>
            </w:r>
            <w:r w:rsidRPr="00C7624F">
              <w:rPr>
                <w:bCs/>
                <w:sz w:val="22"/>
                <w:szCs w:val="22"/>
              </w:rPr>
              <w:t>ние. Учить: показывать на себе, где голова, лицо, руки, спина, живот, глаза, уши, рот, нос.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Вносим в игровой уголок предметы и предметы –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местители для 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чения игрушек, игры в различных уголках группы (знакомство с их назначением).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 чу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ство уваж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к труду помощника  воспитателя (няни).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</w:tr>
      <w:tr w:rsidR="00D84AF4" w:rsidRPr="00C7624F" w:rsidTr="00796397">
        <w:trPr>
          <w:gridAfter w:val="1"/>
          <w:wAfter w:w="1985" w:type="dxa"/>
          <w:cantSplit/>
          <w:trHeight w:val="3822"/>
        </w:trPr>
        <w:tc>
          <w:tcPr>
            <w:tcW w:w="703" w:type="dxa"/>
            <w:vMerge w:val="restart"/>
            <w:textDirection w:val="btLr"/>
          </w:tcPr>
          <w:p w:rsidR="00D84AF4" w:rsidRPr="00C7624F" w:rsidRDefault="00D84AF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Я в мире человек 1-2 неделя</w:t>
            </w:r>
          </w:p>
          <w:p w:rsidR="00D84AF4" w:rsidRPr="00C7624F" w:rsidRDefault="00D84AF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65" w:type="dxa"/>
          </w:tcPr>
          <w:p w:rsidR="00D84AF4" w:rsidRPr="00C7624F" w:rsidRDefault="00D84A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b w:val="0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D84AF4" w:rsidRPr="00C7624F" w:rsidRDefault="00D84A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6.Игра «Овощи и фрукты»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  <w:p w:rsidR="00D84AF4" w:rsidRPr="00C7624F" w:rsidRDefault="00956E65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узнавать овощи по цвету, величине, вкусу, называть их, различать по внешн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му виду овощи и фрукты. Дать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о характе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ных признаках нек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торых овощей их цв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«Найди и назови правил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но» Учить детей узнавать ов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щи в натуре и на картине,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их. Дегустация овощей в группе. Чтение небольших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изве</w:t>
            </w:r>
            <w:r w:rsidRPr="00C7624F">
              <w:rPr>
                <w:sz w:val="22"/>
                <w:szCs w:val="22"/>
              </w:rPr>
              <w:softHyphen/>
              <w:t>дений.</w:t>
            </w:r>
          </w:p>
          <w:p w:rsidR="00D84AF4" w:rsidRPr="00C7624F" w:rsidRDefault="00D84A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«Что нам осень прине</w:t>
            </w:r>
            <w:r w:rsidRPr="00C7624F">
              <w:rPr>
                <w:b/>
                <w:sz w:val="22"/>
                <w:szCs w:val="22"/>
                <w:u w:val="single"/>
              </w:rPr>
              <w:t>с</w:t>
            </w:r>
            <w:r w:rsidRPr="00C7624F">
              <w:rPr>
                <w:b/>
                <w:sz w:val="22"/>
                <w:szCs w:val="22"/>
                <w:u w:val="single"/>
              </w:rPr>
              <w:t>ла».</w:t>
            </w:r>
            <w:r w:rsidRPr="00C7624F">
              <w:rPr>
                <w:sz w:val="22"/>
                <w:szCs w:val="22"/>
              </w:rPr>
              <w:t xml:space="preserve">Учить рассматривать  и  создавать однородную группу предметов, путем добавления предметов к предмету;называть количество (много). 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Организовать в группе вы</w:t>
            </w:r>
            <w:r w:rsidRPr="00C7624F">
              <w:rPr>
                <w:sz w:val="22"/>
                <w:szCs w:val="22"/>
              </w:rPr>
              <w:softHyphen/>
              <w:t>ставку овощей.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Организовать выставку кар</w:t>
            </w:r>
            <w:r w:rsidRPr="00C7624F">
              <w:rPr>
                <w:sz w:val="22"/>
                <w:szCs w:val="22"/>
              </w:rPr>
              <w:softHyphen/>
              <w:t>тинок овощей.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jc w:val="both"/>
              <w:rPr>
                <w:sz w:val="22"/>
                <w:szCs w:val="22"/>
              </w:rPr>
            </w:pPr>
          </w:p>
          <w:p w:rsidR="00D84AF4" w:rsidRPr="00C7624F" w:rsidRDefault="00D84A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Отвечать 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прос «Сколько у</w:t>
            </w:r>
          </w:p>
          <w:p w:rsidR="00D84AF4" w:rsidRPr="00C7624F" w:rsidRDefault="00D84A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нас кубиков?», «Как много 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шек, зайчиков?»  Познакомить с названием цвета: кра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ный.Закреплять понятие «много».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bCs/>
                <w:sz w:val="22"/>
                <w:szCs w:val="22"/>
              </w:rPr>
              <w:t>Учить ра</w:t>
            </w:r>
            <w:r w:rsidRPr="00C7624F">
              <w:rPr>
                <w:bCs/>
                <w:sz w:val="22"/>
                <w:szCs w:val="22"/>
              </w:rPr>
              <w:t>з</w:t>
            </w:r>
            <w:r w:rsidRPr="00C7624F">
              <w:rPr>
                <w:bCs/>
                <w:sz w:val="22"/>
                <w:szCs w:val="22"/>
              </w:rPr>
              <w:t>личать по внешнему виду и вкусу некоторые фрукты и овощи, пр</w:t>
            </w:r>
            <w:r w:rsidRPr="00C7624F">
              <w:rPr>
                <w:bCs/>
                <w:sz w:val="22"/>
                <w:szCs w:val="22"/>
              </w:rPr>
              <w:t>о</w:t>
            </w:r>
            <w:r w:rsidRPr="00C7624F">
              <w:rPr>
                <w:bCs/>
                <w:sz w:val="22"/>
                <w:szCs w:val="22"/>
              </w:rPr>
              <w:t>израста</w:t>
            </w:r>
            <w:r w:rsidRPr="00C7624F">
              <w:rPr>
                <w:bCs/>
                <w:sz w:val="22"/>
                <w:szCs w:val="22"/>
              </w:rPr>
              <w:t>ю</w:t>
            </w:r>
            <w:r w:rsidRPr="00C7624F">
              <w:rPr>
                <w:bCs/>
                <w:sz w:val="22"/>
                <w:szCs w:val="22"/>
              </w:rPr>
              <w:t>щие в Ч</w:t>
            </w:r>
            <w:r w:rsidRPr="00C7624F">
              <w:rPr>
                <w:bCs/>
                <w:sz w:val="22"/>
                <w:szCs w:val="22"/>
              </w:rPr>
              <w:t>у</w:t>
            </w:r>
            <w:r w:rsidRPr="00C7624F">
              <w:rPr>
                <w:bCs/>
                <w:sz w:val="22"/>
                <w:szCs w:val="22"/>
              </w:rPr>
              <w:t>вашии, называть их соотве</w:t>
            </w:r>
            <w:r w:rsidRPr="00C7624F">
              <w:rPr>
                <w:bCs/>
                <w:sz w:val="22"/>
                <w:szCs w:val="22"/>
              </w:rPr>
              <w:t>т</w:t>
            </w:r>
            <w:r w:rsidRPr="00C7624F">
              <w:rPr>
                <w:bCs/>
                <w:sz w:val="22"/>
                <w:szCs w:val="22"/>
              </w:rPr>
              <w:t>ствующим словом.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D84AF4" w:rsidRPr="00C7624F" w:rsidTr="00796397">
        <w:trPr>
          <w:cantSplit/>
          <w:trHeight w:val="3687"/>
        </w:trPr>
        <w:tc>
          <w:tcPr>
            <w:tcW w:w="703" w:type="dxa"/>
            <w:vMerge/>
            <w:textDirection w:val="btLr"/>
          </w:tcPr>
          <w:p w:rsidR="00D84AF4" w:rsidRPr="00C7624F" w:rsidRDefault="00D84AF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</w:tcPr>
          <w:p w:rsidR="00D84AF4" w:rsidRPr="00C7624F" w:rsidRDefault="00D84A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</w:tcPr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D84AF4" w:rsidRPr="00C7624F" w:rsidRDefault="00D84A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</w:tc>
        <w:tc>
          <w:tcPr>
            <w:tcW w:w="1589" w:type="dxa"/>
          </w:tcPr>
          <w:p w:rsidR="00D84AF4" w:rsidRPr="00C7624F" w:rsidRDefault="00D84A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7.Поисковая работа  на прогулке “приметы осени” “Л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стопад, л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стопад, л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стья желтые летят”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  <w:p w:rsidR="00D84AF4" w:rsidRPr="00C7624F" w:rsidRDefault="00956E65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 элеме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тарные представления  об осенних изменен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ях в природе, умения определять погоду по внешним признакам и последовательно по сезону одеваться на прогулку. Учить выд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лять ствол, ветки  и листья деревьев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Беседа о погоде в утреннее время. Рассказ  о том как до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дик умывает землю.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Наблюдения за погодой, птиц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ми, облаками, деревьями, 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стопадом и др.</w:t>
            </w:r>
          </w:p>
          <w:p w:rsidR="00D84AF4" w:rsidRPr="00C7624F" w:rsidRDefault="00D84AF4" w:rsidP="005674FC">
            <w:pPr>
              <w:rPr>
                <w:b/>
                <w:sz w:val="22"/>
                <w:szCs w:val="22"/>
                <w:u w:val="single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Игра «Что нам осень прине</w:t>
            </w:r>
            <w:r w:rsidRPr="00C7624F">
              <w:rPr>
                <w:b/>
                <w:sz w:val="22"/>
                <w:szCs w:val="22"/>
                <w:u w:val="single"/>
              </w:rPr>
              <w:t>с</w:t>
            </w:r>
            <w:r w:rsidRPr="00C7624F">
              <w:rPr>
                <w:b/>
                <w:sz w:val="22"/>
                <w:szCs w:val="22"/>
                <w:u w:val="single"/>
              </w:rPr>
              <w:t>ла».</w:t>
            </w:r>
            <w:r w:rsidRPr="00C7624F">
              <w:rPr>
                <w:sz w:val="22"/>
                <w:szCs w:val="22"/>
              </w:rPr>
              <w:t>Учить рассматривать  и  создавать однородную группу предметов, путем добавления предметов к предмету; называть количество (много). Отвечать  на вопрос «Сколько у нас куб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ков?», «Как много мишек, за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чиков?»  Познакомить с назв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нием цвета: кра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ный.Закреплять понятие «мн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го».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84AF4" w:rsidRPr="00C7624F" w:rsidRDefault="00D84AF4" w:rsidP="005674FC">
            <w:pPr>
              <w:rPr>
                <w:b/>
                <w:sz w:val="22"/>
                <w:szCs w:val="22"/>
                <w:u w:val="single"/>
              </w:rPr>
            </w:pP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шаблоны для самостоятел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ного рисования (раскрашивание) листьев, деревьев, дождика и т. 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84AF4" w:rsidRPr="00C7624F" w:rsidRDefault="00D84AF4" w:rsidP="005674FC">
            <w:pPr>
              <w:rPr>
                <w:sz w:val="22"/>
                <w:szCs w:val="22"/>
              </w:rPr>
            </w:pPr>
          </w:p>
        </w:tc>
      </w:tr>
      <w:tr w:rsidR="005B1040" w:rsidRPr="00C7624F" w:rsidTr="00796397">
        <w:trPr>
          <w:gridAfter w:val="1"/>
          <w:wAfter w:w="1985" w:type="dxa"/>
          <w:cantSplit/>
          <w:trHeight w:val="5385"/>
        </w:trPr>
        <w:tc>
          <w:tcPr>
            <w:tcW w:w="703" w:type="dxa"/>
            <w:vMerge w:val="restart"/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Мой дом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 неделя октября- 2 неделя ноября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8.</w:t>
            </w:r>
            <w:r w:rsidR="005B1040" w:rsidRPr="00C7624F">
              <w:rPr>
                <w:b/>
                <w:sz w:val="22"/>
                <w:szCs w:val="22"/>
              </w:rPr>
              <w:t>Сюжетная игра «Куп</w:t>
            </w:r>
            <w:r w:rsidR="005B1040" w:rsidRPr="00C7624F">
              <w:rPr>
                <w:b/>
                <w:sz w:val="22"/>
                <w:szCs w:val="22"/>
              </w:rPr>
              <w:t>а</w:t>
            </w:r>
            <w:r w:rsidR="005B1040" w:rsidRPr="00C7624F">
              <w:rPr>
                <w:b/>
                <w:sz w:val="22"/>
                <w:szCs w:val="22"/>
              </w:rPr>
              <w:t>ние куклы Кати»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956E65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правильно, называть  предметы и принадлежности куп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(полотенце, мыло, ванночка). Воспит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эмоциональную отзывчивость (прия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ные воспоминания о купании).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Самостоятельно мыть руки,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тирать сухо. Использование художественного слова "Пал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чик - пальчик" при протирании каждого пальчика.Воспитывать у детей осознанное желание закаляться.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«Игрушки».</w:t>
            </w:r>
            <w:r w:rsidRPr="00C7624F">
              <w:rPr>
                <w:sz w:val="22"/>
                <w:szCs w:val="22"/>
              </w:rPr>
              <w:t>Закреплять пон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тие «много». Учить совершать игровые действия с группой из одно</w:t>
            </w:r>
            <w:r w:rsidRPr="00C7624F">
              <w:rPr>
                <w:sz w:val="22"/>
                <w:szCs w:val="22"/>
              </w:rPr>
              <w:softHyphen/>
              <w:t>родных игрушек (одинак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вого вида, цвета, величины, формы, материала). Чередовать предметы по форме (круг, ква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рат). Воспитывать у детей усидчивость, познавательный интерес.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двиг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тельную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ность детей.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ложить мячи, кегли, обручи.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Положить на ви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ное место дида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тическую игру «Одень куклу на прогулку».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45"/>
        </w:trPr>
        <w:tc>
          <w:tcPr>
            <w:tcW w:w="703" w:type="dxa"/>
            <w:vMerge/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773F5E" w:rsidRDefault="005B1040" w:rsidP="005674FC">
            <w:pPr>
              <w:jc w:val="center"/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773F5E" w:rsidRDefault="005B1040" w:rsidP="005674FC">
            <w:pPr>
              <w:pStyle w:val="Style18"/>
              <w:widowControl/>
              <w:rPr>
                <w:rStyle w:val="FontStyle207"/>
                <w:rFonts w:ascii="Times New Roman" w:hAnsi="Times New Roman" w:cs="Times New Roman"/>
                <w:bCs/>
                <w:sz w:val="22"/>
                <w:szCs w:val="22"/>
              </w:rPr>
            </w:pP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773F5E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773F5E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773F5E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773F5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773F5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773F5E" w:rsidRDefault="005B1040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773F5E" w:rsidRDefault="00D93AC5" w:rsidP="005674FC">
            <w:pPr>
              <w:rPr>
                <w:b/>
                <w:sz w:val="22"/>
                <w:szCs w:val="22"/>
              </w:rPr>
            </w:pPr>
            <w:r w:rsidRPr="00773F5E">
              <w:rPr>
                <w:b/>
                <w:sz w:val="22"/>
                <w:szCs w:val="22"/>
              </w:rPr>
              <w:t>9.</w:t>
            </w:r>
            <w:r w:rsidR="005B1040" w:rsidRPr="00773F5E">
              <w:rPr>
                <w:b/>
                <w:sz w:val="22"/>
                <w:szCs w:val="22"/>
              </w:rPr>
              <w:t>Игра- бес</w:t>
            </w:r>
            <w:r w:rsidR="005B1040" w:rsidRPr="00773F5E">
              <w:rPr>
                <w:b/>
                <w:sz w:val="22"/>
                <w:szCs w:val="22"/>
              </w:rPr>
              <w:t>е</w:t>
            </w:r>
            <w:r w:rsidR="005B1040" w:rsidRPr="00773F5E">
              <w:rPr>
                <w:b/>
                <w:sz w:val="22"/>
                <w:szCs w:val="22"/>
              </w:rPr>
              <w:t>да</w:t>
            </w:r>
          </w:p>
          <w:p w:rsidR="005B1040" w:rsidRPr="00773F5E" w:rsidRDefault="005B1040" w:rsidP="005674FC">
            <w:pPr>
              <w:rPr>
                <w:b/>
                <w:sz w:val="22"/>
                <w:szCs w:val="22"/>
              </w:rPr>
            </w:pPr>
            <w:r w:rsidRPr="00773F5E">
              <w:rPr>
                <w:b/>
                <w:sz w:val="22"/>
                <w:szCs w:val="22"/>
              </w:rPr>
              <w:t>«Знакомство с членами семьи»</w:t>
            </w: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</w:p>
          <w:p w:rsidR="005B1040" w:rsidRPr="00773F5E" w:rsidRDefault="00956E65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bCs/>
                <w:sz w:val="22"/>
                <w:szCs w:val="22"/>
              </w:rPr>
              <w:t>Формировать умение называть свое имя и имена членов своей семьи. Воспитывать эмоцио</w:t>
            </w:r>
            <w:r w:rsidRPr="00773F5E">
              <w:rPr>
                <w:bCs/>
                <w:sz w:val="22"/>
                <w:szCs w:val="22"/>
              </w:rPr>
              <w:softHyphen/>
              <w:t>нальную о</w:t>
            </w:r>
            <w:r w:rsidRPr="00773F5E">
              <w:rPr>
                <w:bCs/>
                <w:sz w:val="22"/>
                <w:szCs w:val="22"/>
              </w:rPr>
              <w:t>т</w:t>
            </w:r>
            <w:r w:rsidRPr="00773F5E">
              <w:rPr>
                <w:bCs/>
                <w:sz w:val="22"/>
                <w:szCs w:val="22"/>
              </w:rPr>
              <w:t>зывчивость на состо</w:t>
            </w:r>
            <w:r w:rsidRPr="00773F5E">
              <w:rPr>
                <w:bCs/>
                <w:sz w:val="22"/>
                <w:szCs w:val="22"/>
              </w:rPr>
              <w:t>я</w:t>
            </w:r>
            <w:r w:rsidRPr="00773F5E">
              <w:rPr>
                <w:bCs/>
                <w:sz w:val="22"/>
                <w:szCs w:val="22"/>
              </w:rPr>
              <w:t>ние близких людей (пожа</w:t>
            </w:r>
            <w:r w:rsidRPr="00773F5E">
              <w:rPr>
                <w:bCs/>
                <w:sz w:val="22"/>
                <w:szCs w:val="22"/>
              </w:rPr>
              <w:softHyphen/>
              <w:t>леть, посочу</w:t>
            </w:r>
            <w:r w:rsidRPr="00773F5E">
              <w:rPr>
                <w:bCs/>
                <w:sz w:val="22"/>
                <w:szCs w:val="22"/>
              </w:rPr>
              <w:t>в</w:t>
            </w:r>
            <w:r w:rsidRPr="00773F5E">
              <w:rPr>
                <w:bCs/>
                <w:sz w:val="22"/>
                <w:szCs w:val="22"/>
              </w:rPr>
              <w:t>ствовать)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Игра «Кто что делает?»</w:t>
            </w:r>
          </w:p>
          <w:p w:rsidR="005B1040" w:rsidRPr="00773F5E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рассматривая кар</w:t>
            </w:r>
            <w:r w:rsidRPr="00773F5E">
              <w:rPr>
                <w:sz w:val="22"/>
                <w:szCs w:val="22"/>
              </w:rPr>
              <w:softHyphen/>
              <w:t>тинку, называть изображен</w:t>
            </w:r>
            <w:r w:rsidRPr="00773F5E">
              <w:rPr>
                <w:sz w:val="22"/>
                <w:szCs w:val="22"/>
              </w:rPr>
              <w:softHyphen/>
              <w:t>ные на ней предметы и их качества, действия. Разв</w:t>
            </w:r>
            <w:r w:rsidRPr="00773F5E">
              <w:rPr>
                <w:sz w:val="22"/>
                <w:szCs w:val="22"/>
              </w:rPr>
              <w:t>и</w:t>
            </w:r>
            <w:r w:rsidRPr="00773F5E">
              <w:rPr>
                <w:sz w:val="22"/>
                <w:szCs w:val="22"/>
              </w:rPr>
              <w:t>вать игровые навыки детей, им</w:t>
            </w:r>
            <w:r w:rsidRPr="00773F5E">
              <w:rPr>
                <w:sz w:val="22"/>
                <w:szCs w:val="22"/>
              </w:rPr>
              <w:t>и</w:t>
            </w:r>
            <w:r w:rsidRPr="00773F5E">
              <w:rPr>
                <w:sz w:val="22"/>
                <w:szCs w:val="22"/>
              </w:rPr>
              <w:t>тируя указанные действия.</w:t>
            </w: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  <w:u w:val="single"/>
              </w:rPr>
              <w:t>«Игрушки».</w:t>
            </w:r>
            <w:r w:rsidRPr="00773F5E">
              <w:rPr>
                <w:sz w:val="22"/>
                <w:szCs w:val="22"/>
              </w:rPr>
              <w:t xml:space="preserve"> Закреплять пон</w:t>
            </w:r>
            <w:r w:rsidRPr="00773F5E">
              <w:rPr>
                <w:sz w:val="22"/>
                <w:szCs w:val="22"/>
              </w:rPr>
              <w:t>я</w:t>
            </w:r>
            <w:r w:rsidRPr="00773F5E">
              <w:rPr>
                <w:sz w:val="22"/>
                <w:szCs w:val="22"/>
              </w:rPr>
              <w:t>тие «много». Учить совершать игровые действия с группой из одно</w:t>
            </w:r>
            <w:r w:rsidRPr="00773F5E">
              <w:rPr>
                <w:sz w:val="22"/>
                <w:szCs w:val="22"/>
              </w:rPr>
              <w:softHyphen/>
              <w:t>родных игрушек (одинак</w:t>
            </w:r>
            <w:r w:rsidRPr="00773F5E">
              <w:rPr>
                <w:sz w:val="22"/>
                <w:szCs w:val="22"/>
              </w:rPr>
              <w:t>о</w:t>
            </w:r>
            <w:r w:rsidRPr="00773F5E">
              <w:rPr>
                <w:sz w:val="22"/>
                <w:szCs w:val="22"/>
              </w:rPr>
              <w:t>вого вида, цвета, величины, формы, материала). Чередовать предметы по форме (круг, ква</w:t>
            </w:r>
            <w:r w:rsidRPr="00773F5E">
              <w:rPr>
                <w:sz w:val="22"/>
                <w:szCs w:val="22"/>
              </w:rPr>
              <w:t>д</w:t>
            </w:r>
            <w:r w:rsidRPr="00773F5E">
              <w:rPr>
                <w:sz w:val="22"/>
                <w:szCs w:val="22"/>
              </w:rPr>
              <w:t>рат). Воспитывать у детей усидчивость, познавательный интерес.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color w:val="000000"/>
                <w:sz w:val="22"/>
                <w:szCs w:val="22"/>
              </w:rPr>
              <w:t>Создать условия для</w:t>
            </w:r>
            <w:r w:rsidRPr="00773F5E">
              <w:rPr>
                <w:sz w:val="22"/>
                <w:szCs w:val="22"/>
              </w:rPr>
              <w:t>рассматрив</w:t>
            </w:r>
            <w:r w:rsidRPr="00773F5E">
              <w:rPr>
                <w:sz w:val="22"/>
                <w:szCs w:val="22"/>
              </w:rPr>
              <w:t>а</w:t>
            </w:r>
            <w:r w:rsidRPr="00773F5E">
              <w:rPr>
                <w:sz w:val="22"/>
                <w:szCs w:val="22"/>
              </w:rPr>
              <w:t>ния иллюстраций о семье, отличие детей от взрослых.</w:t>
            </w:r>
          </w:p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color w:val="000000"/>
                <w:sz w:val="22"/>
                <w:szCs w:val="22"/>
              </w:rPr>
              <w:t>Разместить в группе</w:t>
            </w:r>
            <w:r w:rsidRPr="00773F5E">
              <w:rPr>
                <w:sz w:val="22"/>
                <w:szCs w:val="22"/>
              </w:rPr>
              <w:t xml:space="preserve"> альбомы с фотографи</w:t>
            </w:r>
            <w:r w:rsidRPr="00773F5E">
              <w:rPr>
                <w:sz w:val="22"/>
                <w:szCs w:val="22"/>
              </w:rPr>
              <w:t>я</w:t>
            </w:r>
            <w:r w:rsidRPr="00773F5E">
              <w:rPr>
                <w:sz w:val="22"/>
                <w:szCs w:val="22"/>
              </w:rPr>
              <w:t>мисвоей семьи,  уметь различать себя.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Формир</w:t>
            </w:r>
            <w:r w:rsidRPr="00773F5E">
              <w:rPr>
                <w:sz w:val="22"/>
                <w:szCs w:val="22"/>
              </w:rPr>
              <w:t>о</w:t>
            </w:r>
            <w:r w:rsidRPr="00773F5E">
              <w:rPr>
                <w:sz w:val="22"/>
                <w:szCs w:val="22"/>
              </w:rPr>
              <w:t>вать перв</w:t>
            </w:r>
            <w:r w:rsidRPr="00773F5E">
              <w:rPr>
                <w:sz w:val="22"/>
                <w:szCs w:val="22"/>
              </w:rPr>
              <w:t>о</w:t>
            </w:r>
            <w:r w:rsidRPr="00773F5E">
              <w:rPr>
                <w:sz w:val="22"/>
                <w:szCs w:val="22"/>
              </w:rPr>
              <w:t>начальные представл</w:t>
            </w:r>
            <w:r w:rsidRPr="00773F5E">
              <w:rPr>
                <w:sz w:val="22"/>
                <w:szCs w:val="22"/>
              </w:rPr>
              <w:t>е</w:t>
            </w:r>
            <w:r w:rsidRPr="00773F5E">
              <w:rPr>
                <w:sz w:val="22"/>
                <w:szCs w:val="22"/>
              </w:rPr>
              <w:t>ния о семье, интерес к собственн</w:t>
            </w:r>
            <w:r w:rsidRPr="00773F5E">
              <w:rPr>
                <w:sz w:val="22"/>
                <w:szCs w:val="22"/>
              </w:rPr>
              <w:t>о</w:t>
            </w:r>
            <w:r w:rsidRPr="00773F5E">
              <w:rPr>
                <w:sz w:val="22"/>
                <w:szCs w:val="22"/>
              </w:rPr>
              <w:t>му имени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773F5E" w:rsidRDefault="005B1040" w:rsidP="005674FC">
            <w:pPr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Социально-коммуник</w:t>
            </w:r>
            <w:r w:rsidRPr="00773F5E">
              <w:rPr>
                <w:sz w:val="22"/>
                <w:szCs w:val="22"/>
              </w:rPr>
              <w:t>а</w:t>
            </w:r>
            <w:r w:rsidRPr="00773F5E">
              <w:rPr>
                <w:sz w:val="22"/>
                <w:szCs w:val="22"/>
              </w:rPr>
              <w:t>тивное, р</w:t>
            </w:r>
            <w:r w:rsidRPr="00773F5E">
              <w:rPr>
                <w:sz w:val="22"/>
                <w:szCs w:val="22"/>
              </w:rPr>
              <w:t>е</w:t>
            </w:r>
            <w:r w:rsidRPr="00773F5E">
              <w:rPr>
                <w:sz w:val="22"/>
                <w:szCs w:val="22"/>
              </w:rPr>
              <w:t>чевое, х</w:t>
            </w:r>
            <w:r w:rsidRPr="00773F5E">
              <w:rPr>
                <w:sz w:val="22"/>
                <w:szCs w:val="22"/>
              </w:rPr>
              <w:t>у</w:t>
            </w:r>
            <w:r w:rsidRPr="00773F5E">
              <w:rPr>
                <w:sz w:val="22"/>
                <w:szCs w:val="22"/>
              </w:rPr>
              <w:t>дожестве</w:t>
            </w:r>
            <w:r w:rsidRPr="00773F5E">
              <w:rPr>
                <w:sz w:val="22"/>
                <w:szCs w:val="22"/>
              </w:rPr>
              <w:t>н</w:t>
            </w:r>
            <w:r w:rsidRPr="00773F5E">
              <w:rPr>
                <w:sz w:val="22"/>
                <w:szCs w:val="22"/>
              </w:rPr>
              <w:t>но-эстетич</w:t>
            </w:r>
            <w:r w:rsidRPr="00773F5E">
              <w:rPr>
                <w:sz w:val="22"/>
                <w:szCs w:val="22"/>
              </w:rPr>
              <w:t>е</w:t>
            </w:r>
            <w:r w:rsidRPr="00773F5E">
              <w:rPr>
                <w:sz w:val="22"/>
                <w:szCs w:val="22"/>
              </w:rPr>
              <w:t>ское, физ</w:t>
            </w:r>
            <w:r w:rsidRPr="00773F5E">
              <w:rPr>
                <w:sz w:val="22"/>
                <w:szCs w:val="22"/>
              </w:rPr>
              <w:t>и</w:t>
            </w:r>
            <w:r w:rsidRPr="00773F5E">
              <w:rPr>
                <w:sz w:val="22"/>
                <w:szCs w:val="22"/>
              </w:rPr>
              <w:t>ческое ра</w:t>
            </w:r>
            <w:r w:rsidRPr="00773F5E">
              <w:rPr>
                <w:sz w:val="22"/>
                <w:szCs w:val="22"/>
              </w:rPr>
              <w:t>з</w:t>
            </w:r>
            <w:r w:rsidRPr="00773F5E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</w:p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НОЯБРЬ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DC19CD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C19CD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DC19CD" w:rsidRDefault="005B1040" w:rsidP="005674FC">
            <w:pPr>
              <w:rPr>
                <w:b/>
                <w:sz w:val="22"/>
                <w:szCs w:val="22"/>
              </w:rPr>
            </w:pPr>
            <w:r w:rsidRPr="00DC19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C19CD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b w:val="0"/>
                <w:sz w:val="22"/>
                <w:szCs w:val="22"/>
              </w:rPr>
            </w:pP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19C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DC19C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DC19CD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DC19CD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DC19CD" w:rsidRDefault="00D93AC5" w:rsidP="005674FC">
            <w:pPr>
              <w:rPr>
                <w:b/>
                <w:sz w:val="22"/>
                <w:szCs w:val="22"/>
              </w:rPr>
            </w:pPr>
            <w:r w:rsidRPr="00DC19CD">
              <w:rPr>
                <w:b/>
                <w:sz w:val="22"/>
                <w:szCs w:val="22"/>
              </w:rPr>
              <w:t>10.</w:t>
            </w:r>
            <w:r w:rsidR="005B1040" w:rsidRPr="00DC19CD">
              <w:rPr>
                <w:b/>
                <w:sz w:val="22"/>
                <w:szCs w:val="22"/>
              </w:rPr>
              <w:t>Игра «П</w:t>
            </w:r>
            <w:r w:rsidR="005B1040" w:rsidRPr="00DC19CD">
              <w:rPr>
                <w:b/>
                <w:sz w:val="22"/>
                <w:szCs w:val="22"/>
              </w:rPr>
              <w:t>о</w:t>
            </w:r>
            <w:r w:rsidR="005B1040" w:rsidRPr="00DC19CD">
              <w:rPr>
                <w:b/>
                <w:sz w:val="22"/>
                <w:szCs w:val="22"/>
              </w:rPr>
              <w:t>суда»</w:t>
            </w:r>
          </w:p>
          <w:p w:rsidR="005B1040" w:rsidRPr="00DC19CD" w:rsidRDefault="005B1040" w:rsidP="005674FC">
            <w:pPr>
              <w:rPr>
                <w:sz w:val="22"/>
                <w:szCs w:val="22"/>
              </w:rPr>
            </w:pPr>
          </w:p>
          <w:p w:rsidR="005B1040" w:rsidRPr="00DC19CD" w:rsidRDefault="005B1040" w:rsidP="005674FC">
            <w:pPr>
              <w:rPr>
                <w:sz w:val="22"/>
                <w:szCs w:val="22"/>
              </w:rPr>
            </w:pPr>
          </w:p>
          <w:p w:rsidR="005B1040" w:rsidRPr="00DC19CD" w:rsidRDefault="005B1040" w:rsidP="005674FC">
            <w:pPr>
              <w:rPr>
                <w:sz w:val="22"/>
                <w:szCs w:val="22"/>
              </w:rPr>
            </w:pPr>
          </w:p>
          <w:p w:rsidR="005B1040" w:rsidRPr="00DC19CD" w:rsidRDefault="00956E65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B1040" w:rsidRPr="00DC19CD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68F" w:rsidRPr="00DC19CD" w:rsidRDefault="005B1040" w:rsidP="005674FC">
            <w:pPr>
              <w:rPr>
                <w:sz w:val="22"/>
                <w:szCs w:val="22"/>
              </w:rPr>
            </w:pPr>
            <w:r w:rsidRPr="00DC19CD">
              <w:rPr>
                <w:sz w:val="22"/>
                <w:szCs w:val="22"/>
              </w:rPr>
              <w:t>Учить узнавать и называть по внешнему виду столовую и ча</w:t>
            </w:r>
            <w:r w:rsidRPr="00DC19CD">
              <w:rPr>
                <w:sz w:val="22"/>
                <w:szCs w:val="22"/>
              </w:rPr>
              <w:t>й</w:t>
            </w:r>
            <w:r w:rsidRPr="00DC19CD">
              <w:rPr>
                <w:sz w:val="22"/>
                <w:szCs w:val="22"/>
              </w:rPr>
              <w:t>ную посуду.  Разл</w:t>
            </w:r>
            <w:r w:rsidRPr="00DC19CD">
              <w:rPr>
                <w:sz w:val="22"/>
                <w:szCs w:val="22"/>
              </w:rPr>
              <w:t>и</w:t>
            </w:r>
            <w:r w:rsidRPr="00DC19CD">
              <w:rPr>
                <w:sz w:val="22"/>
                <w:szCs w:val="22"/>
              </w:rPr>
              <w:t>чать между собой. П</w:t>
            </w:r>
            <w:r w:rsidRPr="00DC19CD">
              <w:rPr>
                <w:sz w:val="22"/>
                <w:szCs w:val="22"/>
              </w:rPr>
              <w:t>о</w:t>
            </w:r>
            <w:r w:rsidRPr="00DC19CD">
              <w:rPr>
                <w:sz w:val="22"/>
                <w:szCs w:val="22"/>
              </w:rPr>
              <w:t>знакомить с назнач</w:t>
            </w:r>
            <w:r w:rsidRPr="00DC19CD">
              <w:rPr>
                <w:sz w:val="22"/>
                <w:szCs w:val="22"/>
              </w:rPr>
              <w:t>е</w:t>
            </w:r>
            <w:r w:rsidRPr="00DC19CD">
              <w:rPr>
                <w:sz w:val="22"/>
                <w:szCs w:val="22"/>
              </w:rPr>
              <w:t>нием и свойствами посуды.</w:t>
            </w:r>
          </w:p>
          <w:p w:rsidR="0082268F" w:rsidRPr="00DC19CD" w:rsidRDefault="0082268F" w:rsidP="0082268F">
            <w:pPr>
              <w:rPr>
                <w:sz w:val="22"/>
                <w:szCs w:val="22"/>
              </w:rPr>
            </w:pPr>
          </w:p>
          <w:p w:rsidR="005B1040" w:rsidRPr="00DC19CD" w:rsidRDefault="005B1040" w:rsidP="0082268F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DC19CD" w:rsidRDefault="005B1040" w:rsidP="005674FC">
            <w:pPr>
              <w:rPr>
                <w:sz w:val="22"/>
                <w:szCs w:val="22"/>
              </w:rPr>
            </w:pPr>
            <w:r w:rsidRPr="00DC19CD">
              <w:rPr>
                <w:sz w:val="22"/>
                <w:szCs w:val="22"/>
              </w:rPr>
              <w:t>Игровые ситуации «Угостим  Колю и Ол</w:t>
            </w:r>
            <w:proofErr w:type="gramStart"/>
            <w:r w:rsidRPr="00DC19CD">
              <w:rPr>
                <w:sz w:val="22"/>
                <w:szCs w:val="22"/>
              </w:rPr>
              <w:t>ю(</w:t>
            </w:r>
            <w:proofErr w:type="gramEnd"/>
            <w:r w:rsidRPr="00DC19CD">
              <w:rPr>
                <w:sz w:val="22"/>
                <w:szCs w:val="22"/>
              </w:rPr>
              <w:t xml:space="preserve">кукол) чаем», «Принимаем гостей». </w:t>
            </w:r>
            <w:r w:rsidRPr="00DC19CD">
              <w:rPr>
                <w:rStyle w:val="apple-style-span"/>
                <w:sz w:val="22"/>
                <w:szCs w:val="22"/>
              </w:rPr>
              <w:t>Приг</w:t>
            </w:r>
            <w:r w:rsidRPr="00DC19CD">
              <w:rPr>
                <w:rStyle w:val="apple-style-span"/>
                <w:sz w:val="22"/>
                <w:szCs w:val="22"/>
              </w:rPr>
              <w:t>о</w:t>
            </w:r>
            <w:r w:rsidRPr="00DC19CD">
              <w:rPr>
                <w:rStyle w:val="apple-style-span"/>
                <w:sz w:val="22"/>
                <w:szCs w:val="22"/>
              </w:rPr>
              <w:t xml:space="preserve">ворки – прибаутки «Сорока-сорока кашку варила. </w:t>
            </w:r>
          </w:p>
          <w:p w:rsidR="005B1040" w:rsidRPr="00DC19CD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5B1040" w:rsidRPr="00DC19CD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DC19CD">
              <w:rPr>
                <w:b/>
                <w:sz w:val="22"/>
                <w:szCs w:val="22"/>
                <w:u w:val="single"/>
              </w:rPr>
              <w:t>«Соотношение по цвету».</w:t>
            </w:r>
            <w:r w:rsidRPr="00DC19CD">
              <w:rPr>
                <w:sz w:val="22"/>
                <w:szCs w:val="22"/>
              </w:rPr>
              <w:t xml:space="preserve"> Учить создавать группы предме</w:t>
            </w:r>
            <w:r w:rsidRPr="00DC19CD">
              <w:rPr>
                <w:sz w:val="22"/>
                <w:szCs w:val="22"/>
              </w:rPr>
              <w:softHyphen/>
              <w:t>тов, объединенных характер</w:t>
            </w:r>
            <w:r w:rsidRPr="00DC19CD">
              <w:rPr>
                <w:sz w:val="22"/>
                <w:szCs w:val="22"/>
              </w:rPr>
              <w:softHyphen/>
              <w:t xml:space="preserve">ным признаком (по цвету); отвечать на вопросы. Сколько у нас флажков? </w:t>
            </w:r>
            <w:r w:rsidRPr="00DC19CD">
              <w:rPr>
                <w:i/>
                <w:iCs/>
                <w:sz w:val="22"/>
                <w:szCs w:val="22"/>
              </w:rPr>
              <w:t>(Много.)</w:t>
            </w:r>
            <w:r w:rsidRPr="00DC19CD">
              <w:rPr>
                <w:sz w:val="22"/>
                <w:szCs w:val="22"/>
              </w:rPr>
              <w:t xml:space="preserve"> Знакомить с си</w:t>
            </w:r>
            <w:r w:rsidRPr="00DC19CD">
              <w:rPr>
                <w:sz w:val="22"/>
                <w:szCs w:val="22"/>
              </w:rPr>
              <w:softHyphen/>
              <w:t>ним цветом. Различать флажки красного и синего цветов. Чер</w:t>
            </w:r>
            <w:r w:rsidRPr="00DC19CD">
              <w:rPr>
                <w:sz w:val="22"/>
                <w:szCs w:val="22"/>
              </w:rPr>
              <w:t>е</w:t>
            </w:r>
            <w:r w:rsidRPr="00DC19CD">
              <w:rPr>
                <w:sz w:val="22"/>
                <w:szCs w:val="22"/>
              </w:rPr>
              <w:t>довать предметы по цвету.</w:t>
            </w:r>
          </w:p>
          <w:p w:rsidR="005B1040" w:rsidRPr="00DC19CD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DC19CD" w:rsidRDefault="005B1040" w:rsidP="005674FC">
            <w:pPr>
              <w:rPr>
                <w:sz w:val="22"/>
                <w:szCs w:val="22"/>
              </w:rPr>
            </w:pPr>
            <w:r w:rsidRPr="00DC19CD">
              <w:rPr>
                <w:sz w:val="22"/>
                <w:szCs w:val="22"/>
              </w:rPr>
              <w:t>Поощрять двиг</w:t>
            </w:r>
            <w:r w:rsidRPr="00DC19CD">
              <w:rPr>
                <w:sz w:val="22"/>
                <w:szCs w:val="22"/>
              </w:rPr>
              <w:t>а</w:t>
            </w:r>
            <w:r w:rsidRPr="00DC19CD">
              <w:rPr>
                <w:sz w:val="22"/>
                <w:szCs w:val="22"/>
              </w:rPr>
              <w:t>тельную акти</w:t>
            </w:r>
            <w:r w:rsidRPr="00DC19CD">
              <w:rPr>
                <w:sz w:val="22"/>
                <w:szCs w:val="22"/>
              </w:rPr>
              <w:t>в</w:t>
            </w:r>
            <w:r w:rsidRPr="00DC19CD">
              <w:rPr>
                <w:sz w:val="22"/>
                <w:szCs w:val="22"/>
              </w:rPr>
              <w:t>ность детей.</w:t>
            </w:r>
          </w:p>
          <w:p w:rsidR="005B1040" w:rsidRPr="00DC19CD" w:rsidRDefault="005B1040" w:rsidP="005674FC">
            <w:pPr>
              <w:rPr>
                <w:sz w:val="22"/>
                <w:szCs w:val="22"/>
              </w:rPr>
            </w:pPr>
            <w:r w:rsidRPr="00DC19CD">
              <w:rPr>
                <w:sz w:val="22"/>
                <w:szCs w:val="22"/>
              </w:rPr>
              <w:t>Игры детей в уголке с/р игры «Обед»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DC19CD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DC19CD" w:rsidRDefault="005B1040" w:rsidP="005674FC">
            <w:pPr>
              <w:rPr>
                <w:sz w:val="22"/>
                <w:szCs w:val="22"/>
              </w:rPr>
            </w:pPr>
            <w:r w:rsidRPr="00DC19CD">
              <w:rPr>
                <w:sz w:val="22"/>
                <w:szCs w:val="22"/>
              </w:rPr>
              <w:t>Социально-коммуник</w:t>
            </w:r>
            <w:r w:rsidRPr="00DC19CD">
              <w:rPr>
                <w:sz w:val="22"/>
                <w:szCs w:val="22"/>
              </w:rPr>
              <w:t>а</w:t>
            </w:r>
            <w:r w:rsidRPr="00DC19CD">
              <w:rPr>
                <w:sz w:val="22"/>
                <w:szCs w:val="22"/>
              </w:rPr>
              <w:t>тивное, р</w:t>
            </w:r>
            <w:r w:rsidRPr="00DC19CD">
              <w:rPr>
                <w:sz w:val="22"/>
                <w:szCs w:val="22"/>
              </w:rPr>
              <w:t>е</w:t>
            </w:r>
            <w:r w:rsidRPr="00DC19CD">
              <w:rPr>
                <w:sz w:val="22"/>
                <w:szCs w:val="22"/>
              </w:rPr>
              <w:t>чевое, х</w:t>
            </w:r>
            <w:r w:rsidRPr="00DC19CD">
              <w:rPr>
                <w:sz w:val="22"/>
                <w:szCs w:val="22"/>
              </w:rPr>
              <w:t>у</w:t>
            </w:r>
            <w:r w:rsidRPr="00DC19CD">
              <w:rPr>
                <w:sz w:val="22"/>
                <w:szCs w:val="22"/>
              </w:rPr>
              <w:t>дожестве</w:t>
            </w:r>
            <w:r w:rsidRPr="00DC19CD">
              <w:rPr>
                <w:sz w:val="22"/>
                <w:szCs w:val="22"/>
              </w:rPr>
              <w:t>н</w:t>
            </w:r>
            <w:r w:rsidRPr="00DC19CD">
              <w:rPr>
                <w:sz w:val="22"/>
                <w:szCs w:val="22"/>
              </w:rPr>
              <w:t>но-эстетич</w:t>
            </w:r>
            <w:r w:rsidRPr="00DC19CD">
              <w:rPr>
                <w:sz w:val="22"/>
                <w:szCs w:val="22"/>
              </w:rPr>
              <w:t>е</w:t>
            </w:r>
            <w:r w:rsidRPr="00DC19CD">
              <w:rPr>
                <w:sz w:val="22"/>
                <w:szCs w:val="22"/>
              </w:rPr>
              <w:t>ское, физ</w:t>
            </w:r>
            <w:r w:rsidRPr="00DC19CD">
              <w:rPr>
                <w:sz w:val="22"/>
                <w:szCs w:val="22"/>
              </w:rPr>
              <w:t>и</w:t>
            </w:r>
            <w:r w:rsidRPr="00DC19CD">
              <w:rPr>
                <w:sz w:val="22"/>
                <w:szCs w:val="22"/>
              </w:rPr>
              <w:t>ческое ра</w:t>
            </w:r>
            <w:r w:rsidRPr="00DC19CD">
              <w:rPr>
                <w:sz w:val="22"/>
                <w:szCs w:val="22"/>
              </w:rPr>
              <w:t>з</w:t>
            </w:r>
            <w:r w:rsidRPr="00DC19CD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4528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11</w:t>
            </w:r>
            <w:r w:rsidR="005B1040" w:rsidRPr="00C7624F">
              <w:rPr>
                <w:b/>
                <w:sz w:val="22"/>
                <w:szCs w:val="22"/>
              </w:rPr>
              <w:t>. Беседа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«Дом, в к</w:t>
            </w:r>
            <w:r w:rsidRPr="00C7624F">
              <w:rPr>
                <w:b/>
                <w:sz w:val="22"/>
                <w:szCs w:val="22"/>
              </w:rPr>
              <w:t>о</w:t>
            </w:r>
            <w:r w:rsidRPr="00C7624F">
              <w:rPr>
                <w:b/>
                <w:sz w:val="22"/>
                <w:szCs w:val="22"/>
              </w:rPr>
              <w:t>тором я ж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ву»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Ориентироватьсяв ближай</w:t>
            </w:r>
            <w:r w:rsidRPr="00C7624F">
              <w:rPr>
                <w:sz w:val="22"/>
                <w:szCs w:val="22"/>
              </w:rPr>
              <w:softHyphen/>
              <w:t xml:space="preserve">шем </w:t>
            </w:r>
            <w:proofErr w:type="gramStart"/>
            <w:r w:rsidRPr="00C7624F">
              <w:rPr>
                <w:sz w:val="22"/>
                <w:szCs w:val="22"/>
              </w:rPr>
              <w:t>окруж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нии</w:t>
            </w:r>
            <w:proofErr w:type="gramEnd"/>
            <w:r w:rsidRPr="00C7624F">
              <w:rPr>
                <w:sz w:val="22"/>
                <w:szCs w:val="22"/>
              </w:rPr>
              <w:t>: узнавать свой дом, квартиру,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улицу;  отвечать на вопросы воспитат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ля о месте жительства, об устройстве их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лища.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Прием  - рассматривание ка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тинок на тему «Дом».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Одевание (раздевание) – беседа про «домик» для одежды.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  <w:u w:val="single"/>
              </w:rPr>
            </w:pPr>
            <w:r w:rsidRPr="00C7624F">
              <w:rPr>
                <w:sz w:val="22"/>
                <w:szCs w:val="22"/>
              </w:rPr>
              <w:t>Подготовка к приему пищи – беседа о членах семьи (кто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вет с тобой).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«Соотношение по цвету».</w:t>
            </w:r>
            <w:r w:rsidRPr="00C7624F">
              <w:rPr>
                <w:sz w:val="22"/>
                <w:szCs w:val="22"/>
              </w:rPr>
              <w:t xml:space="preserve"> Учить создавать группы предме</w:t>
            </w:r>
            <w:r w:rsidRPr="00C7624F">
              <w:rPr>
                <w:sz w:val="22"/>
                <w:szCs w:val="22"/>
              </w:rPr>
              <w:softHyphen/>
              <w:t>тов, объединенных характер</w:t>
            </w:r>
            <w:r w:rsidRPr="00C7624F">
              <w:rPr>
                <w:sz w:val="22"/>
                <w:szCs w:val="22"/>
              </w:rPr>
              <w:softHyphen/>
              <w:t xml:space="preserve">ным признаком (по цвету); отвечать на вопросы. Сколько у нас флажков? </w:t>
            </w:r>
            <w:r w:rsidRPr="00C7624F">
              <w:rPr>
                <w:i/>
                <w:iCs/>
                <w:sz w:val="22"/>
                <w:szCs w:val="22"/>
              </w:rPr>
              <w:t>(Много.)</w:t>
            </w:r>
            <w:r w:rsidRPr="00C7624F">
              <w:rPr>
                <w:sz w:val="22"/>
                <w:szCs w:val="22"/>
              </w:rPr>
              <w:t xml:space="preserve"> Какие они? </w:t>
            </w:r>
            <w:r w:rsidRPr="00C7624F">
              <w:rPr>
                <w:i/>
                <w:iCs/>
                <w:sz w:val="22"/>
                <w:szCs w:val="22"/>
              </w:rPr>
              <w:t xml:space="preserve">(Красные.) </w:t>
            </w:r>
            <w:r w:rsidRPr="00C7624F">
              <w:rPr>
                <w:sz w:val="22"/>
                <w:szCs w:val="22"/>
              </w:rPr>
              <w:t>Знакомить с си</w:t>
            </w:r>
            <w:r w:rsidRPr="00C7624F">
              <w:rPr>
                <w:sz w:val="22"/>
                <w:szCs w:val="22"/>
              </w:rPr>
              <w:softHyphen/>
              <w:t>ним цветом. Различать флажки кра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ного и синего цветов. Чередовать предметы по цвету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Игры детей в уголке с/р игры «Дом».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Знать назв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родной деревни, улицы.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 xml:space="preserve">витие 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588"/>
        </w:trPr>
        <w:tc>
          <w:tcPr>
            <w:tcW w:w="703" w:type="dxa"/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Новогодний праздник</w:t>
            </w:r>
          </w:p>
        </w:tc>
        <w:tc>
          <w:tcPr>
            <w:tcW w:w="565" w:type="dxa"/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5B1040" w:rsidRPr="00C7624F" w:rsidRDefault="00773F5E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B1040" w:rsidRPr="00C7624F">
              <w:rPr>
                <w:b/>
                <w:sz w:val="22"/>
                <w:szCs w:val="22"/>
              </w:rPr>
              <w:t>.Рассматривание карт</w:t>
            </w:r>
            <w:r w:rsidR="005B1040" w:rsidRPr="00C7624F">
              <w:rPr>
                <w:b/>
                <w:sz w:val="22"/>
                <w:szCs w:val="22"/>
              </w:rPr>
              <w:t>и</w:t>
            </w:r>
            <w:r w:rsidR="005B1040" w:rsidRPr="00C7624F">
              <w:rPr>
                <w:b/>
                <w:sz w:val="22"/>
                <w:szCs w:val="22"/>
              </w:rPr>
              <w:t>ны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«Кошка и собака в д</w:t>
            </w:r>
            <w:r w:rsidRPr="00C7624F">
              <w:rPr>
                <w:b/>
                <w:sz w:val="22"/>
                <w:szCs w:val="22"/>
              </w:rPr>
              <w:t>о</w:t>
            </w:r>
            <w:r w:rsidRPr="00C7624F">
              <w:rPr>
                <w:b/>
                <w:sz w:val="22"/>
                <w:szCs w:val="22"/>
              </w:rPr>
              <w:t>ме»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Закрепить характе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ные признаки внешн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го вида кошки (коте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ка), собаки (ще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ка)</w:t>
            </w:r>
            <w:proofErr w:type="gramStart"/>
            <w:r w:rsidRPr="00C7624F">
              <w:rPr>
                <w:sz w:val="22"/>
                <w:szCs w:val="22"/>
              </w:rPr>
              <w:t>,д</w:t>
            </w:r>
            <w:proofErr w:type="gramEnd"/>
            <w:r w:rsidRPr="00C7624F">
              <w:rPr>
                <w:sz w:val="22"/>
                <w:szCs w:val="22"/>
              </w:rPr>
              <w:t>линные (коро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кие) ушки, большие (маленькие) глаза, на теле мягкая пушистая шерстка, короткий хвост  и др. Воспит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ваем у детей доброе отношение к дома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ним животным.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 время приема детей испол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зовать стихотворение С. Кап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тикян "Маша не плачет".</w:t>
            </w:r>
          </w:p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Релаксационная пауза под м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зыку – помочь детям рассл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биться.</w:t>
            </w:r>
          </w:p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«Поручения».</w:t>
            </w:r>
            <w:r w:rsidRPr="00C7624F">
              <w:rPr>
                <w:sz w:val="22"/>
                <w:szCs w:val="22"/>
              </w:rPr>
              <w:t xml:space="preserve"> Познакомить с желтым и зеленым цветом; учить срав</w:t>
            </w:r>
            <w:r w:rsidRPr="00C7624F">
              <w:rPr>
                <w:sz w:val="22"/>
                <w:szCs w:val="22"/>
              </w:rPr>
              <w:softHyphen/>
              <w:t>нивать количество зеленых и желтых предметов. Учить стр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ить речевые кон</w:t>
            </w:r>
            <w:r w:rsidRPr="00C7624F">
              <w:rPr>
                <w:sz w:val="22"/>
                <w:szCs w:val="22"/>
              </w:rPr>
              <w:softHyphen/>
              <w:t xml:space="preserve">струкции типа: «В вазе много желтых флажков, а в коробке - много 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зеленых флажков».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позн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вательную и дв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гательную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ность во всех 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дах игр.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любовь к домашним животным и желание проявить о них заботу, доброе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ношение к животным.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Новогодний праздник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 неделя ноября- 4 неделя дека</w:t>
            </w:r>
            <w:r w:rsidRPr="00C7624F">
              <w:rPr>
                <w:b/>
                <w:sz w:val="22"/>
                <w:szCs w:val="22"/>
              </w:rPr>
              <w:t>б</w:t>
            </w:r>
            <w:r w:rsidRPr="00C7624F">
              <w:rPr>
                <w:b/>
                <w:sz w:val="22"/>
                <w:szCs w:val="22"/>
              </w:rPr>
              <w:t>ря</w:t>
            </w: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13</w:t>
            </w:r>
            <w:r w:rsidR="005B1040" w:rsidRPr="00C7624F">
              <w:rPr>
                <w:b/>
                <w:sz w:val="22"/>
                <w:szCs w:val="22"/>
              </w:rPr>
              <w:t>. Игра – беседа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«Мама дома повар»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Помочь понять, как важен труд мам  по приготовлению еды для  всей семьи,  какие вкусные блюда они готовят.  Воспитывать уважительное отнош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к труду мамы.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Стимулировать интерес к теме «Семья» вситуативных беседах.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Упражнять детей впальчиковой игре «Этот пальчик –дедушка, этот пальчик –бабушка…».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 «Поручения».</w:t>
            </w:r>
            <w:r w:rsidRPr="00C7624F">
              <w:rPr>
                <w:sz w:val="22"/>
                <w:szCs w:val="22"/>
              </w:rPr>
              <w:t xml:space="preserve"> Познакомить с желтым и зеленым цветом; учить срав</w:t>
            </w:r>
            <w:r w:rsidRPr="00C7624F">
              <w:rPr>
                <w:sz w:val="22"/>
                <w:szCs w:val="22"/>
              </w:rPr>
              <w:softHyphen/>
              <w:t>нивать количество зеленых и желтых предметов. Учить стр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ить речевые кон</w:t>
            </w:r>
            <w:r w:rsidRPr="00C7624F">
              <w:rPr>
                <w:sz w:val="22"/>
                <w:szCs w:val="22"/>
              </w:rPr>
              <w:softHyphen/>
              <w:t>струкции типа: «В вазе много желтых флажков, а в коробке - много зеленых флажков».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</w:t>
            </w:r>
            <w:r w:rsidRPr="00C7624F">
              <w:rPr>
                <w:sz w:val="22"/>
                <w:szCs w:val="22"/>
              </w:rPr>
              <w:t>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иллюстраций о семье, отличие детей от взрослых.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Разместить в группе</w:t>
            </w:r>
            <w:r w:rsidRPr="00C7624F">
              <w:rPr>
                <w:sz w:val="22"/>
                <w:szCs w:val="22"/>
              </w:rPr>
              <w:t xml:space="preserve"> альбомы с фотографиями своей семьи,  уметь различать себя.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ствовать знания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о труде мам.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1D3576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ДЕКАБРЬ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5805"/>
        </w:trPr>
        <w:tc>
          <w:tcPr>
            <w:tcW w:w="703" w:type="dxa"/>
            <w:vMerge w:val="restart"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Новогодний праздник 1- 4 неделя декабря</w:t>
            </w:r>
          </w:p>
          <w:p w:rsidR="005B1040" w:rsidRPr="00C7624F" w:rsidRDefault="005B1040" w:rsidP="005674FC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миром природы</w:t>
            </w: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14</w:t>
            </w:r>
            <w:r w:rsidR="005B1040" w:rsidRPr="00C7624F">
              <w:rPr>
                <w:b/>
                <w:sz w:val="22"/>
                <w:szCs w:val="22"/>
              </w:rPr>
              <w:t>. Игра-путешествие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«По дорожке в зимний лес»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Закрепить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об обитателях леса (заяц, лиса), об их внешнем виде, местах обитания,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Упражнять в одевании куклы на прогулку.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Этюды «Я как зайка», «Я как мишка».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Прочитать стихотворения А. Барто «Снег», Н. Калининой «Зайчик».Учить потешки при одевании «Ты мороз, 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роз…»,«Раз, два, три, четыре, пять –собираемся гулять…».</w:t>
            </w:r>
          </w:p>
          <w:p w:rsidR="005B1040" w:rsidRPr="00C7624F" w:rsidRDefault="005B1040" w:rsidP="005674FC">
            <w:pPr>
              <w:pStyle w:val="a7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«Курочка и цыплята»</w:t>
            </w:r>
            <w:r w:rsidRPr="00C7624F">
              <w:rPr>
                <w:sz w:val="22"/>
                <w:szCs w:val="22"/>
              </w:rPr>
              <w:t xml:space="preserve"> Упра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нять в умении отве</w:t>
            </w:r>
            <w:r w:rsidRPr="00C7624F">
              <w:rPr>
                <w:sz w:val="22"/>
                <w:szCs w:val="22"/>
              </w:rPr>
              <w:softHyphen/>
              <w:t>чать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прос </w:t>
            </w:r>
            <w:r w:rsidRPr="00C7624F">
              <w:rPr>
                <w:i/>
                <w:iCs/>
                <w:sz w:val="22"/>
                <w:szCs w:val="22"/>
              </w:rPr>
              <w:t>сколько?,</w:t>
            </w:r>
            <w:r w:rsidRPr="00C7624F">
              <w:rPr>
                <w:sz w:val="22"/>
                <w:szCs w:val="22"/>
              </w:rPr>
              <w:t xml:space="preserve"> рас</w:t>
            </w:r>
            <w:r w:rsidRPr="00C7624F">
              <w:rPr>
                <w:sz w:val="22"/>
                <w:szCs w:val="22"/>
              </w:rPr>
              <w:softHyphen/>
              <w:t>сматривая группы того или иного вида,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личающиеся по цвету, величине. Учить различать желтый цвет, уметь соотносить его с опред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ленным понятием. Учить выб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рать объекты из двух заданных цветов.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Обогатить впеча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ления детей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сматриванием и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люстраций с изображением снега, деревьев зимой.Создать условия для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вития мелкой 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торики: </w:t>
            </w:r>
          </w:p>
          <w:p w:rsidR="005B1040" w:rsidRPr="00C7624F" w:rsidRDefault="005B1040" w:rsidP="005674FC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выкладывание из моза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ки.Предложить игру «Лесенка». 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прим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ты зимнего периода.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270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жением. </w:t>
            </w:r>
          </w:p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социальным миром</w:t>
            </w:r>
          </w:p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миром природы</w:t>
            </w:r>
          </w:p>
          <w:p w:rsidR="005B1040" w:rsidRPr="00C7624F" w:rsidRDefault="005B1040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15</w:t>
            </w:r>
            <w:r w:rsidR="005B1040" w:rsidRPr="00C7624F">
              <w:rPr>
                <w:b/>
                <w:sz w:val="22"/>
                <w:szCs w:val="22"/>
              </w:rPr>
              <w:t>.Наблюдение «У ко</w:t>
            </w:r>
            <w:r w:rsidR="005B1040" w:rsidRPr="00C7624F">
              <w:rPr>
                <w:b/>
                <w:sz w:val="22"/>
                <w:szCs w:val="22"/>
              </w:rPr>
              <w:t>р</w:t>
            </w:r>
            <w:r w:rsidR="005B1040" w:rsidRPr="00C7624F">
              <w:rPr>
                <w:b/>
                <w:sz w:val="22"/>
                <w:szCs w:val="22"/>
              </w:rPr>
              <w:t>мушки»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Расширять предста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ления о поведении птиц у кормушек.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Продолжать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умение различать птиц по внешнему. Формировать желание наблюдать  за птиц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ми,  прилетающими  на участок сада.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snapToGrid w:val="0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Беседа, рассматривание картин, экскурсия на природу, набл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дение за жизнью живой прир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ды, кормление птиц.</w:t>
            </w:r>
          </w:p>
          <w:p w:rsidR="005B1040" w:rsidRPr="00C7624F" w:rsidRDefault="005B1040" w:rsidP="005674FC">
            <w:pPr>
              <w:snapToGrid w:val="0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Учитьпотешки «Ты мороз, 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роз…», «Раз, два, три, четыре, пять – собираемся гулять..»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snapToGrid w:val="0"/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развития ме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кой моторики: выкладывание из мозаики. Внести трафареты зим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 xml:space="preserve">ющих птиц. 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Заготовка корма для птиц, кормл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птиц, набл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дение за повадк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 птиц на ко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мушке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мить с 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мующими и перелётн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ми птицами. Снегирь и Грач.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418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5B1040" w:rsidRPr="00C7624F" w:rsidRDefault="005B1040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«Курочка и цыплята»</w:t>
            </w:r>
            <w:r w:rsidRPr="00C7624F">
              <w:rPr>
                <w:sz w:val="22"/>
                <w:szCs w:val="22"/>
              </w:rPr>
              <w:t xml:space="preserve"> Упра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нять в умении отве</w:t>
            </w:r>
            <w:r w:rsidRPr="00C7624F">
              <w:rPr>
                <w:sz w:val="22"/>
                <w:szCs w:val="22"/>
              </w:rPr>
              <w:softHyphen/>
              <w:t>чать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прос </w:t>
            </w:r>
            <w:r w:rsidRPr="00C7624F">
              <w:rPr>
                <w:i/>
                <w:iCs/>
                <w:sz w:val="22"/>
                <w:szCs w:val="22"/>
              </w:rPr>
              <w:t>сколько?,</w:t>
            </w:r>
            <w:r w:rsidRPr="00C7624F">
              <w:rPr>
                <w:sz w:val="22"/>
                <w:szCs w:val="22"/>
              </w:rPr>
              <w:t xml:space="preserve"> рас</w:t>
            </w:r>
            <w:r w:rsidRPr="00C7624F">
              <w:rPr>
                <w:sz w:val="22"/>
                <w:szCs w:val="22"/>
              </w:rPr>
              <w:softHyphen/>
              <w:t>сматривая группы того или иного вида,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личающиеся по цвету, величине. Учить различать желтый цвет, уметь соотносить его с опред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ленным понятием. Учить выб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рать объекты из двух заданных цветов.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</w:tr>
      <w:tr w:rsidR="005B1040" w:rsidRPr="00C7624F" w:rsidTr="00796397">
        <w:trPr>
          <w:gridAfter w:val="1"/>
          <w:wAfter w:w="1985" w:type="dxa"/>
          <w:cantSplit/>
          <w:trHeight w:val="3750"/>
        </w:trPr>
        <w:tc>
          <w:tcPr>
            <w:tcW w:w="703" w:type="dxa"/>
            <w:vMerge w:val="restart"/>
            <w:textDirection w:val="btLr"/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миром природы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16</w:t>
            </w:r>
            <w:r w:rsidR="005B1040" w:rsidRPr="00C7624F">
              <w:rPr>
                <w:b/>
                <w:sz w:val="22"/>
                <w:szCs w:val="22"/>
              </w:rPr>
              <w:t>.Сюжетная игра</w:t>
            </w:r>
          </w:p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«Кто нас л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>чит?»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Способствовать во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приятию сюжетной картины, отражающей знакомую ребенку с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туацию: врач осматр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вает ребенка. Учить понимать причинно-следственные связи. Вспомнить о работе врача детского сада</w:t>
            </w:r>
          </w:p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ind w:left="62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знания о частях тела во время умывания</w:t>
            </w:r>
          </w:p>
          <w:p w:rsidR="005B1040" w:rsidRPr="00C7624F" w:rsidRDefault="005B1040" w:rsidP="005674FC">
            <w:pPr>
              <w:ind w:left="62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Сюжетная игра «Зайка заб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лел»</w:t>
            </w: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«Принеси и пок</w:t>
            </w:r>
            <w:r w:rsidRPr="00C7624F">
              <w:rPr>
                <w:b/>
                <w:sz w:val="22"/>
                <w:szCs w:val="22"/>
                <w:u w:val="single"/>
              </w:rPr>
              <w:t>а</w:t>
            </w:r>
            <w:r w:rsidRPr="00C7624F">
              <w:rPr>
                <w:b/>
                <w:sz w:val="22"/>
                <w:szCs w:val="22"/>
                <w:u w:val="single"/>
              </w:rPr>
              <w:t>жи».</w:t>
            </w:r>
            <w:r w:rsidRPr="00C7624F">
              <w:rPr>
                <w:sz w:val="22"/>
                <w:szCs w:val="22"/>
              </w:rPr>
              <w:t>Познакомить с понятиями «большой», «маленький». Учить строить конструкции типа «На пальто много больших пу</w:t>
            </w:r>
            <w:r w:rsidRPr="00C7624F">
              <w:rPr>
                <w:sz w:val="22"/>
                <w:szCs w:val="22"/>
              </w:rPr>
              <w:softHyphen/>
              <w:t>говиц», «На платье много маленьких п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говиц».  Различать геометрич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ские фигуры (круг, квадрат, тр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угольник).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tabs>
                <w:tab w:val="left" w:pos="20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иллюстраций к книге К.И. Чуко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ского «Доктор Айболит»</w:t>
            </w:r>
          </w:p>
          <w:p w:rsidR="005B1040" w:rsidRPr="00C7624F" w:rsidRDefault="005B1040" w:rsidP="005674FC">
            <w:pPr>
              <w:tabs>
                <w:tab w:val="left" w:pos="20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самомассажа за счет внесение «сухого бассейна»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пе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вичную с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стему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ставлений о человеке и результатах его труда.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4385"/>
        </w:trPr>
        <w:tc>
          <w:tcPr>
            <w:tcW w:w="703" w:type="dxa"/>
            <w:vMerge/>
            <w:textDirection w:val="btLr"/>
          </w:tcPr>
          <w:p w:rsidR="005B1040" w:rsidRPr="00C7624F" w:rsidRDefault="005B1040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5B1040" w:rsidRPr="00C7624F" w:rsidRDefault="005B1040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B1040" w:rsidRPr="00C7624F" w:rsidRDefault="005B1040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B1040" w:rsidRPr="00C7624F" w:rsidRDefault="00D93AC5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17</w:t>
            </w:r>
            <w:r w:rsidR="005B1040" w:rsidRPr="00C7624F">
              <w:rPr>
                <w:b/>
                <w:sz w:val="22"/>
                <w:szCs w:val="22"/>
              </w:rPr>
              <w:t>«Экскурсия в ме</w:t>
            </w:r>
            <w:r w:rsidR="005B1040" w:rsidRPr="00C7624F">
              <w:rPr>
                <w:b/>
                <w:sz w:val="22"/>
                <w:szCs w:val="22"/>
              </w:rPr>
              <w:t>д</w:t>
            </w:r>
            <w:r w:rsidR="005B1040" w:rsidRPr="00C7624F">
              <w:rPr>
                <w:b/>
                <w:sz w:val="22"/>
                <w:szCs w:val="22"/>
              </w:rPr>
              <w:t>пункт»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</w:p>
          <w:p w:rsidR="005B1040" w:rsidRPr="00C7624F" w:rsidRDefault="0007691F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0BC1">
              <w:rPr>
                <w:sz w:val="22"/>
                <w:szCs w:val="22"/>
              </w:rPr>
              <w:t>7.12.21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полож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тельное отношение к труду взрослых.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вивать познавател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ный интерес и элеме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тарное представление о названии содерж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нии и средствах тр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 xml:space="preserve">довой деятельности медсестры, врача.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Самостоятельно мыть руки,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тирать сухо. Использование художественного слова "Пал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чик - пальчик".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проявление самост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ятельности при одев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нии.Воспитывать у детей ос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знанное желание закаляться.</w:t>
            </w:r>
          </w:p>
          <w:p w:rsidR="005B1040" w:rsidRPr="00C7624F" w:rsidRDefault="005B1040" w:rsidP="005674FC">
            <w:pPr>
              <w:jc w:val="both"/>
              <w:rPr>
                <w:sz w:val="22"/>
                <w:szCs w:val="22"/>
              </w:rPr>
            </w:pP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Куклы большие и мален</w:t>
            </w:r>
            <w:r w:rsidRPr="00C7624F">
              <w:rPr>
                <w:b/>
                <w:sz w:val="22"/>
                <w:szCs w:val="22"/>
                <w:u w:val="single"/>
              </w:rPr>
              <w:t>ь</w:t>
            </w:r>
            <w:r w:rsidRPr="00C7624F">
              <w:rPr>
                <w:b/>
                <w:sz w:val="22"/>
                <w:szCs w:val="22"/>
                <w:u w:val="single"/>
              </w:rPr>
              <w:t>кие</w:t>
            </w:r>
            <w:r w:rsidRPr="00C7624F">
              <w:rPr>
                <w:sz w:val="22"/>
                <w:szCs w:val="22"/>
              </w:rPr>
              <w:t>» Знакомить с понятиями «большой»,»маленький».Учить создавать речевые конструкции «Большой ботинок взрослого», «маленький ботинок ребенка», «большая кукла», «маленькая кукла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двиг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тельную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ность детей.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ложить мячи, кегли, обручи.</w:t>
            </w:r>
          </w:p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Положить на ви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ное место дида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тическую игру «Одень куклу на прогулку».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пе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вичную с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стему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ставлений о человеке и результатах его труда.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5B1040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5B1040" w:rsidRPr="00C7624F" w:rsidTr="00796397">
        <w:trPr>
          <w:gridAfter w:val="1"/>
          <w:wAfter w:w="1985" w:type="dxa"/>
          <w:cantSplit/>
          <w:trHeight w:val="373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B1040" w:rsidRPr="00C7624F" w:rsidRDefault="0046593B" w:rsidP="0093071F">
            <w:pPr>
              <w:tabs>
                <w:tab w:val="left" w:pos="2811"/>
                <w:tab w:val="center" w:pos="76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5B1040" w:rsidRPr="00C7624F">
              <w:rPr>
                <w:b/>
                <w:sz w:val="22"/>
                <w:szCs w:val="22"/>
              </w:rPr>
              <w:t>ЯНВАРЬ</w:t>
            </w:r>
          </w:p>
        </w:tc>
      </w:tr>
      <w:tr w:rsidR="00293909" w:rsidRPr="00C7624F" w:rsidTr="00796397">
        <w:trPr>
          <w:gridAfter w:val="1"/>
          <w:wAfter w:w="1985" w:type="dxa"/>
          <w:cantSplit/>
          <w:trHeight w:val="3255"/>
        </w:trPr>
        <w:tc>
          <w:tcPr>
            <w:tcW w:w="703" w:type="dxa"/>
            <w:vMerge w:val="restart"/>
            <w:textDirection w:val="btLr"/>
          </w:tcPr>
          <w:p w:rsidR="00293909" w:rsidRPr="00C7624F" w:rsidRDefault="00293909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Зима</w:t>
            </w:r>
          </w:p>
          <w:p w:rsidR="00293909" w:rsidRPr="00C7624F" w:rsidRDefault="00293909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1-4 неделя января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миром природы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18.Наблюдение</w:t>
            </w:r>
          </w:p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«Комнатные растения»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Дать  представления о частях растения (ст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бель,  лист,  цветок), о приемах полива ко</w:t>
            </w:r>
            <w:r w:rsidRPr="00C7624F">
              <w:rPr>
                <w:sz w:val="22"/>
                <w:szCs w:val="22"/>
              </w:rPr>
              <w:t>м</w:t>
            </w:r>
            <w:r w:rsidRPr="00C7624F">
              <w:rPr>
                <w:sz w:val="22"/>
                <w:szCs w:val="22"/>
              </w:rPr>
              <w:t>натных растений.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комнатных 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тений в уголке природы.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Побуждать к рассказыванию стихов  и потешек для развития мелкой моторики «Елочка- кр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савица», «Шишка», «Бантик»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со снегом на прогулке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«</w:t>
            </w:r>
            <w:r w:rsidRPr="00C7624F">
              <w:rPr>
                <w:b/>
                <w:sz w:val="22"/>
                <w:szCs w:val="22"/>
                <w:u w:val="single"/>
              </w:rPr>
              <w:t>Ориентировка в простра</w:t>
            </w:r>
            <w:r w:rsidRPr="00C7624F">
              <w:rPr>
                <w:b/>
                <w:sz w:val="22"/>
                <w:szCs w:val="22"/>
                <w:u w:val="single"/>
              </w:rPr>
              <w:t>н</w:t>
            </w:r>
            <w:r w:rsidRPr="00C7624F">
              <w:rPr>
                <w:b/>
                <w:sz w:val="22"/>
                <w:szCs w:val="22"/>
                <w:u w:val="single"/>
              </w:rPr>
              <w:t>стве</w:t>
            </w:r>
            <w:r w:rsidRPr="00C7624F">
              <w:rPr>
                <w:sz w:val="22"/>
                <w:szCs w:val="22"/>
              </w:rPr>
              <w:t>» Закреплять знания и ум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ния, полученные при знакомстве  с темой   «Ориентировка в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странстве»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Поощрять к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кладыванию из мозаики «Ело</w:t>
            </w:r>
            <w:r w:rsidRPr="00C7624F">
              <w:rPr>
                <w:sz w:val="22"/>
                <w:szCs w:val="22"/>
              </w:rPr>
              <w:t>ч</w:t>
            </w:r>
            <w:r w:rsidRPr="00C7624F">
              <w:rPr>
                <w:sz w:val="22"/>
                <w:szCs w:val="22"/>
              </w:rPr>
              <w:t>ки», «Снеговики».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игры с игру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ками –забавами.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ствовать знания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о ко</w:t>
            </w:r>
            <w:r w:rsidRPr="00C7624F">
              <w:rPr>
                <w:sz w:val="22"/>
                <w:szCs w:val="22"/>
              </w:rPr>
              <w:t>м</w:t>
            </w:r>
            <w:r w:rsidRPr="00C7624F">
              <w:rPr>
                <w:sz w:val="22"/>
                <w:szCs w:val="22"/>
              </w:rPr>
              <w:t>натных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тениях 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собах ухода за ними.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293909" w:rsidRPr="00C7624F" w:rsidTr="006163E3">
        <w:trPr>
          <w:gridAfter w:val="1"/>
          <w:wAfter w:w="1985" w:type="dxa"/>
          <w:cantSplit/>
          <w:trHeight w:val="3366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293909" w:rsidRPr="00C7624F" w:rsidRDefault="00293909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миром природы</w:t>
            </w:r>
          </w:p>
          <w:p w:rsidR="00293909" w:rsidRPr="00C7624F" w:rsidRDefault="00293909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19.Дидактическое упра</w:t>
            </w:r>
            <w:r w:rsidRPr="00C7624F">
              <w:rPr>
                <w:b/>
                <w:sz w:val="22"/>
                <w:szCs w:val="22"/>
              </w:rPr>
              <w:t>ж</w:t>
            </w:r>
            <w:r w:rsidRPr="00C7624F">
              <w:rPr>
                <w:b/>
                <w:sz w:val="22"/>
                <w:szCs w:val="22"/>
              </w:rPr>
              <w:t>нение</w:t>
            </w:r>
          </w:p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«Котенок Пушок»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Дать представление о домашних животных и их детенышах.  Знак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мить с русским бытом. Воспитывать доброту по отношению к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вотным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Прием – детей встречает «С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бачка» и просит поухаживать за ней (расчесать, покормить и др.) Рассказ как умываются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вотные. Беседа «У кого какая шубка». Игра «Кто как кушает ичто кушает».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Магазин игрушек</w:t>
            </w:r>
            <w:r w:rsidRPr="00C7624F">
              <w:rPr>
                <w:sz w:val="22"/>
                <w:szCs w:val="22"/>
              </w:rPr>
              <w:t>» Учить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сматривать однородную группу игрушек, называть их,  отвечать на вопрос  «Как много Мишек.,. Зайчиков…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Содействовать детям в выборе игрового матери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ла для самосто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тельной деятел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-игра «Мой питомец».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Работа с раскра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кой «Домашние и дикие животные».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любовь к домашним животным и желание проявить о них заботу, доброе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ношение к животным.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</w:tc>
      </w:tr>
      <w:tr w:rsidR="00293909" w:rsidRPr="00C7624F" w:rsidTr="006163E3">
        <w:trPr>
          <w:gridAfter w:val="1"/>
          <w:wAfter w:w="1985" w:type="dxa"/>
          <w:cantSplit/>
          <w:trHeight w:val="254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20. Игра «Транспорт»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jc w:val="center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jc w:val="center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jc w:val="center"/>
              <w:rPr>
                <w:sz w:val="22"/>
                <w:szCs w:val="22"/>
              </w:rPr>
            </w:pPr>
          </w:p>
          <w:p w:rsidR="00293909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Знакомить с 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портными средствами, различать и называть по внешнему признаку грузовые и легковые машины.  Учить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и правильно называть трамвай, 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шину, автобус…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 прогулке наблюдение за транспортом (машина привезла продукты)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Один и много.</w:t>
            </w:r>
            <w:r w:rsidRPr="00C7624F">
              <w:rPr>
                <w:sz w:val="22"/>
                <w:szCs w:val="22"/>
              </w:rPr>
              <w:t xml:space="preserve">  Учить  создавать однородную группу предметов. Путем добавления предмета к предмету. Называть количество (много), акцентировать вним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на количестве, отвечать на вопрос «сколько у нас кубиков?»</w:t>
            </w:r>
          </w:p>
          <w:p w:rsidR="00293909" w:rsidRPr="00C7624F" w:rsidRDefault="00293909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игр с игру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ками («Я шофер». Рассматривания  иллюстраций.</w:t>
            </w:r>
          </w:p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Разукрашивание, обводка по конт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ру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Транспорт родной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ревни -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о видах транспорта, профессиях людей (ш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фёр), восп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тывать и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терес к тр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ду взро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лых.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293909" w:rsidRPr="00C7624F" w:rsidRDefault="00293909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9E2C6F" w:rsidRPr="00C7624F" w:rsidTr="009E2C6F">
        <w:trPr>
          <w:gridAfter w:val="1"/>
          <w:wAfter w:w="1985" w:type="dxa"/>
          <w:cantSplit/>
          <w:trHeight w:val="436"/>
        </w:trPr>
        <w:tc>
          <w:tcPr>
            <w:tcW w:w="15451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2C6F" w:rsidRPr="009E2C6F" w:rsidRDefault="009E2C6F" w:rsidP="009E2C6F">
            <w:pPr>
              <w:jc w:val="center"/>
              <w:rPr>
                <w:b/>
              </w:rPr>
            </w:pPr>
            <w:r w:rsidRPr="009E2C6F">
              <w:rPr>
                <w:b/>
              </w:rPr>
              <w:t>Февраль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4094"/>
        </w:trPr>
        <w:tc>
          <w:tcPr>
            <w:tcW w:w="703" w:type="dxa"/>
            <w:vMerge w:val="restart"/>
            <w:tcBorders>
              <w:right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Мамин день</w:t>
            </w:r>
          </w:p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 неделя февраля -1 неделя марта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21.Сюжетная игра «Пост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раем кукле платье»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734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5D3D">
              <w:rPr>
                <w:sz w:val="22"/>
                <w:szCs w:val="22"/>
              </w:rPr>
              <w:t>1</w:t>
            </w:r>
          </w:p>
        </w:tc>
        <w:tc>
          <w:tcPr>
            <w:tcW w:w="2804" w:type="dxa"/>
            <w:gridSpan w:val="3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Дать представление о 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которых   трудовых  де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ствиях и предметах  нео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ходимых для стирки (вода, мыло, Таз или корыто).</w:t>
            </w:r>
          </w:p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интерес к трудовым действиям взрослых. упражнять  в названии предметов оде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ды белья.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rStyle w:val="apple-style-span"/>
                <w:sz w:val="22"/>
                <w:szCs w:val="22"/>
              </w:rPr>
            </w:pPr>
            <w:r w:rsidRPr="00C7624F">
              <w:rPr>
                <w:rStyle w:val="apple-style-span"/>
                <w:color w:val="2D2A2A"/>
                <w:sz w:val="22"/>
                <w:szCs w:val="22"/>
              </w:rPr>
              <w:t>На картинках и в жизни узнавать и называть  пр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о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цессы умывания, одевания, купания, еды, уборки п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о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 xml:space="preserve">мещения. </w:t>
            </w:r>
          </w:p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rStyle w:val="apple-style-span"/>
                <w:color w:val="2D2A2A"/>
                <w:sz w:val="22"/>
                <w:szCs w:val="22"/>
              </w:rPr>
              <w:t xml:space="preserve">Чтение стихов  и потешек: «Водичка-водичка, умой мое личико», </w:t>
            </w:r>
            <w:r w:rsidRPr="00C7624F">
              <w:rPr>
                <w:sz w:val="22"/>
                <w:szCs w:val="22"/>
              </w:rPr>
              <w:t>«Ладушки, ладушки!»,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В гостях у игр</w:t>
            </w:r>
            <w:r w:rsidRPr="00C7624F">
              <w:rPr>
                <w:b/>
                <w:sz w:val="22"/>
                <w:szCs w:val="22"/>
                <w:u w:val="single"/>
              </w:rPr>
              <w:t>у</w:t>
            </w:r>
            <w:r w:rsidRPr="00C7624F">
              <w:rPr>
                <w:b/>
                <w:sz w:val="22"/>
                <w:szCs w:val="22"/>
                <w:u w:val="single"/>
              </w:rPr>
              <w:t>шек.</w:t>
            </w:r>
            <w:r w:rsidRPr="00C7624F">
              <w:rPr>
                <w:sz w:val="22"/>
                <w:szCs w:val="22"/>
              </w:rPr>
              <w:t>Закрепить понятие много. Учить совершать игровые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действия с группой из 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нородных игрушек  (один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кового вида, цвета, велич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ны, формы).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tabs>
                <w:tab w:val="left" w:pos="20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Разместить спо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тивный инвентарь для подвижных игр на свежем во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духе «Поезд», «Лови мяч», «Кружись не уп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ди», «Через бол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то»,  «Доктор А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болит»</w:t>
            </w:r>
          </w:p>
          <w:p w:rsidR="004C6914" w:rsidRPr="00C7624F" w:rsidRDefault="004C6914" w:rsidP="005674FC">
            <w:pPr>
              <w:tabs>
                <w:tab w:val="left" w:pos="202"/>
              </w:tabs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самомассажа за счет внесение «сухого бассейна»</w:t>
            </w:r>
          </w:p>
          <w:p w:rsidR="004C6914" w:rsidRPr="00C7624F" w:rsidRDefault="004C6914" w:rsidP="005674FC">
            <w:pPr>
              <w:tabs>
                <w:tab w:val="left" w:pos="202"/>
              </w:tabs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22. Игра «Мебель»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Познакомить с понятием мебель, назначением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метами мебели. Учить узнавать и называть  по внешнему виду  мебель, части, и детали разных предметов мебели (у див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на ножки, у кресла спинка и др.), Различать между собой объекты (диван, кресло).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находить спальную, игровую, умывальную и другие комнаты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a7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4C6914" w:rsidRPr="00C7624F" w:rsidRDefault="004C6914" w:rsidP="005674FC">
            <w:pPr>
              <w:pStyle w:val="a7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Путешествие</w:t>
            </w:r>
            <w:r w:rsidRPr="00C7624F">
              <w:rPr>
                <w:sz w:val="22"/>
                <w:szCs w:val="22"/>
              </w:rPr>
              <w:t xml:space="preserve"> . Закреплять умение отвечать на вопрос «Сколько». Совершая игр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вые действия с группой из однородных предметов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 в «Дочки  матери», « Я рулю как папа» и т.д.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Рассматривать  картинки ,  с изо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ражением мебели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D458F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 w:val="restart"/>
            <w:textDirection w:val="btLr"/>
          </w:tcPr>
          <w:p w:rsidR="00D458F4" w:rsidRPr="00C7624F" w:rsidRDefault="00D458F4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Мамин день</w:t>
            </w:r>
          </w:p>
          <w:p w:rsidR="00D458F4" w:rsidRPr="00C7624F" w:rsidRDefault="00D458F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23. Беседа «Дом, в к</w:t>
            </w:r>
            <w:r w:rsidRPr="00C7624F">
              <w:rPr>
                <w:b/>
                <w:sz w:val="22"/>
                <w:szCs w:val="22"/>
              </w:rPr>
              <w:t>о</w:t>
            </w:r>
            <w:r w:rsidRPr="00C7624F">
              <w:rPr>
                <w:b/>
                <w:sz w:val="22"/>
                <w:szCs w:val="22"/>
              </w:rPr>
              <w:t>тором я ж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ву»</w:t>
            </w:r>
          </w:p>
          <w:p w:rsidR="00D458F4" w:rsidRPr="00C7624F" w:rsidRDefault="00D458F4" w:rsidP="005674FC">
            <w:pPr>
              <w:jc w:val="both"/>
              <w:rPr>
                <w:b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ориентироваться в ближай</w:t>
            </w:r>
            <w:r w:rsidRPr="00C7624F">
              <w:rPr>
                <w:sz w:val="22"/>
                <w:szCs w:val="22"/>
              </w:rPr>
              <w:softHyphen/>
              <w:t>шем окружении: узнавать свой дом, свою квартиру, называть улицу; отвечать на вопросы во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питателя о месте жител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ства, об устройстве их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лища.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Побуждать детей к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ванию частей тела, прог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вариванию собственных действий, повторению и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пользуемого взрослым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дожественного слова.</w:t>
            </w:r>
          </w:p>
          <w:p w:rsidR="00D458F4" w:rsidRPr="00C7624F" w:rsidRDefault="00D458F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Движение за воспитателем в определенном направл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нии.</w:t>
            </w:r>
          </w:p>
          <w:p w:rsidR="00D458F4" w:rsidRPr="00C7624F" w:rsidRDefault="00D458F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Разноцветные флажки</w:t>
            </w:r>
            <w:r w:rsidRPr="00C7624F">
              <w:rPr>
                <w:sz w:val="22"/>
                <w:szCs w:val="22"/>
              </w:rPr>
              <w:t xml:space="preserve"> . Учить создавать группы предметов, объединенных  характерными признаками (по цвету). Отвечать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просы «Сколько у нас флажков…»(много) какие они..(красные),знакомить красными и синими фла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ками(цветами).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игрушки, иллюстрации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енной тематики. Продолжать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комить детей с названиями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метов ближайшего окружения,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их части, цвет, форму, вел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чину.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Напомнить название деревни, в котором живут дети.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73E36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extDirection w:val="btLr"/>
          </w:tcPr>
          <w:p w:rsidR="00473E36" w:rsidRPr="00C7624F" w:rsidRDefault="00473E36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73E36" w:rsidRPr="00C7624F" w:rsidRDefault="00473E36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73E36" w:rsidRPr="00C7624F" w:rsidRDefault="00473E36" w:rsidP="00473E36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73E36" w:rsidRPr="00C7624F" w:rsidRDefault="00473E36" w:rsidP="00473E36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473E36" w:rsidRPr="00C7624F" w:rsidRDefault="00473E36" w:rsidP="00473E36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73E36" w:rsidRPr="00C7624F" w:rsidRDefault="00473E36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73E36" w:rsidRPr="00473E36" w:rsidRDefault="00293909" w:rsidP="00473E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 </w:t>
            </w:r>
            <w:r w:rsidR="00473E36" w:rsidRPr="00473E36">
              <w:rPr>
                <w:b/>
                <w:sz w:val="22"/>
                <w:szCs w:val="22"/>
              </w:rPr>
              <w:t>Постир</w:t>
            </w:r>
            <w:r w:rsidR="00473E36" w:rsidRPr="00473E36">
              <w:rPr>
                <w:b/>
                <w:sz w:val="22"/>
                <w:szCs w:val="22"/>
              </w:rPr>
              <w:t>а</w:t>
            </w:r>
            <w:r w:rsidR="00473E36" w:rsidRPr="00473E36">
              <w:rPr>
                <w:b/>
                <w:sz w:val="22"/>
                <w:szCs w:val="22"/>
              </w:rPr>
              <w:t>ем кукле платье</w:t>
            </w:r>
          </w:p>
          <w:p w:rsidR="00473E36" w:rsidRDefault="00473E36" w:rsidP="005674FC">
            <w:pPr>
              <w:rPr>
                <w:b/>
                <w:sz w:val="22"/>
                <w:szCs w:val="22"/>
              </w:rPr>
            </w:pPr>
          </w:p>
          <w:p w:rsidR="00473E36" w:rsidRPr="00473E36" w:rsidRDefault="00473E36" w:rsidP="00473E36">
            <w:pPr>
              <w:rPr>
                <w:sz w:val="22"/>
                <w:szCs w:val="22"/>
              </w:rPr>
            </w:pPr>
          </w:p>
          <w:p w:rsidR="00473E36" w:rsidRPr="00473E36" w:rsidRDefault="00473E36" w:rsidP="00473E36">
            <w:pPr>
              <w:rPr>
                <w:sz w:val="22"/>
                <w:szCs w:val="22"/>
              </w:rPr>
            </w:pPr>
          </w:p>
          <w:p w:rsidR="00473E36" w:rsidRDefault="00473E36" w:rsidP="00473E36">
            <w:pPr>
              <w:rPr>
                <w:sz w:val="22"/>
                <w:szCs w:val="22"/>
              </w:rPr>
            </w:pPr>
          </w:p>
          <w:p w:rsidR="00473E36" w:rsidRPr="00473E36" w:rsidRDefault="00AD0BC1" w:rsidP="00473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3E36" w:rsidRPr="00473E36" w:rsidRDefault="00473E36" w:rsidP="00473E36">
            <w:pPr>
              <w:jc w:val="both"/>
              <w:rPr>
                <w:sz w:val="22"/>
                <w:szCs w:val="22"/>
              </w:rPr>
            </w:pPr>
            <w:r w:rsidRPr="00473E36">
              <w:rPr>
                <w:sz w:val="22"/>
                <w:szCs w:val="22"/>
              </w:rPr>
              <w:t>Дать представление о н</w:t>
            </w:r>
            <w:r w:rsidRPr="00473E36">
              <w:rPr>
                <w:sz w:val="22"/>
                <w:szCs w:val="22"/>
              </w:rPr>
              <w:t>е</w:t>
            </w:r>
            <w:r w:rsidRPr="00473E36">
              <w:rPr>
                <w:sz w:val="22"/>
                <w:szCs w:val="22"/>
              </w:rPr>
              <w:t>которых действиях и пре</w:t>
            </w:r>
            <w:r w:rsidRPr="00473E36">
              <w:rPr>
                <w:sz w:val="22"/>
                <w:szCs w:val="22"/>
              </w:rPr>
              <w:t>д</w:t>
            </w:r>
            <w:r w:rsidRPr="00473E36">
              <w:rPr>
                <w:sz w:val="22"/>
                <w:szCs w:val="22"/>
              </w:rPr>
              <w:t>метах, необходимых для стирки. Воспитывать инт</w:t>
            </w:r>
            <w:r w:rsidRPr="00473E36">
              <w:rPr>
                <w:sz w:val="22"/>
                <w:szCs w:val="22"/>
              </w:rPr>
              <w:t>е</w:t>
            </w:r>
            <w:r w:rsidRPr="00473E36">
              <w:rPr>
                <w:sz w:val="22"/>
                <w:szCs w:val="22"/>
              </w:rPr>
              <w:t>рес к трудовым действиям взрослых. Развивать игр</w:t>
            </w:r>
            <w:r w:rsidRPr="00473E36">
              <w:rPr>
                <w:sz w:val="22"/>
                <w:szCs w:val="22"/>
              </w:rPr>
              <w:t>о</w:t>
            </w:r>
            <w:r w:rsidRPr="00473E36">
              <w:rPr>
                <w:sz w:val="22"/>
                <w:szCs w:val="22"/>
              </w:rPr>
              <w:t>вые навыки. Учить детей использовать в речи пр</w:t>
            </w:r>
            <w:r w:rsidRPr="00473E36">
              <w:rPr>
                <w:sz w:val="22"/>
                <w:szCs w:val="22"/>
              </w:rPr>
              <w:t>а</w:t>
            </w:r>
            <w:r w:rsidRPr="00473E36">
              <w:rPr>
                <w:sz w:val="22"/>
                <w:szCs w:val="22"/>
              </w:rPr>
              <w:t xml:space="preserve">вильные формы глагола </w:t>
            </w:r>
            <w:r w:rsidRPr="00473E36">
              <w:rPr>
                <w:i/>
                <w:sz w:val="22"/>
                <w:szCs w:val="22"/>
              </w:rPr>
              <w:t>стирать</w:t>
            </w:r>
            <w:r w:rsidRPr="00473E36">
              <w:rPr>
                <w:sz w:val="22"/>
                <w:szCs w:val="22"/>
              </w:rPr>
              <w:t xml:space="preserve"> (стираю, стираем, стираете)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473E36" w:rsidRPr="00C7624F" w:rsidRDefault="00473E36" w:rsidP="00473E36">
            <w:pPr>
              <w:rPr>
                <w:rStyle w:val="apple-style-span"/>
                <w:sz w:val="22"/>
                <w:szCs w:val="22"/>
              </w:rPr>
            </w:pPr>
            <w:r w:rsidRPr="00C7624F">
              <w:rPr>
                <w:rStyle w:val="apple-style-span"/>
                <w:color w:val="2D2A2A"/>
                <w:sz w:val="22"/>
                <w:szCs w:val="22"/>
              </w:rPr>
              <w:t>На картинках и в жизни узнавать и называть  пр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о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цессы умывания, одев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>а</w:t>
            </w:r>
            <w:r w:rsidRPr="00C7624F">
              <w:rPr>
                <w:rStyle w:val="apple-style-span"/>
                <w:color w:val="2D2A2A"/>
                <w:sz w:val="22"/>
                <w:szCs w:val="22"/>
              </w:rPr>
              <w:t xml:space="preserve">ния, купания, еды, уборки помещения. </w:t>
            </w:r>
          </w:p>
          <w:p w:rsidR="00473E36" w:rsidRPr="00C7624F" w:rsidRDefault="00473E36" w:rsidP="00473E36">
            <w:pPr>
              <w:rPr>
                <w:b/>
                <w:sz w:val="22"/>
                <w:szCs w:val="22"/>
              </w:rPr>
            </w:pPr>
            <w:r w:rsidRPr="00C7624F">
              <w:rPr>
                <w:rStyle w:val="apple-style-span"/>
                <w:color w:val="2D2A2A"/>
                <w:sz w:val="22"/>
                <w:szCs w:val="22"/>
              </w:rPr>
              <w:t xml:space="preserve">Чтение стихов  и потешек: «Водичка-водичка, умой мое личико», </w:t>
            </w:r>
            <w:r w:rsidRPr="00C7624F">
              <w:rPr>
                <w:sz w:val="22"/>
                <w:szCs w:val="22"/>
              </w:rPr>
              <w:t>«Ладушки, ладушки!»,</w:t>
            </w:r>
          </w:p>
          <w:p w:rsidR="00473E36" w:rsidRPr="00C7624F" w:rsidRDefault="00473E36" w:rsidP="00473E36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В гостях у игр</w:t>
            </w:r>
            <w:r w:rsidRPr="00C7624F">
              <w:rPr>
                <w:b/>
                <w:sz w:val="22"/>
                <w:szCs w:val="22"/>
                <w:u w:val="single"/>
              </w:rPr>
              <w:t>у</w:t>
            </w:r>
            <w:r w:rsidRPr="00C7624F">
              <w:rPr>
                <w:b/>
                <w:sz w:val="22"/>
                <w:szCs w:val="22"/>
                <w:u w:val="single"/>
              </w:rPr>
              <w:t>шек</w:t>
            </w:r>
            <w:proofErr w:type="gramStart"/>
            <w:r w:rsidRPr="00C7624F">
              <w:rPr>
                <w:b/>
                <w:sz w:val="22"/>
                <w:szCs w:val="22"/>
                <w:u w:val="single"/>
              </w:rPr>
              <w:t>.</w:t>
            </w:r>
            <w:r w:rsidRPr="00C7624F">
              <w:rPr>
                <w:sz w:val="22"/>
                <w:szCs w:val="22"/>
              </w:rPr>
              <w:t>З</w:t>
            </w:r>
            <w:proofErr w:type="gramEnd"/>
            <w:r w:rsidRPr="00C7624F">
              <w:rPr>
                <w:sz w:val="22"/>
                <w:szCs w:val="22"/>
              </w:rPr>
              <w:t>акрепить понятие много. Учить совершать игровые</w:t>
            </w:r>
          </w:p>
          <w:p w:rsidR="00473E36" w:rsidRPr="00C7624F" w:rsidRDefault="00473E36" w:rsidP="00473E36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действия с группой из 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нородных игрушек  (один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кового вида, цвета, велич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ны, формы).</w:t>
            </w:r>
          </w:p>
          <w:p w:rsidR="00473E36" w:rsidRPr="00C7624F" w:rsidRDefault="00473E36" w:rsidP="005674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E36" w:rsidRPr="00C7624F" w:rsidRDefault="00473E36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73E36" w:rsidRPr="00C7624F" w:rsidRDefault="00473E36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73E36" w:rsidRPr="00C7624F" w:rsidRDefault="00473E36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EF5607" w:rsidRPr="00C7624F" w:rsidTr="006163E3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extDirection w:val="btLr"/>
          </w:tcPr>
          <w:p w:rsidR="00EF5607" w:rsidRPr="00C7624F" w:rsidRDefault="00EF5607" w:rsidP="005674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F5607" w:rsidRDefault="00EF5607" w:rsidP="00EF5607">
            <w:pPr>
              <w:tabs>
                <w:tab w:val="left" w:pos="50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F5607" w:rsidRPr="00EF5607" w:rsidRDefault="00EF5607" w:rsidP="00EF5607">
            <w:pPr>
              <w:tabs>
                <w:tab w:val="left" w:pos="5091"/>
              </w:tabs>
              <w:rPr>
                <w:b/>
                <w:sz w:val="22"/>
                <w:szCs w:val="22"/>
              </w:rPr>
            </w:pPr>
            <w:r w:rsidRPr="00EF560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МАРТ</w:t>
            </w:r>
          </w:p>
        </w:tc>
      </w:tr>
      <w:tr w:rsidR="00D458F4" w:rsidRPr="00C7624F" w:rsidTr="00796397">
        <w:trPr>
          <w:gridAfter w:val="1"/>
          <w:wAfter w:w="1985" w:type="dxa"/>
          <w:cantSplit/>
          <w:trHeight w:val="5313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D458F4" w:rsidRPr="00C7624F" w:rsidRDefault="00D458F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458F4" w:rsidRPr="00C7624F" w:rsidRDefault="00EF5607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D458F4" w:rsidRPr="00C7624F" w:rsidRDefault="00D458F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58F4" w:rsidRPr="00C7624F" w:rsidRDefault="00D458F4" w:rsidP="005674FC">
            <w:pPr>
              <w:pStyle w:val="Style18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458F4" w:rsidRPr="00C7624F" w:rsidRDefault="00293909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458F4" w:rsidRPr="00C7624F">
              <w:rPr>
                <w:b/>
                <w:sz w:val="22"/>
                <w:szCs w:val="22"/>
              </w:rPr>
              <w:t>. Игра -  беседа</w:t>
            </w:r>
          </w:p>
          <w:p w:rsidR="00D458F4" w:rsidRPr="00C7624F" w:rsidRDefault="00D458F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«Моя люб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мая бабу</w:t>
            </w:r>
            <w:r w:rsidRPr="00C7624F">
              <w:rPr>
                <w:b/>
                <w:sz w:val="22"/>
                <w:szCs w:val="22"/>
              </w:rPr>
              <w:t>ш</w:t>
            </w:r>
            <w:r w:rsidRPr="00C7624F">
              <w:rPr>
                <w:b/>
                <w:sz w:val="22"/>
                <w:szCs w:val="22"/>
              </w:rPr>
              <w:t>ка»</w:t>
            </w: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</w:p>
          <w:p w:rsidR="00D458F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28.02.22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умение вним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тельно рассматривать ф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тографии  бабушек,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ставлять по ним  рассказы  о своей бабушке.    Работ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ет она или нет , что она делает по дому,  играет ли с детьми,.. читает. Расск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зывает им сказки,. Вкусно готовит  и т.д.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D458F4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Игровая ситуация «Гот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вим обед». Подбор кр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шек к различным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там, собирание двухмес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ных дидактических игр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шек. Определение по внешнему виду овощей.</w:t>
            </w:r>
            <w:r w:rsidR="009C6D17">
              <w:rPr>
                <w:sz w:val="22"/>
                <w:szCs w:val="22"/>
              </w:rPr>
              <w:t xml:space="preserve"> </w:t>
            </w:r>
            <w:r w:rsidRPr="00C7624F">
              <w:rPr>
                <w:sz w:val="22"/>
                <w:szCs w:val="22"/>
              </w:rPr>
              <w:t>Игры со шнуровками, ст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чалочками. Развитие коо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динации.</w:t>
            </w:r>
          </w:p>
          <w:p w:rsidR="00D458F4" w:rsidRPr="00C7624F" w:rsidRDefault="00D458F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  <w:u w:val="single"/>
              </w:rPr>
              <w:t>Разноцветные флажки</w:t>
            </w:r>
            <w:r w:rsidRPr="00C7624F">
              <w:rPr>
                <w:sz w:val="22"/>
                <w:szCs w:val="22"/>
              </w:rPr>
              <w:t xml:space="preserve"> . Познакомить с желтым и зеленым цветом, учить сравнивать количество же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 xml:space="preserve">тых и зеленых флажков. Учить строить речевые конструкции типа: «В вазе много желтых флажков, в коробке много зеленных флажков».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Создать условия для</w:t>
            </w:r>
            <w:r w:rsidRPr="00C7624F">
              <w:rPr>
                <w:sz w:val="22"/>
                <w:szCs w:val="22"/>
              </w:rPr>
              <w:t>рассматривания иллюстраций о семье, отличие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от взрослых.</w:t>
            </w:r>
          </w:p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Разместить в гру</w:t>
            </w:r>
            <w:r w:rsidRPr="00C7624F">
              <w:rPr>
                <w:color w:val="000000"/>
                <w:sz w:val="22"/>
                <w:szCs w:val="22"/>
              </w:rPr>
              <w:t>п</w:t>
            </w:r>
            <w:r w:rsidRPr="00C7624F">
              <w:rPr>
                <w:color w:val="000000"/>
                <w:sz w:val="22"/>
                <w:szCs w:val="22"/>
              </w:rPr>
              <w:t>пе</w:t>
            </w:r>
            <w:r w:rsidRPr="00C7624F">
              <w:rPr>
                <w:sz w:val="22"/>
                <w:szCs w:val="22"/>
              </w:rPr>
              <w:t xml:space="preserve"> альбомы с ф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тографиямисвоей семьи,  уметь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себя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Соверще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ствовать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о семье и своем 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сте в ней; побуждать называть членов 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мьи , род их занятий.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458F4" w:rsidRPr="00C7624F" w:rsidRDefault="00D458F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818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Народная игрушка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жением. </w:t>
            </w: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социальным миром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293909" w:rsidP="005674FC">
            <w:pPr>
              <w:ind w:right="-1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4C6914" w:rsidRPr="00C7624F">
              <w:rPr>
                <w:b/>
                <w:sz w:val="22"/>
                <w:szCs w:val="22"/>
              </w:rPr>
              <w:t>. Наблюд</w:t>
            </w:r>
            <w:r w:rsidR="004C6914" w:rsidRPr="00C7624F">
              <w:rPr>
                <w:b/>
                <w:sz w:val="22"/>
                <w:szCs w:val="22"/>
              </w:rPr>
              <w:t>е</w:t>
            </w:r>
            <w:r w:rsidR="004C6914" w:rsidRPr="00C7624F">
              <w:rPr>
                <w:b/>
                <w:sz w:val="22"/>
                <w:szCs w:val="22"/>
              </w:rPr>
              <w:t>ние у  окна «Солнышко, солнышко, выгляни в окошечко»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Дать представление о весенних изменениях в природе. 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Формировать интерес к явлениям природы, к чтению стихотворений о природе. 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Поддерживать у детей радостное настроение перед прогулкой в солнечный день.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на участке за пт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цами (летают, клюют, стали громче петь.) </w:t>
            </w:r>
          </w:p>
          <w:p w:rsidR="004C6914" w:rsidRPr="00C7624F" w:rsidRDefault="004C6914" w:rsidP="005674FC">
            <w:pPr>
              <w:ind w:right="-106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снега. Обратить внимание на то, что снег стал серым.</w:t>
            </w:r>
          </w:p>
          <w:p w:rsidR="004C6914" w:rsidRPr="00C7624F" w:rsidRDefault="004C6914" w:rsidP="005674FC">
            <w:pPr>
              <w:ind w:right="-106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ind w:right="-106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ind w:right="-106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Много чашек и одна</w:t>
            </w:r>
            <w:r w:rsidRPr="00C7624F">
              <w:rPr>
                <w:sz w:val="22"/>
                <w:szCs w:val="22"/>
              </w:rPr>
              <w:t>» Знак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мить с понятиями «много», «один». Учить сравнивать группы предметов с одним предметом.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картинки или фотографии весны.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Поставить вето</w:t>
            </w:r>
            <w:r w:rsidRPr="00C7624F">
              <w:rPr>
                <w:sz w:val="22"/>
                <w:szCs w:val="22"/>
              </w:rPr>
              <w:t>ч</w:t>
            </w:r>
            <w:r w:rsidRPr="00C7624F">
              <w:rPr>
                <w:sz w:val="22"/>
                <w:szCs w:val="22"/>
              </w:rPr>
              <w:t>ки в воду (привл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кать детей к наблюдению за изменениями).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уст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навливать зависимость состояния природы от смены вр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мён года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 w:val="restart"/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Народная игрушка</w:t>
            </w:r>
          </w:p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2-4 неделя марта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293909" w:rsidP="005674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4C6914" w:rsidRPr="00C7624F">
              <w:rPr>
                <w:b/>
                <w:sz w:val="22"/>
                <w:szCs w:val="22"/>
              </w:rPr>
              <w:t>. Игра - опыты «Т</w:t>
            </w:r>
            <w:r w:rsidR="004C6914" w:rsidRPr="00C7624F">
              <w:rPr>
                <w:b/>
                <w:sz w:val="22"/>
                <w:szCs w:val="22"/>
              </w:rPr>
              <w:t>о</w:t>
            </w:r>
            <w:r w:rsidR="004C6914" w:rsidRPr="00C7624F">
              <w:rPr>
                <w:b/>
                <w:sz w:val="22"/>
                <w:szCs w:val="22"/>
              </w:rPr>
              <w:t>нет – не</w:t>
            </w:r>
          </w:p>
          <w:p w:rsidR="004C6914" w:rsidRPr="00C7624F" w:rsidRDefault="004C6914" w:rsidP="005674FC">
            <w:pPr>
              <w:jc w:val="both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тонет»</w:t>
            </w:r>
          </w:p>
          <w:p w:rsidR="004C6914" w:rsidRPr="00C7624F" w:rsidRDefault="004C6914" w:rsidP="005674FC">
            <w:pPr>
              <w:jc w:val="both"/>
              <w:rPr>
                <w:b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 детей опред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лять свойства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тов: </w:t>
            </w:r>
            <w:proofErr w:type="gramStart"/>
            <w:r w:rsidRPr="00C7624F">
              <w:rPr>
                <w:sz w:val="22"/>
                <w:szCs w:val="22"/>
              </w:rPr>
              <w:t>легкий</w:t>
            </w:r>
            <w:proofErr w:type="gramEnd"/>
            <w:r w:rsidRPr="00C7624F">
              <w:rPr>
                <w:sz w:val="22"/>
                <w:szCs w:val="22"/>
              </w:rPr>
              <w:t>, тяжелый, путем опытнической работы. Закрепить знания о воде: теплая, прозрачная и др.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в центре «Воды и песка»- домик  для зайчика ( понятие –влажность)- обогащать сенсо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ный опыт. Познавательные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бавы (игры с мыльными пуз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рями). Чтение потешек о до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дике.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В гостях у кукол</w:t>
            </w:r>
            <w:r w:rsidRPr="00C7624F">
              <w:rPr>
                <w:sz w:val="22"/>
                <w:szCs w:val="22"/>
              </w:rPr>
              <w:t>» Развивать умение отвечать на вопросы  «Сколько кукол, пьет чай…», «Сколько Зайцев пляшет», «Сколько матрешек гул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 xml:space="preserve">ет»(много).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игр в центре «Воды и песка»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для: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игры «Банный день у куклы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иллюстр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ции, фотографии на тему «Мы к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пались на озере»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293909" w:rsidP="005674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4C6914" w:rsidRPr="00C7624F">
              <w:rPr>
                <w:b/>
                <w:color w:val="000000"/>
                <w:sz w:val="22"/>
                <w:szCs w:val="22"/>
              </w:rPr>
              <w:t xml:space="preserve">.Сюжетная игра </w:t>
            </w:r>
            <w:r w:rsidR="004C6914" w:rsidRPr="00C7624F">
              <w:rPr>
                <w:b/>
                <w:sz w:val="22"/>
                <w:szCs w:val="22"/>
              </w:rPr>
              <w:t>«Пет</w:t>
            </w:r>
            <w:r w:rsidR="004C6914" w:rsidRPr="00C7624F">
              <w:rPr>
                <w:b/>
                <w:sz w:val="22"/>
                <w:szCs w:val="22"/>
              </w:rPr>
              <w:t>у</w:t>
            </w:r>
            <w:r w:rsidR="004C6914" w:rsidRPr="00C7624F">
              <w:rPr>
                <w:b/>
                <w:sz w:val="22"/>
                <w:szCs w:val="22"/>
              </w:rPr>
              <w:t>шок и его семейка»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Расширять предста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ления о домашних птицах  и их характе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ных особенностях. Рассмотреть внешний вид петушка,   как п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редвигается (ходит важно) как клюет зе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на. Формировать 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лание проявлять заб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ту о домашних птицах.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Пуговицы</w:t>
            </w:r>
            <w:r w:rsidRPr="00C7624F">
              <w:rPr>
                <w:sz w:val="22"/>
                <w:szCs w:val="22"/>
              </w:rPr>
              <w:t>» Познакомить с понятиями «Большой», «М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ленький». Учить строить ко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струкции. «На пальто много больших пуговиц», «На платье много маленьких пуговиц».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картинки или фотографии перелётных птиц, картинку или ф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тографию серен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кого зайчика.</w:t>
            </w:r>
          </w:p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Выставить игры лото, домино… с перелётными пт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цами, 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на участке за птицами (летают, клюют, ст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ли громче петь.) 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АПРЕЛЬ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 w:val="restart"/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Весна</w:t>
            </w:r>
          </w:p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1-4 неделя апреля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CE3C2C" w:rsidP="005674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C6914" w:rsidRPr="00C7624F">
              <w:rPr>
                <w:b/>
                <w:sz w:val="22"/>
                <w:szCs w:val="22"/>
              </w:rPr>
              <w:t>. Игра – опыты</w:t>
            </w:r>
          </w:p>
          <w:p w:rsidR="004C6914" w:rsidRPr="00C7624F" w:rsidRDefault="004C6914" w:rsidP="005674FC">
            <w:pPr>
              <w:jc w:val="both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«Знакомство со свойств</w:t>
            </w:r>
            <w:r w:rsidRPr="00C7624F">
              <w:rPr>
                <w:b/>
                <w:sz w:val="22"/>
                <w:szCs w:val="22"/>
              </w:rPr>
              <w:t>а</w:t>
            </w:r>
            <w:r w:rsidRPr="00C7624F">
              <w:rPr>
                <w:b/>
                <w:sz w:val="22"/>
                <w:szCs w:val="22"/>
              </w:rPr>
              <w:t>ми бумаги и ткани»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293909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93909" w:rsidRDefault="00293909" w:rsidP="00293909">
            <w:pPr>
              <w:rPr>
                <w:sz w:val="22"/>
                <w:szCs w:val="22"/>
              </w:rPr>
            </w:pPr>
          </w:p>
          <w:p w:rsidR="004C6914" w:rsidRPr="00293909" w:rsidRDefault="004C6914" w:rsidP="0029390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Помочь выявить сво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ства бумаги и ткани. Воспитывать бережное отношение к вещам. Развивать любозн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тельность.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Рассматривание любимых книг в 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книжном уголке. Чтение русских народных сказок. 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Разноцветные цветы»</w:t>
            </w:r>
            <w:r w:rsidR="00293909">
              <w:rPr>
                <w:b/>
                <w:sz w:val="22"/>
                <w:szCs w:val="22"/>
                <w:u w:val="single"/>
              </w:rPr>
              <w:t xml:space="preserve"> 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креплять понятия «много – один», «один-много</w:t>
            </w:r>
            <w:proofErr w:type="gramStart"/>
            <w:r w:rsidRPr="00C7624F">
              <w:rPr>
                <w:sz w:val="22"/>
                <w:szCs w:val="22"/>
              </w:rPr>
              <w:t>»в</w:t>
            </w:r>
            <w:proofErr w:type="gramEnd"/>
            <w:r w:rsidRPr="00C7624F">
              <w:rPr>
                <w:sz w:val="22"/>
                <w:szCs w:val="22"/>
              </w:rPr>
              <w:t xml:space="preserve"> игровой деятельности. (игра один и много).Учить отвечать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просы «Сколько у тебя цветов», «Сколько их осталось в вазе (много)» Понимать речевую конструкцию «У каждого из вас один цветок, а в вазе много цв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тов.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книги со стихами А.Барто.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ствовать знания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о бумаге их сво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ствах и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честве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CE3C2C" w:rsidP="005674FC">
            <w:pPr>
              <w:ind w:right="-1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4C6914" w:rsidRPr="00C7624F">
              <w:rPr>
                <w:b/>
                <w:sz w:val="22"/>
                <w:szCs w:val="22"/>
              </w:rPr>
              <w:t>. Поручения «Какие мы помощники»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выполнять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ручения взрослого, знакомить в выраж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ниями, которые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держат предлоги (на, под, за) и местоимен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ями (там, тут, такой же  и др.)</w:t>
            </w:r>
            <w:proofErr w:type="gramStart"/>
            <w:r w:rsidRPr="00C7624F">
              <w:rPr>
                <w:sz w:val="22"/>
                <w:szCs w:val="22"/>
              </w:rPr>
              <w:t>.Н</w:t>
            </w:r>
            <w:proofErr w:type="gramEnd"/>
            <w:r w:rsidRPr="00C7624F">
              <w:rPr>
                <w:sz w:val="22"/>
                <w:szCs w:val="22"/>
              </w:rPr>
              <w:t>аблюдать как старшие дети убирают с участка прошлого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нюю листву.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Сюжетно-ролевая  игра «Пом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ги маме»</w:t>
            </w:r>
          </w:p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Рассматривание иллюстраций, книг о природе. Чтение стих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творения  Л. Кузьмин «Самое главное»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Мыльные пузыри</w:t>
            </w:r>
            <w:r w:rsidRPr="00C7624F">
              <w:rPr>
                <w:sz w:val="22"/>
                <w:szCs w:val="22"/>
              </w:rPr>
              <w:t>» Ввести понятия «один  - много», «мн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 – один», Учить создавать большие и меньшие группы предметов и обозначать их 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личество словами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условий для сюжетно-ролевых игр</w:t>
            </w:r>
          </w:p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уголке  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ственного творч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ства разместить книги, иллюстр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ции для самосто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тельного рассма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ривания</w:t>
            </w:r>
          </w:p>
          <w:p w:rsidR="004C6914" w:rsidRPr="00C7624F" w:rsidRDefault="004C6914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исследов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тельской деятел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ности (песок,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да, крышки, ёмк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для смешив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Весна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миром.</w:t>
            </w: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 Ознакомление с миром природы.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CE3C2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C6914" w:rsidRPr="00C7624F">
              <w:rPr>
                <w:b/>
                <w:sz w:val="22"/>
                <w:szCs w:val="22"/>
              </w:rPr>
              <w:t>. Игры с песком</w:t>
            </w:r>
          </w:p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«испечем п</w:t>
            </w:r>
            <w:r w:rsidRPr="00C7624F">
              <w:rPr>
                <w:b/>
                <w:sz w:val="22"/>
                <w:szCs w:val="22"/>
              </w:rPr>
              <w:t>и</w:t>
            </w:r>
            <w:r w:rsidRPr="00C7624F">
              <w:rPr>
                <w:b/>
                <w:sz w:val="22"/>
                <w:szCs w:val="22"/>
              </w:rPr>
              <w:t>рожки»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jc w:val="both"/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Знакомство со сво</w:t>
            </w:r>
            <w:r w:rsidRPr="00C7624F">
              <w:rPr>
                <w:color w:val="000000"/>
                <w:sz w:val="22"/>
                <w:szCs w:val="22"/>
              </w:rPr>
              <w:t>й</w:t>
            </w:r>
            <w:r w:rsidRPr="00C7624F">
              <w:rPr>
                <w:color w:val="000000"/>
                <w:sz w:val="22"/>
                <w:szCs w:val="22"/>
              </w:rPr>
              <w:t>ствами песка (обр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тить внимание на свойства песка: сухой, рассыпается; если п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лить (или после д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ждя), становится влажным и из него можно лепить «п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рожки», «куличики»).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Использовать в режимных 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ментах русских народных 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лыбельных песенок,  потешек, пословиц, поговорок, загадок.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Дом из кубиков</w:t>
            </w:r>
            <w:r w:rsidRPr="00C7624F">
              <w:rPr>
                <w:sz w:val="22"/>
                <w:szCs w:val="22"/>
              </w:rPr>
              <w:t>» Закреплять умение сравнивать неравные группы предметов,  строить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чевую конструкцию типа «На столе много зайчиков, а в 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робке мало», Учить различать  группы предметов  и называть их,  создавать  неравные группы  предметов.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игры драмат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зации «Колобок» за счет внесения нового оборуд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вания: чугунок, ухват, кочерга, печь. 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Разместить илл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страции к сказкам «Репка», «Кол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бок», «Три медв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дя», «Маша и медведь», «Тер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мок», «Курочка ряба», «Кот, лиса и петух», «Заю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кина избушка» для 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extDirection w:val="btLr"/>
          </w:tcPr>
          <w:p w:rsidR="004C6914" w:rsidRPr="00C7624F" w:rsidRDefault="004C6914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Весна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миром.</w:t>
            </w:r>
          </w:p>
          <w:p w:rsidR="004C6914" w:rsidRPr="00C7624F" w:rsidRDefault="004C6914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C6914" w:rsidRPr="00C7624F" w:rsidRDefault="00CE3C2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4C6914" w:rsidRPr="00C7624F">
              <w:rPr>
                <w:b/>
                <w:sz w:val="22"/>
                <w:szCs w:val="22"/>
              </w:rPr>
              <w:t>. Игра «Автомо</w:t>
            </w:r>
          </w:p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били»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</w:p>
          <w:p w:rsidR="004C6914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Расширять запас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нимаемых слов. Учить правильно,  называть трамвай,. Троллейбус. Различать виды и ч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сти автомобиля (гр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зовой, легковой),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бина, руль, колесо. Отвечать на вопрос «Что это?»  полным предложением сост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ящим из 3-4 слов.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«Где мы гуляем?» - выработать привычку играть в строго опр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деленном месте. Привлечь вн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мание детей на прогулке на проезжающие грузовые и ле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ковые автомобили. Уметь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 xml:space="preserve">вать части автомобиля: кабину, колеса, окна, двери. </w:t>
            </w: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4C6914" w:rsidRPr="00C7624F" w:rsidRDefault="004C6914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«</w:t>
            </w:r>
            <w:r w:rsidRPr="00C7624F">
              <w:rPr>
                <w:b/>
                <w:sz w:val="22"/>
                <w:szCs w:val="22"/>
                <w:u w:val="single"/>
              </w:rPr>
              <w:t>Посуда для кукол</w:t>
            </w:r>
            <w:r w:rsidRPr="00C7624F">
              <w:rPr>
                <w:sz w:val="22"/>
                <w:szCs w:val="22"/>
              </w:rPr>
              <w:t>» Учить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понятия один и много, создать группу одних предметов из множества различных. Упражнять в умении выделять один предмет из группы   и об</w:t>
            </w:r>
            <w:r w:rsidRPr="00C7624F">
              <w:rPr>
                <w:sz w:val="22"/>
                <w:szCs w:val="22"/>
              </w:rPr>
              <w:t>ъ</w:t>
            </w:r>
            <w:r w:rsidRPr="00C7624F">
              <w:rPr>
                <w:sz w:val="22"/>
                <w:szCs w:val="22"/>
              </w:rPr>
              <w:t>единять  отдельные предметы в группу.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условия для игровых де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ствий «Водитель и автомобиль», «Автомобили и светофоры».</w:t>
            </w:r>
          </w:p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мить с транспо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том родной деревни – трактором. Уметь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и называть проезжую часть улицы - дорога, пешехо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ную – 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туар, газон.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4C6914" w:rsidRPr="00C7624F" w:rsidTr="00796397">
        <w:trPr>
          <w:gridAfter w:val="1"/>
          <w:wAfter w:w="1985" w:type="dxa"/>
          <w:cantSplit/>
          <w:trHeight w:val="308"/>
        </w:trPr>
        <w:tc>
          <w:tcPr>
            <w:tcW w:w="1545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C6914" w:rsidRPr="00C7624F" w:rsidRDefault="004C6914" w:rsidP="005674FC">
            <w:pPr>
              <w:rPr>
                <w:b/>
                <w:sz w:val="22"/>
                <w:szCs w:val="22"/>
              </w:rPr>
            </w:pPr>
          </w:p>
          <w:p w:rsidR="004C6914" w:rsidRPr="00C7624F" w:rsidRDefault="004C6914" w:rsidP="005674FC">
            <w:pPr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МАЙ</w:t>
            </w:r>
          </w:p>
        </w:tc>
      </w:tr>
      <w:tr w:rsidR="009E2C6F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tcBorders>
              <w:bottom w:val="single" w:sz="4" w:space="0" w:color="auto"/>
            </w:tcBorders>
            <w:textDirection w:val="btLr"/>
          </w:tcPr>
          <w:p w:rsidR="009E2C6F" w:rsidRPr="00C7624F" w:rsidRDefault="009E2C6F" w:rsidP="003245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Лето</w:t>
            </w:r>
          </w:p>
          <w:p w:rsidR="009E2C6F" w:rsidRPr="00C7624F" w:rsidRDefault="009E2C6F" w:rsidP="003245F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E2C6F" w:rsidRPr="00C7624F" w:rsidRDefault="00B75E7C" w:rsidP="003245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E2C6F" w:rsidRPr="00C7624F" w:rsidRDefault="009E2C6F" w:rsidP="003245F4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9E2C6F" w:rsidRPr="00C7624F" w:rsidRDefault="009E2C6F" w:rsidP="003245F4">
            <w:p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3245F4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E2C6F" w:rsidRPr="00C7624F" w:rsidRDefault="00CE3C2C" w:rsidP="003245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  <w:r w:rsidR="009E2C6F" w:rsidRPr="00C7624F">
              <w:rPr>
                <w:b/>
                <w:color w:val="000000"/>
                <w:sz w:val="22"/>
                <w:szCs w:val="22"/>
              </w:rPr>
              <w:t>. Целевая прогулка «Экологич</w:t>
            </w:r>
            <w:r w:rsidR="009E2C6F" w:rsidRPr="00C7624F">
              <w:rPr>
                <w:b/>
                <w:color w:val="000000"/>
                <w:sz w:val="22"/>
                <w:szCs w:val="22"/>
              </w:rPr>
              <w:t>е</w:t>
            </w:r>
            <w:r w:rsidR="009E2C6F" w:rsidRPr="00C7624F">
              <w:rPr>
                <w:b/>
                <w:color w:val="000000"/>
                <w:sz w:val="22"/>
                <w:szCs w:val="22"/>
              </w:rPr>
              <w:t xml:space="preserve">ская тропа» </w:t>
            </w:r>
          </w:p>
          <w:p w:rsidR="009E2C6F" w:rsidRPr="00C7624F" w:rsidRDefault="00AD0BC1" w:rsidP="003245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3245F4">
            <w:pPr>
              <w:jc w:val="both"/>
              <w:rPr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расширять знания д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тей о растениях, фо</w:t>
            </w:r>
            <w:r w:rsidRPr="00C7624F">
              <w:rPr>
                <w:color w:val="000000"/>
                <w:sz w:val="22"/>
                <w:szCs w:val="22"/>
              </w:rPr>
              <w:t>р</w:t>
            </w:r>
            <w:r w:rsidRPr="00C7624F">
              <w:rPr>
                <w:color w:val="000000"/>
                <w:sz w:val="22"/>
                <w:szCs w:val="22"/>
              </w:rPr>
              <w:t>мировать бережное отношение к растен</w:t>
            </w:r>
            <w:r w:rsidRPr="00C7624F">
              <w:rPr>
                <w:color w:val="000000"/>
                <w:sz w:val="22"/>
                <w:szCs w:val="22"/>
              </w:rPr>
              <w:t>и</w:t>
            </w:r>
            <w:r w:rsidRPr="00C7624F">
              <w:rPr>
                <w:color w:val="000000"/>
                <w:sz w:val="22"/>
                <w:szCs w:val="22"/>
              </w:rPr>
              <w:t>ям, дать пред</w:t>
            </w:r>
            <w:r w:rsidRPr="00C7624F">
              <w:rPr>
                <w:color w:val="000000"/>
                <w:sz w:val="22"/>
                <w:szCs w:val="22"/>
              </w:rPr>
              <w:softHyphen/>
              <w:t>ставление о посадке деревьев, провести наблюдение за раб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той взрослых по п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садке деревьев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3245F4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за деревьями на участке детского сада.</w:t>
            </w: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В гостях у игрушек</w:t>
            </w:r>
            <w:r w:rsidRPr="00C7624F">
              <w:rPr>
                <w:sz w:val="22"/>
                <w:szCs w:val="22"/>
              </w:rPr>
              <w:t>» Упра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нять в умениях  отвечать на 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прос сколько,  определять кол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чество предметов  (один-  мн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го- мало),.называть предметы  (много уточек (рыбок, собак)-одна уточка(рыбка, собака)-много кукол (машин, зайч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ков)мало кукол машин зайч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ков).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3245F4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Выставить игры лото, домино… с птицами,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ными.</w:t>
            </w:r>
          </w:p>
          <w:p w:rsidR="009E2C6F" w:rsidRPr="00C7624F" w:rsidRDefault="009E2C6F" w:rsidP="003245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3245F4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Закрепить знания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тений Ч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вашии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3245F4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9E2C6F" w:rsidRPr="00C7624F" w:rsidTr="00796397">
        <w:trPr>
          <w:gridAfter w:val="1"/>
          <w:wAfter w:w="1985" w:type="dxa"/>
          <w:cantSplit/>
          <w:trHeight w:val="373"/>
        </w:trPr>
        <w:tc>
          <w:tcPr>
            <w:tcW w:w="703" w:type="dxa"/>
            <w:vMerge w:val="restart"/>
            <w:tcBorders>
              <w:bottom w:val="single" w:sz="4" w:space="0" w:color="auto"/>
            </w:tcBorders>
            <w:textDirection w:val="btLr"/>
          </w:tcPr>
          <w:p w:rsidR="009E2C6F" w:rsidRPr="00C7624F" w:rsidRDefault="009E2C6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E2C6F" w:rsidRPr="00C7624F" w:rsidRDefault="00B75E7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E2C6F" w:rsidRPr="00C7624F" w:rsidRDefault="009E2C6F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миром.</w:t>
            </w:r>
          </w:p>
          <w:p w:rsidR="009E2C6F" w:rsidRPr="00C7624F" w:rsidRDefault="009E2C6F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 Ознакомление с миром природы.</w:t>
            </w:r>
          </w:p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E2C6F" w:rsidRPr="00C7624F" w:rsidRDefault="00CE3C2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9E2C6F" w:rsidRPr="00C7624F">
              <w:rPr>
                <w:b/>
                <w:sz w:val="22"/>
                <w:szCs w:val="22"/>
              </w:rPr>
              <w:t>. Игра</w:t>
            </w:r>
          </w:p>
          <w:p w:rsidR="009E2C6F" w:rsidRPr="00C7624F" w:rsidRDefault="009E2C6F" w:rsidP="005674FC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«Насекомые»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AD0BC1" w:rsidP="0056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Закреплять желание  наблюдать  за насек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мыми.  Расширять представления о нас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комых. учить характ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ризовать внешний вид и поведение насек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мых. Продолжать учить различать нас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комых.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Воспитывать доброе 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отношение к насек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мым.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 за погодой: Где прячется солнышко?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Чьи это детки?»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за божьей коро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кой.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Строим дом</w:t>
            </w:r>
            <w:r w:rsidRPr="00C7624F">
              <w:rPr>
                <w:sz w:val="22"/>
                <w:szCs w:val="22"/>
              </w:rPr>
              <w:t>» Учить различать маленькие и большие кубики, Большие и маленькие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кирпичики. Побуждать разл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чать их и правильно называть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Внести альбомы с иллюстрациями насекомых и рыб.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  <w:tr w:rsidR="009E2C6F" w:rsidRPr="00C7624F" w:rsidTr="00796397">
        <w:trPr>
          <w:gridAfter w:val="1"/>
          <w:wAfter w:w="1985" w:type="dxa"/>
          <w:cantSplit/>
          <w:trHeight w:val="4105"/>
        </w:trPr>
        <w:tc>
          <w:tcPr>
            <w:tcW w:w="703" w:type="dxa"/>
            <w:vMerge/>
            <w:tcBorders>
              <w:bottom w:val="single" w:sz="4" w:space="0" w:color="auto"/>
            </w:tcBorders>
            <w:textDirection w:val="btLr"/>
          </w:tcPr>
          <w:p w:rsidR="009E2C6F" w:rsidRPr="00C7624F" w:rsidRDefault="009E2C6F" w:rsidP="005674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E2C6F" w:rsidRPr="00C7624F" w:rsidRDefault="00B75E7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Ознакомление с предметным окр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жением. Ознако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ление с социал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C7624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ным миром</w:t>
            </w:r>
          </w:p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Сенсорное разв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7624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тие и ФЭМП</w:t>
            </w:r>
          </w:p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C6F" w:rsidRPr="00C7624F" w:rsidRDefault="009E2C6F" w:rsidP="005674FC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E2C6F" w:rsidRPr="00C7624F" w:rsidRDefault="00CE3C2C" w:rsidP="005674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9E2C6F" w:rsidRPr="00C7624F">
              <w:rPr>
                <w:b/>
                <w:sz w:val="22"/>
                <w:szCs w:val="22"/>
              </w:rPr>
              <w:t>.Наблюдение «Там и тут, там и тут, одува</w:t>
            </w:r>
            <w:r w:rsidR="009E2C6F" w:rsidRPr="00C7624F">
              <w:rPr>
                <w:b/>
                <w:sz w:val="22"/>
                <w:szCs w:val="22"/>
              </w:rPr>
              <w:t>н</w:t>
            </w:r>
            <w:r w:rsidR="009E2C6F" w:rsidRPr="00C7624F">
              <w:rPr>
                <w:b/>
                <w:sz w:val="22"/>
                <w:szCs w:val="22"/>
              </w:rPr>
              <w:t>чики ра</w:t>
            </w:r>
            <w:r w:rsidR="009E2C6F" w:rsidRPr="00C7624F">
              <w:rPr>
                <w:b/>
                <w:sz w:val="22"/>
                <w:szCs w:val="22"/>
              </w:rPr>
              <w:t>с</w:t>
            </w:r>
            <w:r w:rsidR="009E2C6F" w:rsidRPr="00C7624F">
              <w:rPr>
                <w:b/>
                <w:sz w:val="22"/>
                <w:szCs w:val="22"/>
              </w:rPr>
              <w:t>тут…»</w:t>
            </w: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</w:p>
          <w:p w:rsidR="009E2C6F" w:rsidRPr="00C7624F" w:rsidRDefault="00AD0BC1" w:rsidP="0056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E2C6F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.22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ставление об одува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чике</w:t>
            </w:r>
            <w:proofErr w:type="gramStart"/>
            <w:r w:rsidRPr="00C7624F">
              <w:rPr>
                <w:sz w:val="22"/>
                <w:szCs w:val="22"/>
              </w:rPr>
              <w:t>.у</w:t>
            </w:r>
            <w:proofErr w:type="gramEnd"/>
            <w:r w:rsidRPr="00C7624F">
              <w:rPr>
                <w:sz w:val="22"/>
                <w:szCs w:val="22"/>
              </w:rPr>
              <w:t>чить выделять характерные особе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ности, выделять его части. развивать 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лание эмоционально откликаться на крас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ту  окружающей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роды.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Игры со шнурками</w:t>
            </w:r>
          </w:p>
          <w:p w:rsidR="009E2C6F" w:rsidRPr="00C7624F" w:rsidRDefault="009E2C6F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Ситуативная беседа «Оденемся по погоде»</w:t>
            </w:r>
          </w:p>
          <w:p w:rsidR="009E2C6F" w:rsidRPr="00C7624F" w:rsidRDefault="009E2C6F" w:rsidP="005674FC">
            <w:pPr>
              <w:pStyle w:val="a7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Наблюдение за одуванчиками.</w:t>
            </w:r>
          </w:p>
          <w:p w:rsidR="009E2C6F" w:rsidRPr="00C7624F" w:rsidRDefault="009E2C6F" w:rsidP="005674FC">
            <w:pPr>
              <w:pStyle w:val="a7"/>
              <w:jc w:val="left"/>
              <w:rPr>
                <w:sz w:val="22"/>
                <w:szCs w:val="22"/>
              </w:rPr>
            </w:pPr>
          </w:p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</w:t>
            </w:r>
            <w:r w:rsidRPr="00C7624F">
              <w:rPr>
                <w:b/>
                <w:sz w:val="22"/>
                <w:szCs w:val="22"/>
                <w:u w:val="single"/>
              </w:rPr>
              <w:t>В гостях у Мишутки</w:t>
            </w:r>
            <w:r w:rsidRPr="00C7624F">
              <w:rPr>
                <w:sz w:val="22"/>
                <w:szCs w:val="22"/>
              </w:rPr>
              <w:t>» Учить отвечать  на вопросы. «Что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здано  из наших  деталей.», «Какого они цвета.», «Какого размера.».Создавать речевые конструкции. «Большой стол построим для большого Мишки из больших кирпичиков». «М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ленький стул построим мален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кому Мишутке из маленьких кирпичиков».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E2C6F" w:rsidRPr="00C7624F" w:rsidRDefault="009E2C6F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Разместить стро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тельный материал в разных местах групповой комн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ты рядом с 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большими игру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ками.</w:t>
            </w:r>
          </w:p>
          <w:p w:rsidR="009E2C6F" w:rsidRPr="00C7624F" w:rsidRDefault="009E2C6F" w:rsidP="005674FC">
            <w:pPr>
              <w:jc w:val="both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Оформление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ставки «Вот какие мы стали бол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шими». Создание условий для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жетно-ролевой игры «Как Маша с Ваней в гости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бирались»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Закрепить знания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тений Ч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вашии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9E2C6F" w:rsidRPr="00C7624F" w:rsidRDefault="009E2C6F" w:rsidP="005674F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тивное,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чевое, х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дожестве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но-эстетич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ское, физ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</w:tc>
      </w:tr>
    </w:tbl>
    <w:p w:rsidR="00796397" w:rsidRDefault="00796397" w:rsidP="00796397">
      <w:pPr>
        <w:jc w:val="center"/>
        <w:rPr>
          <w:b/>
          <w:sz w:val="28"/>
          <w:szCs w:val="28"/>
        </w:rPr>
      </w:pPr>
    </w:p>
    <w:p w:rsidR="00773F5E" w:rsidRDefault="00773F5E" w:rsidP="00796397">
      <w:pPr>
        <w:jc w:val="center"/>
        <w:rPr>
          <w:b/>
          <w:sz w:val="28"/>
          <w:szCs w:val="28"/>
        </w:rPr>
      </w:pPr>
    </w:p>
    <w:p w:rsidR="00773F5E" w:rsidRDefault="00773F5E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CE3C2C" w:rsidRDefault="00CE3C2C" w:rsidP="00796397">
      <w:pPr>
        <w:jc w:val="center"/>
        <w:rPr>
          <w:b/>
          <w:sz w:val="28"/>
          <w:szCs w:val="28"/>
        </w:rPr>
      </w:pPr>
    </w:p>
    <w:p w:rsidR="00773F5E" w:rsidRDefault="00773F5E" w:rsidP="00796397">
      <w:pPr>
        <w:jc w:val="center"/>
        <w:rPr>
          <w:b/>
          <w:sz w:val="28"/>
          <w:szCs w:val="28"/>
        </w:rPr>
      </w:pPr>
    </w:p>
    <w:p w:rsidR="00773F5E" w:rsidRDefault="00773F5E" w:rsidP="00796397">
      <w:pPr>
        <w:jc w:val="center"/>
        <w:rPr>
          <w:b/>
          <w:sz w:val="28"/>
          <w:szCs w:val="28"/>
        </w:rPr>
      </w:pPr>
    </w:p>
    <w:p w:rsidR="00773F5E" w:rsidRDefault="00773F5E" w:rsidP="00796397">
      <w:pPr>
        <w:jc w:val="center"/>
        <w:rPr>
          <w:b/>
          <w:sz w:val="28"/>
          <w:szCs w:val="28"/>
        </w:rPr>
      </w:pPr>
    </w:p>
    <w:p w:rsidR="00796397" w:rsidRPr="00893E77" w:rsidRDefault="00796397" w:rsidP="00796397">
      <w:pPr>
        <w:jc w:val="center"/>
        <w:rPr>
          <w:b/>
        </w:rPr>
      </w:pPr>
      <w:r w:rsidRPr="004610B3">
        <w:rPr>
          <w:b/>
          <w:sz w:val="28"/>
          <w:szCs w:val="28"/>
        </w:rPr>
        <w:t>Календарно-тематический план</w:t>
      </w:r>
      <w:r w:rsidRPr="0050022D">
        <w:rPr>
          <w:b/>
          <w:bCs/>
        </w:rPr>
        <w:t xml:space="preserve"> </w:t>
      </w:r>
      <w:r w:rsidRPr="00232C81">
        <w:rPr>
          <w:b/>
        </w:rPr>
        <w:t>ПО ОБРАЗОВАТЕЛЬНОЙ ОБЛАСТИ  «ПОЗНАВАТЕЛЬНОЕ РАЗВИТИЕ»</w:t>
      </w:r>
      <w:r>
        <w:rPr>
          <w:b/>
        </w:rPr>
        <w:t xml:space="preserve"> </w:t>
      </w:r>
      <w:r w:rsidR="00E86704">
        <w:rPr>
          <w:b/>
        </w:rPr>
        <w:t>(</w:t>
      </w:r>
      <w:r>
        <w:rPr>
          <w:b/>
        </w:rPr>
        <w:t>от 3 до 5 лет)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134"/>
        <w:gridCol w:w="3260"/>
        <w:gridCol w:w="1985"/>
        <w:gridCol w:w="1701"/>
        <w:gridCol w:w="1843"/>
        <w:gridCol w:w="1559"/>
      </w:tblGrid>
      <w:tr w:rsidR="00796397" w:rsidRPr="00C07F36" w:rsidTr="007D4DED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751DC4" w:rsidRDefault="00796397" w:rsidP="007D4DED">
            <w:pPr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М</w:t>
            </w:r>
            <w:r w:rsidRPr="00751DC4">
              <w:rPr>
                <w:b/>
                <w:sz w:val="20"/>
                <w:szCs w:val="20"/>
              </w:rPr>
              <w:t>е</w:t>
            </w:r>
            <w:r w:rsidRPr="00751DC4">
              <w:rPr>
                <w:b/>
                <w:sz w:val="20"/>
                <w:szCs w:val="20"/>
              </w:rPr>
              <w:t>сяц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Тема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недели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Основные направления р</w:t>
            </w:r>
            <w:r w:rsidRPr="00751DC4">
              <w:rPr>
                <w:b/>
                <w:sz w:val="20"/>
                <w:szCs w:val="20"/>
              </w:rPr>
              <w:t>а</w:t>
            </w:r>
            <w:r w:rsidRPr="00751DC4">
              <w:rPr>
                <w:b/>
                <w:sz w:val="20"/>
                <w:szCs w:val="20"/>
              </w:rPr>
              <w:t>боты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(группы задач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</w:t>
            </w:r>
            <w:r w:rsidRPr="00751DC4">
              <w:rPr>
                <w:b/>
                <w:sz w:val="20"/>
                <w:szCs w:val="20"/>
              </w:rPr>
              <w:t>ной области в соо</w:t>
            </w:r>
            <w:r w:rsidRPr="00751DC4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ветствии с ФГОС</w:t>
            </w:r>
            <w:r w:rsidRPr="00751D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Тема и форма,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средства, методы и приёмы</w:t>
            </w:r>
          </w:p>
          <w:p w:rsidR="00796397" w:rsidRPr="00751DC4" w:rsidRDefault="00796397" w:rsidP="007D4DED">
            <w:pPr>
              <w:ind w:right="-55"/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организ</w:t>
            </w:r>
            <w:r w:rsidRPr="00751DC4">
              <w:rPr>
                <w:b/>
                <w:sz w:val="20"/>
                <w:szCs w:val="20"/>
              </w:rPr>
              <w:t>а</w:t>
            </w:r>
            <w:r w:rsidRPr="00751DC4">
              <w:rPr>
                <w:b/>
                <w:sz w:val="20"/>
                <w:szCs w:val="20"/>
              </w:rPr>
              <w:t>ции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образова-тельной</w:t>
            </w:r>
          </w:p>
          <w:p w:rsidR="00796397" w:rsidRPr="00751DC4" w:rsidRDefault="00796397" w:rsidP="007D4DED">
            <w:pPr>
              <w:ind w:right="-55"/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деятел</w:t>
            </w:r>
            <w:r w:rsidRPr="00751DC4">
              <w:rPr>
                <w:b/>
                <w:sz w:val="20"/>
                <w:szCs w:val="20"/>
              </w:rPr>
              <w:t>ь</w:t>
            </w:r>
            <w:r w:rsidRPr="00751DC4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Обязательная часть содержания образования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ind w:right="-87"/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Содержание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Формируемое участниками о</w:t>
            </w:r>
            <w:r w:rsidRPr="00751DC4">
              <w:rPr>
                <w:b/>
                <w:sz w:val="20"/>
                <w:szCs w:val="20"/>
              </w:rPr>
              <w:t>б</w:t>
            </w:r>
            <w:r w:rsidRPr="00751DC4">
              <w:rPr>
                <w:b/>
                <w:sz w:val="20"/>
                <w:szCs w:val="20"/>
              </w:rPr>
              <w:t>разова-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тельного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751DC4" w:rsidRDefault="00796397" w:rsidP="007D4DED">
            <w:pPr>
              <w:ind w:right="-151"/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Интеграция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с другими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образова-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тельными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областями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397" w:rsidRPr="00C07F36" w:rsidTr="007D4DED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Совместная деятельность взрослых и 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Самосто-ятельная де</w:t>
            </w:r>
            <w:r w:rsidRPr="00751DC4">
              <w:rPr>
                <w:b/>
                <w:sz w:val="20"/>
                <w:szCs w:val="20"/>
              </w:rPr>
              <w:t>я</w:t>
            </w:r>
            <w:r w:rsidRPr="00751DC4">
              <w:rPr>
                <w:b/>
                <w:sz w:val="20"/>
                <w:szCs w:val="20"/>
              </w:rPr>
              <w:t>тельность д</w:t>
            </w:r>
            <w:r w:rsidRPr="00751DC4">
              <w:rPr>
                <w:b/>
                <w:sz w:val="20"/>
                <w:szCs w:val="20"/>
              </w:rPr>
              <w:t>е</w:t>
            </w:r>
            <w:r w:rsidRPr="00751DC4">
              <w:rPr>
                <w:b/>
                <w:sz w:val="20"/>
                <w:szCs w:val="20"/>
              </w:rPr>
              <w:t>тей.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jc w:val="center"/>
              <w:rPr>
                <w:b/>
              </w:rPr>
            </w:pPr>
          </w:p>
        </w:tc>
      </w:tr>
      <w:tr w:rsidR="00796397" w:rsidRPr="00C07F36" w:rsidTr="007D4DED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Непосредственно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Образовательная</w:t>
            </w:r>
          </w:p>
          <w:p w:rsidR="00796397" w:rsidRPr="00751DC4" w:rsidRDefault="00796397" w:rsidP="007D4DED">
            <w:pPr>
              <w:jc w:val="center"/>
              <w:rPr>
                <w:b/>
                <w:sz w:val="20"/>
                <w:szCs w:val="20"/>
              </w:rPr>
            </w:pPr>
            <w:r w:rsidRPr="00751DC4">
              <w:rPr>
                <w:b/>
                <w:sz w:val="20"/>
                <w:szCs w:val="20"/>
              </w:rPr>
              <w:t>деятельность в режимные моме</w:t>
            </w:r>
            <w:r w:rsidRPr="00751DC4">
              <w:rPr>
                <w:b/>
                <w:sz w:val="20"/>
                <w:szCs w:val="20"/>
              </w:rPr>
              <w:t>н</w:t>
            </w:r>
            <w:r w:rsidRPr="00751DC4">
              <w:rPr>
                <w:b/>
                <w:sz w:val="20"/>
                <w:szCs w:val="20"/>
              </w:rPr>
              <w:t>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751DC4" w:rsidRDefault="00796397" w:rsidP="007D4DED">
            <w:pPr>
              <w:jc w:val="center"/>
              <w:rPr>
                <w:b/>
              </w:rPr>
            </w:pPr>
          </w:p>
        </w:tc>
      </w:tr>
      <w:tr w:rsidR="00796397" w:rsidRPr="00893E77" w:rsidTr="007D4DED">
        <w:trPr>
          <w:trHeight w:val="4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pPr>
              <w:rPr>
                <w:lang w:val="en-US"/>
              </w:rPr>
            </w:pPr>
            <w:r w:rsidRPr="00893E77">
              <w:t>Детский сад</w:t>
            </w:r>
            <w:r w:rsidRPr="00893E77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 xml:space="preserve">ностям.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>
              <w:t>Здра</w:t>
            </w:r>
            <w:r>
              <w:t>в</w:t>
            </w:r>
            <w:r>
              <w:t>ствуйте!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6.09.21</w:t>
            </w:r>
          </w:p>
          <w:p w:rsidR="00796397" w:rsidRPr="00893E77" w:rsidRDefault="00796397" w:rsidP="007D4DED"/>
          <w:p w:rsidR="00796397" w:rsidRPr="00893E77" w:rsidRDefault="00796397" w:rsidP="007D4DE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 –го года жизни:</w:t>
            </w:r>
            <w:r w:rsidRPr="00893E77">
              <w:t xml:space="preserve"> ознакомление  с  элемента</w:t>
            </w:r>
            <w:r w:rsidRPr="00893E77">
              <w:t>р</w:t>
            </w:r>
            <w:r w:rsidRPr="00893E77">
              <w:t>ными   правилами  повед</w:t>
            </w:r>
            <w:r w:rsidRPr="00893E77">
              <w:t>е</w:t>
            </w:r>
            <w:r w:rsidRPr="00893E77">
              <w:t>ния,   этикой  общения  и  приветствиями, развитие коммуникативных  спосо</w:t>
            </w:r>
            <w:r w:rsidRPr="00893E77">
              <w:t>б</w:t>
            </w:r>
            <w:r w:rsidRPr="00893E77">
              <w:t>ностей  по  отношению к сверстникам  и  взрослым;  воспитание  культуру  пов</w:t>
            </w:r>
            <w:r w:rsidRPr="00893E77">
              <w:t>е</w:t>
            </w:r>
            <w:r w:rsidRPr="00893E77">
              <w:t>дения.</w:t>
            </w:r>
          </w:p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 xml:space="preserve">Для детей 5 –го года жизни: </w:t>
            </w:r>
            <w:r w:rsidRPr="00893E77">
              <w:t>ознакомление  с  элемента</w:t>
            </w:r>
            <w:r w:rsidRPr="00893E77">
              <w:t>р</w:t>
            </w:r>
            <w:r w:rsidRPr="00893E77">
              <w:t>ными   правилами  повед</w:t>
            </w:r>
            <w:r w:rsidRPr="00893E77">
              <w:t>е</w:t>
            </w:r>
            <w:r w:rsidRPr="00893E77">
              <w:t>ния,   этикой  общения  и  приветствиями, развитие коммуникативных  спосо</w:t>
            </w:r>
            <w:r w:rsidRPr="00893E77">
              <w:t>б</w:t>
            </w:r>
            <w:r w:rsidRPr="00893E77">
              <w:t>ностей  по  отношению к сверстникам  и  взрослым;  воспитание  культуру  пов</w:t>
            </w:r>
            <w:r w:rsidRPr="00893E77">
              <w:t>е</w:t>
            </w:r>
            <w:r w:rsidRPr="00893E77">
              <w:t>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Побуждать детей сам</w:t>
            </w:r>
            <w:r w:rsidRPr="00893E77">
              <w:t>о</w:t>
            </w:r>
            <w:r w:rsidRPr="00893E77">
              <w:t>стоятельно объединяться в группы для сюжетных игр, рисов</w:t>
            </w:r>
            <w:r w:rsidRPr="00893E77">
              <w:t>а</w:t>
            </w:r>
            <w:r w:rsidRPr="00893E77">
              <w:t>ние на тему (Моя люб</w:t>
            </w:r>
            <w:r w:rsidRPr="00893E77">
              <w:t>и</w:t>
            </w:r>
            <w:r w:rsidRPr="00893E77">
              <w:t xml:space="preserve">мая игрушка в д/с и др.),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Поощрения желание по</w:t>
            </w:r>
            <w:r w:rsidRPr="00893E77">
              <w:t>д</w:t>
            </w:r>
            <w:r w:rsidRPr="00893E77">
              <w:t>держивать п</w:t>
            </w:r>
            <w:r w:rsidRPr="00893E77">
              <w:t>о</w:t>
            </w:r>
            <w:r w:rsidRPr="00893E77">
              <w:t>рядок в группе, формировать бережное о</w:t>
            </w:r>
            <w:r w:rsidRPr="00893E77">
              <w:t>т</w:t>
            </w:r>
            <w:r w:rsidRPr="00893E77">
              <w:t>ношение к и</w:t>
            </w:r>
            <w:r w:rsidRPr="00893E77">
              <w:t>г</w:t>
            </w:r>
            <w:r w:rsidRPr="00893E77">
              <w:t>рушкам, кн</w:t>
            </w:r>
            <w:r w:rsidRPr="00893E77">
              <w:t>и</w:t>
            </w:r>
            <w:r w:rsidRPr="00893E77">
              <w:t>гам, личным вещам.</w:t>
            </w:r>
          </w:p>
          <w:p w:rsidR="00796397" w:rsidRPr="00893E77" w:rsidRDefault="00796397" w:rsidP="007D4DED"/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2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Ознак</w:t>
            </w:r>
            <w:r w:rsidRPr="00893E77">
              <w:t>о</w:t>
            </w:r>
            <w:r w:rsidRPr="00893E77">
              <w:t>мител</w:t>
            </w:r>
            <w:r w:rsidRPr="00893E77">
              <w:t>ь</w:t>
            </w:r>
            <w:r w:rsidRPr="00893E77">
              <w:t>ное з</w:t>
            </w:r>
            <w:r w:rsidRPr="00893E77">
              <w:t>а</w:t>
            </w:r>
            <w:r w:rsidRPr="00893E77">
              <w:t>нятие</w:t>
            </w:r>
          </w:p>
          <w:p w:rsidR="00796397" w:rsidRPr="00893E77" w:rsidRDefault="00796397" w:rsidP="007D4DED">
            <w:r w:rsidRPr="00893E77">
              <w:t xml:space="preserve"> </w:t>
            </w:r>
          </w:p>
          <w:p w:rsidR="00796397" w:rsidRPr="00893E77" w:rsidRDefault="00F750DE" w:rsidP="007D4DED"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Для детей 4 –го года жизни:</w:t>
            </w:r>
            <w:r w:rsidRPr="00893E77">
              <w:t xml:space="preserve"> проведение дидактических игр с целью уточнения зн</w:t>
            </w:r>
            <w:r w:rsidRPr="00893E77">
              <w:t>а</w:t>
            </w:r>
            <w:r w:rsidRPr="00893E77">
              <w:t>ний детей в области матем</w:t>
            </w:r>
            <w:r w:rsidRPr="00893E77">
              <w:t>а</w:t>
            </w:r>
            <w:r w:rsidRPr="00893E77">
              <w:t xml:space="preserve">тики (количество, форма, цвет). </w:t>
            </w:r>
            <w:r w:rsidRPr="00893E77">
              <w:rPr>
                <w:b/>
              </w:rPr>
              <w:t>Для детей 5 –го года жизни:</w:t>
            </w:r>
            <w:r w:rsidRPr="00893E77">
              <w:t xml:space="preserve"> проведение дидакт</w:t>
            </w:r>
            <w:r w:rsidRPr="00893E77">
              <w:t>и</w:t>
            </w:r>
            <w:r w:rsidRPr="00893E77">
              <w:t>ческих игр с целью уточн</w:t>
            </w:r>
            <w:r w:rsidRPr="00893E77">
              <w:t>е</w:t>
            </w:r>
            <w:r w:rsidRPr="00893E77">
              <w:t>ния знаний детей в области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Создание условий для игр с п</w:t>
            </w:r>
            <w:r w:rsidRPr="00893E77">
              <w:t>о</w:t>
            </w:r>
            <w:r w:rsidRPr="00893E77">
              <w:t>стройками, игрушками «Гараж для машины», «Мы водит</w:t>
            </w:r>
            <w:r w:rsidRPr="00893E77">
              <w:t>е</w:t>
            </w:r>
            <w:r w:rsidRPr="00893E77">
              <w:t>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« Хор</w:t>
            </w:r>
            <w:r w:rsidRPr="00893E77">
              <w:t>о</w:t>
            </w:r>
            <w:r w:rsidRPr="00893E77">
              <w:t>шо у нас в саду»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умение детей ориентир</w:t>
            </w:r>
            <w:r w:rsidRPr="00893E77">
              <w:t>о</w:t>
            </w:r>
            <w:r w:rsidRPr="00893E77">
              <w:t>ваться в некоторых помещ</w:t>
            </w:r>
            <w:r w:rsidRPr="00893E77">
              <w:t>е</w:t>
            </w:r>
            <w:r w:rsidRPr="00893E77">
              <w:t>ниях дошкольного учрежд</w:t>
            </w:r>
            <w:r w:rsidRPr="00893E77">
              <w:t>е</w:t>
            </w:r>
            <w:r w:rsidRPr="00893E77">
              <w:t>ния. Воспитывать доброж</w:t>
            </w:r>
            <w:r w:rsidRPr="00893E77">
              <w:t>е</w:t>
            </w:r>
            <w:r w:rsidRPr="00893E77">
              <w:t>лательное отношение, ув</w:t>
            </w:r>
            <w:r w:rsidRPr="00893E77">
              <w:t>а</w:t>
            </w:r>
            <w:r w:rsidRPr="00893E77">
              <w:t>жение к работникам д</w:t>
            </w:r>
            <w:r w:rsidRPr="00893E77">
              <w:t>о</w:t>
            </w:r>
            <w:r w:rsidRPr="00893E77">
              <w:t>школьного учреждения.</w:t>
            </w:r>
          </w:p>
          <w:p w:rsidR="00796397" w:rsidRPr="00893E77" w:rsidRDefault="00796397" w:rsidP="007D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893E77">
              <w:rPr>
                <w:b/>
              </w:rPr>
              <w:t>Для детей 5-го года жизни:</w:t>
            </w:r>
            <w:r w:rsidRPr="00893E77">
              <w:t xml:space="preserve">    познакомить с детским </w:t>
            </w:r>
            <w:r w:rsidRPr="00893E77">
              <w:rPr>
                <w:spacing w:val="-1"/>
              </w:rPr>
              <w:t>садом и его сотрудниками, профе</w:t>
            </w:r>
            <w:r w:rsidRPr="00893E77">
              <w:rPr>
                <w:spacing w:val="-1"/>
              </w:rPr>
              <w:t>с</w:t>
            </w:r>
            <w:r w:rsidRPr="00893E77">
              <w:rPr>
                <w:spacing w:val="-1"/>
              </w:rPr>
              <w:t xml:space="preserve">сиями тех, кто работает </w:t>
            </w:r>
            <w:r w:rsidRPr="00893E77">
              <w:t>в детском саду. Уточнить зн</w:t>
            </w:r>
            <w:r w:rsidRPr="00893E77">
              <w:t>а</w:t>
            </w:r>
            <w:r w:rsidRPr="00893E77">
              <w:t xml:space="preserve">ние адреса детского сада и маршрута в детский сад и домой.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Конструктивно- модельная де</w:t>
            </w:r>
            <w:r w:rsidRPr="00893E77">
              <w:t>я</w:t>
            </w:r>
            <w:r w:rsidRPr="00893E77">
              <w:t>тельность. Игра по замыслу д</w:t>
            </w:r>
            <w:r w:rsidRPr="00893E77">
              <w:t>е</w:t>
            </w:r>
            <w:r w:rsidRPr="00893E77">
              <w:t xml:space="preserve">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 xml:space="preserve"> Обеспечить доступ к ра</w:t>
            </w:r>
            <w:r w:rsidRPr="00893E77">
              <w:t>с</w:t>
            </w:r>
            <w:r w:rsidRPr="00893E77">
              <w:t>сматриванию иллюстраций и картин на тему «Дом», «Мебель», «Строители»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ориент</w:t>
            </w:r>
            <w:r w:rsidRPr="00893E77">
              <w:t>и</w:t>
            </w:r>
            <w:r w:rsidRPr="00893E77">
              <w:t>ровку в пр</w:t>
            </w:r>
            <w:r w:rsidRPr="00893E77">
              <w:t>о</w:t>
            </w:r>
            <w:r w:rsidRPr="00893E77">
              <w:t>странстве, зн</w:t>
            </w:r>
            <w:r w:rsidRPr="00893E77">
              <w:t>а</w:t>
            </w:r>
            <w:r w:rsidRPr="00893E77">
              <w:t>ния о детском саде.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Ознак</w:t>
            </w:r>
            <w:r w:rsidRPr="00893E77">
              <w:t>о</w:t>
            </w:r>
            <w:r w:rsidRPr="00893E77">
              <w:t>мител</w:t>
            </w:r>
            <w:r w:rsidRPr="00893E77">
              <w:t>ь</w:t>
            </w:r>
            <w:r w:rsidRPr="00893E77">
              <w:t>ное з</w:t>
            </w:r>
            <w:r w:rsidRPr="00893E77">
              <w:t>а</w:t>
            </w:r>
            <w:r w:rsidRPr="00893E77">
              <w:t>нятие</w:t>
            </w:r>
          </w:p>
          <w:p w:rsidR="00796397" w:rsidRPr="00893E77" w:rsidRDefault="00796397" w:rsidP="007D4DED">
            <w:r w:rsidRPr="00893E77">
              <w:t xml:space="preserve"> </w:t>
            </w:r>
          </w:p>
          <w:p w:rsidR="00796397" w:rsidRPr="00893E77" w:rsidRDefault="00F750DE" w:rsidP="007D4DED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Для детей 4 –го года жизни:</w:t>
            </w:r>
            <w:r w:rsidRPr="00893E77">
              <w:t xml:space="preserve"> проведение дидактических игр с целью уточнения зн</w:t>
            </w:r>
            <w:r w:rsidRPr="00893E77">
              <w:t>а</w:t>
            </w:r>
            <w:r w:rsidRPr="00893E77">
              <w:t>ний детей в области матем</w:t>
            </w:r>
            <w:r w:rsidRPr="00893E77">
              <w:t>а</w:t>
            </w:r>
            <w:r w:rsidRPr="00893E77">
              <w:t xml:space="preserve">тики (количество, форма, цвет). </w:t>
            </w:r>
            <w:r w:rsidRPr="00893E77">
              <w:rPr>
                <w:b/>
              </w:rPr>
              <w:t>Для детей 5 –го года жизни:</w:t>
            </w:r>
            <w:r w:rsidRPr="00893E77">
              <w:t xml:space="preserve"> проведение дидакт</w:t>
            </w:r>
            <w:r w:rsidRPr="00893E77">
              <w:t>и</w:t>
            </w:r>
            <w:r w:rsidRPr="00893E77">
              <w:t>ческих игр с целью уточн</w:t>
            </w:r>
            <w:r w:rsidRPr="00893E77">
              <w:t>е</w:t>
            </w:r>
            <w:r w:rsidRPr="00893E77">
              <w:t xml:space="preserve">ния знаний детей в области </w:t>
            </w:r>
            <w:r w:rsidRPr="00893E77">
              <w:lastRenderedPageBreak/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Побуждать детей сам</w:t>
            </w:r>
            <w:r w:rsidRPr="00893E77">
              <w:t>о</w:t>
            </w:r>
            <w:r w:rsidRPr="00893E77">
              <w:t>стоятельно объединяться в группы для сюжетных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«И</w:t>
            </w:r>
            <w:r w:rsidRPr="00893E77">
              <w:t>г</w:t>
            </w:r>
            <w:r w:rsidRPr="00893E77">
              <w:t>рушки в нашей комн</w:t>
            </w:r>
            <w:r w:rsidRPr="00893E77">
              <w:t>а</w:t>
            </w:r>
            <w:r w:rsidRPr="00893E77">
              <w:t>те»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Формирование представл</w:t>
            </w:r>
            <w:r w:rsidRPr="00893E77">
              <w:t>е</w:t>
            </w:r>
            <w:r w:rsidRPr="00893E77">
              <w:t>ний о том, что игрушки имеют свое название, позн</w:t>
            </w:r>
            <w:r w:rsidRPr="00893E77">
              <w:t>а</w:t>
            </w:r>
            <w:r w:rsidRPr="00893E77">
              <w:t>комить с игрушками в гру</w:t>
            </w:r>
            <w:r w:rsidRPr="00893E77">
              <w:t>п</w:t>
            </w:r>
            <w:r w:rsidRPr="00893E77">
              <w:t>повой комнате.</w:t>
            </w:r>
            <w:r w:rsidRPr="00893E77">
              <w:rPr>
                <w:b/>
              </w:rPr>
              <w:t xml:space="preserve"> </w:t>
            </w:r>
          </w:p>
          <w:p w:rsidR="00796397" w:rsidRPr="00893E77" w:rsidRDefault="00796397" w:rsidP="007D4DED">
            <w:r w:rsidRPr="00893E77">
              <w:rPr>
                <w:b/>
              </w:rPr>
              <w:t xml:space="preserve">Для детей 5-го года жизни: </w:t>
            </w:r>
            <w:r w:rsidRPr="00893E77">
              <w:t>Закреплять умение детей находить предметы рук</w:t>
            </w:r>
            <w:r w:rsidRPr="00893E77">
              <w:t>о</w:t>
            </w:r>
            <w:r w:rsidRPr="00893E77">
              <w:t>творного мира в окружа</w:t>
            </w:r>
            <w:r w:rsidRPr="00893E77">
              <w:t>ю</w:t>
            </w:r>
            <w:r w:rsidRPr="00893E77">
              <w:t>щей обстановке. Учить оп</w:t>
            </w:r>
            <w:r w:rsidRPr="00893E77">
              <w:t>и</w:t>
            </w:r>
            <w:r w:rsidRPr="00893E77">
              <w:t>сывать игрушки, проговар</w:t>
            </w:r>
            <w:r w:rsidRPr="00893E77">
              <w:t>и</w:t>
            </w:r>
            <w:r w:rsidRPr="00893E77">
              <w:t>вая их название, детали, функции,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pPr>
              <w:snapToGrid w:val="0"/>
            </w:pPr>
            <w:r w:rsidRPr="00893E77">
              <w:t>Различать и</w:t>
            </w:r>
            <w:r w:rsidRPr="00893E77">
              <w:t>г</w:t>
            </w:r>
            <w:r w:rsidRPr="00893E77">
              <w:t>рушки на ощупь.</w:t>
            </w:r>
          </w:p>
          <w:p w:rsidR="00796397" w:rsidRPr="00893E77" w:rsidRDefault="00796397" w:rsidP="007D4DED">
            <w:r w:rsidRPr="00893E77">
              <w:t>Рассматривание иллюстрации «У меня друзей н</w:t>
            </w:r>
            <w:r w:rsidRPr="00893E77">
              <w:t>е</w:t>
            </w:r>
            <w:r w:rsidRPr="00893E77">
              <w:t>мало»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Определить вместе с детьми их предпочтения к игрушкам.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знаний о том, что одни предметы сд</w:t>
            </w:r>
            <w:r w:rsidRPr="00893E77">
              <w:t>е</w:t>
            </w:r>
            <w:r w:rsidRPr="00893E77">
              <w:t>ланы руками человека, др</w:t>
            </w:r>
            <w:r w:rsidRPr="00893E77">
              <w:t>у</w:t>
            </w:r>
            <w:r w:rsidRPr="00893E77">
              <w:t>гие предметы сделаны  пр</w:t>
            </w:r>
            <w:r w:rsidRPr="00893E77">
              <w:t>и</w:t>
            </w:r>
            <w:r w:rsidRPr="00893E77">
              <w:t>родой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№1</w:t>
            </w:r>
          </w:p>
          <w:p w:rsidR="00796397" w:rsidRPr="00893E77" w:rsidRDefault="00F750DE" w:rsidP="007D4DED"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Для детей 4-го года жизни:</w:t>
            </w:r>
            <w:r w:rsidRPr="00893E77">
              <w:t xml:space="preserve"> Закреплять умение различать контрастные предметы по размеру, используя при этом слова </w:t>
            </w:r>
            <w:r w:rsidRPr="00893E77">
              <w:rPr>
                <w:i/>
              </w:rPr>
              <w:t>большой, маленький.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rPr>
                <w:b/>
              </w:rPr>
              <w:t xml:space="preserve">Для детей 5-го года жизни: </w:t>
            </w:r>
            <w:r w:rsidRPr="00893E77">
              <w:t>Закреплять умение сравн</w:t>
            </w:r>
            <w:r w:rsidRPr="00893E77">
              <w:t>и</w:t>
            </w:r>
            <w:r w:rsidRPr="00893E77">
              <w:t>вать две равные группы предметов, обозначать р</w:t>
            </w:r>
            <w:r w:rsidRPr="00893E77">
              <w:t>е</w:t>
            </w:r>
            <w:r w:rsidRPr="00893E77">
              <w:t xml:space="preserve">зультаты сравнения словами </w:t>
            </w:r>
            <w:r w:rsidRPr="00893E77">
              <w:rPr>
                <w:i/>
              </w:rPr>
              <w:t>поровну, столько-сколько.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t>Закреплять умение сравн</w:t>
            </w:r>
            <w:r w:rsidRPr="00893E77">
              <w:t>и</w:t>
            </w:r>
            <w:r w:rsidRPr="00893E77">
              <w:t>вать два предмета по вел</w:t>
            </w:r>
            <w:r w:rsidRPr="00893E77">
              <w:t>и</w:t>
            </w:r>
            <w:r w:rsidRPr="00893E77">
              <w:t>чине, обозначать результаты сравнения словами</w:t>
            </w:r>
            <w:r w:rsidRPr="00893E77">
              <w:rPr>
                <w:i/>
              </w:rPr>
              <w:t xml:space="preserve"> большой, маленький, больше, меньше.</w:t>
            </w:r>
          </w:p>
          <w:p w:rsidR="00796397" w:rsidRPr="00893E77" w:rsidRDefault="00796397" w:rsidP="007D4DED">
            <w:pPr>
              <w:rPr>
                <w:b/>
              </w:rPr>
            </w:pPr>
            <w:r w:rsidRPr="00893E77">
              <w:t>Упражнять в определении пространственных направл</w:t>
            </w:r>
            <w:r w:rsidRPr="00893E77">
              <w:t>е</w:t>
            </w:r>
            <w:r w:rsidRPr="00893E77">
              <w:lastRenderedPageBreak/>
              <w:t xml:space="preserve">ний от себя и назывании их словами </w:t>
            </w:r>
            <w:r w:rsidRPr="00893E77">
              <w:rPr>
                <w:i/>
              </w:rPr>
              <w:t>впереди, сзади, сл</w:t>
            </w:r>
            <w:r w:rsidRPr="00893E77">
              <w:rPr>
                <w:i/>
              </w:rPr>
              <w:t>е</w:t>
            </w:r>
            <w:r w:rsidRPr="00893E77">
              <w:rPr>
                <w:i/>
              </w:rPr>
              <w:t>ва, справа.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pPr>
              <w:snapToGrid w:val="0"/>
            </w:pPr>
            <w:r w:rsidRPr="00893E77">
              <w:lastRenderedPageBreak/>
              <w:t>Формировать представления о величине пре</w:t>
            </w:r>
            <w:r w:rsidRPr="00893E77">
              <w:t>д</w:t>
            </w:r>
            <w:r w:rsidRPr="00893E77">
              <w:t>метов с пом</w:t>
            </w:r>
            <w:r w:rsidRPr="00893E77">
              <w:t>о</w:t>
            </w:r>
            <w:r w:rsidRPr="00893E77">
              <w:t>щью хороводной игры «Каравай».</w:t>
            </w:r>
          </w:p>
          <w:p w:rsidR="00796397" w:rsidRPr="00893E77" w:rsidRDefault="00796397" w:rsidP="007D4DE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Побуждать д</w:t>
            </w:r>
            <w:r w:rsidRPr="00893E77">
              <w:t>е</w:t>
            </w:r>
            <w:r w:rsidRPr="00893E77">
              <w:t>тей к сравн</w:t>
            </w:r>
            <w:r w:rsidRPr="00893E77">
              <w:t>е</w:t>
            </w:r>
            <w:r w:rsidRPr="00893E77">
              <w:t>нию предметов по величине в окружении.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rStyle w:val="2f0"/>
                <w:rFonts w:eastAsia="Calibri"/>
              </w:rPr>
              <w:t>Ознакомление с миром прир</w:t>
            </w:r>
            <w:r w:rsidRPr="00893E77">
              <w:rPr>
                <w:rStyle w:val="2f0"/>
                <w:rFonts w:eastAsia="Calibri"/>
              </w:rPr>
              <w:t>о</w:t>
            </w:r>
            <w:r w:rsidRPr="00893E77">
              <w:rPr>
                <w:rStyle w:val="2f0"/>
                <w:rFonts w:eastAsia="Calibri"/>
              </w:rPr>
              <w:t>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«Что нам Осень подар</w:t>
            </w:r>
            <w:r w:rsidRPr="00893E77">
              <w:t>и</w:t>
            </w:r>
            <w:r w:rsidRPr="00893E77">
              <w:t>ла?»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Формирование умения ра</w:t>
            </w:r>
            <w:r w:rsidRPr="00893E77">
              <w:t>з</w:t>
            </w:r>
            <w:r w:rsidRPr="00893E77">
              <w:t>личать по внешнему виду и вкусу и называть овощи (огурец, помидор, морковь, репа). Расширение предста</w:t>
            </w:r>
            <w:r w:rsidRPr="00893E77">
              <w:t>в</w:t>
            </w:r>
            <w:r w:rsidRPr="00893E77">
              <w:t>лений о выращивании ово</w:t>
            </w:r>
            <w:r w:rsidRPr="00893E77">
              <w:t>щ</w:t>
            </w:r>
            <w:r w:rsidRPr="00893E77">
              <w:t>ных культур. Формирование желания участвовать в и</w:t>
            </w:r>
            <w:r w:rsidRPr="00893E77">
              <w:t>н</w:t>
            </w:r>
            <w:r w:rsidRPr="00893E77">
              <w:t>сценировке русской наро</w:t>
            </w:r>
            <w:r w:rsidRPr="00893E77">
              <w:t>д</w:t>
            </w:r>
            <w:r w:rsidRPr="00893E77">
              <w:t>ной сказки «Репка».</w:t>
            </w:r>
          </w:p>
          <w:p w:rsidR="00796397" w:rsidRPr="00893E77" w:rsidRDefault="00796397" w:rsidP="007D4DED">
            <w:r w:rsidRPr="00893E77">
              <w:rPr>
                <w:b/>
              </w:rPr>
              <w:t>Для детей 5-го года жизни:</w:t>
            </w:r>
            <w:r w:rsidRPr="00893E77">
              <w:t xml:space="preserve"> Расширять представления детей об овощах и фруктах. Закреплять знания о сезо</w:t>
            </w:r>
            <w:r w:rsidRPr="00893E77">
              <w:t>н</w:t>
            </w:r>
            <w:r w:rsidRPr="00893E77">
              <w:t>ных изменениях в природе. Дать представления о пользе природных витаминов.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pPr>
              <w:shd w:val="clear" w:color="auto" w:fill="FFFFFF"/>
              <w:ind w:right="5"/>
            </w:pPr>
            <w:r w:rsidRPr="00893E77">
              <w:t>Формирование элементарных представлений об осенних и</w:t>
            </w:r>
            <w:r w:rsidRPr="00893E77">
              <w:t>з</w:t>
            </w:r>
            <w:r w:rsidRPr="00893E77">
              <w:t>менениях в пр</w:t>
            </w:r>
            <w:r w:rsidRPr="00893E77">
              <w:t>и</w:t>
            </w:r>
            <w:r w:rsidRPr="00893E77">
              <w:t>роде: похолод</w:t>
            </w:r>
            <w:r w:rsidRPr="00893E77">
              <w:t>а</w:t>
            </w:r>
            <w:r w:rsidRPr="00893E77">
              <w:t>ло, на деревьях пожелтели и опадают листья; о том, что ос</w:t>
            </w:r>
            <w:r w:rsidRPr="00893E77">
              <w:t>е</w:t>
            </w:r>
            <w:r w:rsidRPr="00893E77">
              <w:t>нью созревают многие овощи и фрукты.</w:t>
            </w:r>
          </w:p>
          <w:p w:rsidR="00796397" w:rsidRPr="00893E77" w:rsidRDefault="00796397" w:rsidP="007D4DED">
            <w:r w:rsidRPr="00893E77">
              <w:t>(в течения всего сезона)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Ввести в а</w:t>
            </w:r>
            <w:r w:rsidRPr="00893E77">
              <w:t>к</w:t>
            </w:r>
            <w:r w:rsidRPr="00893E77">
              <w:t>тивный сл</w:t>
            </w:r>
            <w:r w:rsidRPr="00893E77">
              <w:t>о</w:t>
            </w:r>
            <w:r w:rsidRPr="00893E77">
              <w:t>варь детей приметы ос</w:t>
            </w:r>
            <w:r w:rsidRPr="00893E77">
              <w:t>е</w:t>
            </w:r>
            <w:r w:rsidRPr="00893E77">
              <w:t>ни пасмурно, идет мелкий дождь, оп</w:t>
            </w:r>
            <w:r w:rsidRPr="00893E77">
              <w:t>а</w:t>
            </w:r>
            <w:r w:rsidRPr="00893E77">
              <w:t>дают ли</w:t>
            </w:r>
            <w:r w:rsidRPr="00893E77">
              <w:softHyphen/>
              <w:t>стья, становится холодно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знаний о временах года, основных пр</w:t>
            </w:r>
            <w:r w:rsidRPr="00893E77">
              <w:t>и</w:t>
            </w:r>
            <w:r w:rsidRPr="00893E77">
              <w:t>ме</w:t>
            </w:r>
            <w:r w:rsidRPr="00893E77">
              <w:softHyphen/>
              <w:t xml:space="preserve">тах осени. </w:t>
            </w:r>
          </w:p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№2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</w:rPr>
            </w:pPr>
            <w:r w:rsidRPr="00893E77">
              <w:rPr>
                <w:b/>
              </w:rPr>
              <w:t>Для детей 4-го года жизни:</w:t>
            </w:r>
            <w:r w:rsidRPr="00893E77">
              <w:t xml:space="preserve"> Закреплять умение различать количество предметов, и</w:t>
            </w:r>
            <w:r w:rsidRPr="00893E77">
              <w:t>с</w:t>
            </w:r>
            <w:r w:rsidRPr="00893E77">
              <w:t xml:space="preserve">пользуя при этом слова: </w:t>
            </w:r>
            <w:r w:rsidRPr="00893E77">
              <w:rPr>
                <w:i/>
              </w:rPr>
              <w:t>один, много, мало</w:t>
            </w:r>
            <w:r w:rsidRPr="00893E77">
              <w:rPr>
                <w:b/>
              </w:rPr>
              <w:t>.</w:t>
            </w:r>
          </w:p>
          <w:p w:rsidR="00796397" w:rsidRPr="00893E77" w:rsidRDefault="00796397" w:rsidP="007D4DED">
            <w:r w:rsidRPr="00893E77">
              <w:rPr>
                <w:b/>
              </w:rPr>
              <w:t xml:space="preserve">Для детей 5-го года жизни: </w:t>
            </w:r>
            <w:r w:rsidRPr="00893E77">
              <w:t>Развивать умение сравнивать две группы предметов, ра</w:t>
            </w:r>
            <w:r w:rsidRPr="00893E77">
              <w:t>з</w:t>
            </w:r>
            <w:r w:rsidRPr="00893E77">
              <w:t>ных по цвету, определяя их равенство или неравенство на основе сопоставления пар.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t xml:space="preserve">Уточнять представления о равенстве и неравенстве двух групп предметов: сравнивать </w:t>
            </w:r>
            <w:r w:rsidRPr="00893E77">
              <w:lastRenderedPageBreak/>
              <w:t>и уравнивать их путём д</w:t>
            </w:r>
            <w:r w:rsidRPr="00893E77">
              <w:t>о</w:t>
            </w:r>
            <w:r w:rsidRPr="00893E77">
              <w:t>бавления или убавления о</w:t>
            </w:r>
            <w:r w:rsidRPr="00893E77">
              <w:t>д</w:t>
            </w:r>
            <w:r w:rsidRPr="00893E77">
              <w:t>ного предмета; учить об</w:t>
            </w:r>
            <w:r w:rsidRPr="00893E77">
              <w:t>о</w:t>
            </w:r>
            <w:r w:rsidRPr="00893E77">
              <w:t>значать результаты сравн</w:t>
            </w:r>
            <w:r w:rsidRPr="00893E77">
              <w:t>е</w:t>
            </w:r>
            <w:r w:rsidRPr="00893E77">
              <w:t xml:space="preserve">ния словами </w:t>
            </w:r>
            <w:r w:rsidRPr="00893E77">
              <w:rPr>
                <w:i/>
              </w:rPr>
              <w:t>больше, мен</w:t>
            </w:r>
            <w:r w:rsidRPr="00893E77">
              <w:rPr>
                <w:i/>
              </w:rPr>
              <w:t>ь</w:t>
            </w:r>
            <w:r w:rsidRPr="00893E77">
              <w:rPr>
                <w:i/>
              </w:rPr>
              <w:t>ше,поровну, столько-сколько.</w:t>
            </w:r>
          </w:p>
          <w:p w:rsidR="00796397" w:rsidRPr="00893E77" w:rsidRDefault="00796397" w:rsidP="007D4DED">
            <w:pPr>
              <w:rPr>
                <w:b/>
              </w:rPr>
            </w:pPr>
            <w:r w:rsidRPr="00893E77">
              <w:t>Закреплять умение различать и называть части суток (</w:t>
            </w:r>
            <w:r w:rsidRPr="00893E77">
              <w:rPr>
                <w:i/>
              </w:rPr>
              <w:t>утро, день, вечер, ночь</w:t>
            </w:r>
            <w:r w:rsidRPr="00893E77"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pPr>
              <w:shd w:val="clear" w:color="auto" w:fill="FFFFFF"/>
              <w:ind w:right="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Обогатить новыми предметами сюжетно-ролевую игру «Магазин фруктов».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Default="00796397" w:rsidP="007D4DED">
            <w:pPr>
              <w:rPr>
                <w:b/>
              </w:rPr>
            </w:pPr>
          </w:p>
          <w:p w:rsidR="00796397" w:rsidRPr="00893E77" w:rsidRDefault="00796397" w:rsidP="007D4DED">
            <w:r w:rsidRPr="00893E77">
              <w:rPr>
                <w:b/>
              </w:rPr>
              <w:t>О</w:t>
            </w:r>
            <w:r w:rsidRPr="00893E77">
              <w:rPr>
                <w:b/>
              </w:rPr>
              <w:t>к</w:t>
            </w:r>
            <w:r w:rsidRPr="00893E77">
              <w:rPr>
                <w:b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rStyle w:val="2f0"/>
                <w:rFonts w:eastAsia="Calibri"/>
              </w:rPr>
              <w:t>Ознакомление с миром прир</w:t>
            </w:r>
            <w:r w:rsidRPr="00893E77">
              <w:rPr>
                <w:rStyle w:val="2f0"/>
                <w:rFonts w:eastAsia="Calibri"/>
              </w:rPr>
              <w:t>о</w:t>
            </w:r>
            <w:r w:rsidRPr="00893E77">
              <w:rPr>
                <w:rStyle w:val="2f0"/>
                <w:rFonts w:eastAsia="Calibri"/>
              </w:rPr>
              <w:t>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Где н</w:t>
            </w:r>
            <w:r w:rsidRPr="00893E77">
              <w:t>о</w:t>
            </w:r>
            <w:r w:rsidRPr="00893E77">
              <w:t>чует солнце?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Формировать интерес к я</w:t>
            </w:r>
            <w:r w:rsidRPr="00893E77">
              <w:t>в</w:t>
            </w:r>
            <w:r w:rsidRPr="00893E77">
              <w:t>лениям  неживой  природы: солнцу, месяцу, звездам; п</w:t>
            </w:r>
            <w:r w:rsidRPr="00893E77">
              <w:t>о</w:t>
            </w:r>
            <w:r w:rsidRPr="00893E77">
              <w:t>буждать  устанавливать  пр</w:t>
            </w:r>
            <w:r w:rsidRPr="00893E77">
              <w:t>о</w:t>
            </w:r>
            <w:r w:rsidRPr="00893E77">
              <w:t>стейшие  связи явлений н</w:t>
            </w:r>
            <w:r w:rsidRPr="00893E77">
              <w:t>е</w:t>
            </w:r>
            <w:r w:rsidRPr="00893E77">
              <w:t>живой природы:  на   небе  солнышко – наступило  утро,   на  небе   месяц и звезды – наступила ночь.</w:t>
            </w:r>
            <w:r w:rsidRPr="00893E77">
              <w:rPr>
                <w:b/>
              </w:rPr>
              <w:t xml:space="preserve"> Для детей 5-го года жизни:</w:t>
            </w:r>
            <w:r w:rsidRPr="00893E77">
              <w:t xml:space="preserve"> Познак</w:t>
            </w:r>
            <w:r w:rsidRPr="00893E77">
              <w:t>о</w:t>
            </w:r>
            <w:r w:rsidRPr="00893E77">
              <w:t>мить  с  временными  пон</w:t>
            </w:r>
            <w:r w:rsidRPr="00893E77">
              <w:t>я</w:t>
            </w:r>
            <w:r w:rsidRPr="00893E77">
              <w:t>тиями «день-ночь»;  учит  различать  части  суток  по  приметам  и  действиям 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Беседы об изм</w:t>
            </w:r>
            <w:r w:rsidRPr="00893E77">
              <w:t>е</w:t>
            </w:r>
            <w:r w:rsidRPr="00893E77">
              <w:t>нениях в прир</w:t>
            </w:r>
            <w:r w:rsidRPr="00893E77">
              <w:t>о</w:t>
            </w:r>
            <w:r w:rsidRPr="00893E77">
              <w:t>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Внести илл</w:t>
            </w:r>
            <w:r w:rsidRPr="00893E77">
              <w:t>ю</w:t>
            </w:r>
            <w:r w:rsidRPr="00893E77">
              <w:t>страции об осени.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вать знания о том, что одни предметы сд</w:t>
            </w:r>
            <w:r w:rsidRPr="00893E77">
              <w:t>е</w:t>
            </w:r>
            <w:r w:rsidRPr="00893E77">
              <w:t>ланы руками человека, др</w:t>
            </w:r>
            <w:r w:rsidRPr="00893E77">
              <w:t>у</w:t>
            </w:r>
            <w:r w:rsidRPr="00893E77">
              <w:t>гие предметы сделаны  пр</w:t>
            </w:r>
            <w:r w:rsidRPr="00893E77">
              <w:t>и</w:t>
            </w:r>
            <w:r w:rsidRPr="00893E77">
              <w:t>родой.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 №3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Познакомить со способами составления групп из о</w:t>
            </w:r>
            <w:r w:rsidRPr="00893E77">
              <w:t>т</w:t>
            </w:r>
            <w:r w:rsidRPr="00893E77">
              <w:t>дельных предметов и выд</w:t>
            </w:r>
            <w:r w:rsidRPr="00893E77">
              <w:t>е</w:t>
            </w:r>
            <w:r w:rsidRPr="00893E77">
              <w:t>ление из группы одного предмета.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t xml:space="preserve">Учить понимать слова: </w:t>
            </w:r>
            <w:r w:rsidRPr="00893E77">
              <w:rPr>
                <w:i/>
              </w:rPr>
              <w:t>мн</w:t>
            </w:r>
            <w:r w:rsidRPr="00893E77">
              <w:rPr>
                <w:i/>
              </w:rPr>
              <w:t>о</w:t>
            </w:r>
            <w:r w:rsidRPr="00893E77">
              <w:rPr>
                <w:i/>
              </w:rPr>
              <w:t>го, один, ни одного.</w:t>
            </w:r>
            <w:r w:rsidRPr="00893E77">
              <w:rPr>
                <w:b/>
              </w:rPr>
              <w:t xml:space="preserve"> Для д</w:t>
            </w:r>
            <w:r w:rsidRPr="00893E77">
              <w:rPr>
                <w:b/>
              </w:rPr>
              <w:t>е</w:t>
            </w:r>
            <w:r w:rsidRPr="00893E77">
              <w:rPr>
                <w:b/>
              </w:rPr>
              <w:t xml:space="preserve">тей 5-го года жизни: </w:t>
            </w:r>
            <w:r w:rsidRPr="00893E77">
              <w:t>С</w:t>
            </w:r>
            <w:r w:rsidRPr="00893E77">
              <w:t>о</w:t>
            </w:r>
            <w:r w:rsidRPr="00893E77">
              <w:t xml:space="preserve">вершенствовать умение </w:t>
            </w:r>
            <w:r w:rsidRPr="00893E77">
              <w:lastRenderedPageBreak/>
              <w:t>сравнивать два предмета по длине и ширине, обозначать результаты сравнения слов</w:t>
            </w:r>
            <w:r w:rsidRPr="00893E77">
              <w:t>а</w:t>
            </w:r>
            <w:r w:rsidRPr="00893E77">
              <w:t xml:space="preserve">ми </w:t>
            </w:r>
            <w:r w:rsidRPr="00893E77">
              <w:rPr>
                <w:i/>
              </w:rPr>
              <w:t>длинный-короткий, длинее-короче; широкий-узкий, шире-уже.</w:t>
            </w:r>
          </w:p>
          <w:p w:rsidR="00796397" w:rsidRPr="00893E77" w:rsidRDefault="00796397" w:rsidP="007D4DED">
            <w:r w:rsidRPr="00893E77">
              <w:t>Развивать характерные пр</w:t>
            </w:r>
            <w:r w:rsidRPr="00893E77">
              <w:t>и</w:t>
            </w:r>
            <w:r w:rsidRPr="00893E77">
              <w:t>знаки  предметов и сравн</w:t>
            </w:r>
            <w:r w:rsidRPr="00893E77">
              <w:t>и</w:t>
            </w:r>
            <w:r w:rsidRPr="00893E77">
              <w:t>вать 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lastRenderedPageBreak/>
              <w:t>Формировать представления о группировки предметов через обыгрывание сказки «кол</w:t>
            </w:r>
            <w:r w:rsidRPr="00893E77">
              <w:t>о</w:t>
            </w:r>
            <w:r w:rsidRPr="00893E77">
              <w:t>бок». Познак</w:t>
            </w:r>
            <w:r w:rsidRPr="00893E77">
              <w:t>о</w:t>
            </w:r>
            <w:r w:rsidRPr="00893E77">
              <w:t>мить с потешкой «Божья коро</w:t>
            </w:r>
            <w:r w:rsidRPr="00893E77">
              <w:t>в</w:t>
            </w:r>
            <w:r w:rsidRPr="00893E77">
              <w:t>ка», «Солны</w:t>
            </w:r>
            <w:r w:rsidRPr="00893E77">
              <w:t>ш</w:t>
            </w:r>
            <w:r w:rsidRPr="00893E77">
              <w:lastRenderedPageBreak/>
              <w:t>ко».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lastRenderedPageBreak/>
              <w:t>Создать усл</w:t>
            </w:r>
            <w:r w:rsidRPr="00893E77">
              <w:t>о</w:t>
            </w:r>
            <w:r w:rsidRPr="00893E77">
              <w:t>вий для ра</w:t>
            </w:r>
            <w:r w:rsidRPr="00893E77">
              <w:t>з</w:t>
            </w:r>
            <w:r w:rsidRPr="00893E77">
              <w:t>вёртывания сюжетно-ролевой игры «У врача».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ностям.</w:t>
            </w:r>
            <w:r w:rsidRPr="00893E77">
              <w:t xml:space="preserve"> </w:t>
            </w:r>
          </w:p>
          <w:p w:rsidR="00796397" w:rsidRPr="00893E77" w:rsidRDefault="00796397" w:rsidP="007D4DED">
            <w:r w:rsidRPr="00893E77">
              <w:t xml:space="preserve"> </w:t>
            </w:r>
          </w:p>
          <w:p w:rsidR="00796397" w:rsidRPr="00893E77" w:rsidRDefault="00796397" w:rsidP="007D4DED">
            <w:r w:rsidRPr="00893E77">
              <w:rPr>
                <w:rStyle w:val="2f0"/>
                <w:rFonts w:eastAsia="Calibri"/>
              </w:rPr>
              <w:t>Развитие п</w:t>
            </w:r>
            <w:r w:rsidRPr="00893E77">
              <w:rPr>
                <w:rStyle w:val="2f0"/>
                <w:rFonts w:eastAsia="Calibri"/>
              </w:rPr>
              <w:t>о</w:t>
            </w:r>
            <w:r w:rsidRPr="00893E77">
              <w:rPr>
                <w:rStyle w:val="2f0"/>
                <w:rFonts w:eastAsia="Calibri"/>
              </w:rPr>
              <w:t>знавательно-исследовател</w:t>
            </w:r>
            <w:r w:rsidRPr="00893E77">
              <w:rPr>
                <w:rStyle w:val="2f0"/>
                <w:rFonts w:eastAsia="Calibri"/>
              </w:rPr>
              <w:t>ь</w:t>
            </w:r>
            <w:r w:rsidRPr="00893E77">
              <w:rPr>
                <w:rStyle w:val="2f0"/>
                <w:rFonts w:eastAsia="Calibri"/>
              </w:rPr>
              <w:t>ской деятельн</w:t>
            </w:r>
            <w:r w:rsidRPr="00893E77">
              <w:rPr>
                <w:rStyle w:val="2f0"/>
                <w:rFonts w:eastAsia="Calibri"/>
              </w:rPr>
              <w:t>о</w:t>
            </w:r>
            <w:r w:rsidRPr="00893E77">
              <w:rPr>
                <w:rStyle w:val="2f0"/>
                <w:rFonts w:eastAsia="Calibri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Найди предм</w:t>
            </w:r>
            <w:r w:rsidRPr="00893E77">
              <w:t>е</w:t>
            </w:r>
            <w:r w:rsidRPr="00893E77">
              <w:t>ты рук</w:t>
            </w:r>
            <w:r w:rsidRPr="00893E77">
              <w:t>о</w:t>
            </w:r>
            <w:r w:rsidRPr="00893E77">
              <w:t>творн</w:t>
            </w:r>
            <w:r w:rsidRPr="00893E77">
              <w:t>о</w:t>
            </w:r>
            <w:r w:rsidRPr="00893E77">
              <w:t>го мира.</w:t>
            </w:r>
          </w:p>
          <w:p w:rsidR="00796397" w:rsidRPr="00893E77" w:rsidRDefault="00F750DE" w:rsidP="007D4DED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 xml:space="preserve">Для детей 4-го года жизни: </w:t>
            </w:r>
            <w:r w:rsidRPr="00893E77">
              <w:t>Побуждать детей определять, различать и описывать пре</w:t>
            </w:r>
            <w:r w:rsidRPr="00893E77">
              <w:t>д</w:t>
            </w:r>
            <w:r w:rsidRPr="00893E77">
              <w:t>меты природного и рук</w:t>
            </w:r>
            <w:r w:rsidRPr="00893E77">
              <w:t>о</w:t>
            </w:r>
            <w:r w:rsidRPr="00893E77">
              <w:t>творного</w:t>
            </w:r>
            <w:r w:rsidRPr="00893E77">
              <w:rPr>
                <w:b/>
              </w:rPr>
              <w:t xml:space="preserve"> </w:t>
            </w:r>
            <w:r w:rsidRPr="00893E77">
              <w:t>мира.</w:t>
            </w:r>
            <w:r w:rsidRPr="00893E77">
              <w:rPr>
                <w:b/>
              </w:rPr>
              <w:t xml:space="preserve"> Для детей 5-го года жизни: </w:t>
            </w:r>
            <w:r w:rsidRPr="00893E77"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Беседы о нео</w:t>
            </w:r>
            <w:r w:rsidRPr="00893E77">
              <w:t>б</w:t>
            </w:r>
            <w:r w:rsidRPr="00893E77">
              <w:t>ходимости од</w:t>
            </w:r>
            <w:r w:rsidRPr="00893E77">
              <w:t>е</w:t>
            </w:r>
            <w:r w:rsidRPr="00893E77">
              <w:t>ваться по пог</w:t>
            </w:r>
            <w:r w:rsidRPr="00893E77">
              <w:t>о</w:t>
            </w:r>
            <w:r w:rsidRPr="00893E77">
              <w:t>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Создание условий для игры с/р  «Семья» (куклы, оде</w:t>
            </w:r>
            <w:r w:rsidRPr="00893E77">
              <w:t>ж</w:t>
            </w:r>
            <w:r w:rsidRPr="00893E77">
              <w:t>да, коляски, посуда).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вать знания о том, что одни предметы сд</w:t>
            </w:r>
            <w:r w:rsidRPr="00893E77">
              <w:t>е</w:t>
            </w:r>
            <w:r w:rsidRPr="00893E77">
              <w:t>ланы руками человека, др</w:t>
            </w:r>
            <w:r w:rsidRPr="00893E77">
              <w:t>у</w:t>
            </w:r>
            <w:r w:rsidRPr="00893E77">
              <w:t>гие предметы сделаны  пр</w:t>
            </w:r>
            <w:r w:rsidRPr="00893E77">
              <w:t>и</w:t>
            </w:r>
            <w:r w:rsidRPr="00893E77">
              <w:t>родой.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Осень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 №4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Учить отвечать на вопрос «сколько?», определять с</w:t>
            </w:r>
            <w:r w:rsidRPr="00893E77">
              <w:t>о</w:t>
            </w:r>
            <w:r w:rsidRPr="00893E77">
              <w:t xml:space="preserve">вокупность словами: </w:t>
            </w:r>
            <w:r w:rsidRPr="00893E77">
              <w:rPr>
                <w:i/>
              </w:rPr>
              <w:t>один</w:t>
            </w:r>
            <w:r w:rsidRPr="00893E77">
              <w:t xml:space="preserve">, </w:t>
            </w:r>
            <w:r w:rsidRPr="00893E77">
              <w:rPr>
                <w:i/>
              </w:rPr>
              <w:t>много, ни одного.</w:t>
            </w:r>
          </w:p>
          <w:p w:rsidR="00796397" w:rsidRPr="00893E77" w:rsidRDefault="00796397" w:rsidP="007D4DED">
            <w:pPr>
              <w:rPr>
                <w:b/>
              </w:rPr>
            </w:pPr>
            <w:r w:rsidRPr="00893E77">
              <w:t>Познакомить с кругом. Учить обследовать его осяз</w:t>
            </w:r>
            <w:r w:rsidRPr="00893E77">
              <w:t>а</w:t>
            </w:r>
            <w:r w:rsidRPr="00893E77">
              <w:t>тельно – двигательным п</w:t>
            </w:r>
            <w:r w:rsidRPr="00893E77">
              <w:t>у</w:t>
            </w:r>
            <w:r w:rsidRPr="00893E77">
              <w:t>тем.</w:t>
            </w:r>
          </w:p>
          <w:p w:rsidR="00796397" w:rsidRPr="00893E77" w:rsidRDefault="00796397" w:rsidP="007D4DED">
            <w:r w:rsidRPr="00893E77">
              <w:rPr>
                <w:b/>
              </w:rPr>
              <w:t xml:space="preserve">Для детей 5-го года жизни: </w:t>
            </w:r>
            <w:r w:rsidRPr="00893E77">
              <w:t xml:space="preserve">Совершенствовать умение детей сравнивать две группы предметов, разных по форме, определяя их равенство или </w:t>
            </w:r>
            <w:r w:rsidRPr="00893E77">
              <w:lastRenderedPageBreak/>
              <w:t>неравенство на основе соп</w:t>
            </w:r>
            <w:r w:rsidRPr="00893E77">
              <w:t>о</w:t>
            </w:r>
            <w:r w:rsidRPr="00893E77">
              <w:t xml:space="preserve">ставления пар. </w:t>
            </w:r>
          </w:p>
          <w:p w:rsidR="00796397" w:rsidRPr="00893E77" w:rsidRDefault="00796397" w:rsidP="007D4DED">
            <w:r w:rsidRPr="00893E77">
              <w:t>Закреплять умение различать и называть плоские геоме</w:t>
            </w:r>
            <w:r w:rsidRPr="00893E77">
              <w:t>т</w:t>
            </w:r>
            <w:r w:rsidRPr="00893E77">
              <w:t xml:space="preserve">рические фигуры: </w:t>
            </w:r>
            <w:r w:rsidRPr="00893E77">
              <w:rPr>
                <w:i/>
              </w:rPr>
              <w:t>круг, ква</w:t>
            </w:r>
            <w:r w:rsidRPr="00893E77">
              <w:rPr>
                <w:i/>
              </w:rPr>
              <w:t>д</w:t>
            </w:r>
            <w:r w:rsidRPr="00893E77">
              <w:rPr>
                <w:i/>
              </w:rPr>
              <w:t>рат, треугольник.</w:t>
            </w:r>
          </w:p>
          <w:p w:rsidR="00796397" w:rsidRPr="00893E77" w:rsidRDefault="00796397" w:rsidP="007D4DED">
            <w:r w:rsidRPr="00893E77">
              <w:t xml:space="preserve"> Упражнять в сравнении двух предметов по высоте, об</w:t>
            </w:r>
            <w:r w:rsidRPr="00893E77">
              <w:t>о</w:t>
            </w:r>
            <w:r w:rsidRPr="00893E77">
              <w:t xml:space="preserve">значая результаты сравнения словами </w:t>
            </w:r>
            <w:r w:rsidRPr="00893E77">
              <w:rPr>
                <w:i/>
              </w:rPr>
              <w:t>высокий, низкий, выше, ниже.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lastRenderedPageBreak/>
              <w:t>Тематический праздник «Здравствуй, осень!»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Создание условий для построек  из кубиков «Печь», «И</w:t>
            </w:r>
            <w:r w:rsidRPr="00893E77">
              <w:t>з</w:t>
            </w:r>
            <w:r w:rsidRPr="00893E77">
              <w:t>ба», «Кол</w:t>
            </w:r>
            <w:r w:rsidRPr="00893E77">
              <w:t>о</w:t>
            </w:r>
            <w:r w:rsidRPr="00893E77">
              <w:t xml:space="preserve">дец». </w:t>
            </w:r>
          </w:p>
          <w:p w:rsidR="00796397" w:rsidRPr="00893E77" w:rsidRDefault="00796397" w:rsidP="007D4DED">
            <w:r w:rsidRPr="00893E77">
              <w:t>Разукрашив</w:t>
            </w:r>
            <w:r w:rsidRPr="00893E77">
              <w:t>а</w:t>
            </w:r>
            <w:r w:rsidRPr="00893E77">
              <w:t>ние предм</w:t>
            </w:r>
            <w:r w:rsidRPr="00893E77">
              <w:t>е</w:t>
            </w:r>
            <w:r w:rsidRPr="00893E77">
              <w:t>тов быта, о</w:t>
            </w:r>
            <w:r w:rsidRPr="00893E77">
              <w:t>б</w:t>
            </w:r>
            <w:r w:rsidRPr="00893E77">
              <w:t>водки по ко</w:t>
            </w:r>
            <w:r w:rsidRPr="00893E77">
              <w:t>н</w:t>
            </w:r>
            <w:r w:rsidRPr="00893E77">
              <w:t>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Познакомить с чувашской сказкой «баба, дед и луна».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«Папа, мама, я- семья»</w:t>
            </w:r>
          </w:p>
          <w:p w:rsidR="00796397" w:rsidRPr="00893E77" w:rsidRDefault="00F750DE" w:rsidP="007D4DED"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Формирование первоначал</w:t>
            </w:r>
            <w:r w:rsidRPr="00893E77">
              <w:t>ь</w:t>
            </w:r>
            <w:r w:rsidRPr="00893E77">
              <w:t>ных представлений о семье. Воспитание у ребёнка инт</w:t>
            </w:r>
            <w:r w:rsidRPr="00893E77">
              <w:t>е</w:t>
            </w:r>
            <w:r w:rsidRPr="00893E77">
              <w:t>рес к собственному имени.</w:t>
            </w:r>
            <w:r w:rsidRPr="00893E77">
              <w:rPr>
                <w:b/>
              </w:rPr>
              <w:t xml:space="preserve"> Для детей 5-го года жизни: </w:t>
            </w:r>
            <w:r w:rsidRPr="00893E77">
              <w:t>Ввести понятие «семья». Дать первоначальное пре</w:t>
            </w:r>
            <w:r w:rsidRPr="00893E77">
              <w:t>д</w:t>
            </w:r>
            <w:r w:rsidRPr="00893E77">
              <w:t>ставление о родственных о</w:t>
            </w:r>
            <w:r w:rsidRPr="00893E77">
              <w:t>т</w:t>
            </w:r>
            <w:r w:rsidRPr="00893E77">
              <w:t>ношениях в семье: каждый ребёнок одновременно сын (дочь), внук (внучка), брат (сестра); мама и папа – дочь и сын бабушки и дедушки. Воспитывать чуткое отн</w:t>
            </w:r>
            <w:r w:rsidRPr="00893E77">
              <w:t>о</w:t>
            </w:r>
            <w:r w:rsidRPr="00893E77">
              <w:t>шение к самым близким л</w:t>
            </w:r>
            <w:r w:rsidRPr="00893E77">
              <w:t>ю</w:t>
            </w:r>
            <w:r w:rsidRPr="00893E77">
              <w:t>дям – членам семьи.</w:t>
            </w:r>
            <w:r w:rsidRPr="00893E77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9F34C3" w:rsidRDefault="00796397" w:rsidP="007D4DED">
            <w:pPr>
              <w:rPr>
                <w:color w:val="000000" w:themeColor="text1"/>
              </w:rPr>
            </w:pPr>
            <w:r w:rsidRPr="009F34C3">
              <w:rPr>
                <w:color w:val="000000" w:themeColor="text1"/>
              </w:rPr>
              <w:t>Беседовать с р</w:t>
            </w:r>
            <w:r w:rsidRPr="009F34C3">
              <w:rPr>
                <w:color w:val="000000" w:themeColor="text1"/>
              </w:rPr>
              <w:t>е</w:t>
            </w:r>
            <w:r w:rsidRPr="009F34C3">
              <w:rPr>
                <w:color w:val="000000" w:themeColor="text1"/>
              </w:rPr>
              <w:t>бёнком о членах его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Умение пр</w:t>
            </w:r>
            <w:r w:rsidRPr="00893E77">
              <w:t>о</w:t>
            </w:r>
            <w:r w:rsidRPr="00893E77">
              <w:t>являть р</w:t>
            </w:r>
            <w:r w:rsidRPr="00893E77">
              <w:t>а</w:t>
            </w:r>
            <w:r w:rsidRPr="00893E77">
              <w:t>дость общ</w:t>
            </w:r>
            <w:r w:rsidRPr="00893E77">
              <w:t>е</w:t>
            </w:r>
            <w:r w:rsidRPr="00893E77">
              <w:t>ния с прир</w:t>
            </w:r>
            <w:r w:rsidRPr="00893E77">
              <w:t>о</w:t>
            </w:r>
            <w:r w:rsidRPr="00893E77">
              <w:t>дой своей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 перв</w:t>
            </w:r>
            <w:r w:rsidRPr="00893E77">
              <w:t>о</w:t>
            </w:r>
            <w:r w:rsidRPr="00893E77">
              <w:t>начальных представлений о семье, инт</w:t>
            </w:r>
            <w:r w:rsidRPr="00893E77">
              <w:t>е</w:t>
            </w:r>
            <w:r w:rsidRPr="00893E77">
              <w:t>рес к собстве</w:t>
            </w:r>
            <w:r w:rsidRPr="00893E77">
              <w:t>н</w:t>
            </w:r>
            <w:r w:rsidRPr="00893E77">
              <w:t>ному имени.</w:t>
            </w:r>
          </w:p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 №5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Совер-ть умение составлять группу из отдельных пре</w:t>
            </w:r>
            <w:r w:rsidRPr="00893E77">
              <w:t>д</w:t>
            </w:r>
            <w:r w:rsidRPr="00893E77">
              <w:t>метов и выделять один пре</w:t>
            </w:r>
            <w:r w:rsidRPr="00893E77">
              <w:t>д</w:t>
            </w:r>
            <w:r w:rsidRPr="00893E77">
              <w:t xml:space="preserve">мет из группы, обозначать совокупности словами </w:t>
            </w:r>
            <w:r w:rsidRPr="00893E77">
              <w:rPr>
                <w:i/>
              </w:rPr>
              <w:t>один, много, ни одного</w:t>
            </w:r>
            <w:r w:rsidRPr="00893E77">
              <w:t>. Продо</w:t>
            </w:r>
            <w:r w:rsidRPr="00893E77">
              <w:t>л</w:t>
            </w:r>
            <w:r w:rsidRPr="00893E77">
              <w:lastRenderedPageBreak/>
              <w:t>жать учить различать и называть круг, обследовать его осязательно-двигательным путём и сра</w:t>
            </w:r>
            <w:r w:rsidRPr="00893E77">
              <w:t>в</w:t>
            </w:r>
            <w:r w:rsidRPr="00893E77">
              <w:t xml:space="preserve">нивать круги по величине: </w:t>
            </w:r>
            <w:r w:rsidRPr="00893E77">
              <w:rPr>
                <w:i/>
              </w:rPr>
              <w:t>большой, маленький</w:t>
            </w:r>
            <w:r w:rsidRPr="00893E77">
              <w:t xml:space="preserve">. </w:t>
            </w:r>
            <w:r w:rsidRPr="00893E77">
              <w:rPr>
                <w:b/>
              </w:rPr>
              <w:t>Для д</w:t>
            </w:r>
            <w:r w:rsidRPr="00893E77">
              <w:rPr>
                <w:b/>
              </w:rPr>
              <w:t>е</w:t>
            </w:r>
            <w:r w:rsidRPr="00893E77">
              <w:rPr>
                <w:b/>
              </w:rPr>
              <w:t xml:space="preserve">тей 5-го года жизни:  </w:t>
            </w:r>
            <w:r w:rsidRPr="00893E77">
              <w:t>Совер-ть умение детей сравнивать две группы предметов, ра</w:t>
            </w:r>
            <w:r w:rsidRPr="00893E77">
              <w:t>з</w:t>
            </w:r>
            <w:r w:rsidRPr="00893E77">
              <w:t>личать по форме, определяя их равенство или нераве</w:t>
            </w:r>
            <w:r w:rsidRPr="00893E77">
              <w:t>н</w:t>
            </w:r>
            <w:r w:rsidRPr="00893E77">
              <w:t>ство на основе сопоставл</w:t>
            </w:r>
            <w:r w:rsidRPr="00893E77">
              <w:t>е</w:t>
            </w:r>
            <w:r w:rsidRPr="00893E77">
              <w:t>ния пар.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t>Закреплять умение различать и называть плоские геоме</w:t>
            </w:r>
            <w:r w:rsidRPr="00893E77">
              <w:t>т</w:t>
            </w:r>
            <w:r w:rsidRPr="00893E77">
              <w:t xml:space="preserve">рические фигуры: </w:t>
            </w:r>
            <w:r w:rsidRPr="00893E77">
              <w:rPr>
                <w:i/>
              </w:rPr>
              <w:t>круг, ква</w:t>
            </w:r>
            <w:r w:rsidRPr="00893E77">
              <w:rPr>
                <w:i/>
              </w:rPr>
              <w:t>д</w:t>
            </w:r>
            <w:r w:rsidRPr="00893E77">
              <w:rPr>
                <w:i/>
              </w:rPr>
              <w:t xml:space="preserve">рат, треугольник. </w:t>
            </w:r>
          </w:p>
          <w:p w:rsidR="00796397" w:rsidRPr="00893E77" w:rsidRDefault="00796397" w:rsidP="007D4DED">
            <w:pPr>
              <w:rPr>
                <w:i/>
              </w:rPr>
            </w:pPr>
            <w:r w:rsidRPr="00893E77">
              <w:t>Упражнять в сравнении двух предметов по высоте, об</w:t>
            </w:r>
            <w:r w:rsidRPr="00893E77">
              <w:t>о</w:t>
            </w:r>
            <w:r w:rsidRPr="00893E77">
              <w:t xml:space="preserve">значая результаты сравнения словами </w:t>
            </w:r>
            <w:r w:rsidRPr="00893E77">
              <w:rPr>
                <w:i/>
              </w:rPr>
              <w:t>высокий, низкий, выше, ниже.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lastRenderedPageBreak/>
              <w:t>Д/и «Кто спр</w:t>
            </w:r>
            <w:r w:rsidRPr="00893E77">
              <w:t>я</w:t>
            </w:r>
            <w:r w:rsidRPr="00893E77">
              <w:t>тался?» (отгад</w:t>
            </w:r>
            <w:r w:rsidRPr="00893E77">
              <w:t>ы</w:t>
            </w:r>
            <w:r w:rsidRPr="00893E77">
              <w:t>вание загадок о домашних ж</w:t>
            </w:r>
            <w:r w:rsidRPr="00893E77">
              <w:t>и</w:t>
            </w:r>
            <w:r w:rsidRPr="00893E77">
              <w:t xml:space="preserve">вотных).  </w:t>
            </w:r>
          </w:p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rPr>
                <w:color w:val="000000"/>
              </w:rPr>
              <w:t>Создать ул</w:t>
            </w:r>
            <w:r w:rsidRPr="00893E77">
              <w:rPr>
                <w:color w:val="000000"/>
              </w:rPr>
              <w:t>о</w:t>
            </w:r>
            <w:r w:rsidRPr="00893E77">
              <w:rPr>
                <w:color w:val="000000"/>
              </w:rPr>
              <w:t xml:space="preserve">вия </w:t>
            </w:r>
            <w:r w:rsidRPr="00893E77">
              <w:t>для с/р игр «Дочки - матери», вн</w:t>
            </w:r>
            <w:r w:rsidRPr="00893E77">
              <w:t>о</w:t>
            </w:r>
            <w:r w:rsidRPr="00893E77">
              <w:t>ся куклу – д</w:t>
            </w:r>
            <w:r w:rsidRPr="00893E77">
              <w:t>е</w:t>
            </w:r>
            <w:r w:rsidRPr="00893E77">
              <w:t>вочку и куклу –мальчика.</w:t>
            </w:r>
          </w:p>
          <w:p w:rsidR="00796397" w:rsidRPr="00893E77" w:rsidRDefault="00796397" w:rsidP="007D4DED">
            <w:r w:rsidRPr="00893E77">
              <w:lastRenderedPageBreak/>
              <w:t>Учить детей разворачивать игру «Де</w:t>
            </w:r>
            <w:r w:rsidRPr="00893E77">
              <w:t>т</w:t>
            </w:r>
            <w:r w:rsidRPr="00893E77">
              <w:t>ский сад».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>ственно-</w:t>
            </w:r>
            <w:r w:rsidRPr="00893E77">
              <w:lastRenderedPageBreak/>
              <w:t xml:space="preserve">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Гости к нам прих</w:t>
            </w:r>
            <w:r w:rsidRPr="00893E77">
              <w:t>о</w:t>
            </w:r>
            <w:r w:rsidRPr="00893E77">
              <w:t xml:space="preserve">дят…  </w:t>
            </w:r>
          </w:p>
          <w:p w:rsidR="00796397" w:rsidRPr="00893E77" w:rsidRDefault="00F750DE" w:rsidP="007D4DED">
            <w: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расширять понятие «профес</w:t>
            </w:r>
            <w:r w:rsidRPr="00893E77">
              <w:softHyphen/>
              <w:t>сия». Объяснить, как важны все профессии. Познакомить с трудом врача, показать важность положительного отношения взрослого к своей работе. Воспитывать интерес к трудовой деятельности взрослого.</w:t>
            </w:r>
          </w:p>
          <w:p w:rsidR="00796397" w:rsidRPr="00893E77" w:rsidRDefault="00796397" w:rsidP="007D4DED">
            <w:r w:rsidRPr="00893E77">
              <w:rPr>
                <w:b/>
              </w:rPr>
              <w:t xml:space="preserve">Для детей 5-го года жизни: </w:t>
            </w:r>
            <w:r w:rsidRPr="00893E77">
              <w:t>формировать понятия о зн</w:t>
            </w:r>
            <w:r w:rsidRPr="00893E77">
              <w:t>а</w:t>
            </w:r>
            <w:r w:rsidRPr="00893E77">
              <w:t>чимости труда врача и ме</w:t>
            </w:r>
            <w:r w:rsidRPr="00893E77">
              <w:t>д</w:t>
            </w:r>
            <w:r w:rsidRPr="00893E77">
              <w:lastRenderedPageBreak/>
              <w:t>сестры, их деловых и ли</w:t>
            </w:r>
            <w:r w:rsidRPr="00893E77">
              <w:t>ч</w:t>
            </w:r>
            <w:r w:rsidRPr="00893E77">
              <w:t>ностных качествах. Разв</w:t>
            </w:r>
            <w:r w:rsidRPr="00893E77">
              <w:t>и</w:t>
            </w:r>
            <w:r w:rsidRPr="00893E77">
              <w:t>вать доброжелательное о</w:t>
            </w:r>
            <w:r w:rsidRPr="00893E77">
              <w:t>т</w:t>
            </w:r>
            <w:r w:rsidRPr="00893E77">
              <w:t>ношение к 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lastRenderedPageBreak/>
              <w:t>Игра «Покормим зайчат». Сравн</w:t>
            </w:r>
            <w:r w:rsidRPr="00893E77">
              <w:t>е</w:t>
            </w:r>
            <w:r w:rsidRPr="00893E77">
              <w:t>ние двух равных (неравных) групп предметов (зай-чики – мо</w:t>
            </w:r>
            <w:r w:rsidRPr="00893E77">
              <w:t>р</w:t>
            </w:r>
            <w:r w:rsidRPr="00893E77">
              <w:t>ковки -капуста).</w:t>
            </w:r>
          </w:p>
          <w:p w:rsidR="00796397" w:rsidRPr="00893E77" w:rsidRDefault="00796397" w:rsidP="007D4DED"/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Сюжетно-ролевая игра «Дочки-матери»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пре</w:t>
            </w:r>
            <w:r w:rsidRPr="00893E77">
              <w:t>д</w:t>
            </w:r>
            <w:r w:rsidRPr="00893E77">
              <w:t>ставлений  о  семье  и  своем  месте в ней;  побуждать  называть  чл</w:t>
            </w:r>
            <w:r w:rsidRPr="00893E77">
              <w:t>е</w:t>
            </w:r>
            <w:r w:rsidRPr="00893E77">
              <w:t>нов  семьи,  род  их  занятий;  воспитывать  самос-сть, ж</w:t>
            </w:r>
            <w:r w:rsidRPr="00893E77">
              <w:t>е</w:t>
            </w:r>
            <w:r w:rsidRPr="00893E77">
              <w:t>лание проя</w:t>
            </w:r>
            <w:r w:rsidRPr="00893E77">
              <w:t>в</w:t>
            </w:r>
            <w:r w:rsidRPr="00893E77">
              <w:t xml:space="preserve">лять  заботу  о  </w:t>
            </w:r>
            <w:r w:rsidRPr="00893E77">
              <w:lastRenderedPageBreak/>
              <w:t>родных  и  близких.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lastRenderedPageBreak/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796397" w:rsidRPr="00893E77" w:rsidRDefault="00796397" w:rsidP="007D4DED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Занятие  №6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pPr>
              <w:rPr>
                <w:i/>
              </w:rPr>
            </w:pPr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Учить сравнивать два пре</w:t>
            </w:r>
            <w:r w:rsidRPr="00893E77">
              <w:t>д</w:t>
            </w:r>
            <w:r w:rsidRPr="00893E77">
              <w:t>мета по длине и обозначать результат сравнения слов</w:t>
            </w:r>
            <w:r w:rsidRPr="00893E77">
              <w:t>а</w:t>
            </w:r>
            <w:r w:rsidRPr="00893E77">
              <w:t xml:space="preserve">ми: </w:t>
            </w:r>
            <w:r w:rsidRPr="00893E77">
              <w:rPr>
                <w:i/>
              </w:rPr>
              <w:t>длинный – короткий, длиннее – короче.</w:t>
            </w:r>
            <w:r w:rsidRPr="00893E77">
              <w:rPr>
                <w:b/>
              </w:rPr>
              <w:t xml:space="preserve"> Для детей 5-го года жизни: </w:t>
            </w:r>
            <w:r w:rsidRPr="00893E77">
              <w:t>Формир</w:t>
            </w:r>
            <w:r w:rsidRPr="00893E77">
              <w:t>о</w:t>
            </w:r>
            <w:r w:rsidRPr="00893E77">
              <w:t>вать умение понимать знач</w:t>
            </w:r>
            <w:r w:rsidRPr="00893E77">
              <w:t>е</w:t>
            </w:r>
            <w:r w:rsidRPr="00893E77">
              <w:t>ние итогового числа, пол</w:t>
            </w:r>
            <w:r w:rsidRPr="00893E77">
              <w:t>у</w:t>
            </w:r>
            <w:r w:rsidRPr="00893E77">
              <w:t>ченного в результате счёта предметов в пределах 3, о</w:t>
            </w:r>
            <w:r w:rsidRPr="00893E77">
              <w:t>т</w:t>
            </w:r>
            <w:r w:rsidRPr="00893E77">
              <w:t>вечать на вопрос</w:t>
            </w:r>
            <w:r w:rsidRPr="00893E77">
              <w:rPr>
                <w:b/>
              </w:rPr>
              <w:t xml:space="preserve"> </w:t>
            </w:r>
            <w:r w:rsidRPr="00893E77">
              <w:rPr>
                <w:i/>
              </w:rPr>
              <w:t>«сколько?»</w:t>
            </w:r>
          </w:p>
          <w:p w:rsidR="00796397" w:rsidRPr="00893E77" w:rsidRDefault="00796397" w:rsidP="007D4DED">
            <w:r w:rsidRPr="00893E77">
              <w:t>Упражнять в умении нах</w:t>
            </w:r>
            <w:r w:rsidRPr="00893E77">
              <w:t>о</w:t>
            </w:r>
            <w:r w:rsidRPr="00893E77">
              <w:t xml:space="preserve">дить одинаковые по длине, ширине, высоте предметы, обозначать соответствующие признаки словами </w:t>
            </w:r>
            <w:r w:rsidRPr="00893E77">
              <w:rPr>
                <w:i/>
              </w:rPr>
              <w:t>длинный, короткий, широкий, узкий, высокий, низкий.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Д/игры «Угадай, кто это?», «По</w:t>
            </w:r>
            <w:r w:rsidRPr="00893E77">
              <w:t>д</w:t>
            </w:r>
            <w:r w:rsidRPr="00893E77">
              <w:t>берем платье для мамы», «Кто скажет правил</w:t>
            </w:r>
            <w:r w:rsidRPr="00893E77">
              <w:t>ь</w:t>
            </w:r>
            <w:r w:rsidRPr="00893E77">
              <w:t>но?».</w:t>
            </w:r>
          </w:p>
          <w:p w:rsidR="00796397" w:rsidRPr="00893E77" w:rsidRDefault="00796397" w:rsidP="007D4DED">
            <w:r w:rsidRPr="00893E77">
              <w:t>Конструиров</w:t>
            </w:r>
            <w:r w:rsidRPr="00893E77">
              <w:t>а</w:t>
            </w:r>
            <w:r w:rsidRPr="00893E77">
              <w:t>ние «Дом».</w:t>
            </w:r>
          </w:p>
          <w:p w:rsidR="00796397" w:rsidRPr="00893E77" w:rsidRDefault="00796397" w:rsidP="007D4D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Игра-соревнование «Сверни ле</w:t>
            </w:r>
            <w:r w:rsidRPr="00893E77">
              <w:t>н</w:t>
            </w:r>
            <w:r w:rsidRPr="00893E77">
              <w:t>ту» - форм</w:t>
            </w:r>
            <w:r w:rsidRPr="00893E77">
              <w:t>и</w:t>
            </w:r>
            <w:r w:rsidRPr="00893E77">
              <w:t>рование у д</w:t>
            </w:r>
            <w:r w:rsidRPr="00893E77">
              <w:t>е</w:t>
            </w:r>
            <w:r w:rsidRPr="00893E77">
              <w:t>тей предста</w:t>
            </w:r>
            <w:r w:rsidRPr="00893E77">
              <w:t>в</w:t>
            </w:r>
            <w:r w:rsidRPr="00893E77">
              <w:t>лений о длине.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Рассматрив</w:t>
            </w:r>
            <w:r w:rsidRPr="00893E77">
              <w:t>а</w:t>
            </w:r>
            <w:r w:rsidRPr="00893E77">
              <w:t>ние чувашских национальных нарядов (же</w:t>
            </w:r>
            <w:r w:rsidRPr="00893E77">
              <w:t>н</w:t>
            </w:r>
            <w:r w:rsidRPr="00893E77">
              <w:t>ских и му</w:t>
            </w:r>
            <w:r w:rsidRPr="00893E77">
              <w:t>ж</w:t>
            </w:r>
            <w:r w:rsidRPr="00893E77">
              <w:t>ских) и сравн</w:t>
            </w:r>
            <w:r w:rsidRPr="00893E77">
              <w:t>е</w:t>
            </w:r>
            <w:r w:rsidRPr="00893E77">
              <w:t>ние их по длине.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796397" w:rsidRPr="00893E77" w:rsidTr="007D4DED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CE3C2C" w:rsidP="007D4DED">
            <w:r>
              <w:t>Н</w:t>
            </w:r>
            <w:r>
              <w:t>о</w:t>
            </w:r>
            <w: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Я и 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Наша мама</w:t>
            </w:r>
            <w:r w:rsidR="00F750DE">
              <w:t>.</w:t>
            </w:r>
            <w:r w:rsidRPr="00893E77">
              <w:t xml:space="preserve"> «Чуде</w:t>
            </w:r>
            <w:r w:rsidRPr="00893E77">
              <w:t>с</w:t>
            </w:r>
            <w:r w:rsidRPr="00893E77">
              <w:t>ный меш</w:t>
            </w:r>
            <w:r w:rsidRPr="00893E77">
              <w:t>о</w:t>
            </w:r>
            <w:r w:rsidRPr="00893E77">
              <w:t>чек»</w:t>
            </w:r>
          </w:p>
          <w:p w:rsidR="00796397" w:rsidRPr="00893E77" w:rsidRDefault="00796397" w:rsidP="007D4DED"/>
          <w:p w:rsidR="00796397" w:rsidRPr="00893E77" w:rsidRDefault="00F750DE" w:rsidP="007D4DED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Знакомить  детей  с  трудом  мамы (убирается, моет пос</w:t>
            </w:r>
            <w:r w:rsidRPr="00893E77">
              <w:t>у</w:t>
            </w:r>
            <w:r w:rsidRPr="00893E77">
              <w:t xml:space="preserve">ду, чистит ковры, ухаживает за комнатными растениями, вытирает пыль, стирает и гладит бельё).  </w:t>
            </w:r>
            <w:r w:rsidRPr="00893E77">
              <w:rPr>
                <w:b/>
              </w:rPr>
              <w:t>Для детей 5-го года жизни</w:t>
            </w:r>
            <w:r w:rsidRPr="00893E77">
              <w:t>: Дать  пре</w:t>
            </w:r>
            <w:r w:rsidRPr="00893E77">
              <w:t>д</w:t>
            </w:r>
            <w:r w:rsidRPr="00893E77">
              <w:t>ставление  о  том, что  мама  проявляет  заботу  о  своей  семье, о  своем  любимом  ребенке.  Формировать ув</w:t>
            </w:r>
            <w:r w:rsidRPr="00893E77">
              <w:t>а</w:t>
            </w:r>
            <w:r w:rsidRPr="00893E77">
              <w:lastRenderedPageBreak/>
              <w:t>жение  к  маме, желание п</w:t>
            </w:r>
            <w:r w:rsidRPr="00893E77">
              <w:t>о</w:t>
            </w:r>
            <w:r w:rsidRPr="00893E77">
              <w:t>могать ей в работе по дому.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BC6F61" w:rsidRDefault="00796397" w:rsidP="007D4DED">
            <w:pPr>
              <w:snapToGrid w:val="0"/>
              <w:rPr>
                <w:color w:val="000000" w:themeColor="text1"/>
              </w:rPr>
            </w:pPr>
            <w:r w:rsidRPr="00BC6F61">
              <w:rPr>
                <w:color w:val="000000" w:themeColor="text1"/>
              </w:rPr>
              <w:lastRenderedPageBreak/>
              <w:t>Дид.игра «Ра</w:t>
            </w:r>
            <w:r w:rsidRPr="00BC6F61">
              <w:rPr>
                <w:color w:val="000000" w:themeColor="text1"/>
              </w:rPr>
              <w:t>з</w:t>
            </w:r>
            <w:r w:rsidRPr="00BC6F61">
              <w:rPr>
                <w:color w:val="000000" w:themeColor="text1"/>
              </w:rPr>
              <w:t>ложи листочки по цвету»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893E77" w:rsidRDefault="00796397" w:rsidP="007D4DED">
            <w:r w:rsidRPr="00893E77">
              <w:t>Совершенств</w:t>
            </w:r>
            <w:r w:rsidRPr="00893E77">
              <w:t>о</w:t>
            </w:r>
            <w:r w:rsidRPr="00893E77">
              <w:t>вание пре</w:t>
            </w:r>
            <w:r w:rsidRPr="00893E77">
              <w:t>д</w:t>
            </w:r>
            <w:r w:rsidRPr="00893E77">
              <w:t>ставлений  о  семье  и  своем  месте в ней;  побуждать  называть  чл</w:t>
            </w:r>
            <w:r w:rsidRPr="00893E77">
              <w:t>е</w:t>
            </w:r>
            <w:r w:rsidRPr="00893E77">
              <w:t xml:space="preserve">нов  семьи,  род  их  занятий;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893E77" w:rsidRDefault="00796397" w:rsidP="007D4DED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796397" w:rsidRPr="00893E77" w:rsidRDefault="00796397" w:rsidP="007D4DED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796397" w:rsidRPr="00893E77" w:rsidRDefault="00796397" w:rsidP="007D4DED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796397" w:rsidRPr="00893E77" w:rsidRDefault="00796397" w:rsidP="007D4DED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>
            <w:pPr>
              <w:rPr>
                <w:b/>
                <w:bCs/>
                <w:lang w:bidi="ru-RU"/>
              </w:rPr>
            </w:pPr>
            <w:r w:rsidRPr="00E73A21">
              <w:rPr>
                <w:b/>
                <w:bCs/>
                <w:lang w:bidi="ru-RU"/>
              </w:rPr>
              <w:t>Формиров</w:t>
            </w:r>
            <w:r w:rsidRPr="00E73A21">
              <w:rPr>
                <w:b/>
                <w:bCs/>
                <w:lang w:bidi="ru-RU"/>
              </w:rPr>
              <w:t>а</w:t>
            </w:r>
            <w:r w:rsidRPr="00E73A21">
              <w:rPr>
                <w:b/>
                <w:bCs/>
                <w:lang w:bidi="ru-RU"/>
              </w:rPr>
              <w:t xml:space="preserve">ние </w:t>
            </w:r>
            <w:proofErr w:type="gramStart"/>
            <w:r w:rsidRPr="00E73A21">
              <w:rPr>
                <w:b/>
                <w:bCs/>
                <w:lang w:bidi="ru-RU"/>
              </w:rPr>
              <w:t>элеме</w:t>
            </w:r>
            <w:r w:rsidRPr="00E73A21">
              <w:rPr>
                <w:b/>
                <w:bCs/>
                <w:lang w:bidi="ru-RU"/>
              </w:rPr>
              <w:t>н</w:t>
            </w:r>
            <w:r w:rsidRPr="00E73A21">
              <w:rPr>
                <w:b/>
                <w:bCs/>
                <w:lang w:bidi="ru-RU"/>
              </w:rPr>
              <w:t>тарных</w:t>
            </w:r>
            <w:proofErr w:type="gramEnd"/>
            <w:r w:rsidRPr="00E73A21">
              <w:rPr>
                <w:b/>
                <w:bCs/>
                <w:lang w:bidi="ru-RU"/>
              </w:rPr>
              <w:t xml:space="preserve"> мат</w:t>
            </w:r>
            <w:r w:rsidRPr="00E73A21">
              <w:rPr>
                <w:b/>
                <w:bCs/>
                <w:lang w:bidi="ru-RU"/>
              </w:rPr>
              <w:t>е</w:t>
            </w:r>
            <w:r w:rsidRPr="00E73A21">
              <w:rPr>
                <w:b/>
                <w:bCs/>
                <w:lang w:bidi="ru-RU"/>
              </w:rPr>
              <w:t>матичес-</w:t>
            </w:r>
          </w:p>
          <w:p w:rsidR="0081237A" w:rsidRPr="0081237A" w:rsidRDefault="0081237A" w:rsidP="0081237A">
            <w:pPr>
              <w:rPr>
                <w:rFonts w:eastAsia="Calibri"/>
                <w:b/>
                <w:bCs/>
                <w:lang w:bidi="ru-RU"/>
              </w:rPr>
            </w:pPr>
            <w:r w:rsidRPr="00E73A21">
              <w:rPr>
                <w:b/>
                <w:bCs/>
                <w:lang w:bidi="ru-RU"/>
              </w:rPr>
              <w:t>ких предста</w:t>
            </w:r>
            <w:r w:rsidRPr="00E73A21">
              <w:rPr>
                <w:b/>
                <w:bCs/>
                <w:lang w:bidi="ru-RU"/>
              </w:rPr>
              <w:t>в</w:t>
            </w:r>
            <w:r w:rsidRPr="00E73A21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0012CB" w:rsidP="0081237A">
            <w:r>
              <w:t>Занятие  №7</w:t>
            </w:r>
          </w:p>
          <w:p w:rsidR="0081237A" w:rsidRPr="00E73A21" w:rsidRDefault="0081237A" w:rsidP="0081237A">
            <w:r w:rsidRPr="00E73A21">
              <w:t xml:space="preserve"> </w:t>
            </w:r>
          </w:p>
          <w:p w:rsidR="0081237A" w:rsidRPr="00E73A21" w:rsidRDefault="00E10F30" w:rsidP="0081237A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>
            <w:r w:rsidRPr="00E73A21">
              <w:rPr>
                <w:b/>
              </w:rPr>
              <w:t xml:space="preserve">Для детей 4-го года жизни: </w:t>
            </w:r>
            <w:r w:rsidRPr="00E73A21">
              <w:t xml:space="preserve"> Совершенствовать умение различать и называть знак</w:t>
            </w:r>
            <w:r w:rsidRPr="00E73A21">
              <w:t>о</w:t>
            </w:r>
            <w:r w:rsidRPr="00E73A21">
              <w:t>мые геометрические фигуры (круг, квадрат, треугольник).</w:t>
            </w:r>
          </w:p>
          <w:p w:rsidR="0081237A" w:rsidRPr="00E73A21" w:rsidRDefault="0081237A" w:rsidP="0081237A">
            <w:pPr>
              <w:rPr>
                <w:b/>
              </w:rPr>
            </w:pPr>
            <w:proofErr w:type="gramStart"/>
            <w:r w:rsidRPr="00E73A21">
              <w:t>Упражнять в умении опред</w:t>
            </w:r>
            <w:r w:rsidRPr="00E73A21">
              <w:t>е</w:t>
            </w:r>
            <w:r w:rsidRPr="00E73A21">
              <w:t>лять пространственные направления от себя и об</w:t>
            </w:r>
            <w:r w:rsidRPr="00E73A21">
              <w:t>о</w:t>
            </w:r>
            <w:r w:rsidRPr="00E73A21">
              <w:t>значать их словами</w:t>
            </w:r>
            <w:r w:rsidRPr="00E73A21">
              <w:rPr>
                <w:i/>
              </w:rPr>
              <w:t>: впереди – сзади (позади), вверху – внизу, справа (направо) – слева (налево).</w:t>
            </w:r>
            <w:proofErr w:type="gramEnd"/>
            <w:r w:rsidRPr="00E73A21">
              <w:rPr>
                <w:b/>
              </w:rPr>
              <w:t xml:space="preserve"> Для детей</w:t>
            </w:r>
            <w:r w:rsidRPr="00E73A21">
              <w:t xml:space="preserve"> </w:t>
            </w:r>
            <w:r w:rsidRPr="00E73A21">
              <w:rPr>
                <w:b/>
              </w:rPr>
              <w:t xml:space="preserve">5-го года жизни: </w:t>
            </w:r>
            <w:r w:rsidRPr="00E73A21">
              <w:t>Учить сч</w:t>
            </w:r>
            <w:r w:rsidRPr="00E73A21">
              <w:t>и</w:t>
            </w:r>
            <w:r w:rsidRPr="00E73A21">
              <w:t>тать движения в пределах 5. Упражнять в умении орие</w:t>
            </w:r>
            <w:r w:rsidRPr="00E73A21">
              <w:t>н</w:t>
            </w:r>
            <w:r w:rsidRPr="00E73A21">
              <w:t>тироваться в пространстве и обозначать пространстве</w:t>
            </w:r>
            <w:r w:rsidRPr="00E73A21">
              <w:t>н</w:t>
            </w:r>
            <w:r w:rsidRPr="00E73A21">
              <w:t>ные направления относ</w:t>
            </w:r>
            <w:r w:rsidRPr="00E73A21">
              <w:t>и</w:t>
            </w:r>
            <w:r w:rsidRPr="00E73A21">
              <w:t xml:space="preserve">тельно себя словами: </w:t>
            </w:r>
            <w:r w:rsidRPr="00E73A21">
              <w:rPr>
                <w:i/>
              </w:rPr>
              <w:t>вверху, внизу, слева, справа, впереди, сзади.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>
            <w:r w:rsidRPr="00E73A21">
              <w:t>"Дорожки к д</w:t>
            </w:r>
            <w:r w:rsidRPr="00E73A21">
              <w:t>о</w:t>
            </w:r>
            <w:r w:rsidRPr="00E73A21">
              <w:t>мику". Сравн</w:t>
            </w:r>
            <w:r w:rsidRPr="00E73A21">
              <w:t>е</w:t>
            </w:r>
            <w:r w:rsidRPr="00E73A21">
              <w:t>ние длины двух дорожек на глаз.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>
            <w:pPr>
              <w:ind w:right="-108"/>
            </w:pPr>
            <w:r w:rsidRPr="00E73A21">
              <w:t>Развивать м</w:t>
            </w:r>
            <w:r w:rsidRPr="00E73A21">
              <w:t>а</w:t>
            </w:r>
            <w:r w:rsidRPr="00E73A21">
              <w:t>тематические и творческие способности путём введ</w:t>
            </w:r>
            <w:r w:rsidRPr="00E73A21">
              <w:t>е</w:t>
            </w:r>
            <w:r w:rsidRPr="00E73A21">
              <w:t>ния различных ситуаций в сюжет сказки «Колобок».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E73A21" w:rsidRDefault="0081237A" w:rsidP="0081237A">
            <w:r w:rsidRPr="00E73A21">
              <w:t>Социально-коммуник</w:t>
            </w:r>
            <w:r w:rsidRPr="00E73A21">
              <w:t>а</w:t>
            </w:r>
            <w:r w:rsidRPr="00E73A21">
              <w:t xml:space="preserve">тивное </w:t>
            </w:r>
          </w:p>
          <w:p w:rsidR="0081237A" w:rsidRPr="00E73A21" w:rsidRDefault="0081237A" w:rsidP="0081237A">
            <w:r w:rsidRPr="00E73A21">
              <w:t>Речевое ра</w:t>
            </w:r>
            <w:r w:rsidRPr="00E73A21">
              <w:t>з</w:t>
            </w:r>
            <w:r w:rsidRPr="00E73A21">
              <w:t>витие</w:t>
            </w:r>
          </w:p>
          <w:p w:rsidR="0081237A" w:rsidRPr="00E73A21" w:rsidRDefault="0081237A" w:rsidP="0081237A">
            <w:r w:rsidRPr="00E73A21">
              <w:t>Худож</w:t>
            </w:r>
            <w:r w:rsidRPr="00E73A21">
              <w:t>е</w:t>
            </w:r>
            <w:r w:rsidRPr="00E73A21">
              <w:t xml:space="preserve">ственно-эстетическое </w:t>
            </w:r>
          </w:p>
          <w:p w:rsidR="0081237A" w:rsidRPr="00E73A21" w:rsidRDefault="0081237A" w:rsidP="0081237A">
            <w:r w:rsidRPr="00E73A21">
              <w:t xml:space="preserve">Физическое </w:t>
            </w:r>
          </w:p>
        </w:tc>
      </w:tr>
      <w:tr w:rsidR="0081237A" w:rsidRPr="00893E77" w:rsidTr="007D4DED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Мой дом – моя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1237A" w:rsidRDefault="0081237A" w:rsidP="0081237A">
            <w:r w:rsidRPr="0081237A">
              <w:rPr>
                <w:rStyle w:val="2f0"/>
                <w:rFonts w:eastAsia="Calibri"/>
                <w:sz w:val="24"/>
                <w:szCs w:val="24"/>
              </w:rPr>
              <w:t>Ознакомление с миром пр</w:t>
            </w:r>
            <w:r w:rsidRPr="0081237A">
              <w:rPr>
                <w:rStyle w:val="2f0"/>
                <w:rFonts w:eastAsia="Calibri"/>
                <w:sz w:val="24"/>
                <w:szCs w:val="24"/>
              </w:rPr>
              <w:t>и</w:t>
            </w:r>
            <w:r w:rsidRPr="0081237A">
              <w:rPr>
                <w:rStyle w:val="2f0"/>
                <w:rFonts w:eastAsia="Calibri"/>
                <w:sz w:val="24"/>
                <w:szCs w:val="24"/>
              </w:rPr>
              <w:t>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У ме</w:t>
            </w:r>
            <w:r w:rsidRPr="00893E77">
              <w:t>д</w:t>
            </w:r>
            <w:r w:rsidRPr="00893E77">
              <w:t xml:space="preserve">ведя </w:t>
            </w:r>
            <w:proofErr w:type="gramStart"/>
            <w:r w:rsidRPr="00893E77">
              <w:t>во</w:t>
            </w:r>
            <w:proofErr w:type="gramEnd"/>
            <w:r w:rsidRPr="00893E77">
              <w:t xml:space="preserve"> бору грибы, ягоды беру…</w:t>
            </w:r>
          </w:p>
          <w:p w:rsidR="0081237A" w:rsidRPr="00893E77" w:rsidRDefault="0081237A" w:rsidP="0081237A"/>
          <w:p w:rsidR="0081237A" w:rsidRPr="00893E77" w:rsidRDefault="0081237A" w:rsidP="0081237A"/>
          <w:p w:rsidR="0081237A" w:rsidRDefault="0081237A" w:rsidP="0081237A">
            <w:r>
              <w:t>8</w:t>
            </w:r>
          </w:p>
          <w:p w:rsidR="0081237A" w:rsidRDefault="0081237A" w:rsidP="0081237A"/>
          <w:p w:rsidR="0081237A" w:rsidRPr="00524BFE" w:rsidRDefault="0081237A" w:rsidP="008123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pPr>
              <w:shd w:val="clear" w:color="auto" w:fill="FFFFFF"/>
              <w:ind w:right="5"/>
            </w:pPr>
            <w:r w:rsidRPr="00893E77">
              <w:rPr>
                <w:b/>
              </w:rPr>
              <w:t>Для детей 4-го года жизни:</w:t>
            </w:r>
            <w:r w:rsidRPr="00893E77">
              <w:t xml:space="preserve"> Формирование элемента</w:t>
            </w:r>
            <w:r w:rsidRPr="00893E77">
              <w:t>р</w:t>
            </w:r>
            <w:r w:rsidRPr="00893E77">
              <w:t>ных представлений об осе</w:t>
            </w:r>
            <w:r w:rsidRPr="00893E77">
              <w:t>н</w:t>
            </w:r>
            <w:r w:rsidRPr="00893E77">
              <w:t>них изменениях в природе: похолодало, на деревьях п</w:t>
            </w:r>
            <w:r w:rsidRPr="00893E77">
              <w:t>о</w:t>
            </w:r>
            <w:r w:rsidRPr="00893E77">
              <w:t>желтели и опадают листья; о том, что осенью созревают многие овощи и фрукты.</w:t>
            </w:r>
          </w:p>
          <w:p w:rsidR="0081237A" w:rsidRPr="00893E77" w:rsidRDefault="0081237A" w:rsidP="0081237A">
            <w:pPr>
              <w:shd w:val="clear" w:color="auto" w:fill="FFFFFF"/>
              <w:ind w:right="5"/>
            </w:pPr>
            <w:r w:rsidRPr="00893E77">
              <w:rPr>
                <w:b/>
              </w:rPr>
              <w:t>Для детей 5-го года жизни:</w:t>
            </w:r>
            <w:r w:rsidRPr="00893E77">
              <w:t xml:space="preserve"> Закреплять знания детей о сезонных изменениях в пр</w:t>
            </w:r>
            <w:r w:rsidRPr="00893E77">
              <w:t>и</w:t>
            </w:r>
            <w:r w:rsidRPr="00893E77">
              <w:lastRenderedPageBreak/>
              <w:t>роде. Формировать пре</w:t>
            </w:r>
            <w:r w:rsidRPr="00893E77">
              <w:t>д</w:t>
            </w:r>
            <w:r w:rsidRPr="00893E77">
              <w:t>ставления о растениях леса: грибах и ягодах. Расширять представления детей о пол</w:t>
            </w:r>
            <w:r w:rsidRPr="00893E77">
              <w:t>ь</w:t>
            </w:r>
            <w:r w:rsidRPr="00893E77">
              <w:t>зе природных витаминов для человека и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lastRenderedPageBreak/>
              <w:t>Побуждать д</w:t>
            </w:r>
            <w:r w:rsidRPr="00893E77">
              <w:t>е</w:t>
            </w:r>
            <w:r w:rsidRPr="00893E77">
              <w:t>тей рассказывать о том, где они гуляли в выхо</w:t>
            </w:r>
            <w:r w:rsidRPr="00893E77">
              <w:t>д</w:t>
            </w:r>
            <w:r w:rsidRPr="00893E77">
              <w:t>ные дни  (в па</w:t>
            </w:r>
            <w:r w:rsidRPr="00893E77">
              <w:t>р</w:t>
            </w:r>
            <w:r w:rsidRPr="00893E77">
              <w:t>ке, на лугу, в л</w:t>
            </w:r>
            <w:r w:rsidRPr="00893E77">
              <w:t>е</w:t>
            </w:r>
            <w:r w:rsidRPr="00893E77">
              <w:t>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Обеспечить свободный доступ к набору ге</w:t>
            </w:r>
            <w:r w:rsidRPr="00893E77">
              <w:t>о</w:t>
            </w:r>
            <w:r w:rsidRPr="00893E77">
              <w:t>метрических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81237A" w:rsidRPr="00893E77" w:rsidRDefault="0081237A" w:rsidP="0081237A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0012CB" w:rsidP="0081237A">
            <w:r>
              <w:t>Занятие  №8</w:t>
            </w:r>
          </w:p>
          <w:p w:rsidR="0081237A" w:rsidRPr="00893E77" w:rsidRDefault="0081237A" w:rsidP="0081237A"/>
          <w:p w:rsidR="0081237A" w:rsidRPr="00893E77" w:rsidRDefault="0081237A" w:rsidP="0081237A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  Учить: </w:t>
            </w:r>
          </w:p>
          <w:p w:rsidR="0081237A" w:rsidRPr="00893E77" w:rsidRDefault="0081237A" w:rsidP="0081237A">
            <w:r w:rsidRPr="00893E77">
              <w:t>- сравнивать два предмета, контрастных по ширине, и</w:t>
            </w:r>
            <w:r w:rsidRPr="00893E77">
              <w:t>с</w:t>
            </w:r>
            <w:r w:rsidRPr="00893E77">
              <w:t>пользуя приемы наложения и приложения;</w:t>
            </w:r>
          </w:p>
          <w:p w:rsidR="0081237A" w:rsidRPr="00893E77" w:rsidRDefault="0081237A" w:rsidP="0081237A">
            <w:r w:rsidRPr="00893E77">
              <w:t xml:space="preserve">- обозначать результаты сравнения словами: </w:t>
            </w:r>
            <w:r w:rsidRPr="00893E77">
              <w:rPr>
                <w:i/>
              </w:rPr>
              <w:t>широкий – узкий, шире – уже.</w:t>
            </w:r>
            <w:r w:rsidRPr="00893E77">
              <w:t xml:space="preserve">  Учить:</w:t>
            </w:r>
          </w:p>
          <w:p w:rsidR="0081237A" w:rsidRPr="00893E77" w:rsidRDefault="0081237A" w:rsidP="0081237A">
            <w:pPr>
              <w:rPr>
                <w:i/>
              </w:rPr>
            </w:pPr>
            <w:r w:rsidRPr="00893E77">
              <w:t>- сравнивать две разные группы предметов способом наложения, понимать выр</w:t>
            </w:r>
            <w:r w:rsidRPr="00893E77">
              <w:t>а</w:t>
            </w:r>
            <w:r w:rsidRPr="00893E77">
              <w:t xml:space="preserve">жения </w:t>
            </w:r>
            <w:r w:rsidRPr="00893E77">
              <w:rPr>
                <w:i/>
              </w:rPr>
              <w:t>помногу, поровну, столько-сколько.</w:t>
            </w:r>
            <w:r w:rsidRPr="00893E77">
              <w:rPr>
                <w:b/>
              </w:rPr>
              <w:t xml:space="preserve">Для детей 5-го года жизни: </w:t>
            </w:r>
            <w:r w:rsidRPr="00893E77">
              <w:t xml:space="preserve"> Познак</w:t>
            </w:r>
            <w:r w:rsidRPr="00893E77">
              <w:t>о</w:t>
            </w:r>
            <w:r w:rsidRPr="00893E77">
              <w:t>мить с цилиндром, учить различать шар и цилиндр.</w:t>
            </w:r>
          </w:p>
          <w:p w:rsidR="0081237A" w:rsidRPr="00893E77" w:rsidRDefault="0081237A" w:rsidP="0081237A">
            <w:pPr>
              <w:rPr>
                <w:i/>
              </w:rPr>
            </w:pPr>
            <w:r w:rsidRPr="00893E77">
              <w:t>Развивать умение сравнивать предметы по цвету, форме, величине.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Побуждать д</w:t>
            </w:r>
            <w:r w:rsidRPr="00893E77">
              <w:t>е</w:t>
            </w:r>
            <w:r w:rsidRPr="00893E77">
              <w:t>тей находить предметы, ко</w:t>
            </w:r>
            <w:r w:rsidRPr="00893E77">
              <w:t>н</w:t>
            </w:r>
            <w:r w:rsidRPr="00893E77">
              <w:t>трастные по ш</w:t>
            </w:r>
            <w:r w:rsidRPr="00893E77">
              <w:t>и</w:t>
            </w:r>
            <w:r w:rsidRPr="00893E77">
              <w:t>рине в окруж</w:t>
            </w:r>
            <w:r w:rsidRPr="00893E77">
              <w:t>а</w:t>
            </w:r>
            <w:r w:rsidRPr="00893E77">
              <w:t>ющей обстано</w:t>
            </w:r>
            <w:r w:rsidRPr="00893E77">
              <w:t>в</w:t>
            </w:r>
            <w:r w:rsidRPr="00893E77">
              <w:t>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pPr>
              <w:ind w:right="-1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Мой дом- моя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Где мы живём?</w:t>
            </w:r>
          </w:p>
          <w:p w:rsidR="0081237A" w:rsidRPr="00893E77" w:rsidRDefault="0081237A" w:rsidP="0081237A"/>
          <w:p w:rsidR="0081237A" w:rsidRPr="00893E77" w:rsidRDefault="0081237A" w:rsidP="0081237A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rPr>
                <w:b/>
              </w:rPr>
              <w:t>Для детей 5-го года жизни:</w:t>
            </w:r>
            <w:r w:rsidRPr="00893E77">
              <w:t xml:space="preserve"> Формировать  понятие  «д</w:t>
            </w:r>
            <w:r w:rsidRPr="00893E77">
              <w:t>е</w:t>
            </w:r>
            <w:r w:rsidRPr="00893E77">
              <w:t>ревня»;  познакомить   с  д</w:t>
            </w:r>
            <w:r w:rsidRPr="00893E77">
              <w:t>о</w:t>
            </w:r>
            <w:r w:rsidRPr="00893E77">
              <w:t>стопримечательностями  д</w:t>
            </w:r>
            <w:r w:rsidRPr="00893E77">
              <w:t>е</w:t>
            </w:r>
            <w:r w:rsidRPr="00893E77">
              <w:t>ревни;  побуждать  делиться  впечатлениями;  воспит-ть  любовь  к  своей  малой  р</w:t>
            </w:r>
            <w:r w:rsidRPr="00893E77">
              <w:t>о</w:t>
            </w:r>
            <w:r w:rsidRPr="00893E77">
              <w:t>дин</w:t>
            </w:r>
            <w:proofErr w:type="gramStart"/>
            <w:r w:rsidRPr="00893E77">
              <w:t>е-</w:t>
            </w:r>
            <w:proofErr w:type="gramEnd"/>
            <w:r w:rsidRPr="00893E77">
              <w:t xml:space="preserve">  деревне</w:t>
            </w:r>
            <w:r w:rsidRPr="00893E77">
              <w:rPr>
                <w:b/>
              </w:rPr>
              <w:t>.   Для детей 5-го года жизни:</w:t>
            </w:r>
            <w:r w:rsidRPr="00893E77">
              <w:t xml:space="preserve"> учить ра</w:t>
            </w:r>
            <w:r w:rsidRPr="00893E77">
              <w:t>с</w:t>
            </w:r>
            <w:r w:rsidRPr="00893E77">
              <w:lastRenderedPageBreak/>
              <w:t>сказывать о своей стране, познакомить с ее историей. Воспитывать любовь к своей родине.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pPr>
              <w:rPr>
                <w:b/>
              </w:rPr>
            </w:pPr>
            <w:r w:rsidRPr="00893E77">
              <w:rPr>
                <w:b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Знать название родной дере</w:t>
            </w:r>
            <w:r w:rsidRPr="00893E77">
              <w:t>в</w:t>
            </w:r>
            <w:r w:rsidRPr="00893E77">
              <w:t>ни, улицы.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Мой дом- моя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81237A" w:rsidRPr="00893E77" w:rsidRDefault="0081237A" w:rsidP="0081237A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>
              <w:t>Заняти</w:t>
            </w:r>
            <w:r w:rsidR="000012CB">
              <w:t>е  №9</w:t>
            </w:r>
          </w:p>
          <w:p w:rsidR="0081237A" w:rsidRPr="00893E77" w:rsidRDefault="0081237A" w:rsidP="0081237A"/>
          <w:p w:rsidR="0081237A" w:rsidRPr="00893E77" w:rsidRDefault="0081237A" w:rsidP="0081237A">
            <w:r w:rsidRPr="00893E77">
              <w:t>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rPr>
                <w:b/>
              </w:rPr>
              <w:t xml:space="preserve">Для детей 4-го года жизни: </w:t>
            </w:r>
            <w:r w:rsidRPr="00893E77">
              <w:t>Познакомить с квадратом.</w:t>
            </w:r>
          </w:p>
          <w:p w:rsidR="0081237A" w:rsidRPr="00893E77" w:rsidRDefault="0081237A" w:rsidP="0081237A">
            <w:pPr>
              <w:rPr>
                <w:i/>
              </w:rPr>
            </w:pPr>
            <w:r w:rsidRPr="00893E77">
              <w:t xml:space="preserve">Учить различать </w:t>
            </w:r>
            <w:r w:rsidRPr="00893E77">
              <w:rPr>
                <w:i/>
              </w:rPr>
              <w:t>круг и ква</w:t>
            </w:r>
            <w:r w:rsidRPr="00893E77">
              <w:rPr>
                <w:i/>
              </w:rPr>
              <w:t>д</w:t>
            </w:r>
            <w:r w:rsidRPr="00893E77">
              <w:rPr>
                <w:i/>
              </w:rPr>
              <w:t>рат</w:t>
            </w:r>
            <w:r w:rsidRPr="00893E77">
              <w:t>, указывать по просьбе воспитателя эти фигуры на картинках, выставлять их изображения в той очередн</w:t>
            </w:r>
            <w:r w:rsidRPr="00893E77">
              <w:t>о</w:t>
            </w:r>
            <w:r w:rsidRPr="00893E77">
              <w:t>сти, которую предлагает п</w:t>
            </w:r>
            <w:r w:rsidRPr="00893E77">
              <w:t>е</w:t>
            </w:r>
            <w:r w:rsidRPr="00893E77">
              <w:t>дагог.</w:t>
            </w:r>
            <w:r w:rsidRPr="00893E77">
              <w:rPr>
                <w:b/>
              </w:rPr>
              <w:t xml:space="preserve"> Для детей 5-го года жизни: </w:t>
            </w:r>
            <w:r w:rsidRPr="00893E77">
              <w:t>Закреплять умение считать в пределах 3; зн</w:t>
            </w:r>
            <w:r w:rsidRPr="00893E77">
              <w:t>а</w:t>
            </w:r>
            <w:r w:rsidRPr="00893E77">
              <w:t>комство с порядковым зн</w:t>
            </w:r>
            <w:r w:rsidRPr="00893E77">
              <w:t>а</w:t>
            </w:r>
            <w:r w:rsidRPr="00893E77">
              <w:t>чением числа; развитие ум</w:t>
            </w:r>
            <w:r w:rsidRPr="00893E77">
              <w:t>е</w:t>
            </w:r>
            <w:r w:rsidRPr="00893E77">
              <w:t xml:space="preserve">ния правильно отвечать на вопросы </w:t>
            </w:r>
            <w:r w:rsidRPr="00893E77">
              <w:rPr>
                <w:i/>
              </w:rPr>
              <w:t>«Сколько?», «К</w:t>
            </w:r>
            <w:r w:rsidRPr="00893E77">
              <w:rPr>
                <w:i/>
              </w:rPr>
              <w:t>о</w:t>
            </w:r>
            <w:r w:rsidRPr="00893E77">
              <w:rPr>
                <w:i/>
              </w:rPr>
              <w:t>торый по счёту?»</w:t>
            </w:r>
          </w:p>
          <w:p w:rsidR="0081237A" w:rsidRPr="00893E77" w:rsidRDefault="0081237A" w:rsidP="0081237A">
            <w:r w:rsidRPr="00893E77">
              <w:t xml:space="preserve">Закреплять умение различать и называть геом. Фигуры </w:t>
            </w:r>
            <w:r w:rsidRPr="00893E77">
              <w:rPr>
                <w:i/>
              </w:rPr>
              <w:t>(круг, квадрат, треугольник</w:t>
            </w:r>
            <w:r w:rsidRPr="00893E77">
              <w:t>) независимо от их размера.</w:t>
            </w:r>
          </w:p>
          <w:p w:rsidR="0081237A" w:rsidRPr="00893E77" w:rsidRDefault="0081237A" w:rsidP="0081237A">
            <w:pPr>
              <w:rPr>
                <w:b/>
              </w:rPr>
            </w:pPr>
            <w:r w:rsidRPr="00893E77">
              <w:t>Развивать умение определять пространственные направл</w:t>
            </w:r>
            <w:r w:rsidRPr="00893E77">
              <w:t>е</w:t>
            </w:r>
            <w:r w:rsidRPr="00893E77">
              <w:t xml:space="preserve">ния от себя: </w:t>
            </w:r>
            <w:r w:rsidRPr="00893E77">
              <w:rPr>
                <w:i/>
              </w:rPr>
              <w:t>вверху, внизу, впереди, сзади, слева, справа.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Находить пре</w:t>
            </w:r>
            <w:r w:rsidRPr="00893E77">
              <w:t>д</w:t>
            </w:r>
            <w:r w:rsidRPr="00893E77">
              <w:t>меты данной формы в окр</w:t>
            </w:r>
            <w:r w:rsidRPr="00893E77">
              <w:t>у</w:t>
            </w:r>
            <w:r w:rsidRPr="00893E77">
              <w:t>жающей обст</w:t>
            </w:r>
            <w:r w:rsidRPr="00893E77">
              <w:t>а</w:t>
            </w:r>
            <w:r w:rsidRPr="00893E77">
              <w:t>новке.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Создать усл</w:t>
            </w:r>
            <w:r w:rsidRPr="00893E77">
              <w:t>о</w:t>
            </w:r>
            <w:r w:rsidRPr="00893E77">
              <w:t>вия для и</w:t>
            </w:r>
            <w:r w:rsidRPr="00893E77">
              <w:t>с</w:t>
            </w:r>
            <w:r w:rsidRPr="00893E77">
              <w:t>пользования настольно –печат-ных игр со сказочн</w:t>
            </w:r>
            <w:r w:rsidRPr="00893E77">
              <w:t>ы</w:t>
            </w:r>
            <w:r w:rsidRPr="00893E77">
              <w:t xml:space="preserve">ми героями.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Мой дом -моя д</w:t>
            </w:r>
            <w:r w:rsidRPr="00893E77">
              <w:t>е</w:t>
            </w:r>
            <w:r w:rsidRPr="00893E77">
              <w:t>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rPr>
                <w:b/>
                <w:bCs/>
                <w:lang w:bidi="ru-RU"/>
              </w:rPr>
              <w:t>Приобщение к социокул</w:t>
            </w:r>
            <w:r w:rsidRPr="00893E77">
              <w:rPr>
                <w:b/>
                <w:bCs/>
                <w:lang w:bidi="ru-RU"/>
              </w:rPr>
              <w:t>ь</w:t>
            </w:r>
            <w:r w:rsidRPr="00893E77">
              <w:rPr>
                <w:b/>
                <w:bCs/>
                <w:lang w:bidi="ru-RU"/>
              </w:rPr>
              <w:t>турным це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« Кто в домике живёт»</w:t>
            </w:r>
          </w:p>
          <w:p w:rsidR="0081237A" w:rsidRPr="00893E77" w:rsidRDefault="0081237A" w:rsidP="0081237A"/>
          <w:p w:rsidR="0081237A" w:rsidRPr="00893E77" w:rsidRDefault="0081237A" w:rsidP="0081237A">
            <w: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pPr>
              <w:autoSpaceDE w:val="0"/>
              <w:autoSpaceDN w:val="0"/>
              <w:adjustRightInd w:val="0"/>
              <w:ind w:firstLine="10"/>
            </w:pPr>
            <w:r w:rsidRPr="00893E77">
              <w:rPr>
                <w:b/>
              </w:rPr>
              <w:t xml:space="preserve">Для детей 4-го года жизни: </w:t>
            </w:r>
            <w:r w:rsidRPr="00893E77">
              <w:t>Учить детей запоминать имена товарищей, обращать внимание на черты их хара</w:t>
            </w:r>
            <w:r w:rsidRPr="00893E77">
              <w:t>к</w:t>
            </w:r>
            <w:r w:rsidRPr="00893E77">
              <w:t>тера, особенности поведения.</w:t>
            </w:r>
            <w:r w:rsidRPr="00893E77">
              <w:rPr>
                <w:b/>
              </w:rPr>
              <w:t xml:space="preserve"> Для детей 5-го года жизни: </w:t>
            </w:r>
            <w:r w:rsidRPr="00893E77">
              <w:t xml:space="preserve">Формировать понятия </w:t>
            </w:r>
            <w:r w:rsidRPr="00893E77">
              <w:lastRenderedPageBreak/>
              <w:t>«друг», «дружба»; воспит</w:t>
            </w:r>
            <w:r w:rsidRPr="00893E77">
              <w:t>ы</w:t>
            </w:r>
            <w:r w:rsidRPr="00893E77">
              <w:t>вать положительные взаим</w:t>
            </w:r>
            <w:r w:rsidRPr="00893E77">
              <w:t>о</w:t>
            </w:r>
            <w:r w:rsidRPr="00893E77">
              <w:t>отношения между детьми, побуждая их к добрым п</w:t>
            </w:r>
            <w:r w:rsidRPr="00893E77">
              <w:t>о</w:t>
            </w:r>
            <w:r w:rsidRPr="00893E77">
              <w:t>ступкам. Учить сотрудн</w:t>
            </w:r>
            <w:r w:rsidRPr="00893E77">
              <w:t>и</w:t>
            </w:r>
            <w:r w:rsidRPr="00893E77">
              <w:t>чать, сопереживать, проя</w:t>
            </w:r>
            <w:r w:rsidRPr="00893E77">
              <w:t>в</w:t>
            </w:r>
            <w:r w:rsidRPr="00893E77">
              <w:t>лять заботу и внимание друг к другу.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lastRenderedPageBreak/>
              <w:t>Конструиров</w:t>
            </w:r>
            <w:r w:rsidRPr="00893E77">
              <w:t>а</w:t>
            </w:r>
            <w:r w:rsidRPr="00893E77">
              <w:t>ние из стро</w:t>
            </w:r>
            <w:r w:rsidRPr="00893E77">
              <w:t>и</w:t>
            </w:r>
            <w:r w:rsidRPr="00893E77">
              <w:t>тельного мат</w:t>
            </w:r>
            <w:r w:rsidRPr="00893E77">
              <w:t>е</w:t>
            </w:r>
            <w:r w:rsidRPr="00893E77">
              <w:t>риала «Горка», «Сделаем санки к зиме».</w:t>
            </w:r>
          </w:p>
          <w:p w:rsidR="0081237A" w:rsidRPr="00893E77" w:rsidRDefault="0081237A" w:rsidP="0081237A">
            <w:r w:rsidRPr="00893E77">
              <w:t xml:space="preserve">Д/и «Раздели </w:t>
            </w:r>
            <w:r w:rsidRPr="00893E77">
              <w:lastRenderedPageBreak/>
              <w:t>фигуры»;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Знать имена товарищей. с</w:t>
            </w:r>
            <w:r w:rsidRPr="00893E77">
              <w:t>о</w:t>
            </w:r>
            <w:r w:rsidRPr="00893E77">
              <w:t>вершенств</w:t>
            </w:r>
            <w:r w:rsidRPr="00893E77">
              <w:t>о</w:t>
            </w:r>
            <w:r w:rsidRPr="00893E77">
              <w:t>вать коммун</w:t>
            </w:r>
            <w:r w:rsidRPr="00893E77">
              <w:t>и</w:t>
            </w:r>
            <w:r w:rsidRPr="00893E77">
              <w:t>кативные сп</w:t>
            </w:r>
            <w:r w:rsidRPr="00893E77">
              <w:t>о</w:t>
            </w:r>
            <w:r w:rsidRPr="00893E77">
              <w:t>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>Речевое ра</w:t>
            </w:r>
            <w:r w:rsidRPr="00893E77">
              <w:t>з</w:t>
            </w:r>
            <w:r w:rsidRPr="00893E77">
              <w:t>витие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>ственно-</w:t>
            </w:r>
            <w:r w:rsidRPr="00893E77">
              <w:lastRenderedPageBreak/>
              <w:t xml:space="preserve">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  <w:tr w:rsidR="0081237A" w:rsidRPr="00893E77" w:rsidTr="007D4DED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r w:rsidRPr="00893E77">
              <w:t>Мой дом- моя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81237A" w:rsidP="0081237A">
            <w:pPr>
              <w:rPr>
                <w:b/>
                <w:bCs/>
                <w:lang w:bidi="ru-RU"/>
              </w:rPr>
            </w:pPr>
            <w:r w:rsidRPr="00893E77">
              <w:rPr>
                <w:b/>
                <w:bCs/>
                <w:lang w:bidi="ru-RU"/>
              </w:rPr>
              <w:t>Формиров</w:t>
            </w:r>
            <w:r w:rsidRPr="00893E77">
              <w:rPr>
                <w:b/>
                <w:bCs/>
                <w:lang w:bidi="ru-RU"/>
              </w:rPr>
              <w:t>а</w:t>
            </w:r>
            <w:r w:rsidRPr="00893E77">
              <w:rPr>
                <w:b/>
                <w:bCs/>
                <w:lang w:bidi="ru-RU"/>
              </w:rPr>
              <w:t>ние элеме</w:t>
            </w:r>
            <w:r w:rsidRPr="00893E77">
              <w:rPr>
                <w:b/>
                <w:bCs/>
                <w:lang w:bidi="ru-RU"/>
              </w:rPr>
              <w:t>н</w:t>
            </w:r>
            <w:r w:rsidRPr="00893E77">
              <w:rPr>
                <w:b/>
                <w:bCs/>
                <w:lang w:bidi="ru-RU"/>
              </w:rPr>
              <w:t>тарных мат</w:t>
            </w:r>
            <w:r w:rsidRPr="00893E77">
              <w:rPr>
                <w:b/>
                <w:bCs/>
                <w:lang w:bidi="ru-RU"/>
              </w:rPr>
              <w:t>е</w:t>
            </w:r>
            <w:r w:rsidRPr="00893E77">
              <w:rPr>
                <w:b/>
                <w:bCs/>
                <w:lang w:bidi="ru-RU"/>
              </w:rPr>
              <w:t>матичес-</w:t>
            </w:r>
          </w:p>
          <w:p w:rsidR="0081237A" w:rsidRPr="00893E77" w:rsidRDefault="0081237A" w:rsidP="0081237A">
            <w:pPr>
              <w:rPr>
                <w:rStyle w:val="2f0"/>
                <w:rFonts w:eastAsia="Calibri"/>
              </w:rPr>
            </w:pPr>
            <w:r w:rsidRPr="00893E77">
              <w:rPr>
                <w:b/>
                <w:bCs/>
                <w:lang w:bidi="ru-RU"/>
              </w:rPr>
              <w:t>ких предста</w:t>
            </w:r>
            <w:r w:rsidRPr="00893E77">
              <w:rPr>
                <w:b/>
                <w:bCs/>
                <w:lang w:bidi="ru-RU"/>
              </w:rPr>
              <w:t>в</w:t>
            </w:r>
            <w:r w:rsidRPr="00893E77">
              <w:rPr>
                <w:b/>
                <w:bCs/>
                <w:lang w:bidi="ru-RU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7A" w:rsidRPr="00893E77" w:rsidRDefault="000012CB" w:rsidP="0081237A">
            <w:r>
              <w:t>Занятие  №10</w:t>
            </w:r>
          </w:p>
          <w:p w:rsidR="0081237A" w:rsidRPr="00893E77" w:rsidRDefault="0081237A" w:rsidP="0081237A"/>
          <w:p w:rsidR="0081237A" w:rsidRPr="00893E77" w:rsidRDefault="0081237A" w:rsidP="0081237A">
            <w: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rPr>
                <w:b/>
              </w:rPr>
              <w:t>Для детей 4-го года жизни:</w:t>
            </w:r>
            <w:r w:rsidRPr="00893E77">
              <w:t xml:space="preserve"> Закрепить умения:</w:t>
            </w:r>
          </w:p>
          <w:p w:rsidR="0081237A" w:rsidRPr="00893E77" w:rsidRDefault="0081237A" w:rsidP="0081237A">
            <w:pPr>
              <w:rPr>
                <w:i/>
              </w:rPr>
            </w:pPr>
            <w:r w:rsidRPr="00893E77">
              <w:t>- находить один и много предметов в специально с</w:t>
            </w:r>
            <w:r w:rsidRPr="00893E77">
              <w:t>о</w:t>
            </w:r>
            <w:r w:rsidRPr="00893E77">
              <w:t>зданной обстановке, польз</w:t>
            </w:r>
            <w:r w:rsidRPr="00893E77">
              <w:t>о</w:t>
            </w:r>
            <w:r w:rsidRPr="00893E77">
              <w:t xml:space="preserve">ваться словами </w:t>
            </w:r>
            <w:r w:rsidRPr="00893E77">
              <w:rPr>
                <w:i/>
              </w:rPr>
              <w:t>один, много;</w:t>
            </w:r>
          </w:p>
          <w:p w:rsidR="0081237A" w:rsidRPr="00893E77" w:rsidRDefault="0081237A" w:rsidP="0081237A">
            <w:r w:rsidRPr="00893E77">
              <w:t>- различать и называть круг и квадрат.</w:t>
            </w:r>
          </w:p>
          <w:p w:rsidR="0081237A" w:rsidRPr="00893E77" w:rsidRDefault="0081237A" w:rsidP="0081237A">
            <w:r w:rsidRPr="00893E77">
              <w:rPr>
                <w:b/>
              </w:rPr>
              <w:t xml:space="preserve">Для детей 5-го года жизни: </w:t>
            </w:r>
            <w:r w:rsidRPr="00893E77">
              <w:t>Показать образование числа 4 на основе сравнения двух групп предметов, выраже</w:t>
            </w:r>
            <w:r w:rsidRPr="00893E77">
              <w:t>н</w:t>
            </w:r>
            <w:r w:rsidRPr="00893E77">
              <w:t>ных числами 3 и 4; учить считать в пределах 4.</w:t>
            </w:r>
          </w:p>
          <w:p w:rsidR="0081237A" w:rsidRPr="00893E77" w:rsidRDefault="0081237A" w:rsidP="0081237A">
            <w:pPr>
              <w:rPr>
                <w:b/>
              </w:rPr>
            </w:pPr>
            <w:r w:rsidRPr="00893E77">
              <w:t xml:space="preserve"> Расширять представления о прямоугольнике на основе сравнения его с треугольн</w:t>
            </w:r>
            <w:r w:rsidRPr="00893E77">
              <w:t>и</w:t>
            </w:r>
            <w:r w:rsidRPr="00893E77">
              <w:t>ком</w:t>
            </w:r>
            <w:r w:rsidRPr="00893E7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pPr>
              <w:rPr>
                <w:color w:val="000000"/>
              </w:rPr>
            </w:pPr>
            <w:r w:rsidRPr="00893E77">
              <w:rPr>
                <w:color w:val="000000"/>
              </w:rPr>
              <w:t>Д/и «Разноцвет-ные бусы», «Волшебные клубки</w:t>
            </w:r>
          </w:p>
          <w:p w:rsidR="0081237A" w:rsidRPr="00893E77" w:rsidRDefault="0081237A" w:rsidP="0081237A">
            <w:pPr>
              <w:rPr>
                <w:color w:val="000000"/>
              </w:rPr>
            </w:pPr>
            <w:r w:rsidRPr="00893E77">
              <w:rPr>
                <w:color w:val="000000"/>
              </w:rPr>
              <w:t>Привлечь вн</w:t>
            </w:r>
            <w:r w:rsidRPr="00893E77">
              <w:rPr>
                <w:color w:val="000000"/>
              </w:rPr>
              <w:t>и</w:t>
            </w:r>
            <w:r w:rsidRPr="00893E77">
              <w:rPr>
                <w:color w:val="000000"/>
              </w:rPr>
              <w:t>мание к игру</w:t>
            </w:r>
            <w:r w:rsidRPr="00893E77">
              <w:rPr>
                <w:color w:val="000000"/>
              </w:rPr>
              <w:t>ш</w:t>
            </w:r>
            <w:r w:rsidRPr="00893E77">
              <w:rPr>
                <w:color w:val="000000"/>
              </w:rPr>
              <w:t>кам на елочке (цвет, форма, количество)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Формировать  у детей пре</w:t>
            </w:r>
            <w:r w:rsidRPr="00893E77">
              <w:t>д</w:t>
            </w:r>
            <w:r w:rsidRPr="00893E77">
              <w:t>ставления о количестве предметов, используя сказку «Ре</w:t>
            </w:r>
            <w:r w:rsidRPr="00893E77">
              <w:t>п</w:t>
            </w:r>
            <w:r w:rsidRPr="00893E77">
              <w:t>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Учить знать и называть своих ближайших родственников.</w:t>
            </w:r>
          </w:p>
          <w:p w:rsidR="0081237A" w:rsidRPr="00893E77" w:rsidRDefault="0081237A" w:rsidP="0081237A">
            <w:r w:rsidRPr="00893E77">
              <w:t>Воспитывать желание пр</w:t>
            </w:r>
            <w:r w:rsidRPr="00893E77">
              <w:t>о</w:t>
            </w:r>
            <w:r w:rsidRPr="00893E77">
              <w:t>являть заботу о родных и бли</w:t>
            </w:r>
            <w:r w:rsidRPr="00893E77">
              <w:t>з</w:t>
            </w:r>
            <w:r w:rsidRPr="00893E77">
              <w:t>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A" w:rsidRPr="00893E77" w:rsidRDefault="0081237A" w:rsidP="0081237A">
            <w:r w:rsidRPr="00893E77">
              <w:t>Социально-коммуник</w:t>
            </w:r>
            <w:r w:rsidRPr="00893E77">
              <w:t>а</w:t>
            </w:r>
            <w:r w:rsidRPr="00893E77">
              <w:t xml:space="preserve">тивное </w:t>
            </w:r>
          </w:p>
          <w:p w:rsidR="0081237A" w:rsidRPr="00893E77" w:rsidRDefault="0081237A" w:rsidP="0081237A">
            <w:r w:rsidRPr="00893E77">
              <w:t xml:space="preserve">Речевое </w:t>
            </w:r>
          </w:p>
          <w:p w:rsidR="0081237A" w:rsidRPr="00893E77" w:rsidRDefault="0081237A" w:rsidP="0081237A">
            <w:r w:rsidRPr="00893E77">
              <w:t>Худож</w:t>
            </w:r>
            <w:r w:rsidRPr="00893E77">
              <w:t>е</w:t>
            </w:r>
            <w:r w:rsidRPr="00893E77">
              <w:t xml:space="preserve">ственно-эстетическое </w:t>
            </w:r>
          </w:p>
          <w:p w:rsidR="0081237A" w:rsidRPr="00893E77" w:rsidRDefault="0081237A" w:rsidP="0081237A">
            <w:r w:rsidRPr="00893E77">
              <w:t xml:space="preserve">Физическое </w:t>
            </w:r>
          </w:p>
        </w:tc>
      </w:tr>
    </w:tbl>
    <w:p w:rsidR="00796397" w:rsidRPr="00893E77" w:rsidRDefault="00796397" w:rsidP="00796397">
      <w:pPr>
        <w:ind w:firstLine="708"/>
        <w:rPr>
          <w:b/>
        </w:rPr>
      </w:pPr>
    </w:p>
    <w:tbl>
      <w:tblPr>
        <w:tblpPr w:leftFromText="180" w:rightFromText="180" w:vertAnchor="text" w:tblpX="7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84"/>
        <w:gridCol w:w="1134"/>
        <w:gridCol w:w="3260"/>
        <w:gridCol w:w="1985"/>
        <w:gridCol w:w="1701"/>
        <w:gridCol w:w="1701"/>
        <w:gridCol w:w="1559"/>
      </w:tblGrid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годний праз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Ветер-ветерок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Для детей 4-го года жизни: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буждать  детей устанавливать  причинные  связи;  наступила  осень.  Солнце  греет  слабо.  Дует  сильный ветер, с  дерев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ев  опадают  листья; развивать  слуховое  и  зрительное  вним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ние. Для детей 5-го года жизни: Расширять представления детей </w:t>
            </w:r>
            <w:r w:rsidRPr="00C7624F">
              <w:rPr>
                <w:sz w:val="22"/>
                <w:szCs w:val="22"/>
              </w:rPr>
              <w:lastRenderedPageBreak/>
              <w:t>об осенних изменениях в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роде. Формировать бережное отношение к окружающей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Д/и «Когда это бывает?», </w:t>
            </w:r>
            <w:r w:rsidRPr="00C7624F">
              <w:rPr>
                <w:color w:val="000000"/>
                <w:sz w:val="22"/>
                <w:szCs w:val="22"/>
              </w:rPr>
              <w:t xml:space="preserve"> «В го</w:t>
            </w:r>
            <w:r w:rsidRPr="00C7624F">
              <w:rPr>
                <w:color w:val="000000"/>
                <w:sz w:val="22"/>
                <w:szCs w:val="22"/>
              </w:rPr>
              <w:t>с</w:t>
            </w:r>
            <w:r w:rsidRPr="00C7624F">
              <w:rPr>
                <w:color w:val="000000"/>
                <w:sz w:val="22"/>
                <w:szCs w:val="22"/>
              </w:rPr>
              <w:t>ти к Деду Мор</w:t>
            </w:r>
            <w:r w:rsidRPr="00C7624F">
              <w:rPr>
                <w:color w:val="000000"/>
                <w:sz w:val="22"/>
                <w:szCs w:val="22"/>
              </w:rPr>
              <w:t>о</w:t>
            </w:r>
            <w:r w:rsidRPr="00C7624F">
              <w:rPr>
                <w:color w:val="000000"/>
                <w:sz w:val="22"/>
                <w:szCs w:val="22"/>
              </w:rPr>
              <w:t>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замечать изменения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CE3C2C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годний праз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№11</w:t>
            </w:r>
          </w:p>
          <w:p w:rsidR="00B75E7C" w:rsidRDefault="00B75E7C" w:rsidP="007D4DED">
            <w:pPr>
              <w:rPr>
                <w:sz w:val="22"/>
                <w:szCs w:val="22"/>
              </w:rPr>
            </w:pPr>
          </w:p>
          <w:p w:rsidR="00B75E7C" w:rsidRPr="00B75E7C" w:rsidRDefault="00B75E7C" w:rsidP="00B75E7C">
            <w:pPr>
              <w:rPr>
                <w:sz w:val="22"/>
                <w:szCs w:val="22"/>
              </w:rPr>
            </w:pPr>
          </w:p>
          <w:p w:rsidR="00B75E7C" w:rsidRDefault="00B75E7C" w:rsidP="00B75E7C">
            <w:pPr>
              <w:rPr>
                <w:sz w:val="22"/>
                <w:szCs w:val="22"/>
              </w:rPr>
            </w:pPr>
          </w:p>
          <w:p w:rsidR="00796397" w:rsidRPr="00B75E7C" w:rsidRDefault="00680684" w:rsidP="00B75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Совершенствовать умение сравнивать два предмета по длине, результаты сравнения обозначать словами: </w:t>
            </w:r>
            <w:r w:rsidRPr="00C7624F">
              <w:rPr>
                <w:i/>
                <w:sz w:val="22"/>
                <w:szCs w:val="22"/>
              </w:rPr>
              <w:t>длинный – короткий, длиннее – короче, одинаковые по длине.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Закреплять умение считать в пределах 4, познакомить с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рядковым значением числа, учить отвечать на вопросы </w:t>
            </w:r>
            <w:r w:rsidRPr="00C7624F">
              <w:rPr>
                <w:i/>
                <w:sz w:val="22"/>
                <w:szCs w:val="22"/>
              </w:rPr>
              <w:t>«Сколько?», «Который по сч</w:t>
            </w:r>
            <w:r w:rsidRPr="00C7624F">
              <w:rPr>
                <w:i/>
                <w:sz w:val="22"/>
                <w:szCs w:val="22"/>
              </w:rPr>
              <w:t>ё</w:t>
            </w:r>
            <w:r w:rsidRPr="00C7624F">
              <w:rPr>
                <w:i/>
                <w:sz w:val="22"/>
                <w:szCs w:val="22"/>
              </w:rPr>
              <w:t>ту?», «На каком месте?».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Учить сравнивать предметы по двум признакам величины (длине и ширине), обозначать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длиннее, шире, короче, уже.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Нахождение в групповой обст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новке разных по длине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годний праз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Развитие позн</w:t>
            </w:r>
            <w:r w:rsidRPr="00C7624F">
              <w:rPr>
                <w:rStyle w:val="2f0"/>
                <w:rFonts w:eastAsia="Calibri"/>
              </w:rPr>
              <w:t>а</w:t>
            </w:r>
            <w:r w:rsidRPr="00C7624F">
              <w:rPr>
                <w:rStyle w:val="2f0"/>
                <w:rFonts w:eastAsia="Calibri"/>
              </w:rPr>
              <w:t>вательно-исследовател</w:t>
            </w:r>
            <w:r w:rsidRPr="00C7624F">
              <w:rPr>
                <w:rStyle w:val="2f0"/>
                <w:rFonts w:eastAsia="Calibri"/>
              </w:rPr>
              <w:t>ь</w:t>
            </w:r>
            <w:r w:rsidRPr="00C7624F">
              <w:rPr>
                <w:rStyle w:val="2f0"/>
                <w:rFonts w:eastAsia="Calibri"/>
              </w:rPr>
              <w:t>ской деятельн</w:t>
            </w:r>
            <w:r w:rsidRPr="00C7624F">
              <w:rPr>
                <w:rStyle w:val="2f0"/>
                <w:rFonts w:eastAsia="Calibri"/>
              </w:rPr>
              <w:t>о</w:t>
            </w:r>
            <w:r w:rsidRPr="00C7624F">
              <w:rPr>
                <w:rStyle w:val="2f0"/>
                <w:rFonts w:eastAsia="Calibri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мире стекла и плас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 xml:space="preserve">массы </w:t>
            </w: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r w:rsidRPr="00C7624F">
              <w:rPr>
                <w:sz w:val="22"/>
                <w:szCs w:val="22"/>
              </w:rPr>
              <w:t xml:space="preserve">: Познакомить со свойствами и качествами предметов из стекла и пластмассы. </w:t>
            </w:r>
            <w:r w:rsidRPr="00C7624F">
              <w:rPr>
                <w:b/>
                <w:sz w:val="22"/>
                <w:szCs w:val="22"/>
              </w:rPr>
              <w:t>Для детей 5-го года жизни</w:t>
            </w:r>
            <w:r w:rsidRPr="00C7624F">
              <w:rPr>
                <w:sz w:val="22"/>
                <w:szCs w:val="22"/>
              </w:rPr>
              <w:t>: помочь выявить свойства стекла (прозрачное, цветное, гладкое) и пластмассы. Воспитывать бережное отн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шение к вещам; развивать 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бознательность.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Приобщение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к  праздни</w:t>
            </w:r>
            <w:r w:rsidRPr="00C7624F">
              <w:rPr>
                <w:sz w:val="22"/>
                <w:szCs w:val="22"/>
              </w:rPr>
              <w:t>ч</w:t>
            </w:r>
            <w:r w:rsidRPr="00C7624F">
              <w:rPr>
                <w:sz w:val="22"/>
                <w:szCs w:val="22"/>
              </w:rPr>
              <w:t>ной  культуре. Содействие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здания обстановки общей радости, хорошего настр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интерес к явл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ниям  неживой 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годний праз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№12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 Закреплять умение различать и называть круг и квадрат.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Совершенствовать умения: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-сравнивать два предмета по </w:t>
            </w:r>
            <w:r w:rsidRPr="00C7624F">
              <w:rPr>
                <w:sz w:val="22"/>
                <w:szCs w:val="22"/>
              </w:rPr>
              <w:lastRenderedPageBreak/>
              <w:t>длине;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находить один и много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метов в окружающей обстано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 xml:space="preserve">ке. </w:t>
            </w: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Познакомить с образованием числа 5, учить считать в 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лах 5. Закреплять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о последовательности ч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стей суток.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Способствовать развитию обра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ного мышления при помощи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гадок (солнце, </w:t>
            </w:r>
            <w:r w:rsidRPr="00C7624F">
              <w:rPr>
                <w:sz w:val="22"/>
                <w:szCs w:val="22"/>
              </w:rPr>
              <w:lastRenderedPageBreak/>
              <w:t>колесо, мяч, стол).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Самолёт построим сами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r w:rsidRPr="00C7624F">
              <w:rPr>
                <w:sz w:val="22"/>
                <w:szCs w:val="22"/>
              </w:rPr>
              <w:t>: Познакомить  с   основными видами  транспорта: возду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 xml:space="preserve">ным, водным,  наземным;  </w:t>
            </w:r>
          </w:p>
          <w:p w:rsidR="00796397" w:rsidRPr="00C7624F" w:rsidRDefault="00796397" w:rsidP="007D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познакомить с названиями 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дов  воздушного транспорта, их составными частями, учить сравнивать их.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различать  осно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ные  части  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порта: кузов, 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бина, руль,  кол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 умение  ди</w:t>
            </w:r>
            <w:r w:rsidRPr="00C7624F">
              <w:rPr>
                <w:sz w:val="22"/>
                <w:szCs w:val="22"/>
              </w:rPr>
              <w:t>ф</w:t>
            </w:r>
            <w:r w:rsidRPr="00C7624F">
              <w:rPr>
                <w:sz w:val="22"/>
                <w:szCs w:val="22"/>
              </w:rPr>
              <w:t>ференцировать  транспорт  по  назначению: грузовой, па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сажирский;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№13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 Учить: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сравнивать две разные группы предметов способом налож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ния, понимать выражения </w:t>
            </w:r>
            <w:r w:rsidRPr="00C7624F">
              <w:rPr>
                <w:i/>
                <w:sz w:val="22"/>
                <w:szCs w:val="22"/>
              </w:rPr>
              <w:t>по</w:t>
            </w:r>
            <w:r w:rsidRPr="00C7624F">
              <w:rPr>
                <w:i/>
                <w:sz w:val="22"/>
                <w:szCs w:val="22"/>
              </w:rPr>
              <w:t>м</w:t>
            </w:r>
            <w:r w:rsidRPr="00C7624F">
              <w:rPr>
                <w:i/>
                <w:sz w:val="22"/>
                <w:szCs w:val="22"/>
              </w:rPr>
              <w:t>ногу, поровну;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ориентироваться в распол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жении частей собственного 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ла, различать правую и левую руку.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Продолжать учить считать в пределах 5, познакомить с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рядковым значением числа 5. Упражнять в умении различать и называть знакомые геометр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ческие фигуры: круг, квадрат, треугольник, прямоугольник.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Раскрыть на конкретных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lastRenderedPageBreak/>
              <w:t xml:space="preserve">мерах значение понятий </w:t>
            </w:r>
            <w:r w:rsidRPr="00C7624F">
              <w:rPr>
                <w:i/>
                <w:sz w:val="22"/>
                <w:szCs w:val="22"/>
              </w:rPr>
              <w:t>быс</w:t>
            </w:r>
            <w:r w:rsidRPr="00C7624F">
              <w:rPr>
                <w:i/>
                <w:sz w:val="22"/>
                <w:szCs w:val="22"/>
              </w:rPr>
              <w:t>т</w:t>
            </w:r>
            <w:r w:rsidRPr="00C7624F">
              <w:rPr>
                <w:i/>
                <w:sz w:val="22"/>
                <w:szCs w:val="22"/>
              </w:rPr>
              <w:t>ро, медленно.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Д/ и «Подбери матрешке пла-тье», «Салфетка для куклы», «Окраска воды».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Способствовать развитию лог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ческого мышл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ния,  с испол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зованием стих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творения А. Барто «Бар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бан».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Формирование умения детей определять и различать 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порт, виды транспорта, осно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ные признаки (цвет, форма, 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личина, строение, функции)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познакомить с названиями 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дов  наземного транспорта, их составными частями, учить сравнивать их.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 «Что ли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 xml:space="preserve">нее»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вия для с/р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ры «Встречаем гостей», внеся новую посуду, муляжи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Транспорт родной дере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ни–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о видах 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порта, профе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сиях людей (шофер), во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питывать инт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рес к труду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Тран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№14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680684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 Учить: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сравнивать два предмета по длине, используя приемы нал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жения;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- активизировать употребление в речи выражений: </w:t>
            </w:r>
            <w:r w:rsidRPr="00C7624F">
              <w:rPr>
                <w:i/>
                <w:sz w:val="22"/>
                <w:szCs w:val="22"/>
              </w:rPr>
              <w:t>помногу, поровну, столько – сколько.</w:t>
            </w:r>
            <w:r w:rsidRPr="00C7624F">
              <w:rPr>
                <w:sz w:val="22"/>
                <w:szCs w:val="22"/>
              </w:rPr>
              <w:t xml:space="preserve">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Закреплять счёт в пределах 5,формировать представления о равенстве и неравенстве двух групп предметов на основе сч</w:t>
            </w:r>
            <w:r w:rsidRPr="00C7624F">
              <w:rPr>
                <w:sz w:val="22"/>
                <w:szCs w:val="22"/>
              </w:rPr>
              <w:t>ё</w:t>
            </w:r>
            <w:r w:rsidRPr="00C7624F">
              <w:rPr>
                <w:sz w:val="22"/>
                <w:szCs w:val="22"/>
              </w:rPr>
              <w:t>та.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Продолжать учить сравнивать предметы по двум признакам величины (длине и ширине), обозначать результаты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соответствующими слов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ми: </w:t>
            </w:r>
            <w:r w:rsidRPr="00C7624F">
              <w:rPr>
                <w:i/>
                <w:sz w:val="22"/>
                <w:szCs w:val="22"/>
              </w:rPr>
              <w:t>длиннее, шире,  короче, уже.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 иллюстр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ций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Праздник с игру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ками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EA70C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Познакомить  с  государстве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  праздником  Новым  г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lastRenderedPageBreak/>
              <w:t xml:space="preserve">дом;   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познакомить с традиц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ями праздника; учить опис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елочные игрушки, собл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дать соотношение деталей предмета по величине; разв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вать внимание и мышление.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Конструирование из строительного материала «Го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lastRenderedPageBreak/>
              <w:t>ка», «Сделаем санки к зиме».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«Раздели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приобщить  к  русской  праздничной   </w:t>
            </w:r>
            <w:r w:rsidRPr="00C7624F">
              <w:rPr>
                <w:sz w:val="22"/>
                <w:szCs w:val="22"/>
              </w:rPr>
              <w:lastRenderedPageBreak/>
              <w:t>культуре;  учить  самос-сть, воспит-ть  активность,  наблюдател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№15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EA70C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  Учить: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сравнивать два предмета, ко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трастных по ширине, используя приемы наложения и прилож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ния;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- обозначать результаты сра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 xml:space="preserve">нения словами: </w:t>
            </w:r>
            <w:r w:rsidRPr="00C7624F">
              <w:rPr>
                <w:i/>
                <w:sz w:val="22"/>
                <w:szCs w:val="22"/>
              </w:rPr>
              <w:t>широкий – у</w:t>
            </w:r>
            <w:r w:rsidRPr="00C7624F">
              <w:rPr>
                <w:i/>
                <w:sz w:val="22"/>
                <w:szCs w:val="22"/>
              </w:rPr>
              <w:t>з</w:t>
            </w:r>
            <w:r w:rsidRPr="00C7624F">
              <w:rPr>
                <w:i/>
                <w:sz w:val="22"/>
                <w:szCs w:val="22"/>
              </w:rPr>
              <w:t>кий, шире – уже.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Продолжать формировать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о порядковом знач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нии числа (в пределах 5),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креплять умение отвечать на вопросы </w:t>
            </w:r>
            <w:r w:rsidRPr="00C7624F">
              <w:rPr>
                <w:i/>
                <w:sz w:val="22"/>
                <w:szCs w:val="22"/>
              </w:rPr>
              <w:t>Сколько?  Который по счёту? На каком месте?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Продолжать учить сравнивать предметы по двум признакам величины (длине и ширине), обозначать результаты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соответствующими слов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ми: </w:t>
            </w:r>
            <w:r w:rsidRPr="00C7624F">
              <w:rPr>
                <w:i/>
                <w:sz w:val="22"/>
                <w:szCs w:val="22"/>
              </w:rPr>
              <w:t>длиннее, шире,  короче, уже.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«Разноцвет-ные бусы», «Во</w:t>
            </w:r>
            <w:r w:rsidRPr="00C7624F">
              <w:rPr>
                <w:color w:val="000000"/>
                <w:sz w:val="22"/>
                <w:szCs w:val="22"/>
              </w:rPr>
              <w:t>л</w:t>
            </w:r>
            <w:r w:rsidRPr="00C7624F">
              <w:rPr>
                <w:color w:val="000000"/>
                <w:sz w:val="22"/>
                <w:szCs w:val="22"/>
              </w:rPr>
              <w:t>шебные клубки</w:t>
            </w:r>
          </w:p>
          <w:p w:rsidR="00796397" w:rsidRPr="00C7624F" w:rsidRDefault="00796397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Привлечь вним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ние к иг-рушкам на елочке (цвет, форма, колич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Обогащать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детей о длине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тов, используя хороводную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B75E7C" w:rsidRDefault="00796397" w:rsidP="007D4DED">
            <w:pPr>
              <w:rPr>
                <w:color w:val="FF0000"/>
                <w:sz w:val="22"/>
                <w:szCs w:val="22"/>
              </w:rPr>
            </w:pPr>
            <w:r w:rsidRPr="00536554">
              <w:rPr>
                <w:sz w:val="22"/>
                <w:szCs w:val="22"/>
              </w:rPr>
              <w:t>Я</w:t>
            </w:r>
            <w:r w:rsidRPr="00536554">
              <w:rPr>
                <w:sz w:val="22"/>
                <w:szCs w:val="22"/>
              </w:rPr>
              <w:t>н</w:t>
            </w:r>
            <w:r w:rsidRPr="00536554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Зима в лесу (Дикие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ные)</w:t>
            </w:r>
          </w:p>
          <w:p w:rsidR="00796397" w:rsidRPr="00C7624F" w:rsidRDefault="00796397" w:rsidP="007D4DED">
            <w:pPr>
              <w:rPr>
                <w:color w:val="FF0000"/>
                <w:sz w:val="22"/>
                <w:szCs w:val="22"/>
              </w:rPr>
            </w:pP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EA70C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Формировать  представление  о  животном  мире.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5-го года жизни</w:t>
            </w:r>
            <w:r w:rsidRPr="00C7624F">
              <w:rPr>
                <w:sz w:val="22"/>
                <w:szCs w:val="22"/>
              </w:rPr>
              <w:t>: Дать детям представления о жизни диких животных зимой. Формировать интерес к окр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 xml:space="preserve">жающей природе. Воспитывать </w:t>
            </w:r>
            <w:r w:rsidRPr="00C7624F">
              <w:rPr>
                <w:sz w:val="22"/>
                <w:szCs w:val="22"/>
              </w:rPr>
              <w:lastRenderedPageBreak/>
              <w:t>заботливое отношение к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Конструирование из строительного материала «Го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ка», «Сделаем санки к зиме».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«Раздели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гуры»;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 узнавать и  называть 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вотных, жив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 xml:space="preserve">щих в лесу.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 Формировать представления о диких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ных республ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ки.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Воспитывать гуманно-деятельностное </w:t>
            </w:r>
            <w:r w:rsidRPr="00C7624F">
              <w:rPr>
                <w:sz w:val="22"/>
                <w:szCs w:val="22"/>
              </w:rPr>
              <w:lastRenderedPageBreak/>
              <w:t>отношение к природе через оказание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сильной пом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щи зимующим птицам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Физическое </w:t>
            </w:r>
          </w:p>
        </w:tc>
      </w:tr>
      <w:tr w:rsidR="00796397" w:rsidRPr="00C7624F" w:rsidTr="007D4DED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08348C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</w:t>
            </w:r>
          </w:p>
          <w:p w:rsidR="00796397" w:rsidRPr="0008348C" w:rsidRDefault="00796397" w:rsidP="007D4DED">
            <w:pPr>
              <w:rPr>
                <w:rStyle w:val="2f0"/>
                <w:rFonts w:eastAsia="Calibri"/>
                <w:color w:val="auto"/>
              </w:rPr>
            </w:pPr>
            <w:r w:rsidRPr="0008348C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08348C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08348C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№16</w:t>
            </w:r>
          </w:p>
          <w:p w:rsidR="00796397" w:rsidRPr="0008348C" w:rsidRDefault="00796397" w:rsidP="007D4DED">
            <w:pPr>
              <w:rPr>
                <w:sz w:val="22"/>
                <w:szCs w:val="22"/>
              </w:rPr>
            </w:pPr>
          </w:p>
          <w:p w:rsidR="00796397" w:rsidRPr="0008348C" w:rsidRDefault="0093071F" w:rsidP="007D4DED">
            <w:pPr>
              <w:rPr>
                <w:sz w:val="22"/>
                <w:szCs w:val="22"/>
              </w:rPr>
            </w:pPr>
            <w:r w:rsidRPr="0008348C">
              <w:rPr>
                <w:sz w:val="22"/>
                <w:szCs w:val="22"/>
              </w:rPr>
              <w:t>1</w:t>
            </w:r>
            <w:r w:rsidR="00EA70C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Познакомить с треугольником: учить различать и называть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гуру. Закреплять навык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двух предметов по ширине, учить пользоваться словами: </w:t>
            </w:r>
            <w:r w:rsidRPr="00C7624F">
              <w:rPr>
                <w:i/>
                <w:sz w:val="22"/>
                <w:szCs w:val="22"/>
              </w:rPr>
              <w:t>шире-уже, одинаковый по ш</w:t>
            </w:r>
            <w:r w:rsidRPr="00C7624F">
              <w:rPr>
                <w:i/>
                <w:sz w:val="22"/>
                <w:szCs w:val="22"/>
              </w:rPr>
              <w:t>и</w:t>
            </w:r>
            <w:r w:rsidRPr="00C7624F">
              <w:rPr>
                <w:i/>
                <w:sz w:val="22"/>
                <w:szCs w:val="22"/>
              </w:rPr>
              <w:t xml:space="preserve">рине.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Упражнять в счёте и отсчёте предметов в пределах 5 по образцу.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Продолжать уточнять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о цилиндре, 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лять умение различать шар, куб, цилиндр.</w:t>
            </w:r>
          </w:p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представления о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следовательности частей суток.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Д/и «Разноцвет-ные бусы», «Во</w:t>
            </w:r>
            <w:r w:rsidRPr="00C7624F">
              <w:rPr>
                <w:color w:val="000000"/>
                <w:sz w:val="22"/>
                <w:szCs w:val="22"/>
              </w:rPr>
              <w:t>л</w:t>
            </w:r>
            <w:r w:rsidRPr="00C7624F">
              <w:rPr>
                <w:color w:val="000000"/>
                <w:sz w:val="22"/>
                <w:szCs w:val="22"/>
              </w:rPr>
              <w:t>шебные клубки</w:t>
            </w:r>
          </w:p>
          <w:p w:rsidR="00796397" w:rsidRPr="00C7624F" w:rsidRDefault="00796397" w:rsidP="007D4DED">
            <w:pPr>
              <w:rPr>
                <w:color w:val="000000"/>
                <w:sz w:val="22"/>
                <w:szCs w:val="22"/>
              </w:rPr>
            </w:pPr>
            <w:r w:rsidRPr="00C7624F">
              <w:rPr>
                <w:color w:val="000000"/>
                <w:sz w:val="22"/>
                <w:szCs w:val="22"/>
              </w:rPr>
              <w:t>Привлечь вним</w:t>
            </w:r>
            <w:r w:rsidRPr="00C7624F">
              <w:rPr>
                <w:color w:val="000000"/>
                <w:sz w:val="22"/>
                <w:szCs w:val="22"/>
              </w:rPr>
              <w:t>а</w:t>
            </w:r>
            <w:r w:rsidRPr="00C7624F">
              <w:rPr>
                <w:color w:val="000000"/>
                <w:sz w:val="22"/>
                <w:szCs w:val="22"/>
              </w:rPr>
              <w:t>ние к игрушкам на елочке (цвет, форма, колич</w:t>
            </w:r>
            <w:r w:rsidRPr="00C7624F">
              <w:rPr>
                <w:color w:val="000000"/>
                <w:sz w:val="22"/>
                <w:szCs w:val="22"/>
              </w:rPr>
              <w:t>е</w:t>
            </w:r>
            <w:r w:rsidRPr="00C7624F">
              <w:rPr>
                <w:color w:val="000000"/>
                <w:sz w:val="22"/>
                <w:szCs w:val="22"/>
              </w:rPr>
              <w:t>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796397" w:rsidP="007D4DED">
            <w:pPr>
              <w:rPr>
                <w:sz w:val="22"/>
                <w:szCs w:val="22"/>
              </w:rPr>
            </w:pPr>
          </w:p>
          <w:p w:rsidR="00796397" w:rsidRPr="0008348C" w:rsidRDefault="00796397" w:rsidP="007D4DED">
            <w:pPr>
              <w:rPr>
                <w:sz w:val="22"/>
                <w:szCs w:val="22"/>
              </w:rPr>
            </w:pPr>
            <w:r w:rsidRPr="0008348C">
              <w:rPr>
                <w:sz w:val="22"/>
                <w:szCs w:val="22"/>
              </w:rPr>
              <w:t>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796397" w:rsidP="007D4DED">
            <w:pPr>
              <w:rPr>
                <w:sz w:val="22"/>
                <w:szCs w:val="22"/>
              </w:rPr>
            </w:pPr>
            <w:r w:rsidRPr="0008348C">
              <w:rPr>
                <w:rStyle w:val="2f0"/>
                <w:rFonts w:eastAsia="Calibri"/>
                <w:color w:val="auto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08348C" w:rsidRDefault="00796397" w:rsidP="007D4DED">
            <w:pPr>
              <w:rPr>
                <w:sz w:val="22"/>
                <w:szCs w:val="22"/>
              </w:rPr>
            </w:pPr>
            <w:r w:rsidRPr="0008348C">
              <w:rPr>
                <w:sz w:val="22"/>
                <w:szCs w:val="22"/>
              </w:rPr>
              <w:t>Рассма</w:t>
            </w:r>
            <w:r w:rsidRPr="0008348C">
              <w:rPr>
                <w:sz w:val="22"/>
                <w:szCs w:val="22"/>
              </w:rPr>
              <w:t>т</w:t>
            </w:r>
            <w:r w:rsidRPr="0008348C">
              <w:rPr>
                <w:sz w:val="22"/>
                <w:szCs w:val="22"/>
              </w:rPr>
              <w:t>ривание кролика</w:t>
            </w:r>
          </w:p>
          <w:p w:rsidR="00796397" w:rsidRPr="0008348C" w:rsidRDefault="00796397" w:rsidP="007D4DED">
            <w:pPr>
              <w:rPr>
                <w:sz w:val="22"/>
                <w:szCs w:val="22"/>
              </w:rPr>
            </w:pPr>
          </w:p>
          <w:p w:rsidR="00796397" w:rsidRPr="0008348C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796397" w:rsidRPr="0008348C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Формировать  умение  дифф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ренцировать  животных  по  окраске,   поводкам,  внешним  отличительным  признаком;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Дать детям представление о кролике. Учить выделять х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рактерные особенности вне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него вида кролика.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интерес к животным.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 заботливое 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ношение к  представителям живой  природы,  наблюд-сть,  активность, 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мос-сть.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представление о характерных признаках з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мы. Продолж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ем знакомить с предметным окружением.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lastRenderedPageBreak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Занятие  №17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Учить сравнивать две равные группы предметов способом приложения, обозначать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lastRenderedPageBreak/>
              <w:t xml:space="preserve">зультаты сравнения словами помногу, поровну, </w:t>
            </w:r>
            <w:proofErr w:type="gramStart"/>
            <w:r w:rsidRPr="00C7624F">
              <w:rPr>
                <w:sz w:val="22"/>
                <w:szCs w:val="22"/>
              </w:rPr>
              <w:t>столько-сколько</w:t>
            </w:r>
            <w:proofErr w:type="gramEnd"/>
            <w:r w:rsidRPr="00C7624F">
              <w:rPr>
                <w:sz w:val="22"/>
                <w:szCs w:val="22"/>
              </w:rPr>
              <w:t>. Продолжать знакомить с треугольником, учить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и сравнивать его с квадр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том</w:t>
            </w:r>
            <w:r w:rsidRPr="00C7624F">
              <w:rPr>
                <w:b/>
                <w:sz w:val="22"/>
                <w:szCs w:val="22"/>
              </w:rPr>
              <w:t>. Для детей 5-го года жи</w:t>
            </w:r>
            <w:r w:rsidRPr="00C7624F">
              <w:rPr>
                <w:b/>
                <w:sz w:val="22"/>
                <w:szCs w:val="22"/>
              </w:rPr>
              <w:t>з</w:t>
            </w:r>
            <w:r w:rsidRPr="00C7624F">
              <w:rPr>
                <w:b/>
                <w:sz w:val="22"/>
                <w:szCs w:val="22"/>
              </w:rPr>
              <w:t xml:space="preserve">ни: </w:t>
            </w:r>
            <w:r w:rsidRPr="00C7624F">
              <w:rPr>
                <w:sz w:val="22"/>
                <w:szCs w:val="22"/>
              </w:rPr>
              <w:t>Упражнять в счёте и отсч</w:t>
            </w:r>
            <w:r w:rsidRPr="00C7624F">
              <w:rPr>
                <w:sz w:val="22"/>
                <w:szCs w:val="22"/>
              </w:rPr>
              <w:t>ё</w:t>
            </w:r>
            <w:r w:rsidRPr="00C7624F">
              <w:rPr>
                <w:sz w:val="22"/>
                <w:szCs w:val="22"/>
              </w:rPr>
              <w:t>те предметов в пределах 5 по образцу и названному числу.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Познакомить с пространстве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ными отношениями, выраже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ными словами далеко-близко.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внимание, память, мышление.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Д/и  «Найди п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ру», «Сложи квадрат».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Конструирование </w:t>
            </w:r>
            <w:r w:rsidRPr="00C7624F">
              <w:rPr>
                <w:sz w:val="22"/>
                <w:szCs w:val="22"/>
              </w:rPr>
              <w:lastRenderedPageBreak/>
              <w:t>«Башня для за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чика».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lastRenderedPageBreak/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Подко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мим птиц зимой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 xml:space="preserve">Закреплять  знания детей  о  зимних явлениях  природы.   Показать  детям  кормушку  для  птиц. </w:t>
            </w:r>
            <w:r w:rsidRPr="00C7624F">
              <w:rPr>
                <w:b/>
                <w:sz w:val="22"/>
                <w:szCs w:val="22"/>
              </w:rPr>
              <w:t>Для детей 5-го года жи</w:t>
            </w:r>
            <w:r w:rsidRPr="00C7624F">
              <w:rPr>
                <w:b/>
                <w:sz w:val="22"/>
                <w:szCs w:val="22"/>
              </w:rPr>
              <w:t>з</w:t>
            </w:r>
            <w:r w:rsidRPr="00C7624F">
              <w:rPr>
                <w:b/>
                <w:sz w:val="22"/>
                <w:szCs w:val="22"/>
              </w:rPr>
              <w:t>ни:</w:t>
            </w:r>
            <w:r w:rsidRPr="00C7624F">
              <w:rPr>
                <w:sz w:val="22"/>
                <w:szCs w:val="22"/>
              </w:rPr>
              <w:t xml:space="preserve"> Расширять представления детей о многообразии птиц. Учить выделять характерные особенности снегиря. Форм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ровать желание наблюдать за птицами, прилетающими на участок, и покармливать 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Словесная игра «Узнай по опис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нию» (герои из сказок).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«Узнай сказку по картинке».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желание  по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кармливать  птиц  зимой;  расширять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 о  зимующих  пт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ind w:firstLine="34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Продолжать знакомить с птицами</w:t>
            </w:r>
          </w:p>
          <w:p w:rsidR="00796397" w:rsidRPr="00C7624F" w:rsidRDefault="00796397" w:rsidP="007D4DED">
            <w:pPr>
              <w:ind w:firstLine="34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Чувашской Республики.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№18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796397" w:rsidP="0008348C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2</w:t>
            </w:r>
            <w:r w:rsidR="00867BD7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Продолжать учить сравнивать две равные группы предметов способом приложения, обозн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чать результаты сравнения 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вами </w:t>
            </w:r>
            <w:r w:rsidRPr="00C7624F">
              <w:rPr>
                <w:i/>
                <w:sz w:val="22"/>
                <w:szCs w:val="22"/>
              </w:rPr>
              <w:t xml:space="preserve">помногу, поровну, </w:t>
            </w:r>
            <w:proofErr w:type="gramStart"/>
            <w:r w:rsidRPr="00C7624F">
              <w:rPr>
                <w:i/>
                <w:sz w:val="22"/>
                <w:szCs w:val="22"/>
              </w:rPr>
              <w:t>стол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>ко-сколько</w:t>
            </w:r>
            <w:proofErr w:type="gramEnd"/>
            <w:r w:rsidRPr="00C7624F">
              <w:rPr>
                <w:i/>
                <w:sz w:val="22"/>
                <w:szCs w:val="22"/>
              </w:rPr>
              <w:t xml:space="preserve">. </w:t>
            </w:r>
            <w:r w:rsidRPr="00C7624F">
              <w:rPr>
                <w:sz w:val="22"/>
                <w:szCs w:val="22"/>
              </w:rPr>
              <w:t>Совершенствовать умение различать и называть знакомые геометрические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гуры </w:t>
            </w:r>
            <w:r w:rsidRPr="00C7624F">
              <w:rPr>
                <w:i/>
                <w:sz w:val="22"/>
                <w:szCs w:val="22"/>
              </w:rPr>
              <w:t>(круг, квадрат, треугол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 xml:space="preserve">ник). </w:t>
            </w:r>
            <w:r w:rsidRPr="00C7624F">
              <w:rPr>
                <w:sz w:val="22"/>
                <w:szCs w:val="22"/>
              </w:rPr>
              <w:t xml:space="preserve">Упражнять в определении пространственных направлений </w:t>
            </w:r>
            <w:r w:rsidRPr="00C7624F">
              <w:rPr>
                <w:sz w:val="22"/>
                <w:szCs w:val="22"/>
              </w:rPr>
              <w:lastRenderedPageBreak/>
              <w:t>от себя и обозначать их слов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</w:t>
            </w:r>
            <w:r w:rsidRPr="00C7624F">
              <w:rPr>
                <w:i/>
                <w:sz w:val="22"/>
                <w:szCs w:val="22"/>
              </w:rPr>
              <w:t xml:space="preserve"> вверху-внизу.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Упражнять в счёте звуков на слух в пределах 5.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сравнивать три предмета по величине, раскладывать их в убывающей и возрастающей последовательности, обозн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чать результаты сравнения 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вами </w:t>
            </w:r>
            <w:r w:rsidRPr="00C7624F">
              <w:rPr>
                <w:i/>
                <w:sz w:val="22"/>
                <w:szCs w:val="22"/>
              </w:rPr>
              <w:t>самый длинный, короче, самый короткий.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Д/и «Узнай сказку по картинке».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rStyle w:val="apple-style-span"/>
                <w:sz w:val="22"/>
                <w:szCs w:val="22"/>
              </w:rPr>
            </w:pPr>
            <w:r w:rsidRPr="00C7624F">
              <w:rPr>
                <w:rStyle w:val="apple-style-span"/>
                <w:sz w:val="22"/>
                <w:szCs w:val="22"/>
              </w:rPr>
              <w:t>Просмотр в</w:t>
            </w:r>
            <w:r w:rsidRPr="00C7624F">
              <w:rPr>
                <w:rStyle w:val="apple-style-span"/>
                <w:sz w:val="22"/>
                <w:szCs w:val="22"/>
              </w:rPr>
              <w:t>и</w:t>
            </w:r>
            <w:r w:rsidRPr="00C7624F">
              <w:rPr>
                <w:rStyle w:val="apple-style-span"/>
                <w:sz w:val="22"/>
                <w:szCs w:val="22"/>
              </w:rPr>
              <w:t>деофильмов «Улица полна неожиданн</w:t>
            </w:r>
            <w:r w:rsidRPr="00C7624F">
              <w:rPr>
                <w:rStyle w:val="apple-style-span"/>
                <w:sz w:val="22"/>
                <w:szCs w:val="22"/>
              </w:rPr>
              <w:t>о</w:t>
            </w:r>
            <w:r w:rsidRPr="00C7624F">
              <w:rPr>
                <w:rStyle w:val="apple-style-span"/>
                <w:sz w:val="22"/>
                <w:szCs w:val="22"/>
              </w:rPr>
              <w:t>стей»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 </w:t>
            </w:r>
            <w:r w:rsidR="00CE3C2C" w:rsidRPr="00C7624F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День Защи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 Отеч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8C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ценностям.</w:t>
            </w:r>
          </w:p>
          <w:p w:rsidR="0008348C" w:rsidRDefault="0008348C" w:rsidP="0008348C">
            <w:pPr>
              <w:rPr>
                <w:sz w:val="22"/>
                <w:szCs w:val="22"/>
              </w:rPr>
            </w:pPr>
          </w:p>
          <w:p w:rsidR="00796397" w:rsidRPr="0008348C" w:rsidRDefault="00796397" w:rsidP="000834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«Мы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здравл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ем наших пап!»</w:t>
            </w: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Познакомить с государстве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 праздником - День защи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 отечества. Воспитывать доброе отношение к папе,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зывать чувство гордости за св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его отца.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Дать представления о воинах, которые охраняют нашу Родину; уточнить понятие «защитники Отечества». 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знакомить с некоторыми вое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ными профессиями (моряки, танкисты, лётчики, пограни</w:t>
            </w:r>
            <w:r w:rsidRPr="00C7624F">
              <w:rPr>
                <w:sz w:val="22"/>
                <w:szCs w:val="22"/>
              </w:rPr>
              <w:t>ч</w:t>
            </w:r>
            <w:r w:rsidRPr="00C7624F">
              <w:rPr>
                <w:sz w:val="22"/>
                <w:szCs w:val="22"/>
              </w:rPr>
              <w:t>ники</w:t>
            </w:r>
            <w:r w:rsidRPr="00C7624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 и «Подбери матрешке пла-тье», «Салфетка для куклы», «Окраска воды».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Побуждение к самостоятел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ной игре с и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пользова-нием строительного материала и подбором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жетных игр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о государстве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ных праздн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ках.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уваж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тельное отн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шение к папе.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№19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Познакомить с приёмами сра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нения двух предметов по выс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те, учить понимать слова </w:t>
            </w:r>
            <w:r w:rsidRPr="00C7624F">
              <w:rPr>
                <w:i/>
                <w:sz w:val="22"/>
                <w:szCs w:val="22"/>
              </w:rPr>
              <w:t>«</w:t>
            </w:r>
            <w:proofErr w:type="gramStart"/>
            <w:r w:rsidRPr="00C7624F">
              <w:rPr>
                <w:i/>
                <w:sz w:val="22"/>
                <w:szCs w:val="22"/>
              </w:rPr>
              <w:t>в</w:t>
            </w:r>
            <w:r w:rsidRPr="00C7624F">
              <w:rPr>
                <w:i/>
                <w:sz w:val="22"/>
                <w:szCs w:val="22"/>
              </w:rPr>
              <w:t>ы</w:t>
            </w:r>
            <w:r w:rsidRPr="00C7624F">
              <w:rPr>
                <w:i/>
                <w:sz w:val="22"/>
                <w:szCs w:val="22"/>
              </w:rPr>
              <w:t>сокий-низкий</w:t>
            </w:r>
            <w:proofErr w:type="gramEnd"/>
            <w:r w:rsidRPr="00C7624F">
              <w:rPr>
                <w:i/>
                <w:sz w:val="22"/>
                <w:szCs w:val="22"/>
              </w:rPr>
              <w:t>», выше-ниже</w:t>
            </w:r>
            <w:r w:rsidRPr="00C7624F">
              <w:rPr>
                <w:sz w:val="22"/>
                <w:szCs w:val="22"/>
              </w:rPr>
              <w:t xml:space="preserve">. </w:t>
            </w: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Упражнять в счёте звуков в пределах 5. Упражнять в ум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нии различать и называть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комые геометрические фигуры: </w:t>
            </w:r>
            <w:r w:rsidRPr="00C7624F">
              <w:rPr>
                <w:i/>
                <w:sz w:val="22"/>
                <w:szCs w:val="22"/>
              </w:rPr>
              <w:t>круг, квадрат, треугольник, прямоугольник.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 «Что ли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 xml:space="preserve">нее»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Поддерживать желание стр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ить что-то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мостоятельно. Внести  илл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страции к ска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День Защи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 Отеч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Развитие позн</w:t>
            </w:r>
            <w:r w:rsidRPr="00C7624F">
              <w:rPr>
                <w:rStyle w:val="2f0"/>
                <w:rFonts w:eastAsia="Calibri"/>
              </w:rPr>
              <w:t>а</w:t>
            </w:r>
            <w:r w:rsidRPr="00C7624F">
              <w:rPr>
                <w:rStyle w:val="2f0"/>
                <w:rFonts w:eastAsia="Calibri"/>
              </w:rPr>
              <w:t>вательно-исследовател</w:t>
            </w:r>
            <w:r w:rsidRPr="00C7624F">
              <w:rPr>
                <w:rStyle w:val="2f0"/>
                <w:rFonts w:eastAsia="Calibri"/>
              </w:rPr>
              <w:t>ь</w:t>
            </w:r>
            <w:r w:rsidRPr="00C7624F">
              <w:rPr>
                <w:rStyle w:val="2f0"/>
                <w:rFonts w:eastAsia="Calibri"/>
              </w:rPr>
              <w:t>ской деятельн</w:t>
            </w:r>
            <w:r w:rsidRPr="00C7624F">
              <w:rPr>
                <w:rStyle w:val="2f0"/>
                <w:rFonts w:eastAsia="Calibri"/>
              </w:rPr>
              <w:t>о</w:t>
            </w:r>
            <w:r w:rsidRPr="00C7624F">
              <w:rPr>
                <w:rStyle w:val="2f0"/>
                <w:rFonts w:eastAsia="Calibri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гостях у бабу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ки Фед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ры </w:t>
            </w: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Учить  проводить  элемента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ную  классификацию 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тов  посуды  по  их назначению,  использованию,  форме, вел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чине и цвету.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объяснить, что человек создает предметы быта для своего дома.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Упражнять в ор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ентировке в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странстве «вперед – назад», «налево –направо»</w:t>
            </w:r>
          </w:p>
          <w:p w:rsidR="00796397" w:rsidRPr="00C7624F" w:rsidRDefault="00796397" w:rsidP="007D4DED">
            <w:pPr>
              <w:pStyle w:val="a7"/>
              <w:ind w:left="34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№20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Продолжать учить сравнивать два предмета по высоте спос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бами наложения и приложения, обозначать результаты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словами </w:t>
            </w:r>
            <w:r w:rsidRPr="00C7624F">
              <w:rPr>
                <w:i/>
                <w:sz w:val="22"/>
                <w:szCs w:val="22"/>
              </w:rPr>
              <w:t>высокий – низкий, выше – ниже.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Совершенствовать навыки сравнения двух равных групп предметов способом прилож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и пользоваться словами: </w:t>
            </w:r>
            <w:r w:rsidRPr="00C7624F">
              <w:rPr>
                <w:i/>
                <w:sz w:val="22"/>
                <w:szCs w:val="22"/>
              </w:rPr>
              <w:t>помногу, поровну, одинаково, столько – сколько.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Упражнять в счёте на ощупь в пределах 5.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Объяснить значение слов </w:t>
            </w:r>
            <w:r w:rsidRPr="00C7624F">
              <w:rPr>
                <w:i/>
                <w:sz w:val="22"/>
                <w:szCs w:val="22"/>
              </w:rPr>
              <w:t>вчера, сегодня, завтра.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Знакомство с фа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турой предметов. На прогулке: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гащение понятий "цвет, форма, 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личина".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у детей навыки сравнения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метов по высоте в игре «Карлики и великаны»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День Защи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ника Отеч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Дождик песенку поёт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Продолжить  знакомить  со  свойствами  воды; учить 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водить  с  водой  элементарные  опыты,  устанавливать 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чинн</w:t>
            </w:r>
            <w:proofErr w:type="gramStart"/>
            <w:r w:rsidRPr="00C7624F">
              <w:rPr>
                <w:sz w:val="22"/>
                <w:szCs w:val="22"/>
              </w:rPr>
              <w:t>о-</w:t>
            </w:r>
            <w:proofErr w:type="gramEnd"/>
            <w:r w:rsidRPr="00C7624F">
              <w:rPr>
                <w:sz w:val="22"/>
                <w:szCs w:val="22"/>
              </w:rPr>
              <w:t xml:space="preserve"> следственные   связи:  солнце  светит,   тает  снег,  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кут  ручьи.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Расширять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детей о свойствах воды, снега, льда. Учить устанавл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lastRenderedPageBreak/>
              <w:t>вать элементарные причинно-следственные связи: снег в те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ле тает и превращается в воду; на морозе вода замерзает и пр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вращается в лёд.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Мальчики и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вочки группы приглашают друг друга к себе "в гости", угощают фруктами.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 аккуратность  и  внимание  к  своему  вне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нему  виду,  а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тивность, с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мост-сть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0012C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№21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i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 xml:space="preserve"> Продолжать учить сравнивать два предмета по высоте спос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бами наложения и приложения, обозначать результаты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словами </w:t>
            </w:r>
            <w:proofErr w:type="gramStart"/>
            <w:r w:rsidRPr="00C7624F">
              <w:rPr>
                <w:i/>
                <w:sz w:val="22"/>
                <w:szCs w:val="22"/>
              </w:rPr>
              <w:t>больше-меньше</w:t>
            </w:r>
            <w:proofErr w:type="gramEnd"/>
            <w:r w:rsidRPr="00C7624F">
              <w:rPr>
                <w:i/>
                <w:sz w:val="22"/>
                <w:szCs w:val="22"/>
              </w:rPr>
              <w:t xml:space="preserve">. поровну, столько – </w:t>
            </w:r>
            <w:r w:rsidRPr="00C7624F">
              <w:rPr>
                <w:sz w:val="22"/>
                <w:szCs w:val="22"/>
              </w:rPr>
              <w:t>сколько. Совершенствовать умение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и называть</w:t>
            </w:r>
            <w:r w:rsidRPr="00C7624F">
              <w:rPr>
                <w:i/>
                <w:sz w:val="22"/>
                <w:szCs w:val="22"/>
              </w:rPr>
              <w:t xml:space="preserve"> круг, ква</w:t>
            </w:r>
            <w:r w:rsidRPr="00C7624F">
              <w:rPr>
                <w:i/>
                <w:sz w:val="22"/>
                <w:szCs w:val="22"/>
              </w:rPr>
              <w:t>д</w:t>
            </w:r>
            <w:r w:rsidRPr="00C7624F">
              <w:rPr>
                <w:i/>
                <w:sz w:val="22"/>
                <w:szCs w:val="22"/>
              </w:rPr>
              <w:t>рат, треугольник.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Продолжать упражнять в счёте на ощупь в пределах 5. Учить сравнивать три предмета по ширине,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кладывать их в убывающей и возрастающей последовател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 xml:space="preserve">ности, обозначать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самый ш</w:t>
            </w:r>
            <w:r w:rsidRPr="00C7624F">
              <w:rPr>
                <w:i/>
                <w:sz w:val="22"/>
                <w:szCs w:val="22"/>
              </w:rPr>
              <w:t>и</w:t>
            </w:r>
            <w:r w:rsidRPr="00C7624F">
              <w:rPr>
                <w:i/>
                <w:sz w:val="22"/>
                <w:szCs w:val="22"/>
              </w:rPr>
              <w:t>рокий, уже, самый узкий.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Предоставлять детям возможн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делать новые открытия.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Развитие позн</w:t>
            </w:r>
            <w:r w:rsidRPr="00C7624F">
              <w:rPr>
                <w:rStyle w:val="2f0"/>
                <w:rFonts w:eastAsia="Calibri"/>
              </w:rPr>
              <w:t>а</w:t>
            </w:r>
            <w:r w:rsidRPr="00C7624F">
              <w:rPr>
                <w:rStyle w:val="2f0"/>
                <w:rFonts w:eastAsia="Calibri"/>
              </w:rPr>
              <w:t>вательно-исследовател</w:t>
            </w:r>
            <w:r w:rsidRPr="00C7624F">
              <w:rPr>
                <w:rStyle w:val="2f0"/>
                <w:rFonts w:eastAsia="Calibri"/>
              </w:rPr>
              <w:t>ь</w:t>
            </w:r>
            <w:r w:rsidRPr="00C7624F">
              <w:rPr>
                <w:rStyle w:val="2f0"/>
                <w:rFonts w:eastAsia="Calibri"/>
              </w:rPr>
              <w:t>ской деятельн</w:t>
            </w:r>
            <w:r w:rsidRPr="00C7624F">
              <w:rPr>
                <w:rStyle w:val="2f0"/>
                <w:rFonts w:eastAsia="Calibri"/>
              </w:rPr>
              <w:t>о</w:t>
            </w:r>
            <w:r w:rsidRPr="00C7624F">
              <w:rPr>
                <w:rStyle w:val="2f0"/>
                <w:rFonts w:eastAsia="Calibri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Путеш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ствие в прошлое одежды</w:t>
            </w:r>
          </w:p>
          <w:p w:rsidR="00796397" w:rsidRPr="00C7624F" w:rsidRDefault="00867BD7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4E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Упражнять детей в умении определять и различать одежду, выделять основные признаки предметов одежды (цвет,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ма, строение, величина); гру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пировать предметы по призн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кам. </w:t>
            </w:r>
            <w:r w:rsidRPr="00C7624F">
              <w:rPr>
                <w:b/>
                <w:sz w:val="22"/>
                <w:szCs w:val="22"/>
              </w:rPr>
              <w:t>Для детей</w:t>
            </w:r>
            <w:r w:rsidRPr="00C7624F">
              <w:rPr>
                <w:sz w:val="22"/>
                <w:szCs w:val="22"/>
              </w:rPr>
              <w:t xml:space="preserve"> </w:t>
            </w:r>
            <w:r w:rsidRPr="00C7624F">
              <w:rPr>
                <w:b/>
                <w:sz w:val="22"/>
                <w:szCs w:val="22"/>
              </w:rPr>
              <w:t>5-го года жи</w:t>
            </w:r>
            <w:r w:rsidRPr="00C7624F">
              <w:rPr>
                <w:b/>
                <w:sz w:val="22"/>
                <w:szCs w:val="22"/>
              </w:rPr>
              <w:t>з</w:t>
            </w:r>
            <w:r w:rsidRPr="00C7624F">
              <w:rPr>
                <w:b/>
                <w:sz w:val="22"/>
                <w:szCs w:val="22"/>
              </w:rPr>
              <w:t xml:space="preserve">ни: </w:t>
            </w:r>
            <w:r w:rsidRPr="00C7624F">
              <w:rPr>
                <w:sz w:val="22"/>
                <w:szCs w:val="22"/>
              </w:rPr>
              <w:t>Дать понятие о том, что человек создаёт предметы для своей жизни; развивать ретр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спективный взгляд на эти предметы (учить ориентир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ваться в прошлом и настоящем </w:t>
            </w:r>
            <w:r w:rsidRPr="00C7624F">
              <w:rPr>
                <w:sz w:val="22"/>
                <w:szCs w:val="22"/>
              </w:rPr>
              <w:lastRenderedPageBreak/>
              <w:t>предметов одежды).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Д/и «Где спрят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лась рыбка»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«собери ры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ку» (геом. 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 доброе отнош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 к  маме,  бабушке,  жел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 заботиться  о  них,  защ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щать,  помогать.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0A658B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     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Наша мама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3455A" w:rsidRDefault="009534E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3455A">
              <w:rPr>
                <w:sz w:val="22"/>
                <w:szCs w:val="22"/>
              </w:rPr>
              <w:t xml:space="preserve">  </w:t>
            </w:r>
          </w:p>
          <w:p w:rsidR="0073455A" w:rsidRDefault="0073455A" w:rsidP="007D4DED">
            <w:pPr>
              <w:rPr>
                <w:sz w:val="22"/>
                <w:szCs w:val="22"/>
              </w:rPr>
            </w:pP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Продолжать знакомить детей с трудом мам и бабушек, пок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зать их деловые качества. Сп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собствовать желанию рассказ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вать о них</w:t>
            </w:r>
            <w:r w:rsidRPr="00C7624F">
              <w:rPr>
                <w:b/>
                <w:sz w:val="22"/>
                <w:szCs w:val="22"/>
              </w:rPr>
              <w:t>.   Для детей 5-го г</w:t>
            </w:r>
            <w:r w:rsidRPr="00C7624F">
              <w:rPr>
                <w:b/>
                <w:sz w:val="22"/>
                <w:szCs w:val="22"/>
              </w:rPr>
              <w:t>о</w:t>
            </w:r>
            <w:r w:rsidRPr="00C7624F">
              <w:rPr>
                <w:b/>
                <w:sz w:val="22"/>
                <w:szCs w:val="22"/>
              </w:rPr>
              <w:t>да жизни:</w:t>
            </w:r>
            <w:r w:rsidRPr="00C7624F">
              <w:rPr>
                <w:sz w:val="22"/>
                <w:szCs w:val="22"/>
              </w:rPr>
              <w:t xml:space="preserve"> воспитывать доброе, внимательное отношение к 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ме, стремление помогать ей; учить описывать маму.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Аппликация "Платочек для мамы". Наклеив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ние геометричес-ких форм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уважение к м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детей о труде мам и бабушек. Формировать уважение к труду мамы и бабушки.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796397" w:rsidRPr="00C7624F" w:rsidRDefault="00796397" w:rsidP="007D4DED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913893" w:rsidP="007D4DE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Занятие  №22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</w:t>
            </w:r>
          </w:p>
          <w:p w:rsidR="00796397" w:rsidRPr="00C7624F" w:rsidRDefault="009534E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Учить сравнивать две неравные группы предметов способом наложения, обозначать резул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 xml:space="preserve">таты сравнения словами </w:t>
            </w:r>
            <w:proofErr w:type="gramStart"/>
            <w:r w:rsidRPr="00C7624F">
              <w:rPr>
                <w:i/>
                <w:sz w:val="22"/>
                <w:szCs w:val="22"/>
              </w:rPr>
              <w:t>бол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>ше-меньше</w:t>
            </w:r>
            <w:proofErr w:type="gramEnd"/>
            <w:r w:rsidRPr="00C7624F">
              <w:rPr>
                <w:i/>
                <w:sz w:val="22"/>
                <w:szCs w:val="22"/>
              </w:rPr>
              <w:t>, столько-сколько.</w:t>
            </w:r>
            <w:r w:rsidRPr="00C7624F">
              <w:rPr>
                <w:sz w:val="22"/>
                <w:szCs w:val="22"/>
              </w:rPr>
              <w:t xml:space="preserve"> Совершенствовать умение сравнивать два контрастных по высоте предмета знакомыми способами, обозначать резул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 xml:space="preserve">таты сравнения </w:t>
            </w:r>
            <w:r w:rsidRPr="00C7624F">
              <w:rPr>
                <w:i/>
                <w:sz w:val="22"/>
                <w:szCs w:val="22"/>
              </w:rPr>
              <w:t>словами  выс</w:t>
            </w:r>
            <w:r w:rsidRPr="00C7624F">
              <w:rPr>
                <w:i/>
                <w:sz w:val="22"/>
                <w:szCs w:val="22"/>
              </w:rPr>
              <w:t>о</w:t>
            </w:r>
            <w:r w:rsidRPr="00C7624F">
              <w:rPr>
                <w:i/>
                <w:sz w:val="22"/>
                <w:szCs w:val="22"/>
              </w:rPr>
              <w:t>кий-низкий, выше-ниже.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лять умение воспроизводить указанное количество движ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ний (в пределах 5).</w:t>
            </w:r>
          </w:p>
          <w:p w:rsidR="00796397" w:rsidRPr="00C7624F" w:rsidRDefault="00796397" w:rsidP="007D4DED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Учить двигаться в заданном направлении </w:t>
            </w:r>
            <w:r w:rsidRPr="00C7624F">
              <w:rPr>
                <w:i/>
                <w:sz w:val="22"/>
                <w:szCs w:val="22"/>
              </w:rPr>
              <w:t>(вперёд, назад, налево, направо)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«Собери ка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тинку» (части птиц)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вий для с/р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>ры «Купание кукол». Обе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печить доступ к играм с водой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C7624F" w:rsidRDefault="00796397" w:rsidP="007D4DED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 xml:space="preserve">Формирование </w:t>
            </w:r>
            <w:proofErr w:type="gramStart"/>
            <w:r w:rsidRPr="00C7624F">
              <w:rPr>
                <w:b/>
                <w:bCs/>
                <w:sz w:val="22"/>
                <w:szCs w:val="22"/>
                <w:lang w:bidi="ru-RU"/>
              </w:rPr>
              <w:t>элементарных</w:t>
            </w:r>
            <w:proofErr w:type="gramEnd"/>
            <w:r w:rsidRPr="00C7624F">
              <w:rPr>
                <w:b/>
                <w:bCs/>
                <w:sz w:val="22"/>
                <w:szCs w:val="22"/>
                <w:lang w:bidi="ru-RU"/>
              </w:rPr>
              <w:t xml:space="preserve">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 №</w:t>
            </w:r>
            <w:r w:rsidR="00913893">
              <w:rPr>
                <w:sz w:val="22"/>
                <w:szCs w:val="22"/>
              </w:rPr>
              <w:t>23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</w:t>
            </w:r>
          </w:p>
          <w:p w:rsidR="000A658B" w:rsidRDefault="000A658B" w:rsidP="000A658B">
            <w:pPr>
              <w:rPr>
                <w:sz w:val="22"/>
                <w:szCs w:val="22"/>
              </w:rPr>
            </w:pPr>
          </w:p>
          <w:p w:rsidR="000A658B" w:rsidRPr="000A658B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Учить сравнивать две неравные группы предметов способом наложения и приложения,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значать результаты сравнения словами </w:t>
            </w:r>
            <w:proofErr w:type="gramStart"/>
            <w:r w:rsidRPr="00C7624F">
              <w:rPr>
                <w:i/>
                <w:sz w:val="22"/>
                <w:szCs w:val="22"/>
              </w:rPr>
              <w:t>больше-меньше</w:t>
            </w:r>
            <w:proofErr w:type="gramEnd"/>
            <w:r w:rsidRPr="00C7624F">
              <w:rPr>
                <w:i/>
                <w:sz w:val="22"/>
                <w:szCs w:val="22"/>
              </w:rPr>
              <w:t>, столько-сколько, поровну</w:t>
            </w:r>
            <w:r w:rsidRPr="00C7624F">
              <w:rPr>
                <w:sz w:val="22"/>
                <w:szCs w:val="22"/>
              </w:rPr>
              <w:t>.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вершенствовать умение разл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lastRenderedPageBreak/>
              <w:t>чать и называть</w:t>
            </w:r>
            <w:r w:rsidRPr="00C7624F">
              <w:rPr>
                <w:i/>
                <w:sz w:val="22"/>
                <w:szCs w:val="22"/>
              </w:rPr>
              <w:t xml:space="preserve"> круг, квадрат, треугольник.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Упражнять в ум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нии называть и различать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комые геометрические фигуры: круг, квадрат, треугольник, прямоугольник.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Выполнение счё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ных измерител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ных действий каждым ребёнком в игре «Магазин для кукол».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комство наро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ной культ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рой и трад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 Уход за комна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ными растен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ями»</w:t>
            </w: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Расширять представления о комнатных растениях. 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лять умение поливать растения из лейки. Учить протирать 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стья влажной тряпочкой. По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держивать интерес к комна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ным растениям и желаниям ухаживать за ними.</w:t>
            </w:r>
            <w:r w:rsidRPr="00C7624F">
              <w:rPr>
                <w:b/>
                <w:sz w:val="22"/>
                <w:szCs w:val="22"/>
              </w:rPr>
              <w:t xml:space="preserve">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5-го года жизни: </w:t>
            </w:r>
            <w:r w:rsidRPr="00C7624F">
              <w:rPr>
                <w:sz w:val="22"/>
                <w:szCs w:val="22"/>
              </w:rPr>
              <w:t>Расширять представления детей о комнатных растениях: их пользе и строении. Учить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комнатные растения по внешнему виду.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«Раздели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гуры»;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Закреплять назв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цветов «Ск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жи, какого цв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уголке ко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струир. разм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стить трафар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ты летательных аппаратов и контурные схемы звёзд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детей о ко</w:t>
            </w:r>
            <w:r w:rsidRPr="00C7624F">
              <w:rPr>
                <w:sz w:val="22"/>
                <w:szCs w:val="22"/>
              </w:rPr>
              <w:t>м</w:t>
            </w:r>
            <w:r w:rsidRPr="00C7624F">
              <w:rPr>
                <w:sz w:val="22"/>
                <w:szCs w:val="22"/>
              </w:rPr>
              <w:t>натных раст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ниях и спос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бах ухода за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№24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Совершенствовать умение сравнивать две равные и нера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ные группы предметов, польз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ваться выражениями </w:t>
            </w:r>
            <w:r w:rsidRPr="00C7624F">
              <w:rPr>
                <w:i/>
                <w:sz w:val="22"/>
                <w:szCs w:val="22"/>
              </w:rPr>
              <w:t xml:space="preserve">поровну, </w:t>
            </w:r>
            <w:proofErr w:type="gramStart"/>
            <w:r w:rsidRPr="00C7624F">
              <w:rPr>
                <w:i/>
                <w:sz w:val="22"/>
                <w:szCs w:val="22"/>
              </w:rPr>
              <w:t>столько-сколько</w:t>
            </w:r>
            <w:proofErr w:type="gramEnd"/>
            <w:r w:rsidRPr="00C7624F">
              <w:rPr>
                <w:i/>
                <w:sz w:val="22"/>
                <w:szCs w:val="22"/>
              </w:rPr>
              <w:t>, больше-меньше.</w:t>
            </w:r>
            <w:r w:rsidRPr="00C7624F">
              <w:rPr>
                <w:sz w:val="22"/>
                <w:szCs w:val="22"/>
              </w:rPr>
              <w:t xml:space="preserve"> Закреплять способы сравнения двух предметов по длине и высоте, обозначать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зультаты сравнения соотве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ствующими словами.</w:t>
            </w:r>
            <w:r w:rsidRPr="00C7624F">
              <w:rPr>
                <w:b/>
                <w:sz w:val="22"/>
                <w:szCs w:val="22"/>
              </w:rPr>
              <w:t xml:space="preserve"> Для д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 xml:space="preserve">тей 5-го года жизни: </w:t>
            </w:r>
            <w:r w:rsidRPr="00C7624F">
              <w:rPr>
                <w:sz w:val="22"/>
                <w:szCs w:val="22"/>
              </w:rPr>
              <w:t>Объя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нить, что результат счёта не зависит от величины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тов.</w:t>
            </w:r>
          </w:p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Учить сравнивать предметы по </w:t>
            </w:r>
            <w:r w:rsidRPr="00C7624F">
              <w:rPr>
                <w:sz w:val="22"/>
                <w:szCs w:val="22"/>
              </w:rPr>
              <w:lastRenderedPageBreak/>
              <w:t>размеру (в пределах 5), раскл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дывать их в убывающей и во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растающей последовательн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сти, обозначать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самый большой, поменьше, ещё мен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>ше, самый маленький.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Выполнение счё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ных измерител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ных действий каждым ребёнком в игре «Магазин для кукол».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Создать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вия для сам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стоятельной  изобразител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ной деятельн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детей – раскрашивание картинок.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комство наро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ной культ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рой и трад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Развитие позн</w:t>
            </w:r>
            <w:r w:rsidRPr="00C7624F">
              <w:rPr>
                <w:rStyle w:val="2f0"/>
                <w:rFonts w:eastAsia="Calibri"/>
              </w:rPr>
              <w:t>а</w:t>
            </w:r>
            <w:r w:rsidRPr="00C7624F">
              <w:rPr>
                <w:rStyle w:val="2f0"/>
                <w:rFonts w:eastAsia="Calibri"/>
              </w:rPr>
              <w:t>вательно-исследовател</w:t>
            </w:r>
            <w:r w:rsidRPr="00C7624F">
              <w:rPr>
                <w:rStyle w:val="2f0"/>
                <w:rFonts w:eastAsia="Calibri"/>
              </w:rPr>
              <w:t>ь</w:t>
            </w:r>
            <w:r w:rsidRPr="00C7624F">
              <w:rPr>
                <w:rStyle w:val="2f0"/>
                <w:rFonts w:eastAsia="Calibri"/>
              </w:rPr>
              <w:t>ской деятельн</w:t>
            </w:r>
            <w:r w:rsidRPr="00C7624F">
              <w:rPr>
                <w:rStyle w:val="2f0"/>
                <w:rFonts w:eastAsia="Calibri"/>
              </w:rPr>
              <w:t>о</w:t>
            </w:r>
            <w:r w:rsidRPr="00C7624F">
              <w:rPr>
                <w:rStyle w:val="2f0"/>
                <w:rFonts w:eastAsia="Calibri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«Что лучше: бумага или ткань?»</w:t>
            </w: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Закреплять знания детей о б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маге и ткани, их свойствах и качествах: учить устанавливать отношение между материалом, из которого изготовлен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 xml:space="preserve">мет, и способом использования предмета.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</w:t>
            </w:r>
            <w:r w:rsidRPr="00C7624F">
              <w:rPr>
                <w:sz w:val="22"/>
                <w:szCs w:val="22"/>
              </w:rPr>
              <w:t xml:space="preserve"> Совершенствовать 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детей о бумаге и ткани,  их свойствах и качестве.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Познакомить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тей с театром (к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кольным, тен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вым). Показ теа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ра «Петух и лиса»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Обогатить вп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чатления детей игровым 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ментом «К нам гости пришли».</w:t>
            </w:r>
          </w:p>
          <w:p w:rsidR="000A658B" w:rsidRPr="00C7624F" w:rsidRDefault="000A658B" w:rsidP="000A658B">
            <w:pPr>
              <w:tabs>
                <w:tab w:val="num" w:pos="567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знания детей о бумаге их свойствах и качестве.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№25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proofErr w:type="gramStart"/>
            <w:r w:rsidRPr="00C7624F">
              <w:rPr>
                <w:sz w:val="22"/>
                <w:szCs w:val="22"/>
              </w:rPr>
              <w:t xml:space="preserve"> У</w:t>
            </w:r>
            <w:proofErr w:type="gramEnd"/>
            <w:r w:rsidRPr="00C7624F">
              <w:rPr>
                <w:sz w:val="22"/>
                <w:szCs w:val="22"/>
              </w:rPr>
              <w:t>чить сравнивать две неравные группы предметов способом наложения и приложения,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больше-меньше, столько-сколько, поровну</w:t>
            </w:r>
            <w:r w:rsidRPr="00C7624F">
              <w:rPr>
                <w:sz w:val="22"/>
                <w:szCs w:val="22"/>
              </w:rPr>
              <w:t>.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креплять умение различать и называть части суток: день, ночь.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</w:t>
            </w:r>
            <w:r w:rsidRPr="00C7624F">
              <w:rPr>
                <w:b/>
                <w:sz w:val="22"/>
                <w:szCs w:val="22"/>
              </w:rPr>
              <w:t>з</w:t>
            </w:r>
            <w:r w:rsidRPr="00C7624F">
              <w:rPr>
                <w:b/>
                <w:sz w:val="22"/>
                <w:szCs w:val="22"/>
              </w:rPr>
              <w:t xml:space="preserve">ни: </w:t>
            </w:r>
            <w:r w:rsidRPr="00C7624F">
              <w:rPr>
                <w:sz w:val="22"/>
                <w:szCs w:val="22"/>
              </w:rPr>
              <w:t>Закреплять представления о том, что результата счёта не зависит от размера предметов.</w:t>
            </w:r>
          </w:p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сравнивать три предмета по высоте, раскладывать их в убывающей и возрастающей последовательности, обозн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чать результаты сравнения 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вами </w:t>
            </w:r>
            <w:r w:rsidRPr="00C7624F">
              <w:rPr>
                <w:i/>
                <w:sz w:val="22"/>
                <w:szCs w:val="22"/>
              </w:rPr>
              <w:t>самый высокий, ниже, самый низкий.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«Всё в мире перепуталось» (последовател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ность действий)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игра «Помоги ракете долететь до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ind w:firstLine="34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Рассматрив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ние иллюстр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ций с изобр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жением домов в чувашских селениях. Обыгрывание сказки «Тер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мок».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Познакомит со сказкой «Как коза избушку построила».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 гостях у бабу</w:t>
            </w:r>
            <w:r w:rsidRPr="00C7624F">
              <w:rPr>
                <w:sz w:val="22"/>
                <w:szCs w:val="22"/>
              </w:rPr>
              <w:t>ш</w:t>
            </w:r>
            <w:r w:rsidRPr="00C7624F">
              <w:rPr>
                <w:sz w:val="22"/>
                <w:szCs w:val="22"/>
              </w:rPr>
              <w:t>ки (д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машние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ные)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Продолжать знакомить детей с домашними животными и их детёнышами. Учить правильно обращаться с домашними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вотными. Формировать забо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ливое отношение к домашним животным.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</w:t>
            </w:r>
            <w:r w:rsidRPr="00C7624F">
              <w:rPr>
                <w:sz w:val="22"/>
                <w:szCs w:val="22"/>
              </w:rPr>
              <w:t xml:space="preserve"> познакомить с назван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ями домашних животных, их детенышей; учить сравнивать.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«Раздели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гуры»;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Закреплять назв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цветов «Ск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жи, какого цв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воспит-ть  чу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ство  красоты  и  потребность  заботы  о 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элементарные представления о значении взаимопомощи и примерах сказочных с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жетов и перс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нажей.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№26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Учить воспроизводить заданное количество предметов и звуков по образцу (без счёта и назыв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числа). Совершенствовать умение различать и называть знакомые геометрические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гуры: </w:t>
            </w:r>
            <w:r w:rsidRPr="00C7624F">
              <w:rPr>
                <w:i/>
                <w:sz w:val="22"/>
                <w:szCs w:val="22"/>
              </w:rPr>
              <w:t>круг, квадрат, треугол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>ник.</w:t>
            </w:r>
            <w:r w:rsidRPr="00C7624F">
              <w:rPr>
                <w:sz w:val="22"/>
                <w:szCs w:val="22"/>
              </w:rPr>
              <w:t xml:space="preserve"> </w:t>
            </w:r>
            <w:r w:rsidRPr="00C7624F">
              <w:rPr>
                <w:b/>
                <w:sz w:val="22"/>
                <w:szCs w:val="22"/>
              </w:rPr>
              <w:t>Для детей 5-го года жи</w:t>
            </w:r>
            <w:r w:rsidRPr="00C7624F">
              <w:rPr>
                <w:b/>
                <w:sz w:val="22"/>
                <w:szCs w:val="22"/>
              </w:rPr>
              <w:t>з</w:t>
            </w:r>
            <w:r w:rsidRPr="00C7624F">
              <w:rPr>
                <w:b/>
                <w:sz w:val="22"/>
                <w:szCs w:val="22"/>
              </w:rPr>
              <w:t xml:space="preserve">ни: </w:t>
            </w:r>
            <w:r w:rsidRPr="00C7624F">
              <w:rPr>
                <w:sz w:val="22"/>
                <w:szCs w:val="22"/>
              </w:rPr>
              <w:t>Упражнять в умении сра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нивать 4-5 предметов по выс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те, раскладывать их в убыва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щей и возрастающей послед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вательности, обозначать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зультаты сравнения словами самый высокий, ниже, самый низкий. Упражнять в умении различать и называть геометр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ческие фигуры: </w:t>
            </w:r>
            <w:r w:rsidRPr="00C7624F">
              <w:rPr>
                <w:i/>
                <w:sz w:val="22"/>
                <w:szCs w:val="22"/>
              </w:rPr>
              <w:t>куб, шар.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представления детей о геометр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ческих фигурах (круг, квадрат, треугольник) 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рез игру «Разн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цветные фонар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</w:t>
            </w:r>
          </w:p>
          <w:p w:rsidR="000A658B" w:rsidRPr="009F1162" w:rsidRDefault="000A658B" w:rsidP="000A658B">
            <w:pPr>
              <w:rPr>
                <w:sz w:val="22"/>
                <w:szCs w:val="22"/>
              </w:rPr>
            </w:pPr>
          </w:p>
          <w:p w:rsidR="000A658B" w:rsidRDefault="000A658B" w:rsidP="000A658B">
            <w:pPr>
              <w:rPr>
                <w:sz w:val="22"/>
                <w:szCs w:val="22"/>
              </w:rPr>
            </w:pPr>
          </w:p>
          <w:p w:rsidR="000A658B" w:rsidRPr="009F1162" w:rsidRDefault="000A658B" w:rsidP="000A658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proofErr w:type="gramStart"/>
            <w:r w:rsidRPr="00C7624F">
              <w:rPr>
                <w:sz w:val="22"/>
                <w:szCs w:val="22"/>
              </w:rPr>
              <w:t>Мы-косм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навты</w:t>
            </w:r>
            <w:proofErr w:type="gramEnd"/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Познакомить  с  праздником «день  космонавтики», профе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 xml:space="preserve">сиями  летчик, космонавт; 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</w:t>
            </w:r>
            <w:r w:rsidRPr="00C7624F">
              <w:rPr>
                <w:sz w:val="22"/>
                <w:szCs w:val="22"/>
              </w:rPr>
              <w:t xml:space="preserve"> Позн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комить  с  праздником «день  космонавтики», профессиями  летчик, космонавт;  </w:t>
            </w:r>
            <w:r w:rsidRPr="00C7624F">
              <w:rPr>
                <w:b/>
                <w:sz w:val="22"/>
                <w:szCs w:val="22"/>
              </w:rPr>
              <w:t xml:space="preserve"> </w:t>
            </w:r>
            <w:r w:rsidRPr="00C7624F">
              <w:rPr>
                <w:sz w:val="22"/>
                <w:szCs w:val="22"/>
              </w:rPr>
              <w:t xml:space="preserve"> восп-ть  </w:t>
            </w:r>
            <w:r w:rsidRPr="00C7624F">
              <w:rPr>
                <w:sz w:val="22"/>
                <w:szCs w:val="22"/>
              </w:rPr>
              <w:lastRenderedPageBreak/>
              <w:t>уважение  к  людям  любой  профессии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упражнять в  изо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ражении  предмета (ракета),  состо</w:t>
            </w:r>
            <w:r w:rsidRPr="00C7624F">
              <w:rPr>
                <w:sz w:val="22"/>
                <w:szCs w:val="22"/>
              </w:rPr>
              <w:t>я</w:t>
            </w:r>
            <w:r w:rsidRPr="00C7624F">
              <w:rPr>
                <w:sz w:val="22"/>
                <w:szCs w:val="22"/>
              </w:rPr>
              <w:t>щего из частей  разной  формы</w:t>
            </w:r>
          </w:p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( заостренный  ц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линдр  и  четыре  цилиндрических  </w:t>
            </w:r>
            <w:r w:rsidRPr="00C7624F">
              <w:rPr>
                <w:sz w:val="22"/>
                <w:szCs w:val="22"/>
              </w:rPr>
              <w:lastRenderedPageBreak/>
              <w:t>конуса  у  основ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восп-ть  уваж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ние  к  людям  любой  профе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сии,  акти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ность,  самос-сть;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№27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  <w:lang w:val="en-US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жизни:</w:t>
            </w:r>
            <w:r w:rsidRPr="00C7624F">
              <w:rPr>
                <w:sz w:val="22"/>
                <w:szCs w:val="22"/>
              </w:rPr>
              <w:t xml:space="preserve"> Учить различать определенное количество движений и наз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 xml:space="preserve">вать их словами: </w:t>
            </w:r>
            <w:r w:rsidRPr="00C7624F">
              <w:rPr>
                <w:i/>
                <w:sz w:val="22"/>
                <w:szCs w:val="22"/>
              </w:rPr>
              <w:t>один, много</w:t>
            </w:r>
            <w:r w:rsidRPr="00C7624F">
              <w:rPr>
                <w:sz w:val="22"/>
                <w:szCs w:val="22"/>
              </w:rPr>
              <w:t>. Упражнять в умении различать пространственные направления относительно себя и обозначать</w:t>
            </w:r>
            <w:r w:rsidRPr="00C7624F">
              <w:rPr>
                <w:b/>
                <w:sz w:val="22"/>
                <w:szCs w:val="22"/>
              </w:rPr>
              <w:t xml:space="preserve"> </w:t>
            </w:r>
            <w:r w:rsidRPr="00C7624F">
              <w:rPr>
                <w:i/>
                <w:sz w:val="22"/>
                <w:szCs w:val="22"/>
              </w:rPr>
              <w:t>их словами впереди-сзади, вве</w:t>
            </w:r>
            <w:r w:rsidRPr="00C7624F">
              <w:rPr>
                <w:i/>
                <w:sz w:val="22"/>
                <w:szCs w:val="22"/>
              </w:rPr>
              <w:t>р</w:t>
            </w:r>
            <w:r w:rsidRPr="00C7624F">
              <w:rPr>
                <w:i/>
                <w:sz w:val="22"/>
                <w:szCs w:val="22"/>
              </w:rPr>
              <w:t>ху-внизу, слева-справа.</w:t>
            </w:r>
            <w:r w:rsidRPr="00C7624F">
              <w:rPr>
                <w:sz w:val="22"/>
                <w:szCs w:val="22"/>
              </w:rPr>
              <w:t xml:space="preserve">; 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лять представления о том, что результат счёта не зависит от расстояния между предметами (в пределах 5). Познакомить с цилиндром на основе сравнения его с шаром.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гико-математические понятия путём установления с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ответствий. Игра «Купим пугов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773F5E" w:rsidRDefault="000A658B" w:rsidP="000A658B">
            <w:pPr>
              <w:rPr>
                <w:sz w:val="22"/>
                <w:szCs w:val="22"/>
              </w:rPr>
            </w:pPr>
            <w:r w:rsidRPr="00773F5E">
              <w:rPr>
                <w:sz w:val="22"/>
                <w:szCs w:val="22"/>
              </w:rPr>
              <w:t>Песок и глина</w:t>
            </w: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Знакомить детей со свойствами глины и песка. Со структурой поверхности глины.</w:t>
            </w:r>
            <w:r w:rsidRPr="00C7624F">
              <w:rPr>
                <w:b/>
                <w:sz w:val="22"/>
                <w:szCs w:val="22"/>
              </w:rPr>
              <w:t xml:space="preserve"> Для детей 4-го года жизни: </w:t>
            </w:r>
            <w:r w:rsidRPr="00C7624F">
              <w:rPr>
                <w:sz w:val="22"/>
                <w:szCs w:val="22"/>
              </w:rPr>
              <w:t>Расширять представления детей о сво</w:t>
            </w:r>
            <w:r w:rsidRPr="00C7624F">
              <w:rPr>
                <w:sz w:val="22"/>
                <w:szCs w:val="22"/>
              </w:rPr>
              <w:t>й</w:t>
            </w:r>
            <w:r w:rsidRPr="00C7624F">
              <w:rPr>
                <w:sz w:val="22"/>
                <w:szCs w:val="22"/>
              </w:rPr>
              <w:t>ствах природных материалов. Учить сравнивать свойства пе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ка и глины. Формировать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о том, что из глины можно лепить игрушки и пос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ду. Закреплять умения детей лепить из глины.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«Раздели ф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гуры»;</w:t>
            </w:r>
          </w:p>
          <w:p w:rsidR="000A658B" w:rsidRPr="00C7624F" w:rsidRDefault="000A658B" w:rsidP="000A658B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Закреплять назв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ния цветов «Ск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жи, какого цв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восп-ть  бере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ное  отношение  к  природе;  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лание  сохранять  ее  красоту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 устана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ливать  зав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симость  сост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яния  природы  от  смены  вр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№28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Упражнять в умении воспрои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водить заданное количество движений и называть их слов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 много и один. Закреплять умение различать и называть части суток: утро, вечер.</w:t>
            </w:r>
            <w:r w:rsidRPr="00C7624F">
              <w:rPr>
                <w:b/>
                <w:sz w:val="22"/>
                <w:szCs w:val="22"/>
              </w:rPr>
              <w:t xml:space="preserve"> Для </w:t>
            </w:r>
            <w:r w:rsidRPr="00C7624F">
              <w:rPr>
                <w:b/>
                <w:sz w:val="22"/>
                <w:szCs w:val="22"/>
              </w:rPr>
              <w:lastRenderedPageBreak/>
              <w:t>детей 5-го года жизни</w:t>
            </w:r>
            <w:r w:rsidRPr="00C7624F">
              <w:rPr>
                <w:sz w:val="22"/>
                <w:szCs w:val="22"/>
              </w:rPr>
              <w:t>: Упра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нять в умении видеть равные группы предметов при разном расположении (в предела 5). Продолжать знакомить с ц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линдром на основе его с шаром и кубом. Совершенствовать представления о простра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ственных отношениях, выр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женных </w:t>
            </w:r>
            <w:r w:rsidRPr="00C7624F">
              <w:rPr>
                <w:i/>
                <w:sz w:val="22"/>
                <w:szCs w:val="22"/>
              </w:rPr>
              <w:t>словами далеко-близко.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Из кубиков ЛЕГО –«Красивый дом»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Д\и «Когда это бывает»,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«Перевёртыши»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чувство уд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влетворения от умения разл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чать и называть части суток. Игра «Когда </w:t>
            </w:r>
            <w:r w:rsidRPr="00C7624F">
              <w:rPr>
                <w:sz w:val="22"/>
                <w:szCs w:val="22"/>
              </w:rPr>
              <w:lastRenderedPageBreak/>
              <w:t>это бывает?».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ственно-</w:t>
            </w:r>
            <w:r w:rsidRPr="00C7624F">
              <w:rPr>
                <w:sz w:val="22"/>
                <w:szCs w:val="22"/>
              </w:rPr>
              <w:lastRenderedPageBreak/>
              <w:t xml:space="preserve">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Прогулка по весе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нему 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су</w:t>
            </w: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Знакомить детей с характерн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ми особенностями весенней погоды. Расширять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о лесных растениях и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вотных. Показать первые 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сенние цветы. Показать изм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нения, происходящие с куста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никами в весенний период.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Расш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рять представления детей о 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зонных изменениях в природе. Показать объекты экологич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ской тропы весной. Формир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 бережное отношение к окружающей  природе. Дать элементарные представления о взаимосвязи человека и прир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Игра «Один – много» (1 солд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тик – на параде – много)</w:t>
            </w:r>
          </w:p>
          <w:p w:rsidR="000A658B" w:rsidRPr="00C7624F" w:rsidRDefault="000A658B" w:rsidP="000A658B">
            <w:pPr>
              <w:pStyle w:val="a7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Формировать желание люб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ваться появи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шейся зелёной травкой.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бознател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ность, интерес к насекомым участка детск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го сада.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любовь к нас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комым посре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ством испо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нения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№29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proofErr w:type="gramStart"/>
            <w:r w:rsidRPr="00C7624F">
              <w:rPr>
                <w:sz w:val="22"/>
                <w:szCs w:val="22"/>
              </w:rPr>
              <w:t xml:space="preserve"> У</w:t>
            </w:r>
            <w:proofErr w:type="gramEnd"/>
            <w:r w:rsidRPr="00C7624F">
              <w:rPr>
                <w:sz w:val="22"/>
                <w:szCs w:val="22"/>
              </w:rPr>
              <w:t>чить сравнивать две неравные группы предметов способом наложения и приложения,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больше-меньше, столько-сколько, поровну</w:t>
            </w:r>
            <w:r w:rsidRPr="00C7624F">
              <w:rPr>
                <w:sz w:val="22"/>
                <w:szCs w:val="22"/>
              </w:rPr>
              <w:t>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 xml:space="preserve">лять навыки количественного и </w:t>
            </w:r>
            <w:r w:rsidRPr="00C7624F">
              <w:rPr>
                <w:sz w:val="22"/>
                <w:szCs w:val="22"/>
              </w:rPr>
              <w:lastRenderedPageBreak/>
              <w:t>порядкового счёта в пределах 5.</w:t>
            </w:r>
          </w:p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Совершенствовать умение сравнивать предметы по разм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ру , раскладывать их в убыв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ющей и возрастающей послед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вательности, обозначать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зультаты сравнения соотве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ствующими словами.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"Играем с мяч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ми".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Сравнение 2 групп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вий для сам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стоятельной конструкти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ной деятельн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сти (констру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тор Лего)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rPr>
          <w:trHeight w:val="2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Деревья и куста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ники на нашем участке.</w:t>
            </w: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Показать  влияние  солнечного   света  и  воды  на  рост  дерев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 xml:space="preserve">ев,  кустарников,  цветов.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учить узнавать и называть 3-4 вида деревьев; закреплять предста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ления о растениях ближайшего окружения: деревьях, кустарн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ках и травянистых растениях.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bCs/>
                <w:sz w:val="22"/>
                <w:szCs w:val="22"/>
              </w:rPr>
              <w:t xml:space="preserve">Д/и  «Узнай и назови». </w:t>
            </w:r>
            <w:r w:rsidRPr="00C7624F">
              <w:rPr>
                <w:sz w:val="22"/>
                <w:szCs w:val="22"/>
              </w:rPr>
              <w:t>Д\и «На что похоже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Сюжетно – 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левые игры «Дом», «Бол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ница», «Маг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зин».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0A658B" w:rsidRPr="00C7624F" w:rsidTr="007D4DED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0A658B" w:rsidRPr="00C7624F" w:rsidRDefault="000A658B" w:rsidP="000A658B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 xml:space="preserve">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№30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  <w:p w:rsidR="000A658B" w:rsidRPr="00C7624F" w:rsidRDefault="009534E1" w:rsidP="000A6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r w:rsidRPr="00C7624F">
              <w:rPr>
                <w:sz w:val="22"/>
                <w:szCs w:val="22"/>
              </w:rPr>
              <w:t>: Упражнять детей в сравнении двух предметов по величине, обозначать результаты сравн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ния словами </w:t>
            </w:r>
            <w:r w:rsidRPr="00C7624F">
              <w:rPr>
                <w:i/>
                <w:sz w:val="22"/>
                <w:szCs w:val="22"/>
              </w:rPr>
              <w:t>большой, мален</w:t>
            </w:r>
            <w:r w:rsidRPr="00C7624F">
              <w:rPr>
                <w:i/>
                <w:sz w:val="22"/>
                <w:szCs w:val="22"/>
              </w:rPr>
              <w:t>ь</w:t>
            </w:r>
            <w:r w:rsidRPr="00C7624F">
              <w:rPr>
                <w:i/>
                <w:sz w:val="22"/>
                <w:szCs w:val="22"/>
              </w:rPr>
              <w:t xml:space="preserve">кий. </w:t>
            </w:r>
            <w:r w:rsidRPr="00C7624F">
              <w:rPr>
                <w:sz w:val="22"/>
                <w:szCs w:val="22"/>
              </w:rPr>
              <w:t>Учить определять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странственное расположение предметов, используя предлоги </w:t>
            </w:r>
            <w:r w:rsidRPr="00C7624F">
              <w:rPr>
                <w:i/>
                <w:sz w:val="22"/>
                <w:szCs w:val="22"/>
              </w:rPr>
              <w:t>на, под, в и т.д.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Упражнять в счёте и отсчёте предметов (в 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лах5). Учить соотносить форму предметов с геометрическими фигурами: шаром и кубом.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вивать умение сравнивать предметы по цвету, форме, 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личине.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Беседа «Я такой» (напольные весы, ростомер, панно с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контурами лад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ней взрослых и детей, зеркало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Создание усл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вий для       и</w:t>
            </w:r>
            <w:r w:rsidRPr="00C7624F">
              <w:rPr>
                <w:sz w:val="22"/>
                <w:szCs w:val="22"/>
              </w:rPr>
              <w:t>г</w:t>
            </w:r>
            <w:r w:rsidRPr="00C7624F">
              <w:rPr>
                <w:sz w:val="22"/>
                <w:szCs w:val="22"/>
              </w:rPr>
              <w:t xml:space="preserve">ры «Зоопарк».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0A658B" w:rsidRPr="00C7624F" w:rsidRDefault="000A658B" w:rsidP="000A658B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6163E3" w:rsidRPr="00C7624F" w:rsidTr="007D4DE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6163E3" w:rsidRPr="00C7624F" w:rsidRDefault="006163E3" w:rsidP="006163E3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lastRenderedPageBreak/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 xml:space="preserve">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Занятие  №31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Для детей 4-го года жизни</w:t>
            </w:r>
            <w:r w:rsidRPr="00C7624F">
              <w:rPr>
                <w:sz w:val="22"/>
                <w:szCs w:val="22"/>
              </w:rPr>
              <w:t>: Совершенствовать умение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личать и называть геометрич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lastRenderedPageBreak/>
              <w:t>ские фигуры: круг, квадрат, треугольник, шар, куб.</w:t>
            </w:r>
            <w:r w:rsidRPr="00C7624F">
              <w:rPr>
                <w:b/>
                <w:sz w:val="22"/>
                <w:szCs w:val="22"/>
              </w:rPr>
              <w:t xml:space="preserve"> Для д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 xml:space="preserve">тей 5-го года жизни: </w:t>
            </w:r>
            <w:r w:rsidRPr="00C7624F">
              <w:rPr>
                <w:sz w:val="22"/>
                <w:szCs w:val="22"/>
              </w:rPr>
              <w:t>Закрепить представления о том, что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 счёта не зависит от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чественных признаков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та. Совершенствовать умение ориентироваться в простра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стве, обозначать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Упражнять в ор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ентировке в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странстве «вперед </w:t>
            </w:r>
            <w:r w:rsidRPr="00C7624F">
              <w:rPr>
                <w:sz w:val="22"/>
                <w:szCs w:val="22"/>
              </w:rPr>
              <w:lastRenderedPageBreak/>
              <w:t>– назад», «налево –направо»</w:t>
            </w:r>
          </w:p>
          <w:p w:rsidR="006163E3" w:rsidRPr="00C7624F" w:rsidRDefault="006163E3" w:rsidP="006163E3">
            <w:pPr>
              <w:pStyle w:val="a7"/>
              <w:ind w:left="34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Внести в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вивающую среду дидакт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lastRenderedPageBreak/>
              <w:t xml:space="preserve">ческую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кукла с наб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ром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6163E3" w:rsidRPr="00C7624F" w:rsidTr="007D4DED">
        <w:trPr>
          <w:trHeight w:val="3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6163E3" w:rsidRPr="00C7624F" w:rsidRDefault="006163E3" w:rsidP="006163E3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№32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>Для детей 4-го года жизни</w:t>
            </w:r>
            <w:proofErr w:type="gramStart"/>
            <w:r w:rsidRPr="00C7624F">
              <w:rPr>
                <w:sz w:val="22"/>
                <w:szCs w:val="22"/>
              </w:rPr>
              <w:t xml:space="preserve"> У</w:t>
            </w:r>
            <w:proofErr w:type="gramEnd"/>
            <w:r w:rsidRPr="00C7624F">
              <w:rPr>
                <w:sz w:val="22"/>
                <w:szCs w:val="22"/>
              </w:rPr>
              <w:t>чить сравнивать две неравные группы предметов способом наложения и приложения,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значать результаты сравнения словами </w:t>
            </w:r>
            <w:r w:rsidRPr="00C7624F">
              <w:rPr>
                <w:i/>
                <w:sz w:val="22"/>
                <w:szCs w:val="22"/>
              </w:rPr>
              <w:t>больше-меньше, столько-сколько, поровну</w:t>
            </w:r>
            <w:r w:rsidRPr="00C7624F">
              <w:rPr>
                <w:sz w:val="22"/>
                <w:szCs w:val="22"/>
              </w:rPr>
              <w:t>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Закре</w:t>
            </w:r>
            <w:r w:rsidRPr="00C7624F">
              <w:rPr>
                <w:sz w:val="22"/>
                <w:szCs w:val="22"/>
              </w:rPr>
              <w:t>п</w:t>
            </w:r>
            <w:r w:rsidRPr="00C7624F">
              <w:rPr>
                <w:sz w:val="22"/>
                <w:szCs w:val="22"/>
              </w:rPr>
              <w:t>лять умение различать левую и правую руки, определять пр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странственные направления и обозначать их словами налево, направо, слева, справа.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Знакомство с фа</w:t>
            </w:r>
            <w:r w:rsidRPr="00C7624F">
              <w:rPr>
                <w:sz w:val="22"/>
                <w:szCs w:val="22"/>
              </w:rPr>
              <w:t>к</w:t>
            </w:r>
            <w:r w:rsidRPr="00C7624F">
              <w:rPr>
                <w:sz w:val="22"/>
                <w:szCs w:val="22"/>
              </w:rPr>
              <w:t>турой предметов. На прогулке: об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гащение понятий "цвет, форма, в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личина".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Физическое</w:t>
            </w:r>
          </w:p>
        </w:tc>
      </w:tr>
      <w:tr w:rsidR="006163E3" w:rsidRPr="00C7624F" w:rsidTr="007D4DED">
        <w:trPr>
          <w:trHeight w:val="2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Едем в гости к бабушке </w:t>
            </w: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Продолжать знакомить детей с домашними животными и их детёнышами. Учить правильно обращаться с домашними ж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 xml:space="preserve">вотными. 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Расширять представл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ния о жизни домашних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ных в летнее время года.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мировать желание заботиться о домашних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Мальчики и 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вочки группы приглашают друг друга к себе "в гости", угощают фруктами.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восп-ть  бере</w:t>
            </w:r>
            <w:r w:rsidRPr="00C7624F">
              <w:rPr>
                <w:sz w:val="22"/>
                <w:szCs w:val="22"/>
              </w:rPr>
              <w:t>ж</w:t>
            </w:r>
            <w:r w:rsidRPr="00C7624F">
              <w:rPr>
                <w:sz w:val="22"/>
                <w:szCs w:val="22"/>
              </w:rPr>
              <w:t>ное  отношение  к  природе;  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лание  сохранять  ее  красоту. Форм.</w:t>
            </w:r>
          </w:p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заботливое 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ношение к 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машним живо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 устана</w:t>
            </w:r>
            <w:r w:rsidRPr="00C7624F">
              <w:rPr>
                <w:sz w:val="22"/>
                <w:szCs w:val="22"/>
              </w:rPr>
              <w:t>в</w:t>
            </w:r>
            <w:r w:rsidRPr="00C7624F">
              <w:rPr>
                <w:sz w:val="22"/>
                <w:szCs w:val="22"/>
              </w:rPr>
              <w:t>ливать  зав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симость  сост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яния  природы  от  смены  вр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тивное разв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тие. Физич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ское разв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тие.</w:t>
            </w:r>
          </w:p>
        </w:tc>
      </w:tr>
      <w:tr w:rsidR="006163E3" w:rsidRPr="00C7624F" w:rsidTr="007D4DE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 xml:space="preserve">Формирование элементарных 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lastRenderedPageBreak/>
              <w:t>математичес-</w:t>
            </w:r>
          </w:p>
          <w:p w:rsidR="006163E3" w:rsidRPr="00C7624F" w:rsidRDefault="006163E3" w:rsidP="006163E3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>Занятие  №33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b/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lastRenderedPageBreak/>
              <w:t>Для детей 4-го года жизни</w:t>
            </w:r>
            <w:r w:rsidRPr="00C7624F">
              <w:rPr>
                <w:sz w:val="22"/>
                <w:szCs w:val="22"/>
              </w:rPr>
              <w:t>: Совершенствовать умение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lastRenderedPageBreak/>
              <w:t>личать и называть геометрич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ские фигуры: круг, квадрат, треугольник, шар, куб.</w:t>
            </w:r>
            <w:r w:rsidRPr="00C7624F">
              <w:rPr>
                <w:b/>
                <w:sz w:val="22"/>
                <w:szCs w:val="22"/>
              </w:rPr>
              <w:t xml:space="preserve"> Для д</w:t>
            </w:r>
            <w:r w:rsidRPr="00C7624F">
              <w:rPr>
                <w:b/>
                <w:sz w:val="22"/>
                <w:szCs w:val="22"/>
              </w:rPr>
              <w:t>е</w:t>
            </w:r>
            <w:r w:rsidRPr="00C7624F">
              <w:rPr>
                <w:b/>
                <w:sz w:val="22"/>
                <w:szCs w:val="22"/>
              </w:rPr>
              <w:t xml:space="preserve">тей 5-го года жизни: </w:t>
            </w:r>
            <w:r w:rsidRPr="00C7624F">
              <w:rPr>
                <w:sz w:val="22"/>
                <w:szCs w:val="22"/>
              </w:rPr>
              <w:t>Закрепить представления о том, что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зультат счёта не зависит от 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чественных признаков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та. Совершенствовать умение ориентироваться в простра</w:t>
            </w:r>
            <w:r w:rsidRPr="00C7624F">
              <w:rPr>
                <w:sz w:val="22"/>
                <w:szCs w:val="22"/>
              </w:rPr>
              <w:t>н</w:t>
            </w:r>
            <w:r w:rsidRPr="00C7624F">
              <w:rPr>
                <w:sz w:val="22"/>
                <w:szCs w:val="22"/>
              </w:rPr>
              <w:t>стве, обозначать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Формировать представления </w:t>
            </w:r>
            <w:r w:rsidRPr="00C7624F">
              <w:rPr>
                <w:sz w:val="22"/>
                <w:szCs w:val="22"/>
              </w:rPr>
              <w:lastRenderedPageBreak/>
              <w:t>детей о геоме</w:t>
            </w:r>
            <w:r w:rsidRPr="00C7624F">
              <w:rPr>
                <w:sz w:val="22"/>
                <w:szCs w:val="22"/>
              </w:rPr>
              <w:t>т</w:t>
            </w:r>
            <w:r w:rsidRPr="00C7624F">
              <w:rPr>
                <w:sz w:val="22"/>
                <w:szCs w:val="22"/>
              </w:rPr>
              <w:t>рических фиг</w:t>
            </w:r>
            <w:r w:rsidRPr="00C7624F">
              <w:rPr>
                <w:sz w:val="22"/>
                <w:szCs w:val="22"/>
              </w:rPr>
              <w:t>у</w:t>
            </w:r>
            <w:r w:rsidRPr="00C7624F">
              <w:rPr>
                <w:sz w:val="22"/>
                <w:szCs w:val="22"/>
              </w:rPr>
              <w:t>рах  в игре «Найди один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ковые предм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ты», «Сложи узор».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lastRenderedPageBreak/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6163E3" w:rsidRPr="00C7624F" w:rsidTr="007D4DED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Лето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Приобщение к социокульту</w:t>
            </w:r>
            <w:r w:rsidRPr="00C7624F">
              <w:rPr>
                <w:rStyle w:val="2f0"/>
                <w:rFonts w:eastAsia="Calibri"/>
              </w:rPr>
              <w:t>р</w:t>
            </w:r>
            <w:r w:rsidRPr="00C7624F">
              <w:rPr>
                <w:rStyle w:val="2f0"/>
                <w:rFonts w:eastAsia="Calibri"/>
              </w:rPr>
              <w:t>ным ценностям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Наш друг светофор</w:t>
            </w: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 xml:space="preserve">Дать  детям  представление  о  работе  светофора, о  сигналах  для  машин  и  людей;  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форм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рование системы знаний о пр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вилах поведения на дороге и в общественном транспорте.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"Дорожки к дом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ку". Сравнение длины двух дор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жек на глаз.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учить  разл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чать  сигналы  светофора.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Речевое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6163E3" w:rsidRPr="00C7624F" w:rsidTr="007D4DED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Формирование элементарных математичес-</w:t>
            </w:r>
          </w:p>
          <w:p w:rsidR="006163E3" w:rsidRPr="00C7624F" w:rsidRDefault="006163E3" w:rsidP="006163E3">
            <w:pPr>
              <w:rPr>
                <w:rStyle w:val="2f0"/>
                <w:rFonts w:eastAsia="Calibri"/>
              </w:rPr>
            </w:pPr>
            <w:r w:rsidRPr="00C7624F">
              <w:rPr>
                <w:b/>
                <w:bCs/>
                <w:sz w:val="22"/>
                <w:szCs w:val="22"/>
                <w:lang w:bidi="ru-RU"/>
              </w:rPr>
              <w:t>ких представл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е</w:t>
            </w:r>
            <w:r w:rsidRPr="00C7624F">
              <w:rPr>
                <w:b/>
                <w:bCs/>
                <w:sz w:val="22"/>
                <w:szCs w:val="22"/>
                <w:lang w:bidi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Занятие  №34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Сов</w:t>
            </w:r>
            <w:proofErr w:type="gramStart"/>
            <w:r w:rsidRPr="00C7624F">
              <w:rPr>
                <w:sz w:val="22"/>
                <w:szCs w:val="22"/>
              </w:rPr>
              <w:t>.</w:t>
            </w:r>
            <w:proofErr w:type="gramEnd"/>
            <w:r w:rsidRPr="00C7624F">
              <w:rPr>
                <w:sz w:val="22"/>
                <w:szCs w:val="22"/>
              </w:rPr>
              <w:t xml:space="preserve"> </w:t>
            </w:r>
            <w:proofErr w:type="gramStart"/>
            <w:r w:rsidRPr="00C7624F">
              <w:rPr>
                <w:sz w:val="22"/>
                <w:szCs w:val="22"/>
              </w:rPr>
              <w:t>у</w:t>
            </w:r>
            <w:proofErr w:type="gramEnd"/>
            <w:r w:rsidRPr="00C7624F">
              <w:rPr>
                <w:sz w:val="22"/>
                <w:szCs w:val="22"/>
              </w:rPr>
              <w:t>мение сравнивать две равные и неравные группы предметов, пользоваться выр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жениями </w:t>
            </w:r>
            <w:r w:rsidRPr="00C7624F">
              <w:rPr>
                <w:i/>
                <w:sz w:val="22"/>
                <w:szCs w:val="22"/>
              </w:rPr>
              <w:t>поровну, столько-сколько, больше-меньше.</w:t>
            </w:r>
            <w:r w:rsidRPr="00C7624F">
              <w:rPr>
                <w:sz w:val="22"/>
                <w:szCs w:val="22"/>
              </w:rPr>
              <w:t xml:space="preserve"> 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креплять способы сравнения двух предметов по длине и в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соте, обозначать результаты сравнения соответствующими словами.</w:t>
            </w:r>
            <w:r w:rsidRPr="00C7624F">
              <w:rPr>
                <w:b/>
                <w:sz w:val="22"/>
                <w:szCs w:val="22"/>
              </w:rPr>
              <w:t xml:space="preserve"> Для детей 5-го года жизни: </w:t>
            </w:r>
            <w:r w:rsidRPr="00C7624F">
              <w:rPr>
                <w:sz w:val="22"/>
                <w:szCs w:val="22"/>
              </w:rPr>
              <w:t>Объяснить, что резул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тат счёта не зависит от велич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ны предметов.Учить сравнивать предметы по размеру (в пред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лах 5), раскладывать их в уб</w:t>
            </w:r>
            <w:r w:rsidRPr="00C7624F">
              <w:rPr>
                <w:sz w:val="22"/>
                <w:szCs w:val="22"/>
              </w:rPr>
              <w:t>ы</w:t>
            </w:r>
            <w:r w:rsidRPr="00C7624F">
              <w:rPr>
                <w:sz w:val="22"/>
                <w:szCs w:val="22"/>
              </w:rPr>
              <w:t>вающей и возрастающей посл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lastRenderedPageBreak/>
              <w:t>довательности, обозначать 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зультаты сравнения словами </w:t>
            </w:r>
            <w:r w:rsidRPr="00C7624F">
              <w:rPr>
                <w:i/>
                <w:sz w:val="22"/>
                <w:szCs w:val="22"/>
              </w:rPr>
              <w:t>самый большой, поменьше, ещё меньше, самый маленький.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lastRenderedPageBreak/>
              <w:t xml:space="preserve"> Д/и «Где спрят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лась рыбка»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Д/и  «собери ры</w:t>
            </w:r>
            <w:r w:rsidRPr="00C7624F">
              <w:rPr>
                <w:sz w:val="22"/>
                <w:szCs w:val="22"/>
              </w:rPr>
              <w:t>б</w:t>
            </w:r>
            <w:r w:rsidRPr="00C7624F">
              <w:rPr>
                <w:sz w:val="22"/>
                <w:szCs w:val="22"/>
              </w:rPr>
              <w:t>ку» (геом.  фо</w:t>
            </w:r>
            <w:r w:rsidRPr="00C7624F">
              <w:rPr>
                <w:sz w:val="22"/>
                <w:szCs w:val="22"/>
              </w:rPr>
              <w:t>р</w:t>
            </w:r>
            <w:r w:rsidRPr="00C7624F">
              <w:rPr>
                <w:sz w:val="22"/>
                <w:szCs w:val="22"/>
              </w:rPr>
              <w:t>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  <w:tr w:rsidR="006163E3" w:rsidRPr="00C7624F" w:rsidTr="007D4DE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До св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дание, детский сад!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rStyle w:val="2f0"/>
                <w:rFonts w:eastAsia="Calibri"/>
              </w:rPr>
              <w:t>Ознакомление с миром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Эколог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ческая тропа</w:t>
            </w:r>
          </w:p>
          <w:p w:rsidR="006163E3" w:rsidRPr="00C7624F" w:rsidRDefault="009534E1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 </w:t>
            </w:r>
            <w:r w:rsidRPr="00C7624F">
              <w:rPr>
                <w:b/>
                <w:sz w:val="22"/>
                <w:szCs w:val="22"/>
              </w:rPr>
              <w:t xml:space="preserve">Для детей 4-го года жизни: </w:t>
            </w:r>
            <w:r w:rsidRPr="00C7624F">
              <w:rPr>
                <w:sz w:val="22"/>
                <w:szCs w:val="22"/>
              </w:rPr>
              <w:t>Расширять  знания  детей  о  ра</w:t>
            </w:r>
            <w:r w:rsidRPr="00C7624F">
              <w:rPr>
                <w:sz w:val="22"/>
                <w:szCs w:val="22"/>
              </w:rPr>
              <w:t>с</w:t>
            </w:r>
            <w:r w:rsidRPr="00C7624F">
              <w:rPr>
                <w:sz w:val="22"/>
                <w:szCs w:val="22"/>
              </w:rPr>
              <w:t>тениях,  форм</w:t>
            </w:r>
            <w:proofErr w:type="gramStart"/>
            <w:r w:rsidRPr="00C7624F">
              <w:rPr>
                <w:sz w:val="22"/>
                <w:szCs w:val="22"/>
              </w:rPr>
              <w:t>.</w:t>
            </w:r>
            <w:proofErr w:type="gramEnd"/>
            <w:r w:rsidRPr="00C7624F">
              <w:rPr>
                <w:sz w:val="22"/>
                <w:szCs w:val="22"/>
              </w:rPr>
              <w:t xml:space="preserve">  </w:t>
            </w:r>
            <w:proofErr w:type="gramStart"/>
            <w:r w:rsidRPr="00C7624F">
              <w:rPr>
                <w:sz w:val="22"/>
                <w:szCs w:val="22"/>
              </w:rPr>
              <w:t>б</w:t>
            </w:r>
            <w:proofErr w:type="gramEnd"/>
            <w:r w:rsidRPr="00C7624F">
              <w:rPr>
                <w:sz w:val="22"/>
                <w:szCs w:val="22"/>
              </w:rPr>
              <w:t>ережное  отн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шение  к  ним. </w:t>
            </w:r>
            <w:r w:rsidRPr="00C7624F">
              <w:rPr>
                <w:b/>
                <w:sz w:val="22"/>
                <w:szCs w:val="22"/>
              </w:rPr>
              <w:t>Для детей 5-го года жизни:</w:t>
            </w:r>
            <w:r w:rsidRPr="00C7624F">
              <w:rPr>
                <w:sz w:val="22"/>
                <w:szCs w:val="22"/>
              </w:rPr>
              <w:t xml:space="preserve"> Расширять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ставления детей об изменениях в природе. Показать объекты эк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логической тропы в этот период. Форм. бережное отношение к окружающей природе. Дать эл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ментарные представления о вз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>имосвязи человека и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Дать  пре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ставление  о  посадке  дер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вьев.  Форм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ровать  труд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>вые 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Развивать л</w:t>
            </w:r>
            <w:r w:rsidRPr="00C7624F">
              <w:rPr>
                <w:sz w:val="22"/>
                <w:szCs w:val="22"/>
              </w:rPr>
              <w:t>ю</w:t>
            </w:r>
            <w:r w:rsidRPr="00C7624F">
              <w:rPr>
                <w:sz w:val="22"/>
                <w:szCs w:val="22"/>
              </w:rPr>
              <w:t>бознател</w:t>
            </w:r>
            <w:r w:rsidRPr="00C7624F">
              <w:rPr>
                <w:sz w:val="22"/>
                <w:szCs w:val="22"/>
              </w:rPr>
              <w:t>ь</w:t>
            </w:r>
            <w:r w:rsidRPr="00C7624F">
              <w:rPr>
                <w:sz w:val="22"/>
                <w:szCs w:val="22"/>
              </w:rPr>
              <w:t>ность, интерес к насекомым участка детск</w:t>
            </w:r>
            <w:r w:rsidRPr="00C7624F">
              <w:rPr>
                <w:sz w:val="22"/>
                <w:szCs w:val="22"/>
              </w:rPr>
              <w:t>о</w:t>
            </w:r>
            <w:r w:rsidRPr="00C7624F">
              <w:rPr>
                <w:sz w:val="22"/>
                <w:szCs w:val="22"/>
              </w:rPr>
              <w:t xml:space="preserve">го сада.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Воспитывать любовь к нас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>комым посре</w:t>
            </w:r>
            <w:r w:rsidRPr="00C7624F">
              <w:rPr>
                <w:sz w:val="22"/>
                <w:szCs w:val="22"/>
              </w:rPr>
              <w:t>д</w:t>
            </w:r>
            <w:r w:rsidRPr="00C7624F">
              <w:rPr>
                <w:sz w:val="22"/>
                <w:szCs w:val="22"/>
              </w:rPr>
              <w:t>ством испо</w:t>
            </w:r>
            <w:r w:rsidRPr="00C7624F">
              <w:rPr>
                <w:sz w:val="22"/>
                <w:szCs w:val="22"/>
              </w:rPr>
              <w:t>л</w:t>
            </w:r>
            <w:r w:rsidRPr="00C7624F">
              <w:rPr>
                <w:sz w:val="22"/>
                <w:szCs w:val="22"/>
              </w:rPr>
              <w:t>нения пр</w:t>
            </w:r>
            <w:r w:rsidRPr="00C7624F">
              <w:rPr>
                <w:sz w:val="22"/>
                <w:szCs w:val="22"/>
              </w:rPr>
              <w:t>и</w:t>
            </w:r>
            <w:r w:rsidRPr="00C7624F">
              <w:rPr>
                <w:sz w:val="22"/>
                <w:szCs w:val="22"/>
              </w:rPr>
              <w:t>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Социально-коммуник</w:t>
            </w:r>
            <w:r w:rsidRPr="00C7624F">
              <w:rPr>
                <w:sz w:val="22"/>
                <w:szCs w:val="22"/>
              </w:rPr>
              <w:t>а</w:t>
            </w:r>
            <w:r w:rsidRPr="00C7624F">
              <w:rPr>
                <w:sz w:val="22"/>
                <w:szCs w:val="22"/>
              </w:rPr>
              <w:t xml:space="preserve">тивное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Речевое ра</w:t>
            </w:r>
            <w:r w:rsidRPr="00C7624F">
              <w:rPr>
                <w:sz w:val="22"/>
                <w:szCs w:val="22"/>
              </w:rPr>
              <w:t>з</w:t>
            </w:r>
            <w:r w:rsidRPr="00C7624F">
              <w:rPr>
                <w:sz w:val="22"/>
                <w:szCs w:val="22"/>
              </w:rPr>
              <w:t>витие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>Худож</w:t>
            </w:r>
            <w:r w:rsidRPr="00C7624F">
              <w:rPr>
                <w:sz w:val="22"/>
                <w:szCs w:val="22"/>
              </w:rPr>
              <w:t>е</w:t>
            </w:r>
            <w:r w:rsidRPr="00C7624F">
              <w:rPr>
                <w:sz w:val="22"/>
                <w:szCs w:val="22"/>
              </w:rPr>
              <w:t xml:space="preserve">ственно-эстетическое </w:t>
            </w:r>
          </w:p>
          <w:p w:rsidR="006163E3" w:rsidRPr="00C7624F" w:rsidRDefault="006163E3" w:rsidP="006163E3">
            <w:pPr>
              <w:rPr>
                <w:sz w:val="22"/>
                <w:szCs w:val="22"/>
              </w:rPr>
            </w:pPr>
            <w:r w:rsidRPr="00C7624F">
              <w:rPr>
                <w:sz w:val="22"/>
                <w:szCs w:val="22"/>
              </w:rPr>
              <w:t xml:space="preserve">Физическое </w:t>
            </w:r>
          </w:p>
        </w:tc>
      </w:tr>
    </w:tbl>
    <w:p w:rsidR="006812A9" w:rsidRPr="00731B38" w:rsidRDefault="006812A9" w:rsidP="007F6911">
      <w:pPr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773F5E" w:rsidRDefault="00773F5E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CE3C2C" w:rsidRDefault="00CE3C2C" w:rsidP="00675EA8">
      <w:pPr>
        <w:jc w:val="center"/>
        <w:rPr>
          <w:b/>
        </w:rPr>
      </w:pPr>
    </w:p>
    <w:p w:rsidR="00CE3C2C" w:rsidRDefault="00CE3C2C" w:rsidP="00F42723">
      <w:pPr>
        <w:rPr>
          <w:b/>
        </w:rPr>
      </w:pPr>
    </w:p>
    <w:p w:rsidR="00CE3C2C" w:rsidRDefault="00CE3C2C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</w:rPr>
      </w:pPr>
    </w:p>
    <w:p w:rsidR="00F0662F" w:rsidRDefault="00F0662F" w:rsidP="00675EA8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ОБРАЗОВАТЕЛЬНАЯ ОБЛАСТЬ</w:t>
      </w:r>
      <w:r w:rsidRPr="00694DC4">
        <w:rPr>
          <w:b/>
        </w:rPr>
        <w:t xml:space="preserve"> «РЕЧЕВОЕ РАЗВИТИЕ»</w:t>
      </w:r>
    </w:p>
    <w:p w:rsidR="00F0662F" w:rsidRDefault="00F0662F" w:rsidP="00675EA8">
      <w:pPr>
        <w:jc w:val="center"/>
        <w:rPr>
          <w:b/>
          <w:sz w:val="28"/>
          <w:szCs w:val="28"/>
        </w:rPr>
      </w:pPr>
    </w:p>
    <w:p w:rsidR="00870A39" w:rsidRPr="00074468" w:rsidRDefault="00A3201E" w:rsidP="00675EA8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 xml:space="preserve">Календарно-тематический план </w:t>
      </w:r>
      <w:r w:rsidR="005A67FF" w:rsidRPr="00074468">
        <w:rPr>
          <w:b/>
          <w:sz w:val="28"/>
          <w:szCs w:val="28"/>
        </w:rPr>
        <w:t xml:space="preserve">образовательной области «Речевое развитие» </w:t>
      </w:r>
    </w:p>
    <w:p w:rsidR="00F43401" w:rsidRPr="00074468" w:rsidRDefault="0092060B" w:rsidP="00675EA8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>по</w:t>
      </w:r>
      <w:r w:rsidR="00870A39" w:rsidRPr="00074468">
        <w:rPr>
          <w:b/>
          <w:sz w:val="28"/>
          <w:szCs w:val="28"/>
        </w:rPr>
        <w:t xml:space="preserve"> разделам</w:t>
      </w:r>
      <w:r w:rsidR="005A67FF" w:rsidRPr="00074468">
        <w:rPr>
          <w:b/>
          <w:sz w:val="28"/>
          <w:szCs w:val="28"/>
        </w:rPr>
        <w:t xml:space="preserve"> «Р</w:t>
      </w:r>
      <w:r w:rsidR="007D6263" w:rsidRPr="00074468">
        <w:rPr>
          <w:b/>
          <w:sz w:val="28"/>
          <w:szCs w:val="28"/>
        </w:rPr>
        <w:t>азвитие</w:t>
      </w:r>
      <w:r w:rsidR="005A67FF" w:rsidRPr="00074468">
        <w:rPr>
          <w:b/>
          <w:sz w:val="28"/>
          <w:szCs w:val="28"/>
        </w:rPr>
        <w:t xml:space="preserve"> речи</w:t>
      </w:r>
      <w:r w:rsidR="00A3201E" w:rsidRPr="00074468">
        <w:rPr>
          <w:b/>
          <w:sz w:val="28"/>
          <w:szCs w:val="28"/>
        </w:rPr>
        <w:t>»</w:t>
      </w:r>
      <w:r w:rsidR="00F0662F">
        <w:rPr>
          <w:b/>
          <w:sz w:val="28"/>
          <w:szCs w:val="28"/>
        </w:rPr>
        <w:t xml:space="preserve"> </w:t>
      </w:r>
      <w:r w:rsidR="00870A39" w:rsidRPr="00074468">
        <w:rPr>
          <w:b/>
          <w:sz w:val="28"/>
          <w:szCs w:val="28"/>
        </w:rPr>
        <w:t>и «Художественная литература»</w:t>
      </w:r>
      <w:r w:rsidR="00796397">
        <w:rPr>
          <w:b/>
          <w:sz w:val="28"/>
          <w:szCs w:val="28"/>
        </w:rPr>
        <w:t xml:space="preserve"> (от 2 до 3 лет)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13"/>
        <w:gridCol w:w="35"/>
        <w:gridCol w:w="422"/>
        <w:gridCol w:w="1701"/>
        <w:gridCol w:w="1711"/>
        <w:gridCol w:w="4519"/>
        <w:gridCol w:w="11"/>
        <w:gridCol w:w="1701"/>
        <w:gridCol w:w="1700"/>
        <w:gridCol w:w="1276"/>
        <w:gridCol w:w="10"/>
        <w:gridCol w:w="1693"/>
      </w:tblGrid>
      <w:tr w:rsidR="00A3201E" w:rsidRPr="00F0662F" w:rsidTr="00CE3C2C">
        <w:trPr>
          <w:cantSplit/>
          <w:trHeight w:val="514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textDirection w:val="btLr"/>
          </w:tcPr>
          <w:p w:rsidR="00A3201E" w:rsidRPr="00F0662F" w:rsidRDefault="00A3201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 недели (месяца)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A3201E" w:rsidRPr="00F0662F" w:rsidRDefault="00A3201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№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F510D1" w:rsidRPr="00F0662F" w:rsidRDefault="00F510D1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</w:tcPr>
          <w:p w:rsidR="00A3201E" w:rsidRPr="00F0662F" w:rsidRDefault="00D458F4" w:rsidP="00D458F4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тельная сит</w:t>
            </w:r>
            <w:r w:rsidRPr="00F0662F">
              <w:rPr>
                <w:b/>
                <w:sz w:val="22"/>
                <w:szCs w:val="22"/>
              </w:rPr>
              <w:t>у</w:t>
            </w:r>
            <w:r w:rsidRPr="00F0662F">
              <w:rPr>
                <w:b/>
                <w:sz w:val="22"/>
                <w:szCs w:val="22"/>
              </w:rPr>
              <w:t>ация и форма её проведения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01E" w:rsidRPr="00F0662F" w:rsidRDefault="00A3201E" w:rsidP="001862F8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01E" w:rsidRPr="00F0662F" w:rsidRDefault="00A3201E" w:rsidP="001862F8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Содерж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ние, форм.</w:t>
            </w:r>
            <w:r w:rsidR="001862F8" w:rsidRPr="00F0662F">
              <w:rPr>
                <w:b/>
                <w:sz w:val="22"/>
                <w:szCs w:val="22"/>
              </w:rPr>
              <w:t>у</w:t>
            </w:r>
            <w:r w:rsidRPr="00F0662F">
              <w:rPr>
                <w:b/>
                <w:sz w:val="22"/>
                <w:szCs w:val="22"/>
              </w:rPr>
              <w:t>частн</w:t>
            </w:r>
            <w:r w:rsidR="001862F8" w:rsidRPr="00F0662F">
              <w:rPr>
                <w:b/>
                <w:sz w:val="22"/>
                <w:szCs w:val="22"/>
              </w:rPr>
              <w:t>.</w:t>
            </w:r>
            <w:r w:rsidRPr="00F0662F">
              <w:rPr>
                <w:b/>
                <w:sz w:val="22"/>
                <w:szCs w:val="22"/>
              </w:rPr>
              <w:t xml:space="preserve"> обр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зова</w:t>
            </w:r>
            <w:r w:rsidR="00D458F4" w:rsidRPr="00F0662F">
              <w:rPr>
                <w:b/>
                <w:sz w:val="22"/>
                <w:szCs w:val="22"/>
              </w:rPr>
              <w:t>тел</w:t>
            </w:r>
            <w:r w:rsidR="00D458F4" w:rsidRPr="00F0662F">
              <w:rPr>
                <w:b/>
                <w:sz w:val="22"/>
                <w:szCs w:val="22"/>
              </w:rPr>
              <w:t>ь</w:t>
            </w:r>
            <w:r w:rsidR="00D458F4" w:rsidRPr="00F0662F">
              <w:rPr>
                <w:b/>
                <w:sz w:val="22"/>
                <w:szCs w:val="22"/>
              </w:rPr>
              <w:t>ного о</w:t>
            </w:r>
            <w:r w:rsidR="00D458F4" w:rsidRPr="00F0662F">
              <w:rPr>
                <w:b/>
                <w:sz w:val="22"/>
                <w:szCs w:val="22"/>
              </w:rPr>
              <w:t>т</w:t>
            </w:r>
            <w:r w:rsidR="00D458F4" w:rsidRPr="00F0662F">
              <w:rPr>
                <w:b/>
                <w:sz w:val="22"/>
                <w:szCs w:val="22"/>
              </w:rPr>
              <w:t>нош.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Интеграция с другими обл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стями</w:t>
            </w:r>
          </w:p>
        </w:tc>
      </w:tr>
      <w:tr w:rsidR="00A3201E" w:rsidRPr="00F0662F" w:rsidTr="00CE3C2C">
        <w:trPr>
          <w:cantSplit/>
          <w:trHeight w:val="373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A3201E" w:rsidRPr="00F0662F" w:rsidRDefault="00A3201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01E" w:rsidRPr="00F0662F" w:rsidRDefault="00F510D1" w:rsidP="00F510D1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Организованная </w:t>
            </w:r>
            <w:r w:rsidR="00A3201E" w:rsidRPr="00F0662F">
              <w:rPr>
                <w:b/>
                <w:sz w:val="22"/>
                <w:szCs w:val="22"/>
              </w:rPr>
              <w:t xml:space="preserve"> образовательная де</w:t>
            </w:r>
            <w:r w:rsidR="00A3201E" w:rsidRPr="00F0662F">
              <w:rPr>
                <w:b/>
                <w:sz w:val="22"/>
                <w:szCs w:val="22"/>
              </w:rPr>
              <w:t>я</w:t>
            </w:r>
            <w:r w:rsidR="00A3201E" w:rsidRPr="00F0662F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01E" w:rsidRPr="00F0662F" w:rsidRDefault="005A67FF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Совместная</w:t>
            </w:r>
            <w:r w:rsidR="00A3201E" w:rsidRPr="00F0662F">
              <w:rPr>
                <w:b/>
                <w:sz w:val="22"/>
                <w:szCs w:val="22"/>
              </w:rPr>
              <w:t xml:space="preserve"> деятельность в режимные моменты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Самосто</w:t>
            </w:r>
            <w:r w:rsidRPr="00F0662F">
              <w:rPr>
                <w:b/>
                <w:sz w:val="22"/>
                <w:szCs w:val="22"/>
              </w:rPr>
              <w:t>я</w:t>
            </w:r>
            <w:r w:rsidRPr="00F0662F">
              <w:rPr>
                <w:b/>
                <w:sz w:val="22"/>
                <w:szCs w:val="22"/>
              </w:rPr>
              <w:t>тельная де</w:t>
            </w:r>
            <w:r w:rsidRPr="00F0662F">
              <w:rPr>
                <w:b/>
                <w:sz w:val="22"/>
                <w:szCs w:val="22"/>
              </w:rPr>
              <w:t>я</w:t>
            </w:r>
            <w:r w:rsidRPr="00F0662F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201E" w:rsidRPr="00F0662F" w:rsidTr="00932B12">
        <w:trPr>
          <w:cantSplit/>
          <w:trHeight w:val="373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3201E" w:rsidRPr="00F0662F" w:rsidRDefault="00A3201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СЕНТЯБРЬ</w:t>
            </w:r>
          </w:p>
        </w:tc>
      </w:tr>
      <w:tr w:rsidR="00F76F03" w:rsidRPr="00F0662F" w:rsidTr="00CE3C2C">
        <w:trPr>
          <w:cantSplit/>
          <w:trHeight w:val="2024"/>
        </w:trPr>
        <w:tc>
          <w:tcPr>
            <w:tcW w:w="815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F76F03" w:rsidRPr="00F0662F" w:rsidRDefault="00F76F03" w:rsidP="00F76F0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Детский сад</w:t>
            </w:r>
          </w:p>
          <w:p w:rsidR="00322E10" w:rsidRPr="00F0662F" w:rsidRDefault="00322E10" w:rsidP="00F76F0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 неделя сентября</w:t>
            </w:r>
          </w:p>
        </w:tc>
        <w:tc>
          <w:tcPr>
            <w:tcW w:w="457" w:type="dxa"/>
            <w:gridSpan w:val="2"/>
            <w:vMerge w:val="restart"/>
            <w:tcBorders>
              <w:bottom w:val="single" w:sz="4" w:space="0" w:color="auto"/>
            </w:tcBorders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F03" w:rsidRPr="00F0662F" w:rsidRDefault="00F76F03" w:rsidP="008B467E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52120" w:rsidRPr="00F0662F" w:rsidRDefault="00F76F03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1. Что есть на участке детск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сада</w:t>
            </w:r>
          </w:p>
          <w:p w:rsidR="00D52120" w:rsidRPr="00F0662F" w:rsidRDefault="00D52120" w:rsidP="00D52120">
            <w:pPr>
              <w:rPr>
                <w:sz w:val="22"/>
                <w:szCs w:val="22"/>
              </w:rPr>
            </w:pPr>
          </w:p>
          <w:p w:rsidR="00F76F03" w:rsidRPr="00F0662F" w:rsidRDefault="00D325B1" w:rsidP="00D52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2723">
              <w:rPr>
                <w:sz w:val="22"/>
                <w:szCs w:val="22"/>
              </w:rPr>
              <w:t>.09.21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F03" w:rsidRPr="00F0662F" w:rsidRDefault="00F76F03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общую моторику, слуховое вним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ние, расширять словарный запас, учить наблюдать за птицами  и насекомыми на участке. Воспитывать бережное отношение к природе, способствовать развитию речи каксредства общения. Приучать детейучас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во- вать  в коллективном мероприятии, сл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шать</w:t>
            </w:r>
          </w:p>
          <w:p w:rsidR="00F76F03" w:rsidRPr="00F0662F" w:rsidRDefault="00F76F03" w:rsidP="007C3378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и понимать предложения воспитателя.</w:t>
            </w:r>
          </w:p>
          <w:p w:rsidR="00074468" w:rsidRPr="00F0662F" w:rsidRDefault="00074468" w:rsidP="007C3378">
            <w:pPr>
              <w:pStyle w:val="ab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6F03" w:rsidRPr="00F0662F" w:rsidRDefault="00F76F03" w:rsidP="00224B1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Поощрять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пытки повт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рять за взро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лыми отдел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ные слова и фразы.</w:t>
            </w:r>
          </w:p>
          <w:p w:rsidR="008F6628" w:rsidRPr="00F0662F" w:rsidRDefault="008F6628" w:rsidP="008F662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:Тема «Какая погода на улице».</w:t>
            </w:r>
          </w:p>
          <w:p w:rsidR="00F76F03" w:rsidRPr="00F0662F" w:rsidRDefault="008F6628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Повторение знакомых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тям стихов. А.Барто цикл «Игрушки».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детям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новые картинки и книжки о лете.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76F03" w:rsidRPr="00F0662F" w:rsidRDefault="00F76F03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F76F03" w:rsidRPr="00F0662F" w:rsidTr="00CE3C2C">
        <w:trPr>
          <w:cantSplit/>
          <w:trHeight w:val="1012"/>
        </w:trPr>
        <w:tc>
          <w:tcPr>
            <w:tcW w:w="815" w:type="dxa"/>
            <w:gridSpan w:val="2"/>
            <w:vMerge/>
            <w:textDirection w:val="btLr"/>
          </w:tcPr>
          <w:p w:rsidR="00F76F03" w:rsidRPr="00F0662F" w:rsidRDefault="00F76F03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/>
          </w:tcPr>
          <w:p w:rsidR="00F76F03" w:rsidRPr="00F0662F" w:rsidRDefault="00F76F03" w:rsidP="002A0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6F03" w:rsidRPr="00F0662F" w:rsidRDefault="00F76F03" w:rsidP="002A0FEA">
            <w:pPr>
              <w:rPr>
                <w:b/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</w:tcPr>
          <w:p w:rsidR="00F76F03" w:rsidRPr="00F0662F" w:rsidRDefault="00F76F03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2. Чтение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тешки «</w:t>
            </w:r>
            <w:r w:rsidR="002A2B0A" w:rsidRPr="00F0662F">
              <w:rPr>
                <w:sz w:val="22"/>
                <w:szCs w:val="22"/>
              </w:rPr>
              <w:t>Чики, чики, чикало</w:t>
            </w:r>
            <w:r w:rsidR="002A2B0A" w:rsidRPr="00F0662F">
              <w:rPr>
                <w:sz w:val="22"/>
                <w:szCs w:val="22"/>
              </w:rPr>
              <w:t>ч</w:t>
            </w:r>
            <w:r w:rsidR="002A2B0A" w:rsidRPr="00F0662F">
              <w:rPr>
                <w:sz w:val="22"/>
                <w:szCs w:val="22"/>
              </w:rPr>
              <w:t>ки</w:t>
            </w:r>
            <w:r w:rsidR="006F7D99" w:rsidRPr="00F0662F">
              <w:rPr>
                <w:sz w:val="22"/>
                <w:szCs w:val="22"/>
              </w:rPr>
              <w:t>…»</w:t>
            </w:r>
          </w:p>
          <w:p w:rsidR="00D52120" w:rsidRPr="00F0662F" w:rsidRDefault="00D325B1" w:rsidP="002A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F76F03" w:rsidRPr="00F0662F" w:rsidRDefault="002A2B0A" w:rsidP="002A0FEA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Развивать у детей навыки подражания игр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вым действиям, развивать ощущение ритм, доставляющее им эстетическое удовол</w:t>
            </w:r>
            <w:r w:rsidRPr="00F0662F">
              <w:rPr>
                <w:rFonts w:ascii="Times New Roman" w:hAnsi="Times New Roman"/>
              </w:rPr>
              <w:t>ь</w:t>
            </w:r>
            <w:r w:rsidRPr="00F0662F">
              <w:rPr>
                <w:rFonts w:ascii="Times New Roman" w:hAnsi="Times New Roman"/>
              </w:rPr>
              <w:t>ствие. Воспитывать чувство доброжелател</w:t>
            </w:r>
            <w:r w:rsidRPr="00F0662F">
              <w:rPr>
                <w:rFonts w:ascii="Times New Roman" w:hAnsi="Times New Roman"/>
              </w:rPr>
              <w:t>ь</w:t>
            </w:r>
            <w:r w:rsidRPr="00F0662F">
              <w:rPr>
                <w:rFonts w:ascii="Times New Roman" w:hAnsi="Times New Roman"/>
              </w:rPr>
              <w:t>ности.</w:t>
            </w:r>
          </w:p>
          <w:p w:rsidR="00074468" w:rsidRPr="00F0662F" w:rsidRDefault="00074468" w:rsidP="002A0FE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F76F03" w:rsidRPr="00F0662F" w:rsidRDefault="00F76F03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373"/>
        </w:trPr>
        <w:tc>
          <w:tcPr>
            <w:tcW w:w="815" w:type="dxa"/>
            <w:gridSpan w:val="2"/>
            <w:vMerge w:val="restart"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Осень</w:t>
            </w:r>
          </w:p>
          <w:p w:rsidR="00C66169" w:rsidRPr="00F0662F" w:rsidRDefault="00C66169" w:rsidP="009373C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2-4 неделя сентября</w:t>
            </w:r>
          </w:p>
        </w:tc>
        <w:tc>
          <w:tcPr>
            <w:tcW w:w="457" w:type="dxa"/>
            <w:gridSpan w:val="2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  <w:lang w:val="en-US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3. Путешествие по групповой комнате</w:t>
            </w:r>
          </w:p>
          <w:p w:rsidR="00C66169" w:rsidRPr="00F0662F" w:rsidRDefault="00D325B1" w:rsidP="00D52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Приучать участвовать в коллективном  мер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приятии,  слышать и понимать предложения   воспитателя, охотно выполнять их (что-то проговаривать или сделать).</w:t>
            </w:r>
          </w:p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24B17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Игра-ситуация «В гостях у кукол»,</w:t>
            </w:r>
          </w:p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разучивание подвижной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lastRenderedPageBreak/>
              <w:t>ры «У медведя во бору»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24B17">
            <w:pPr>
              <w:pStyle w:val="a7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Создание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вий для игры «Автобус»</w:t>
            </w:r>
          </w:p>
          <w:p w:rsidR="00C66169" w:rsidRPr="00F0662F" w:rsidRDefault="00C66169" w:rsidP="00224B17">
            <w:pPr>
              <w:pStyle w:val="a7"/>
              <w:ind w:right="59"/>
              <w:rPr>
                <w:bCs/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Рассматрив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t>ние иллюстр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lastRenderedPageBreak/>
              <w:t>ций Ю.Васнецова к сказке «Лис и мышонок»</w:t>
            </w:r>
          </w:p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Чтение стихотв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рения УйапМишши «Авт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lastRenderedPageBreak/>
              <w:t>бус»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</w:t>
            </w:r>
            <w:r w:rsidRPr="00F0662F">
              <w:rPr>
                <w:sz w:val="22"/>
                <w:szCs w:val="22"/>
              </w:rPr>
              <w:lastRenderedPageBreak/>
              <w:t>эстетическое развитие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815" w:type="dxa"/>
            <w:gridSpan w:val="2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1B59B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4.Игра-инсценировка «Как машина зверят катала»</w:t>
            </w:r>
          </w:p>
          <w:p w:rsidR="00C66169" w:rsidRPr="00F0662F" w:rsidRDefault="00D325B1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1B59B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 транспортом, учить различать и называть части грузовой маш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ны. Побуждать детей принимать активное участие в занятии.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1B59BB">
            <w:pPr>
              <w:ind w:firstLine="709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1265"/>
        </w:trPr>
        <w:tc>
          <w:tcPr>
            <w:tcW w:w="815" w:type="dxa"/>
            <w:gridSpan w:val="2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5. Игра «Кто у нас хороший, кто у нас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гожий».</w:t>
            </w:r>
          </w:p>
          <w:p w:rsidR="00C66169" w:rsidRPr="00F0662F" w:rsidRDefault="00D325B1" w:rsidP="00D52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C66169" w:rsidRPr="00F0662F" w:rsidRDefault="00C66169" w:rsidP="007C337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Вызвать симпатию к сверстникам. Помогать запоминать имена товарищей.Помогать пр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одолевать застенчивость.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Активизир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в речи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глаголы «сядь», «ляг», «встань»…</w:t>
            </w:r>
          </w:p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умении соо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носить слове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ное обознач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действия с собственными движениями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 книжный уголок внести новую красо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 xml:space="preserve">ную книгу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815" w:type="dxa"/>
            <w:gridSpan w:val="2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C3157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6.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ские упражн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и игры с кубиками и кирпичиками. Упражнять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в различ</w:t>
            </w:r>
            <w:r w:rsidRPr="00F0662F">
              <w:rPr>
                <w:sz w:val="22"/>
                <w:szCs w:val="22"/>
              </w:rPr>
              <w:t>е</w:t>
            </w:r>
            <w:r w:rsidR="00D325B1">
              <w:rPr>
                <w:sz w:val="22"/>
                <w:szCs w:val="22"/>
              </w:rPr>
              <w:t>нии   23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в различении и назывании цветов (красный, синий, желтый), выполн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нии задания воспитателя («сделайте так-то»), рассчитанных на понимание речи и ее акт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визацию.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C315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373"/>
        </w:trPr>
        <w:tc>
          <w:tcPr>
            <w:tcW w:w="815" w:type="dxa"/>
            <w:gridSpan w:val="2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Практическое  овладение во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питанниками нормами речи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7. Игра –инсценировка «Про девочку Машу и Зайку- Длинное У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ко».</w:t>
            </w:r>
          </w:p>
          <w:p w:rsidR="00C66169" w:rsidRPr="00F0662F" w:rsidRDefault="00D325B1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844E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понять, что утреннее расставание, переживают все малыши и мамы. Упражнять в проговаривании фраз, которые можно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изнести, прощаясь с мамой.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8B467E">
            <w:pPr>
              <w:rPr>
                <w:i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у детей умение отвечать на простейшие вопросы. Об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гащать словарь детей сущ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ствительными.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детям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новые картинки и книжки о детях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1794"/>
        </w:trPr>
        <w:tc>
          <w:tcPr>
            <w:tcW w:w="81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24017C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8844E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8.Рассматривание предметных картинок</w:t>
            </w:r>
          </w:p>
          <w:p w:rsidR="00C66169" w:rsidRPr="00F0662F" w:rsidRDefault="00D325B1" w:rsidP="008844E1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7C337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Учитьузнавать знакомые предметы на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тинках. Продолжать обогащать словарь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тей: кошка, мяу, кукла, топ-топ. Показывать и называть части тела. Развивать умение слушать и выполнять требования взрослого.</w:t>
            </w:r>
          </w:p>
          <w:p w:rsidR="00C66169" w:rsidRPr="00F0662F" w:rsidRDefault="00C66169" w:rsidP="007C33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652644" w:rsidRPr="00F0662F" w:rsidTr="00652644">
        <w:trPr>
          <w:cantSplit/>
          <w:trHeight w:val="479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52644" w:rsidRPr="00F0662F" w:rsidRDefault="00652644" w:rsidP="00652644">
            <w:pPr>
              <w:jc w:val="center"/>
              <w:rPr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ОКТЯБРЬ</w:t>
            </w:r>
          </w:p>
        </w:tc>
      </w:tr>
      <w:tr w:rsidR="00C66169" w:rsidRPr="00F0662F" w:rsidTr="00876DC7">
        <w:trPr>
          <w:cantSplit/>
          <w:trHeight w:val="309"/>
        </w:trPr>
        <w:tc>
          <w:tcPr>
            <w:tcW w:w="850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:rsidR="00C66169" w:rsidRPr="00F0662F" w:rsidRDefault="00C66169" w:rsidP="00E14B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</w:tcPr>
          <w:p w:rsidR="00C66169" w:rsidRPr="00F0662F" w:rsidRDefault="00652644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</w:t>
            </w:r>
          </w:p>
          <w:p w:rsidR="00C66169" w:rsidRPr="00F0662F" w:rsidRDefault="00C66169" w:rsidP="00E14B4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устной речи детей </w:t>
            </w:r>
          </w:p>
          <w:p w:rsidR="00C66169" w:rsidRPr="00F0662F" w:rsidRDefault="00C66169" w:rsidP="00E14B4D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9.Рассматривание  картины «Мама моет посуду». Учить </w:t>
            </w:r>
          </w:p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рассказывать по карти</w:t>
            </w:r>
            <w:r w:rsidR="000B0ED5">
              <w:rPr>
                <w:sz w:val="22"/>
                <w:szCs w:val="22"/>
              </w:rPr>
              <w:t>нке. Упра</w:t>
            </w:r>
            <w:r w:rsidR="00ED1D9F">
              <w:rPr>
                <w:sz w:val="22"/>
                <w:szCs w:val="22"/>
              </w:rPr>
              <w:t>жнение «Выше – ниже»  6</w:t>
            </w:r>
          </w:p>
        </w:tc>
        <w:tc>
          <w:tcPr>
            <w:tcW w:w="4519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понять содержание картины, в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цессе рассматривании активизировать речь. Учить договаривать слова, фразы.</w:t>
            </w:r>
          </w:p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определении   местоположения объекта  и  правильном его обозначении. Развивать память.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E14B4D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Рассматривание фотоальбомов</w:t>
            </w:r>
          </w:p>
          <w:p w:rsidR="00C66169" w:rsidRPr="00F0662F" w:rsidRDefault="00C66169" w:rsidP="00E14B4D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«Моя семья», «Наша группа»</w:t>
            </w:r>
          </w:p>
          <w:p w:rsidR="00C66169" w:rsidRPr="00F0662F" w:rsidRDefault="00C66169" w:rsidP="00E14B4D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Воспитывать эмоциональн. отзывчивость на состояние близких людей 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Действия с элементами</w:t>
            </w:r>
          </w:p>
          <w:p w:rsidR="00C66169" w:rsidRPr="00F0662F" w:rsidRDefault="00C66169" w:rsidP="00E14B4D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одежды в уго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ке ряженья</w:t>
            </w:r>
          </w:p>
          <w:p w:rsidR="00C66169" w:rsidRPr="00F0662F" w:rsidRDefault="00C66169" w:rsidP="00E14B4D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E14B4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позн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вательное, х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дожественно-эстетическое развитие</w:t>
            </w:r>
          </w:p>
        </w:tc>
      </w:tr>
      <w:tr w:rsidR="00C66169" w:rsidRPr="00F0662F" w:rsidTr="00876DC7">
        <w:trPr>
          <w:cantSplit/>
          <w:trHeight w:val="295"/>
        </w:trPr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10. Чтение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тешки</w:t>
            </w:r>
            <w:proofErr w:type="gramStart"/>
            <w:r w:rsidRPr="00F0662F">
              <w:rPr>
                <w:sz w:val="22"/>
                <w:szCs w:val="22"/>
              </w:rPr>
              <w:t>«И</w:t>
            </w:r>
            <w:proofErr w:type="gramEnd"/>
            <w:r w:rsidRPr="00F0662F">
              <w:rPr>
                <w:sz w:val="22"/>
                <w:szCs w:val="22"/>
              </w:rPr>
              <w:t>з-за леса, из-з</w:t>
            </w:r>
            <w:r w:rsidR="00ED1D9F">
              <w:rPr>
                <w:sz w:val="22"/>
                <w:szCs w:val="22"/>
              </w:rPr>
              <w:t>а гор…» 7</w:t>
            </w:r>
          </w:p>
        </w:tc>
        <w:tc>
          <w:tcPr>
            <w:tcW w:w="4519" w:type="dxa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Приучатьдетей внимательно слушать чтение, понимать содержание, учить подражать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ровым действиям, формировать ощущение ритма.</w:t>
            </w:r>
          </w:p>
        </w:tc>
        <w:tc>
          <w:tcPr>
            <w:tcW w:w="17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jc w:val="center"/>
              <w:rPr>
                <w:sz w:val="22"/>
                <w:szCs w:val="22"/>
              </w:rPr>
            </w:pPr>
          </w:p>
        </w:tc>
      </w:tr>
      <w:tr w:rsidR="00C66169" w:rsidRPr="00F0662F" w:rsidTr="00876DC7">
        <w:trPr>
          <w:cantSplit/>
          <w:trHeight w:val="373"/>
        </w:trPr>
        <w:tc>
          <w:tcPr>
            <w:tcW w:w="850" w:type="dxa"/>
            <w:gridSpan w:val="3"/>
            <w:vMerge w:val="restart"/>
            <w:textDirection w:val="btLr"/>
          </w:tcPr>
          <w:p w:rsidR="00C66169" w:rsidRPr="00F0662F" w:rsidRDefault="00C66169" w:rsidP="00EC1937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Я в мире человек</w:t>
            </w:r>
          </w:p>
          <w:p w:rsidR="00C66169" w:rsidRPr="00F0662F" w:rsidRDefault="00C66169" w:rsidP="00EC1937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1-2 неделя октября</w:t>
            </w: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477A4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11. Немецкая народная п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сенка «Три 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селых бра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ца»впер.Л.Яхнина, дидакт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ческая игра «Поручения».</w:t>
            </w:r>
          </w:p>
          <w:p w:rsidR="00C66169" w:rsidRPr="00F0662F" w:rsidRDefault="00ED1D9F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Прочитать детям песенку. Формировать ум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слушать стихотворный текст,проговаривать звукоподражательные слова,. Выполнять движения, о которых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износится в песенке. Совершенствоватьум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понимать речь воспитателя.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Обогащать речь детей прилагател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ными, обозн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чающими 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личину, цвет, вкус.</w:t>
            </w:r>
          </w:p>
          <w:p w:rsidR="00C66169" w:rsidRPr="00F0662F" w:rsidRDefault="00C66169" w:rsidP="00255FBE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Помогать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тям отвечать на простейшие вопросы.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Предложить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игрушки овощей в кач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 наглядн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материала для общения детей друг с другом и игры в магазин.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876DC7">
        <w:trPr>
          <w:cantSplit/>
          <w:trHeight w:val="373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255F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12. Повторение знакомых 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зок</w:t>
            </w:r>
            <w:proofErr w:type="gramStart"/>
            <w:r w:rsidRPr="00F0662F">
              <w:rPr>
                <w:sz w:val="22"/>
                <w:szCs w:val="22"/>
              </w:rPr>
              <w:t>.Ч</w:t>
            </w:r>
            <w:proofErr w:type="gramEnd"/>
            <w:r w:rsidRPr="00F0662F">
              <w:rPr>
                <w:sz w:val="22"/>
                <w:szCs w:val="22"/>
              </w:rPr>
              <w:t>тение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ки«Огу</w:t>
            </w:r>
            <w:r w:rsidR="00ED1D9F">
              <w:rPr>
                <w:sz w:val="22"/>
                <w:szCs w:val="22"/>
              </w:rPr>
              <w:t>речик…»  14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Вспомнить знакомые сказки..  Помочь др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матизировать отрывки из произвед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</w:t>
            </w:r>
            <w:proofErr w:type="gramStart"/>
            <w:r w:rsidRPr="00F0662F">
              <w:rPr>
                <w:sz w:val="22"/>
                <w:szCs w:val="22"/>
              </w:rPr>
              <w:t>.У</w:t>
            </w:r>
            <w:proofErr w:type="gramEnd"/>
            <w:r w:rsidRPr="00F0662F">
              <w:rPr>
                <w:sz w:val="22"/>
                <w:szCs w:val="22"/>
              </w:rPr>
              <w:t>чить воспринимать ритм потешки, произносить слова, выполнять игровые де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876DC7">
        <w:trPr>
          <w:cantSplit/>
          <w:trHeight w:val="373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61456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13.  Повтор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русской народной ска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ки «Репка», Дидактические игры «Кто, чт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ест»,«Поручения», «Скажи «а»».</w:t>
            </w:r>
          </w:p>
          <w:p w:rsidR="00C66169" w:rsidRPr="00F0662F" w:rsidRDefault="00ED1D9F" w:rsidP="0061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B8712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Напомнить содержание сказки «Репка».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звать желание рассказать сказку вместе с воспитателем. Уточнять представления о том, какое животное что ест(мышка грызет корочку сыра, собака - косто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ку).Активизировать в речи глаголы «лакать», «грызть», «есть».Учить  отчетливо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сить звук «а», небольшие фразы, дослуш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вать задания до конца.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C678D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умении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реальные предметы, об</w:t>
            </w:r>
            <w:r w:rsidRPr="00F0662F">
              <w:rPr>
                <w:sz w:val="22"/>
                <w:szCs w:val="22"/>
              </w:rPr>
              <w:t>ъ</w:t>
            </w:r>
            <w:r w:rsidRPr="00F0662F">
              <w:rPr>
                <w:sz w:val="22"/>
                <w:szCs w:val="22"/>
              </w:rPr>
              <w:t>екты, явления.</w:t>
            </w:r>
          </w:p>
          <w:p w:rsidR="00C66169" w:rsidRPr="00F0662F" w:rsidRDefault="00C66169" w:rsidP="00C678D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употреблении в активной речи уменьшител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но-ласкательные формы сущ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ствительных – «листочки», «тучки».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книжный уг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лок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новые книги и иллюстрации по теме «Осень».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876DC7">
        <w:trPr>
          <w:cantSplit/>
          <w:trHeight w:val="373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24017C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24017C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42051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14. Л.Н.Толстой. Рассказы «Сп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ла кошка на крыше», «Был у Пети и  М</w:t>
            </w:r>
            <w:r w:rsidRPr="00F0662F">
              <w:rPr>
                <w:sz w:val="22"/>
                <w:szCs w:val="22"/>
              </w:rPr>
              <w:t>а</w:t>
            </w:r>
            <w:r w:rsidR="000B0ED5">
              <w:rPr>
                <w:sz w:val="22"/>
                <w:szCs w:val="22"/>
              </w:rPr>
              <w:t xml:space="preserve">ши </w:t>
            </w:r>
            <w:r w:rsidR="00ED1D9F">
              <w:rPr>
                <w:sz w:val="22"/>
                <w:szCs w:val="22"/>
              </w:rPr>
              <w:t>конь».  21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Прочитать детям рассказ. Приучать слушать рассказ  без  наглядного  сопровождения. Упражнять  в отчетливом произношении гласных звуков «а», «и». Учить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картинку. Совершенствовать умение слушать рассказ без наглядного сопровожд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876DC7">
        <w:trPr>
          <w:cantSplit/>
          <w:trHeight w:val="1112"/>
        </w:trPr>
        <w:tc>
          <w:tcPr>
            <w:tcW w:w="850" w:type="dxa"/>
            <w:gridSpan w:val="3"/>
            <w:vMerge w:val="restart"/>
            <w:textDirection w:val="btLr"/>
          </w:tcPr>
          <w:p w:rsidR="00C66169" w:rsidRPr="00F0662F" w:rsidRDefault="00C66169" w:rsidP="00C928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C678D0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5911C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15. 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ская игра «Кто к нам в гости пришел».</w:t>
            </w:r>
          </w:p>
          <w:p w:rsidR="00C66169" w:rsidRPr="00F0662F" w:rsidRDefault="00ED1D9F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shd w:val="clear" w:color="auto" w:fill="FFFFFF"/>
              <w:rPr>
                <w:sz w:val="22"/>
                <w:szCs w:val="22"/>
              </w:rPr>
            </w:pPr>
            <w:r w:rsidRPr="00F0662F">
              <w:rPr>
                <w:spacing w:val="4"/>
                <w:sz w:val="22"/>
                <w:szCs w:val="22"/>
              </w:rPr>
              <w:t>Вызывать радостную эмоциональную реа</w:t>
            </w:r>
            <w:r w:rsidRPr="00F0662F">
              <w:rPr>
                <w:spacing w:val="4"/>
                <w:sz w:val="22"/>
                <w:szCs w:val="22"/>
              </w:rPr>
              <w:t>к</w:t>
            </w:r>
            <w:r w:rsidRPr="00F0662F">
              <w:rPr>
                <w:spacing w:val="4"/>
                <w:sz w:val="22"/>
                <w:szCs w:val="22"/>
              </w:rPr>
              <w:t xml:space="preserve">цию детей на </w:t>
            </w:r>
            <w:r w:rsidRPr="00F0662F">
              <w:rPr>
                <w:spacing w:val="2"/>
                <w:sz w:val="22"/>
                <w:szCs w:val="22"/>
              </w:rPr>
              <w:t>появление игрушк</w:t>
            </w:r>
            <w:proofErr w:type="gramStart"/>
            <w:r w:rsidRPr="00F0662F">
              <w:rPr>
                <w:spacing w:val="2"/>
                <w:sz w:val="22"/>
                <w:szCs w:val="22"/>
              </w:rPr>
              <w:t>и-</w:t>
            </w:r>
            <w:proofErr w:type="gramEnd"/>
            <w:r w:rsidRPr="00F0662F">
              <w:rPr>
                <w:spacing w:val="2"/>
                <w:sz w:val="22"/>
                <w:szCs w:val="22"/>
              </w:rPr>
              <w:t xml:space="preserve"> котено</w:t>
            </w:r>
            <w:r w:rsidRPr="00F0662F">
              <w:rPr>
                <w:spacing w:val="2"/>
                <w:sz w:val="22"/>
                <w:szCs w:val="22"/>
              </w:rPr>
              <w:t>ч</w:t>
            </w:r>
            <w:r w:rsidRPr="00F0662F">
              <w:rPr>
                <w:spacing w:val="2"/>
                <w:sz w:val="22"/>
                <w:szCs w:val="22"/>
              </w:rPr>
              <w:t>ка; учить выделять ее части по слову взро</w:t>
            </w:r>
            <w:r w:rsidRPr="00F0662F">
              <w:rPr>
                <w:spacing w:val="2"/>
                <w:sz w:val="22"/>
                <w:szCs w:val="22"/>
              </w:rPr>
              <w:t>с</w:t>
            </w:r>
            <w:r w:rsidRPr="00F0662F">
              <w:rPr>
                <w:spacing w:val="2"/>
                <w:sz w:val="22"/>
                <w:szCs w:val="22"/>
              </w:rPr>
              <w:t>лого: уши, хвост, лапы; побуждать детей к активным действиям (показать, погла</w:t>
            </w:r>
            <w:r w:rsidRPr="00F0662F">
              <w:rPr>
                <w:spacing w:val="2"/>
                <w:sz w:val="22"/>
                <w:szCs w:val="22"/>
              </w:rPr>
              <w:softHyphen/>
            </w:r>
            <w:r w:rsidRPr="00F0662F">
              <w:rPr>
                <w:spacing w:val="1"/>
                <w:sz w:val="22"/>
                <w:szCs w:val="22"/>
              </w:rPr>
              <w:t>дить)</w:t>
            </w:r>
            <w:r w:rsidRPr="00F0662F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B87123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Ситуация «Наш веселый, наш любимый носовой пл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ток» - обог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щать словарь детей сущ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ствительными, обозначающ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ми, предметы личной гиги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ны.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B87123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картинки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«Дети моют руки», «Дети обед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ют».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Активиз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ровать слово: 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ло, дере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ня.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876DC7">
        <w:trPr>
          <w:cantSplit/>
          <w:trHeight w:val="547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C928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5911CB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482EA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16. Чтение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ки«Солнышко-ведрышко…». Артикуляция звука «с».</w:t>
            </w:r>
          </w:p>
          <w:p w:rsidR="00C66169" w:rsidRPr="00F0662F" w:rsidRDefault="00ED1D9F" w:rsidP="006B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592BE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Вызвать у детей радость от многократного слушания и проговаривания потешки.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учать детей правильно произносить звук «с», способствовать развитию речевого дыхания. Учить детей воспринимать и воспроизводить ритмический рисунок потешки, развивать умение синхронно совершать игровые де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ствия. Активизация словаря: солнышко, ве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рышко, окошко.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876DC7" w:rsidRPr="00F0662F" w:rsidTr="00876DC7">
        <w:trPr>
          <w:cantSplit/>
          <w:trHeight w:val="547"/>
        </w:trPr>
        <w:tc>
          <w:tcPr>
            <w:tcW w:w="850" w:type="dxa"/>
            <w:gridSpan w:val="3"/>
            <w:vMerge/>
            <w:textDirection w:val="btLr"/>
          </w:tcPr>
          <w:p w:rsidR="00876DC7" w:rsidRPr="00F0662F" w:rsidRDefault="00876DC7" w:rsidP="00C928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76DC7" w:rsidRPr="00F0662F" w:rsidRDefault="00876DC7" w:rsidP="00876DC7">
            <w:pPr>
              <w:jc w:val="center"/>
              <w:rPr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НОЯБРЬ</w:t>
            </w:r>
          </w:p>
        </w:tc>
      </w:tr>
      <w:tr w:rsidR="00C66169" w:rsidRPr="00F0662F" w:rsidTr="00876DC7">
        <w:trPr>
          <w:cantSplit/>
          <w:trHeight w:val="547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C928B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392AE0" w:rsidRDefault="00C66169" w:rsidP="008358B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392AE0" w:rsidRDefault="00C66169" w:rsidP="008358B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392AE0" w:rsidRDefault="00C66169" w:rsidP="002939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умении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lastRenderedPageBreak/>
              <w:t>вать реальные предметы, об</w:t>
            </w:r>
            <w:r w:rsidRPr="00F0662F">
              <w:rPr>
                <w:sz w:val="22"/>
                <w:szCs w:val="22"/>
              </w:rPr>
              <w:t>ъ</w:t>
            </w:r>
            <w:r w:rsidRPr="00F0662F">
              <w:rPr>
                <w:sz w:val="22"/>
                <w:szCs w:val="22"/>
              </w:rPr>
              <w:t>екты, явления.</w:t>
            </w:r>
          </w:p>
        </w:tc>
        <w:tc>
          <w:tcPr>
            <w:tcW w:w="1700" w:type="dxa"/>
            <w:vMerge w:val="restart"/>
          </w:tcPr>
          <w:p w:rsidR="00C66169" w:rsidRPr="00F0662F" w:rsidRDefault="00C66169" w:rsidP="00B87123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Внести в книжный уг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lastRenderedPageBreak/>
              <w:t>лок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сматривания новые книги и иллюстрации по теме 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«Одежда»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Формир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lastRenderedPageBreak/>
              <w:t>бовь к родной деревне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lastRenderedPageBreak/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</w:tr>
      <w:tr w:rsidR="00C66169" w:rsidRPr="00F0662F" w:rsidTr="0074522C">
        <w:trPr>
          <w:cantSplit/>
          <w:trHeight w:val="1630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835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6169" w:rsidRPr="00F0662F">
              <w:rPr>
                <w:sz w:val="22"/>
                <w:szCs w:val="22"/>
              </w:rPr>
              <w:t>.Обыгрывание куклы Вовы и куклы Кати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  <w:p w:rsidR="0074522C" w:rsidRPr="00F0662F" w:rsidRDefault="00FD24F1" w:rsidP="00835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D1D9F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знания о гендерной прина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лежности, к сообществу детей. Познакомить с особенностями предметов одежды. Расш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рять словарь: мальчик, девочка, бант, платье, рубашка. Добиваться речевой активности детей, умения отвечать на вопросы словами из двух слов, воспитывать бережное отнош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ние к куклам. Активизировать слова: идет, на, дай, глаза, уши, нос, руки.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</w:tr>
      <w:tr w:rsidR="00652644" w:rsidRPr="00F0662F" w:rsidTr="007C17E1">
        <w:trPr>
          <w:cantSplit/>
          <w:trHeight w:val="1630"/>
        </w:trPr>
        <w:tc>
          <w:tcPr>
            <w:tcW w:w="850" w:type="dxa"/>
            <w:gridSpan w:val="3"/>
            <w:vMerge w:val="restart"/>
            <w:textDirection w:val="btLr"/>
          </w:tcPr>
          <w:p w:rsidR="00652644" w:rsidRPr="00F0662F" w:rsidRDefault="006526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652644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644" w:rsidRPr="00F0662F" w:rsidRDefault="00652644" w:rsidP="005477F9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52644" w:rsidRPr="00F0662F" w:rsidRDefault="00652644" w:rsidP="008358B7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52644" w:rsidRPr="00F0662F" w:rsidRDefault="00327619" w:rsidP="0054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2644" w:rsidRPr="00F0662F">
              <w:rPr>
                <w:sz w:val="22"/>
                <w:szCs w:val="22"/>
              </w:rPr>
              <w:t>. Чтение п</w:t>
            </w:r>
            <w:r w:rsidR="00652644" w:rsidRPr="00F0662F">
              <w:rPr>
                <w:sz w:val="22"/>
                <w:szCs w:val="22"/>
              </w:rPr>
              <w:t>о</w:t>
            </w:r>
            <w:r w:rsidR="00652644" w:rsidRPr="00F0662F">
              <w:rPr>
                <w:sz w:val="22"/>
                <w:szCs w:val="22"/>
              </w:rPr>
              <w:t xml:space="preserve">тешки «Из-за леса, из-за гор…» </w:t>
            </w:r>
          </w:p>
          <w:p w:rsidR="00652644" w:rsidRPr="00F0662F" w:rsidRDefault="00652644" w:rsidP="005477F9">
            <w:pPr>
              <w:rPr>
                <w:sz w:val="22"/>
                <w:szCs w:val="22"/>
              </w:rPr>
            </w:pPr>
          </w:p>
          <w:p w:rsidR="00652644" w:rsidRPr="00F0662F" w:rsidRDefault="00652644" w:rsidP="005477F9">
            <w:pPr>
              <w:rPr>
                <w:sz w:val="22"/>
                <w:szCs w:val="22"/>
              </w:rPr>
            </w:pPr>
          </w:p>
          <w:p w:rsidR="00652644" w:rsidRPr="00F0662F" w:rsidRDefault="00ED1D9F" w:rsidP="00547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Приучать детей внимательно слушать чт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ние, понимать содержание, учить подражать игровым действиям, формировать ощущение ритма.</w:t>
            </w:r>
          </w:p>
          <w:p w:rsidR="00652644" w:rsidRPr="00F0662F" w:rsidRDefault="00652644" w:rsidP="008358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644" w:rsidRPr="00F0662F" w:rsidRDefault="00652644" w:rsidP="00ED1D9F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Определять и называть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машнее живо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ное по звук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подражанию. Использовать в активной речи предлоги «в», «за». Учить произносить звукоподраж</w:t>
            </w:r>
            <w:r w:rsidRPr="00F0662F">
              <w:rPr>
                <w:sz w:val="22"/>
                <w:szCs w:val="22"/>
              </w:rPr>
              <w:t>а</w:t>
            </w:r>
            <w:r w:rsidR="00ED1D9F">
              <w:rPr>
                <w:sz w:val="22"/>
                <w:szCs w:val="22"/>
              </w:rPr>
              <w:t>ния высоким и низким голосом.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уголок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игрушки: кукл</w:t>
            </w:r>
            <w:proofErr w:type="gramStart"/>
            <w:r w:rsidRPr="00F0662F">
              <w:rPr>
                <w:sz w:val="22"/>
                <w:szCs w:val="22"/>
              </w:rPr>
              <w:t>у-</w:t>
            </w:r>
            <w:proofErr w:type="gramEnd"/>
            <w:r w:rsidRPr="00F0662F">
              <w:rPr>
                <w:sz w:val="22"/>
                <w:szCs w:val="22"/>
              </w:rPr>
              <w:t xml:space="preserve"> девочку и куклу- мал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чика. </w:t>
            </w:r>
          </w:p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уголок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игрушки: куклу- девочку и куклу- мал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чика. </w:t>
            </w:r>
          </w:p>
          <w:p w:rsidR="00652644" w:rsidRPr="00F0662F" w:rsidRDefault="00652644" w:rsidP="008358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Активиз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ровать слово: 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ло, дере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ня, улицы.</w:t>
            </w:r>
          </w:p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стихотв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рения Уйап М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ши «Те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тесем»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2644" w:rsidRPr="00F0662F" w:rsidRDefault="00652644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52644" w:rsidRPr="00F0662F" w:rsidTr="0074522C">
        <w:trPr>
          <w:cantSplit/>
          <w:trHeight w:val="1630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652644" w:rsidRPr="00F0662F" w:rsidRDefault="006526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652644" w:rsidRPr="00F0662F" w:rsidRDefault="00652644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644" w:rsidRPr="00F0662F" w:rsidRDefault="00652644" w:rsidP="00652644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52644" w:rsidRPr="00F0662F" w:rsidRDefault="00652644" w:rsidP="005477F9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52644" w:rsidRPr="00F0662F" w:rsidRDefault="00327619" w:rsidP="00547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52644" w:rsidRPr="00F0662F">
              <w:rPr>
                <w:sz w:val="22"/>
                <w:szCs w:val="22"/>
              </w:rPr>
              <w:t>. Потешка «Наши уточки с утра…»</w:t>
            </w:r>
          </w:p>
          <w:p w:rsidR="00652644" w:rsidRPr="00F0662F" w:rsidRDefault="00652644" w:rsidP="005477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А.Барто «Кто как кричит», Дидактическая игра «Кто ушел, кто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шел?».</w:t>
            </w:r>
          </w:p>
          <w:p w:rsidR="00652644" w:rsidRPr="00F0662F" w:rsidRDefault="00FD24F1" w:rsidP="00547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D1D9F">
              <w:rPr>
                <w:sz w:val="22"/>
                <w:szCs w:val="22"/>
              </w:rPr>
              <w:t>11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644" w:rsidRPr="00F0662F" w:rsidRDefault="00652644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Прочитать детям потешку и познакомить со стихотворение</w:t>
            </w:r>
            <w:proofErr w:type="gramStart"/>
            <w:r w:rsidRPr="00F0662F">
              <w:rPr>
                <w:sz w:val="22"/>
                <w:szCs w:val="22"/>
              </w:rPr>
              <w:t>м-</w:t>
            </w:r>
            <w:proofErr w:type="gramEnd"/>
            <w:r w:rsidRPr="00F0662F">
              <w:rPr>
                <w:sz w:val="22"/>
                <w:szCs w:val="22"/>
              </w:rPr>
              <w:t xml:space="preserve"> загадкой. Совершенств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умение понимать вопросы, вести диалог со сверстниками. Развивать внимание. Учить различать и называть птиц, о которых уп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минается в потешке, с помощью султанчиков  медленно вдыхать воздух через рот.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644" w:rsidRPr="00F0662F" w:rsidRDefault="00652644" w:rsidP="005477F9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2644" w:rsidRPr="00F0662F" w:rsidRDefault="00652644" w:rsidP="005477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52644" w:rsidRPr="00F0662F" w:rsidRDefault="00652644" w:rsidP="005477F9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2644" w:rsidRPr="00F0662F" w:rsidRDefault="00652644" w:rsidP="008358B7">
            <w:pPr>
              <w:rPr>
                <w:sz w:val="22"/>
                <w:szCs w:val="22"/>
              </w:rPr>
            </w:pPr>
          </w:p>
        </w:tc>
      </w:tr>
      <w:tr w:rsidR="00C66169" w:rsidRPr="00F0662F" w:rsidTr="00652644">
        <w:trPr>
          <w:cantSplit/>
          <w:trHeight w:val="373"/>
        </w:trPr>
        <w:tc>
          <w:tcPr>
            <w:tcW w:w="850" w:type="dxa"/>
            <w:gridSpan w:val="3"/>
            <w:vMerge w:val="restart"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835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6169" w:rsidRPr="00F0662F">
              <w:rPr>
                <w:sz w:val="22"/>
                <w:szCs w:val="22"/>
              </w:rPr>
              <w:t>. Русская народная  п</w:t>
            </w:r>
            <w:r w:rsidR="00C66169" w:rsidRPr="00F0662F">
              <w:rPr>
                <w:sz w:val="22"/>
                <w:szCs w:val="22"/>
              </w:rPr>
              <w:t>о</w:t>
            </w:r>
            <w:r w:rsidR="00C66169" w:rsidRPr="00F0662F">
              <w:rPr>
                <w:sz w:val="22"/>
                <w:szCs w:val="22"/>
              </w:rPr>
              <w:t>тешка «Пошел котик на то</w:t>
            </w:r>
            <w:r w:rsidR="00C66169" w:rsidRPr="00F0662F">
              <w:rPr>
                <w:sz w:val="22"/>
                <w:szCs w:val="22"/>
              </w:rPr>
              <w:t>р</w:t>
            </w:r>
            <w:r w:rsidR="00C66169" w:rsidRPr="00F0662F">
              <w:rPr>
                <w:sz w:val="22"/>
                <w:szCs w:val="22"/>
              </w:rPr>
              <w:t>жок…». Дида</w:t>
            </w:r>
            <w:r w:rsidR="00C66169" w:rsidRPr="00F0662F">
              <w:rPr>
                <w:sz w:val="22"/>
                <w:szCs w:val="22"/>
              </w:rPr>
              <w:t>к</w:t>
            </w:r>
            <w:r w:rsidR="00C66169" w:rsidRPr="00F0662F">
              <w:rPr>
                <w:sz w:val="22"/>
                <w:szCs w:val="22"/>
              </w:rPr>
              <w:t>тическая игра «Это я прид</w:t>
            </w:r>
            <w:r w:rsidR="00C66169" w:rsidRPr="00F0662F">
              <w:rPr>
                <w:sz w:val="22"/>
                <w:szCs w:val="22"/>
              </w:rPr>
              <w:t>у</w:t>
            </w:r>
            <w:r w:rsidR="00C66169" w:rsidRPr="00F0662F">
              <w:rPr>
                <w:sz w:val="22"/>
                <w:szCs w:val="22"/>
              </w:rPr>
              <w:t>мал»</w:t>
            </w:r>
            <w:r w:rsidR="00ED1D9F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объединять действием 2-3 любые игрушки, озвучивать полученный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зультат при помощи фразовой речи. Позн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комить с народной птешкой.Упражнять в выполнении заданий воспитателя (сделай так-то),рассчитанных на понимание  речи и ее активизацию.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умении соотн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сить словесное обозначение действия с со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ственными дв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жениями.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Предложить детям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картинки с 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личными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мами. Внести в группу новый конструктор для активиз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ции строител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ных игр.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652644">
        <w:trPr>
          <w:cantSplit/>
          <w:trHeight w:val="373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5911C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CE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6169" w:rsidRPr="00F0662F">
              <w:rPr>
                <w:sz w:val="22"/>
                <w:szCs w:val="22"/>
              </w:rPr>
              <w:t>. Звуковая культура речи «и», «ы».</w:t>
            </w:r>
          </w:p>
          <w:p w:rsidR="00C66169" w:rsidRPr="00F0662F" w:rsidRDefault="00ED1D9F" w:rsidP="00CE7736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в правильном четком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изношении гласных «и», «ы». Учить подр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жать интонации взрослого, произносить зв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ки высоким и низким голосом. Произносить звуки прерывисто и протяжно, тренировать речевой вдох, выдох.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652644">
        <w:trPr>
          <w:cantSplit/>
          <w:trHeight w:val="373"/>
        </w:trPr>
        <w:tc>
          <w:tcPr>
            <w:tcW w:w="850" w:type="dxa"/>
            <w:gridSpan w:val="3"/>
            <w:vMerge w:val="restart"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Новогодний праздник</w:t>
            </w:r>
          </w:p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3неделя ноября – 4 неделя декабря</w:t>
            </w:r>
          </w:p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6526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  <w:p w:rsidR="00C66169" w:rsidRPr="00F0662F" w:rsidRDefault="00C66169" w:rsidP="005911CB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6169" w:rsidRPr="00F0662F">
              <w:rPr>
                <w:sz w:val="22"/>
                <w:szCs w:val="22"/>
              </w:rPr>
              <w:t>. Чтение сказки «Ко</w:t>
            </w:r>
            <w:r w:rsidR="00C66169" w:rsidRPr="00F0662F">
              <w:rPr>
                <w:sz w:val="22"/>
                <w:szCs w:val="22"/>
              </w:rPr>
              <w:t>з</w:t>
            </w:r>
            <w:r w:rsidR="00C66169" w:rsidRPr="00F0662F">
              <w:rPr>
                <w:sz w:val="22"/>
                <w:szCs w:val="22"/>
              </w:rPr>
              <w:t>лятки и волк»,обр. К.Ушинского</w:t>
            </w:r>
          </w:p>
          <w:p w:rsidR="00C66169" w:rsidRPr="00F0662F" w:rsidRDefault="00C66169" w:rsidP="006B4AA7">
            <w:pPr>
              <w:rPr>
                <w:sz w:val="22"/>
                <w:szCs w:val="22"/>
              </w:rPr>
            </w:pPr>
          </w:p>
          <w:p w:rsidR="00C66169" w:rsidRPr="00F0662F" w:rsidRDefault="00ED1D9F" w:rsidP="006B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102DA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содержанием сказки, продо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жать формировать интерес к сказкам. 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 xml:space="preserve">звать желание поиграть сказку.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8358B7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– ман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пуляции с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рушками: определить 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сто для Дру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ка, сделать комнату для игрушки,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кормить Дру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ка и т.д.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вающая игра «Гости» - сп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собствовать развитию речи как средства общения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8358B7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 игр «Едем в кукле в гости», «Угощение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рушек»-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ложить 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стоятельного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картинки, книжки,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рушки для 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щения детей друг с другом и воспитателем.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F0662F">
        <w:trPr>
          <w:cantSplit/>
          <w:trHeight w:val="2054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8358B7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взрослыми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42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6169" w:rsidRPr="00F0662F">
              <w:rPr>
                <w:sz w:val="22"/>
                <w:szCs w:val="22"/>
              </w:rPr>
              <w:t>. Рассматр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вание кукол (большая и м</w:t>
            </w:r>
            <w:r w:rsidR="00C66169" w:rsidRPr="00F0662F">
              <w:rPr>
                <w:sz w:val="22"/>
                <w:szCs w:val="22"/>
              </w:rPr>
              <w:t>а</w:t>
            </w:r>
            <w:r w:rsidR="00C66169" w:rsidRPr="00F0662F">
              <w:rPr>
                <w:sz w:val="22"/>
                <w:szCs w:val="22"/>
              </w:rPr>
              <w:t>ленькая)</w:t>
            </w:r>
          </w:p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  <w:p w:rsidR="00C66169" w:rsidRPr="00F0662F" w:rsidRDefault="00ED1D9F" w:rsidP="006B4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видеть разницу в величине (большая, маленькая). Закреплять знание ч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стей тела. Вызвать интерес к куклам, форм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ровать бережное обращение. Учить детей отвечать небольшими фразами на вопросы, повторять предложения. Активизировать словарь: кукла, рука, голова, большая,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ленькая.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E3C2C" w:rsidRPr="00F0662F" w:rsidTr="00CE3C2C">
        <w:trPr>
          <w:cantSplit/>
          <w:trHeight w:val="547"/>
        </w:trPr>
        <w:tc>
          <w:tcPr>
            <w:tcW w:w="850" w:type="dxa"/>
            <w:gridSpan w:val="3"/>
            <w:vMerge/>
            <w:textDirection w:val="btLr"/>
          </w:tcPr>
          <w:p w:rsidR="00CE3C2C" w:rsidRPr="00F0662F" w:rsidRDefault="00CE3C2C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E3C2C" w:rsidRPr="00CE3C2C" w:rsidRDefault="00CE3C2C" w:rsidP="00CE3C2C">
            <w:pPr>
              <w:jc w:val="center"/>
              <w:rPr>
                <w:b/>
                <w:sz w:val="36"/>
                <w:szCs w:val="36"/>
              </w:rPr>
            </w:pPr>
            <w:r w:rsidRPr="00CE3C2C">
              <w:rPr>
                <w:b/>
                <w:sz w:val="36"/>
                <w:szCs w:val="36"/>
              </w:rPr>
              <w:t>Декабрь</w:t>
            </w:r>
          </w:p>
        </w:tc>
      </w:tr>
      <w:tr w:rsidR="00C66169" w:rsidRPr="00F0662F" w:rsidTr="00652644">
        <w:trPr>
          <w:cantSplit/>
          <w:trHeight w:val="1771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C66169" w:rsidRPr="00F0662F" w:rsidRDefault="00CE3C2C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434286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434286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6169" w:rsidRPr="00F0662F">
              <w:rPr>
                <w:sz w:val="22"/>
                <w:szCs w:val="22"/>
              </w:rPr>
              <w:t>. Сказка  Л.Н.Толстого «Три медведя». Дидактическая игра «Это з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ма»</w:t>
            </w:r>
          </w:p>
          <w:p w:rsidR="00C66169" w:rsidRPr="00F0662F" w:rsidRDefault="00481F1E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со сказкой  Л.Н.Толстого «Три медведя». Приучать внимательно слушать относительно большие по объему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ственные произведения. Учить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раздаточные картины и объяснять, что на них изображено.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66169" w:rsidRPr="00F0662F" w:rsidRDefault="00C66169" w:rsidP="004342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 к сказкам.</w:t>
            </w:r>
          </w:p>
          <w:p w:rsidR="00C66169" w:rsidRPr="00F0662F" w:rsidRDefault="00C66169" w:rsidP="004342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с перс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нажами настольного театра. 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C66169" w:rsidRPr="00F0662F" w:rsidRDefault="00C66169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Совместная продуктивная и игровая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тельность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652644">
        <w:trPr>
          <w:cantSplit/>
          <w:trHeight w:val="373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434286">
            <w:pPr>
              <w:rPr>
                <w:rStyle w:val="FontStyle227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6169" w:rsidRPr="00F0662F">
              <w:rPr>
                <w:sz w:val="22"/>
                <w:szCs w:val="22"/>
              </w:rPr>
              <w:t xml:space="preserve">. «Ой, ты, заюшка-пострел…», «Ты, собачка, не лай…», пер. с молд.И.Токмаковой. </w:t>
            </w:r>
          </w:p>
          <w:p w:rsidR="00C66169" w:rsidRPr="00F0662F" w:rsidRDefault="00481F1E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01BD" w:rsidRPr="00F0662F">
              <w:rPr>
                <w:sz w:val="22"/>
                <w:szCs w:val="22"/>
              </w:rPr>
              <w:t xml:space="preserve"> дек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434286">
            <w:pPr>
              <w:rPr>
                <w:rFonts w:cs="Arial"/>
                <w:sz w:val="22"/>
                <w:szCs w:val="22"/>
              </w:rPr>
            </w:pPr>
            <w:r w:rsidRPr="00F0662F">
              <w:rPr>
                <w:rFonts w:cs="Arial"/>
                <w:sz w:val="22"/>
                <w:szCs w:val="22"/>
              </w:rPr>
              <w:t>Учить детей внимательно слушать стихотв</w:t>
            </w:r>
            <w:r w:rsidRPr="00F0662F">
              <w:rPr>
                <w:rFonts w:cs="Arial"/>
                <w:sz w:val="22"/>
                <w:szCs w:val="22"/>
              </w:rPr>
              <w:t>о</w:t>
            </w:r>
            <w:r w:rsidRPr="00F0662F">
              <w:rPr>
                <w:rFonts w:cs="Arial"/>
                <w:sz w:val="22"/>
                <w:szCs w:val="22"/>
              </w:rPr>
              <w:t>рения и вызвать желание повторять ритми</w:t>
            </w:r>
            <w:r w:rsidRPr="00F0662F">
              <w:rPr>
                <w:rFonts w:cs="Arial"/>
                <w:sz w:val="22"/>
                <w:szCs w:val="22"/>
              </w:rPr>
              <w:t>ч</w:t>
            </w:r>
            <w:r w:rsidRPr="00F0662F">
              <w:rPr>
                <w:rFonts w:cs="Arial"/>
                <w:sz w:val="22"/>
                <w:szCs w:val="22"/>
              </w:rPr>
              <w:t>ные строки, учить договаривать небольшие фразы. Создать положительный эмоционал</w:t>
            </w:r>
            <w:r w:rsidRPr="00F0662F">
              <w:rPr>
                <w:rFonts w:cs="Arial"/>
                <w:sz w:val="22"/>
                <w:szCs w:val="22"/>
              </w:rPr>
              <w:t>ь</w:t>
            </w:r>
            <w:r w:rsidRPr="00F0662F">
              <w:rPr>
                <w:rFonts w:cs="Arial"/>
                <w:sz w:val="22"/>
                <w:szCs w:val="22"/>
              </w:rPr>
              <w:t>ный настрой.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960"/>
        </w:trPr>
        <w:tc>
          <w:tcPr>
            <w:tcW w:w="850" w:type="dxa"/>
            <w:gridSpan w:val="3"/>
            <w:vMerge w:val="restart"/>
            <w:textDirection w:val="btLr"/>
          </w:tcPr>
          <w:p w:rsidR="00C66169" w:rsidRPr="00F0662F" w:rsidRDefault="00C66169" w:rsidP="002A0F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Новогодний праздник</w:t>
            </w:r>
          </w:p>
          <w:p w:rsidR="00C66169" w:rsidRPr="00F0662F" w:rsidRDefault="00C66169" w:rsidP="00F76F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CE3C2C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169" w:rsidRPr="00F0662F" w:rsidRDefault="00C66169" w:rsidP="005911C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</w:tcPr>
          <w:p w:rsidR="00C66169" w:rsidRPr="00F0662F" w:rsidRDefault="00327619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6169" w:rsidRPr="00F0662F">
              <w:rPr>
                <w:sz w:val="22"/>
                <w:szCs w:val="22"/>
              </w:rPr>
              <w:t>. Чтение сказки В.Сутеева  «Кто сказал «</w:t>
            </w:r>
            <w:proofErr w:type="gramStart"/>
            <w:r w:rsidR="00C66169" w:rsidRPr="00F0662F">
              <w:rPr>
                <w:sz w:val="22"/>
                <w:szCs w:val="22"/>
              </w:rPr>
              <w:t>мяу</w:t>
            </w:r>
            <w:proofErr w:type="gramEnd"/>
            <w:r w:rsidR="00C66169" w:rsidRPr="00F0662F">
              <w:rPr>
                <w:sz w:val="22"/>
                <w:szCs w:val="22"/>
              </w:rPr>
              <w:t>»?» Д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дактическое упражнение на произношение  звуков «п-пь,</w:t>
            </w:r>
            <w:r w:rsidR="00481F1E">
              <w:rPr>
                <w:sz w:val="22"/>
                <w:szCs w:val="22"/>
              </w:rPr>
              <w:t xml:space="preserve"> б-бь» 8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C66169" w:rsidRPr="00F0662F" w:rsidRDefault="00C66169" w:rsidP="00651C9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содержанием сказки, дост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вить удовольствие от восприятия сказки. Формировать умение четко произносить из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лированные звуки и в звукосочетаниях. 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вершенствовать память и внимание.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B63A0A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дидактическое упражнение «Найди и наз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ви» </w:t>
            </w:r>
          </w:p>
          <w:p w:rsidR="00C66169" w:rsidRPr="00F0662F" w:rsidRDefault="00C66169" w:rsidP="00B63A0A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Речевое стим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лирование: об</w:t>
            </w:r>
            <w:r w:rsidRPr="00F0662F">
              <w:rPr>
                <w:sz w:val="22"/>
                <w:szCs w:val="22"/>
              </w:rPr>
              <w:t>ъ</w:t>
            </w:r>
            <w:r w:rsidRPr="00F0662F">
              <w:rPr>
                <w:sz w:val="22"/>
                <w:szCs w:val="22"/>
              </w:rPr>
              <w:t>яснение, обсу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дение, побужд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ние, </w:t>
            </w:r>
          </w:p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напоминание, уточнение- «Одеваемся на прогулку»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B63A0A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 на тему «Дети на зи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ней прогулке»;</w:t>
            </w:r>
          </w:p>
          <w:p w:rsidR="00C66169" w:rsidRPr="00F0662F" w:rsidRDefault="00C66169" w:rsidP="00B63A0A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упражнение «Оденем до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ку»</w:t>
            </w:r>
          </w:p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2557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6169" w:rsidRPr="00F0662F" w:rsidRDefault="00C66169" w:rsidP="00B63A0A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8358B7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</w:tcPr>
          <w:p w:rsidR="00C66169" w:rsidRPr="00F0662F" w:rsidRDefault="00327619" w:rsidP="00B6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Инс</w:t>
            </w:r>
            <w:r w:rsidR="00C66169" w:rsidRPr="00F0662F">
              <w:rPr>
                <w:sz w:val="22"/>
                <w:szCs w:val="22"/>
              </w:rPr>
              <w:t>енир</w:t>
            </w:r>
            <w:r w:rsidR="00C66169" w:rsidRPr="00F0662F">
              <w:rPr>
                <w:sz w:val="22"/>
                <w:szCs w:val="22"/>
              </w:rPr>
              <w:t>о</w:t>
            </w:r>
            <w:r w:rsidR="00C66169" w:rsidRPr="00F0662F">
              <w:rPr>
                <w:sz w:val="22"/>
                <w:szCs w:val="22"/>
              </w:rPr>
              <w:t>вание сказки В.Сутеева «Кто  сказал «</w:t>
            </w:r>
            <w:proofErr w:type="gramStart"/>
            <w:r w:rsidR="00C66169" w:rsidRPr="00F0662F">
              <w:rPr>
                <w:sz w:val="22"/>
                <w:szCs w:val="22"/>
              </w:rPr>
              <w:t>мяу</w:t>
            </w:r>
            <w:proofErr w:type="gramEnd"/>
            <w:r w:rsidR="00C66169" w:rsidRPr="00F0662F">
              <w:rPr>
                <w:sz w:val="22"/>
                <w:szCs w:val="22"/>
              </w:rPr>
              <w:t>»?». Дидактические упражнение «Далеко – близ</w:t>
            </w:r>
            <w:r w:rsidR="000B0ED5">
              <w:rPr>
                <w:sz w:val="22"/>
                <w:szCs w:val="22"/>
              </w:rPr>
              <w:t>ко»</w:t>
            </w:r>
            <w:proofErr w:type="gramStart"/>
            <w:r w:rsidR="000B0ED5">
              <w:rPr>
                <w:sz w:val="22"/>
                <w:szCs w:val="22"/>
              </w:rPr>
              <w:t>,н</w:t>
            </w:r>
            <w:proofErr w:type="gramEnd"/>
            <w:r w:rsidR="000B0ED5">
              <w:rPr>
                <w:sz w:val="22"/>
                <w:szCs w:val="22"/>
              </w:rPr>
              <w:t>а произношение зв</w:t>
            </w:r>
            <w:r w:rsidR="00481F1E">
              <w:rPr>
                <w:sz w:val="22"/>
                <w:szCs w:val="22"/>
              </w:rPr>
              <w:t>ука «ф»  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Доставить удовольствие от восприятия 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комой сказки</w:t>
            </w:r>
            <w:proofErr w:type="gramStart"/>
            <w:r w:rsidRPr="00F0662F">
              <w:rPr>
                <w:sz w:val="22"/>
                <w:szCs w:val="22"/>
              </w:rPr>
              <w:t>.П</w:t>
            </w:r>
            <w:proofErr w:type="gramEnd"/>
            <w:r w:rsidRPr="00F0662F">
              <w:rPr>
                <w:sz w:val="22"/>
                <w:szCs w:val="22"/>
              </w:rPr>
              <w:t>ривлекать к воспроизведению диалогов между щенком и животными, кот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рые  попадались ему на глаза.Укреплять 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тикуляционный и</w:t>
            </w:r>
          </w:p>
          <w:p w:rsidR="00C66169" w:rsidRPr="00F0662F" w:rsidRDefault="00C66169" w:rsidP="00BA797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голосовой аппараты, предлагая на закрепл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и уточнение  произношения звука «ф», учить произносить звукосочетания с разли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ной громкостью,  определить расстояние до наблюдаемого объекта, (далеко- близко).</w:t>
            </w:r>
          </w:p>
        </w:tc>
        <w:tc>
          <w:tcPr>
            <w:tcW w:w="1701" w:type="dxa"/>
            <w:vMerge/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E3C2C" w:rsidRPr="00F0662F" w:rsidTr="00CE3C2C">
        <w:trPr>
          <w:cantSplit/>
          <w:trHeight w:val="325"/>
        </w:trPr>
        <w:tc>
          <w:tcPr>
            <w:tcW w:w="850" w:type="dxa"/>
            <w:gridSpan w:val="3"/>
            <w:vMerge/>
            <w:textDirection w:val="btLr"/>
          </w:tcPr>
          <w:p w:rsidR="00CE3C2C" w:rsidRPr="00F0662F" w:rsidRDefault="00CE3C2C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E3C2C" w:rsidRPr="00F0662F" w:rsidRDefault="00CE3C2C" w:rsidP="002A0FEA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E3C2C" w:rsidRPr="00F0662F" w:rsidRDefault="00CE3C2C" w:rsidP="00651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0662F">
              <w:rPr>
                <w:sz w:val="22"/>
                <w:szCs w:val="22"/>
              </w:rPr>
              <w:t>. Повторение песенка «П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шел котик на торжок…». Дидактичес</w:t>
            </w:r>
            <w:r w:rsidR="00481F1E">
              <w:rPr>
                <w:sz w:val="22"/>
                <w:szCs w:val="22"/>
              </w:rPr>
              <w:t>кая игра «Подбери перышко».   15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Приучать рассматривать иллюстрации и 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сунки в книжках. Рассказывать о сверстн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ках, которые внимательно рассматривают иллюстрации.Повторить народную песенку «Пошел котик на торжок…».  Учить разл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чать и называть цвета: красный, желтый, з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леный; повторять фразы вслед за воспитат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лем.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E3C2C" w:rsidRPr="00F0662F" w:rsidRDefault="00CE3C2C" w:rsidP="001862F8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 «Мален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кий птенчик»</w:t>
            </w:r>
          </w:p>
          <w:p w:rsidR="00CE3C2C" w:rsidRPr="00F0662F" w:rsidRDefault="00CE3C2C" w:rsidP="00BA797C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помочь уст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новлению ко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такта между взрослым ир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бенком </w:t>
            </w:r>
          </w:p>
          <w:p w:rsidR="00CE3C2C" w:rsidRPr="00F0662F" w:rsidRDefault="00CE3C2C" w:rsidP="00BA797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П/и  «Вор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бышки»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 на тему «Птицы на кормушке»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E3C2C" w:rsidRPr="00F0662F" w:rsidTr="00CE3C2C">
        <w:trPr>
          <w:cantSplit/>
          <w:trHeight w:val="1265"/>
        </w:trPr>
        <w:tc>
          <w:tcPr>
            <w:tcW w:w="850" w:type="dxa"/>
            <w:gridSpan w:val="3"/>
            <w:vMerge/>
            <w:textDirection w:val="btLr"/>
          </w:tcPr>
          <w:p w:rsidR="00CE3C2C" w:rsidRPr="00F0662F" w:rsidRDefault="00CE3C2C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бодного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</w:t>
            </w:r>
          </w:p>
          <w:p w:rsidR="00CE3C2C" w:rsidRPr="00F0662F" w:rsidRDefault="00CE3C2C" w:rsidP="002A0FEA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62F">
              <w:rPr>
                <w:sz w:val="22"/>
                <w:szCs w:val="22"/>
              </w:rPr>
              <w:t>.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ных картин (выбору восп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тателя «В го</w:t>
            </w:r>
            <w:r w:rsidRPr="00F0662F">
              <w:rPr>
                <w:sz w:val="22"/>
                <w:szCs w:val="22"/>
              </w:rPr>
              <w:t>с</w:t>
            </w:r>
            <w:r w:rsidR="00481F1E">
              <w:rPr>
                <w:sz w:val="22"/>
                <w:szCs w:val="22"/>
              </w:rPr>
              <w:t>тях», «Таня и голуби»).    16</w:t>
            </w:r>
          </w:p>
          <w:p w:rsidR="00CE3C2C" w:rsidRPr="00F0662F" w:rsidRDefault="00CE3C2C" w:rsidP="00BA797C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C2C" w:rsidRPr="00F0662F" w:rsidRDefault="00CE3C2C" w:rsidP="00BA797C">
            <w:pPr>
              <w:shd w:val="clear" w:color="auto" w:fill="FFFFFF"/>
              <w:rPr>
                <w:sz w:val="22"/>
                <w:szCs w:val="22"/>
              </w:rPr>
            </w:pPr>
            <w:r w:rsidRPr="00F0662F">
              <w:rPr>
                <w:spacing w:val="3"/>
                <w:sz w:val="22"/>
                <w:szCs w:val="22"/>
              </w:rPr>
              <w:t>Учить детей рассматривать картину, рад</w:t>
            </w:r>
            <w:r w:rsidRPr="00F0662F">
              <w:rPr>
                <w:spacing w:val="3"/>
                <w:sz w:val="22"/>
                <w:szCs w:val="22"/>
              </w:rPr>
              <w:t>о</w:t>
            </w:r>
            <w:r w:rsidRPr="00F0662F">
              <w:rPr>
                <w:spacing w:val="3"/>
                <w:sz w:val="22"/>
                <w:szCs w:val="22"/>
              </w:rPr>
              <w:t>ваться изображенному, отвечать на вопросы воспитателя по ее содержанию, делать пр</w:t>
            </w:r>
            <w:r w:rsidRPr="00F0662F">
              <w:rPr>
                <w:spacing w:val="3"/>
                <w:sz w:val="22"/>
                <w:szCs w:val="22"/>
              </w:rPr>
              <w:t>о</w:t>
            </w:r>
            <w:r w:rsidRPr="00F0662F">
              <w:rPr>
                <w:spacing w:val="3"/>
                <w:sz w:val="22"/>
                <w:szCs w:val="22"/>
              </w:rPr>
              <w:t>стейшие выводы.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3C2C" w:rsidRPr="00F0662F" w:rsidRDefault="00CE3C2C" w:rsidP="00186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C2C" w:rsidRPr="00F0662F" w:rsidRDefault="00CE3C2C" w:rsidP="002A0FEA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638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CE3C2C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5911C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E4350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66169" w:rsidRPr="00F0662F">
              <w:rPr>
                <w:rFonts w:ascii="Times New Roman" w:hAnsi="Times New Roman"/>
              </w:rPr>
              <w:t>.  Дидактич</w:t>
            </w:r>
            <w:r w:rsidR="00C66169" w:rsidRPr="00F0662F">
              <w:rPr>
                <w:rFonts w:ascii="Times New Roman" w:hAnsi="Times New Roman"/>
              </w:rPr>
              <w:t>е</w:t>
            </w:r>
            <w:r w:rsidR="00C66169" w:rsidRPr="00F0662F">
              <w:rPr>
                <w:rFonts w:ascii="Times New Roman" w:hAnsi="Times New Roman"/>
              </w:rPr>
              <w:t>ское упражн</w:t>
            </w:r>
            <w:r w:rsidR="00C66169" w:rsidRPr="00F0662F">
              <w:rPr>
                <w:rFonts w:ascii="Times New Roman" w:hAnsi="Times New Roman"/>
              </w:rPr>
              <w:t>е</w:t>
            </w:r>
            <w:r w:rsidR="00C66169" w:rsidRPr="00F0662F">
              <w:rPr>
                <w:rFonts w:ascii="Times New Roman" w:hAnsi="Times New Roman"/>
              </w:rPr>
              <w:t>ни</w:t>
            </w:r>
            <w:r w:rsidR="00481F1E">
              <w:rPr>
                <w:rFonts w:ascii="Times New Roman" w:hAnsi="Times New Roman"/>
              </w:rPr>
              <w:t>е «</w:t>
            </w:r>
            <w:proofErr w:type="gramStart"/>
            <w:r w:rsidR="00481F1E">
              <w:rPr>
                <w:rFonts w:ascii="Times New Roman" w:hAnsi="Times New Roman"/>
              </w:rPr>
              <w:t>Выше-ниже</w:t>
            </w:r>
            <w:proofErr w:type="gramEnd"/>
            <w:r w:rsidR="00481F1E">
              <w:rPr>
                <w:rFonts w:ascii="Times New Roman" w:hAnsi="Times New Roman"/>
              </w:rPr>
              <w:t>, дальше-ближе»   22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1742E5">
            <w:pPr>
              <w:pStyle w:val="ab"/>
            </w:pPr>
            <w:r w:rsidRPr="00F0662F">
              <w:rPr>
                <w:rFonts w:ascii="Times New Roman" w:hAnsi="Times New Roman"/>
              </w:rPr>
              <w:t>Формировать у детей артикуляцию гласных звуков. Развивать желание детей отвечать на вопросы воспитателя.Упражнять детей в определении местоположения объекта и пр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вильном его обозначении; развивать память.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C32F4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Давать детям разнообразные поручения,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торые дадут им возможность общаться со сверстниками.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0238A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уголок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игрушки: куклу- девочку и куклу- мал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чика. </w:t>
            </w:r>
          </w:p>
          <w:p w:rsidR="00C66169" w:rsidRPr="00F0662F" w:rsidRDefault="00C66169" w:rsidP="000238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420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5911C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42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6169" w:rsidRPr="00F0662F">
              <w:rPr>
                <w:sz w:val="22"/>
                <w:szCs w:val="22"/>
              </w:rPr>
              <w:t xml:space="preserve">. </w:t>
            </w:r>
            <w:proofErr w:type="gramStart"/>
            <w:r w:rsidR="00C66169" w:rsidRPr="00F0662F">
              <w:rPr>
                <w:sz w:val="22"/>
                <w:szCs w:val="22"/>
              </w:rPr>
              <w:t>Рассматр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ва-ние</w:t>
            </w:r>
            <w:proofErr w:type="gramEnd"/>
            <w:r w:rsidR="00C66169" w:rsidRPr="00F0662F">
              <w:rPr>
                <w:sz w:val="22"/>
                <w:szCs w:val="22"/>
              </w:rPr>
              <w:t xml:space="preserve"> сюже</w:t>
            </w:r>
            <w:r w:rsidR="00C66169" w:rsidRPr="00F0662F">
              <w:rPr>
                <w:sz w:val="22"/>
                <w:szCs w:val="22"/>
              </w:rPr>
              <w:t>т</w:t>
            </w:r>
            <w:r w:rsidR="00C66169" w:rsidRPr="00F0662F">
              <w:rPr>
                <w:sz w:val="22"/>
                <w:szCs w:val="22"/>
              </w:rPr>
              <w:t>ной карти</w:t>
            </w:r>
            <w:r w:rsidR="000B0ED5">
              <w:rPr>
                <w:sz w:val="22"/>
                <w:szCs w:val="22"/>
              </w:rPr>
              <w:t xml:space="preserve">нки «Мама </w:t>
            </w:r>
            <w:r w:rsidR="00481F1E">
              <w:rPr>
                <w:sz w:val="22"/>
                <w:szCs w:val="22"/>
              </w:rPr>
              <w:t>купает ребенка»     23</w:t>
            </w:r>
          </w:p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понимать жизненно близкий сюжет, изображенный на картинке, развивать умение слушать пояснения, короткий рассказ воспитателя, расширять словарь, учить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сказывать об изображенном на картинке,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вечать на вопросы.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420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2A0FEA">
            <w:pPr>
              <w:pStyle w:val="Style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</w:tcPr>
          <w:p w:rsidR="00C66169" w:rsidRPr="00F0662F" w:rsidRDefault="00CE3C2C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</w:tcPr>
          <w:p w:rsidR="00C66169" w:rsidRPr="00F0662F" w:rsidRDefault="00C66169" w:rsidP="000238A2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C66169" w:rsidRPr="00F0662F" w:rsidRDefault="00C66169" w:rsidP="00C32F4A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 устной речи. 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взрослыми и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lastRenderedPageBreak/>
              <w:t>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74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  <w:r w:rsidR="00C66169" w:rsidRPr="00F0662F">
              <w:rPr>
                <w:sz w:val="22"/>
                <w:szCs w:val="22"/>
              </w:rPr>
              <w:t>. Чтение ст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хотвор</w:t>
            </w:r>
            <w:r w:rsidR="00C66169" w:rsidRPr="00F0662F">
              <w:rPr>
                <w:sz w:val="22"/>
                <w:szCs w:val="22"/>
              </w:rPr>
              <w:t>е</w:t>
            </w:r>
            <w:r w:rsidR="00C66169" w:rsidRPr="00F0662F">
              <w:rPr>
                <w:sz w:val="22"/>
                <w:szCs w:val="22"/>
              </w:rPr>
              <w:t>ния</w:t>
            </w:r>
            <w:proofErr w:type="gramStart"/>
            <w:r w:rsidR="00C66169" w:rsidRPr="00F0662F">
              <w:rPr>
                <w:sz w:val="22"/>
                <w:szCs w:val="22"/>
              </w:rPr>
              <w:t>,а</w:t>
            </w:r>
            <w:proofErr w:type="gramEnd"/>
            <w:r w:rsidR="00C66169" w:rsidRPr="00F0662F">
              <w:rPr>
                <w:sz w:val="22"/>
                <w:szCs w:val="22"/>
              </w:rPr>
              <w:t>нгл. обр.К.Чуковского «Котауси и ма</w:t>
            </w:r>
            <w:r w:rsidR="00C66169" w:rsidRPr="00F0662F">
              <w:rPr>
                <w:sz w:val="22"/>
                <w:szCs w:val="22"/>
              </w:rPr>
              <w:t>у</w:t>
            </w:r>
            <w:r w:rsidR="00C66169" w:rsidRPr="00F0662F">
              <w:rPr>
                <w:sz w:val="22"/>
                <w:szCs w:val="22"/>
              </w:rPr>
              <w:t>си».Дидактическое упражн</w:t>
            </w:r>
            <w:r w:rsidR="00C66169" w:rsidRPr="00F0662F">
              <w:rPr>
                <w:sz w:val="22"/>
                <w:szCs w:val="22"/>
              </w:rPr>
              <w:t>е</w:t>
            </w:r>
            <w:r w:rsidR="00481F1E">
              <w:rPr>
                <w:sz w:val="22"/>
                <w:szCs w:val="22"/>
              </w:rPr>
              <w:t>ниена звук «к».     29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0238A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содержанием художественн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произведения. Учить  отчетливо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сить звук «к». Активизировать словарь.</w:t>
            </w:r>
          </w:p>
        </w:tc>
        <w:tc>
          <w:tcPr>
            <w:tcW w:w="1701" w:type="dxa"/>
            <w:vMerge w:val="restart"/>
          </w:tcPr>
          <w:p w:rsidR="00C66169" w:rsidRPr="00F0662F" w:rsidRDefault="00C66169" w:rsidP="004329BC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Наблюдение зимних явл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 и объектов (снег, снежи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ки, сугробы).</w:t>
            </w:r>
          </w:p>
          <w:p w:rsidR="00C66169" w:rsidRPr="00F0662F" w:rsidRDefault="00C66169" w:rsidP="000238A2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со сн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жинками на развитие реч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вого дыхания. </w:t>
            </w:r>
          </w:p>
          <w:p w:rsidR="00C66169" w:rsidRPr="00F0662F" w:rsidRDefault="00C66169" w:rsidP="000238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Создавать условия для игры-драматизации с  использован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ем разных 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дов</w:t>
            </w:r>
          </w:p>
          <w:p w:rsidR="00C66169" w:rsidRPr="00F0662F" w:rsidRDefault="00C66169" w:rsidP="000238A2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театров (театр на банках, ложках и т.п.)</w:t>
            </w:r>
          </w:p>
          <w:p w:rsidR="00C66169" w:rsidRPr="00F0662F" w:rsidRDefault="00C66169" w:rsidP="000238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Чтение стихотв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рения Е.Афанасьева «Сана супаньп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рас-и?»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1693"/>
        </w:trPr>
        <w:tc>
          <w:tcPr>
            <w:tcW w:w="850" w:type="dxa"/>
            <w:gridSpan w:val="3"/>
            <w:vMerge/>
            <w:textDirection w:val="btLr"/>
          </w:tcPr>
          <w:p w:rsidR="00C66169" w:rsidRPr="00F0662F" w:rsidRDefault="00C66169" w:rsidP="00C32F4A">
            <w:pPr>
              <w:pStyle w:val="Style18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6169" w:rsidRPr="00F0662F" w:rsidRDefault="00C66169" w:rsidP="00C32F4A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C66169" w:rsidRPr="00F0662F" w:rsidRDefault="00327619" w:rsidP="0072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C66169" w:rsidRPr="00F0662F">
              <w:rPr>
                <w:sz w:val="22"/>
                <w:szCs w:val="22"/>
              </w:rPr>
              <w:t>.Рассматривание сюжетной картины</w:t>
            </w:r>
          </w:p>
          <w:p w:rsidR="00C66169" w:rsidRPr="00F0662F" w:rsidRDefault="000B0ED5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«Дед Мороз»</w:t>
            </w:r>
            <w:r w:rsidR="00481F1E">
              <w:rPr>
                <w:sz w:val="22"/>
                <w:szCs w:val="22"/>
              </w:rPr>
              <w:t>.  30</w:t>
            </w:r>
            <w:r w:rsidR="00C66169" w:rsidRPr="00F066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C66169" w:rsidRPr="00F0662F" w:rsidRDefault="00C66169" w:rsidP="007230C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Знакомить детей с народными праздниками, обычаями окружающей среды. Учить пон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мать изображенное на картине. Воспитывать эмоциональную отзывчивость Пополнять словарь детей, подражать взрослому в часто слышимых словах. Активировать слова: елка, украсили, игрушки, красивая, нарядная.</w:t>
            </w:r>
          </w:p>
          <w:p w:rsidR="00C66169" w:rsidRPr="00F0662F" w:rsidRDefault="00C66169" w:rsidP="007230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6169" w:rsidRPr="00F0662F" w:rsidRDefault="00C66169" w:rsidP="000238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6169" w:rsidRPr="00F0662F" w:rsidRDefault="00C66169" w:rsidP="000238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932B12">
        <w:trPr>
          <w:cantSplit/>
          <w:trHeight w:val="373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66169" w:rsidRPr="00CE3C2C" w:rsidRDefault="006758B6" w:rsidP="00ED02CB">
            <w:pPr>
              <w:tabs>
                <w:tab w:val="left" w:pos="3223"/>
                <w:tab w:val="center" w:pos="7689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ab/>
            </w:r>
            <w:r>
              <w:rPr>
                <w:b/>
                <w:color w:val="FF0000"/>
                <w:sz w:val="22"/>
                <w:szCs w:val="22"/>
              </w:rPr>
              <w:tab/>
            </w:r>
            <w:r w:rsidR="00C66169" w:rsidRPr="00CE3C2C">
              <w:rPr>
                <w:b/>
                <w:sz w:val="22"/>
                <w:szCs w:val="22"/>
              </w:rPr>
              <w:t>ЯНВАРЬ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Зима</w:t>
            </w:r>
          </w:p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2-4 неделя января</w:t>
            </w:r>
          </w:p>
        </w:tc>
        <w:tc>
          <w:tcPr>
            <w:tcW w:w="570" w:type="dxa"/>
            <w:gridSpan w:val="3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F931DD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 устной речи детей.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F931D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  <w:r w:rsidR="00C66169" w:rsidRPr="00F0662F">
              <w:rPr>
                <w:color w:val="000000" w:themeColor="text1"/>
                <w:sz w:val="22"/>
                <w:szCs w:val="22"/>
              </w:rPr>
              <w:t>.Дидактическая игра «Устроим ку</w:t>
            </w:r>
            <w:r w:rsidR="00C66169" w:rsidRPr="00F0662F">
              <w:rPr>
                <w:color w:val="000000" w:themeColor="text1"/>
                <w:sz w:val="22"/>
                <w:szCs w:val="22"/>
              </w:rPr>
              <w:t>к</w:t>
            </w:r>
            <w:r w:rsidR="00C66169" w:rsidRPr="00F0662F">
              <w:rPr>
                <w:color w:val="000000" w:themeColor="text1"/>
                <w:sz w:val="22"/>
                <w:szCs w:val="22"/>
              </w:rPr>
              <w:t>ле комнату». Дидактическое упражнение на про</w:t>
            </w:r>
            <w:r w:rsidR="00481F1E">
              <w:rPr>
                <w:color w:val="000000" w:themeColor="text1"/>
                <w:sz w:val="22"/>
                <w:szCs w:val="22"/>
              </w:rPr>
              <w:t>изношение  звуков «д», «дь».  12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способность  понимать содерж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рассказа  без наглядного сопровождения. Упражнять в правильном названии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тов мебели.  Учить четко и правильно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предметы мебели; учить отчетливо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износить звуки «д», «дь».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F931DD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Наблюдение зимних явл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ний.</w:t>
            </w:r>
          </w:p>
          <w:p w:rsidR="00C66169" w:rsidRPr="00F0662F" w:rsidRDefault="00C66169" w:rsidP="00F931DD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со сн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жинками на развитие реч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вого дыхания.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вие для разы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рывания 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больших с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жетов  с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выми матери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лами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44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66169" w:rsidRPr="00F0662F">
              <w:rPr>
                <w:sz w:val="22"/>
                <w:szCs w:val="22"/>
              </w:rPr>
              <w:t>. Чтение ст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хотворения С.Маршака</w:t>
            </w:r>
            <w:proofErr w:type="gramStart"/>
            <w:r w:rsidR="00C66169" w:rsidRPr="00F0662F">
              <w:rPr>
                <w:sz w:val="22"/>
                <w:szCs w:val="22"/>
              </w:rPr>
              <w:t>«С</w:t>
            </w:r>
            <w:proofErr w:type="gramEnd"/>
            <w:r w:rsidR="00C66169" w:rsidRPr="00F0662F">
              <w:rPr>
                <w:sz w:val="22"/>
                <w:szCs w:val="22"/>
              </w:rPr>
              <w:t>казка о глупом мышонке»</w:t>
            </w:r>
          </w:p>
          <w:p w:rsidR="00C66169" w:rsidRPr="00F0662F" w:rsidRDefault="00481F1E" w:rsidP="00444A58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слушать и понимать содержание стихотворения, развивать чувство ритма,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вторять отдельные слова. Развивать вним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детей, желание дослушать произведение до конца.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F931DD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 устной речи. 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взрослыми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  <w:lang w:val="en-US"/>
              </w:rPr>
              <w:t>3</w:t>
            </w:r>
            <w:r w:rsidR="00327619">
              <w:rPr>
                <w:sz w:val="22"/>
                <w:szCs w:val="22"/>
              </w:rPr>
              <w:t>6</w:t>
            </w:r>
            <w:r w:rsidRPr="00F0662F">
              <w:rPr>
                <w:sz w:val="22"/>
                <w:szCs w:val="22"/>
              </w:rPr>
              <w:t>.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картинки «Котенок»</w:t>
            </w:r>
          </w:p>
          <w:p w:rsidR="00C66169" w:rsidRPr="00F0662F" w:rsidRDefault="00481F1E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442AA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видеть различие между взро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лым животным и детенышем. Воспитывать положительное отношение к животным. Словарь: кошка, котенок, сидит, спит, играет, хвост, лапы, уши. Учить повторять за взро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лым фразы, называть части тела.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F931DD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Определять и называть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машнее живо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ное по звук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подражанию. Использовать в активной речи предлоги «в», «за».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F931D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гру</w:t>
            </w:r>
            <w:r w:rsidRPr="00F0662F">
              <w:rPr>
                <w:sz w:val="22"/>
                <w:szCs w:val="22"/>
              </w:rPr>
              <w:t>п</w:t>
            </w:r>
            <w:r w:rsidRPr="00F0662F">
              <w:rPr>
                <w:sz w:val="22"/>
                <w:szCs w:val="22"/>
              </w:rPr>
              <w:t>пу для игры новые игру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ки-фигурки домашних ж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вотных.</w:t>
            </w:r>
          </w:p>
          <w:p w:rsidR="00C66169" w:rsidRPr="00F0662F" w:rsidRDefault="00C66169" w:rsidP="00BA797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Выставить книги о живо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стихотв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рения «Куян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щалмат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хать»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66169" w:rsidRPr="00F0662F">
              <w:rPr>
                <w:sz w:val="22"/>
                <w:szCs w:val="22"/>
              </w:rPr>
              <w:t>. Животные и их детеныши Дидактическое упражнение «Чья мама?», «Чей малыш?».</w:t>
            </w:r>
          </w:p>
          <w:p w:rsidR="00C66169" w:rsidRPr="00F0662F" w:rsidRDefault="00481F1E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называть домашних животных и их детенышей, учить угадывать животное по описанию.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840BC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66169" w:rsidRPr="00F0662F">
              <w:rPr>
                <w:rFonts w:ascii="Times New Roman" w:hAnsi="Times New Roman"/>
              </w:rPr>
              <w:t>. Чтение ст</w:t>
            </w:r>
            <w:r w:rsidR="00C66169" w:rsidRPr="00F0662F">
              <w:rPr>
                <w:rFonts w:ascii="Times New Roman" w:hAnsi="Times New Roman"/>
              </w:rPr>
              <w:t>и</w:t>
            </w:r>
            <w:r w:rsidR="00C66169" w:rsidRPr="00F0662F">
              <w:rPr>
                <w:rFonts w:ascii="Times New Roman" w:hAnsi="Times New Roman"/>
              </w:rPr>
              <w:t>хотворения А.Барто «Гр</w:t>
            </w:r>
            <w:r w:rsidR="00C66169" w:rsidRPr="00F0662F">
              <w:rPr>
                <w:rFonts w:ascii="Times New Roman" w:hAnsi="Times New Roman"/>
              </w:rPr>
              <w:t>у</w:t>
            </w:r>
            <w:r w:rsidR="00C66169" w:rsidRPr="00F0662F">
              <w:rPr>
                <w:rFonts w:ascii="Times New Roman" w:hAnsi="Times New Roman"/>
              </w:rPr>
              <w:t>зовик». Дида</w:t>
            </w:r>
            <w:r w:rsidR="00C66169" w:rsidRPr="00F0662F">
              <w:rPr>
                <w:rFonts w:ascii="Times New Roman" w:hAnsi="Times New Roman"/>
              </w:rPr>
              <w:t>к</w:t>
            </w:r>
            <w:r w:rsidR="00C66169" w:rsidRPr="00F0662F">
              <w:rPr>
                <w:rFonts w:ascii="Times New Roman" w:hAnsi="Times New Roman"/>
              </w:rPr>
              <w:t>тическое упражнение на произношение звуков «т», «ть».</w:t>
            </w:r>
          </w:p>
          <w:p w:rsidR="00C66169" w:rsidRPr="00F0662F" w:rsidRDefault="00481F1E" w:rsidP="00840BC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40BC9">
            <w:pPr>
              <w:pStyle w:val="ab"/>
            </w:pPr>
            <w:r w:rsidRPr="00F0662F">
              <w:rPr>
                <w:rFonts w:ascii="Times New Roman" w:hAnsi="Times New Roman"/>
              </w:rPr>
              <w:t xml:space="preserve"> Формировать интерес к чтению худож</w:t>
            </w:r>
            <w:r w:rsidRPr="00F0662F">
              <w:rPr>
                <w:rFonts w:ascii="Times New Roman" w:hAnsi="Times New Roman"/>
              </w:rPr>
              <w:t>е</w:t>
            </w:r>
            <w:r w:rsidRPr="00F0662F">
              <w:rPr>
                <w:rFonts w:ascii="Times New Roman" w:hAnsi="Times New Roman"/>
              </w:rPr>
              <w:t>ственного произведения. Отрабатывать пр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изнесение слогов «би-би».Соотносить звук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подражание с предметами транспорта (м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шина, грузовик). Развивать голосовой апп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рат путем образования слов по аналогии..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0238A2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Игра-ситуация «Покатаем  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кол на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шине».</w:t>
            </w:r>
          </w:p>
          <w:p w:rsidR="00C66169" w:rsidRPr="00F0662F" w:rsidRDefault="00C66169" w:rsidP="000238A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C66169" w:rsidRPr="00F0662F" w:rsidRDefault="00C66169" w:rsidP="000238A2">
            <w:pPr>
              <w:pStyle w:val="a7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Создание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вий для игры «Дом»</w:t>
            </w:r>
          </w:p>
          <w:p w:rsidR="00C66169" w:rsidRPr="00F0662F" w:rsidRDefault="00C66169" w:rsidP="000238A2">
            <w:pPr>
              <w:rPr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Рассматрив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t>ние иллюстр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t>ций Ю.Васнецова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любовь к родной природе.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C66169" w:rsidRPr="00F0662F" w:rsidRDefault="00C66169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C66169" w:rsidRPr="00F0662F" w:rsidTr="00CE3C2C">
        <w:trPr>
          <w:cantSplit/>
          <w:trHeight w:val="373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C66169" w:rsidRPr="00F0662F" w:rsidRDefault="00C6616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6169" w:rsidRPr="00F0662F" w:rsidRDefault="00C66169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gramStart"/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66169" w:rsidRPr="00F0662F" w:rsidRDefault="00327619" w:rsidP="0060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66169" w:rsidRPr="00F0662F">
              <w:rPr>
                <w:sz w:val="22"/>
                <w:szCs w:val="22"/>
              </w:rPr>
              <w:t>. Составл</w:t>
            </w:r>
            <w:r w:rsidR="00C66169" w:rsidRPr="00F0662F">
              <w:rPr>
                <w:sz w:val="22"/>
                <w:szCs w:val="22"/>
              </w:rPr>
              <w:t>е</w:t>
            </w:r>
            <w:r w:rsidR="00C66169" w:rsidRPr="00F0662F">
              <w:rPr>
                <w:sz w:val="22"/>
                <w:szCs w:val="22"/>
              </w:rPr>
              <w:t>ние рассказа на тему «Как мы птичек корм</w:t>
            </w:r>
            <w:r w:rsidR="00C66169" w:rsidRPr="00F0662F">
              <w:rPr>
                <w:sz w:val="22"/>
                <w:szCs w:val="22"/>
              </w:rPr>
              <w:t>и</w:t>
            </w:r>
            <w:r w:rsidR="00C66169" w:rsidRPr="00F0662F">
              <w:rPr>
                <w:sz w:val="22"/>
                <w:szCs w:val="22"/>
              </w:rPr>
              <w:t>ли».</w:t>
            </w:r>
            <w:r w:rsidR="00ED02CB">
              <w:rPr>
                <w:sz w:val="22"/>
                <w:szCs w:val="22"/>
              </w:rPr>
              <w:t xml:space="preserve"> </w:t>
            </w:r>
            <w:r w:rsidR="00C66169" w:rsidRPr="00F0662F">
              <w:rPr>
                <w:sz w:val="22"/>
                <w:szCs w:val="22"/>
              </w:rPr>
              <w:t>Упражн</w:t>
            </w:r>
            <w:r w:rsidR="00C66169" w:rsidRPr="00F0662F">
              <w:rPr>
                <w:sz w:val="22"/>
                <w:szCs w:val="22"/>
              </w:rPr>
              <w:t>е</w:t>
            </w:r>
            <w:r w:rsidR="00C66169" w:rsidRPr="00F0662F">
              <w:rPr>
                <w:sz w:val="22"/>
                <w:szCs w:val="22"/>
              </w:rPr>
              <w:t>ние на звук</w:t>
            </w:r>
            <w:r w:rsidR="00C66169" w:rsidRPr="00F0662F">
              <w:rPr>
                <w:sz w:val="22"/>
                <w:szCs w:val="22"/>
              </w:rPr>
              <w:t>о</w:t>
            </w:r>
            <w:r w:rsidR="00C66169" w:rsidRPr="00F0662F">
              <w:rPr>
                <w:sz w:val="22"/>
                <w:szCs w:val="22"/>
              </w:rPr>
              <w:t>произношение и укрепление артикуляцио</w:t>
            </w:r>
            <w:r w:rsidR="00C66169" w:rsidRPr="00F0662F">
              <w:rPr>
                <w:sz w:val="22"/>
                <w:szCs w:val="22"/>
              </w:rPr>
              <w:t>н</w:t>
            </w:r>
            <w:r w:rsidR="00C66169" w:rsidRPr="00F0662F">
              <w:rPr>
                <w:sz w:val="22"/>
                <w:szCs w:val="22"/>
              </w:rPr>
              <w:t>ного аппарата.</w:t>
            </w:r>
          </w:p>
          <w:p w:rsidR="00C66169" w:rsidRPr="00F0662F" w:rsidRDefault="00481F1E" w:rsidP="0060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следить за рассказом  воспит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теля, добавлять слова, заканчивать фразы; упражнять в отчетливом произношении звука «х» (изолированного, в звукоподражател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ных словах и во фразах).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66169" w:rsidRPr="00F0662F" w:rsidRDefault="00C66169" w:rsidP="008B46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C66169" w:rsidP="009373C5">
            <w:pPr>
              <w:rPr>
                <w:sz w:val="22"/>
                <w:szCs w:val="22"/>
              </w:rPr>
            </w:pPr>
          </w:p>
        </w:tc>
      </w:tr>
      <w:tr w:rsidR="00C66169" w:rsidRPr="00F0662F" w:rsidTr="00932B12">
        <w:trPr>
          <w:cantSplit/>
          <w:trHeight w:val="373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66169" w:rsidRPr="00F0662F" w:rsidRDefault="00ED02CB" w:rsidP="00293E0A">
            <w:pPr>
              <w:tabs>
                <w:tab w:val="left" w:pos="3771"/>
                <w:tab w:val="center" w:pos="76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C66169" w:rsidRPr="00F0662F">
              <w:rPr>
                <w:b/>
                <w:sz w:val="22"/>
                <w:szCs w:val="22"/>
              </w:rPr>
              <w:t>ФЕВРАЛЬ</w:t>
            </w: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924D44" w:rsidRPr="00F0662F" w:rsidRDefault="00924D44" w:rsidP="00EC1937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Мамин день</w:t>
            </w:r>
          </w:p>
          <w:p w:rsidR="00924D44" w:rsidRPr="00F0662F" w:rsidRDefault="00924D44" w:rsidP="00EC1937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 неделя февраля- 1 неделя ма</w:t>
            </w:r>
            <w:r w:rsidRPr="00F0662F">
              <w:rPr>
                <w:b/>
                <w:sz w:val="22"/>
                <w:szCs w:val="22"/>
              </w:rPr>
              <w:t>р</w:t>
            </w:r>
            <w:r w:rsidRPr="00F0662F">
              <w:rPr>
                <w:b/>
                <w:sz w:val="22"/>
                <w:szCs w:val="22"/>
              </w:rPr>
              <w:t>та</w:t>
            </w:r>
          </w:p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Мамин день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924D44" w:rsidRPr="00F0662F" w:rsidRDefault="00924D44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BA797C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BA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24D44" w:rsidRPr="00F0662F">
              <w:rPr>
                <w:sz w:val="22"/>
                <w:szCs w:val="22"/>
              </w:rPr>
              <w:t>. Рассказ</w:t>
            </w:r>
            <w:r w:rsidR="00924D44" w:rsidRPr="00F0662F">
              <w:rPr>
                <w:sz w:val="22"/>
                <w:szCs w:val="22"/>
              </w:rPr>
              <w:t>ы</w:t>
            </w:r>
            <w:r w:rsidR="00924D44" w:rsidRPr="00F0662F">
              <w:rPr>
                <w:sz w:val="22"/>
                <w:szCs w:val="22"/>
              </w:rPr>
              <w:t>вание сказки «Теремок», обр.М.Булатова. Русская народная п</w:t>
            </w:r>
            <w:r w:rsidR="00924D44" w:rsidRPr="00F0662F">
              <w:rPr>
                <w:sz w:val="22"/>
                <w:szCs w:val="22"/>
              </w:rPr>
              <w:t>е</w:t>
            </w:r>
            <w:r w:rsidR="00924D44" w:rsidRPr="00F0662F">
              <w:rPr>
                <w:sz w:val="22"/>
                <w:szCs w:val="22"/>
              </w:rPr>
              <w:t xml:space="preserve">сенка «Ай, </w:t>
            </w:r>
            <w:proofErr w:type="gramStart"/>
            <w:r w:rsidR="00924D44" w:rsidRPr="00F0662F">
              <w:rPr>
                <w:sz w:val="22"/>
                <w:szCs w:val="22"/>
              </w:rPr>
              <w:t>ду-ду</w:t>
            </w:r>
            <w:proofErr w:type="gramEnd"/>
            <w:r w:rsidR="00924D44" w:rsidRPr="00F0662F">
              <w:rPr>
                <w:sz w:val="22"/>
                <w:szCs w:val="22"/>
              </w:rPr>
              <w:t xml:space="preserve">,.ду-ду. </w:t>
            </w:r>
          </w:p>
          <w:p w:rsidR="00924D44" w:rsidRPr="00F0662F" w:rsidRDefault="00481F1E" w:rsidP="00BA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со сказкой и песенкой приска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кой. Упражнять в отчетливом произношении звука «х», изолированного в звукоподраж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тельных словах и во фразах.</w:t>
            </w:r>
          </w:p>
        </w:tc>
        <w:tc>
          <w:tcPr>
            <w:tcW w:w="1701" w:type="dxa"/>
            <w:vMerge w:val="restart"/>
          </w:tcPr>
          <w:p w:rsidR="00924D44" w:rsidRPr="00F0662F" w:rsidRDefault="00924D44" w:rsidP="00BA797C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Ситуация «Наш веселый, наш любимый нос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платок» - обогащать 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варь детей с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ществительн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ми, обознач., предметы лич- ной гигиены</w:t>
            </w:r>
          </w:p>
        </w:tc>
        <w:tc>
          <w:tcPr>
            <w:tcW w:w="1700" w:type="dxa"/>
            <w:vMerge w:val="restart"/>
          </w:tcPr>
          <w:p w:rsidR="00924D44" w:rsidRPr="00F0662F" w:rsidRDefault="00924D44" w:rsidP="00BA797C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картинки «Дети моют руки», «Дети обедают».</w:t>
            </w:r>
          </w:p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рассказа Я. Рогачов «Асамс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мучи»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924D44" w:rsidRPr="00F0662F" w:rsidRDefault="00924D44" w:rsidP="002A0F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A03F3E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2A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24D44" w:rsidRPr="00F0662F">
              <w:rPr>
                <w:sz w:val="22"/>
                <w:szCs w:val="22"/>
              </w:rPr>
              <w:t>. Рассматр</w:t>
            </w:r>
            <w:r w:rsidR="00924D44" w:rsidRPr="00F0662F">
              <w:rPr>
                <w:sz w:val="22"/>
                <w:szCs w:val="22"/>
              </w:rPr>
              <w:t>и</w:t>
            </w:r>
            <w:r w:rsidR="00924D44" w:rsidRPr="00F0662F">
              <w:rPr>
                <w:sz w:val="22"/>
                <w:szCs w:val="22"/>
              </w:rPr>
              <w:t>вание картинок «Что нужно</w:t>
            </w:r>
            <w:r w:rsidR="00924D44">
              <w:rPr>
                <w:sz w:val="22"/>
                <w:szCs w:val="22"/>
              </w:rPr>
              <w:t xml:space="preserve"> </w:t>
            </w:r>
            <w:r w:rsidR="00924D44" w:rsidRPr="00F0662F">
              <w:rPr>
                <w:sz w:val="22"/>
                <w:szCs w:val="22"/>
              </w:rPr>
              <w:t>зимой»</w:t>
            </w:r>
          </w:p>
          <w:p w:rsidR="00924D44" w:rsidRPr="00F0662F" w:rsidRDefault="00481F1E" w:rsidP="002A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BA797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детей со временем года – зима, дать представление о том, что нужно зимой, называть изображенный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мет. Развивать речь детей.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924D44" w:rsidRPr="00F0662F" w:rsidRDefault="00924D44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C928B4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9B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24D44" w:rsidRPr="00F0662F">
              <w:rPr>
                <w:sz w:val="22"/>
                <w:szCs w:val="22"/>
              </w:rPr>
              <w:t>. Чтение п</w:t>
            </w:r>
            <w:r w:rsidR="00924D44" w:rsidRPr="00F0662F">
              <w:rPr>
                <w:sz w:val="22"/>
                <w:szCs w:val="22"/>
              </w:rPr>
              <w:t>о</w:t>
            </w:r>
            <w:r w:rsidR="00924D44" w:rsidRPr="00F0662F">
              <w:rPr>
                <w:sz w:val="22"/>
                <w:szCs w:val="22"/>
              </w:rPr>
              <w:t>тешки «Наша Маша мален</w:t>
            </w:r>
            <w:r w:rsidR="00924D44" w:rsidRPr="00F0662F">
              <w:rPr>
                <w:sz w:val="22"/>
                <w:szCs w:val="22"/>
              </w:rPr>
              <w:t>ь</w:t>
            </w:r>
            <w:r w:rsidR="00924D44" w:rsidRPr="00F0662F">
              <w:rPr>
                <w:sz w:val="22"/>
                <w:szCs w:val="22"/>
              </w:rPr>
              <w:t>ка…», стих</w:t>
            </w:r>
            <w:r w:rsidR="00924D44" w:rsidRPr="00F0662F">
              <w:rPr>
                <w:sz w:val="22"/>
                <w:szCs w:val="22"/>
              </w:rPr>
              <w:t>о</w:t>
            </w:r>
            <w:r w:rsidR="00924D44" w:rsidRPr="00F0662F">
              <w:rPr>
                <w:sz w:val="22"/>
                <w:szCs w:val="22"/>
              </w:rPr>
              <w:t>творения С.Капутикян «Маша обед</w:t>
            </w:r>
            <w:r w:rsidR="00924D44" w:rsidRPr="00F0662F">
              <w:rPr>
                <w:sz w:val="22"/>
                <w:szCs w:val="22"/>
              </w:rPr>
              <w:t>а</w:t>
            </w:r>
            <w:r w:rsidR="00924D44" w:rsidRPr="00F0662F">
              <w:rPr>
                <w:sz w:val="22"/>
                <w:szCs w:val="22"/>
              </w:rPr>
              <w:t>ет»</w:t>
            </w:r>
            <w:proofErr w:type="gramStart"/>
            <w:r w:rsidR="00924D44" w:rsidRPr="00F0662F">
              <w:rPr>
                <w:sz w:val="22"/>
                <w:szCs w:val="22"/>
              </w:rPr>
              <w:t>,п</w:t>
            </w:r>
            <w:proofErr w:type="gramEnd"/>
            <w:r w:rsidR="00924D44" w:rsidRPr="00F0662F">
              <w:rPr>
                <w:sz w:val="22"/>
                <w:szCs w:val="22"/>
              </w:rPr>
              <w:t>ер. с арм.Т.Спендиаровой</w:t>
            </w:r>
          </w:p>
          <w:p w:rsidR="00924D44" w:rsidRPr="00F0662F" w:rsidRDefault="00F3347B" w:rsidP="009B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C928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понять содержание потешки. Обр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тить внимание на слова аленька, чернобр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ва.Вызвать желание слушать потешку нео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нократно.Познакомить со стихотворением   «Маша обедает».Учить договаривать звук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подражательные слова и небольшие фразы.</w:t>
            </w:r>
          </w:p>
        </w:tc>
        <w:tc>
          <w:tcPr>
            <w:tcW w:w="1701" w:type="dxa"/>
            <w:vMerge w:val="restart"/>
          </w:tcPr>
          <w:p w:rsidR="00924D44" w:rsidRPr="00F0662F" w:rsidRDefault="00924D44" w:rsidP="00C928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Поощрять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рассказ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о событ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ях из личного опыта</w:t>
            </w:r>
          </w:p>
          <w:p w:rsidR="00924D44" w:rsidRPr="00F0662F" w:rsidRDefault="00924D44" w:rsidP="00C928B4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стимулировать использование усвоенных слов в речи</w:t>
            </w:r>
          </w:p>
        </w:tc>
        <w:tc>
          <w:tcPr>
            <w:tcW w:w="1700" w:type="dxa"/>
            <w:vMerge w:val="restart"/>
          </w:tcPr>
          <w:p w:rsidR="00924D44" w:rsidRPr="00F0662F" w:rsidRDefault="00924D44" w:rsidP="00C928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виядля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стоятельного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картинки, книжки для общения детей друг с другом и воспитателем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924D44" w:rsidRPr="00F0662F" w:rsidTr="00CE3C2C">
        <w:trPr>
          <w:cantSplit/>
          <w:trHeight w:val="2044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924D44" w:rsidRPr="00F0662F" w:rsidRDefault="00924D44" w:rsidP="009B05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</w:t>
            </w:r>
          </w:p>
          <w:p w:rsidR="00924D44" w:rsidRPr="00F0662F" w:rsidRDefault="00924D44" w:rsidP="00B82912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</w:p>
          <w:p w:rsidR="00924D44" w:rsidRPr="00F0662F" w:rsidRDefault="00924D44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общения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взрослыми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AC0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24D44" w:rsidRPr="00F0662F">
              <w:rPr>
                <w:sz w:val="22"/>
                <w:szCs w:val="22"/>
              </w:rPr>
              <w:t>. Повторение стихотворения С.Капутикян «Маша обед</w:t>
            </w:r>
            <w:r w:rsidR="00924D44" w:rsidRPr="00F0662F">
              <w:rPr>
                <w:sz w:val="22"/>
                <w:szCs w:val="22"/>
              </w:rPr>
              <w:t>а</w:t>
            </w:r>
            <w:r w:rsidR="00924D44" w:rsidRPr="00F0662F">
              <w:rPr>
                <w:sz w:val="22"/>
                <w:szCs w:val="22"/>
              </w:rPr>
              <w:t xml:space="preserve">ет». </w:t>
            </w:r>
            <w:proofErr w:type="gramStart"/>
            <w:r w:rsidR="00924D44" w:rsidRPr="00F0662F">
              <w:rPr>
                <w:sz w:val="22"/>
                <w:szCs w:val="22"/>
              </w:rPr>
              <w:t>Дидакт</w:t>
            </w:r>
            <w:r w:rsidR="00924D44" w:rsidRPr="00F0662F">
              <w:rPr>
                <w:sz w:val="22"/>
                <w:szCs w:val="22"/>
              </w:rPr>
              <w:t>и</w:t>
            </w:r>
            <w:r w:rsidR="00F3347B">
              <w:rPr>
                <w:sz w:val="22"/>
                <w:szCs w:val="22"/>
              </w:rPr>
              <w:t>ческая игра «Чей, чья, чье?»10</w:t>
            </w:r>
            <w:proofErr w:type="gramEnd"/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C928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Вызвать у детей удовольствие от восприятия знакомого произведения и совместного чт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с педагогом; учить согласовывать слова в предложении.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3F1B00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потребности в чтении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понентов ус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4A6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24D44" w:rsidRPr="00F0662F">
              <w:rPr>
                <w:sz w:val="22"/>
                <w:szCs w:val="22"/>
              </w:rPr>
              <w:t>.  Рассматр</w:t>
            </w:r>
            <w:r w:rsidR="00924D44" w:rsidRPr="00F0662F">
              <w:rPr>
                <w:sz w:val="22"/>
                <w:szCs w:val="22"/>
              </w:rPr>
              <w:t>и</w:t>
            </w:r>
            <w:r w:rsidR="00924D44" w:rsidRPr="00F0662F">
              <w:rPr>
                <w:sz w:val="22"/>
                <w:szCs w:val="22"/>
              </w:rPr>
              <w:t>вание илл</w:t>
            </w:r>
            <w:r w:rsidR="00924D44" w:rsidRPr="00F0662F">
              <w:rPr>
                <w:sz w:val="22"/>
                <w:szCs w:val="22"/>
              </w:rPr>
              <w:t>ю</w:t>
            </w:r>
            <w:r w:rsidR="00924D44" w:rsidRPr="00F0662F">
              <w:rPr>
                <w:sz w:val="22"/>
                <w:szCs w:val="22"/>
              </w:rPr>
              <w:t>страций к ска</w:t>
            </w:r>
            <w:r w:rsidR="00924D44" w:rsidRPr="00F0662F">
              <w:rPr>
                <w:sz w:val="22"/>
                <w:szCs w:val="22"/>
              </w:rPr>
              <w:t>з</w:t>
            </w:r>
            <w:r w:rsidR="00924D44" w:rsidRPr="00F0662F">
              <w:rPr>
                <w:sz w:val="22"/>
                <w:szCs w:val="22"/>
              </w:rPr>
              <w:t>ке «Тер</w:t>
            </w:r>
            <w:r w:rsidR="00924D44" w:rsidRPr="00F0662F">
              <w:rPr>
                <w:sz w:val="22"/>
                <w:szCs w:val="22"/>
              </w:rPr>
              <w:t>е</w:t>
            </w:r>
            <w:r w:rsidR="00924D44" w:rsidRPr="00F0662F">
              <w:rPr>
                <w:sz w:val="22"/>
                <w:szCs w:val="22"/>
              </w:rPr>
              <w:t>мок».иинсценировани</w:t>
            </w:r>
            <w:r w:rsidR="00924D44" w:rsidRPr="00F0662F">
              <w:rPr>
                <w:sz w:val="22"/>
                <w:szCs w:val="22"/>
              </w:rPr>
              <w:t>е</w:t>
            </w:r>
            <w:r w:rsidR="00924D44" w:rsidRPr="00F0662F">
              <w:rPr>
                <w:sz w:val="22"/>
                <w:szCs w:val="22"/>
              </w:rPr>
              <w:t>ее</w:t>
            </w:r>
            <w:proofErr w:type="gramStart"/>
            <w:r w:rsidR="00924D44" w:rsidRPr="00F0662F">
              <w:rPr>
                <w:sz w:val="22"/>
                <w:szCs w:val="22"/>
              </w:rPr>
              <w:t>.Д</w:t>
            </w:r>
            <w:proofErr w:type="gramEnd"/>
            <w:r w:rsidR="00924D44" w:rsidRPr="00F0662F">
              <w:rPr>
                <w:sz w:val="22"/>
                <w:szCs w:val="22"/>
              </w:rPr>
              <w:t>идактическое упражнение «Что я сдел</w:t>
            </w:r>
            <w:r w:rsidR="00924D44" w:rsidRPr="00F0662F">
              <w:rPr>
                <w:sz w:val="22"/>
                <w:szCs w:val="22"/>
              </w:rPr>
              <w:t>а</w:t>
            </w:r>
            <w:r w:rsidR="00924D44" w:rsidRPr="00F0662F">
              <w:rPr>
                <w:sz w:val="22"/>
                <w:szCs w:val="22"/>
              </w:rPr>
              <w:t>ла?»</w:t>
            </w:r>
          </w:p>
          <w:p w:rsidR="00924D44" w:rsidRPr="00F0662F" w:rsidRDefault="00F3347B" w:rsidP="004A6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3F1B0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Дать почувствовать  взаимосвязь  между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держанием  литературного текста  и рису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ков к нему. Учить  называть действия,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тивоположенные по значению.Помочь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помнить сказку, вызвать желание воспрои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вести диалоги между сказочными персон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жами.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4D44" w:rsidRPr="00F0662F" w:rsidRDefault="00924D44" w:rsidP="00E721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Поощрять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рассказ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о событ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ях из личного опыта</w:t>
            </w:r>
          </w:p>
          <w:p w:rsidR="00924D44" w:rsidRPr="00F0662F" w:rsidRDefault="00924D44" w:rsidP="00E72186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стимулировать использование усвоенных слов в речи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924D44" w:rsidRPr="00F0662F" w:rsidRDefault="00924D44" w:rsidP="00E721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Оформление выставки «Наши папы»</w:t>
            </w:r>
          </w:p>
          <w:p w:rsidR="00924D44" w:rsidRPr="00F0662F" w:rsidRDefault="00924D44" w:rsidP="00E721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пополнить центр СРИ 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рибутами и предметами для мужского труда</w:t>
            </w:r>
          </w:p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Закрепить знания о своей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ревне: много улиц, мн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домов, много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шин.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F0662F" w:rsidRDefault="00327619" w:rsidP="00182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24D44" w:rsidRPr="00F0662F">
              <w:rPr>
                <w:sz w:val="22"/>
                <w:szCs w:val="22"/>
              </w:rPr>
              <w:t>. Рассказ</w:t>
            </w:r>
            <w:r w:rsidR="00924D44" w:rsidRPr="00F0662F">
              <w:rPr>
                <w:sz w:val="22"/>
                <w:szCs w:val="22"/>
              </w:rPr>
              <w:t>ы</w:t>
            </w:r>
            <w:r w:rsidR="00924D44" w:rsidRPr="00F0662F">
              <w:rPr>
                <w:sz w:val="22"/>
                <w:szCs w:val="22"/>
              </w:rPr>
              <w:t>вание без наглядного с</w:t>
            </w:r>
            <w:r w:rsidR="00924D44" w:rsidRPr="00F0662F">
              <w:rPr>
                <w:sz w:val="22"/>
                <w:szCs w:val="22"/>
              </w:rPr>
              <w:t>о</w:t>
            </w:r>
            <w:r w:rsidR="00924D44" w:rsidRPr="00F0662F">
              <w:rPr>
                <w:sz w:val="22"/>
                <w:szCs w:val="22"/>
              </w:rPr>
              <w:t>провождения</w:t>
            </w:r>
          </w:p>
          <w:p w:rsidR="00924D44" w:rsidRPr="00F0662F" w:rsidRDefault="00F3347B" w:rsidP="00182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у детей способность понимать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 рассказа без наглядного сопрово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дения, умение слушать один и тот же сюжет в сокращенном и полном варианте.</w:t>
            </w:r>
            <w:proofErr w:type="gramStart"/>
            <w:r w:rsidRPr="00F0662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</w:p>
        </w:tc>
      </w:tr>
      <w:tr w:rsidR="00924D44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924D44" w:rsidRPr="00F0662F" w:rsidRDefault="00924D44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44" w:rsidRPr="00F0662F" w:rsidRDefault="00924D44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24D44" w:rsidRPr="00521796" w:rsidRDefault="00924D44" w:rsidP="00B05A34">
            <w:pPr>
              <w:rPr>
                <w:color w:val="FF0000"/>
                <w:sz w:val="22"/>
                <w:szCs w:val="22"/>
              </w:rPr>
            </w:pPr>
          </w:p>
          <w:p w:rsidR="00924D44" w:rsidRPr="00521796" w:rsidRDefault="00924D44" w:rsidP="00B05A3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44" w:rsidRPr="00F0662F" w:rsidRDefault="00924D44" w:rsidP="00385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4D44" w:rsidRPr="00F0662F" w:rsidRDefault="00924D44" w:rsidP="00E721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игры детей в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 xml:space="preserve">но-ролевые игры </w:t>
            </w:r>
          </w:p>
          <w:p w:rsidR="00924D44" w:rsidRPr="00F0662F" w:rsidRDefault="00924D44" w:rsidP="00E72186">
            <w:pPr>
              <w:jc w:val="both"/>
              <w:rPr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- </w:t>
            </w:r>
            <w:r w:rsidRPr="00F0662F">
              <w:rPr>
                <w:sz w:val="22"/>
                <w:szCs w:val="22"/>
              </w:rPr>
              <w:t>Семья</w:t>
            </w:r>
          </w:p>
          <w:p w:rsidR="00924D44" w:rsidRPr="00F0662F" w:rsidRDefault="00924D44" w:rsidP="00E721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Угощение</w:t>
            </w:r>
          </w:p>
          <w:p w:rsidR="00924D44" w:rsidRPr="00F0662F" w:rsidRDefault="00924D44" w:rsidP="00E721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-Дочки-матери</w:t>
            </w:r>
          </w:p>
          <w:p w:rsidR="00924D44" w:rsidRPr="00F0662F" w:rsidRDefault="00924D44" w:rsidP="00E7218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- В гостях у бабушки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924D44" w:rsidRPr="00F0662F" w:rsidRDefault="00924D44" w:rsidP="00E721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виядля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стоятельного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картинки, книжки для общения детей друг с другом и воспитателем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потешки «Куш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кам,кушакам»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24D44" w:rsidRPr="00F0662F" w:rsidRDefault="00924D44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6B2375" w:rsidRDefault="006B2375" w:rsidP="00E32FD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6B2375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6B2375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6B2375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</w:t>
            </w:r>
            <w:r w:rsidRPr="006B2375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6B2375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6B2375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6B2375" w:rsidRDefault="006B2375" w:rsidP="001245A1">
            <w:pPr>
              <w:rPr>
                <w:sz w:val="22"/>
                <w:szCs w:val="22"/>
              </w:rPr>
            </w:pPr>
            <w:r w:rsidRPr="006B2375">
              <w:rPr>
                <w:sz w:val="22"/>
                <w:szCs w:val="22"/>
              </w:rPr>
              <w:t>47. Чтение  п</w:t>
            </w:r>
            <w:r w:rsidRPr="006B2375">
              <w:rPr>
                <w:sz w:val="22"/>
                <w:szCs w:val="22"/>
              </w:rPr>
              <w:t>е</w:t>
            </w:r>
            <w:r w:rsidRPr="006B2375">
              <w:rPr>
                <w:sz w:val="22"/>
                <w:szCs w:val="22"/>
              </w:rPr>
              <w:t>сенки «Разг</w:t>
            </w:r>
            <w:r w:rsidRPr="006B2375">
              <w:rPr>
                <w:sz w:val="22"/>
                <w:szCs w:val="22"/>
              </w:rPr>
              <w:t>о</w:t>
            </w:r>
            <w:r w:rsidRPr="006B2375">
              <w:rPr>
                <w:sz w:val="22"/>
                <w:szCs w:val="22"/>
              </w:rPr>
              <w:t xml:space="preserve">воры» в пер. </w:t>
            </w:r>
            <w:proofErr w:type="gramStart"/>
            <w:r w:rsidRPr="006B2375">
              <w:rPr>
                <w:sz w:val="22"/>
                <w:szCs w:val="22"/>
              </w:rPr>
              <w:t>с</w:t>
            </w:r>
            <w:proofErr w:type="gramEnd"/>
            <w:r w:rsidRPr="006B2375">
              <w:rPr>
                <w:sz w:val="22"/>
                <w:szCs w:val="22"/>
              </w:rPr>
              <w:t xml:space="preserve"> чуваш. Л.Яхнина</w:t>
            </w:r>
            <w:proofErr w:type="gramStart"/>
            <w:r w:rsidRPr="006B2375">
              <w:rPr>
                <w:sz w:val="22"/>
                <w:szCs w:val="22"/>
              </w:rPr>
              <w:t>.У</w:t>
            </w:r>
            <w:proofErr w:type="gramEnd"/>
            <w:r w:rsidRPr="006B2375">
              <w:rPr>
                <w:sz w:val="22"/>
                <w:szCs w:val="22"/>
              </w:rPr>
              <w:t>пражнения  на произношение звук «у».</w:t>
            </w:r>
          </w:p>
          <w:p w:rsidR="006B2375" w:rsidRPr="006B2375" w:rsidRDefault="00E260AB" w:rsidP="0012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6B2375" w:rsidRDefault="006B2375" w:rsidP="001245A1">
            <w:pPr>
              <w:rPr>
                <w:sz w:val="22"/>
                <w:szCs w:val="22"/>
              </w:rPr>
            </w:pPr>
            <w:r w:rsidRPr="006B2375">
              <w:rPr>
                <w:sz w:val="22"/>
                <w:szCs w:val="22"/>
              </w:rPr>
              <w:t>Продолжать учить детей слушать произвед</w:t>
            </w:r>
            <w:r w:rsidRPr="006B2375">
              <w:rPr>
                <w:sz w:val="22"/>
                <w:szCs w:val="22"/>
              </w:rPr>
              <w:t>е</w:t>
            </w:r>
            <w:r w:rsidRPr="006B2375">
              <w:rPr>
                <w:sz w:val="22"/>
                <w:szCs w:val="22"/>
              </w:rPr>
              <w:t>ние. Упражнять в отчетливом  произношении  звука «у», изолированного и в звукосочет</w:t>
            </w:r>
            <w:r w:rsidRPr="006B2375">
              <w:rPr>
                <w:sz w:val="22"/>
                <w:szCs w:val="22"/>
              </w:rPr>
              <w:t>а</w:t>
            </w:r>
            <w:r w:rsidRPr="006B2375">
              <w:rPr>
                <w:sz w:val="22"/>
                <w:szCs w:val="22"/>
              </w:rPr>
              <w:t xml:space="preserve">ниях. </w:t>
            </w:r>
          </w:p>
          <w:p w:rsidR="006B2375" w:rsidRPr="006B2375" w:rsidRDefault="006B2375" w:rsidP="001245A1">
            <w:pPr>
              <w:rPr>
                <w:sz w:val="22"/>
                <w:szCs w:val="22"/>
              </w:rPr>
            </w:pPr>
          </w:p>
          <w:p w:rsidR="006B2375" w:rsidRPr="006B2375" w:rsidRDefault="006B2375" w:rsidP="001245A1">
            <w:pPr>
              <w:rPr>
                <w:sz w:val="22"/>
                <w:szCs w:val="22"/>
              </w:rPr>
            </w:pPr>
          </w:p>
          <w:p w:rsidR="006B2375" w:rsidRPr="006B2375" w:rsidRDefault="006B2375" w:rsidP="001245A1">
            <w:pPr>
              <w:rPr>
                <w:sz w:val="22"/>
                <w:szCs w:val="22"/>
              </w:rPr>
            </w:pPr>
          </w:p>
          <w:p w:rsidR="006B2375" w:rsidRPr="006B2375" w:rsidRDefault="006B2375" w:rsidP="006B23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B2375" w:rsidRPr="00F0662F" w:rsidRDefault="006B2375" w:rsidP="00E72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6B2375" w:rsidRPr="00F0662F" w:rsidRDefault="006B2375" w:rsidP="00E721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932B12">
        <w:trPr>
          <w:cantSplit/>
          <w:trHeight w:val="373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24D44">
            <w:pPr>
              <w:tabs>
                <w:tab w:val="left" w:pos="3446"/>
                <w:tab w:val="center" w:pos="76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F0662F">
              <w:rPr>
                <w:b/>
                <w:sz w:val="22"/>
                <w:szCs w:val="22"/>
              </w:rPr>
              <w:t>МАРТ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6B2375" w:rsidRPr="00F0662F" w:rsidRDefault="006B2375" w:rsidP="00AE4700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62F">
              <w:rPr>
                <w:rFonts w:ascii="Times New Roman" w:hAnsi="Times New Roman"/>
                <w:b/>
                <w:sz w:val="22"/>
                <w:szCs w:val="22"/>
              </w:rPr>
              <w:t>Мамин день</w:t>
            </w: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  <w:p w:rsidR="006B2375" w:rsidRPr="00F0662F" w:rsidRDefault="006B2375" w:rsidP="009B05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потребности в чтении</w:t>
            </w: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понентов ус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ной речи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56109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48.Рассматривание сюжетной картины «Дети играют в куб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ки»</w:t>
            </w:r>
          </w:p>
          <w:p w:rsidR="006B2375" w:rsidRPr="00F0662F" w:rsidRDefault="00E260AB" w:rsidP="00561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рассматривать картинку и понимать </w:t>
            </w:r>
            <w:proofErr w:type="gramStart"/>
            <w:r w:rsidRPr="00F0662F">
              <w:rPr>
                <w:sz w:val="22"/>
                <w:szCs w:val="22"/>
              </w:rPr>
              <w:t>изображенное</w:t>
            </w:r>
            <w:proofErr w:type="gramEnd"/>
            <w:r w:rsidRPr="00F0662F">
              <w:rPr>
                <w:sz w:val="22"/>
                <w:szCs w:val="22"/>
              </w:rPr>
              <w:t>.. Продолжать  учить  отвечать на вопросы, согласовывать слова в предл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Рассказывание детей по фот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графиям «Чем мы  занимае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ся с мамой».</w:t>
            </w:r>
          </w:p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«Что подарим маме»</w:t>
            </w:r>
          </w:p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«Семья»</w:t>
            </w:r>
          </w:p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 гостях у бабушки»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B0E7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«М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мин сундучок»  для ряжения - развивать ум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детей по словесному указанию  находить</w:t>
            </w:r>
          </w:p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предметы по названию,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ту, размеру.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бовь к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ме,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звать 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лание у детей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дарить ей платье с чувашск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ми узор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ми.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1265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6B2375" w:rsidRPr="00F0662F" w:rsidRDefault="006B2375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вустной речи</w:t>
            </w:r>
          </w:p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детей </w:t>
            </w:r>
          </w:p>
          <w:p w:rsidR="006B2375" w:rsidRPr="00F0662F" w:rsidRDefault="006B2375" w:rsidP="009B0571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49. Что  под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рим маме</w:t>
            </w:r>
          </w:p>
          <w:p w:rsidR="006B2375" w:rsidRPr="00F0662F" w:rsidRDefault="00E260AB" w:rsidP="009B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B0E7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Закрепить знания о знакомых предметах (п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суда, игрушки, предметы быта). Связать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 xml:space="preserve">бор картинки – подарка маме с </w:t>
            </w:r>
          </w:p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праздником.Развивать речь, учить отвечать несложными предложениями.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br/>
              <w:t>Народная игрушка</w:t>
            </w:r>
          </w:p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2 -4 неделя марта</w:t>
            </w:r>
          </w:p>
        </w:tc>
        <w:tc>
          <w:tcPr>
            <w:tcW w:w="570" w:type="dxa"/>
            <w:gridSpan w:val="3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8B0E76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Default="006B2375" w:rsidP="007463C4">
            <w:pPr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50. Рассматр</w:t>
            </w:r>
            <w:r w:rsidRPr="00F0662F">
              <w:rPr>
                <w:color w:val="000000" w:themeColor="text1"/>
                <w:sz w:val="22"/>
                <w:szCs w:val="22"/>
              </w:rPr>
              <w:t>и</w:t>
            </w:r>
            <w:r w:rsidRPr="00F0662F">
              <w:rPr>
                <w:color w:val="000000" w:themeColor="text1"/>
                <w:sz w:val="22"/>
                <w:szCs w:val="22"/>
              </w:rPr>
              <w:t>вание илл</w:t>
            </w:r>
            <w:r w:rsidRPr="00F0662F">
              <w:rPr>
                <w:color w:val="000000" w:themeColor="text1"/>
                <w:sz w:val="22"/>
                <w:szCs w:val="22"/>
              </w:rPr>
              <w:t>ю</w:t>
            </w:r>
            <w:r w:rsidRPr="00F0662F">
              <w:rPr>
                <w:color w:val="000000" w:themeColor="text1"/>
                <w:sz w:val="22"/>
                <w:szCs w:val="22"/>
              </w:rPr>
              <w:t>страций к ст</w:t>
            </w:r>
            <w:r w:rsidRPr="00F0662F">
              <w:rPr>
                <w:color w:val="000000" w:themeColor="text1"/>
                <w:sz w:val="22"/>
                <w:szCs w:val="22"/>
              </w:rPr>
              <w:t>и</w:t>
            </w:r>
            <w:r w:rsidRPr="00F0662F">
              <w:rPr>
                <w:color w:val="000000" w:themeColor="text1"/>
                <w:sz w:val="22"/>
                <w:szCs w:val="22"/>
              </w:rPr>
              <w:t>хотворению  К.Чуковского «Путаница», Дидактич</w:t>
            </w:r>
            <w:r>
              <w:rPr>
                <w:color w:val="000000" w:themeColor="text1"/>
                <w:sz w:val="22"/>
                <w:szCs w:val="22"/>
              </w:rPr>
              <w:t>еское упражнение «Что я делаю?»</w:t>
            </w:r>
          </w:p>
          <w:p w:rsidR="006B2375" w:rsidRDefault="006B2375" w:rsidP="007463C4">
            <w:pPr>
              <w:rPr>
                <w:color w:val="000000" w:themeColor="text1"/>
                <w:sz w:val="22"/>
                <w:szCs w:val="22"/>
              </w:rPr>
            </w:pPr>
          </w:p>
          <w:p w:rsidR="006B2375" w:rsidRPr="00C21231" w:rsidRDefault="00E260AB" w:rsidP="007463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Default="006B2375" w:rsidP="00E32FD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рассматривать рисунки в книжках. Активизировать в речи глаголы,  противоположенные по значению.</w:t>
            </w:r>
          </w:p>
          <w:p w:rsidR="006B2375" w:rsidRPr="00924D44" w:rsidRDefault="006B2375" w:rsidP="00924D44">
            <w:pPr>
              <w:rPr>
                <w:sz w:val="22"/>
                <w:szCs w:val="22"/>
              </w:rPr>
            </w:pPr>
          </w:p>
          <w:p w:rsidR="006B2375" w:rsidRPr="00924D44" w:rsidRDefault="006B2375" w:rsidP="00924D44">
            <w:pPr>
              <w:rPr>
                <w:sz w:val="22"/>
                <w:szCs w:val="22"/>
              </w:rPr>
            </w:pPr>
          </w:p>
          <w:p w:rsidR="006B2375" w:rsidRDefault="006B2375" w:rsidP="00924D44">
            <w:pPr>
              <w:rPr>
                <w:sz w:val="22"/>
                <w:szCs w:val="22"/>
              </w:rPr>
            </w:pPr>
          </w:p>
          <w:p w:rsidR="006B2375" w:rsidRPr="00924D44" w:rsidRDefault="006B2375" w:rsidP="00924D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375" w:rsidRPr="00F0662F" w:rsidRDefault="006B2375" w:rsidP="008B0E76">
            <w:pPr>
              <w:jc w:val="both"/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Наблюдение на прогулке - на основе расш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рения ориент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ровки детей в ближайшем окружении.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</w:t>
            </w:r>
            <w:r w:rsidRPr="00F0662F">
              <w:rPr>
                <w:sz w:val="22"/>
                <w:szCs w:val="22"/>
              </w:rPr>
              <w:t>для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стоятельного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картинки, книжки для общения детей друг с другом и воспитателем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6163E3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B2375" w:rsidRPr="00F0662F" w:rsidRDefault="006B2375" w:rsidP="006163E3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0662F">
              <w:rPr>
                <w:sz w:val="22"/>
                <w:szCs w:val="22"/>
              </w:rPr>
              <w:t>.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ская игра «Чьи перышки?»</w:t>
            </w:r>
          </w:p>
          <w:p w:rsidR="006B2375" w:rsidRDefault="006B2375" w:rsidP="006163E3">
            <w:pPr>
              <w:rPr>
                <w:sz w:val="22"/>
                <w:szCs w:val="22"/>
              </w:rPr>
            </w:pPr>
          </w:p>
          <w:p w:rsidR="006B2375" w:rsidRDefault="006B2375" w:rsidP="00327619">
            <w:pPr>
              <w:rPr>
                <w:sz w:val="22"/>
                <w:szCs w:val="22"/>
              </w:rPr>
            </w:pPr>
          </w:p>
          <w:p w:rsidR="006B2375" w:rsidRPr="00327619" w:rsidRDefault="00E260AB" w:rsidP="00327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Уточнить  представление детей о том, у 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ких </w:t>
            </w:r>
            <w:proofErr w:type="gramStart"/>
            <w:r w:rsidRPr="00F0662F">
              <w:rPr>
                <w:sz w:val="22"/>
                <w:szCs w:val="22"/>
              </w:rPr>
              <w:t>животных</w:t>
            </w:r>
            <w:proofErr w:type="gramEnd"/>
            <w:r w:rsidRPr="00F0662F">
              <w:rPr>
                <w:sz w:val="22"/>
                <w:szCs w:val="22"/>
              </w:rPr>
              <w:t xml:space="preserve"> какая шерстка, чем они пит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ются, где живут. Закрепить понятие «дома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ние животные», признаки весны. Активиз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ровать в речи детей слова: молоко, косточка, зернышки, перышки.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375" w:rsidRPr="00F0662F" w:rsidRDefault="006B2375" w:rsidP="006163E3">
            <w:pPr>
              <w:jc w:val="both"/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Наблюдение на прогулке - на основе расш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рения ориент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ровки детей в ближайшем окружении.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виядля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стоятельного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картинки, книжки для общения детей друг с другом и воспитателем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6B2375" w:rsidRPr="00F0662F" w:rsidRDefault="006B2375" w:rsidP="006163E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1268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E32FDB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B2375" w:rsidRPr="00F0662F" w:rsidRDefault="006B2375" w:rsidP="00E32FDB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482EA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F0662F">
              <w:rPr>
                <w:sz w:val="22"/>
                <w:szCs w:val="22"/>
              </w:rPr>
              <w:t>. Чт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ниеС</w:t>
            </w:r>
            <w:proofErr w:type="gramStart"/>
            <w:r w:rsidRPr="00F0662F">
              <w:rPr>
                <w:sz w:val="22"/>
                <w:szCs w:val="22"/>
              </w:rPr>
              <w:t>.К</w:t>
            </w:r>
            <w:proofErr w:type="gramEnd"/>
            <w:r w:rsidRPr="00F0662F">
              <w:rPr>
                <w:sz w:val="22"/>
                <w:szCs w:val="22"/>
              </w:rPr>
              <w:t>апутикян «Все спят»</w:t>
            </w:r>
          </w:p>
          <w:p w:rsidR="006B2375" w:rsidRDefault="006B2375" w:rsidP="00482EA6">
            <w:pPr>
              <w:rPr>
                <w:sz w:val="22"/>
                <w:szCs w:val="22"/>
              </w:rPr>
            </w:pPr>
          </w:p>
          <w:p w:rsidR="006B2375" w:rsidRDefault="006B2375" w:rsidP="00F564EB">
            <w:pPr>
              <w:rPr>
                <w:sz w:val="22"/>
                <w:szCs w:val="22"/>
              </w:rPr>
            </w:pPr>
          </w:p>
          <w:p w:rsidR="006B2375" w:rsidRPr="00F564EB" w:rsidRDefault="00E260AB" w:rsidP="006B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 детей слушать и понимать,  вызвать у детей желание повторять мягкую интонацию, договаривать слова. Активизировать словарь: котик, коток, серенький, тявкнула, зевать.</w:t>
            </w:r>
          </w:p>
          <w:p w:rsidR="006B2375" w:rsidRPr="00F0662F" w:rsidRDefault="006B2375" w:rsidP="008B467E">
            <w:pPr>
              <w:rPr>
                <w:sz w:val="22"/>
                <w:szCs w:val="22"/>
              </w:rPr>
            </w:pPr>
          </w:p>
          <w:p w:rsidR="006B2375" w:rsidRPr="00F0662F" w:rsidRDefault="006B2375" w:rsidP="008B46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Стимулиров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называния природных я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лений в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цессе набл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дения на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гулке; 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действия, свойства воды во время  ум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B0E7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игр с предметами и водой.</w:t>
            </w:r>
          </w:p>
          <w:p w:rsidR="006B2375" w:rsidRPr="00F0662F" w:rsidRDefault="006B2375" w:rsidP="008B0E7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Речевое общ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при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сматривании картинок, и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люстраций, в игровой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тельности.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П. Хуса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 xml:space="preserve">кай «Сапка юрри» 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8B0E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F0662F">
              <w:rPr>
                <w:rFonts w:ascii="Times New Roman" w:hAnsi="Times New Roman"/>
              </w:rPr>
              <w:t>. Чтение ст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хотворения А.Плещеева «Сельская пе</w:t>
            </w:r>
            <w:r w:rsidRPr="00F0662F">
              <w:rPr>
                <w:rFonts w:ascii="Times New Roman" w:hAnsi="Times New Roman"/>
              </w:rPr>
              <w:t>с</w:t>
            </w:r>
            <w:r w:rsidRPr="00F0662F">
              <w:rPr>
                <w:rFonts w:ascii="Times New Roman" w:hAnsi="Times New Roman"/>
              </w:rPr>
              <w:t>ня»</w:t>
            </w:r>
          </w:p>
          <w:p w:rsidR="006B2375" w:rsidRPr="00F0662F" w:rsidRDefault="00E260AB" w:rsidP="008B0E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879C8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F0662F">
              <w:rPr>
                <w:rFonts w:ascii="Times New Roman" w:hAnsi="Times New Roman"/>
              </w:rPr>
              <w:t>внимательно</w:t>
            </w:r>
            <w:proofErr w:type="gramEnd"/>
            <w:r w:rsidRPr="00F0662F">
              <w:rPr>
                <w:rFonts w:ascii="Times New Roman" w:hAnsi="Times New Roman"/>
              </w:rPr>
              <w:t xml:space="preserve"> слушать стихотворение. Вызывать у малышейжелание договаривать слова вместе с воспитателем. Закрепить зн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ния о времени года, развивать мышление.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74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F0662F">
              <w:rPr>
                <w:sz w:val="22"/>
                <w:szCs w:val="22"/>
              </w:rPr>
              <w:t>. Чтение 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хотворения Г.Сапгир. «Кошка». 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дактическое упражнение «Не уходи от нас, киска!».</w:t>
            </w:r>
          </w:p>
          <w:p w:rsidR="006B2375" w:rsidRPr="00F0662F" w:rsidRDefault="00E260AB" w:rsidP="0074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разнообразным играм с игрушками, возможности разговаривать с ними, повт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рять за воспитателем и придумывать 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 несложные обращения к игрушке.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C51CC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 «Мален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кий птенчик»</w:t>
            </w:r>
          </w:p>
          <w:p w:rsidR="006B2375" w:rsidRPr="00F0662F" w:rsidRDefault="006B2375" w:rsidP="00C51CC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Упражнение «Птичий двор»способствовать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тию артикул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ционного и 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лосового апп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рата.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C51CC6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игр с предметами и водой.</w:t>
            </w:r>
          </w:p>
          <w:p w:rsidR="006B2375" w:rsidRPr="00F0662F" w:rsidRDefault="006B2375" w:rsidP="00C51CC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Речевое общ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при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сматривании картинок, в игровой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тельности.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AF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F0662F">
              <w:rPr>
                <w:sz w:val="22"/>
                <w:szCs w:val="22"/>
              </w:rPr>
              <w:t>. Чтениеп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тешки «Бежала лесочком лиса с кузово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ком…»</w:t>
            </w:r>
          </w:p>
          <w:p w:rsidR="006B2375" w:rsidRPr="00F0662F" w:rsidRDefault="00E260AB" w:rsidP="00AF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C450EE">
            <w:pPr>
              <w:rPr>
                <w:sz w:val="22"/>
                <w:szCs w:val="22"/>
              </w:rPr>
            </w:pPr>
            <w:r w:rsidRPr="00F0662F">
              <w:rPr>
                <w:rFonts w:cs="Arial"/>
                <w:sz w:val="22"/>
                <w:szCs w:val="22"/>
              </w:rPr>
              <w:t>Учить детей воспринимать и воспроизводить ритмический рисунок потешки, развивать умение синхронно совершать игровые де</w:t>
            </w:r>
            <w:r w:rsidRPr="00F0662F">
              <w:rPr>
                <w:rFonts w:cs="Arial"/>
                <w:sz w:val="22"/>
                <w:szCs w:val="22"/>
              </w:rPr>
              <w:t>й</w:t>
            </w:r>
            <w:r w:rsidRPr="00F0662F">
              <w:rPr>
                <w:rFonts w:cs="Arial"/>
                <w:sz w:val="22"/>
                <w:szCs w:val="22"/>
              </w:rPr>
              <w:t>ствия.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23"/>
        </w:trPr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07446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потребности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F0662F">
              <w:rPr>
                <w:sz w:val="22"/>
                <w:szCs w:val="22"/>
              </w:rPr>
              <w:t>.Чтение ска</w:t>
            </w:r>
            <w:r w:rsidR="00E260AB">
              <w:rPr>
                <w:sz w:val="22"/>
                <w:szCs w:val="22"/>
              </w:rPr>
              <w:t>зки В.Бианки «Лис и мышонок»  30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 произведением В.Бианки «Лис и мышонок»</w:t>
            </w:r>
            <w:proofErr w:type="gramStart"/>
            <w:r w:rsidRPr="00F0662F">
              <w:rPr>
                <w:sz w:val="22"/>
                <w:szCs w:val="22"/>
              </w:rPr>
              <w:t>.У</w:t>
            </w:r>
            <w:proofErr w:type="gramEnd"/>
            <w:r w:rsidRPr="00F0662F">
              <w:rPr>
                <w:sz w:val="22"/>
                <w:szCs w:val="22"/>
              </w:rPr>
              <w:t>чить помогать воспитателю читать сказку,договаривая 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 и небольшие фразы.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Давать детям разнообразные поручения.</w:t>
            </w:r>
          </w:p>
          <w:p w:rsidR="006B2375" w:rsidRPr="00F0662F" w:rsidRDefault="006B2375" w:rsidP="00434286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Дидактическая игра «Оденем куклу на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гулку»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ровые уголки сюжетными игрушками, книжные уго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ки -книгами о детях.</w:t>
            </w:r>
          </w:p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в кукол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ном уголке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22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074468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07446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F0662F">
              <w:rPr>
                <w:sz w:val="22"/>
                <w:szCs w:val="22"/>
              </w:rPr>
              <w:t>.Чтение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изведения П.Воронько «Обновки», пер</w:t>
            </w:r>
            <w:proofErr w:type="gramStart"/>
            <w:r w:rsidRPr="00F0662F">
              <w:rPr>
                <w:sz w:val="22"/>
                <w:szCs w:val="22"/>
              </w:rPr>
              <w:t>.с</w:t>
            </w:r>
            <w:proofErr w:type="gramEnd"/>
            <w:r w:rsidRPr="00F0662F">
              <w:rPr>
                <w:sz w:val="22"/>
                <w:szCs w:val="22"/>
              </w:rPr>
              <w:t>укр.С.Маршака</w:t>
            </w:r>
          </w:p>
          <w:p w:rsidR="006B2375" w:rsidRPr="00F0662F" w:rsidRDefault="00E260AB" w:rsidP="0043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слушать стихотворение, закрепить знание предметов одежды, их деталей,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упражняться в умении различать.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4342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074468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074468">
            <w:pPr>
              <w:rPr>
                <w:b/>
                <w:sz w:val="22"/>
                <w:szCs w:val="22"/>
              </w:rPr>
            </w:pPr>
          </w:p>
        </w:tc>
      </w:tr>
      <w:tr w:rsidR="006B2375" w:rsidRPr="00F0662F" w:rsidTr="00932B12">
        <w:trPr>
          <w:cantSplit/>
          <w:trHeight w:val="373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692B6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АПРЕЛЬ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Весна </w:t>
            </w:r>
          </w:p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1-4 неделя апреля</w:t>
            </w: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F0662F">
              <w:rPr>
                <w:sz w:val="22"/>
                <w:szCs w:val="22"/>
              </w:rPr>
              <w:t>.Дидактическое упражнение «Я ищу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 w:rsidR="00E260AB">
              <w:rPr>
                <w:sz w:val="22"/>
                <w:szCs w:val="22"/>
              </w:rPr>
              <w:t>й</w:t>
            </w:r>
            <w:proofErr w:type="gramStart"/>
            <w:r w:rsidR="00E260AB">
              <w:rPr>
                <w:sz w:val="22"/>
                <w:szCs w:val="22"/>
              </w:rPr>
              <w:t>,к</w:t>
            </w:r>
            <w:proofErr w:type="gramEnd"/>
            <w:r w:rsidR="00E260AB">
              <w:rPr>
                <w:sz w:val="22"/>
                <w:szCs w:val="22"/>
              </w:rPr>
              <w:t>оторые полюбили бы меня…».  6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AF154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новой игрушке. Учить их рассказывать о том, как они будут играть с ней.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84C40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 к сказкам.</w:t>
            </w:r>
          </w:p>
          <w:p w:rsidR="006B2375" w:rsidRPr="00F0662F" w:rsidRDefault="006B2375" w:rsidP="00884C40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Игры-упражнения имитирующие действия взрослого.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новые книжки.</w:t>
            </w:r>
          </w:p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Совместная продуктивная и игровая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тельность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C51CC6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F0662F">
              <w:rPr>
                <w:sz w:val="22"/>
                <w:szCs w:val="22"/>
              </w:rPr>
              <w:t>. Чтение ру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ской</w:t>
            </w:r>
            <w:proofErr w:type="gramStart"/>
            <w:r w:rsidRPr="00F0662F">
              <w:rPr>
                <w:sz w:val="22"/>
                <w:szCs w:val="22"/>
              </w:rPr>
              <w:t>.</w:t>
            </w:r>
            <w:proofErr w:type="gramEnd"/>
            <w:r w:rsidRPr="00F0662F">
              <w:rPr>
                <w:sz w:val="22"/>
                <w:szCs w:val="22"/>
              </w:rPr>
              <w:t xml:space="preserve"> </w:t>
            </w:r>
            <w:proofErr w:type="gramStart"/>
            <w:r w:rsidRPr="00F0662F">
              <w:rPr>
                <w:sz w:val="22"/>
                <w:szCs w:val="22"/>
              </w:rPr>
              <w:t>н</w:t>
            </w:r>
            <w:proofErr w:type="gramEnd"/>
            <w:r w:rsidRPr="00F0662F">
              <w:rPr>
                <w:sz w:val="22"/>
                <w:szCs w:val="22"/>
              </w:rPr>
              <w:t>ародной сказки «Маша и медведь».</w:t>
            </w:r>
          </w:p>
          <w:p w:rsidR="006B2375" w:rsidRPr="00F0662F" w:rsidRDefault="00E260AB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40BC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русской народной сказкой. Формировать интерес к русским народным сказкам.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662F">
              <w:rPr>
                <w:sz w:val="22"/>
                <w:szCs w:val="22"/>
              </w:rPr>
              <w:t>. Драматиз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ция  русской. народной ска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ки «Маша и ме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ведь».Расссматривание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страций к ска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ке «Маша и медведь».</w:t>
            </w:r>
          </w:p>
          <w:p w:rsidR="006B2375" w:rsidRPr="00F0662F" w:rsidRDefault="00E260AB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рассматривать рисунки иллюстрации, разыграть отрывок из сказки. Прививать 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терес к драматизации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84C40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с дет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ми во время наблюдения за работой мла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шего воспит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теля, дворника, называть их действия.</w:t>
            </w:r>
          </w:p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84C40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соде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жательного игрового вза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модействия детей.</w:t>
            </w:r>
          </w:p>
          <w:p w:rsidR="006B2375" w:rsidRPr="00F0662F" w:rsidRDefault="006B2375" w:rsidP="0088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B2375" w:rsidRPr="00F0662F" w:rsidRDefault="006B2375" w:rsidP="00105711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F0662F">
              <w:rPr>
                <w:sz w:val="22"/>
                <w:szCs w:val="22"/>
              </w:rPr>
              <w:t>. Чт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ниеЧ</w:t>
            </w:r>
            <w:proofErr w:type="gramStart"/>
            <w:r w:rsidRPr="00F0662F">
              <w:rPr>
                <w:sz w:val="22"/>
                <w:szCs w:val="22"/>
              </w:rPr>
              <w:t>.Я</w:t>
            </w:r>
            <w:proofErr w:type="gramEnd"/>
            <w:r w:rsidRPr="00F0662F">
              <w:rPr>
                <w:sz w:val="22"/>
                <w:szCs w:val="22"/>
              </w:rPr>
              <w:t>нчарского «Друзья» . (из книги «Приключение Мишки Уш</w:t>
            </w:r>
            <w:r w:rsidRPr="00F0662F">
              <w:rPr>
                <w:sz w:val="22"/>
                <w:szCs w:val="22"/>
              </w:rPr>
              <w:t>а</w:t>
            </w:r>
            <w:r w:rsidR="00E260AB">
              <w:rPr>
                <w:sz w:val="22"/>
                <w:szCs w:val="22"/>
              </w:rPr>
              <w:t>стика).  14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новой игрушке, Учить рассказывать о том,  как с ней играть.  Вызвать чувство радости за Мишку   Уш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стика, нашедшего друзей; желание узнать  что-то новое про симпатичного медвежонка.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F0662F">
              <w:rPr>
                <w:rFonts w:ascii="Times New Roman" w:hAnsi="Times New Roman"/>
              </w:rPr>
              <w:t>. Чтение сказки А. и П.Барто «Д</w:t>
            </w:r>
            <w:r w:rsidRPr="00F0662F">
              <w:rPr>
                <w:rFonts w:ascii="Times New Roman" w:hAnsi="Times New Roman"/>
              </w:rPr>
              <w:t>е</w:t>
            </w:r>
            <w:r w:rsidRPr="00F0662F">
              <w:rPr>
                <w:rFonts w:ascii="Times New Roman" w:hAnsi="Times New Roman"/>
              </w:rPr>
              <w:t>вочка – реву</w:t>
            </w:r>
            <w:r w:rsidRPr="00F0662F">
              <w:rPr>
                <w:rFonts w:ascii="Times New Roman" w:hAnsi="Times New Roman"/>
              </w:rPr>
              <w:t>ш</w:t>
            </w:r>
            <w:r w:rsidR="00E260AB">
              <w:rPr>
                <w:rFonts w:ascii="Times New Roman" w:hAnsi="Times New Roman"/>
              </w:rPr>
              <w:t>ка»  20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40BC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произведением   А.П. и Барто «Девочка – ревушка».  Помочь понять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лышам как смешно выглядит капри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уля,которой все не нравится.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по словесному ук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занию педагога находить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меты цвету, размеру.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Устроить м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ни-музей 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рёшки.</w:t>
            </w:r>
          </w:p>
          <w:p w:rsidR="006B2375" w:rsidRPr="00F0662F" w:rsidRDefault="006B2375" w:rsidP="00884C4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 уголке ряж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разместить сарафаны, пл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точки.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потешки «Пысак пул, пысак пул»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7E50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F0662F">
              <w:rPr>
                <w:rFonts w:ascii="Times New Roman" w:hAnsi="Times New Roman"/>
              </w:rPr>
              <w:t>. Рассматр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вание картины «Дети кормят курицу и цы</w:t>
            </w:r>
            <w:r w:rsidRPr="00F0662F">
              <w:rPr>
                <w:rFonts w:ascii="Times New Roman" w:hAnsi="Times New Roman"/>
              </w:rPr>
              <w:t>п</w:t>
            </w:r>
            <w:r w:rsidRPr="00F0662F">
              <w:rPr>
                <w:rFonts w:ascii="Times New Roman" w:hAnsi="Times New Roman"/>
              </w:rPr>
              <w:t>лят».Игра в цыплят.</w:t>
            </w:r>
          </w:p>
          <w:p w:rsidR="006B2375" w:rsidRPr="00F0662F" w:rsidRDefault="00E260AB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40BC9">
            <w:pPr>
              <w:pStyle w:val="ab"/>
            </w:pPr>
            <w:r w:rsidRPr="00F0662F">
              <w:rPr>
                <w:rFonts w:ascii="Times New Roman" w:hAnsi="Times New Roman"/>
              </w:rPr>
              <w:t>Продолжать учить детей рассматривать ка</w:t>
            </w:r>
            <w:r w:rsidRPr="00F0662F">
              <w:rPr>
                <w:rFonts w:ascii="Times New Roman" w:hAnsi="Times New Roman"/>
              </w:rPr>
              <w:t>р</w:t>
            </w:r>
            <w:r w:rsidRPr="00F0662F">
              <w:rPr>
                <w:rFonts w:ascii="Times New Roman" w:hAnsi="Times New Roman"/>
              </w:rPr>
              <w:t>тину, отвечать на вопросы, слушать поясн</w:t>
            </w:r>
            <w:r w:rsidRPr="00F0662F">
              <w:rPr>
                <w:rFonts w:ascii="Times New Roman" w:hAnsi="Times New Roman"/>
              </w:rPr>
              <w:t>е</w:t>
            </w:r>
            <w:r w:rsidRPr="00F0662F">
              <w:rPr>
                <w:rFonts w:ascii="Times New Roman" w:hAnsi="Times New Roman"/>
              </w:rPr>
              <w:t>ния воспитателя, образец рассказа педагога. Создать положительный эмоциональный настрой.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Pr="00F0662F">
              <w:rPr>
                <w:sz w:val="22"/>
                <w:szCs w:val="22"/>
              </w:rPr>
              <w:t>. Чтение</w:t>
            </w:r>
            <w:r w:rsidR="00E260AB">
              <w:rPr>
                <w:sz w:val="22"/>
                <w:szCs w:val="22"/>
              </w:rPr>
              <w:t xml:space="preserve"> сказки Д.Биссета «Га-га-га»  27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1C23E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Вызвать симпатию к маленькому гусенку, открывающему мир. Упражнять  детей в произнесении  звукоподражаний. </w:t>
            </w:r>
          </w:p>
        </w:tc>
        <w:tc>
          <w:tcPr>
            <w:tcW w:w="1701" w:type="dxa"/>
            <w:vMerge w:val="restart"/>
          </w:tcPr>
          <w:p w:rsidR="006B2375" w:rsidRPr="00F0662F" w:rsidRDefault="006B2375" w:rsidP="00857A67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 к сказкам.</w:t>
            </w:r>
          </w:p>
          <w:p w:rsidR="006B2375" w:rsidRPr="00F0662F" w:rsidRDefault="006B2375" w:rsidP="00857A67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Игры-упражнения имитирующие действия взро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лого.</w:t>
            </w:r>
          </w:p>
        </w:tc>
        <w:tc>
          <w:tcPr>
            <w:tcW w:w="1700" w:type="dxa"/>
            <w:vMerge w:val="restart"/>
          </w:tcPr>
          <w:p w:rsidR="006B2375" w:rsidRPr="00F0662F" w:rsidRDefault="006B2375" w:rsidP="00857A67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соде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жательного игрового вза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модействия детей.</w:t>
            </w:r>
          </w:p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Закрепить знания о реке     «Кубань»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1265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</w:t>
            </w:r>
          </w:p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устной речи детей </w:t>
            </w:r>
          </w:p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0662F">
              <w:rPr>
                <w:sz w:val="22"/>
                <w:szCs w:val="22"/>
              </w:rPr>
              <w:t>.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картин из серии «Д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машние живо</w:t>
            </w:r>
            <w:r w:rsidRPr="00F0662F">
              <w:rPr>
                <w:sz w:val="22"/>
                <w:szCs w:val="22"/>
              </w:rPr>
              <w:t>т</w:t>
            </w:r>
            <w:r w:rsidR="00E260AB">
              <w:rPr>
                <w:sz w:val="22"/>
                <w:szCs w:val="22"/>
              </w:rPr>
              <w:t>ные»   28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детям увидеть различия между взрослыми животными и детенышами, об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гащать и активизировать словарь, развивать инициативную речь.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932B12">
        <w:trPr>
          <w:cantSplit/>
          <w:trHeight w:val="308"/>
        </w:trPr>
        <w:tc>
          <w:tcPr>
            <w:tcW w:w="155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jc w:val="center"/>
              <w:rPr>
                <w:b/>
                <w:sz w:val="22"/>
                <w:szCs w:val="22"/>
              </w:rPr>
            </w:pPr>
          </w:p>
          <w:p w:rsidR="006B2375" w:rsidRPr="00F0662F" w:rsidRDefault="006B2375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МАЙ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6B2375" w:rsidRPr="00F0662F" w:rsidRDefault="006B2375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Лето</w:t>
            </w:r>
          </w:p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1-4 неделя апреля</w:t>
            </w: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0662F">
              <w:rPr>
                <w:sz w:val="22"/>
                <w:szCs w:val="22"/>
              </w:rPr>
              <w:t>.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ское упражн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«Как мо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но медвежонка обрадовать?»</w:t>
            </w:r>
          </w:p>
          <w:p w:rsidR="006B2375" w:rsidRPr="00F0662F" w:rsidRDefault="000E0CB5" w:rsidP="00E40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57A6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детей играть и разговар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с игрушкой, употребляя разные по фо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ме и содержанию обращения.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57A67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Давать детям разнообразные поручения,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торые дадут им возможность общаться со </w:t>
            </w:r>
            <w:r w:rsidRPr="00F0662F">
              <w:rPr>
                <w:sz w:val="22"/>
                <w:szCs w:val="22"/>
              </w:rPr>
              <w:lastRenderedPageBreak/>
              <w:t>сверстниками.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857A6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Внести в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уголок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игрушки: куклу- девочку и куклу- мал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чика. </w:t>
            </w:r>
          </w:p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жественно-эстетическое </w:t>
            </w:r>
            <w:r w:rsidRPr="00F0662F">
              <w:rPr>
                <w:sz w:val="22"/>
                <w:szCs w:val="22"/>
              </w:rPr>
              <w:lastRenderedPageBreak/>
              <w:t>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 устной речи.</w:t>
            </w:r>
          </w:p>
          <w:p w:rsidR="006B2375" w:rsidRPr="00F0662F" w:rsidRDefault="006B2375" w:rsidP="00857A67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Развитие 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б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щения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взрослыми 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F0662F">
              <w:rPr>
                <w:sz w:val="22"/>
                <w:szCs w:val="22"/>
              </w:rPr>
              <w:t>.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картинок (дедушка, 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бушка, мал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чик, девочка)</w:t>
            </w:r>
          </w:p>
          <w:p w:rsidR="006B2375" w:rsidRPr="00F0662F" w:rsidRDefault="000E0CB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57A6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 рассматривать картинки, узн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вать на картинках знакомые предметы,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словом, кто нарисован, показывать ч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сти тела. Развивать речь детей, активизир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слова: бабушка, дедушка,  девочка, мальчик, глаза. Учить детей понимать вопрос и отвечать фразами.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интереса и п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F0662F"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требности в чтении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F0662F">
              <w:rPr>
                <w:sz w:val="22"/>
                <w:szCs w:val="22"/>
              </w:rPr>
              <w:t>. Чтение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сказа  Г.Балла «Желтячок»</w:t>
            </w:r>
          </w:p>
          <w:p w:rsidR="006B2375" w:rsidRPr="00F0662F" w:rsidRDefault="000E0CB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57A6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 рассказом. Учить сл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шать произведение  без наглядного сопр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вождения, отвечать на вопросы,. Понимать,. что кличка животных зависит от внешних признаков.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после чтения потешки «Водичка, 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дичка»-способствовать употреблению усвоенных слов в самостоятель-ной речи.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картинки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«Дети моют руки», «Дети обед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ют»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6B2375" w:rsidRPr="00F0662F" w:rsidRDefault="006B237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св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бодного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общ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взро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лыми и детьми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F0662F">
              <w:rPr>
                <w:sz w:val="22"/>
                <w:szCs w:val="22"/>
              </w:rPr>
              <w:t>.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картины        « Мама купает ребёнка»</w:t>
            </w:r>
          </w:p>
          <w:p w:rsidR="006B2375" w:rsidRPr="00F0662F" w:rsidRDefault="000E0CB5" w:rsidP="008B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8B467E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 xml:space="preserve"> Формировать зрительное восприятие карт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ны и понимание сюжета.</w:t>
            </w:r>
          </w:p>
          <w:p w:rsidR="006B2375" w:rsidRPr="00F0662F" w:rsidRDefault="006B2375" w:rsidP="00840BC9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Развивать внимательность и наблюдател</w:t>
            </w:r>
            <w:r w:rsidRPr="00F0662F">
              <w:rPr>
                <w:rFonts w:ascii="Times New Roman" w:hAnsi="Times New Roman"/>
              </w:rPr>
              <w:t>ь</w:t>
            </w:r>
            <w:r w:rsidRPr="00F0662F">
              <w:rPr>
                <w:rFonts w:ascii="Times New Roman" w:hAnsi="Times New Roman"/>
              </w:rPr>
              <w:t>ность.Воспитывать культурно-гигиенические навыки и опрятность.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 w:val="restart"/>
            <w:textDirection w:val="btLr"/>
          </w:tcPr>
          <w:p w:rsidR="006B2375" w:rsidRPr="00F0662F" w:rsidRDefault="006B2375" w:rsidP="009373C5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>Лето</w:t>
            </w:r>
          </w:p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B2375" w:rsidRPr="00F0662F" w:rsidRDefault="006B2375" w:rsidP="009B0571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7E5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F0662F">
              <w:rPr>
                <w:sz w:val="22"/>
                <w:szCs w:val="22"/>
              </w:rPr>
              <w:t>. Чтение 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хотворения А.Барто «Слон», Дида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 xml:space="preserve">тическое </w:t>
            </w:r>
            <w:r w:rsidR="000E0CB5">
              <w:rPr>
                <w:sz w:val="22"/>
                <w:szCs w:val="22"/>
              </w:rPr>
              <w:t>упражнение «Так или не так?»  18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осмыслить проблемную ситуацию и попытаться выразить свое впечатление в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чи. Повторить знакомые стихи   А.Барто и познакомить со стихотворением «Слон»</w:t>
            </w:r>
          </w:p>
        </w:tc>
        <w:tc>
          <w:tcPr>
            <w:tcW w:w="1701" w:type="dxa"/>
            <w:vMerge w:val="restart"/>
          </w:tcPr>
          <w:p w:rsidR="006B2375" w:rsidRPr="00F0662F" w:rsidRDefault="006B2375" w:rsidP="00156351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Помогать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тям отвечать на простейшие и более сложные вопросы;</w:t>
            </w:r>
          </w:p>
          <w:p w:rsidR="006B2375" w:rsidRPr="00F0662F" w:rsidRDefault="006B2375" w:rsidP="00156351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Поощрять</w:t>
            </w:r>
          </w:p>
          <w:p w:rsidR="006B2375" w:rsidRPr="00F0662F" w:rsidRDefault="006B2375" w:rsidP="00156351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попытки детей рассказывать об изображенном на картинке</w:t>
            </w:r>
          </w:p>
        </w:tc>
        <w:tc>
          <w:tcPr>
            <w:tcW w:w="1700" w:type="dxa"/>
            <w:vMerge w:val="restart"/>
          </w:tcPr>
          <w:p w:rsidR="006B2375" w:rsidRPr="00F0662F" w:rsidRDefault="006B2375" w:rsidP="002A0FE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Предложить для самостоя-тельного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картинки, по теме в  качест-ве наглядности для общения детей друг с другом и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питателем.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675E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1518"/>
        </w:trPr>
        <w:tc>
          <w:tcPr>
            <w:tcW w:w="702" w:type="dxa"/>
            <w:vMerge/>
            <w:tcBorders>
              <w:bottom w:val="single" w:sz="4" w:space="0" w:color="auto"/>
            </w:tcBorders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компонентов</w:t>
            </w:r>
          </w:p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устной речи детей </w:t>
            </w:r>
          </w:p>
          <w:p w:rsidR="006B2375" w:rsidRPr="00F0662F" w:rsidRDefault="006B2375" w:rsidP="009B057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E3240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F0662F">
              <w:rPr>
                <w:sz w:val="22"/>
                <w:szCs w:val="22"/>
              </w:rPr>
              <w:t>. Купание куклы Кати</w:t>
            </w:r>
          </w:p>
          <w:p w:rsidR="006B2375" w:rsidRPr="00F0662F" w:rsidRDefault="006B2375" w:rsidP="00D53705">
            <w:pPr>
              <w:rPr>
                <w:sz w:val="22"/>
                <w:szCs w:val="22"/>
              </w:rPr>
            </w:pPr>
          </w:p>
          <w:p w:rsidR="006B2375" w:rsidRPr="00F0662F" w:rsidRDefault="000E0CB5" w:rsidP="00D5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376B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0662F">
              <w:rPr>
                <w:spacing w:val="-2"/>
                <w:sz w:val="22"/>
                <w:szCs w:val="22"/>
              </w:rPr>
              <w:t>Помочь детям запомнить и научить употре</w:t>
            </w:r>
            <w:r w:rsidRPr="00F0662F">
              <w:rPr>
                <w:spacing w:val="-2"/>
                <w:sz w:val="22"/>
                <w:szCs w:val="22"/>
              </w:rPr>
              <w:t>б</w:t>
            </w:r>
            <w:r w:rsidRPr="00F0662F">
              <w:rPr>
                <w:spacing w:val="-2"/>
                <w:sz w:val="22"/>
                <w:szCs w:val="22"/>
              </w:rPr>
              <w:t>лять в речи названия предметов, действий, качеств: ванночка, мыло, полотенце, вытирать</w:t>
            </w:r>
            <w:proofErr w:type="gramStart"/>
            <w:r w:rsidRPr="00F0662F">
              <w:rPr>
                <w:spacing w:val="-2"/>
                <w:sz w:val="22"/>
                <w:szCs w:val="22"/>
              </w:rPr>
              <w:t xml:space="preserve"> ,</w:t>
            </w:r>
            <w:proofErr w:type="gramEnd"/>
            <w:r w:rsidRPr="00F0662F">
              <w:rPr>
                <w:spacing w:val="-2"/>
                <w:sz w:val="22"/>
                <w:szCs w:val="22"/>
              </w:rPr>
              <w:t xml:space="preserve"> горячий, холодный, показать детям как инт</w:t>
            </w:r>
            <w:r w:rsidRPr="00F0662F">
              <w:rPr>
                <w:spacing w:val="-2"/>
                <w:sz w:val="22"/>
                <w:szCs w:val="22"/>
              </w:rPr>
              <w:t>е</w:t>
            </w:r>
            <w:r w:rsidRPr="00F0662F">
              <w:rPr>
                <w:spacing w:val="-2"/>
                <w:sz w:val="22"/>
                <w:szCs w:val="22"/>
              </w:rPr>
              <w:t>ресно можно играть с  куклой.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15635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2375" w:rsidRPr="00F0662F" w:rsidRDefault="006B2375" w:rsidP="001563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  <w:tr w:rsidR="006B2375" w:rsidRPr="00F0662F" w:rsidTr="00CE3C2C">
        <w:trPr>
          <w:cantSplit/>
          <w:trHeight w:val="373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 w:val="restart"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375" w:rsidRPr="00F0662F" w:rsidRDefault="006B2375" w:rsidP="00105711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F0662F">
              <w:rPr>
                <w:sz w:val="22"/>
                <w:szCs w:val="22"/>
              </w:rPr>
              <w:t>.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скоеупражн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ние. «Так или не так?».  Чт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песенки «Снегир</w:t>
            </w:r>
            <w:r w:rsidR="000E0CB5">
              <w:rPr>
                <w:sz w:val="22"/>
                <w:szCs w:val="22"/>
              </w:rPr>
              <w:t xml:space="preserve">ек», пер. с </w:t>
            </w:r>
            <w:proofErr w:type="gramStart"/>
            <w:r w:rsidR="000E0CB5">
              <w:rPr>
                <w:sz w:val="22"/>
                <w:szCs w:val="22"/>
              </w:rPr>
              <w:t>нем</w:t>
            </w:r>
            <w:proofErr w:type="gramEnd"/>
            <w:r w:rsidR="000E0CB5">
              <w:rPr>
                <w:sz w:val="22"/>
                <w:szCs w:val="22"/>
              </w:rPr>
              <w:t>.В.Викторова   25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B0240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детей осмысливать 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личные жизненные ситуации ( без наглядн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сопровождения), с помощью игры отраб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тывать у детей   плавный</w:t>
            </w:r>
            <w:proofErr w:type="gramStart"/>
            <w:r w:rsidRPr="00F0662F">
              <w:rPr>
                <w:sz w:val="22"/>
                <w:szCs w:val="22"/>
              </w:rPr>
              <w:t>,л</w:t>
            </w:r>
            <w:proofErr w:type="gramEnd"/>
            <w:r w:rsidRPr="00F0662F">
              <w:rPr>
                <w:sz w:val="22"/>
                <w:szCs w:val="22"/>
              </w:rPr>
              <w:t>егкий выдох.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6049EB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употре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лению усвое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ных слов в 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мостоятельной речи, в проце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се само-обслуживания. </w:t>
            </w:r>
          </w:p>
          <w:p w:rsidR="006B2375" w:rsidRPr="00F0662F" w:rsidRDefault="006B2375" w:rsidP="006049E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Давать детям разнообразные поручения.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2375" w:rsidRPr="00F0662F" w:rsidRDefault="006B2375" w:rsidP="006049EB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ровые уголки сюжетными игрушками.</w:t>
            </w:r>
          </w:p>
          <w:p w:rsidR="006B2375" w:rsidRPr="00F0662F" w:rsidRDefault="006B2375" w:rsidP="006049EB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Книжные уго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ки пополнить книгами,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тинками о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тях,разных эмоционал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ных состоян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ях.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чувашской народной сказки «Пукан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юмахё»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Социально-коммуникати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ное,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худ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жественно-эстетическое развитие</w:t>
            </w:r>
          </w:p>
        </w:tc>
      </w:tr>
      <w:tr w:rsidR="006B2375" w:rsidRPr="00F0662F" w:rsidTr="00CE3C2C">
        <w:trPr>
          <w:cantSplit/>
          <w:trHeight w:val="2194"/>
        </w:trPr>
        <w:tc>
          <w:tcPr>
            <w:tcW w:w="702" w:type="dxa"/>
            <w:vMerge/>
            <w:textDirection w:val="btLr"/>
          </w:tcPr>
          <w:p w:rsidR="006B2375" w:rsidRPr="00F0662F" w:rsidRDefault="006B2375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vMerge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2375" w:rsidRPr="00F0662F" w:rsidRDefault="006B2375" w:rsidP="00105711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Развитие  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всех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компонентов устной речи детей </w:t>
            </w:r>
          </w:p>
          <w:p w:rsidR="006B2375" w:rsidRPr="00F0662F" w:rsidRDefault="006B2375" w:rsidP="00105711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1" w:type="dxa"/>
          </w:tcPr>
          <w:p w:rsidR="006B2375" w:rsidRPr="00F0662F" w:rsidRDefault="006B2375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F0662F">
              <w:rPr>
                <w:sz w:val="22"/>
                <w:szCs w:val="22"/>
              </w:rPr>
              <w:t>. Ддактич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ское упражн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«Покатаем наших друзей».</w:t>
            </w:r>
          </w:p>
          <w:p w:rsidR="006B2375" w:rsidRPr="00F0662F" w:rsidRDefault="006B2375" w:rsidP="008B467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Дидактические игры на прои</w:t>
            </w:r>
            <w:r w:rsidRPr="00F0662F">
              <w:rPr>
                <w:sz w:val="22"/>
                <w:szCs w:val="22"/>
              </w:rPr>
              <w:t>з</w:t>
            </w:r>
            <w:r w:rsidR="000E0CB5">
              <w:rPr>
                <w:sz w:val="22"/>
                <w:szCs w:val="22"/>
              </w:rPr>
              <w:t>ношение звука «к».  26.05.22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375" w:rsidRPr="00F0662F" w:rsidRDefault="006B2375" w:rsidP="00376BE5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F0662F">
              <w:rPr>
                <w:spacing w:val="3"/>
                <w:sz w:val="22"/>
                <w:szCs w:val="22"/>
              </w:rPr>
              <w:t>Формировать у детей умение отвечать на вопросы взрос</w:t>
            </w:r>
            <w:r w:rsidRPr="00F0662F">
              <w:rPr>
                <w:spacing w:val="3"/>
                <w:sz w:val="22"/>
                <w:szCs w:val="22"/>
              </w:rPr>
              <w:softHyphen/>
              <w:t>лого предложениями; расш</w:t>
            </w:r>
            <w:r w:rsidRPr="00F0662F">
              <w:rPr>
                <w:spacing w:val="3"/>
                <w:sz w:val="22"/>
                <w:szCs w:val="22"/>
              </w:rPr>
              <w:t>и</w:t>
            </w:r>
            <w:r w:rsidRPr="00F0662F">
              <w:rPr>
                <w:spacing w:val="3"/>
                <w:sz w:val="22"/>
                <w:szCs w:val="22"/>
              </w:rPr>
              <w:t xml:space="preserve">рять словарный запас (названия игрушек и </w:t>
            </w:r>
            <w:r w:rsidRPr="00F0662F">
              <w:rPr>
                <w:spacing w:val="7"/>
                <w:sz w:val="22"/>
                <w:szCs w:val="22"/>
              </w:rPr>
              <w:t xml:space="preserve">действий с ними); употреблять предлоги «в», «на», «к»; упражнять в отчетливом произношении </w:t>
            </w:r>
            <w:r w:rsidRPr="00F0662F">
              <w:rPr>
                <w:spacing w:val="3"/>
                <w:sz w:val="22"/>
                <w:szCs w:val="22"/>
              </w:rPr>
              <w:t>звука «к»; побуждать к а</w:t>
            </w:r>
            <w:r w:rsidRPr="00F0662F">
              <w:rPr>
                <w:spacing w:val="3"/>
                <w:sz w:val="22"/>
                <w:szCs w:val="22"/>
              </w:rPr>
              <w:t>к</w:t>
            </w:r>
            <w:r w:rsidRPr="00F0662F">
              <w:rPr>
                <w:spacing w:val="3"/>
                <w:sz w:val="22"/>
                <w:szCs w:val="22"/>
              </w:rPr>
              <w:t xml:space="preserve">тивным действиям. </w:t>
            </w:r>
          </w:p>
        </w:tc>
        <w:tc>
          <w:tcPr>
            <w:tcW w:w="1701" w:type="dxa"/>
            <w:vMerge/>
          </w:tcPr>
          <w:p w:rsidR="006B2375" w:rsidRPr="00F0662F" w:rsidRDefault="006B2375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6B2375" w:rsidRPr="00F0662F" w:rsidRDefault="006B2375" w:rsidP="009373C5">
            <w:pPr>
              <w:rPr>
                <w:sz w:val="22"/>
                <w:szCs w:val="22"/>
              </w:rPr>
            </w:pPr>
          </w:p>
        </w:tc>
      </w:tr>
    </w:tbl>
    <w:p w:rsidR="00BA5E53" w:rsidRDefault="00BA5E53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3960F8" w:rsidRDefault="003960F8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3960F8" w:rsidRDefault="003960F8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3960F8" w:rsidRDefault="003960F8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3960F8" w:rsidRDefault="003960F8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11373D" w:rsidRDefault="0011373D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3960F8" w:rsidRDefault="003960F8" w:rsidP="00F17E98">
      <w:pPr>
        <w:pStyle w:val="Style75"/>
        <w:widowControl/>
        <w:jc w:val="both"/>
        <w:rPr>
          <w:rStyle w:val="FontStyle244"/>
          <w:rFonts w:ascii="Arial" w:hAnsi="Arial" w:cs="Arial"/>
          <w:b/>
          <w:sz w:val="24"/>
          <w:szCs w:val="24"/>
        </w:rPr>
      </w:pPr>
    </w:p>
    <w:p w:rsidR="00712DD2" w:rsidRPr="00074468" w:rsidRDefault="00EC42DB" w:rsidP="00074468">
      <w:pPr>
        <w:pStyle w:val="Style75"/>
        <w:widowControl/>
        <w:ind w:firstLine="567"/>
        <w:jc w:val="center"/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</w:pPr>
      <w:r w:rsidRPr="00074468"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lastRenderedPageBreak/>
        <w:t>Примерный список</w:t>
      </w:r>
      <w:r w:rsidR="00712DD2" w:rsidRPr="00074468">
        <w:rPr>
          <w:rStyle w:val="FontStyle244"/>
          <w:rFonts w:ascii="Times New Roman" w:hAnsi="Times New Roman" w:cs="Times New Roman"/>
          <w:b/>
          <w:i w:val="0"/>
          <w:sz w:val="28"/>
          <w:szCs w:val="28"/>
        </w:rPr>
        <w:t xml:space="preserve"> литературы для чтения детям</w:t>
      </w:r>
    </w:p>
    <w:p w:rsidR="00BA5E53" w:rsidRPr="00BA5E53" w:rsidRDefault="00BA5E53" w:rsidP="00BA5E53">
      <w:pPr>
        <w:pStyle w:val="Style75"/>
        <w:widowControl/>
        <w:ind w:firstLine="567"/>
        <w:jc w:val="both"/>
        <w:rPr>
          <w:rStyle w:val="FontStyle245"/>
          <w:rFonts w:ascii="Arial" w:hAnsi="Arial" w:cs="Arial"/>
          <w:sz w:val="24"/>
          <w:szCs w:val="24"/>
        </w:rPr>
      </w:pPr>
    </w:p>
    <w:p w:rsidR="00712DD2" w:rsidRPr="00074468" w:rsidRDefault="00712DD2" w:rsidP="00074468">
      <w:pPr>
        <w:pStyle w:val="Style80"/>
        <w:widowControl/>
        <w:ind w:firstLine="567"/>
        <w:jc w:val="center"/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</w:pPr>
      <w:r w:rsidRPr="00074468"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  <w:t>Русский фольклор</w:t>
      </w:r>
    </w:p>
    <w:p w:rsidR="00712DD2" w:rsidRPr="00BA5E53" w:rsidRDefault="00712DD2" w:rsidP="00712DD2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712DD2" w:rsidRPr="00BA5E53" w:rsidRDefault="00712DD2" w:rsidP="00712DD2">
      <w:pPr>
        <w:pStyle w:val="Style20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Песенки, потешки, заклички.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 xml:space="preserve"> «Наши уточки с утра...»; «Пошел котик на Торжок...»; «Заяц Егорка...»; «Наша Ма</w:t>
      </w:r>
      <w:r w:rsidR="00BA5E53">
        <w:rPr>
          <w:rStyle w:val="FontStyle207"/>
          <w:rFonts w:ascii="Times New Roman" w:hAnsi="Times New Roman" w:cs="Times New Roman"/>
          <w:sz w:val="24"/>
          <w:szCs w:val="24"/>
        </w:rPr>
        <w:t>ша маленька...»; «Чики, чики, ч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="00BA5E53">
        <w:rPr>
          <w:rStyle w:val="FontStyle207"/>
          <w:rFonts w:ascii="Times New Roman" w:hAnsi="Times New Roman" w:cs="Times New Roman"/>
          <w:sz w:val="24"/>
          <w:szCs w:val="24"/>
        </w:rPr>
        <w:t>калочки...», «А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й ду-ду, ду-ду, ду-ду! Сидит ворон на дубу»; «Из-за леса, из-за гор...»; «Бежала лесочком лиса с кузово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ч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ком...»; «Огуречик, огуречик...»; «Солнышко, ведрышко...».</w:t>
      </w:r>
    </w:p>
    <w:p w:rsidR="00712DD2" w:rsidRDefault="00712DD2" w:rsidP="00BA5E5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b/>
          <w:sz w:val="24"/>
          <w:szCs w:val="24"/>
        </w:rPr>
        <w:t>Сказки.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 xml:space="preserve"> «Козлятки и волк», обр. К. Ушинского; «Теремок», обр. М. Булатова; «Маша и медведь», обр. М. Булатова.</w:t>
      </w:r>
    </w:p>
    <w:p w:rsidR="00BA5E53" w:rsidRPr="00BA5E53" w:rsidRDefault="00BA5E53" w:rsidP="00BA5E53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highlight w:val="green"/>
        </w:rPr>
      </w:pPr>
    </w:p>
    <w:p w:rsidR="00712DD2" w:rsidRPr="00074468" w:rsidRDefault="00712DD2" w:rsidP="00074468">
      <w:pPr>
        <w:pStyle w:val="Style80"/>
        <w:widowControl/>
        <w:ind w:firstLine="567"/>
        <w:jc w:val="center"/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</w:pPr>
      <w:r w:rsidRPr="00074468">
        <w:rPr>
          <w:rStyle w:val="FontStyle226"/>
          <w:rFonts w:ascii="Times New Roman" w:hAnsi="Times New Roman" w:cs="Times New Roman"/>
          <w:b/>
          <w:sz w:val="24"/>
          <w:szCs w:val="24"/>
        </w:rPr>
        <w:t>Фольклор</w:t>
      </w:r>
      <w:r w:rsidRPr="00074468"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  <w:t>народов мира</w:t>
      </w:r>
    </w:p>
    <w:p w:rsidR="00712DD2" w:rsidRPr="00BA5E53" w:rsidRDefault="00712DD2" w:rsidP="00712DD2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«Три веселых братца», пер. с нем. Л. Яхнина; «Бу-бу, я рогатый», лит., обр. Ю. Григорьева; «Котауси и Мауси»; англ., обр, К. Чуко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ского; «Ой ты заюшка-пострел...»; пер. с молд. И. Токмаковой; «Ты, собачка, не лай...»,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:rsidR="00712DD2" w:rsidRPr="00BA5E53" w:rsidRDefault="00712DD2" w:rsidP="00712DD2">
      <w:pPr>
        <w:ind w:firstLine="567"/>
        <w:rPr>
          <w:highlight w:val="green"/>
        </w:rPr>
      </w:pPr>
    </w:p>
    <w:p w:rsidR="00712DD2" w:rsidRPr="00074468" w:rsidRDefault="00712DD2" w:rsidP="00074468">
      <w:pPr>
        <w:pStyle w:val="Style80"/>
        <w:widowControl/>
        <w:ind w:firstLine="567"/>
        <w:jc w:val="center"/>
        <w:rPr>
          <w:rStyle w:val="FontStyle226"/>
          <w:rFonts w:ascii="Times New Roman" w:hAnsi="Times New Roman" w:cs="Times New Roman"/>
          <w:b/>
          <w:sz w:val="24"/>
          <w:szCs w:val="24"/>
        </w:rPr>
      </w:pPr>
      <w:r w:rsidRPr="00074468"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  <w:t>Произведения поэтов</w:t>
      </w:r>
      <w:r w:rsidRPr="00074468">
        <w:rPr>
          <w:rStyle w:val="FontStyle226"/>
          <w:rFonts w:ascii="Times New Roman" w:hAnsi="Times New Roman" w:cs="Times New Roman"/>
          <w:b/>
          <w:sz w:val="24"/>
          <w:szCs w:val="24"/>
        </w:rPr>
        <w:t>и писателей России</w:t>
      </w:r>
    </w:p>
    <w:p w:rsidR="00712DD2" w:rsidRPr="00BA5E53" w:rsidRDefault="00712DD2" w:rsidP="00712DD2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b/>
          <w:sz w:val="24"/>
          <w:szCs w:val="24"/>
        </w:rPr>
        <w:t>Поэзия.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 xml:space="preserve"> А. Барто. «Мишка», «Грузовик», «Слон», «Лошадка» (из цикла "Игрушки»),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шар...»; Н. Саконская. «Где мой пальчик?»; А. Пушкин. «Ветер по морю гуляет...» (из «Сказки о царе Са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л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тане»); М. Лермонтов. «Спи, младенец...» (из стихотворения «Казачья колыбельная»); А. Барто, П. Барто. «Девочка-ревушка»; А. Введе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ский. «Мышка»; А. Плещеев, в Сельская песня»; Г. Сапгир. «Кошка»; К.Чуковский. «Федотка», «Путаница».</w:t>
      </w:r>
    </w:p>
    <w:p w:rsidR="00712DD2" w:rsidRPr="00BA5E53" w:rsidRDefault="00712DD2" w:rsidP="00712DD2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BA5E53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Проза. 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Л. Толстой. «Спала кошка на крыше...», «Был у Пети и Миши конь...»; Л. Толстой. «Три медведя»; В. Сутеев. «Кто сказал „мяу"</w:t>
      </w:r>
      <w:r w:rsidR="00BA5E53">
        <w:rPr>
          <w:rStyle w:val="FontStyle207"/>
          <w:rFonts w:ascii="Times New Roman" w:hAnsi="Times New Roman" w:cs="Times New Roman"/>
          <w:sz w:val="24"/>
          <w:szCs w:val="24"/>
        </w:rPr>
        <w:t>?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»; В. Бианки. «Лис и мышонок»; Г. Балл. «Желтячок»; Н. Павлова. «Земляничка».</w:t>
      </w:r>
    </w:p>
    <w:p w:rsidR="00712DD2" w:rsidRPr="00BA5E53" w:rsidRDefault="00712DD2" w:rsidP="00712DD2">
      <w:pPr>
        <w:pStyle w:val="Style106"/>
        <w:widowControl/>
        <w:ind w:firstLine="567"/>
        <w:jc w:val="both"/>
        <w:rPr>
          <w:rFonts w:ascii="Times New Roman" w:hAnsi="Times New Roman" w:cs="Times New Roman"/>
          <w:highlight w:val="green"/>
        </w:rPr>
      </w:pPr>
    </w:p>
    <w:p w:rsidR="00712DD2" w:rsidRPr="00344DED" w:rsidRDefault="00712DD2" w:rsidP="00074468">
      <w:pPr>
        <w:pStyle w:val="Style106"/>
        <w:widowControl/>
        <w:ind w:firstLine="567"/>
        <w:jc w:val="center"/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</w:pPr>
      <w:r w:rsidRPr="00344DED">
        <w:rPr>
          <w:rStyle w:val="FontStyle226"/>
          <w:rFonts w:ascii="Times New Roman" w:hAnsi="Times New Roman" w:cs="Times New Roman"/>
          <w:b/>
          <w:i/>
          <w:sz w:val="24"/>
          <w:szCs w:val="24"/>
        </w:rPr>
        <w:t xml:space="preserve">Произведения </w:t>
      </w:r>
      <w:r w:rsidRPr="00344DED"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  <w:t xml:space="preserve">поэтов </w:t>
      </w:r>
      <w:r w:rsidRPr="00344DED">
        <w:rPr>
          <w:rStyle w:val="FontStyle253"/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344DED">
        <w:rPr>
          <w:rStyle w:val="FontStyle226"/>
          <w:rFonts w:ascii="Times New Roman" w:hAnsi="Times New Roman" w:cs="Times New Roman"/>
          <w:b/>
          <w:i/>
          <w:sz w:val="24"/>
          <w:szCs w:val="24"/>
        </w:rPr>
        <w:t xml:space="preserve">писателей </w:t>
      </w:r>
      <w:r w:rsidRPr="00344DED">
        <w:rPr>
          <w:rStyle w:val="FontStyle245"/>
          <w:rFonts w:ascii="Times New Roman" w:hAnsi="Times New Roman" w:cs="Times New Roman"/>
          <w:b/>
          <w:i w:val="0"/>
          <w:sz w:val="24"/>
          <w:szCs w:val="24"/>
        </w:rPr>
        <w:t>разных стран</w:t>
      </w:r>
    </w:p>
    <w:p w:rsidR="00712DD2" w:rsidRPr="00BA5E53" w:rsidRDefault="00712DD2" w:rsidP="00712DD2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 xml:space="preserve">С. Капутикян. «Все спят», «Маша обедает» пер. с арм. Т. Спендиаровой. П. Воронько. «Обновки», пер. с укр. С. Маршака. Д. Биссет. «Га-га-га!», пер. </w:t>
      </w:r>
      <w:r w:rsidRPr="00BA5E53">
        <w:rPr>
          <w:rStyle w:val="FontStyle245"/>
          <w:rFonts w:ascii="Times New Roman" w:hAnsi="Times New Roman" w:cs="Times New Roman"/>
          <w:sz w:val="24"/>
          <w:szCs w:val="24"/>
        </w:rPr>
        <w:t xml:space="preserve">с 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>англ. Н. Шерешевской; Ч. Янчарский. «В магазине игрушек», «Друзья».. !</w:t>
      </w:r>
      <w:r w:rsidR="00BA5E53">
        <w:rPr>
          <w:rStyle w:val="FontStyle207"/>
          <w:rFonts w:ascii="Times New Roman" w:hAnsi="Times New Roman" w:cs="Times New Roman"/>
          <w:sz w:val="24"/>
          <w:szCs w:val="24"/>
        </w:rPr>
        <w:t>(</w:t>
      </w:r>
      <w:r w:rsidRPr="00BA5E53">
        <w:rPr>
          <w:rStyle w:val="FontStyle207"/>
          <w:rFonts w:ascii="Times New Roman" w:hAnsi="Times New Roman" w:cs="Times New Roman"/>
          <w:sz w:val="24"/>
          <w:szCs w:val="24"/>
        </w:rPr>
        <w:t xml:space="preserve"> из книги «Приключения Мишки Ушастика»), пер. с польск. В. Приходько</w:t>
      </w:r>
    </w:p>
    <w:p w:rsidR="00DF16D2" w:rsidRDefault="00DF16D2" w:rsidP="00712DD2">
      <w:pPr>
        <w:rPr>
          <w:b/>
        </w:rPr>
      </w:pPr>
    </w:p>
    <w:p w:rsidR="000B0ED5" w:rsidRDefault="000B0ED5" w:rsidP="00712DD2">
      <w:pPr>
        <w:rPr>
          <w:b/>
        </w:rPr>
      </w:pPr>
    </w:p>
    <w:p w:rsidR="000B0ED5" w:rsidRDefault="000B0ED5" w:rsidP="00712DD2">
      <w:pPr>
        <w:rPr>
          <w:b/>
        </w:rPr>
      </w:pPr>
    </w:p>
    <w:p w:rsidR="000B0ED5" w:rsidRDefault="000B0ED5" w:rsidP="00712DD2">
      <w:pPr>
        <w:rPr>
          <w:b/>
        </w:rPr>
      </w:pPr>
    </w:p>
    <w:p w:rsidR="000B0ED5" w:rsidRDefault="000B0ED5" w:rsidP="00712DD2">
      <w:pPr>
        <w:rPr>
          <w:b/>
        </w:rPr>
      </w:pPr>
    </w:p>
    <w:p w:rsidR="000B0ED5" w:rsidRDefault="000B0ED5" w:rsidP="00712DD2">
      <w:pPr>
        <w:rPr>
          <w:b/>
        </w:rPr>
      </w:pPr>
    </w:p>
    <w:p w:rsidR="000B0ED5" w:rsidRPr="00BA5E53" w:rsidRDefault="000B0ED5" w:rsidP="00712DD2">
      <w:pPr>
        <w:rPr>
          <w:b/>
        </w:rPr>
      </w:pPr>
    </w:p>
    <w:p w:rsidR="00F17E98" w:rsidRDefault="00F17E98" w:rsidP="00712DD2">
      <w:pPr>
        <w:rPr>
          <w:b/>
        </w:rPr>
      </w:pPr>
    </w:p>
    <w:p w:rsidR="00796397" w:rsidRDefault="00796397" w:rsidP="00796397">
      <w:pPr>
        <w:rPr>
          <w:b/>
        </w:rPr>
      </w:pPr>
      <w:r w:rsidRPr="00694DC4">
        <w:rPr>
          <w:b/>
        </w:rPr>
        <w:lastRenderedPageBreak/>
        <w:t>КАЛЕНДАРНО-ТЕМАТИЧЕСКИЙ ПЛАН ОБРАЗОВАТЕЛЬНОЙ ОБЛАСТИ «РЕЧЕВОЕ РАЗВИТИЕ»</w:t>
      </w:r>
      <w:r>
        <w:rPr>
          <w:b/>
        </w:rPr>
        <w:t xml:space="preserve"> (от 3 до 4 лет)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  <w:gridCol w:w="3260"/>
        <w:gridCol w:w="1985"/>
        <w:gridCol w:w="1559"/>
        <w:gridCol w:w="1559"/>
        <w:gridCol w:w="1418"/>
      </w:tblGrid>
      <w:tr w:rsidR="00796397" w:rsidRPr="00F0662F" w:rsidTr="007D4DED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сяц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недели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(группы з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дач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тельной о</w:t>
            </w:r>
            <w:r w:rsidRPr="00F0662F">
              <w:rPr>
                <w:b/>
                <w:sz w:val="22"/>
                <w:szCs w:val="22"/>
              </w:rPr>
              <w:t>б</w:t>
            </w:r>
            <w:r w:rsidRPr="00F0662F">
              <w:rPr>
                <w:b/>
                <w:sz w:val="22"/>
                <w:szCs w:val="22"/>
              </w:rPr>
              <w:t>ласти в соо</w:t>
            </w:r>
            <w:r w:rsidRPr="00F0662F">
              <w:rPr>
                <w:b/>
                <w:sz w:val="22"/>
                <w:szCs w:val="22"/>
              </w:rPr>
              <w:t>т</w:t>
            </w:r>
            <w:r w:rsidRPr="00F0662F">
              <w:rPr>
                <w:b/>
                <w:sz w:val="22"/>
                <w:szCs w:val="22"/>
              </w:rPr>
              <w:t>ветствии с ФГОС)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 и форма,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средства, методы и приёмы</w:t>
            </w:r>
          </w:p>
          <w:p w:rsidR="00796397" w:rsidRPr="00F0662F" w:rsidRDefault="00796397" w:rsidP="007D4DED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организ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ции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образова-тельной</w:t>
            </w:r>
          </w:p>
          <w:p w:rsidR="00796397" w:rsidRPr="00F0662F" w:rsidRDefault="00796397" w:rsidP="007D4DED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деятельн</w:t>
            </w: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Содержание,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формиру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мое участн</w:t>
            </w:r>
            <w:r w:rsidRPr="00F0662F">
              <w:rPr>
                <w:b/>
                <w:sz w:val="22"/>
                <w:szCs w:val="22"/>
              </w:rPr>
              <w:t>и</w:t>
            </w:r>
            <w:r w:rsidRPr="00F0662F">
              <w:rPr>
                <w:b/>
                <w:sz w:val="22"/>
                <w:szCs w:val="22"/>
              </w:rPr>
              <w:t>ками образ</w:t>
            </w: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ва-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тельного</w:t>
            </w:r>
          </w:p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51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Интеграция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 другими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образова-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тельными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областями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Совместная деятельность взрослых и 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Самосто-ятельная д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ятельность детей.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Непосредственно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образовательная деятел</w:t>
            </w:r>
            <w:r w:rsidRPr="00F0662F">
              <w:rPr>
                <w:b/>
                <w:sz w:val="22"/>
                <w:szCs w:val="22"/>
              </w:rPr>
              <w:t>ь</w:t>
            </w:r>
            <w:r w:rsidRPr="00F0662F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Образовательная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деятельность в режимные м</w:t>
            </w: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менты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2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се</w:t>
            </w:r>
            <w:r w:rsidRPr="00F0662F">
              <w:rPr>
                <w:b/>
                <w:sz w:val="22"/>
                <w:szCs w:val="22"/>
              </w:rPr>
              <w:t>н</w:t>
            </w:r>
            <w:r w:rsidRPr="00F0662F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  <w:r w:rsidRPr="00F0662F">
              <w:rPr>
                <w:sz w:val="22"/>
                <w:szCs w:val="22"/>
                <w:lang w:val="en-US"/>
              </w:rPr>
              <w:t xml:space="preserve"> </w:t>
            </w: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9.09.21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1.Кто у нас хороший, кто у нас приг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жий?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стих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творения С.Черного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«Приставалка»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Вызвать у детей симпатию к сверстникам с помощью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сказа воспитателя.</w:t>
            </w:r>
          </w:p>
          <w:p w:rsidR="00796397" w:rsidRPr="00F0662F" w:rsidRDefault="00796397" w:rsidP="007D4DED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малышам поверить в то, что каждый из них – замеч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тельный ребенок и взрослые их любят. Совершенствовать ум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внятно произ</w:t>
            </w:r>
            <w:r w:rsidRPr="00F0662F">
              <w:rPr>
                <w:sz w:val="22"/>
                <w:szCs w:val="22"/>
              </w:rPr>
              <w:softHyphen/>
              <w:t xml:space="preserve">носить в словах гласные.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«Что ты видел по дороге в детский сад?»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воспри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тию добрых чувств и до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рых дел.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Обогащать речь детей не только зап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минанием произвед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ний, но и их обыгрыван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2.Звуковая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культура речи.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 [У]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четкой артикул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ции звука; отрабатывать по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ный выдох, побуждать прои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носить звук в разной тональн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сти с разной громкостью.</w:t>
            </w:r>
          </w:p>
          <w:p w:rsidR="00796397" w:rsidRPr="00F0662F" w:rsidRDefault="00796397" w:rsidP="007D4DED">
            <w:pPr>
              <w:pStyle w:val="a7"/>
              <w:ind w:left="33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мото</w:t>
            </w:r>
            <w:r w:rsidRPr="00F0662F">
              <w:rPr>
                <w:sz w:val="22"/>
                <w:szCs w:val="22"/>
              </w:rPr>
              <w:softHyphen/>
              <w:t>рику речевого двигательного аппарата, слух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вое восприятие, речевой слух и ре</w:t>
            </w:r>
            <w:r w:rsidRPr="00F0662F">
              <w:rPr>
                <w:sz w:val="22"/>
                <w:szCs w:val="22"/>
              </w:rPr>
              <w:softHyphen/>
              <w:t>чевое дыхание, уточнять и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креплять ар</w:t>
            </w:r>
            <w:r w:rsidRPr="00F0662F">
              <w:rPr>
                <w:sz w:val="22"/>
                <w:szCs w:val="22"/>
              </w:rPr>
              <w:softHyphen/>
              <w:t xml:space="preserve">тикуляцию звука [у].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умение отчетливо произно</w:t>
            </w:r>
            <w:r w:rsidRPr="00F0662F">
              <w:rPr>
                <w:sz w:val="22"/>
                <w:szCs w:val="22"/>
              </w:rPr>
              <w:softHyphen/>
              <w:t xml:space="preserve">сить слова и короткие фразы, говорить спокойно, с </w:t>
            </w:r>
            <w:r w:rsidRPr="00F0662F">
              <w:rPr>
                <w:sz w:val="22"/>
                <w:szCs w:val="22"/>
              </w:rPr>
              <w:lastRenderedPageBreak/>
              <w:t>естественными интонациями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Конструктивно- модельная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 xml:space="preserve">тельность. Игра по замыслу детей. </w:t>
            </w:r>
          </w:p>
          <w:p w:rsidR="00796397" w:rsidRPr="00F0662F" w:rsidRDefault="00796397" w:rsidP="007D4DED">
            <w:pPr>
              <w:spacing w:line="276" w:lineRule="auto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Тема «Дует ли ветер? Почему качаются дер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вья?»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Обеспечить доступ к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сматриванию иллюстраций и картин на тему «Дом», «Мебель», «Строители»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ориентировку в простра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стве, знания о детском саде.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3.Чтение ру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ской народной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сказки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«Кот, петух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 лиса»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со сказкой «Кот, петух и лиса».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Формировать познавательную активность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Активно поддерживать интерес к сказке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«Какое занятие вам нравится?».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Побуждать детей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стоятельно объединяться в группы для сюжетных 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3960F8" w:rsidRDefault="003960F8" w:rsidP="007D4DED">
            <w:pPr>
              <w:rPr>
                <w:b/>
                <w:sz w:val="22"/>
                <w:szCs w:val="22"/>
              </w:rPr>
            </w:pPr>
            <w:r w:rsidRPr="003960F8">
              <w:rPr>
                <w:b/>
                <w:sz w:val="22"/>
                <w:szCs w:val="22"/>
              </w:rPr>
              <w:t>о</w:t>
            </w:r>
            <w:r w:rsidRPr="003960F8">
              <w:rPr>
                <w:b/>
                <w:sz w:val="22"/>
                <w:szCs w:val="22"/>
              </w:rPr>
              <w:t>к</w:t>
            </w:r>
            <w:r w:rsidRPr="003960F8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4.Звуковая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культуру речи: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звуки [у],[а].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Дидактическая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«Не ошибись»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правильном и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четливом произношении звуков (изолированных, в звукосоч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таниях, в словах).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«Будем помогать раскладывать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териалы к занят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ям».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Ввести в 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тивный 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варь детей приметы ос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 пасмурно, идет мелкий дождь, оп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дают ли</w:t>
            </w:r>
            <w:r w:rsidRPr="00F0662F">
              <w:rPr>
                <w:sz w:val="22"/>
                <w:szCs w:val="22"/>
              </w:rPr>
              <w:softHyphen/>
              <w:t>стья, становится холодно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знаний о вр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менах года, основных приме</w:t>
            </w:r>
            <w:r w:rsidRPr="00F0662F">
              <w:rPr>
                <w:sz w:val="22"/>
                <w:szCs w:val="22"/>
              </w:rPr>
              <w:softHyphen/>
              <w:t xml:space="preserve">тах осени.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5.Чтение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русской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народной сказки «Кол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со сказкой «Кол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бок».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образовании слов по аналогии. Знакомить с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метами русского народного б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Беседы о необх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димости одеваться по погоде.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Создание условий для игры с/р  «Семья» (куклы, одежда,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ляски, пос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том, что одни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ты сделаны руками чел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века, другие предметы сделаны  природой.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6.Звуковая культура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чи: звук [о].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>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ции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 сказке «К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лобок»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Приучать внимательно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сматривать рисунки в книгах, объясняя содержание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 xml:space="preserve">страций.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Отрабатывать четкое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шение звука [о].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Тематический праздник «Здра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ствуй, осень!»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Создание условий для построек  из кубиков </w:t>
            </w:r>
            <w:r w:rsidRPr="00F0662F">
              <w:rPr>
                <w:sz w:val="22"/>
                <w:szCs w:val="22"/>
              </w:rPr>
              <w:lastRenderedPageBreak/>
              <w:t>«Печь», «И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ба», «Кол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дец».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Разукрашив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тов быта, 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водки по ко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туру.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Познакомить с чувашской сказкой «б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ба, дед и л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lastRenderedPageBreak/>
              <w:t>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lastRenderedPageBreak/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Я и моя семья</w:t>
            </w: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7.Чтение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стихотворений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 осени.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«Что из чего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получается?»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Приобщать к поэзии.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Развивать поэтический слух.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образовании слов по аналогии.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Беседовать с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бёнком о членах его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Умение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являть 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дость общ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с прир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дой своей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 первоначал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ных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ставлений о семье,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со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ственному имени.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Я и моя семья</w:t>
            </w: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8.Рассматривание сюжетных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картинок.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Дидактическая игра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«Чья вещь?»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стихотворений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согласовании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тяжательных местоимений с существительными и прилаг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тельными.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понять сюжет картины, охарактеризовать взаимоотн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шения между персонажами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Формировать умение выражать свое отношение к изображению на картине.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потребность быть помощником взрослых, учас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ником их дел.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«Кто спрята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ся?» (отгадывание загадок о дома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 xml:space="preserve">них животных). 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Создать ул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 xml:space="preserve">вия </w:t>
            </w:r>
            <w:r w:rsidRPr="00F0662F">
              <w:rPr>
                <w:sz w:val="22"/>
                <w:szCs w:val="22"/>
              </w:rPr>
              <w:t>для с/р игр «Дочки - матери», вн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ся куклу – девочку и куклу –мальчика.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разворачивать игру «Де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ский сад».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11373D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 – моя деревня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10.Чтение русской народной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сказки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«Снегуру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lastRenderedPageBreak/>
              <w:t>ка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 лиса»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Познакомить с русской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 xml:space="preserve">ной сказкой, с образом лисы (отличным от образа лисиц из других сказок).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Упражнять в выразительном </w:t>
            </w:r>
            <w:r w:rsidRPr="00F0662F">
              <w:rPr>
                <w:sz w:val="22"/>
                <w:szCs w:val="22"/>
              </w:rPr>
              <w:lastRenderedPageBreak/>
              <w:t>чтении отрывка – причитания Снегурушки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Побуждать детей рассказывать о том, где они гул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 xml:space="preserve">ли в выходные дни  (в парке, на </w:t>
            </w:r>
            <w:r w:rsidRPr="00F0662F">
              <w:rPr>
                <w:sz w:val="22"/>
                <w:szCs w:val="22"/>
              </w:rPr>
              <w:lastRenderedPageBreak/>
              <w:t>лугу, в лесу)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эмоционал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но-образное восприятие содержания </w:t>
            </w:r>
            <w:r w:rsidRPr="00F0662F">
              <w:rPr>
                <w:sz w:val="22"/>
                <w:szCs w:val="22"/>
              </w:rPr>
              <w:lastRenderedPageBreak/>
              <w:t>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</w:t>
            </w:r>
            <w:r w:rsidRPr="00F0662F">
              <w:rPr>
                <w:sz w:val="22"/>
                <w:szCs w:val="22"/>
              </w:rPr>
              <w:lastRenderedPageBreak/>
              <w:t xml:space="preserve">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дом- моя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11.Путешествие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 русским народным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сказкам.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детей узнавать сказку по иллюстрациям, по отрывку.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Развиваем речевую активность детей, побуждать их вступать в диалог.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эмоциональное восприятие содержания сказки и интерес к народному творч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«Родной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br/>
            </w: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пользования настольно –печатных игр со сказочн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ми героями.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знавательную активность, приобщая к национальной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дом- моя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Приобщение к 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ственной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right="-108"/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12.А.Блока</w:t>
            </w:r>
          </w:p>
          <w:p w:rsidR="00796397" w:rsidRPr="00F0662F" w:rsidRDefault="00796397" w:rsidP="007D4DED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«Зайчик», А.Плещеева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«Осень 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наступила»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  <w:lang w:val="en-US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.При восприятии стихотворения «Зайчик» вызвать сочувствие к зайчишке, которому холодно, голодно, страшно в ненастную осеннюю пору. 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Помочь запомнить стихотвор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«Родной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Эмоционал</w:t>
            </w:r>
            <w:r w:rsidRPr="00F0662F">
              <w:rPr>
                <w:color w:val="000000"/>
                <w:sz w:val="22"/>
                <w:szCs w:val="22"/>
              </w:rPr>
              <w:t>ь</w:t>
            </w:r>
            <w:r w:rsidRPr="00F0662F">
              <w:rPr>
                <w:color w:val="000000"/>
                <w:sz w:val="22"/>
                <w:szCs w:val="22"/>
              </w:rPr>
              <w:t>но обогащать детей тепл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той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</w:tc>
      </w:tr>
    </w:tbl>
    <w:p w:rsidR="00796397" w:rsidRPr="00F0662F" w:rsidRDefault="00796397" w:rsidP="00796397">
      <w:pPr>
        <w:rPr>
          <w:sz w:val="22"/>
          <w:szCs w:val="22"/>
        </w:rPr>
      </w:pPr>
      <w:r w:rsidRPr="00F0662F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7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681"/>
        <w:gridCol w:w="20"/>
        <w:gridCol w:w="1398"/>
        <w:gridCol w:w="19"/>
        <w:gridCol w:w="3260"/>
        <w:gridCol w:w="1985"/>
        <w:gridCol w:w="1417"/>
        <w:gridCol w:w="1560"/>
        <w:gridCol w:w="1559"/>
      </w:tblGrid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годний праз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ник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13.Чтение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рассказа Л.Воронковой «Снег идет»,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стихотворения А.Босева «Трое»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рассказом, ож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вив в памяти детей их со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 xml:space="preserve">ственные впечатления от обильного снегопада.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запомнить 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любовь к родному яз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ку, обогащая речь словами и строчками стихов.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интерес к я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лениям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годний праз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ник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14.Звуковая культура речи: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звуки [м], [м’].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упражнение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«Вставь 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вечко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Упражнять в четком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шении звуков в словах, фазовой речи.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Способствовать воспитанию интонационной выразительн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lastRenderedPageBreak/>
              <w:t xml:space="preserve">сти речи.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образовывать слова по аналогии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Д/ и «Подбери матрешке пла-тье», «Салфетка для куклы», «Окраска 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Побуждать детей к реч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вой и эмоц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ональной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 xml:space="preserve">зывчивости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Тран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порт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15.Чтение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стихотворений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из цикла С.Маршака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«Детки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 клетке</w:t>
            </w:r>
            <w:r w:rsidRPr="00F0662F">
              <w:rPr>
                <w:color w:val="C0000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яркими поэтич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скими образами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Использовать яркость диалог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ческой речи, побуждая детей к речевой и эмоциональной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зывчивости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Беседа: «Какой транспорт мы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тию образн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мышления при помощи загадок (солнце,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лесо, мяч, стол).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наблюдател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ность и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жизни животных.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Тран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порт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16.Звуковая культура речи: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звуки [п], [п’].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. Упражнять в отчетливом и правильном произношении зв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 xml:space="preserve">ков [п], [п’];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побуждать вступать в диалог,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употреблять слова со звуками [п], [п’]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«Правила поведения на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тию логич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ского мы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ления,  с и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пользованием 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А. Барто «Барабан».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Новый год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11373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17.Чтение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русской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народной сказки «Гуси - лебеди»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со сказкой,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звать желание послушать еще раз, поиграть в сказку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«Какая 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годня погода?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способность эмоционально реагировать на описыва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мые события.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Сформир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перви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ные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ставления о распредел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нии обяза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ностей в 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B2789E" w:rsidRDefault="00796397" w:rsidP="007D4DED">
            <w:pPr>
              <w:rPr>
                <w:color w:val="FF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Я</w:t>
            </w:r>
            <w:r w:rsidRPr="00ED02CB">
              <w:rPr>
                <w:sz w:val="22"/>
                <w:szCs w:val="22"/>
              </w:rPr>
              <w:t>н</w:t>
            </w:r>
            <w:r w:rsidRPr="00ED02CB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FE08A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FC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  <w:p w:rsidR="005209FC" w:rsidRPr="00ED02CB" w:rsidRDefault="005209FC" w:rsidP="005209FC">
            <w:pPr>
              <w:rPr>
                <w:sz w:val="22"/>
                <w:szCs w:val="22"/>
              </w:rPr>
            </w:pPr>
          </w:p>
          <w:p w:rsidR="00796397" w:rsidRPr="005209FC" w:rsidRDefault="00796397" w:rsidP="005209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18.Рассматривание картины</w:t>
            </w:r>
          </w:p>
          <w:p w:rsidR="00796397" w:rsidRPr="00F0662F" w:rsidRDefault="00796397" w:rsidP="007D4DED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«Коза с козл</w:t>
            </w:r>
            <w:r w:rsidRPr="00F0662F">
              <w:rPr>
                <w:color w:val="000000" w:themeColor="text1"/>
                <w:sz w:val="22"/>
                <w:szCs w:val="22"/>
              </w:rPr>
              <w:t>я</w:t>
            </w:r>
            <w:r w:rsidRPr="00F0662F">
              <w:rPr>
                <w:color w:val="000000" w:themeColor="text1"/>
                <w:sz w:val="22"/>
                <w:szCs w:val="22"/>
              </w:rPr>
              <w:t>тами».</w:t>
            </w:r>
          </w:p>
          <w:p w:rsidR="00796397" w:rsidRPr="00F0662F" w:rsidRDefault="00796397" w:rsidP="007D4DED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Д/ игра«Кто, кто в теремо</w:t>
            </w:r>
            <w:r w:rsidRPr="00F0662F">
              <w:rPr>
                <w:color w:val="000000" w:themeColor="text1"/>
                <w:sz w:val="22"/>
                <w:szCs w:val="22"/>
              </w:rPr>
              <w:t>ч</w:t>
            </w:r>
            <w:r w:rsidRPr="00F0662F">
              <w:rPr>
                <w:color w:val="000000" w:themeColor="text1"/>
                <w:sz w:val="22"/>
                <w:szCs w:val="22"/>
              </w:rPr>
              <w:t xml:space="preserve">ке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живет?»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рассматривать картину, отвечать на вопросы воспитат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ля.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умении вести ди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лог, употреблять существ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тельные, обозначающие дет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нышей животных, правильно и четко проговаривать слова со звуками [к] и [т]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Конструирование из строительного материала «Тер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мок», «Сделаем санки к зиме».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знавательную активность, приобщая к национальной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FE08A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19.Чтение русской народной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сказки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«Лиса и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яц»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русской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сказкой, помочь понять смысл произведения (мал уд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лец, да храбрец)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«Зачем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ду Морозу и Сн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гурочке нужны шубы?»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умения вести ролевой ди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лог от лица игрового персонажа.</w:t>
            </w:r>
          </w:p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Обратить внимание на образный язык пог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FE08A9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20.Заучивание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В.Берестова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«Петушки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распетуш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лись»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(«Котенок»)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запомнить 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ние,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выразительному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Словесная игра «Узнай по опис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нию» (герои из сказок).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«Узнай сказку по картинке».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желание  подкармл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 птиц  зимой; 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ширять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ставления  о  зимующих  птицах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ind w:firstLine="34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с птицами</w:t>
            </w:r>
          </w:p>
          <w:p w:rsidR="00796397" w:rsidRPr="00F0662F" w:rsidRDefault="00796397" w:rsidP="007D4DED">
            <w:pPr>
              <w:ind w:firstLine="34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Чувашской Республики.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76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6E5B76" w:rsidRPr="006E5B76" w:rsidRDefault="006E5B76" w:rsidP="006E5B76">
            <w:pPr>
              <w:rPr>
                <w:sz w:val="22"/>
                <w:szCs w:val="22"/>
              </w:rPr>
            </w:pPr>
          </w:p>
          <w:p w:rsidR="006E5B76" w:rsidRDefault="006E5B76" w:rsidP="006E5B76">
            <w:pPr>
              <w:rPr>
                <w:sz w:val="22"/>
                <w:szCs w:val="22"/>
              </w:rPr>
            </w:pPr>
          </w:p>
          <w:p w:rsidR="00796397" w:rsidRPr="006E5B76" w:rsidRDefault="00796397" w:rsidP="006E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21.Беседа на тему «Что такое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хорошо и что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такое пл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хо»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Совершенствовать диалогич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скую речь (умение вступать в разговор, высказывать сужд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так, чтобы оно было поня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 окружающим); грамматич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ски правильно отражать в речи свои впечатления.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Подвести детей к пониманию </w:t>
            </w:r>
            <w:r w:rsidRPr="00F0662F">
              <w:rPr>
                <w:sz w:val="22"/>
                <w:szCs w:val="22"/>
              </w:rPr>
              <w:lastRenderedPageBreak/>
              <w:t>национальных черт русского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Д/ и «Подбери матрешке пла-тье», «Салфетка для куклы», «Окраска 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Побуждение к самосто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тельной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ре с испол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зова-нием строител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ного мат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риала и </w:t>
            </w:r>
            <w:r w:rsidRPr="00F0662F">
              <w:rPr>
                <w:sz w:val="22"/>
                <w:szCs w:val="22"/>
              </w:rPr>
              <w:lastRenderedPageBreak/>
              <w:t>подбором сюжетных игрушек.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гос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 xml:space="preserve">дарственных праздниках. Формировать уважительное отношение к </w:t>
            </w:r>
            <w:r w:rsidRPr="00F0662F">
              <w:rPr>
                <w:sz w:val="22"/>
                <w:szCs w:val="22"/>
              </w:rPr>
              <w:lastRenderedPageBreak/>
              <w:t>папе.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22.Звуковая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культура речи: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звуки </w:t>
            </w:r>
          </w:p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[т], [п], [к]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Закреплять произношение звука [т] в словах и фразовой речи.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отчетливо произносить звукоподражание со звуками [т], [п], [к].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произношении звукоподражаний с разной ск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ростью и громкостью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ор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ентировке в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странстве «вперед – назад», «налево –направо»</w:t>
            </w:r>
          </w:p>
          <w:p w:rsidR="00796397" w:rsidRPr="00F0662F" w:rsidRDefault="00796397" w:rsidP="007D4DED">
            <w:pPr>
              <w:pStyle w:val="a7"/>
              <w:ind w:left="34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23.Чтение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И.Косякова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«Все она».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Д/упражнение «Очень мамочку люблю,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тому что…»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новым стих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творением. </w:t>
            </w:r>
          </w:p>
          <w:p w:rsidR="00796397" w:rsidRPr="00F0662F" w:rsidRDefault="00796397" w:rsidP="007D4DED">
            <w:pPr>
              <w:rPr>
                <w:color w:val="C00000"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Совершенствовать диалогич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скую речь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Мальчики 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вочки группы приглашают друг друга к себе "в гости", угощают фруктами.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 аккуратность  и  внимание  к  своему  внешнему  виду,  акти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ность, 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мост-сть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936A2C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C" w:rsidRDefault="00936A2C" w:rsidP="007D4DED">
            <w:pPr>
              <w:rPr>
                <w:sz w:val="22"/>
                <w:szCs w:val="22"/>
              </w:rPr>
            </w:pPr>
          </w:p>
          <w:p w:rsidR="00936A2C" w:rsidRDefault="00936A2C" w:rsidP="007D4DED">
            <w:pPr>
              <w:rPr>
                <w:sz w:val="22"/>
                <w:szCs w:val="22"/>
              </w:rPr>
            </w:pPr>
          </w:p>
          <w:p w:rsidR="00936A2C" w:rsidRPr="00F0662F" w:rsidRDefault="00936A2C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936A2C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C" w:rsidRPr="00F0662F" w:rsidRDefault="007F0622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2C" w:rsidRPr="007F0622" w:rsidRDefault="007F0622" w:rsidP="007D4DED">
            <w:pPr>
              <w:rPr>
                <w:sz w:val="22"/>
                <w:szCs w:val="22"/>
              </w:rPr>
            </w:pPr>
            <w:r w:rsidRPr="007F0622">
              <w:rPr>
                <w:rFonts w:eastAsia="Calibri"/>
                <w:sz w:val="22"/>
                <w:szCs w:val="22"/>
                <w:lang w:eastAsia="en-US"/>
              </w:rPr>
              <w:t>Звуковая культура речи: звуки [</w:t>
            </w:r>
            <w:proofErr w:type="gramStart"/>
            <w:r w:rsidRPr="007F0622">
              <w:rPr>
                <w:rFonts w:eastAsia="Calibri"/>
                <w:sz w:val="22"/>
                <w:szCs w:val="22"/>
                <w:lang w:eastAsia="en-US"/>
              </w:rPr>
              <w:t>б], [б</w:t>
            </w:r>
            <w:proofErr w:type="gramEnd"/>
            <w:r w:rsidRPr="007F0622">
              <w:rPr>
                <w:rFonts w:eastAsia="Calibri"/>
                <w:sz w:val="22"/>
                <w:szCs w:val="22"/>
                <w:lang w:eastAsia="en-US"/>
              </w:rPr>
              <w:t>’]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7F0622" w:rsidRDefault="007F0622" w:rsidP="007F062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F0622">
              <w:rPr>
                <w:rFonts w:eastAsia="Calibri"/>
                <w:sz w:val="22"/>
                <w:szCs w:val="22"/>
                <w:lang w:eastAsia="en-US"/>
              </w:rPr>
              <w:t>Упражнять в правильном пр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изношении звуков (в звукос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четаниях, словах, фразах)</w:t>
            </w:r>
          </w:p>
          <w:p w:rsidR="00936A2C" w:rsidRPr="007F0622" w:rsidRDefault="00936A2C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C" w:rsidRPr="007F0622" w:rsidRDefault="007F0622" w:rsidP="007F0622">
            <w:pPr>
              <w:rPr>
                <w:sz w:val="22"/>
                <w:szCs w:val="22"/>
              </w:rPr>
            </w:pPr>
            <w:r w:rsidRPr="007F0622">
              <w:rPr>
                <w:sz w:val="22"/>
                <w:szCs w:val="22"/>
              </w:rPr>
              <w:t>Дид. Игра «З</w:t>
            </w:r>
            <w:r>
              <w:rPr>
                <w:sz w:val="22"/>
                <w:szCs w:val="22"/>
              </w:rPr>
              <w:t>ако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чи предложение</w:t>
            </w:r>
            <w:r w:rsidRPr="007F0622">
              <w:rPr>
                <w:sz w:val="22"/>
                <w:szCs w:val="22"/>
              </w:rPr>
              <w:t xml:space="preserve">» </w:t>
            </w:r>
            <w:r w:rsidRPr="007F0622">
              <w:rPr>
                <w:sz w:val="22"/>
                <w:szCs w:val="22"/>
              </w:rPr>
              <w:br/>
              <w:t>Цель. Учить п</w:t>
            </w:r>
            <w:r w:rsidRPr="007F0622">
              <w:rPr>
                <w:sz w:val="22"/>
                <w:szCs w:val="22"/>
              </w:rPr>
              <w:t>о</w:t>
            </w:r>
            <w:r w:rsidRPr="007F0622">
              <w:rPr>
                <w:sz w:val="22"/>
                <w:szCs w:val="22"/>
              </w:rPr>
              <w:t>нимать причи</w:t>
            </w:r>
            <w:r w:rsidRPr="007F0622">
              <w:rPr>
                <w:sz w:val="22"/>
                <w:szCs w:val="22"/>
              </w:rPr>
              <w:t>н</w:t>
            </w:r>
            <w:r w:rsidRPr="007F0622">
              <w:rPr>
                <w:sz w:val="22"/>
                <w:szCs w:val="22"/>
              </w:rPr>
              <w:t>ные связи между явлениями; упражнять в пр</w:t>
            </w:r>
            <w:r w:rsidRPr="007F0622">
              <w:rPr>
                <w:sz w:val="22"/>
                <w:szCs w:val="22"/>
              </w:rPr>
              <w:t>а</w:t>
            </w:r>
            <w:r w:rsidRPr="007F0622">
              <w:rPr>
                <w:sz w:val="22"/>
                <w:szCs w:val="22"/>
              </w:rPr>
              <w:t>вильном выборе слов.</w:t>
            </w:r>
            <w:r w:rsidRPr="007F06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C" w:rsidRPr="00F0662F" w:rsidRDefault="00936A2C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2C" w:rsidRPr="007F0622" w:rsidRDefault="007F0622" w:rsidP="007D4DED">
            <w:pPr>
              <w:rPr>
                <w:sz w:val="22"/>
                <w:szCs w:val="22"/>
              </w:rPr>
            </w:pPr>
            <w:r w:rsidRPr="007F0622">
              <w:rPr>
                <w:rFonts w:eastAsia="Calibri"/>
                <w:sz w:val="22"/>
                <w:szCs w:val="22"/>
                <w:lang w:eastAsia="en-US"/>
              </w:rPr>
              <w:t>Создать усл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вия для сам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стоятельного рассматрив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ния картинки, книжки для общения д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тей друг с другом и во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питателем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936A2C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      8 марта</w:t>
            </w:r>
          </w:p>
          <w:p w:rsidR="00936A2C" w:rsidRDefault="00936A2C" w:rsidP="007D4DED">
            <w:pPr>
              <w:rPr>
                <w:sz w:val="22"/>
                <w:szCs w:val="22"/>
              </w:rPr>
            </w:pPr>
          </w:p>
          <w:p w:rsidR="00796397" w:rsidRPr="00936A2C" w:rsidRDefault="00C005D1" w:rsidP="0093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3960F8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96397" w:rsidRPr="00F0662F">
              <w:rPr>
                <w:sz w:val="22"/>
                <w:szCs w:val="22"/>
              </w:rPr>
              <w:t>.Рассматривание с</w:t>
            </w:r>
            <w:r w:rsidR="00796397" w:rsidRPr="00F0662F">
              <w:rPr>
                <w:sz w:val="22"/>
                <w:szCs w:val="22"/>
              </w:rPr>
              <w:t>ю</w:t>
            </w:r>
            <w:r w:rsidR="00796397" w:rsidRPr="00F0662F">
              <w:rPr>
                <w:sz w:val="22"/>
                <w:szCs w:val="22"/>
              </w:rPr>
              <w:t>жетных ка</w:t>
            </w:r>
            <w:r w:rsidR="00796397" w:rsidRPr="00F0662F">
              <w:rPr>
                <w:sz w:val="22"/>
                <w:szCs w:val="22"/>
              </w:rPr>
              <w:t>р</w:t>
            </w:r>
            <w:r w:rsidR="00796397" w:rsidRPr="00F0662F">
              <w:rPr>
                <w:sz w:val="22"/>
                <w:szCs w:val="22"/>
              </w:rPr>
              <w:t>тин. Дида</w:t>
            </w:r>
            <w:r w:rsidR="00796397" w:rsidRPr="00F0662F">
              <w:rPr>
                <w:sz w:val="22"/>
                <w:szCs w:val="22"/>
              </w:rPr>
              <w:t>к</w:t>
            </w:r>
            <w:r w:rsidR="00796397" w:rsidRPr="00F0662F">
              <w:rPr>
                <w:sz w:val="22"/>
                <w:szCs w:val="22"/>
              </w:rPr>
              <w:t>тическая игра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«Что изм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нилось?»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Учить рассматривать сюже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ную картинку и определить ее тему, конкретизировать де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ствия и взаимоотношения пе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сонажей.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Отрабатывать правильное и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lastRenderedPageBreak/>
              <w:t>четливое произношение.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 Аппликация "Платочек для мамы". Наклеив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ние геометричес-ких форм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Формировать уважение к маме.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ния детей о труде мам и бабушек. Формировать </w:t>
            </w:r>
            <w:r w:rsidRPr="00F0662F">
              <w:rPr>
                <w:sz w:val="22"/>
                <w:szCs w:val="22"/>
              </w:rPr>
              <w:lastRenderedPageBreak/>
              <w:t>уважение к труду мамы и бабушки.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="00936A2C">
              <w:rPr>
                <w:sz w:val="22"/>
                <w:szCs w:val="22"/>
              </w:rPr>
              <w:t>циями</w:t>
            </w:r>
          </w:p>
          <w:p w:rsidR="00936A2C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B2789E" w:rsidRDefault="003960F8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96397" w:rsidRPr="00B2789E">
              <w:rPr>
                <w:sz w:val="22"/>
                <w:szCs w:val="22"/>
              </w:rPr>
              <w:t xml:space="preserve">.Звуковая </w:t>
            </w:r>
          </w:p>
          <w:p w:rsidR="00796397" w:rsidRPr="00B2789E" w:rsidRDefault="00796397" w:rsidP="007D4DED">
            <w:pPr>
              <w:rPr>
                <w:sz w:val="22"/>
                <w:szCs w:val="22"/>
              </w:rPr>
            </w:pPr>
            <w:r w:rsidRPr="00B2789E">
              <w:rPr>
                <w:sz w:val="22"/>
                <w:szCs w:val="22"/>
              </w:rPr>
              <w:t>культура речи: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B2789E">
              <w:rPr>
                <w:sz w:val="22"/>
                <w:szCs w:val="22"/>
              </w:rPr>
              <w:t>звук [ф]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2C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отчетливо и правильно произносить изолированный звук [ф] и звукоподражател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ные слова с этим звуком</w:t>
            </w:r>
          </w:p>
          <w:p w:rsidR="00936A2C" w:rsidRPr="00936A2C" w:rsidRDefault="00936A2C" w:rsidP="00936A2C">
            <w:pPr>
              <w:rPr>
                <w:sz w:val="22"/>
                <w:szCs w:val="22"/>
              </w:rPr>
            </w:pPr>
          </w:p>
          <w:p w:rsidR="00936A2C" w:rsidRDefault="00936A2C" w:rsidP="00936A2C">
            <w:pPr>
              <w:rPr>
                <w:sz w:val="22"/>
                <w:szCs w:val="22"/>
              </w:rPr>
            </w:pPr>
          </w:p>
          <w:p w:rsidR="00796397" w:rsidRPr="00936A2C" w:rsidRDefault="00936A2C" w:rsidP="0093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Дальше не проверяла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Беседа «Где мы живём?»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условия для:  - сюжетно-ролевой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«Поко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мим птиц», «Курятник»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быт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вых приборах и их назнач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циями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3960F8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96397" w:rsidRPr="00F0662F">
              <w:rPr>
                <w:sz w:val="22"/>
                <w:szCs w:val="22"/>
              </w:rPr>
              <w:t xml:space="preserve">.Чтение 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драматиз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ция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русской народной сказки</w:t>
            </w:r>
          </w:p>
          <w:p w:rsidR="00796397" w:rsidRPr="00F0662F" w:rsidRDefault="00796397" w:rsidP="007D4DED">
            <w:pPr>
              <w:ind w:left="-113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«Курочка - ряба».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сматривание сюжетных картин (вар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анты)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русской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сказкой. Учить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картинку и рассказывать о том, что на ней изображено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«Раздели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гуры»;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назв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цветов «Ск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жи, какого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 уголке конструир. разместить трафареты летательных аппаратов и контурные схемы звёзд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детей о комнатных растениях и способах ухода за 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циями</w:t>
            </w: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3960F8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96397" w:rsidRPr="00F0662F">
              <w:rPr>
                <w:sz w:val="22"/>
                <w:szCs w:val="22"/>
              </w:rPr>
              <w:t xml:space="preserve">.Звуковая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культура речи: звук [с]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Отрабатывать четкое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шение звука [с]. Упражнять в умении вести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с театром (к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кольным, тен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вым). Показ теа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ра «Петух и лиса»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впечатления детей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 моме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том «К нам гости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шли».</w:t>
            </w:r>
          </w:p>
          <w:p w:rsidR="00796397" w:rsidRPr="00F0662F" w:rsidRDefault="00796397" w:rsidP="007D4DED">
            <w:pPr>
              <w:tabs>
                <w:tab w:val="num" w:pos="567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детей о бумаге их свойствах и качестве.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C005D1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3960F8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96397" w:rsidRPr="00F0662F">
              <w:rPr>
                <w:sz w:val="22"/>
                <w:szCs w:val="22"/>
              </w:rPr>
              <w:t xml:space="preserve">.Чтение русской народной сказки «У страха глаза </w:t>
            </w:r>
            <w:r w:rsidR="00796397" w:rsidRPr="00F0662F">
              <w:rPr>
                <w:sz w:val="22"/>
                <w:szCs w:val="22"/>
              </w:rPr>
              <w:lastRenderedPageBreak/>
              <w:t>велики»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Напомнить детям известные им русские народные сказки и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знакомить со сказкой «У страха глаза велики» (обраб.М. Сер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вой).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Помочь детям правильно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произвести начало и конец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Д/и «Раздели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гуры»;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назв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цветов «Ск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жи, какого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lastRenderedPageBreak/>
              <w:t>та…», «Отгадай, какой цвет».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 воспит-ть  чувство  кр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соты  и 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требность  заботы  о  </w:t>
            </w:r>
            <w:r w:rsidRPr="00F0662F">
              <w:rPr>
                <w:sz w:val="22"/>
                <w:szCs w:val="22"/>
              </w:rPr>
              <w:lastRenderedPageBreak/>
              <w:t>природе.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Формировать элементарные представл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о 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нии взаим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lastRenderedPageBreak/>
              <w:t>помощи и примерах сказочных сюжетов и персонажей.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</w:t>
            </w:r>
            <w:r w:rsidRPr="00F0662F">
              <w:rPr>
                <w:sz w:val="22"/>
                <w:szCs w:val="22"/>
              </w:rPr>
              <w:lastRenderedPageBreak/>
              <w:t xml:space="preserve">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А</w:t>
            </w:r>
            <w:r w:rsidRPr="00F0662F">
              <w:rPr>
                <w:sz w:val="22"/>
                <w:szCs w:val="22"/>
              </w:rPr>
              <w:t>п</w:t>
            </w:r>
            <w:r w:rsidRPr="00F0662F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0662F">
              <w:rPr>
                <w:sz w:val="22"/>
                <w:szCs w:val="22"/>
              </w:rPr>
              <w:t xml:space="preserve">.Звуковая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культура речи: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 [з]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чистом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шении звука [з]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 изо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ражении  предмета (ракета),  состо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щего из частей  разной  формы</w:t>
            </w:r>
          </w:p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( заостренный  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линдр  и  четыре  цилиндрических  конуса  у  основ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восп-ть  ув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жение  к  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дям  любой  профессии,  активность,  самос-сть;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0662F">
              <w:rPr>
                <w:sz w:val="22"/>
                <w:szCs w:val="22"/>
              </w:rPr>
              <w:t>.Чтение русской народной сказки «Б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чок – че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ный бочок,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белые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пытца». 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тературная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викторина»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русской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 xml:space="preserve">ной сказкой.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вспомнить название и содержание сказок, которые читали на занятиях  ранее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«Раздели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гуры»;</w:t>
            </w:r>
          </w:p>
          <w:p w:rsidR="00C005D1" w:rsidRPr="00F0662F" w:rsidRDefault="00C005D1" w:rsidP="00C005D1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назв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цветов «Ск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жи, какого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восп-ть  б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режное 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ношение  к  природе;  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лание  сохр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нять  ее  кр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уст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навливать  зависимость  состояния  природы  от  смены  вр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</w:tc>
      </w:tr>
      <w:tr w:rsidR="00C005D1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F0662F">
              <w:rPr>
                <w:sz w:val="22"/>
                <w:szCs w:val="22"/>
              </w:rPr>
              <w:t xml:space="preserve">.Звуковая </w:t>
            </w:r>
          </w:p>
          <w:p w:rsidR="00C005D1" w:rsidRPr="00F0662F" w:rsidRDefault="00C005D1" w:rsidP="00C005D1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культуру речи: </w:t>
            </w:r>
          </w:p>
          <w:p w:rsidR="00C005D1" w:rsidRPr="00F0662F" w:rsidRDefault="00C005D1" w:rsidP="00C005D1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звуки [с],[з].</w:t>
            </w:r>
          </w:p>
          <w:p w:rsidR="00C005D1" w:rsidRPr="00F0662F" w:rsidRDefault="00C005D1" w:rsidP="00C005D1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Д/игра</w:t>
            </w:r>
          </w:p>
          <w:p w:rsidR="00C005D1" w:rsidRPr="00F0662F" w:rsidRDefault="00C005D1" w:rsidP="00C005D1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«Не ошибись»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правильном и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четливом произношении звуков (изолированных, в звукосоч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таниях, в словах).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фонематический слух.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 «Один – много» (1 солд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тик – на параде – много)</w:t>
            </w:r>
          </w:p>
          <w:p w:rsidR="00C005D1" w:rsidRPr="00F0662F" w:rsidRDefault="00C005D1" w:rsidP="00C005D1">
            <w:pPr>
              <w:pStyle w:val="a7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желание 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боваться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явившейся зелёной тра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любознател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ность,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насек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мым участка детского сада.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любовь к насекомым посредством исполнения прибауток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F0662F">
              <w:rPr>
                <w:sz w:val="22"/>
                <w:szCs w:val="22"/>
              </w:rPr>
              <w:t xml:space="preserve">.Повторение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ний. Зауч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вание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С.И.Белоусова «Весе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няя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гостья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вспомнить стихи, кот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рые учили в течение года.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Запомнить новое стихотворение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 xml:space="preserve">Д/и  «Узнай и назови». </w:t>
            </w:r>
            <w:r w:rsidRPr="00F0662F">
              <w:rPr>
                <w:sz w:val="22"/>
                <w:szCs w:val="22"/>
              </w:rPr>
              <w:t>Д\и «На что похоже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Сюжетно – ролевые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«Дом», «Больница», «Магазин».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Май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08681B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rStyle w:val="2f0"/>
                <w:rFonts w:eastAsia="Calibri"/>
              </w:rPr>
            </w:pPr>
            <w:r w:rsidRPr="00F0662F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F0662F">
              <w:rPr>
                <w:sz w:val="22"/>
                <w:szCs w:val="22"/>
              </w:rPr>
              <w:t xml:space="preserve"> 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F0662F">
              <w:rPr>
                <w:sz w:val="22"/>
                <w:szCs w:val="22"/>
              </w:rPr>
              <w:t xml:space="preserve">.Звуковая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культура речи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звук [ц]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изменять темп речи.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Отрабатывать четкое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шение звука [ц], параллельно упражняя в интонационно пр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вильном воспроизведении зв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коподражаний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ор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ентировке в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странстве «вперед – назад», «налево –направо»</w:t>
            </w:r>
          </w:p>
          <w:p w:rsidR="00C005D1" w:rsidRPr="00F0662F" w:rsidRDefault="00C005D1" w:rsidP="00C005D1">
            <w:pPr>
              <w:pStyle w:val="a7"/>
              <w:ind w:left="34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развива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щую среду дидактич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скую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кукла с набором 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F0662F">
        <w:trPr>
          <w:trHeight w:val="2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08681B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F0662F">
              <w:rPr>
                <w:sz w:val="22"/>
                <w:szCs w:val="22"/>
              </w:rPr>
              <w:t>.Чтение русской народной сказки.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учивание 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А. Пл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щеева «Сельская песня»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Звуковая культура речи (з,ц). упражнять в чистом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шении звуков, параллельно упражняя в интонационно пр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вильном воспроизведении зв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коподражаний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Знакомство с фа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турой предметов. На прогулке: об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гащение понятий "цвет, форма, 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личина".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Лето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08681B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ной литературе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F0662F">
              <w:rPr>
                <w:sz w:val="22"/>
                <w:szCs w:val="22"/>
              </w:rPr>
              <w:t>.Литературная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викторина»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вспомнить название и содержание сказок, которые читали на занятиях  ранее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Мальчики 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вочки группы приглашают друг друга к себе "в гости", угощают </w:t>
            </w:r>
            <w:r w:rsidRPr="00F0662F">
              <w:rPr>
                <w:sz w:val="22"/>
                <w:szCs w:val="22"/>
              </w:rPr>
              <w:lastRenderedPageBreak/>
              <w:t>фруктами.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уст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навливать  зависимость  состояния  природы  от  </w:t>
            </w:r>
            <w:r w:rsidRPr="00F0662F">
              <w:rPr>
                <w:sz w:val="22"/>
                <w:szCs w:val="22"/>
              </w:rPr>
              <w:lastRenderedPageBreak/>
              <w:t>смены  вр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</w:t>
            </w:r>
            <w:r w:rsidRPr="00F0662F">
              <w:rPr>
                <w:sz w:val="22"/>
                <w:szCs w:val="22"/>
              </w:rPr>
              <w:lastRenderedPageBreak/>
              <w:t xml:space="preserve">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развитие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F0662F" w:rsidTr="007D4DED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Лето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  <w:p w:rsidR="00C005D1" w:rsidRPr="00F0662F" w:rsidRDefault="0008681B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0662F">
              <w:rPr>
                <w:sz w:val="22"/>
                <w:szCs w:val="22"/>
              </w:rPr>
              <w:t xml:space="preserve">.Звуковая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культура речи: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 [з]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чистом произн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шении звука [з]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"Дорожки к дом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ку". Сравнение длины двух дор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жек на глаз.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личать  си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налы  св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тофора.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C005D1" w:rsidRPr="00F0662F" w:rsidRDefault="00C005D1" w:rsidP="00C005D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Физическое 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C005D1" w:rsidRPr="002556EC" w:rsidTr="007D4DED">
        <w:trPr>
          <w:gridBefore w:val="1"/>
          <w:gridAfter w:val="6"/>
          <w:wBefore w:w="675" w:type="dxa"/>
          <w:wAfter w:w="9800" w:type="dxa"/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5D1" w:rsidRPr="002556EC" w:rsidRDefault="00C005D1" w:rsidP="00C005D1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5D1" w:rsidRPr="002556EC" w:rsidRDefault="00C005D1" w:rsidP="00C005D1">
            <w:pPr>
              <w:jc w:val="both"/>
            </w:pPr>
          </w:p>
        </w:tc>
      </w:tr>
    </w:tbl>
    <w:p w:rsidR="003960F8" w:rsidRDefault="003960F8" w:rsidP="00796397">
      <w:pPr>
        <w:pStyle w:val="Style9"/>
        <w:widowControl/>
        <w:rPr>
          <w:rStyle w:val="FontStyle244"/>
          <w:rFonts w:ascii="Times New Roman" w:hAnsi="Times New Roman" w:cs="Times New Roman"/>
          <w:b/>
          <w:sz w:val="24"/>
          <w:szCs w:val="24"/>
        </w:rPr>
      </w:pPr>
    </w:p>
    <w:p w:rsidR="00796397" w:rsidRPr="004F5210" w:rsidRDefault="003960F8" w:rsidP="00796397">
      <w:pPr>
        <w:pStyle w:val="Style9"/>
        <w:widowControl/>
        <w:rPr>
          <w:rStyle w:val="FontStyle244"/>
          <w:rFonts w:ascii="Times New Roman" w:hAnsi="Times New Roman" w:cs="Times New Roman"/>
          <w:b/>
          <w:sz w:val="24"/>
          <w:szCs w:val="24"/>
        </w:rPr>
      </w:pPr>
      <w:r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96397" w:rsidRPr="004F5210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список литературы для чтения детям от 3 до 4 лет.</w:t>
      </w: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>Русский фольклор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2"/>
          <w:rFonts w:ascii="Times New Roman" w:hAnsi="Times New Roman" w:cs="Times New Roman"/>
          <w:sz w:val="24"/>
          <w:szCs w:val="24"/>
        </w:rPr>
        <w:t xml:space="preserve">Песенки, потешки, заклички,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«Пальчик-мальчик...», «Заинька, попля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softHyphen/>
        <w:t>ши...», «Ночь пришла,..», «Сорока, сорока...?, «Еду-еду к бабе, к деду...», «Тили-бом!Тили-бом!...»;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softHyphen/>
        <w:t>це три курицы...», «Тень, тень, п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тетень..», «Курочка-рябушечка...», «Дождик, дождик, пуще...», «Божья коровка..,», «Радуга-дуга...»,</w:t>
      </w:r>
    </w:p>
    <w:p w:rsidR="00796397" w:rsidRPr="004F5210" w:rsidRDefault="00796397" w:rsidP="00796397">
      <w:pPr>
        <w:pStyle w:val="Style20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2"/>
          <w:rFonts w:ascii="Times New Roman" w:hAnsi="Times New Roman" w:cs="Times New Roman"/>
          <w:sz w:val="24"/>
          <w:szCs w:val="24"/>
        </w:rPr>
        <w:t xml:space="preserve">Сказки.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 xml:space="preserve"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</w:t>
      </w:r>
      <w:r w:rsidRPr="004F5210">
        <w:rPr>
          <w:rStyle w:val="FontStyle202"/>
          <w:rFonts w:ascii="Times New Roman" w:hAnsi="Times New Roman" w:cs="Times New Roman"/>
          <w:sz w:val="24"/>
          <w:szCs w:val="24"/>
        </w:rPr>
        <w:t xml:space="preserve">М.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Булатова; «Лиса и заяц», обр. В. Даля; «У страха глаза велики», обр. М. Серовой; «Теремок», обр. Е. Чарушина.</w:t>
      </w:r>
    </w:p>
    <w:p w:rsidR="00796397" w:rsidRPr="004F5210" w:rsidRDefault="00796397" w:rsidP="00796397">
      <w:pPr>
        <w:pStyle w:val="Style24"/>
        <w:widowControl/>
        <w:spacing w:line="240" w:lineRule="auto"/>
        <w:ind w:left="142" w:firstLine="425"/>
        <w:jc w:val="both"/>
        <w:rPr>
          <w:rStyle w:val="FontStyle245"/>
          <w:rFonts w:ascii="Times New Roman" w:hAnsi="Times New Roman" w:cs="Times New Roman"/>
          <w:b/>
          <w:sz w:val="24"/>
          <w:szCs w:val="24"/>
        </w:rPr>
      </w:pPr>
    </w:p>
    <w:p w:rsidR="00796397" w:rsidRPr="004F5210" w:rsidRDefault="00796397" w:rsidP="00796397">
      <w:pPr>
        <w:pStyle w:val="Style24"/>
        <w:widowControl/>
        <w:spacing w:line="240" w:lineRule="auto"/>
        <w:ind w:left="142" w:firstLine="425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 xml:space="preserve">Фольклор народов мира. </w:t>
      </w:r>
    </w:p>
    <w:p w:rsidR="00796397" w:rsidRPr="004F5210" w:rsidRDefault="00796397" w:rsidP="00796397">
      <w:pPr>
        <w:pStyle w:val="Style24"/>
        <w:widowControl/>
        <w:spacing w:line="240" w:lineRule="auto"/>
        <w:ind w:left="142" w:firstLine="425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Н. Токмаковой; «Разговор лягушек», «Несговорчивый удод», «Помогите!» пер. с чеш. С. Маршака.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2"/>
          <w:rFonts w:ascii="Times New Roman" w:hAnsi="Times New Roman" w:cs="Times New Roman"/>
          <w:sz w:val="24"/>
          <w:szCs w:val="24"/>
        </w:rPr>
        <w:t xml:space="preserve">Сказки.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пер. Л. Воронковой; «Петух и лиса», пер. с шотл. М, Клягиной-Кондратьевой; «Свинья и коршун», сказка нар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дов Мозамбика, пер. с португ. Ю. Чубкова.</w:t>
      </w: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Fonts w:ascii="Times New Roman" w:hAnsi="Times New Roman" w:cs="Times New Roman"/>
        </w:rPr>
      </w:pP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 xml:space="preserve">Произведения поэтов </w:t>
      </w:r>
      <w:r w:rsidRPr="004F5210">
        <w:rPr>
          <w:rStyle w:val="FontStyle253"/>
          <w:rFonts w:ascii="Times New Roman" w:eastAsia="Calibri" w:hAnsi="Times New Roman" w:cs="Times New Roman"/>
          <w:sz w:val="24"/>
          <w:szCs w:val="24"/>
        </w:rPr>
        <w:t xml:space="preserve">и </w:t>
      </w: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>писателей России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Поэзия.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К. Бальмонт. «Осень»; А. Блок. «Зайчик»; А. Кольцов. «Дуют ветры...» (из стихотворения «Русская песня»); А. Плещеев. «Осень наступи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softHyphen/>
        <w:t>ла...», «Весна» (в сокр.); А. Майков. «Колыбельная песня», «Ласточка при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softHyphen/>
        <w:t>мчалась...» (из новогреческих песен); А, Пу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ш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кин. «Ветер, ветер! Ты могуч!..», « Свет наш, солнышко!.», «Месяц, месяц...» (из «Сказки о мертвой царевне и . семи богатырях»); С. Че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ный. «Приставалка», «Про Катюшу»; С. Маршак. «Зоосад», «Жираф», «Зебры», «Белые медведи», «Страусенок», «Пингвин», «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ab/>
        <w:t>Ве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блюд», «Где обедал воробей» (из цикла «Детки в клетке»); «Тихая сказка», «Сказка об умном мышонке»; К. Чуковский.«Путаница», «Краденое солнце», «Мойдодыр», «Муха-цокотуха», «Ежики смеются», «Елка», «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ab/>
        <w:t>Айболит», «Чудо-дерево»,  «Черепаха»; С.  Гр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децкий, «Кто это?»; В.Берестов. «Курица с цыплятами», «Бычок»; Н. Заболоцкий. «Как мыши с котом воевали»; В. Маяковский. «Что т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кое хорошо и что такое плохо?», «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ab/>
        <w:t>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7"/>
          <w:rFonts w:ascii="Times New Roman" w:hAnsi="Times New Roman" w:cs="Times New Roman"/>
          <w:b/>
          <w:sz w:val="24"/>
          <w:szCs w:val="24"/>
        </w:rPr>
        <w:t>Проза.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 xml:space="preserve"> 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-Слоны», «Как слон купался» (из книги «Что я в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дел»); М. Зощенко. -Умная птичка»; Г. Цыферов. «Про друзей», «Когда не хватает игрушек» из книги «Про цыпленка, солнце и медв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жонка»); К. Чуковский. «Так и не так»; Д. Мамин-Сибиряк. «Сказка про храброго Зайца — Длинные уши, 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Fonts w:ascii="Times New Roman" w:hAnsi="Times New Roman" w:cs="Times New Roman"/>
        </w:rPr>
      </w:pP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 xml:space="preserve">Произведения поэтов </w:t>
      </w:r>
      <w:r w:rsidRPr="004F5210">
        <w:rPr>
          <w:rStyle w:val="FontStyle253"/>
          <w:rFonts w:ascii="Times New Roman" w:eastAsia="Calibri" w:hAnsi="Times New Roman" w:cs="Times New Roman"/>
          <w:sz w:val="24"/>
          <w:szCs w:val="24"/>
        </w:rPr>
        <w:t xml:space="preserve">и </w:t>
      </w:r>
      <w:r w:rsidRPr="004F5210">
        <w:rPr>
          <w:rStyle w:val="FontStyle245"/>
          <w:rFonts w:ascii="Times New Roman" w:hAnsi="Times New Roman" w:cs="Times New Roman"/>
          <w:sz w:val="24"/>
          <w:szCs w:val="24"/>
        </w:rPr>
        <w:t>писателей разных стран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7"/>
          <w:rFonts w:ascii="Times New Roman" w:hAnsi="Times New Roman" w:cs="Times New Roman"/>
          <w:b/>
          <w:sz w:val="24"/>
          <w:szCs w:val="24"/>
        </w:rPr>
        <w:t>Поэзия.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 xml:space="preserve"> Е. Виеру. «Ежик и барабан», пер. с молд. Я. Акима; П. Воронько. -Хитрый ежик», пер. с укр. С. Маршака; Л. Милева. «Быс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~ер.сболг. И. Токмаковой; М. Карем. «Мой кот», пер. с франц. М. Кудиновой.</w:t>
      </w:r>
    </w:p>
    <w:p w:rsidR="00796397" w:rsidRPr="004F5210" w:rsidRDefault="00796397" w:rsidP="00796397">
      <w:pPr>
        <w:pStyle w:val="Style11"/>
        <w:widowControl/>
        <w:spacing w:line="240" w:lineRule="auto"/>
        <w:ind w:left="142" w:firstLine="425"/>
        <w:rPr>
          <w:rStyle w:val="FontStyle207"/>
          <w:rFonts w:ascii="Times New Roman" w:hAnsi="Times New Roman" w:cs="Times New Roman"/>
          <w:sz w:val="24"/>
          <w:szCs w:val="24"/>
        </w:rPr>
      </w:pPr>
      <w:r w:rsidRPr="004F5210">
        <w:rPr>
          <w:rStyle w:val="FontStyle207"/>
          <w:rFonts w:ascii="Times New Roman" w:hAnsi="Times New Roman" w:cs="Times New Roman"/>
          <w:b/>
          <w:sz w:val="24"/>
          <w:szCs w:val="24"/>
        </w:rPr>
        <w:t>Проза.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 xml:space="preserve"> Д. Биссет. «Лягушка в зеркале», пер, с англ. Н. Шерешевской; </w:t>
      </w:r>
      <w:r w:rsidRPr="004F5210">
        <w:rPr>
          <w:rStyle w:val="FontStyle211"/>
          <w:rFonts w:ascii="Times New Roman" w:hAnsi="Times New Roman" w:cs="Times New Roman"/>
          <w:sz w:val="24"/>
          <w:szCs w:val="24"/>
        </w:rPr>
        <w:t xml:space="preserve">Л. 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Муур. «Крошка Енот и Тот, кто сидит в пруду», пер. с англ. О. Образцовой;  Ч. Янчарский. «Игры», «Самокат» (из книги «Приключения Мишки Ушастика»), пер. с польск. В. Приходько; Е. Бехл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рова. «Капустный лист», пер. с польск. Г. Лукина; А. Босев. «Трое», пер, с болг. В. Викторова; Б. Поттер. «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ab/>
        <w:t>Ухти-Тухти», пер. с англ. О. Образцовой; Й. Чапек. «Трудный день», «В ле-:</w:t>
      </w:r>
      <w:r w:rsidRPr="004F5210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v</w:t>
      </w: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», «Кукла Яринка» (из книги «Приключения песика и кошечки»),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Fonts w:ascii="Times New Roman" w:hAnsi="Times New Roman" w:cs="Times New Roman"/>
        </w:rPr>
      </w:pPr>
    </w:p>
    <w:p w:rsidR="00796397" w:rsidRPr="004F5210" w:rsidRDefault="00796397" w:rsidP="00796397">
      <w:pPr>
        <w:pStyle w:val="Style80"/>
        <w:widowControl/>
        <w:ind w:left="142" w:firstLine="425"/>
        <w:jc w:val="both"/>
        <w:rPr>
          <w:rStyle w:val="FontStyle245"/>
          <w:rFonts w:ascii="Times New Roman" w:hAnsi="Times New Roman" w:cs="Times New Roman"/>
          <w:b/>
          <w:sz w:val="24"/>
          <w:szCs w:val="24"/>
        </w:rPr>
      </w:pPr>
      <w:r w:rsidRPr="004F5210">
        <w:rPr>
          <w:rStyle w:val="FontStyle245"/>
          <w:rFonts w:ascii="Times New Roman" w:hAnsi="Times New Roman" w:cs="Times New Roman"/>
          <w:b/>
          <w:sz w:val="24"/>
          <w:szCs w:val="24"/>
        </w:rPr>
        <w:t>Примерный список для заучивания наизусть</w:t>
      </w:r>
    </w:p>
    <w:p w:rsidR="00936A2C" w:rsidRPr="0008681B" w:rsidRDefault="00796397" w:rsidP="0008681B">
      <w:pPr>
        <w:pStyle w:val="Style11"/>
        <w:widowControl/>
        <w:spacing w:line="240" w:lineRule="auto"/>
        <w:ind w:left="142" w:firstLine="425"/>
        <w:rPr>
          <w:rFonts w:ascii="Times New Roman" w:hAnsi="Times New Roman" w:cs="Times New Roman"/>
        </w:rPr>
      </w:pPr>
      <w:r w:rsidRPr="004F5210">
        <w:rPr>
          <w:rStyle w:val="FontStyle207"/>
          <w:rFonts w:ascii="Times New Roman" w:hAnsi="Times New Roman" w:cs="Times New Roman"/>
          <w:sz w:val="24"/>
          <w:szCs w:val="24"/>
        </w:rPr>
        <w:t>«Пальчик-мальчик...», «Как у нашего кота...», «Огуречик,  огуречик...», «Мыши водят хоровод.,.» — рус.нар.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</w:t>
      </w:r>
      <w:r w:rsidR="0008681B">
        <w:rPr>
          <w:rStyle w:val="FontStyle207"/>
          <w:rFonts w:ascii="Times New Roman" w:hAnsi="Times New Roman" w:cs="Times New Roman"/>
          <w:sz w:val="24"/>
          <w:szCs w:val="24"/>
        </w:rPr>
        <w:t xml:space="preserve"> Саконская. «Где мой пальчик?».</w:t>
      </w:r>
    </w:p>
    <w:p w:rsidR="00936A2C" w:rsidRDefault="00936A2C" w:rsidP="00796397">
      <w:pPr>
        <w:rPr>
          <w:b/>
        </w:rPr>
      </w:pPr>
    </w:p>
    <w:p w:rsidR="00936A2C" w:rsidRDefault="00936A2C" w:rsidP="00796397">
      <w:pPr>
        <w:rPr>
          <w:b/>
        </w:rPr>
      </w:pPr>
    </w:p>
    <w:p w:rsidR="00796397" w:rsidRDefault="00796397" w:rsidP="00796397">
      <w:r w:rsidRPr="00694DC4">
        <w:rPr>
          <w:b/>
        </w:rPr>
        <w:t>КАЛЕНДАРНО-ТЕМАТИЧЕСКИЙ ПЛАН ОБРАЗОВАТЕЛЬНОЙ ОБЛАСТИ «РЕЧЕВОЕ РАЗВИТИЕ»</w:t>
      </w:r>
      <w:r>
        <w:rPr>
          <w:b/>
        </w:rPr>
        <w:t xml:space="preserve"> (от 4 до 5 лет)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134"/>
        <w:gridCol w:w="3260"/>
        <w:gridCol w:w="1985"/>
        <w:gridCol w:w="1559"/>
        <w:gridCol w:w="1559"/>
        <w:gridCol w:w="1418"/>
      </w:tblGrid>
      <w:tr w:rsidR="00796397" w:rsidRPr="00F0662F" w:rsidTr="007D4DED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сяц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недели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(группы задач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образователь-ной области в соответствии с ФГОС)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 и форма,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сре</w:t>
            </w:r>
            <w:r w:rsidRPr="00F0662F">
              <w:rPr>
                <w:b/>
                <w:sz w:val="22"/>
                <w:szCs w:val="22"/>
              </w:rPr>
              <w:t>д</w:t>
            </w:r>
            <w:r w:rsidRPr="00F0662F">
              <w:rPr>
                <w:b/>
                <w:sz w:val="22"/>
                <w:szCs w:val="22"/>
              </w:rPr>
              <w:t>ства, м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тоды и приёмы</w:t>
            </w:r>
          </w:p>
          <w:p w:rsidR="00796397" w:rsidRPr="00F0662F" w:rsidRDefault="00796397" w:rsidP="007D4DED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орган</w:t>
            </w:r>
            <w:r w:rsidRPr="00F0662F">
              <w:rPr>
                <w:b/>
                <w:sz w:val="22"/>
                <w:szCs w:val="22"/>
              </w:rPr>
              <w:t>и</w:t>
            </w:r>
            <w:r w:rsidRPr="00F0662F">
              <w:rPr>
                <w:b/>
                <w:sz w:val="22"/>
                <w:szCs w:val="22"/>
              </w:rPr>
              <w:t>зации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</w:t>
            </w: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ва-тельной</w:t>
            </w:r>
          </w:p>
          <w:p w:rsidR="00796397" w:rsidRPr="00F0662F" w:rsidRDefault="00796397" w:rsidP="007D4DED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деятел</w:t>
            </w:r>
            <w:r w:rsidRPr="00F0662F">
              <w:rPr>
                <w:b/>
                <w:sz w:val="22"/>
                <w:szCs w:val="22"/>
              </w:rPr>
              <w:t>ь</w:t>
            </w:r>
            <w:r w:rsidRPr="00F0662F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Содержание, формируемое участниками образова-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тельного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51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Интеграция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 другими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образова-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тельными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областями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Совместная деятельность взрослых и 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Самосто-ятельная д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ятельность детей.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Непосредственно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образовательная деятел</w:t>
            </w:r>
            <w:r w:rsidRPr="00F0662F">
              <w:rPr>
                <w:b/>
                <w:sz w:val="22"/>
                <w:szCs w:val="22"/>
              </w:rPr>
              <w:t>ь</w:t>
            </w:r>
            <w:r w:rsidRPr="00F0662F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Образовательная</w:t>
            </w:r>
          </w:p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деятельность в режимные м</w:t>
            </w: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менты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397" w:rsidRPr="00F0662F" w:rsidTr="007D4DED">
        <w:trPr>
          <w:trHeight w:val="2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се</w:t>
            </w:r>
            <w:r w:rsidRPr="00F0662F">
              <w:rPr>
                <w:b/>
                <w:sz w:val="22"/>
                <w:szCs w:val="22"/>
              </w:rPr>
              <w:t>н</w:t>
            </w:r>
            <w:r w:rsidRPr="00F0662F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  <w:r w:rsidRPr="00B2789E">
              <w:rPr>
                <w:sz w:val="22"/>
                <w:szCs w:val="22"/>
              </w:rPr>
              <w:t xml:space="preserve"> </w:t>
            </w:r>
            <w:r w:rsidR="0008681B">
              <w:rPr>
                <w:sz w:val="22"/>
                <w:szCs w:val="22"/>
              </w:rPr>
              <w:t>9</w:t>
            </w:r>
            <w:r w:rsidRPr="00F0662F">
              <w:rPr>
                <w:sz w:val="22"/>
                <w:szCs w:val="22"/>
              </w:rPr>
              <w:t>.09.16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bCs/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Расск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t>зывание об и</w:t>
            </w:r>
            <w:r w:rsidRPr="00F0662F">
              <w:rPr>
                <w:bCs/>
                <w:sz w:val="22"/>
                <w:szCs w:val="22"/>
              </w:rPr>
              <w:t>г</w:t>
            </w:r>
            <w:r w:rsidRPr="00F0662F">
              <w:rPr>
                <w:bCs/>
                <w:sz w:val="22"/>
                <w:szCs w:val="22"/>
              </w:rPr>
              <w:t>рушках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ЗКР: зв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ки с и сь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составлять рассказ об игрушках с описанием их внешнего вида; правильно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износить в словах звуки [с], [с'], выделять в речи слова с этими звуками; вслушиваться в звуч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слов. Укреплять  артикул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ционный аппарат специальн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ми упражнениями. Закреплять произношение пройденных зву-ков: [у], [а], [г], [к], [в]; 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ставления о значении терминов «слово», «звук»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«Что ты видел по дороге в детский сад?»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 книжном уголке разм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стить детские журналы, картинки с изображен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ем  игр детей с различными игрушками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Способств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воспри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тию добрых чувств и до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рых дел.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Обогащать речь детей не только зап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минанием произвед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ний, но и их обыгрыван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bCs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</w:t>
            </w:r>
            <w:r w:rsidRPr="00F0662F">
              <w:rPr>
                <w:bCs/>
                <w:sz w:val="22"/>
                <w:szCs w:val="22"/>
              </w:rPr>
              <w:t xml:space="preserve">Потешка </w:t>
            </w:r>
          </w:p>
          <w:p w:rsidR="00796397" w:rsidRPr="00F0662F" w:rsidRDefault="00796397" w:rsidP="007D4DED">
            <w:pPr>
              <w:rPr>
                <w:bCs/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«Дед х</w:t>
            </w:r>
            <w:r w:rsidRPr="00F0662F">
              <w:rPr>
                <w:bCs/>
                <w:sz w:val="22"/>
                <w:szCs w:val="22"/>
              </w:rPr>
              <w:t>о</w:t>
            </w:r>
            <w:r w:rsidRPr="00F0662F">
              <w:rPr>
                <w:bCs/>
                <w:sz w:val="22"/>
                <w:szCs w:val="22"/>
              </w:rPr>
              <w:t>тел уху сварить»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(заучив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snapToGrid w:val="0"/>
              <w:rPr>
                <w:rStyle w:val="11pt4"/>
                <w:color w:val="000000"/>
              </w:rPr>
            </w:pPr>
            <w:r w:rsidRPr="00F0662F">
              <w:rPr>
                <w:sz w:val="22"/>
                <w:szCs w:val="22"/>
              </w:rPr>
              <w:t>Учить  понимать эмоционал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но-образное содержание прои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ведения; нравственный смысл произведения; произносить ч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стоговорки, скороговорки. Углублять  представление о соответствии названия текста (темы) его содержанию. Знак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мить с малыми формами фол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клора. Повторить  знакомые </w:t>
            </w:r>
            <w:r w:rsidRPr="00F0662F">
              <w:rPr>
                <w:sz w:val="22"/>
                <w:szCs w:val="22"/>
              </w:rPr>
              <w:lastRenderedPageBreak/>
              <w:t>считалки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Конструктивно- модельная де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 xml:space="preserve">тельность. Игра по замыслу детей.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Тема «Дует ли ветер? Почему качаются дер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вья?»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Создание условий для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с/р игры «На рыбалке»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ориентировку в простра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стве, знания о детском саде.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>тельное</w:t>
            </w:r>
          </w:p>
        </w:tc>
      </w:tr>
      <w:tr w:rsidR="00796397" w:rsidRPr="00F0662F" w:rsidTr="007D4DED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Детский сад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bCs/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Опис</w:t>
            </w:r>
            <w:r w:rsidRPr="00F0662F">
              <w:rPr>
                <w:bCs/>
                <w:sz w:val="22"/>
                <w:szCs w:val="22"/>
              </w:rPr>
              <w:t>а</w:t>
            </w:r>
            <w:r w:rsidRPr="00F0662F">
              <w:rPr>
                <w:bCs/>
                <w:sz w:val="22"/>
                <w:szCs w:val="22"/>
              </w:rPr>
              <w:t xml:space="preserve">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игрушек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называть признаки, де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ствия описываемой игрушки, связывать между собой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ложения;  произносить звук [с]. Закреплять умение соотносить названия животных с названи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 их детенышей. Формировать представления о предлогах «за», «под», «на», «в», навыки их применения в речи. Отраб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тывать навыки правильного произношения </w:t>
            </w:r>
          </w:p>
          <w:p w:rsidR="00796397" w:rsidRPr="00F0662F" w:rsidRDefault="00796397" w:rsidP="007D4DED">
            <w:pPr>
              <w:tabs>
                <w:tab w:val="left" w:pos="144"/>
              </w:tabs>
              <w:rPr>
                <w:b/>
                <w:bCs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звуков [с], [с']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«Какое занятие вам нравится?».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ги, фотогр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фии о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ревне. Устр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ить конкурс на постройку из строител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ного матер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ала самого лучшего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3960F8" w:rsidP="007D4DED">
            <w:pPr>
              <w:rPr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</w:t>
            </w:r>
            <w:r w:rsidRPr="00F0662F">
              <w:rPr>
                <w:b/>
                <w:sz w:val="22"/>
                <w:szCs w:val="22"/>
              </w:rPr>
              <w:t>к</w:t>
            </w:r>
            <w:r w:rsidRPr="00F0662F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Рус. нар.  сказка «Лиси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ка-сестри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ка и волк</w:t>
            </w:r>
            <w:r w:rsidRPr="00F0662F">
              <w:rPr>
                <w:b/>
                <w:bCs/>
                <w:sz w:val="22"/>
                <w:szCs w:val="22"/>
              </w:rPr>
              <w:t xml:space="preserve">» </w:t>
            </w:r>
            <w:r w:rsidRPr="00F0662F">
              <w:rPr>
                <w:sz w:val="22"/>
                <w:szCs w:val="22"/>
              </w:rPr>
              <w:t>(рас-сказыва-ние)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snapToGrid w:val="0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понимать образное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 и идею сказки; пер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давать структуру сказки с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мощью моделирования; зам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чать и понимать образные слова и выражения в тексте.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   творческое воображение  (драматизировать отрывок из произведения).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на тему «Будем помогать раскладывать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териалы к занят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ям».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Устроить конкурс на лучшую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стройку де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ского сада, лучший 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сунок  де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ского 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знаний о вр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менах года, основных приме</w:t>
            </w:r>
            <w:r w:rsidRPr="00F0662F">
              <w:rPr>
                <w:sz w:val="22"/>
                <w:szCs w:val="22"/>
              </w:rPr>
              <w:softHyphen/>
              <w:t xml:space="preserve">тах осени.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зывание по наб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ру </w:t>
            </w:r>
          </w:p>
          <w:p w:rsidR="00796397" w:rsidRPr="00F0662F" w:rsidRDefault="00796397" w:rsidP="007D4DED">
            <w:pPr>
              <w:rPr>
                <w:b/>
                <w:bCs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3акреплять правильное прои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ношение изолированного звука [з]. Учить    различать на слух разные интонации, пользоват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 xml:space="preserve">ся ими в соответствии </w:t>
            </w:r>
          </w:p>
          <w:p w:rsidR="00796397" w:rsidRPr="00F0662F" w:rsidRDefault="00796397" w:rsidP="007D4DED">
            <w:pPr>
              <w:snapToGrid w:val="0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 содержанием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Беседы о необх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димости одеваться по погоде.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книжный уголок нов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ми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циями об овощах и фруктах.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том, что одни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ты сделаны руками чел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века, другие предметы сделаны  природой.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Осень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lastRenderedPageBreak/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Рассма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 xml:space="preserve">ривание </w:t>
            </w:r>
            <w:r w:rsidRPr="00F0662F">
              <w:rPr>
                <w:sz w:val="22"/>
                <w:szCs w:val="22"/>
              </w:rPr>
              <w:lastRenderedPageBreak/>
              <w:t>картины «Осень»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стих.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И. Бун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на «Л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стопад»</w:t>
            </w:r>
          </w:p>
          <w:p w:rsidR="00796397" w:rsidRPr="00F0662F" w:rsidRDefault="00796397" w:rsidP="007D4DED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ЗКР: з и 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Учить детей составлять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ложения. Познакомить со 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lastRenderedPageBreak/>
              <w:t>хотворением о ранней осени, приобщая к поэзии и развивая поэтический слух. Упражнять детей в произношении изол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рованного звука з (в слогах, в словах); учить произносить звук з твердо и мягко; разл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чать слова со звуками з и зь</w:t>
            </w:r>
          </w:p>
          <w:p w:rsidR="00796397" w:rsidRPr="00F0662F" w:rsidRDefault="00796397" w:rsidP="007D4DED">
            <w:pPr>
              <w:tabs>
                <w:tab w:val="left" w:pos="28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Тематический праздник «Здра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lastRenderedPageBreak/>
              <w:t>ствуй, осень!»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Разместить для рассма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lastRenderedPageBreak/>
              <w:t>ривания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страции по теме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Познакомить с чувашской </w:t>
            </w:r>
            <w:r w:rsidRPr="00F0662F">
              <w:rPr>
                <w:sz w:val="22"/>
                <w:szCs w:val="22"/>
              </w:rPr>
              <w:lastRenderedPageBreak/>
              <w:t>сказкой «б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ба, дед и л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Я и моя семья</w:t>
            </w: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snapToGrid w:val="0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ривание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 xml:space="preserve">страц.к сказке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( по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бору воспит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пересказывать короткую сказку, выразительно перед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вать диалоги персонажей; пол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зоваться точными наименов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ниями для названия детенышей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Беседовать с р</w:t>
            </w:r>
            <w:r w:rsidRPr="00F0662F">
              <w:rPr>
                <w:color w:val="000000" w:themeColor="text1"/>
                <w:sz w:val="22"/>
                <w:szCs w:val="22"/>
              </w:rPr>
              <w:t>е</w:t>
            </w:r>
            <w:r w:rsidRPr="00F0662F">
              <w:rPr>
                <w:color w:val="000000" w:themeColor="text1"/>
                <w:sz w:val="22"/>
                <w:szCs w:val="22"/>
              </w:rPr>
              <w:t>бёнком о членах его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книжный уголок 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бомами и книгами о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ствование  первоначал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ных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ставлений о семье,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со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ственному имени.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Я и моя семья</w:t>
            </w: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b/>
                <w:bCs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об иг</w:t>
            </w:r>
            <w:r w:rsidRPr="00F0662F">
              <w:rPr>
                <w:color w:val="000000"/>
                <w:sz w:val="22"/>
                <w:szCs w:val="22"/>
              </w:rPr>
              <w:softHyphen/>
              <w:t>рушках. Д/и «</w:t>
            </w:r>
            <w:r w:rsidRPr="00F0662F">
              <w:rPr>
                <w:sz w:val="22"/>
                <w:szCs w:val="22"/>
              </w:rPr>
              <w:t>Пе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рушка, угадай мою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рушку».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описывать предмет, не называя его; задавать вопросы и отвечать на них. Развивать навыки</w:t>
            </w:r>
            <w:r w:rsidRPr="00F0662F">
              <w:rPr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«Кто спрята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ся?» (отгадывание загадок о дома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 xml:space="preserve">них животных). 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 для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ния альбомы из жизни группы.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08681B" w:rsidP="007D4DED">
            <w:pPr>
              <w:rPr>
                <w:sz w:val="22"/>
                <w:szCs w:val="22"/>
              </w:rPr>
            </w:pPr>
            <w:r w:rsidRPr="0010513F">
              <w:rPr>
                <w:sz w:val="22"/>
                <w:szCs w:val="22"/>
              </w:rPr>
              <w:t>Н</w:t>
            </w:r>
            <w:r w:rsidRPr="0010513F">
              <w:rPr>
                <w:sz w:val="22"/>
                <w:szCs w:val="22"/>
              </w:rPr>
              <w:t>о</w:t>
            </w:r>
            <w:r w:rsidRPr="0010513F">
              <w:rPr>
                <w:sz w:val="22"/>
                <w:szCs w:val="22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 – моя деревня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08681B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Звуковая культура речи. Звук «ц»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в произнес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нии звука «ц» (изолированно, в слогах, в словах). 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интонационную выр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зительность речи. Учить разл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чать слова, начинающиеся с данного звука, ориентируясь не на смысл, а на его звучание.</w:t>
            </w:r>
          </w:p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Побуждать детей рассказывать о том, где они гул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ли в выходные дни  (в парке, на лугу, в лесу)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эмоционал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но-образное восприятие содержания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дом- моя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 xml:space="preserve">зывание </w:t>
            </w:r>
            <w:r w:rsidRPr="00F0662F">
              <w:rPr>
                <w:sz w:val="22"/>
                <w:szCs w:val="22"/>
              </w:rPr>
              <w:t>по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тине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«Собака со щен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3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Побуждать к составлению 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большого связного рассказа по картине в определенной посл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довательности, называть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тинку. Учить  составлять 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роткий  рассказ на тему из ли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«Родной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ги о быте ч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вашского  народа, изд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лий народных промыслов.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знавательную активность, приобщая к национальной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  <w:tr w:rsidR="00796397" w:rsidRPr="00F0662F" w:rsidTr="007D4DED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Мой дом- моя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ревня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5"/>
              <w:tabs>
                <w:tab w:val="left" w:pos="220"/>
              </w:tabs>
              <w:ind w:left="0"/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составлять короткий описательный рассказ по и</w:t>
            </w:r>
            <w:r w:rsidRPr="00F0662F">
              <w:rPr>
                <w:color w:val="000000"/>
                <w:sz w:val="22"/>
                <w:szCs w:val="22"/>
              </w:rPr>
              <w:t>г</w:t>
            </w:r>
            <w:r w:rsidRPr="00F0662F">
              <w:rPr>
                <w:color w:val="000000"/>
                <w:sz w:val="22"/>
                <w:szCs w:val="22"/>
              </w:rPr>
              <w:t>рушке; слышать и правильно произносить звук [ш], изолир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ванный, в словах и фразах; пр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вильно регулиро</w:t>
            </w:r>
            <w:r w:rsidRPr="00F0662F">
              <w:rPr>
                <w:color w:val="000000"/>
                <w:sz w:val="22"/>
                <w:szCs w:val="22"/>
              </w:rPr>
              <w:softHyphen/>
              <w:t>вать тембр г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лоса; вслушиваться в слова, подбирать слова, сходные по звучанию</w:t>
            </w:r>
          </w:p>
          <w:p w:rsidR="00796397" w:rsidRPr="00F0662F" w:rsidRDefault="00796397" w:rsidP="007D4DED">
            <w:pPr>
              <w:pStyle w:val="a5"/>
              <w:tabs>
                <w:tab w:val="left" w:pos="2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«Родной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>Создать усл</w:t>
            </w:r>
            <w:r w:rsidRPr="00F0662F">
              <w:rPr>
                <w:bCs/>
                <w:sz w:val="22"/>
                <w:szCs w:val="22"/>
              </w:rPr>
              <w:t>о</w:t>
            </w:r>
            <w:r w:rsidRPr="00F0662F">
              <w:rPr>
                <w:bCs/>
                <w:sz w:val="22"/>
                <w:szCs w:val="22"/>
              </w:rPr>
              <w:t>вия для игры  в кукольный театр</w:t>
            </w:r>
            <w:r w:rsidRPr="00F0662F">
              <w:rPr>
                <w:b/>
                <w:bCs/>
                <w:sz w:val="22"/>
                <w:szCs w:val="22"/>
              </w:rPr>
              <w:t xml:space="preserve"> – </w:t>
            </w:r>
            <w:r w:rsidRPr="00F0662F">
              <w:rPr>
                <w:sz w:val="22"/>
                <w:szCs w:val="22"/>
              </w:rPr>
              <w:t>пом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гать испол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зовать в речи средства 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тонационной выразител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Эмоционал</w:t>
            </w:r>
            <w:r w:rsidRPr="00F0662F">
              <w:rPr>
                <w:color w:val="000000"/>
                <w:sz w:val="22"/>
                <w:szCs w:val="22"/>
              </w:rPr>
              <w:t>ь</w:t>
            </w:r>
            <w:r w:rsidRPr="00F0662F">
              <w:rPr>
                <w:color w:val="000000"/>
                <w:sz w:val="22"/>
                <w:szCs w:val="22"/>
              </w:rPr>
              <w:t>но обогащать детей тепл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той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ственно-эстетич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</w:t>
            </w:r>
          </w:p>
        </w:tc>
      </w:tr>
    </w:tbl>
    <w:p w:rsidR="00796397" w:rsidRPr="00245633" w:rsidRDefault="00796397" w:rsidP="00796397">
      <w:pPr>
        <w:ind w:firstLine="708"/>
        <w:rPr>
          <w:b/>
        </w:rPr>
      </w:pPr>
    </w:p>
    <w:tbl>
      <w:tblPr>
        <w:tblpPr w:leftFromText="180" w:rightFromText="180" w:vertAnchor="text" w:tblpX="7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84"/>
        <w:gridCol w:w="1134"/>
        <w:gridCol w:w="3260"/>
        <w:gridCol w:w="1985"/>
        <w:gridCol w:w="1417"/>
        <w:gridCol w:w="1560"/>
        <w:gridCol w:w="1559"/>
      </w:tblGrid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годний праз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ник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ние одежды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175"/>
              </w:tabs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описывать зимнюю одежду; правильно называть предметы зимней одежды; в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делять на слух и пра</w:t>
            </w:r>
            <w:r w:rsidRPr="00F0662F">
              <w:rPr>
                <w:color w:val="000000"/>
                <w:sz w:val="22"/>
                <w:szCs w:val="22"/>
              </w:rPr>
              <w:softHyphen/>
              <w:t>вильно произносить звук [ж], изолир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ванный, в сло</w:t>
            </w:r>
            <w:r w:rsidRPr="00F0662F">
              <w:rPr>
                <w:color w:val="000000"/>
                <w:sz w:val="22"/>
                <w:szCs w:val="22"/>
              </w:rPr>
              <w:softHyphen/>
              <w:t>вах и фразах; по</w:t>
            </w:r>
            <w:r w:rsidRPr="00F0662F">
              <w:rPr>
                <w:color w:val="000000"/>
                <w:sz w:val="22"/>
                <w:szCs w:val="22"/>
              </w:rPr>
              <w:t>д</w:t>
            </w:r>
            <w:r w:rsidRPr="00F0662F">
              <w:rPr>
                <w:color w:val="000000"/>
                <w:sz w:val="22"/>
                <w:szCs w:val="22"/>
              </w:rPr>
              <w:t>бирать слова на заданный звук. Формировать представление о назначении зимней одежды. Закреплять понятие</w:t>
            </w:r>
          </w:p>
          <w:p w:rsidR="00796397" w:rsidRPr="00F0662F" w:rsidRDefault="00796397" w:rsidP="007D4DED">
            <w:pPr>
              <w:tabs>
                <w:tab w:val="left" w:pos="205"/>
              </w:tabs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«одежда».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pStyle w:val="31"/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вание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тины «Пе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вый снег», «Расчистим дорожки»,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С/р игра  «Путеш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ствие в зи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ний лес»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любовь к родному яз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ку, обогащая речь словами и строчками стихов.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интерес к я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лениям 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годний праз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ник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  <w:lang w:bidi="ru-RU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Пересказ рассказа 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Я. Тайца «Поезд»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375"/>
              </w:tabs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пересказывать не</w:t>
            </w:r>
            <w:r w:rsidRPr="00F0662F">
              <w:rPr>
                <w:color w:val="000000"/>
                <w:sz w:val="22"/>
                <w:szCs w:val="22"/>
              </w:rPr>
              <w:softHyphen/>
              <w:t>большой рассказ, впер</w:t>
            </w:r>
            <w:r w:rsidRPr="00F0662F">
              <w:rPr>
                <w:color w:val="000000"/>
                <w:sz w:val="22"/>
                <w:szCs w:val="22"/>
              </w:rPr>
              <w:softHyphen/>
              <w:t>вые пр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читанный на занятии, выраз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тельно передавая прямую речь персонажей; самостоятельно под</w:t>
            </w:r>
            <w:r w:rsidRPr="00F0662F">
              <w:rPr>
                <w:color w:val="000000"/>
                <w:sz w:val="22"/>
                <w:szCs w:val="22"/>
              </w:rPr>
              <w:softHyphen/>
              <w:t>бирать слова со звуком [с]</w:t>
            </w:r>
          </w:p>
          <w:p w:rsidR="00796397" w:rsidRPr="00F0662F" w:rsidRDefault="00796397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 и «Подбери матрешке пла-тье», «Салфетка для куклы», «Окраска 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Весение  Д/И по теме, создание условий для драматиз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ция «Лиса и заяц».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Побуждать детей к реч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вой и эмоц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ональной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 xml:space="preserve">зывчивости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Тран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порт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по наб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ру игр</w:t>
            </w:r>
            <w:r w:rsidRPr="00F0662F">
              <w:rPr>
                <w:color w:val="000000"/>
                <w:sz w:val="22"/>
                <w:szCs w:val="22"/>
              </w:rPr>
              <w:t>у</w:t>
            </w:r>
            <w:r w:rsidRPr="00F0662F">
              <w:rPr>
                <w:color w:val="000000"/>
                <w:sz w:val="22"/>
                <w:szCs w:val="22"/>
              </w:rPr>
              <w:t>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Побуждать состав</w:t>
            </w:r>
            <w:r w:rsidRPr="00F0662F">
              <w:rPr>
                <w:color w:val="000000"/>
                <w:sz w:val="22"/>
                <w:szCs w:val="22"/>
              </w:rPr>
              <w:softHyphen/>
              <w:t>лять короткие рассказы по набору игрушек.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</w:t>
            </w:r>
            <w:r w:rsidRPr="00F0662F">
              <w:rPr>
                <w:color w:val="000000"/>
                <w:sz w:val="22"/>
                <w:szCs w:val="22"/>
              </w:rPr>
              <w:t>ж</w:t>
            </w:r>
            <w:r w:rsidRPr="00F0662F">
              <w:rPr>
                <w:color w:val="000000"/>
                <w:sz w:val="22"/>
                <w:szCs w:val="22"/>
              </w:rPr>
              <w:t>нениями. Закреплять навыки правильного произноше</w:t>
            </w:r>
            <w:r w:rsidRPr="00F0662F">
              <w:rPr>
                <w:color w:val="000000"/>
                <w:sz w:val="22"/>
                <w:szCs w:val="22"/>
              </w:rPr>
              <w:softHyphen/>
              <w:t>ния звука [ж] в словах и фразах. Учить: выделять звук [ж] в сл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вах; произносить четко и ясно слова и фразы с этим звуком; правильно пользовать</w:t>
            </w:r>
            <w:r w:rsidRPr="00F0662F">
              <w:rPr>
                <w:color w:val="000000"/>
                <w:sz w:val="22"/>
                <w:szCs w:val="22"/>
              </w:rPr>
              <w:softHyphen/>
              <w:t>ся инт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нацией, говорить достаточно громко.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Беседа: «Какой транспорт мы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 - и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провизация по мотивам сказок.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наблюдател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ность и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жизни животных.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Тран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порт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по кар</w:t>
            </w:r>
            <w:r w:rsidRPr="00F0662F">
              <w:rPr>
                <w:color w:val="000000"/>
                <w:sz w:val="22"/>
                <w:szCs w:val="22"/>
              </w:rPr>
              <w:softHyphen/>
              <w:t>тине «Таня не боится мороза»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5"/>
              <w:tabs>
                <w:tab w:val="left" w:pos="245"/>
              </w:tabs>
              <w:ind w:left="0"/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составлять неболь</w:t>
            </w:r>
            <w:r w:rsidRPr="00F0662F">
              <w:rPr>
                <w:color w:val="000000"/>
                <w:sz w:val="22"/>
                <w:szCs w:val="22"/>
              </w:rPr>
              <w:softHyphen/>
              <w:t>шой рассказ, отражаю</w:t>
            </w:r>
            <w:r w:rsidRPr="00F0662F">
              <w:rPr>
                <w:color w:val="000000"/>
                <w:sz w:val="22"/>
                <w:szCs w:val="22"/>
              </w:rPr>
              <w:softHyphen/>
              <w:t>щий содерж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ние кар</w:t>
            </w:r>
            <w:r w:rsidRPr="00F0662F">
              <w:rPr>
                <w:color w:val="000000"/>
                <w:sz w:val="22"/>
                <w:szCs w:val="22"/>
              </w:rPr>
              <w:softHyphen/>
              <w:t>тины, по плану, пред</w:t>
            </w:r>
            <w:r w:rsidRPr="00F0662F">
              <w:rPr>
                <w:color w:val="000000"/>
                <w:sz w:val="22"/>
                <w:szCs w:val="22"/>
              </w:rPr>
              <w:softHyphen/>
              <w:t>ложенному воспитате</w:t>
            </w:r>
            <w:r w:rsidRPr="00F0662F">
              <w:rPr>
                <w:color w:val="000000"/>
                <w:sz w:val="22"/>
                <w:szCs w:val="22"/>
              </w:rPr>
              <w:softHyphen/>
              <w:t>лем; в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делять звуки в сло</w:t>
            </w:r>
            <w:r w:rsidRPr="00F0662F">
              <w:rPr>
                <w:color w:val="000000"/>
                <w:sz w:val="22"/>
                <w:szCs w:val="22"/>
              </w:rPr>
              <w:softHyphen/>
              <w:t>ве; подбирать слова на за</w:t>
            </w:r>
            <w:r w:rsidRPr="00F0662F">
              <w:rPr>
                <w:color w:val="000000"/>
                <w:sz w:val="22"/>
                <w:szCs w:val="22"/>
              </w:rPr>
              <w:softHyphen/>
              <w:t>данный звук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«Правила поведения на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Создать условия для С/р игры «Магазин новогодних украшений»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Новый год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по наб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ру</w:t>
            </w:r>
            <w:r w:rsidRPr="00F0662F">
              <w:rPr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игр</w:t>
            </w:r>
            <w:r w:rsidRPr="00F0662F">
              <w:rPr>
                <w:color w:val="000000"/>
                <w:sz w:val="22"/>
                <w:szCs w:val="22"/>
              </w:rPr>
              <w:t>у</w:t>
            </w:r>
            <w:r w:rsidRPr="00F0662F">
              <w:rPr>
                <w:color w:val="000000"/>
                <w:sz w:val="22"/>
                <w:szCs w:val="22"/>
              </w:rPr>
              <w:t>шек.</w:t>
            </w:r>
          </w:p>
          <w:p w:rsidR="00796397" w:rsidRPr="00F0662F" w:rsidRDefault="00796397" w:rsidP="007D4DED">
            <w:pPr>
              <w:rPr>
                <w:b/>
                <w:bCs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lastRenderedPageBreak/>
              <w:t>Д/и  «Похва-лялись звери»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lastRenderedPageBreak/>
              <w:t>Учить составлять короткий ра</w:t>
            </w:r>
            <w:r w:rsidRPr="00F0662F">
              <w:rPr>
                <w:color w:val="000000"/>
                <w:sz w:val="22"/>
                <w:szCs w:val="22"/>
              </w:rPr>
              <w:t>с</w:t>
            </w:r>
            <w:r w:rsidRPr="00F0662F">
              <w:rPr>
                <w:color w:val="000000"/>
                <w:sz w:val="22"/>
                <w:szCs w:val="22"/>
              </w:rPr>
              <w:t>сказ по набору игру</w:t>
            </w:r>
            <w:r w:rsidRPr="00F0662F">
              <w:rPr>
                <w:color w:val="000000"/>
                <w:sz w:val="22"/>
                <w:szCs w:val="22"/>
              </w:rPr>
              <w:softHyphen/>
              <w:t>шек вместе с воспитате</w:t>
            </w:r>
            <w:r w:rsidRPr="00F0662F">
              <w:rPr>
                <w:color w:val="000000"/>
                <w:sz w:val="22"/>
                <w:szCs w:val="22"/>
              </w:rPr>
              <w:softHyphen/>
              <w:t xml:space="preserve">лем; понимать смысл загадок, правильно называть качества предметов;  </w:t>
            </w:r>
            <w:r w:rsidRPr="00F0662F">
              <w:rPr>
                <w:color w:val="000000"/>
                <w:sz w:val="22"/>
                <w:szCs w:val="22"/>
              </w:rPr>
              <w:lastRenderedPageBreak/>
              <w:t>выделять четко и правильно звук [ч’] в словах и фразах, подбирать слова на заданный звук.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упражнениями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Беседа «Какая с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годня погода?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Создавать условия для игр - импр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визаций по мотивам </w:t>
            </w:r>
            <w:r w:rsidRPr="00F0662F">
              <w:rPr>
                <w:sz w:val="22"/>
                <w:szCs w:val="22"/>
              </w:rPr>
              <w:lastRenderedPageBreak/>
              <w:t>сказок.</w:t>
            </w:r>
          </w:p>
          <w:p w:rsidR="00796397" w:rsidRPr="00F0662F" w:rsidRDefault="00796397" w:rsidP="007D4D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Ребенок учится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ставлять с помощью взрослого </w:t>
            </w:r>
            <w:r w:rsidRPr="00F0662F">
              <w:rPr>
                <w:sz w:val="22"/>
                <w:szCs w:val="22"/>
              </w:rPr>
              <w:lastRenderedPageBreak/>
              <w:t>рассказы из личного и коллективн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опыта.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ственно-</w:t>
            </w:r>
            <w:r w:rsidRPr="00F0662F">
              <w:rPr>
                <w:sz w:val="22"/>
                <w:szCs w:val="22"/>
              </w:rPr>
              <w:lastRenderedPageBreak/>
              <w:t xml:space="preserve">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2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356E96" w:rsidRDefault="00796397" w:rsidP="007D4DED">
            <w:pPr>
              <w:rPr>
                <w:color w:val="FF0000"/>
                <w:sz w:val="22"/>
                <w:szCs w:val="22"/>
              </w:rPr>
            </w:pPr>
            <w:r w:rsidRPr="006E5B76">
              <w:rPr>
                <w:sz w:val="22"/>
                <w:szCs w:val="22"/>
              </w:rPr>
              <w:lastRenderedPageBreak/>
              <w:t>Я</w:t>
            </w:r>
            <w:r w:rsidRPr="006E5B76">
              <w:rPr>
                <w:sz w:val="22"/>
                <w:szCs w:val="22"/>
              </w:rPr>
              <w:t>н</w:t>
            </w:r>
            <w:r w:rsidRPr="006E5B76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3D677E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117A2" w:rsidRDefault="007117A2" w:rsidP="007D4DED">
            <w:pPr>
              <w:rPr>
                <w:sz w:val="22"/>
                <w:szCs w:val="22"/>
              </w:rPr>
            </w:pPr>
          </w:p>
          <w:p w:rsidR="007117A2" w:rsidRPr="007117A2" w:rsidRDefault="007117A2" w:rsidP="007117A2">
            <w:pPr>
              <w:rPr>
                <w:sz w:val="22"/>
                <w:szCs w:val="22"/>
              </w:rPr>
            </w:pPr>
          </w:p>
          <w:p w:rsidR="007117A2" w:rsidRDefault="007117A2" w:rsidP="007117A2">
            <w:pPr>
              <w:rPr>
                <w:sz w:val="22"/>
                <w:szCs w:val="22"/>
              </w:rPr>
            </w:pPr>
          </w:p>
          <w:p w:rsidR="007117A2" w:rsidRDefault="007117A2" w:rsidP="007117A2">
            <w:pPr>
              <w:rPr>
                <w:sz w:val="22"/>
                <w:szCs w:val="22"/>
              </w:rPr>
            </w:pPr>
          </w:p>
          <w:p w:rsidR="00796397" w:rsidRPr="007117A2" w:rsidRDefault="00796397" w:rsidP="007117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Расск</w:t>
            </w:r>
            <w:r w:rsidRPr="00F0662F">
              <w:rPr>
                <w:color w:val="000000" w:themeColor="text1"/>
                <w:sz w:val="22"/>
                <w:szCs w:val="22"/>
              </w:rPr>
              <w:t>а</w:t>
            </w:r>
            <w:r w:rsidRPr="00F0662F">
              <w:rPr>
                <w:color w:val="000000" w:themeColor="text1"/>
                <w:sz w:val="22"/>
                <w:szCs w:val="22"/>
              </w:rPr>
              <w:t>зывание по наб</w:t>
            </w:r>
            <w:r w:rsidRPr="00F0662F">
              <w:rPr>
                <w:color w:val="000000" w:themeColor="text1"/>
                <w:sz w:val="22"/>
                <w:szCs w:val="22"/>
              </w:rPr>
              <w:t>о</w:t>
            </w:r>
            <w:r w:rsidRPr="00F0662F">
              <w:rPr>
                <w:color w:val="000000" w:themeColor="text1"/>
                <w:sz w:val="22"/>
                <w:szCs w:val="22"/>
              </w:rPr>
              <w:t>ру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предм</w:t>
            </w:r>
            <w:r w:rsidRPr="00F0662F">
              <w:rPr>
                <w:color w:val="000000" w:themeColor="text1"/>
                <w:sz w:val="22"/>
                <w:szCs w:val="22"/>
              </w:rPr>
              <w:t>е</w:t>
            </w:r>
            <w:r w:rsidRPr="00F0662F">
              <w:rPr>
                <w:color w:val="000000" w:themeColor="text1"/>
                <w:sz w:val="22"/>
                <w:szCs w:val="22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Упражнять в составлении ра</w:t>
            </w:r>
            <w:r w:rsidRPr="00F0662F">
              <w:rPr>
                <w:color w:val="000000"/>
                <w:sz w:val="22"/>
                <w:szCs w:val="22"/>
              </w:rPr>
              <w:t>с</w:t>
            </w:r>
            <w:r w:rsidRPr="00F0662F">
              <w:rPr>
                <w:color w:val="000000"/>
                <w:sz w:val="22"/>
                <w:szCs w:val="22"/>
              </w:rPr>
              <w:t>сказа о предметах и действиях с предметами; в образовании назва</w:t>
            </w:r>
            <w:r w:rsidRPr="00F0662F">
              <w:rPr>
                <w:color w:val="000000"/>
                <w:sz w:val="22"/>
                <w:szCs w:val="22"/>
              </w:rPr>
              <w:softHyphen/>
              <w:t>ний посуды.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упражнениями. Учить правильно произносить звук [ч’]; отчетливо проговари</w:t>
            </w:r>
            <w:r w:rsidRPr="00F0662F">
              <w:rPr>
                <w:color w:val="000000"/>
                <w:sz w:val="22"/>
                <w:szCs w:val="22"/>
              </w:rPr>
              <w:softHyphen/>
              <w:t>вать слова с этим звуком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Конструирование из строительного материала «Тер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мок», «Сделаем санки к зиме».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книжный уголок 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выми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гами о ж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вотных.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Ребенок учится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ставлять с помощью взрослого рассказы из личного и коллективн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опыта.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Сравн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ние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предме</w:t>
            </w:r>
            <w:r w:rsidRPr="00F0662F">
              <w:rPr>
                <w:color w:val="000000"/>
                <w:sz w:val="22"/>
                <w:szCs w:val="22"/>
              </w:rPr>
              <w:t>т</w:t>
            </w:r>
            <w:r w:rsidRPr="00F0662F">
              <w:rPr>
                <w:color w:val="000000"/>
                <w:sz w:val="22"/>
                <w:szCs w:val="22"/>
              </w:rPr>
              <w:t>ных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сравнивать объекты на картинках по величине, цвету; подбирать слова, сходные и различные по звучанию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«Зачем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ду Морозу и Сн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гурочке нужны шубы?»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Самосто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тельная х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дожестве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но-речевая деятел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Зима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ситуация  «В во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 xml:space="preserve">шебном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саду 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Усвоение способа словообраз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вания и использования сущ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ствительных с уменьшительно-ласкательными суффиксами; обогащать, расширять словарь. Развивать память, мышление, речь.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Словесная игра «Узнай по опис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нию» (герои из сказок).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«Узнай сказку по картинке».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желание  подкармл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 птиц  зимой; 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ширять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ставления  о  зимующих  птицах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ind w:firstLine="34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с птицами</w:t>
            </w:r>
          </w:p>
          <w:p w:rsidR="00796397" w:rsidRPr="00F0662F" w:rsidRDefault="00796397" w:rsidP="007D4DED">
            <w:pPr>
              <w:ind w:firstLine="34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Чувашской Республики.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lastRenderedPageBreak/>
              <w:t>ства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Развитие речи</w:t>
            </w:r>
          </w:p>
          <w:p w:rsidR="006E5B76" w:rsidRPr="00F0662F" w:rsidRDefault="006E5B76" w:rsidP="007D4D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 xml:space="preserve">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5"/>
              <w:tabs>
                <w:tab w:val="left" w:pos="317"/>
              </w:tabs>
              <w:ind w:left="0"/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</w:t>
            </w:r>
            <w:r w:rsidRPr="00F0662F">
              <w:rPr>
                <w:color w:val="000000"/>
                <w:sz w:val="22"/>
                <w:szCs w:val="22"/>
              </w:rPr>
              <w:t>ж</w:t>
            </w:r>
            <w:r w:rsidRPr="00F0662F">
              <w:rPr>
                <w:color w:val="000000"/>
                <w:sz w:val="22"/>
                <w:szCs w:val="22"/>
              </w:rPr>
              <w:t>нениями. Учить</w:t>
            </w:r>
            <w:r w:rsidRPr="00F066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составлять описание предмета, нарисова</w:t>
            </w:r>
            <w:r w:rsidRPr="00F0662F">
              <w:rPr>
                <w:color w:val="000000"/>
                <w:sz w:val="22"/>
                <w:szCs w:val="22"/>
              </w:rPr>
              <w:t>н</w:t>
            </w:r>
            <w:r w:rsidRPr="00F0662F">
              <w:rPr>
                <w:color w:val="000000"/>
                <w:sz w:val="22"/>
                <w:szCs w:val="22"/>
              </w:rPr>
              <w:lastRenderedPageBreak/>
              <w:t>ного на картинке, выделяя су</w:t>
            </w:r>
            <w:r w:rsidRPr="00F0662F">
              <w:rPr>
                <w:color w:val="000000"/>
                <w:sz w:val="22"/>
                <w:szCs w:val="22"/>
              </w:rPr>
              <w:softHyphen/>
              <w:t>щественные признаки; четкому и правильному произношению звука [щ’]; выделять звук [щ’] в сло</w:t>
            </w:r>
            <w:r w:rsidRPr="00F0662F">
              <w:rPr>
                <w:color w:val="000000"/>
                <w:sz w:val="22"/>
                <w:szCs w:val="22"/>
              </w:rPr>
              <w:softHyphen/>
              <w:t>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Д/ и «Подбери матрешке пла-тье», «Салфетка для куклы», </w:t>
            </w:r>
            <w:r w:rsidRPr="00F0662F">
              <w:rPr>
                <w:sz w:val="22"/>
                <w:szCs w:val="22"/>
              </w:rPr>
              <w:lastRenderedPageBreak/>
              <w:t>«Окраска 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Побуждение к самосто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тельной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ре с испол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lastRenderedPageBreak/>
              <w:t>зованием строител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ного мат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риала и подбором сюжетных игрушек.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гос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 xml:space="preserve">дарственных </w:t>
            </w:r>
            <w:r w:rsidRPr="00F0662F">
              <w:rPr>
                <w:sz w:val="22"/>
                <w:szCs w:val="22"/>
              </w:rPr>
              <w:lastRenderedPageBreak/>
              <w:t>праздниках. Формировать уважительное отношение к папе.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 xml:space="preserve">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предм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тов и иг</w:t>
            </w:r>
            <w:r w:rsidRPr="00F0662F">
              <w:rPr>
                <w:color w:val="000000"/>
                <w:sz w:val="22"/>
                <w:szCs w:val="22"/>
              </w:rPr>
              <w:softHyphen/>
              <w:t>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175"/>
              </w:tabs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Продолжить учить составлять описания предметов, игрушек.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</w:t>
            </w:r>
            <w:r w:rsidRPr="00F0662F">
              <w:rPr>
                <w:color w:val="000000"/>
                <w:sz w:val="22"/>
                <w:szCs w:val="22"/>
              </w:rPr>
              <w:t>ж</w:t>
            </w:r>
            <w:r w:rsidRPr="00F0662F">
              <w:rPr>
                <w:color w:val="000000"/>
                <w:sz w:val="22"/>
                <w:szCs w:val="22"/>
              </w:rPr>
              <w:t>нениями. Учить правильно уп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треблять слова, обозначающие про</w:t>
            </w:r>
            <w:r w:rsidRPr="00F0662F">
              <w:rPr>
                <w:color w:val="000000"/>
                <w:sz w:val="22"/>
                <w:szCs w:val="22"/>
              </w:rPr>
              <w:softHyphen/>
              <w:t>странственные отноше</w:t>
            </w:r>
            <w:r w:rsidRPr="00F0662F">
              <w:rPr>
                <w:color w:val="000000"/>
                <w:sz w:val="22"/>
                <w:szCs w:val="22"/>
              </w:rPr>
              <w:softHyphen/>
              <w:t>ния; четкому и правильному прои</w:t>
            </w:r>
            <w:r w:rsidRPr="00F0662F">
              <w:rPr>
                <w:color w:val="000000"/>
                <w:sz w:val="22"/>
                <w:szCs w:val="22"/>
              </w:rPr>
              <w:t>з</w:t>
            </w:r>
            <w:r w:rsidRPr="00F0662F">
              <w:rPr>
                <w:color w:val="000000"/>
                <w:sz w:val="22"/>
                <w:szCs w:val="22"/>
              </w:rPr>
              <w:t>ношению звуков [л], [л’]; выд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лять на слух звуки [л], [л’] в словах; подбирать слова со зву</w:t>
            </w:r>
            <w:r w:rsidRPr="00F0662F">
              <w:rPr>
                <w:color w:val="000000"/>
                <w:sz w:val="22"/>
                <w:szCs w:val="22"/>
              </w:rPr>
              <w:softHyphen/>
              <w:t>ком [л] или [л’]. Закреплять уме</w:t>
            </w:r>
            <w:r w:rsidRPr="00F0662F">
              <w:rPr>
                <w:color w:val="000000"/>
                <w:sz w:val="22"/>
                <w:szCs w:val="22"/>
              </w:rPr>
              <w:softHyphen/>
              <w:t>ние подчеркнуто произно</w:t>
            </w:r>
            <w:r w:rsidRPr="00F0662F">
              <w:rPr>
                <w:color w:val="000000"/>
                <w:sz w:val="22"/>
                <w:szCs w:val="22"/>
              </w:rPr>
              <w:softHyphen/>
              <w:t>сить звук в слове; различать на слух твер</w:t>
            </w:r>
            <w:r w:rsidRPr="00F0662F">
              <w:rPr>
                <w:color w:val="000000"/>
                <w:sz w:val="22"/>
                <w:szCs w:val="22"/>
              </w:rPr>
              <w:softHyphen/>
              <w:t>дые и мягкие согла</w:t>
            </w:r>
            <w:r w:rsidRPr="00F0662F">
              <w:rPr>
                <w:color w:val="000000"/>
                <w:sz w:val="22"/>
                <w:szCs w:val="22"/>
              </w:rPr>
              <w:t>с</w:t>
            </w:r>
            <w:r w:rsidRPr="00F0662F">
              <w:rPr>
                <w:color w:val="000000"/>
                <w:sz w:val="22"/>
                <w:szCs w:val="22"/>
              </w:rPr>
              <w:t>ные звуки; определять первый звук в слове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«Мой 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Внесение лото «Пр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фессии»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центр СРИ атрибутами военных профессий.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Ребенок учится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ставлять с помощью взрослого рассказы из личного и коллективн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опыта.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День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ние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предме</w:t>
            </w:r>
            <w:r w:rsidRPr="00F0662F">
              <w:rPr>
                <w:color w:val="000000"/>
                <w:sz w:val="22"/>
                <w:szCs w:val="22"/>
              </w:rPr>
              <w:t>т</w:t>
            </w:r>
            <w:r w:rsidRPr="00F0662F">
              <w:rPr>
                <w:color w:val="000000"/>
                <w:sz w:val="22"/>
                <w:szCs w:val="22"/>
              </w:rPr>
              <w:t xml:space="preserve">ных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5"/>
              <w:tabs>
                <w:tab w:val="left" w:pos="317"/>
              </w:tabs>
              <w:ind w:left="0"/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составлять описание ка</w:t>
            </w:r>
            <w:r w:rsidRPr="00F0662F">
              <w:rPr>
                <w:color w:val="000000"/>
                <w:sz w:val="22"/>
                <w:szCs w:val="22"/>
              </w:rPr>
              <w:t>р</w:t>
            </w:r>
            <w:r w:rsidRPr="00F0662F">
              <w:rPr>
                <w:color w:val="000000"/>
                <w:sz w:val="22"/>
                <w:szCs w:val="22"/>
              </w:rPr>
              <w:t>тины; называть рассматри</w:t>
            </w:r>
            <w:r w:rsidRPr="00F0662F">
              <w:rPr>
                <w:color w:val="000000"/>
                <w:sz w:val="22"/>
                <w:szCs w:val="22"/>
              </w:rPr>
              <w:softHyphen/>
              <w:t>ваемый (описываемый) объект, его свойства, признаки, де</w:t>
            </w:r>
            <w:r w:rsidRPr="00F0662F">
              <w:rPr>
                <w:color w:val="000000"/>
                <w:sz w:val="22"/>
                <w:szCs w:val="22"/>
              </w:rPr>
              <w:t>й</w:t>
            </w:r>
            <w:r w:rsidRPr="00F0662F">
              <w:rPr>
                <w:color w:val="000000"/>
                <w:sz w:val="22"/>
                <w:szCs w:val="22"/>
              </w:rPr>
              <w:t>ствия;  давать оценку описы</w:t>
            </w:r>
            <w:r w:rsidRPr="00F0662F">
              <w:rPr>
                <w:color w:val="000000"/>
                <w:sz w:val="22"/>
                <w:szCs w:val="22"/>
              </w:rPr>
              <w:softHyphen/>
              <w:t>ваемому объекту (пред</w:t>
            </w:r>
            <w:r w:rsidRPr="00F0662F">
              <w:rPr>
                <w:color w:val="000000"/>
                <w:sz w:val="22"/>
                <w:szCs w:val="22"/>
              </w:rPr>
              <w:softHyphen/>
              <w:t>мету).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</w:t>
            </w:r>
            <w:r w:rsidRPr="00F0662F">
              <w:rPr>
                <w:color w:val="000000"/>
                <w:sz w:val="22"/>
                <w:szCs w:val="22"/>
              </w:rPr>
              <w:t>ж</w:t>
            </w:r>
            <w:r w:rsidRPr="00F0662F">
              <w:rPr>
                <w:color w:val="000000"/>
                <w:sz w:val="22"/>
                <w:szCs w:val="22"/>
              </w:rPr>
              <w:t>нениями.  Закреплять</w:t>
            </w:r>
            <w:r w:rsidRPr="00F066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навык произношения звука [щ’]; ум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ние различать твер</w:t>
            </w:r>
            <w:r w:rsidRPr="00F0662F">
              <w:rPr>
                <w:color w:val="000000"/>
                <w:sz w:val="22"/>
                <w:szCs w:val="22"/>
              </w:rPr>
              <w:softHyphen/>
              <w:t>дые и мягкие согласные звуки. Учить выд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лять звук в словах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Мальчики 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вочки группы приглашают друг друга к себе "в гости", угощают фруктами.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Игры детей с водой «Стираем платочки» помогать детям до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рожелател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 общаться со сверс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Ребенок учится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ставлять с помощью взрослого рассказы из личного и коллективн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опыта.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A75D59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Default="00A75D59" w:rsidP="007D4DED">
            <w:pPr>
              <w:rPr>
                <w:sz w:val="22"/>
                <w:szCs w:val="22"/>
              </w:rPr>
            </w:pPr>
          </w:p>
          <w:p w:rsidR="00A75D59" w:rsidRDefault="00A75D59" w:rsidP="007D4DED">
            <w:pPr>
              <w:rPr>
                <w:sz w:val="22"/>
                <w:szCs w:val="22"/>
              </w:rPr>
            </w:pPr>
          </w:p>
          <w:p w:rsidR="00A75D59" w:rsidRPr="00F0662F" w:rsidRDefault="00A75D59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День </w:t>
            </w:r>
            <w:r w:rsidRPr="00F0662F">
              <w:rPr>
                <w:sz w:val="22"/>
                <w:szCs w:val="22"/>
              </w:rPr>
              <w:lastRenderedPageBreak/>
              <w:t>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ника Отеч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</w:t>
            </w:r>
          </w:p>
          <w:p w:rsidR="00A75D59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Pr="007064D9" w:rsidRDefault="007064D9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Приобщение к </w:t>
            </w:r>
            <w:r w:rsidRPr="00F0662F">
              <w:rPr>
                <w:sz w:val="22"/>
                <w:szCs w:val="22"/>
              </w:rPr>
              <w:lastRenderedPageBreak/>
              <w:t>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7064D9" w:rsidRDefault="007F0622" w:rsidP="007F062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F0622">
              <w:rPr>
                <w:rFonts w:eastAsia="Calibri"/>
                <w:sz w:val="22"/>
                <w:szCs w:val="22"/>
                <w:lang w:eastAsia="en-US"/>
              </w:rPr>
              <w:lastRenderedPageBreak/>
              <w:t>Опис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внешнего</w:t>
            </w:r>
            <w:r w:rsidR="007064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0622">
              <w:rPr>
                <w:rFonts w:eastAsia="Calibri"/>
                <w:sz w:val="22"/>
                <w:szCs w:val="22"/>
                <w:lang w:eastAsia="en-US"/>
              </w:rPr>
              <w:t xml:space="preserve">вида друг друга </w:t>
            </w:r>
          </w:p>
          <w:p w:rsidR="00A75D59" w:rsidRPr="007064D9" w:rsidRDefault="00A75D59" w:rsidP="007D4D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Pr="007064D9" w:rsidRDefault="007F0622" w:rsidP="007F0622">
            <w:pPr>
              <w:pStyle w:val="a5"/>
              <w:tabs>
                <w:tab w:val="left" w:pos="317"/>
              </w:tabs>
              <w:ind w:left="0"/>
              <w:rPr>
                <w:color w:val="000000"/>
                <w:sz w:val="22"/>
                <w:szCs w:val="22"/>
              </w:rPr>
            </w:pPr>
            <w:r w:rsidRPr="007064D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Учить составлять описания 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внешнего вида и пред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softHyphen/>
              <w:t>метов одежды друг друга. Дать пре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t>ставление о том, что звуки в сло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softHyphen/>
              <w:t>вах располагаются в опред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064D9">
              <w:rPr>
                <w:rFonts w:eastAsia="Calibri"/>
                <w:sz w:val="22"/>
                <w:szCs w:val="22"/>
                <w:lang w:eastAsia="en-US"/>
              </w:rPr>
              <w:t>ленной последовательности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Pr="007064D9" w:rsidRDefault="007064D9" w:rsidP="007D4DED">
            <w:pPr>
              <w:rPr>
                <w:sz w:val="22"/>
                <w:szCs w:val="22"/>
              </w:rPr>
            </w:pPr>
            <w:r w:rsidRPr="007064D9">
              <w:rPr>
                <w:sz w:val="22"/>
                <w:szCs w:val="22"/>
              </w:rPr>
              <w:lastRenderedPageBreak/>
              <w:t>Дид. Игра «З</w:t>
            </w:r>
            <w:r w:rsidRPr="007064D9">
              <w:rPr>
                <w:sz w:val="22"/>
                <w:szCs w:val="22"/>
              </w:rPr>
              <w:t>А</w:t>
            </w:r>
            <w:r w:rsidRPr="007064D9">
              <w:rPr>
                <w:sz w:val="22"/>
                <w:szCs w:val="22"/>
              </w:rPr>
              <w:lastRenderedPageBreak/>
              <w:t>КОНЧИ ПРЕ</w:t>
            </w:r>
            <w:r w:rsidRPr="007064D9">
              <w:rPr>
                <w:sz w:val="22"/>
                <w:szCs w:val="22"/>
              </w:rPr>
              <w:t>Д</w:t>
            </w:r>
            <w:r w:rsidRPr="007064D9">
              <w:rPr>
                <w:sz w:val="22"/>
                <w:szCs w:val="22"/>
              </w:rPr>
              <w:t xml:space="preserve">ЛОЖЕНИЕ» </w:t>
            </w:r>
            <w:r w:rsidRPr="007064D9">
              <w:rPr>
                <w:sz w:val="22"/>
                <w:szCs w:val="22"/>
              </w:rPr>
              <w:br/>
              <w:t>Цель. Учить п</w:t>
            </w:r>
            <w:r w:rsidRPr="007064D9">
              <w:rPr>
                <w:sz w:val="22"/>
                <w:szCs w:val="22"/>
              </w:rPr>
              <w:t>о</w:t>
            </w:r>
            <w:r w:rsidRPr="007064D9">
              <w:rPr>
                <w:sz w:val="22"/>
                <w:szCs w:val="22"/>
              </w:rPr>
              <w:t>нимать причи</w:t>
            </w:r>
            <w:r w:rsidRPr="007064D9">
              <w:rPr>
                <w:sz w:val="22"/>
                <w:szCs w:val="22"/>
              </w:rPr>
              <w:t>н</w:t>
            </w:r>
            <w:r w:rsidRPr="007064D9">
              <w:rPr>
                <w:sz w:val="22"/>
                <w:szCs w:val="22"/>
              </w:rPr>
              <w:t>ные связи между явлениями; упражнять в пр</w:t>
            </w:r>
            <w:r w:rsidRPr="007064D9">
              <w:rPr>
                <w:sz w:val="22"/>
                <w:szCs w:val="22"/>
              </w:rPr>
              <w:t>а</w:t>
            </w:r>
            <w:r w:rsidRPr="007064D9">
              <w:rPr>
                <w:sz w:val="22"/>
                <w:szCs w:val="22"/>
              </w:rPr>
              <w:t>вильном выборе слов.</w:t>
            </w:r>
            <w:r w:rsidRPr="007064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Pr="00F0662F" w:rsidRDefault="00A75D59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59" w:rsidRPr="00F0662F" w:rsidRDefault="00A75D59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</w:t>
            </w:r>
            <w:r w:rsidRPr="00F0662F">
              <w:rPr>
                <w:sz w:val="22"/>
                <w:szCs w:val="22"/>
              </w:rPr>
              <w:lastRenderedPageBreak/>
              <w:t>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3960F8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A75D59" w:rsidRPr="00F0662F" w:rsidRDefault="003960F8" w:rsidP="003960F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      8 марта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59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Pr="00A75D59" w:rsidRDefault="00A75D59" w:rsidP="00A75D59">
            <w:pPr>
              <w:rPr>
                <w:sz w:val="22"/>
                <w:szCs w:val="22"/>
              </w:rPr>
            </w:pPr>
          </w:p>
          <w:p w:rsidR="00A75D59" w:rsidRDefault="00A75D59" w:rsidP="00A75D59">
            <w:pPr>
              <w:rPr>
                <w:sz w:val="22"/>
                <w:szCs w:val="22"/>
              </w:rPr>
            </w:pPr>
          </w:p>
          <w:p w:rsidR="00796397" w:rsidRPr="00A75D59" w:rsidRDefault="00796397" w:rsidP="00A75D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зывание по кар</w:t>
            </w:r>
            <w:r w:rsidRPr="00F0662F">
              <w:rPr>
                <w:sz w:val="22"/>
                <w:szCs w:val="22"/>
              </w:rPr>
              <w:softHyphen/>
              <w:t>тине «Мама моет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суду»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pStyle w:val="a5"/>
              <w:tabs>
                <w:tab w:val="left" w:pos="317"/>
              </w:tabs>
              <w:ind w:left="0"/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</w:t>
            </w:r>
            <w:r w:rsidRPr="00F066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составлять рассказ по картине «Мама моет посуду». Укреплять артику</w:t>
            </w:r>
            <w:r w:rsidRPr="00F0662F">
              <w:rPr>
                <w:color w:val="000000"/>
                <w:sz w:val="22"/>
                <w:szCs w:val="22"/>
              </w:rPr>
              <w:softHyphen/>
              <w:t>ляционный аппарат специальными упраж</w:t>
            </w:r>
            <w:r w:rsidRPr="00F0662F">
              <w:rPr>
                <w:color w:val="000000"/>
                <w:sz w:val="22"/>
                <w:szCs w:val="22"/>
              </w:rPr>
              <w:softHyphen/>
              <w:t>нениями. Закреплять</w:t>
            </w:r>
            <w:r w:rsidRPr="00F066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произн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шение звука [щ’];</w:t>
            </w:r>
            <w:r w:rsidRPr="00F066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представл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ние о том, что звуки в слове про</w:t>
            </w:r>
            <w:r w:rsidRPr="00F0662F">
              <w:rPr>
                <w:color w:val="000000"/>
                <w:sz w:val="22"/>
                <w:szCs w:val="22"/>
              </w:rPr>
              <w:softHyphen/>
              <w:t>износятся в определен</w:t>
            </w:r>
            <w:r w:rsidRPr="00F0662F">
              <w:rPr>
                <w:color w:val="000000"/>
                <w:sz w:val="22"/>
                <w:szCs w:val="22"/>
              </w:rPr>
              <w:softHyphen/>
              <w:t>ной последовательности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Аппликация "Платочек для мамы". Наклеив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ние геометричес-ких форм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Оформить развива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щую среду по теме  «Весна ш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гает по пл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нете»: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фотографии, настольные игры, 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лендари наблюд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детей о труде мам и бабушек. Формировать уважение к труду мамы и бабушки.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циями</w:t>
            </w:r>
          </w:p>
          <w:p w:rsidR="00796397" w:rsidRPr="00A75D59" w:rsidRDefault="002D327D" w:rsidP="007D4D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356E96" w:rsidRDefault="00796397" w:rsidP="007D4DED">
            <w:pPr>
              <w:rPr>
                <w:sz w:val="22"/>
                <w:szCs w:val="22"/>
              </w:rPr>
            </w:pPr>
            <w:r w:rsidRPr="00356E96">
              <w:rPr>
                <w:sz w:val="22"/>
                <w:szCs w:val="22"/>
              </w:rPr>
              <w:t>Пересказ рассказа Н. Ка</w:t>
            </w:r>
            <w:r w:rsidRPr="00356E96">
              <w:rPr>
                <w:sz w:val="22"/>
                <w:szCs w:val="22"/>
              </w:rPr>
              <w:softHyphen/>
              <w:t xml:space="preserve">лининой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356E96">
              <w:rPr>
                <w:sz w:val="22"/>
                <w:szCs w:val="22"/>
              </w:rPr>
              <w:t>«Помо</w:t>
            </w:r>
            <w:r w:rsidRPr="00356E96">
              <w:rPr>
                <w:sz w:val="22"/>
                <w:szCs w:val="22"/>
              </w:rPr>
              <w:t>щ</w:t>
            </w:r>
            <w:r w:rsidRPr="00356E96">
              <w:rPr>
                <w:sz w:val="22"/>
                <w:szCs w:val="22"/>
              </w:rPr>
              <w:t>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пересказывать близко к содержанию текст рас</w:t>
            </w:r>
            <w:r w:rsidRPr="00F0662F">
              <w:rPr>
                <w:color w:val="000000"/>
                <w:sz w:val="22"/>
                <w:szCs w:val="22"/>
              </w:rPr>
              <w:softHyphen/>
              <w:t>сказа Н. Калининой «Помощники»; з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мечать несоответ</w:t>
            </w:r>
            <w:r w:rsidRPr="00F0662F">
              <w:rPr>
                <w:color w:val="000000"/>
                <w:sz w:val="22"/>
                <w:szCs w:val="22"/>
              </w:rPr>
              <w:softHyphen/>
              <w:t>ствия в пер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даче со</w:t>
            </w:r>
            <w:r w:rsidRPr="00F0662F">
              <w:rPr>
                <w:color w:val="000000"/>
                <w:sz w:val="22"/>
                <w:szCs w:val="22"/>
              </w:rPr>
              <w:softHyphen/>
              <w:t>держания текста при слушании рассказа то</w:t>
            </w:r>
            <w:r w:rsidRPr="00F0662F">
              <w:rPr>
                <w:color w:val="000000"/>
                <w:sz w:val="22"/>
                <w:szCs w:val="22"/>
              </w:rPr>
              <w:softHyphen/>
              <w:t>варищей. Закреплять умение образов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вать слова-названия предме</w:t>
            </w:r>
            <w:r w:rsidRPr="00F0662F">
              <w:rPr>
                <w:color w:val="000000"/>
                <w:sz w:val="22"/>
                <w:szCs w:val="22"/>
              </w:rPr>
              <w:softHyphen/>
              <w:t>тов посуды по аналогии и обра-щать внимание на несхжесть некото</w:t>
            </w:r>
            <w:r w:rsidRPr="00F0662F">
              <w:rPr>
                <w:color w:val="000000"/>
                <w:sz w:val="22"/>
                <w:szCs w:val="22"/>
              </w:rPr>
              <w:softHyphen/>
              <w:t>рых названий; предста</w:t>
            </w:r>
            <w:r w:rsidRPr="00F0662F">
              <w:rPr>
                <w:color w:val="000000"/>
                <w:sz w:val="22"/>
                <w:szCs w:val="22"/>
              </w:rPr>
              <w:t>в</w:t>
            </w:r>
            <w:r w:rsidRPr="00F0662F">
              <w:rPr>
                <w:color w:val="000000"/>
                <w:sz w:val="22"/>
                <w:szCs w:val="22"/>
              </w:rPr>
              <w:t>ления о зву</w:t>
            </w:r>
            <w:r w:rsidRPr="00F0662F"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</w:t>
            </w:r>
            <w:r w:rsidRPr="00F0662F">
              <w:rPr>
                <w:color w:val="000000"/>
                <w:sz w:val="22"/>
                <w:szCs w:val="22"/>
              </w:rPr>
              <w:softHyphen/>
              <w:t>дователь-ности звуков. Учить подбирать слова со звуками [с], [ш] в на</w:t>
            </w:r>
            <w:r w:rsidRPr="00F0662F">
              <w:rPr>
                <w:color w:val="000000"/>
                <w:sz w:val="22"/>
                <w:szCs w:val="22"/>
              </w:rPr>
              <w:softHyphen/>
              <w:t xml:space="preserve">чале, середине, конце </w:t>
            </w:r>
            <w:r w:rsidRPr="00F0662F">
              <w:rPr>
                <w:color w:val="000000"/>
                <w:sz w:val="22"/>
                <w:szCs w:val="22"/>
              </w:rPr>
              <w:lastRenderedPageBreak/>
              <w:t>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 xml:space="preserve"> Беседа «Где мы живём?»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природные уголки и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люстраци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ми, карти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ками с изображ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 вод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емов Чув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шии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о быт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вых приборах и их назнач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циями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Опис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ние предм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тов и и</w:t>
            </w:r>
            <w:r w:rsidRPr="00F0662F">
              <w:rPr>
                <w:color w:val="000000"/>
                <w:sz w:val="22"/>
                <w:szCs w:val="22"/>
              </w:rPr>
              <w:t>г</w:t>
            </w:r>
            <w:r w:rsidRPr="00F0662F">
              <w:rPr>
                <w:color w:val="000000"/>
                <w:sz w:val="22"/>
                <w:szCs w:val="22"/>
              </w:rPr>
              <w:t>рушек.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Отгад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вание загадок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Продолжать учить описывать предметы; определять и наз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вать первый звук в слове. Упражнять в образовании форм глагола «хотеть» (хочу – хочет, хотим - хотят), в умении в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полнять артикуляционную ги</w:t>
            </w:r>
            <w:r w:rsidRPr="00F0662F">
              <w:rPr>
                <w:color w:val="000000"/>
                <w:sz w:val="22"/>
                <w:szCs w:val="22"/>
              </w:rPr>
              <w:t>м</w:t>
            </w:r>
            <w:r w:rsidRPr="00F0662F">
              <w:rPr>
                <w:color w:val="000000"/>
                <w:sz w:val="22"/>
                <w:szCs w:val="22"/>
              </w:rPr>
              <w:t>на</w:t>
            </w:r>
            <w:r w:rsidRPr="00F0662F">
              <w:rPr>
                <w:color w:val="000000"/>
                <w:sz w:val="22"/>
                <w:szCs w:val="22"/>
              </w:rPr>
              <w:softHyphen/>
              <w:t>стику. Закреплять навык пр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вильного произношения звуков [л], [л’] в изолированном ви</w:t>
            </w:r>
            <w:r w:rsidRPr="00F0662F">
              <w:rPr>
                <w:color w:val="000000"/>
                <w:sz w:val="22"/>
                <w:szCs w:val="22"/>
              </w:rPr>
              <w:softHyphen/>
              <w:t>де, в словах и фразах; умения и</w:t>
            </w:r>
            <w:r w:rsidRPr="00F0662F">
              <w:rPr>
                <w:color w:val="000000"/>
                <w:sz w:val="22"/>
                <w:szCs w:val="22"/>
              </w:rPr>
              <w:t>н</w:t>
            </w:r>
            <w:r w:rsidRPr="00F0662F">
              <w:rPr>
                <w:color w:val="000000"/>
                <w:sz w:val="22"/>
                <w:szCs w:val="22"/>
              </w:rPr>
              <w:t>тонационно выделять заданный звук в слове; подбирать слова на за</w:t>
            </w:r>
            <w:r w:rsidRPr="00F0662F">
              <w:rPr>
                <w:color w:val="000000"/>
                <w:sz w:val="22"/>
                <w:szCs w:val="22"/>
              </w:rPr>
              <w:softHyphen/>
              <w:t>данный звук. Учить выд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лять звуки [л], [л’] в ре-чи; пр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вильно пользоваться вопрос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тельной и утвер</w:t>
            </w:r>
            <w:r w:rsidRPr="00F0662F">
              <w:rPr>
                <w:color w:val="000000"/>
                <w:sz w:val="22"/>
                <w:szCs w:val="22"/>
              </w:rPr>
              <w:softHyphen/>
              <w:t>дительной и</w:t>
            </w:r>
            <w:r w:rsidRPr="00F0662F">
              <w:rPr>
                <w:color w:val="000000"/>
                <w:sz w:val="22"/>
                <w:szCs w:val="22"/>
              </w:rPr>
              <w:t>н</w:t>
            </w:r>
            <w:r w:rsidRPr="00F0662F">
              <w:rPr>
                <w:color w:val="000000"/>
                <w:sz w:val="22"/>
                <w:szCs w:val="22"/>
              </w:rPr>
              <w:t>тонациями; выделять голосом опре</w:t>
            </w:r>
            <w:r w:rsidRPr="00F0662F">
              <w:rPr>
                <w:color w:val="000000"/>
                <w:sz w:val="22"/>
                <w:szCs w:val="22"/>
              </w:rPr>
              <w:softHyphen/>
              <w:t>деленные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«Раздели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гуры»;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назв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цветов «Ск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жи, какого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книжный уголок 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книги,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ции с изо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ражением птиц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условия для с/р и  «Мы кормим птиц»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детей о комнатных растениях и способах ухода за 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комство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рой и трад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циями</w:t>
            </w:r>
          </w:p>
          <w:p w:rsidR="00796397" w:rsidRPr="00F0662F" w:rsidRDefault="002D327D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 по кар</w:t>
            </w:r>
            <w:r w:rsidRPr="00F0662F">
              <w:rPr>
                <w:color w:val="000000"/>
                <w:sz w:val="22"/>
                <w:szCs w:val="22"/>
              </w:rPr>
              <w:softHyphen/>
              <w:t>тине «Куры»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245"/>
              </w:tabs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составлять короткий ра</w:t>
            </w:r>
            <w:r w:rsidRPr="00F0662F">
              <w:rPr>
                <w:color w:val="000000"/>
                <w:sz w:val="22"/>
                <w:szCs w:val="22"/>
              </w:rPr>
              <w:t>с</w:t>
            </w:r>
            <w:r w:rsidRPr="00F0662F">
              <w:rPr>
                <w:color w:val="000000"/>
                <w:sz w:val="22"/>
                <w:szCs w:val="22"/>
              </w:rPr>
              <w:t>сказ по картине «Куры»; сра</w:t>
            </w:r>
            <w:r w:rsidRPr="00F0662F">
              <w:rPr>
                <w:color w:val="000000"/>
                <w:sz w:val="22"/>
                <w:szCs w:val="22"/>
              </w:rPr>
              <w:t>в</w:t>
            </w:r>
            <w:r w:rsidRPr="00F0662F">
              <w:rPr>
                <w:color w:val="000000"/>
                <w:sz w:val="22"/>
                <w:szCs w:val="22"/>
              </w:rPr>
              <w:t>нивать петуха, курицу и цы</w:t>
            </w:r>
            <w:r w:rsidRPr="00F0662F">
              <w:rPr>
                <w:color w:val="000000"/>
                <w:sz w:val="22"/>
                <w:szCs w:val="22"/>
              </w:rPr>
              <w:t>п</w:t>
            </w:r>
            <w:r w:rsidRPr="00F0662F">
              <w:rPr>
                <w:color w:val="000000"/>
                <w:sz w:val="22"/>
                <w:szCs w:val="22"/>
              </w:rPr>
              <w:t>лят. Закреплять умение сам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стоя</w:t>
            </w:r>
            <w:r w:rsidRPr="00F0662F">
              <w:rPr>
                <w:color w:val="000000"/>
                <w:sz w:val="22"/>
                <w:szCs w:val="22"/>
              </w:rPr>
              <w:softHyphen/>
              <w:t>тельно подбирать сло</w:t>
            </w:r>
            <w:r w:rsidRPr="00F0662F">
              <w:rPr>
                <w:color w:val="000000"/>
                <w:sz w:val="22"/>
                <w:szCs w:val="22"/>
              </w:rPr>
              <w:softHyphen/>
              <w:t>ва, сходные и не сход</w:t>
            </w:r>
            <w:r w:rsidRPr="00F0662F">
              <w:rPr>
                <w:color w:val="000000"/>
                <w:sz w:val="22"/>
                <w:szCs w:val="22"/>
              </w:rPr>
              <w:softHyphen/>
              <w:t>ные по зв</w:t>
            </w:r>
            <w:r w:rsidRPr="00F0662F">
              <w:rPr>
                <w:color w:val="000000"/>
                <w:sz w:val="22"/>
                <w:szCs w:val="22"/>
              </w:rPr>
              <w:t>у</w:t>
            </w:r>
            <w:r w:rsidRPr="00F0662F">
              <w:rPr>
                <w:color w:val="000000"/>
                <w:sz w:val="22"/>
                <w:szCs w:val="22"/>
              </w:rPr>
              <w:t>чанию; представление о том, что звуки в слове сле</w:t>
            </w:r>
            <w:r w:rsidRPr="00F0662F">
              <w:rPr>
                <w:color w:val="000000"/>
                <w:sz w:val="22"/>
                <w:szCs w:val="22"/>
              </w:rPr>
              <w:softHyphen/>
              <w:t>дуют друг за другом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о праздн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ке «Пасха»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условия для с/р игр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«Зоопарк», «Театр», «Библиот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ка», «Кни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ный маг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зин».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ствовать 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детей о бумаге их свойствах и качестве.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4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550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Закре</w:t>
            </w:r>
            <w:r w:rsidRPr="00F0662F">
              <w:rPr>
                <w:color w:val="000000"/>
                <w:sz w:val="22"/>
                <w:szCs w:val="22"/>
              </w:rPr>
              <w:t>п</w:t>
            </w:r>
            <w:r w:rsidRPr="00F0662F">
              <w:rPr>
                <w:color w:val="000000"/>
                <w:sz w:val="22"/>
                <w:szCs w:val="22"/>
              </w:rPr>
              <w:t xml:space="preserve">ление 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обобщ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ющих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 понятий. Подбор слов на заданный звук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Продолжать форми</w:t>
            </w:r>
            <w:r w:rsidRPr="00F0662F">
              <w:rPr>
                <w:color w:val="000000"/>
                <w:sz w:val="22"/>
                <w:szCs w:val="22"/>
              </w:rPr>
              <w:softHyphen/>
              <w:t>рование навыков связной речи.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подбирать нужные по смыслу слова; четко и правил</w:t>
            </w:r>
            <w:r w:rsidRPr="00F0662F">
              <w:rPr>
                <w:color w:val="000000"/>
                <w:sz w:val="22"/>
                <w:szCs w:val="22"/>
              </w:rPr>
              <w:t>ь</w:t>
            </w:r>
            <w:r w:rsidRPr="00F0662F">
              <w:rPr>
                <w:color w:val="000000"/>
                <w:sz w:val="22"/>
                <w:szCs w:val="22"/>
              </w:rPr>
              <w:t>но про</w:t>
            </w:r>
            <w:r w:rsidRPr="00F0662F">
              <w:rPr>
                <w:color w:val="000000"/>
                <w:sz w:val="22"/>
                <w:szCs w:val="22"/>
              </w:rPr>
              <w:softHyphen/>
              <w:t>износить звуки [р], [р’]; подбирать слова с этими звук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ми; внятно произносить слова и фразы, пользуясь соответ</w:t>
            </w:r>
            <w:r w:rsidRPr="00F0662F">
              <w:rPr>
                <w:color w:val="000000"/>
                <w:sz w:val="22"/>
                <w:szCs w:val="22"/>
              </w:rPr>
              <w:softHyphen/>
              <w:t>ствующей интонацией. Закре</w:t>
            </w:r>
            <w:r w:rsidRPr="00F0662F">
              <w:rPr>
                <w:color w:val="000000"/>
                <w:sz w:val="22"/>
                <w:szCs w:val="22"/>
              </w:rPr>
              <w:t>п</w:t>
            </w:r>
            <w:r w:rsidRPr="00F0662F">
              <w:rPr>
                <w:color w:val="000000"/>
                <w:sz w:val="22"/>
                <w:szCs w:val="22"/>
              </w:rPr>
              <w:t>лять усвоение обобщающих понятий: одежда, овощи, м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бель. 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детей спец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альными упражне</w:t>
            </w:r>
            <w:r w:rsidRPr="00F0662F">
              <w:rPr>
                <w:color w:val="000000"/>
                <w:sz w:val="22"/>
                <w:szCs w:val="22"/>
              </w:rPr>
              <w:softHyphen/>
              <w:t>ниями. Разв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вать умения определять и наз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вать первый звук в слове; по</w:t>
            </w:r>
            <w:r w:rsidRPr="00F0662F">
              <w:rPr>
                <w:color w:val="000000"/>
                <w:sz w:val="22"/>
                <w:szCs w:val="22"/>
              </w:rPr>
              <w:t>д</w:t>
            </w:r>
            <w:r w:rsidRPr="00F0662F">
              <w:rPr>
                <w:color w:val="000000"/>
                <w:sz w:val="22"/>
                <w:szCs w:val="22"/>
              </w:rPr>
              <w:t>бирать слова на за</w:t>
            </w:r>
            <w:r w:rsidRPr="00F0662F"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о космосе.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книжные уголки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гами и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тинками о космосе.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условия для СРИ, стро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тельных игр по теме «Полёт в Космос».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п</w:t>
            </w:r>
            <w:r w:rsidRPr="00F0662F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Расск. об иг</w:t>
            </w:r>
            <w:r w:rsidRPr="00F0662F">
              <w:rPr>
                <w:color w:val="000000"/>
                <w:sz w:val="22"/>
                <w:szCs w:val="22"/>
              </w:rPr>
              <w:softHyphen/>
              <w:t>рушках. Д/и  «Узнай по оп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санию»,  «Чего не стало?»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составлять описание и</w:t>
            </w:r>
            <w:r w:rsidRPr="00F0662F">
              <w:rPr>
                <w:color w:val="000000"/>
                <w:sz w:val="22"/>
                <w:szCs w:val="22"/>
              </w:rPr>
              <w:t>г</w:t>
            </w:r>
            <w:r w:rsidRPr="00F0662F">
              <w:rPr>
                <w:color w:val="000000"/>
                <w:sz w:val="22"/>
                <w:szCs w:val="22"/>
              </w:rPr>
              <w:t>рушки, на</w:t>
            </w:r>
            <w:r w:rsidRPr="00F0662F">
              <w:rPr>
                <w:color w:val="000000"/>
                <w:sz w:val="22"/>
                <w:szCs w:val="22"/>
              </w:rPr>
              <w:softHyphen/>
              <w:t>зывая ее характерные признаки. Закреплять предста</w:t>
            </w:r>
            <w:r w:rsidRPr="00F0662F">
              <w:rPr>
                <w:color w:val="000000"/>
                <w:sz w:val="22"/>
                <w:szCs w:val="22"/>
              </w:rPr>
              <w:t>в</w:t>
            </w:r>
            <w:r w:rsidRPr="00F0662F">
              <w:rPr>
                <w:color w:val="000000"/>
                <w:sz w:val="22"/>
                <w:szCs w:val="22"/>
              </w:rPr>
              <w:t>ления о том, что слова звучат; состоят из звуков; звуки в слове разные; умение самостоя</w:t>
            </w:r>
            <w:r w:rsidRPr="00F0662F">
              <w:rPr>
                <w:color w:val="000000"/>
                <w:sz w:val="22"/>
                <w:szCs w:val="22"/>
              </w:rPr>
              <w:softHyphen/>
              <w:t>тельно заканчивать слово, названное вос</w:t>
            </w:r>
            <w:r w:rsidRPr="00F0662F">
              <w:rPr>
                <w:color w:val="000000"/>
                <w:sz w:val="22"/>
                <w:szCs w:val="22"/>
              </w:rPr>
              <w:softHyphen/>
              <w:t>питателем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 изо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ражении  предмета (ракета),  состо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щего из частей  разной  формы</w:t>
            </w:r>
          </w:p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( заостренный  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линдр  и  четыре  цилиндрических  конуса  у  основ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нии).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книжный уголок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ги и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страции  о быте ру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ского нар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элементарные представл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о 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нии взаим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помощи и примерах сказочных сюжетов и персонажей.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2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Расск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зывание  о предме</w:t>
            </w:r>
            <w:r w:rsidRPr="00F0662F">
              <w:rPr>
                <w:color w:val="000000"/>
                <w:sz w:val="22"/>
                <w:szCs w:val="22"/>
              </w:rPr>
              <w:softHyphen/>
              <w:t>тах.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Д/и «Ч</w:t>
            </w:r>
            <w:r w:rsidRPr="00F0662F">
              <w:rPr>
                <w:color w:val="000000"/>
                <w:sz w:val="22"/>
                <w:szCs w:val="22"/>
              </w:rPr>
              <w:t>у</w:t>
            </w:r>
            <w:r w:rsidRPr="00F0662F">
              <w:rPr>
                <w:color w:val="000000"/>
                <w:sz w:val="22"/>
                <w:szCs w:val="22"/>
              </w:rPr>
              <w:t>десный меш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чек»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Укреплять артикуля</w:t>
            </w:r>
            <w:r w:rsidRPr="00F0662F"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 w:rsidRPr="00F0662F">
              <w:rPr>
                <w:color w:val="000000"/>
                <w:sz w:val="22"/>
                <w:szCs w:val="22"/>
              </w:rPr>
              <w:softHyphen/>
              <w:t>альными упра</w:t>
            </w:r>
            <w:r w:rsidRPr="00F0662F">
              <w:rPr>
                <w:color w:val="000000"/>
                <w:sz w:val="22"/>
                <w:szCs w:val="22"/>
              </w:rPr>
              <w:t>ж</w:t>
            </w:r>
            <w:r w:rsidRPr="00F0662F">
              <w:rPr>
                <w:color w:val="000000"/>
                <w:sz w:val="22"/>
                <w:szCs w:val="22"/>
              </w:rPr>
              <w:t>нениями. Учить слышать звуки [р], [р’] в словах; подбирать слова с эти</w:t>
            </w:r>
            <w:r w:rsidRPr="00F0662F">
              <w:rPr>
                <w:color w:val="000000"/>
                <w:sz w:val="22"/>
                <w:szCs w:val="22"/>
              </w:rPr>
              <w:softHyphen/>
              <w:t>ми звуками; четко и ясно произно</w:t>
            </w:r>
            <w:r w:rsidRPr="00F0662F">
              <w:rPr>
                <w:color w:val="000000"/>
                <w:sz w:val="22"/>
                <w:szCs w:val="22"/>
              </w:rPr>
              <w:softHyphen/>
              <w:t>сить слова и фр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зы, на</w:t>
            </w:r>
            <w:r w:rsidRPr="00F0662F">
              <w:rPr>
                <w:color w:val="000000"/>
                <w:sz w:val="22"/>
                <w:szCs w:val="22"/>
              </w:rPr>
              <w:softHyphen/>
              <w:t>сыщенные звуками [р], [р’]; произносить чистоговорку отчетливо в раз</w:t>
            </w:r>
            <w:r w:rsidRPr="00F0662F">
              <w:rPr>
                <w:color w:val="000000"/>
                <w:sz w:val="22"/>
                <w:szCs w:val="22"/>
              </w:rPr>
              <w:softHyphen/>
              <w:t xml:space="preserve">ных громкости и темпе. Закреплять умения в произношении звуков [р], </w:t>
            </w:r>
            <w:r w:rsidRPr="00F0662F">
              <w:rPr>
                <w:smallCaps/>
                <w:color w:val="000000"/>
                <w:sz w:val="22"/>
                <w:szCs w:val="22"/>
              </w:rPr>
              <w:t xml:space="preserve">[р’]; </w:t>
            </w:r>
            <w:r w:rsidRPr="00F0662F">
              <w:rPr>
                <w:color w:val="000000"/>
                <w:sz w:val="22"/>
                <w:szCs w:val="22"/>
              </w:rPr>
              <w:t>рассказывании о внеш</w:t>
            </w:r>
            <w:r w:rsidRPr="00F0662F">
              <w:rPr>
                <w:color w:val="000000"/>
                <w:sz w:val="22"/>
                <w:szCs w:val="22"/>
              </w:rPr>
              <w:softHyphen/>
              <w:t>нем виде, качествах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Д/и «Раздели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гуры»;</w:t>
            </w:r>
          </w:p>
          <w:p w:rsidR="00796397" w:rsidRPr="00F0662F" w:rsidRDefault="00796397" w:rsidP="007D4DED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назв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цветов «Ск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жи, какого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та…»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ги и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страции  о быте чува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ского нар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да. Рассма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ривание 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делий народных промыслов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ствуется 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тикуляция, речевой слух, речевое 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хание, умение пользоваться умеренным темпом речи.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Приобщение к художественной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ind w:left="-108"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Как пор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сёнок гов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рить научился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пересказу рассказа Л.Пантлеева «Как поросёнок говорить научился»; учить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драматизации диалога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вочки с поросёнком; закрепл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звукопроизношения звуков х. хь; упражнять в отчётливом произношении звуков к, г в словах  и фразовой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«Почему я люблю весну?»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Формировать желание 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боваться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явившейся зелёной тра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любознател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ность, инт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рес к насек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мым участка детского сада.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Воспитывать любовь к насекомым посредством исполнения прибауток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Прикл</w:t>
            </w:r>
            <w:r w:rsidRPr="00F0662F">
              <w:rPr>
                <w:color w:val="000000" w:themeColor="text1"/>
                <w:sz w:val="22"/>
                <w:szCs w:val="22"/>
              </w:rPr>
              <w:t>ю</w:t>
            </w:r>
            <w:r w:rsidRPr="00F0662F">
              <w:rPr>
                <w:color w:val="000000" w:themeColor="text1"/>
                <w:sz w:val="22"/>
                <w:szCs w:val="22"/>
              </w:rPr>
              <w:t>чение язычка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различать слова, начинающиеся со звука у, ор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ентируясь не смысл слова, а на его звучание; упражнять детей в произношении звука у;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фонематический слух, мелкую моторику рук, подви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ность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bCs/>
                <w:sz w:val="22"/>
                <w:szCs w:val="22"/>
              </w:rPr>
              <w:t xml:space="preserve">Д/и  «Узнай и назови». </w:t>
            </w:r>
            <w:r w:rsidRPr="00F0662F">
              <w:rPr>
                <w:sz w:val="22"/>
                <w:szCs w:val="22"/>
              </w:rPr>
              <w:t>Д\и «На что похоже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Сюжетно – ролевые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«Дом», «Больница», «Магазин».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Соверше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ствуется 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тикуляция, речевой слух, речевое 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хание, умение пользоваться умеренным темпом речи.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Май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F0662F">
              <w:rPr>
                <w:sz w:val="22"/>
                <w:szCs w:val="22"/>
              </w:rPr>
              <w:t xml:space="preserve">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Беседа о дома</w:t>
            </w:r>
            <w:r w:rsidRPr="00F0662F">
              <w:rPr>
                <w:color w:val="000000"/>
                <w:sz w:val="22"/>
                <w:szCs w:val="22"/>
              </w:rPr>
              <w:t>ш</w:t>
            </w:r>
            <w:r w:rsidRPr="00F0662F">
              <w:rPr>
                <w:color w:val="000000"/>
                <w:sz w:val="22"/>
                <w:szCs w:val="22"/>
              </w:rPr>
              <w:t>них жи</w:t>
            </w:r>
            <w:r w:rsidRPr="00F0662F">
              <w:rPr>
                <w:color w:val="000000"/>
                <w:sz w:val="22"/>
                <w:szCs w:val="22"/>
              </w:rPr>
              <w:softHyphen/>
            </w:r>
            <w:r w:rsidRPr="00F0662F">
              <w:rPr>
                <w:color w:val="000000"/>
                <w:sz w:val="22"/>
                <w:szCs w:val="22"/>
              </w:rPr>
              <w:lastRenderedPageBreak/>
              <w:t>вотных. Д/и «Назови правил</w:t>
            </w:r>
            <w:r w:rsidRPr="00F0662F">
              <w:rPr>
                <w:color w:val="000000"/>
                <w:sz w:val="22"/>
                <w:szCs w:val="22"/>
              </w:rPr>
              <w:t>ь</w:t>
            </w:r>
            <w:r w:rsidRPr="00F0662F">
              <w:rPr>
                <w:color w:val="000000"/>
                <w:sz w:val="22"/>
                <w:szCs w:val="22"/>
              </w:rPr>
              <w:t>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lastRenderedPageBreak/>
              <w:t>Формировать представления о до</w:t>
            </w:r>
            <w:r w:rsidRPr="00F0662F">
              <w:rPr>
                <w:color w:val="000000"/>
                <w:sz w:val="22"/>
                <w:szCs w:val="22"/>
              </w:rPr>
              <w:softHyphen/>
              <w:t xml:space="preserve">машних животных.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Сообщить новые сведения о </w:t>
            </w:r>
            <w:r w:rsidRPr="00F0662F">
              <w:rPr>
                <w:color w:val="000000"/>
                <w:sz w:val="22"/>
                <w:szCs w:val="22"/>
              </w:rPr>
              <w:lastRenderedPageBreak/>
              <w:t>животных. Учить правильному произнесению названия дет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нышей домашних животных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Беседа на тему «День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тинки с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тениями, </w:t>
            </w:r>
            <w:r w:rsidRPr="00F0662F">
              <w:rPr>
                <w:sz w:val="22"/>
                <w:szCs w:val="22"/>
              </w:rPr>
              <w:lastRenderedPageBreak/>
              <w:t>животных Чувашии.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Весна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rStyle w:val="2f0"/>
                <w:rFonts w:eastAsia="Calibri"/>
              </w:rPr>
            </w:pPr>
            <w:r w:rsidRPr="00F0662F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Беседа о тран</w:t>
            </w:r>
            <w:r w:rsidRPr="00F0662F">
              <w:rPr>
                <w:color w:val="000000"/>
                <w:sz w:val="22"/>
                <w:szCs w:val="22"/>
              </w:rPr>
              <w:t>с</w:t>
            </w:r>
            <w:r w:rsidRPr="00F0662F">
              <w:rPr>
                <w:color w:val="000000"/>
                <w:sz w:val="22"/>
                <w:szCs w:val="22"/>
              </w:rPr>
              <w:t>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Обогатить и уточнить пре</w:t>
            </w:r>
            <w:r w:rsidRPr="00F0662F">
              <w:rPr>
                <w:color w:val="000000"/>
                <w:sz w:val="22"/>
                <w:szCs w:val="22"/>
              </w:rPr>
              <w:t>д</w:t>
            </w:r>
            <w:r w:rsidRPr="00F0662F">
              <w:rPr>
                <w:color w:val="000000"/>
                <w:sz w:val="22"/>
                <w:szCs w:val="22"/>
              </w:rPr>
              <w:t>ставления о транс</w:t>
            </w:r>
            <w:r w:rsidRPr="00F0662F">
              <w:rPr>
                <w:color w:val="000000"/>
                <w:sz w:val="22"/>
                <w:szCs w:val="22"/>
              </w:rPr>
              <w:softHyphen/>
              <w:t>порте; пон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мание обществен</w:t>
            </w:r>
            <w:r w:rsidRPr="00F0662F">
              <w:rPr>
                <w:color w:val="000000"/>
                <w:sz w:val="22"/>
                <w:szCs w:val="22"/>
              </w:rPr>
              <w:softHyphen/>
              <w:t>ной значим</w:t>
            </w:r>
            <w:r w:rsidRPr="00F0662F">
              <w:rPr>
                <w:color w:val="000000"/>
                <w:sz w:val="22"/>
                <w:szCs w:val="22"/>
              </w:rPr>
              <w:t>о</w:t>
            </w:r>
            <w:r w:rsidRPr="00F0662F">
              <w:rPr>
                <w:color w:val="000000"/>
                <w:sz w:val="22"/>
                <w:szCs w:val="22"/>
              </w:rPr>
              <w:t>сти труда шофера, водителя</w:t>
            </w:r>
          </w:p>
          <w:p w:rsidR="00796397" w:rsidRPr="00F0662F" w:rsidRDefault="00796397" w:rsidP="007D4DED">
            <w:pPr>
              <w:tabs>
                <w:tab w:val="left" w:pos="28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Наблюдение за грузовиком.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книжные уголки кн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гами, позн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вательного характера.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Лето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Чтение рус. </w:t>
            </w:r>
          </w:p>
          <w:p w:rsidR="00796397" w:rsidRPr="00F0662F" w:rsidRDefault="00796397" w:rsidP="007D4DED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 xml:space="preserve">нар. сказки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«Сестр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ца Ал</w:t>
            </w:r>
            <w:r w:rsidRPr="00F0662F">
              <w:rPr>
                <w:color w:val="000000"/>
                <w:sz w:val="22"/>
                <w:szCs w:val="22"/>
              </w:rPr>
              <w:t>е</w:t>
            </w:r>
            <w:r w:rsidRPr="00F0662F">
              <w:rPr>
                <w:color w:val="000000"/>
                <w:sz w:val="22"/>
                <w:szCs w:val="22"/>
              </w:rPr>
              <w:t>нушка и братец Ивану</w:t>
            </w:r>
            <w:r w:rsidRPr="00F0662F">
              <w:rPr>
                <w:color w:val="000000"/>
                <w:sz w:val="22"/>
                <w:szCs w:val="22"/>
              </w:rPr>
              <w:t>ш</w:t>
            </w:r>
            <w:r w:rsidRPr="00F0662F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</w:t>
            </w:r>
            <w:r w:rsidRPr="00F0662F">
              <w:rPr>
                <w:color w:val="000000"/>
                <w:sz w:val="22"/>
                <w:szCs w:val="22"/>
              </w:rPr>
              <w:t>Познакомить с со</w:t>
            </w:r>
            <w:r w:rsidRPr="00F0662F">
              <w:rPr>
                <w:color w:val="000000"/>
                <w:sz w:val="22"/>
                <w:szCs w:val="22"/>
              </w:rPr>
              <w:softHyphen/>
              <w:t>держанием русской на</w:t>
            </w:r>
            <w:r w:rsidRPr="00F0662F">
              <w:rPr>
                <w:color w:val="000000"/>
                <w:sz w:val="22"/>
                <w:szCs w:val="22"/>
              </w:rPr>
              <w:softHyphen/>
              <w:t>родной сказки «Сест</w:t>
            </w:r>
            <w:r w:rsidRPr="00F0662F">
              <w:rPr>
                <w:color w:val="000000"/>
                <w:sz w:val="22"/>
                <w:szCs w:val="22"/>
              </w:rPr>
              <w:softHyphen/>
              <w:t>рица Аленушка и бра</w:t>
            </w:r>
            <w:r w:rsidRPr="00F0662F">
              <w:rPr>
                <w:color w:val="000000"/>
                <w:sz w:val="22"/>
                <w:szCs w:val="22"/>
              </w:rPr>
              <w:softHyphen/>
              <w:t>тец Ив</w:t>
            </w:r>
            <w:r w:rsidRPr="00F0662F">
              <w:rPr>
                <w:color w:val="000000"/>
                <w:sz w:val="22"/>
                <w:szCs w:val="22"/>
              </w:rPr>
              <w:t>а</w:t>
            </w:r>
            <w:r w:rsidRPr="00F0662F">
              <w:rPr>
                <w:color w:val="000000"/>
                <w:sz w:val="22"/>
                <w:szCs w:val="22"/>
              </w:rPr>
              <w:t>нущка».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Учить находить и вы</w:t>
            </w:r>
            <w:r w:rsidRPr="00F0662F">
              <w:rPr>
                <w:color w:val="000000"/>
                <w:sz w:val="22"/>
                <w:szCs w:val="22"/>
              </w:rPr>
              <w:softHyphen/>
              <w:t>делять в сказке особен</w:t>
            </w:r>
            <w:r w:rsidRPr="00F0662F">
              <w:rPr>
                <w:color w:val="000000"/>
                <w:sz w:val="22"/>
                <w:szCs w:val="22"/>
              </w:rPr>
              <w:softHyphen/>
              <w:t>ности композиции (присказка, зачин). Воспит</w:t>
            </w:r>
            <w:r w:rsidRPr="00F0662F">
              <w:rPr>
                <w:color w:val="000000"/>
                <w:sz w:val="22"/>
                <w:szCs w:val="22"/>
              </w:rPr>
              <w:t>ы</w:t>
            </w:r>
            <w:r w:rsidRPr="00F0662F">
              <w:rPr>
                <w:color w:val="000000"/>
                <w:sz w:val="22"/>
                <w:szCs w:val="22"/>
              </w:rPr>
              <w:t>вать лю</w:t>
            </w:r>
            <w:r w:rsidRPr="00F0662F">
              <w:rPr>
                <w:color w:val="000000"/>
                <w:sz w:val="22"/>
                <w:szCs w:val="22"/>
              </w:rPr>
              <w:softHyphen/>
              <w:t>бовь к русской народ</w:t>
            </w:r>
            <w:r w:rsidRPr="00F0662F">
              <w:rPr>
                <w:color w:val="000000"/>
                <w:sz w:val="22"/>
                <w:szCs w:val="22"/>
              </w:rPr>
              <w:softHyphen/>
              <w:t>ной сказке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Мальчики 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вочки группы приглашают друг друга к себе "в гости", угощают фруктами.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Развивается способность понимать нравственный смысл, 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новную идею произвед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ния, правил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 оценивать героев, их действия и личностные качества.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Познавател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ное</w:t>
            </w:r>
          </w:p>
        </w:tc>
      </w:tr>
      <w:tr w:rsidR="00796397" w:rsidRPr="00F0662F" w:rsidTr="007D4DED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Лето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  <w:p w:rsidR="00796397" w:rsidRPr="00F0662F" w:rsidRDefault="006F4E50" w:rsidP="007D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Заучив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ние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стих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творения Е.Серова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«Од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ванчик»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Помочь запомнить стихотвор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ние,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выразительному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Беседа «Здра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ствуй,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уст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навливать  зависимость  состояния  природы  от  смены  вр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Социально-коммуник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тивное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Речевое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Худож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ственно-эстетическое </w:t>
            </w:r>
          </w:p>
          <w:p w:rsidR="00796397" w:rsidRPr="00F0662F" w:rsidRDefault="00796397" w:rsidP="007D4DE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Физическое </w:t>
            </w:r>
          </w:p>
        </w:tc>
      </w:tr>
    </w:tbl>
    <w:p w:rsidR="00796397" w:rsidRPr="004F5210" w:rsidRDefault="00796397" w:rsidP="00796397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796397" w:rsidRPr="004F5210" w:rsidRDefault="00796397" w:rsidP="00796397">
      <w:pPr>
        <w:pStyle w:val="Style9"/>
        <w:widowControl/>
        <w:rPr>
          <w:rStyle w:val="FontStyle244"/>
          <w:rFonts w:ascii="Times New Roman" w:hAnsi="Times New Roman" w:cs="Times New Roman"/>
          <w:b/>
          <w:sz w:val="24"/>
          <w:szCs w:val="24"/>
        </w:rPr>
      </w:pPr>
      <w:bookmarkStart w:id="0" w:name="bookmark366"/>
    </w:p>
    <w:p w:rsidR="00796397" w:rsidRPr="004F5210" w:rsidRDefault="00796397" w:rsidP="00796397">
      <w:pPr>
        <w:pStyle w:val="Style9"/>
        <w:widowControl/>
        <w:rPr>
          <w:rStyle w:val="FontStyle244"/>
          <w:rFonts w:ascii="Times New Roman" w:hAnsi="Times New Roman" w:cs="Times New Roman"/>
          <w:b/>
          <w:sz w:val="24"/>
          <w:szCs w:val="24"/>
        </w:rPr>
      </w:pPr>
      <w:r w:rsidRPr="004F5210">
        <w:rPr>
          <w:rStyle w:val="FontStyle244"/>
          <w:rFonts w:ascii="Times New Roman" w:hAnsi="Times New Roman" w:cs="Times New Roman"/>
          <w:b/>
          <w:sz w:val="24"/>
          <w:szCs w:val="24"/>
        </w:rPr>
        <w:lastRenderedPageBreak/>
        <w:t>Примерный список литературы для чтения детям от 4 до 5 лет.</w:t>
      </w:r>
    </w:p>
    <w:p w:rsidR="00796397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  <w:r w:rsidRPr="00746BD9">
        <w:rPr>
          <w:rFonts w:ascii="Times New Roman" w:hAnsi="Times New Roman"/>
          <w:b/>
          <w:bCs/>
          <w:i/>
          <w:iCs/>
          <w:lang w:bidi="ru-RU"/>
        </w:rPr>
        <w:t>Русский фольклор</w:t>
      </w:r>
      <w:bookmarkEnd w:id="0"/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Песенки, потешки, заклички. </w:t>
      </w:r>
      <w:r w:rsidRPr="00746BD9">
        <w:rPr>
          <w:rFonts w:ascii="Times New Roman" w:hAnsi="Times New Roman"/>
          <w:lang w:bidi="ru-RU"/>
        </w:rPr>
        <w:t>«Наш козел...»; «Зайчишка-трусиш</w:t>
      </w:r>
      <w:r w:rsidRPr="00746BD9">
        <w:rPr>
          <w:rFonts w:ascii="Times New Roman" w:hAnsi="Times New Roman"/>
          <w:lang w:bidi="ru-RU"/>
        </w:rPr>
        <w:softHyphen/>
        <w:t>ка...»; «Дон! Дон! Дон!..», «Гуси, вы гуси...»; «Ножки, ножки, где вы бы</w:t>
      </w:r>
      <w:r w:rsidRPr="00746BD9">
        <w:rPr>
          <w:rFonts w:ascii="Times New Roman" w:hAnsi="Times New Roman"/>
          <w:lang w:bidi="ru-RU"/>
        </w:rPr>
        <w:softHyphen/>
        <w:t>ли?..», «Сидит, сидит зайка...», «Кот на печку пошел...», «Сегодня день целый...», «Барашеньки...», «Идет лисичка по мосту...», «Солнышко-вед</w:t>
      </w:r>
      <w:r w:rsidRPr="00746BD9">
        <w:rPr>
          <w:rFonts w:ascii="Times New Roman" w:hAnsi="Times New Roman"/>
          <w:lang w:bidi="ru-RU"/>
        </w:rPr>
        <w:softHyphen/>
        <w:t>рышко...», «Иди, весна, иди, красна...».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Сказки. </w:t>
      </w:r>
      <w:r w:rsidRPr="00746BD9">
        <w:rPr>
          <w:rFonts w:ascii="Times New Roman" w:hAnsi="Times New Roman"/>
          <w:lang w:bidi="ru-RU"/>
        </w:rPr>
        <w:t>«Про Иванушку-дурачка», обр. М. Горького; «Война грибов с ягодами», обр. В. Даля; «Сестрица Аленушка и братец Ив</w:t>
      </w:r>
      <w:r w:rsidRPr="00746BD9">
        <w:rPr>
          <w:rFonts w:ascii="Times New Roman" w:hAnsi="Times New Roman"/>
          <w:lang w:bidi="ru-RU"/>
        </w:rPr>
        <w:t>а</w:t>
      </w:r>
      <w:r w:rsidRPr="00746BD9">
        <w:rPr>
          <w:rFonts w:ascii="Times New Roman" w:hAnsi="Times New Roman"/>
          <w:lang w:bidi="ru-RU"/>
        </w:rPr>
        <w:t>нушка», обр.</w:t>
      </w:r>
    </w:p>
    <w:p w:rsidR="00796397" w:rsidRPr="00746BD9" w:rsidRDefault="00796397" w:rsidP="00796397">
      <w:pPr>
        <w:pStyle w:val="Style11"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lang w:bidi="ru-RU"/>
        </w:rPr>
        <w:t>А.</w:t>
      </w:r>
      <w:r w:rsidRPr="00746BD9">
        <w:rPr>
          <w:rFonts w:ascii="Times New Roman" w:hAnsi="Times New Roman"/>
          <w:lang w:bidi="ru-RU"/>
        </w:rPr>
        <w:tab/>
        <w:t>И. Толстого; «Жихарка», обр. И. Карнауховой; «Лисичка-сестричка и волк», обр. М. Булатова; «Зимовье», обр. И. Соколова-Микитова; «Ли</w:t>
      </w:r>
      <w:r w:rsidRPr="00746BD9">
        <w:rPr>
          <w:rFonts w:ascii="Times New Roman" w:hAnsi="Times New Roman"/>
          <w:lang w:bidi="ru-RU"/>
        </w:rPr>
        <w:softHyphen/>
      </w:r>
      <w:r w:rsidRPr="00746BD9">
        <w:rPr>
          <w:rFonts w:ascii="Times New Roman" w:hAnsi="Times New Roman"/>
          <w:color w:val="000000"/>
          <w:lang w:bidi="ru-RU"/>
        </w:rPr>
        <w:t xml:space="preserve"> </w:t>
      </w:r>
      <w:r w:rsidRPr="00746BD9">
        <w:rPr>
          <w:rFonts w:ascii="Times New Roman" w:hAnsi="Times New Roman"/>
          <w:lang w:bidi="ru-RU"/>
        </w:rPr>
        <w:t>са и козел», обр. О. Капицы; «Привередница», «Лиса-лапотница», обр.</w:t>
      </w:r>
    </w:p>
    <w:p w:rsidR="00796397" w:rsidRPr="00746BD9" w:rsidRDefault="00796397" w:rsidP="00AD1538">
      <w:pPr>
        <w:pStyle w:val="Style11"/>
        <w:widowControl/>
        <w:numPr>
          <w:ilvl w:val="0"/>
          <w:numId w:val="199"/>
        </w:numPr>
        <w:suppressAutoHyphens/>
        <w:autoSpaceDN/>
        <w:adjustRightInd/>
        <w:spacing w:line="240" w:lineRule="auto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lang w:bidi="ru-RU"/>
        </w:rPr>
        <w:t>Даля; «Петушок и бобовое зернышко», обр. О. Капицы.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  <w:bookmarkStart w:id="1" w:name="bookmark367"/>
      <w:r w:rsidRPr="00746BD9">
        <w:rPr>
          <w:rFonts w:ascii="Times New Roman" w:hAnsi="Times New Roman"/>
          <w:b/>
          <w:bCs/>
          <w:i/>
          <w:iCs/>
          <w:lang w:bidi="ru-RU"/>
        </w:rPr>
        <w:t>Фольклор народов мира</w:t>
      </w:r>
      <w:bookmarkEnd w:id="1"/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Песенки. </w:t>
      </w:r>
      <w:r w:rsidRPr="00746BD9">
        <w:rPr>
          <w:rFonts w:ascii="Times New Roman" w:hAnsi="Times New Roman"/>
          <w:lang w:bidi="ru-RU"/>
        </w:rPr>
        <w:t>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Сказки. </w:t>
      </w:r>
      <w:r w:rsidRPr="00746BD9">
        <w:rPr>
          <w:rFonts w:ascii="Times New Roman" w:hAnsi="Times New Roman"/>
          <w:lang w:bidi="ru-RU"/>
        </w:rPr>
        <w:t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</w:t>
      </w:r>
      <w:r w:rsidRPr="00746BD9">
        <w:rPr>
          <w:rFonts w:ascii="Times New Roman" w:hAnsi="Times New Roman"/>
          <w:lang w:bidi="ru-RU"/>
        </w:rPr>
        <w:t>н</w:t>
      </w:r>
      <w:r w:rsidRPr="00746BD9">
        <w:rPr>
          <w:rFonts w:ascii="Times New Roman" w:hAnsi="Times New Roman"/>
          <w:lang w:bidi="ru-RU"/>
        </w:rPr>
        <w:t>ского, под ред.</w:t>
      </w:r>
    </w:p>
    <w:p w:rsidR="00796397" w:rsidRPr="00746BD9" w:rsidRDefault="00796397" w:rsidP="00AD1538">
      <w:pPr>
        <w:pStyle w:val="Style11"/>
        <w:widowControl/>
        <w:numPr>
          <w:ilvl w:val="0"/>
          <w:numId w:val="199"/>
        </w:numPr>
        <w:suppressAutoHyphens/>
        <w:autoSpaceDN/>
        <w:adjustRightInd/>
        <w:spacing w:line="240" w:lineRule="auto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lang w:bidi="ru-RU"/>
        </w:rPr>
        <w:t>Маршака.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  <w:bookmarkStart w:id="2" w:name="bookmark368"/>
      <w:r w:rsidRPr="00746BD9">
        <w:rPr>
          <w:rFonts w:ascii="Times New Roman" w:hAnsi="Times New Roman"/>
          <w:b/>
          <w:bCs/>
          <w:i/>
          <w:iCs/>
          <w:lang w:bidi="ru-RU"/>
        </w:rPr>
        <w:t>Произведения поэтов и писателей России</w:t>
      </w:r>
      <w:bookmarkEnd w:id="2"/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Поэзия. </w:t>
      </w:r>
      <w:r w:rsidRPr="00746BD9">
        <w:rPr>
          <w:rFonts w:ascii="Times New Roman" w:hAnsi="Times New Roman"/>
          <w:lang w:bidi="ru-RU"/>
        </w:rPr>
        <w:t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Дрожжин. «Ул</w:t>
      </w:r>
      <w:r w:rsidRPr="00746BD9">
        <w:rPr>
          <w:rFonts w:ascii="Times New Roman" w:hAnsi="Times New Roman"/>
          <w:lang w:bidi="ru-RU"/>
        </w:rPr>
        <w:t>и</w:t>
      </w:r>
      <w:r w:rsidRPr="00746BD9">
        <w:rPr>
          <w:rFonts w:ascii="Times New Roman" w:hAnsi="Times New Roman"/>
          <w:lang w:bidi="ru-RU"/>
        </w:rPr>
        <w:t>цей гу</w:t>
      </w:r>
      <w:r w:rsidRPr="00746BD9">
        <w:rPr>
          <w:rFonts w:ascii="Times New Roman" w:hAnsi="Times New Roman"/>
          <w:lang w:bidi="ru-RU"/>
        </w:rPr>
        <w:softHyphen/>
        <w:t>ляет...» (из стихотворения «В крестьянской семье»); С. Есенин. «Поет зима — аукает...»; Н. Некрасов. «Не ветер бушует над б</w:t>
      </w:r>
      <w:r w:rsidRPr="00746BD9">
        <w:rPr>
          <w:rFonts w:ascii="Times New Roman" w:hAnsi="Times New Roman"/>
          <w:lang w:bidi="ru-RU"/>
        </w:rPr>
        <w:t>о</w:t>
      </w:r>
      <w:r w:rsidRPr="00746BD9">
        <w:rPr>
          <w:rFonts w:ascii="Times New Roman" w:hAnsi="Times New Roman"/>
          <w:lang w:bidi="ru-RU"/>
        </w:rPr>
        <w:t>ром...» (из поэмы «Мороз, Красный нос»); И. Суриков. «Зима»; С. Маршак. «Багаж», «Про все на свете», «Вот какой рассеянный», «Мяч»; С. Михалков. «Дядя Сте</w:t>
      </w:r>
      <w:r w:rsidRPr="00746BD9">
        <w:rPr>
          <w:rFonts w:ascii="Times New Roman" w:hAnsi="Times New Roman"/>
          <w:lang w:bidi="ru-RU"/>
        </w:rPr>
        <w:softHyphen/>
        <w:t>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Проза. </w:t>
      </w:r>
      <w:r w:rsidRPr="00746BD9">
        <w:rPr>
          <w:rFonts w:ascii="Times New Roman" w:hAnsi="Times New Roman"/>
          <w:lang w:bidi="ru-RU"/>
        </w:rPr>
        <w:t>В. Вересаев. «Братишка»; А. Введенский. «О девочке Маше, о собачке Петушке и о кошке Ниточке» (главы из книги); М. З</w:t>
      </w:r>
      <w:r w:rsidRPr="00746BD9">
        <w:rPr>
          <w:rFonts w:ascii="Times New Roman" w:hAnsi="Times New Roman"/>
          <w:lang w:bidi="ru-RU"/>
        </w:rPr>
        <w:t>о</w:t>
      </w:r>
      <w:r w:rsidRPr="00746BD9">
        <w:rPr>
          <w:rFonts w:ascii="Times New Roman" w:hAnsi="Times New Roman"/>
          <w:lang w:bidi="ru-RU"/>
        </w:rPr>
        <w:t>щенко. «Показательный ребенок»; К. Ушинский. «Бодливая корова»; С. Воронин. «Воинственный Жако»; С. Георгиев. «Бабушкин с</w:t>
      </w:r>
      <w:r w:rsidRPr="00746BD9">
        <w:rPr>
          <w:rFonts w:ascii="Times New Roman" w:hAnsi="Times New Roman"/>
          <w:lang w:bidi="ru-RU"/>
        </w:rPr>
        <w:t>а</w:t>
      </w:r>
      <w:r w:rsidRPr="00746BD9">
        <w:rPr>
          <w:rFonts w:ascii="Times New Roman" w:hAnsi="Times New Roman"/>
          <w:lang w:bidi="ru-RU"/>
        </w:rPr>
        <w:t>дик»; Н. Носов. «За</w:t>
      </w:r>
      <w:r w:rsidRPr="00746BD9">
        <w:rPr>
          <w:rFonts w:ascii="Times New Roman" w:hAnsi="Times New Roman"/>
          <w:lang w:bidi="ru-RU"/>
        </w:rPr>
        <w:softHyphen/>
        <w:t>платка», «Затейники»; Л. Пантелеев. «На море» (глава из книги «Рассказы о Белочке и Тамарочке»); В. Бианки. «По</w:t>
      </w:r>
      <w:r w:rsidRPr="00746BD9">
        <w:rPr>
          <w:rFonts w:ascii="Times New Roman" w:hAnsi="Times New Roman"/>
          <w:lang w:bidi="ru-RU"/>
        </w:rPr>
        <w:t>д</w:t>
      </w:r>
      <w:r w:rsidRPr="00746BD9">
        <w:rPr>
          <w:rFonts w:ascii="Times New Roman" w:hAnsi="Times New Roman"/>
          <w:lang w:bidi="ru-RU"/>
        </w:rPr>
        <w:t>кидыш»; Н. Сладков. «Неслух».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Литературные сказки. </w:t>
      </w:r>
      <w:r w:rsidRPr="00746BD9">
        <w:rPr>
          <w:rFonts w:ascii="Times New Roman" w:hAnsi="Times New Roman"/>
          <w:lang w:bidi="ru-RU"/>
        </w:rPr>
        <w:t>М. Горький. «Воробьишко»; В. Осеева. «Вол</w:t>
      </w:r>
      <w:r w:rsidRPr="00746BD9">
        <w:rPr>
          <w:rFonts w:ascii="Times New Roman" w:hAnsi="Times New Roman"/>
          <w:lang w:bidi="ru-RU"/>
        </w:rPr>
        <w:softHyphen/>
        <w:t>шебная иголочка»; Р. Сеф. «Сказка о кругленьких и длинненьких чело</w:t>
      </w:r>
      <w:r w:rsidRPr="00746BD9">
        <w:rPr>
          <w:rFonts w:ascii="Times New Roman" w:hAnsi="Times New Roman"/>
          <w:lang w:bidi="ru-RU"/>
        </w:rPr>
        <w:softHyphen/>
        <w:t>вечках»; К. Чуковский. «Телефон», «Тараканище», «Федорино горе»; Н. Носов. «Приключения Незнайки и его друзей» (главы из книги); Д. Ма- мин-Сибиряк. «Сказка про Комара Комаровича — Длинный Нос и про Мохнатого Мишу — Короткий Хвост»; В. Бианки. «Первая охота»; Д. Са</w:t>
      </w:r>
      <w:r w:rsidRPr="00746BD9">
        <w:rPr>
          <w:rFonts w:ascii="Times New Roman" w:hAnsi="Times New Roman"/>
          <w:lang w:bidi="ru-RU"/>
        </w:rPr>
        <w:softHyphen/>
        <w:t>мойлов. «У слоненка день рождения».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Басни. </w:t>
      </w:r>
      <w:r w:rsidRPr="00746BD9">
        <w:rPr>
          <w:rFonts w:ascii="Times New Roman" w:hAnsi="Times New Roman"/>
          <w:lang w:bidi="ru-RU"/>
        </w:rPr>
        <w:t>Л. Толстой. «Отец приказал сыновьям...», «Мальчик стерег овец...», «Хотела галка пить...».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  <w:bookmarkStart w:id="3" w:name="bookmark369"/>
      <w:r w:rsidRPr="00746BD9">
        <w:rPr>
          <w:rFonts w:ascii="Times New Roman" w:hAnsi="Times New Roman"/>
          <w:b/>
          <w:bCs/>
          <w:i/>
          <w:iCs/>
          <w:lang w:bidi="ru-RU"/>
        </w:rPr>
        <w:t>Произведения поэтов и писателей разных стран</w:t>
      </w:r>
      <w:bookmarkEnd w:id="3"/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lastRenderedPageBreak/>
        <w:t xml:space="preserve">Поэзия. </w:t>
      </w:r>
      <w:r w:rsidRPr="00746BD9">
        <w:rPr>
          <w:rFonts w:ascii="Times New Roman" w:hAnsi="Times New Roman"/>
          <w:lang w:bidi="ru-RU"/>
        </w:rPr>
        <w:t>В. Витка. «Считалочка», пер. с белорус. И. Токмаковой; Ю. Тувим. «Чудеса», пер. с польск. В. Приходько; «Про пана Трул</w:t>
      </w:r>
      <w:r w:rsidRPr="00746BD9">
        <w:rPr>
          <w:rFonts w:ascii="Times New Roman" w:hAnsi="Times New Roman"/>
          <w:lang w:bidi="ru-RU"/>
        </w:rPr>
        <w:t>я</w:t>
      </w:r>
      <w:r w:rsidRPr="00746BD9">
        <w:rPr>
          <w:rFonts w:ascii="Times New Roman" w:hAnsi="Times New Roman"/>
          <w:lang w:bidi="ru-RU"/>
        </w:rPr>
        <w:t>лин- ского», пересказ с польск. Б. Заходера; Ф. Грубин. «Слезы», пер. с чеш. Е. Солоновича; С. Вангели. «Подснежники» (главы из книги «Гугу- цэ — капитан корабля»), пер. с молд. В. Берестова.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b/>
          <w:bCs/>
          <w:lang w:bidi="ru-RU"/>
        </w:rPr>
        <w:t xml:space="preserve">Литературные сказки. </w:t>
      </w:r>
      <w:r w:rsidRPr="00746BD9">
        <w:rPr>
          <w:rFonts w:ascii="Times New Roman" w:hAnsi="Times New Roman"/>
          <w:lang w:bidi="ru-RU"/>
        </w:rPr>
        <w:t>А. Милн. «Винни-Пух и все-все-все» (главы из книги), пер. с англ. Б. Заходера; Э. Блайтон. «Знаменитый ут</w:t>
      </w:r>
      <w:r w:rsidRPr="00746BD9">
        <w:rPr>
          <w:rFonts w:ascii="Times New Roman" w:hAnsi="Times New Roman"/>
          <w:lang w:bidi="ru-RU"/>
        </w:rPr>
        <w:t>е</w:t>
      </w:r>
      <w:r w:rsidRPr="00746BD9">
        <w:rPr>
          <w:rFonts w:ascii="Times New Roman" w:hAnsi="Times New Roman"/>
          <w:lang w:bidi="ru-RU"/>
        </w:rPr>
        <w:t>нок Тим» (гла</w:t>
      </w:r>
      <w:r w:rsidRPr="00746BD9">
        <w:rPr>
          <w:rFonts w:ascii="Times New Roman" w:hAnsi="Times New Roman"/>
          <w:lang w:bidi="ru-RU"/>
        </w:rPr>
        <w:softHyphen/>
        <w:t>вы из книги), пер. с англ. Э. Паперной; Т. Эгнер. «Приключения в лесу Елки- на-Горке» (главы), пер. с норв. Л. Брауде; Д. Биссет. «Про мальчика, который рычал на тигров», пер. с англ. Н. Шерешевской; Э. Хогарт. «Мафии и его веселые друзья» (главы из кн</w:t>
      </w:r>
      <w:r w:rsidRPr="00746BD9">
        <w:rPr>
          <w:rFonts w:ascii="Times New Roman" w:hAnsi="Times New Roman"/>
          <w:lang w:bidi="ru-RU"/>
        </w:rPr>
        <w:t>и</w:t>
      </w:r>
      <w:r w:rsidRPr="00746BD9">
        <w:rPr>
          <w:rFonts w:ascii="Times New Roman" w:hAnsi="Times New Roman"/>
          <w:lang w:bidi="ru-RU"/>
        </w:rPr>
        <w:t>ги), пер. с англ. О. Образцовой и Н. Шанько.</w:t>
      </w:r>
    </w:p>
    <w:p w:rsidR="00796397" w:rsidRPr="00746BD9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b/>
          <w:bCs/>
          <w:i/>
          <w:iCs/>
          <w:lang w:bidi="ru-RU"/>
        </w:rPr>
      </w:pPr>
      <w:bookmarkStart w:id="4" w:name="bookmark370"/>
      <w:r w:rsidRPr="00746BD9">
        <w:rPr>
          <w:rFonts w:ascii="Times New Roman" w:hAnsi="Times New Roman"/>
          <w:b/>
          <w:bCs/>
          <w:i/>
          <w:iCs/>
          <w:lang w:bidi="ru-RU"/>
        </w:rPr>
        <w:t>Произведения для заучивания наизусть</w:t>
      </w:r>
      <w:bookmarkEnd w:id="4"/>
    </w:p>
    <w:p w:rsidR="00796397" w:rsidRDefault="00796397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  <w:r w:rsidRPr="00746BD9">
        <w:rPr>
          <w:rFonts w:ascii="Times New Roman" w:hAnsi="Times New Roman"/>
          <w:lang w:bidi="ru-RU"/>
        </w:rPr>
        <w:t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</w:t>
      </w:r>
      <w:r w:rsidRPr="00746BD9">
        <w:rPr>
          <w:rFonts w:ascii="Times New Roman" w:hAnsi="Times New Roman"/>
          <w:lang w:bidi="ru-RU"/>
        </w:rPr>
        <w:t>ы</w:t>
      </w:r>
      <w:r w:rsidRPr="00746BD9">
        <w:rPr>
          <w:rFonts w:ascii="Times New Roman" w:hAnsi="Times New Roman"/>
          <w:lang w:bidi="ru-RU"/>
        </w:rPr>
        <w:t>пал колоколь</w:t>
      </w:r>
      <w:r w:rsidRPr="00746BD9">
        <w:rPr>
          <w:rFonts w:ascii="Times New Roman" w:hAnsi="Times New Roman"/>
          <w:lang w:bidi="ru-RU"/>
        </w:rPr>
        <w:softHyphen/>
        <w:t>чики...»; В. Орлов. «С базара», «Почему медведь зимой спит» (по выбору воспитателя); Е. Серова. «Одуванчик», «Кошачьи лапки» (из цикла «На</w:t>
      </w:r>
      <w:r w:rsidRPr="00746BD9">
        <w:rPr>
          <w:rFonts w:ascii="Times New Roman" w:hAnsi="Times New Roman"/>
          <w:lang w:bidi="ru-RU"/>
        </w:rPr>
        <w:softHyphen/>
        <w:t>ши цветы»); «Купите лук...», шотл. нар. песенка, пер. И. Токмаковой.</w:t>
      </w: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A75D59" w:rsidRDefault="00A75D59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6E5B76">
      <w:pPr>
        <w:pStyle w:val="Style11"/>
        <w:widowControl/>
        <w:spacing w:line="240" w:lineRule="auto"/>
        <w:ind w:firstLine="0"/>
        <w:rPr>
          <w:rFonts w:ascii="Times New Roman" w:hAnsi="Times New Roman"/>
          <w:lang w:bidi="ru-RU"/>
        </w:rPr>
      </w:pPr>
    </w:p>
    <w:p w:rsidR="00356E96" w:rsidRPr="00746BD9" w:rsidRDefault="00356E96" w:rsidP="00796397">
      <w:pPr>
        <w:pStyle w:val="Style11"/>
        <w:widowControl/>
        <w:spacing w:line="240" w:lineRule="auto"/>
        <w:ind w:left="142" w:firstLine="425"/>
        <w:rPr>
          <w:rFonts w:ascii="Times New Roman" w:hAnsi="Times New Roman"/>
          <w:lang w:bidi="ru-RU"/>
        </w:rPr>
      </w:pPr>
    </w:p>
    <w:p w:rsidR="00356E96" w:rsidRDefault="00356E96" w:rsidP="00F0662F">
      <w:pPr>
        <w:keepNext/>
        <w:widowControl w:val="0"/>
        <w:autoSpaceDE w:val="0"/>
        <w:ind w:right="-142"/>
        <w:jc w:val="center"/>
        <w:rPr>
          <w:b/>
          <w:u w:val="single"/>
        </w:rPr>
      </w:pPr>
    </w:p>
    <w:p w:rsidR="00F0662F" w:rsidRPr="00A7542C" w:rsidRDefault="00F0662F" w:rsidP="00F0662F">
      <w:pPr>
        <w:keepNext/>
        <w:widowControl w:val="0"/>
        <w:autoSpaceDE w:val="0"/>
        <w:ind w:right="-142"/>
        <w:jc w:val="center"/>
        <w:rPr>
          <w:b/>
          <w:u w:val="single"/>
        </w:rPr>
      </w:pPr>
      <w:r w:rsidRPr="00A7542C">
        <w:rPr>
          <w:b/>
          <w:u w:val="single"/>
        </w:rPr>
        <w:t>ОБРАЗОВАТЕЛЬНАЯ О</w:t>
      </w:r>
      <w:r>
        <w:rPr>
          <w:b/>
          <w:u w:val="single"/>
        </w:rPr>
        <w:t>БЛАСТЬ «ХУДОЖЕСТВЕННО-ЭСТЕТИЧЕСКОЕ</w:t>
      </w:r>
      <w:r w:rsidRPr="00A7542C">
        <w:rPr>
          <w:b/>
          <w:u w:val="single"/>
        </w:rPr>
        <w:t xml:space="preserve"> РАЗВИТИЕ»</w:t>
      </w:r>
    </w:p>
    <w:p w:rsidR="00F0662F" w:rsidRDefault="00F0662F" w:rsidP="00F0662F">
      <w:pPr>
        <w:rPr>
          <w:b/>
          <w:sz w:val="28"/>
          <w:szCs w:val="28"/>
        </w:rPr>
      </w:pPr>
    </w:p>
    <w:p w:rsidR="007D4DED" w:rsidRPr="00CB1606" w:rsidRDefault="009373C5" w:rsidP="007D4DED">
      <w:pPr>
        <w:jc w:val="center"/>
        <w:rPr>
          <w:b/>
        </w:rPr>
      </w:pPr>
      <w:r w:rsidRPr="003F097E">
        <w:rPr>
          <w:b/>
          <w:sz w:val="28"/>
          <w:szCs w:val="28"/>
        </w:rPr>
        <w:t>Календарно-тематический план</w:t>
      </w:r>
      <w:r w:rsidR="007D4DED">
        <w:rPr>
          <w:b/>
          <w:sz w:val="28"/>
          <w:szCs w:val="28"/>
        </w:rPr>
        <w:t xml:space="preserve"> по</w:t>
      </w:r>
      <w:r w:rsidR="007D4DED" w:rsidRPr="007D4DED">
        <w:rPr>
          <w:b/>
        </w:rPr>
        <w:t xml:space="preserve"> </w:t>
      </w:r>
      <w:r w:rsidR="00F0662F">
        <w:rPr>
          <w:b/>
        </w:rPr>
        <w:t>образовательной области</w:t>
      </w:r>
    </w:p>
    <w:p w:rsidR="009373C5" w:rsidRPr="00F0662F" w:rsidRDefault="00F0662F" w:rsidP="00F0662F">
      <w:pPr>
        <w:jc w:val="center"/>
        <w:rPr>
          <w:b/>
        </w:rPr>
      </w:pPr>
      <w:r>
        <w:rPr>
          <w:b/>
        </w:rPr>
        <w:t xml:space="preserve">«Художественно-эстетическое развитие» по разделам </w:t>
      </w:r>
      <w:r w:rsidR="00010E7C">
        <w:rPr>
          <w:b/>
          <w:sz w:val="28"/>
          <w:szCs w:val="28"/>
        </w:rPr>
        <w:t>(</w:t>
      </w:r>
      <w:r w:rsidR="009373C5" w:rsidRPr="003F097E">
        <w:rPr>
          <w:b/>
          <w:sz w:val="28"/>
          <w:szCs w:val="28"/>
        </w:rPr>
        <w:t>Рисовани</w:t>
      </w:r>
      <w:r w:rsidR="00010E7C">
        <w:rPr>
          <w:b/>
          <w:sz w:val="28"/>
          <w:szCs w:val="28"/>
        </w:rPr>
        <w:t>е. Лепка)</w:t>
      </w:r>
      <w:r w:rsidR="004F2952">
        <w:rPr>
          <w:b/>
          <w:sz w:val="28"/>
          <w:szCs w:val="28"/>
        </w:rPr>
        <w:t xml:space="preserve"> (от 2 до 3 лет)</w:t>
      </w:r>
    </w:p>
    <w:tbl>
      <w:tblPr>
        <w:tblW w:w="29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34"/>
        <w:gridCol w:w="533"/>
        <w:gridCol w:w="34"/>
        <w:gridCol w:w="2376"/>
        <w:gridCol w:w="34"/>
        <w:gridCol w:w="1525"/>
        <w:gridCol w:w="34"/>
        <w:gridCol w:w="3510"/>
        <w:gridCol w:w="34"/>
        <w:gridCol w:w="2092"/>
        <w:gridCol w:w="34"/>
        <w:gridCol w:w="1667"/>
        <w:gridCol w:w="34"/>
        <w:gridCol w:w="1526"/>
        <w:gridCol w:w="1417"/>
        <w:gridCol w:w="34"/>
        <w:gridCol w:w="1667"/>
        <w:gridCol w:w="1701"/>
        <w:gridCol w:w="1701"/>
        <w:gridCol w:w="1701"/>
        <w:gridCol w:w="1701"/>
        <w:gridCol w:w="1701"/>
        <w:gridCol w:w="1701"/>
        <w:gridCol w:w="1701"/>
      </w:tblGrid>
      <w:tr w:rsidR="009373C5" w:rsidRPr="00F0662F" w:rsidTr="00762826">
        <w:trPr>
          <w:gridAfter w:val="9"/>
          <w:wAfter w:w="13608" w:type="dxa"/>
          <w:cantSplit/>
          <w:trHeight w:val="24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9373C5" w:rsidRPr="00F0662F" w:rsidRDefault="009373C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Тема н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дели (м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сяца)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9373C5" w:rsidRPr="00F0662F" w:rsidRDefault="009373C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№ недели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9373C5" w:rsidRPr="00F0662F" w:rsidRDefault="008728B3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Основные направл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ния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373C5" w:rsidRPr="00F0662F" w:rsidRDefault="00D458F4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Образов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тельная с</w:t>
            </w:r>
            <w:r w:rsidRPr="00F0662F">
              <w:rPr>
                <w:b/>
                <w:sz w:val="22"/>
                <w:szCs w:val="22"/>
              </w:rPr>
              <w:t>и</w:t>
            </w:r>
            <w:r w:rsidRPr="00F0662F">
              <w:rPr>
                <w:b/>
                <w:sz w:val="22"/>
                <w:szCs w:val="22"/>
              </w:rPr>
              <w:t>туация и форма её проведения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73C5" w:rsidRPr="00F0662F" w:rsidRDefault="009373C5" w:rsidP="003F097E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3C5" w:rsidRPr="00F0662F" w:rsidRDefault="009373C5" w:rsidP="003F097E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Содержание, форм.участн</w:t>
            </w:r>
            <w:r w:rsidR="003F097E" w:rsidRPr="00F0662F">
              <w:rPr>
                <w:b/>
                <w:sz w:val="22"/>
                <w:szCs w:val="22"/>
              </w:rPr>
              <w:t>.</w:t>
            </w:r>
            <w:r w:rsidRPr="00F0662F">
              <w:rPr>
                <w:b/>
                <w:sz w:val="22"/>
                <w:szCs w:val="22"/>
              </w:rPr>
              <w:t xml:space="preserve"> образов</w:t>
            </w:r>
            <w:r w:rsidRPr="00F0662F">
              <w:rPr>
                <w:b/>
                <w:sz w:val="22"/>
                <w:szCs w:val="22"/>
              </w:rPr>
              <w:t>а</w:t>
            </w:r>
            <w:r w:rsidR="00D458F4" w:rsidRPr="00F0662F">
              <w:rPr>
                <w:b/>
                <w:sz w:val="22"/>
                <w:szCs w:val="22"/>
              </w:rPr>
              <w:t>тельного о</w:t>
            </w:r>
            <w:r w:rsidR="00D458F4" w:rsidRPr="00F0662F">
              <w:rPr>
                <w:b/>
                <w:sz w:val="22"/>
                <w:szCs w:val="22"/>
              </w:rPr>
              <w:t>т</w:t>
            </w:r>
            <w:r w:rsidR="00D458F4" w:rsidRPr="00F0662F">
              <w:rPr>
                <w:b/>
                <w:sz w:val="22"/>
                <w:szCs w:val="22"/>
              </w:rPr>
              <w:t>нош.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Интегр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ция с др</w:t>
            </w:r>
            <w:r w:rsidRPr="00F0662F">
              <w:rPr>
                <w:b/>
                <w:sz w:val="22"/>
                <w:szCs w:val="22"/>
              </w:rPr>
              <w:t>у</w:t>
            </w:r>
            <w:r w:rsidRPr="00F0662F">
              <w:rPr>
                <w:b/>
                <w:sz w:val="22"/>
                <w:szCs w:val="22"/>
              </w:rPr>
              <w:t>гими обл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стями</w:t>
            </w:r>
          </w:p>
        </w:tc>
      </w:tr>
      <w:tr w:rsidR="009373C5" w:rsidRPr="00F0662F" w:rsidTr="00762826">
        <w:trPr>
          <w:gridAfter w:val="9"/>
          <w:wAfter w:w="13608" w:type="dxa"/>
          <w:cantSplit/>
          <w:trHeight w:val="84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9373C5" w:rsidRPr="00F0662F" w:rsidRDefault="009373C5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C5" w:rsidRPr="00F0662F" w:rsidRDefault="00D86B1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Цели и задачи организованно</w:t>
            </w:r>
            <w:r w:rsidRPr="00F0662F">
              <w:rPr>
                <w:b/>
                <w:sz w:val="22"/>
                <w:szCs w:val="22"/>
              </w:rPr>
              <w:t>й</w:t>
            </w:r>
            <w:r w:rsidRPr="00F0662F">
              <w:rPr>
                <w:b/>
                <w:sz w:val="22"/>
                <w:szCs w:val="22"/>
              </w:rPr>
              <w:t>образовательной</w:t>
            </w:r>
            <w:r w:rsidR="009373C5" w:rsidRPr="00F0662F">
              <w:rPr>
                <w:b/>
                <w:sz w:val="22"/>
                <w:szCs w:val="22"/>
              </w:rPr>
              <w:t xml:space="preserve"> деятельност</w:t>
            </w:r>
            <w:r w:rsidRPr="00F0662F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C5" w:rsidRPr="00F0662F" w:rsidRDefault="00BF29E8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Совмест</w:t>
            </w:r>
            <w:r w:rsidR="009373C5" w:rsidRPr="00F0662F">
              <w:rPr>
                <w:b/>
                <w:sz w:val="22"/>
                <w:szCs w:val="22"/>
              </w:rPr>
              <w:t>ная де</w:t>
            </w:r>
            <w:r w:rsidR="009373C5" w:rsidRPr="00F0662F">
              <w:rPr>
                <w:b/>
                <w:sz w:val="22"/>
                <w:szCs w:val="22"/>
              </w:rPr>
              <w:t>я</w:t>
            </w:r>
            <w:r w:rsidR="009373C5" w:rsidRPr="00F0662F">
              <w:rPr>
                <w:b/>
                <w:sz w:val="22"/>
                <w:szCs w:val="22"/>
              </w:rPr>
              <w:t>тельность в р</w:t>
            </w:r>
            <w:r w:rsidR="009373C5" w:rsidRPr="00F0662F">
              <w:rPr>
                <w:b/>
                <w:sz w:val="22"/>
                <w:szCs w:val="22"/>
              </w:rPr>
              <w:t>е</w:t>
            </w:r>
            <w:r w:rsidR="009373C5" w:rsidRPr="00F0662F">
              <w:rPr>
                <w:b/>
                <w:sz w:val="22"/>
                <w:szCs w:val="22"/>
              </w:rPr>
              <w:t>жимные моменты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Самосто</w:t>
            </w:r>
            <w:r w:rsidRPr="00F0662F">
              <w:rPr>
                <w:b/>
                <w:sz w:val="22"/>
                <w:szCs w:val="22"/>
              </w:rPr>
              <w:t>я</w:t>
            </w:r>
            <w:r w:rsidRPr="00F0662F">
              <w:rPr>
                <w:b/>
                <w:sz w:val="22"/>
                <w:szCs w:val="22"/>
              </w:rPr>
              <w:t>тельная де</w:t>
            </w:r>
            <w:r w:rsidRPr="00F0662F">
              <w:rPr>
                <w:b/>
                <w:sz w:val="22"/>
                <w:szCs w:val="22"/>
              </w:rPr>
              <w:t>я</w:t>
            </w:r>
            <w:r w:rsidRPr="00F0662F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73C5" w:rsidRPr="00F0662F" w:rsidTr="00F365F9">
        <w:trPr>
          <w:gridAfter w:val="9"/>
          <w:wAfter w:w="13608" w:type="dxa"/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9373C5" w:rsidRPr="00F0662F" w:rsidRDefault="009373C5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СЕНТЯБРЬ</w:t>
            </w:r>
          </w:p>
        </w:tc>
      </w:tr>
      <w:tr w:rsidR="00EF084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010E7C" w:rsidRPr="00F0662F" w:rsidRDefault="00EF0847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 xml:space="preserve"> детский сад</w:t>
            </w:r>
          </w:p>
          <w:p w:rsidR="00EF0847" w:rsidRPr="00F0662F" w:rsidRDefault="00010E7C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1-я неделя сентября</w:t>
            </w:r>
          </w:p>
        </w:tc>
        <w:tc>
          <w:tcPr>
            <w:tcW w:w="567" w:type="dxa"/>
            <w:gridSpan w:val="2"/>
            <w:vMerge w:val="restart"/>
          </w:tcPr>
          <w:p w:rsidR="00EF0847" w:rsidRPr="00F0662F" w:rsidRDefault="00EF0847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2401B4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эл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ментарных предста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лений о видах иску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F03573" w:rsidRPr="00F0662F" w:rsidRDefault="006F4E50" w:rsidP="002401B4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7.09.21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«Наши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мощники – карандаши»</w:t>
            </w:r>
            <w:r w:rsidR="008728B3" w:rsidRPr="00F0662F">
              <w:rPr>
                <w:sz w:val="22"/>
                <w:szCs w:val="22"/>
              </w:rPr>
              <w:t xml:space="preserve"> творческая 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изобразительным материалом, правилами работы с карандашом, учить держать кара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даш в правой руке.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F0847" w:rsidRPr="00F0662F" w:rsidRDefault="00EF0847" w:rsidP="00BD654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ванию предметов (наблюдение на прогулке, экскурсия по детскому саду). Показать упражне-ния на развитие мелкой моторики.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F0847" w:rsidRPr="00F0662F" w:rsidRDefault="00EF0847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Обеспечить условия для игр на развитие мелкой мот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рики руки (м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заика, «Вставь картинку в свой домик»).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EF0847" w:rsidRPr="00F0662F" w:rsidRDefault="00EF084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F0847" w:rsidRPr="00F0662F" w:rsidRDefault="002D3355" w:rsidP="0086095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EF084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0847" w:rsidRPr="00F0662F" w:rsidRDefault="00EF0847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0847" w:rsidRPr="00F0662F" w:rsidRDefault="00EF0847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1B6A3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эл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ментарных предста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лений о видах иску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F03573" w:rsidRPr="00F0662F" w:rsidRDefault="006F4E50" w:rsidP="007F404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03573" w:rsidRPr="00F0662F" w:rsidRDefault="00F03573" w:rsidP="007F404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EF0847" w:rsidRPr="00F0662F" w:rsidRDefault="00EF0847" w:rsidP="002401B4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«Что такое пластилин»</w:t>
            </w:r>
            <w:r w:rsidR="008728B3" w:rsidRPr="00F0662F">
              <w:rPr>
                <w:sz w:val="22"/>
                <w:szCs w:val="22"/>
              </w:rPr>
              <w:t xml:space="preserve"> Игра экску</w:t>
            </w:r>
            <w:r w:rsidR="008728B3" w:rsidRPr="00F0662F">
              <w:rPr>
                <w:sz w:val="22"/>
                <w:szCs w:val="22"/>
              </w:rPr>
              <w:t>р</w:t>
            </w:r>
            <w:r w:rsidR="008728B3" w:rsidRPr="00F0662F">
              <w:rPr>
                <w:sz w:val="22"/>
                <w:szCs w:val="22"/>
              </w:rPr>
              <w:t>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пластилином и его свойствами. Правилом работы  материалом.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0847" w:rsidRPr="00F0662F" w:rsidRDefault="00EF0847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847" w:rsidRPr="00F0662F" w:rsidRDefault="00EF084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0847" w:rsidRPr="00F0662F" w:rsidRDefault="00EF0847" w:rsidP="009373C5">
            <w:pPr>
              <w:rPr>
                <w:sz w:val="22"/>
                <w:szCs w:val="22"/>
              </w:rPr>
            </w:pP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E82527" w:rsidRPr="00F0662F" w:rsidRDefault="00E82527" w:rsidP="002401B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Осень</w:t>
            </w:r>
          </w:p>
          <w:p w:rsidR="00E82527" w:rsidRPr="00F0662F" w:rsidRDefault="00E82527" w:rsidP="002401B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2я-4я неделя сентября</w:t>
            </w:r>
          </w:p>
        </w:tc>
        <w:tc>
          <w:tcPr>
            <w:tcW w:w="567" w:type="dxa"/>
            <w:gridSpan w:val="2"/>
            <w:vMerge w:val="restart"/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1B6A3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эл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ментарных предста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лений о видах иску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E82527" w:rsidRPr="00F0662F" w:rsidRDefault="006F4E50" w:rsidP="002E4C6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«Наши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мощники – кисточки»</w:t>
            </w:r>
            <w:r w:rsidR="008728B3" w:rsidRPr="00F0662F">
              <w:rPr>
                <w:sz w:val="22"/>
                <w:szCs w:val="22"/>
              </w:rPr>
              <w:t xml:space="preserve"> творческая 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изобразительным материалом,  правилами работы с кисточками, со свойствами краски. Воспитывать интерес к изоде</w:t>
            </w:r>
            <w:r w:rsidR="009D6FB3"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тельности, аккуратности  в работе.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82527" w:rsidRPr="00F0662F" w:rsidRDefault="00E82527" w:rsidP="002401B4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Привлечь внимание к рассматриванию игрушечной маш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ны.</w:t>
            </w:r>
          </w:p>
          <w:p w:rsidR="00E82527" w:rsidRPr="00F0662F" w:rsidRDefault="00E82527" w:rsidP="002401B4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Заучивание песни «Машина», стих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творения Я. Пиш</w:t>
            </w:r>
            <w:r w:rsidRPr="00F0662F">
              <w:rPr>
                <w:rFonts w:ascii="Times New Roman" w:hAnsi="Times New Roman"/>
              </w:rPr>
              <w:t>у</w:t>
            </w:r>
            <w:r w:rsidRPr="00F0662F">
              <w:rPr>
                <w:rFonts w:ascii="Times New Roman" w:hAnsi="Times New Roman"/>
              </w:rPr>
              <w:t>мова</w:t>
            </w:r>
          </w:p>
          <w:p w:rsidR="00E82527" w:rsidRPr="00F0662F" w:rsidRDefault="00E82527" w:rsidP="002401B4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 xml:space="preserve">  « Машины».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82527" w:rsidRPr="00F0662F" w:rsidRDefault="00E82527" w:rsidP="002401B4">
            <w:pPr>
              <w:pStyle w:val="ab"/>
            </w:pPr>
            <w:r w:rsidRPr="00F0662F">
              <w:rPr>
                <w:rFonts w:ascii="Times New Roman" w:hAnsi="Times New Roman"/>
              </w:rPr>
              <w:t>Создать усл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вия для сам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стоятельного закрашивания различных в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дов транспо</w:t>
            </w:r>
            <w:r w:rsidRPr="00F0662F">
              <w:rPr>
                <w:rFonts w:ascii="Times New Roman" w:hAnsi="Times New Roman"/>
              </w:rPr>
              <w:t>р</w:t>
            </w:r>
            <w:r w:rsidRPr="00F0662F">
              <w:rPr>
                <w:rFonts w:ascii="Times New Roman" w:hAnsi="Times New Roman"/>
              </w:rPr>
              <w:t xml:space="preserve">та. </w:t>
            </w:r>
          </w:p>
          <w:p w:rsidR="00E82527" w:rsidRPr="00F0662F" w:rsidRDefault="00E82527" w:rsidP="002401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82527" w:rsidRPr="00F0662F" w:rsidRDefault="00E82527" w:rsidP="00F365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E82527" w:rsidRPr="00F0662F" w:rsidRDefault="00E82527" w:rsidP="009373C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1B6A3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Формирование эл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ментарных предста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лений о видах иску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ства</w:t>
            </w:r>
          </w:p>
          <w:p w:rsidR="00E82527" w:rsidRPr="00F0662F" w:rsidRDefault="00F03573" w:rsidP="00F0357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  <w:r w:rsidR="006F4E5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8B3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«Что такое глина»</w:t>
            </w:r>
            <w:r w:rsidR="008728B3" w:rsidRPr="00F0662F">
              <w:rPr>
                <w:sz w:val="22"/>
                <w:szCs w:val="22"/>
              </w:rPr>
              <w:t xml:space="preserve"> </w:t>
            </w:r>
          </w:p>
          <w:p w:rsidR="00E82527" w:rsidRPr="00F0662F" w:rsidRDefault="008728B3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игра-экскурсия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глиной. С его сво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ствами и правилами работы с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териалом. Воспитывать аккура</w:t>
            </w:r>
            <w:r w:rsidR="009D6FB3"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ность в обращении с материалом.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E82527" w:rsidRPr="00F0662F" w:rsidRDefault="00E82527" w:rsidP="00010E7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615E50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тельного искусства </w:t>
            </w:r>
          </w:p>
          <w:p w:rsidR="00E82527" w:rsidRPr="00F0662F" w:rsidRDefault="006F4E50" w:rsidP="00615E50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«По ровнен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кой дорожке»</w:t>
            </w:r>
          </w:p>
          <w:p w:rsidR="008728B3" w:rsidRPr="00F0662F" w:rsidRDefault="008728B3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рисовать красками, при помощи пальцев. формировать интерес и положительное отнош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к рисованию. Развивать  быт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вые навыки.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на красоту и разнообразие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тов. </w:t>
            </w:r>
          </w:p>
          <w:p w:rsidR="00E82527" w:rsidRPr="00F0662F" w:rsidRDefault="00E82527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</w:t>
            </w:r>
          </w:p>
        </w:tc>
        <w:tc>
          <w:tcPr>
            <w:tcW w:w="1701" w:type="dxa"/>
            <w:gridSpan w:val="2"/>
            <w:vMerge w:val="restart"/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Знакомить с составлением узора на полосе – для развития</w:t>
            </w:r>
          </w:p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восприятия. </w:t>
            </w:r>
          </w:p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творч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ства с изо. 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териалами.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82527" w:rsidRPr="00F0662F" w:rsidRDefault="00E82527" w:rsidP="00F365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E82527" w:rsidRPr="00F0662F" w:rsidRDefault="00E82527" w:rsidP="002401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6E96" w:rsidRDefault="001B6A3F" w:rsidP="00904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E82527" w:rsidRPr="00F0662F" w:rsidRDefault="001B6A3F" w:rsidP="00904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4E50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«Заборчик для петушка»</w:t>
            </w:r>
          </w:p>
          <w:p w:rsidR="008728B3" w:rsidRPr="00F0662F" w:rsidRDefault="008728B3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складывать пластилин «колбаской», закрепляя свойства материала.  Учить выполнять по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ражательные движения в соотве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ствии с музыкой.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методом пальчик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живописи изобра-жать пр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мые и волнистые дорожки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04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AB7DD8">
            <w:pPr>
              <w:rPr>
                <w:sz w:val="22"/>
                <w:szCs w:val="22"/>
              </w:rPr>
            </w:pP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E82527" w:rsidRPr="00F0662F" w:rsidRDefault="00E82527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2E4C6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тельного искусства </w:t>
            </w:r>
          </w:p>
          <w:p w:rsidR="00F03573" w:rsidRPr="00F0662F" w:rsidRDefault="00F03573" w:rsidP="002E4C6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</w:t>
            </w:r>
            <w:r w:rsidR="006F4E50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«Дождик, дождик, п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ще…»</w:t>
            </w:r>
            <w:r w:rsidR="008728B3" w:rsidRPr="00F0662F">
              <w:rPr>
                <w:sz w:val="22"/>
                <w:szCs w:val="22"/>
              </w:rPr>
              <w:t xml:space="preserve"> Игр</w:t>
            </w:r>
            <w:r w:rsidR="008728B3" w:rsidRPr="00F0662F">
              <w:rPr>
                <w:sz w:val="22"/>
                <w:szCs w:val="22"/>
              </w:rPr>
              <w:t>о</w:t>
            </w:r>
            <w:r w:rsidR="008728B3" w:rsidRPr="00F0662F">
              <w:rPr>
                <w:sz w:val="22"/>
                <w:szCs w:val="22"/>
              </w:rPr>
              <w:t>вая ситуация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наносить пальцем ритми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ные мазки  под словесное   сопр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вождение. Познакомить с    синим цветом.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82527" w:rsidRPr="00F0662F" w:rsidRDefault="00E82527" w:rsidP="00AB7DD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ванию предметов (наблюдение на прогулке, экскурсия по детскому саду).</w:t>
            </w:r>
          </w:p>
          <w:p w:rsidR="00E82527" w:rsidRPr="00F0662F" w:rsidRDefault="00E82527" w:rsidP="00AB7DD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Мотивировать к обыгрыванию – угощение кукол.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Обеспечить условия для сюжетно-ролевой игры «Дом». Игра «Угостим 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кол бараночк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ми»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82527" w:rsidRPr="00F0662F" w:rsidRDefault="00F365F9" w:rsidP="00F365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E82527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82527" w:rsidRPr="00F0662F" w:rsidRDefault="00E82527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F03573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  <w:r w:rsidRPr="00F0662F">
              <w:rPr>
                <w:sz w:val="22"/>
                <w:szCs w:val="22"/>
              </w:rPr>
              <w:t xml:space="preserve"> </w:t>
            </w:r>
          </w:p>
          <w:p w:rsidR="00E82527" w:rsidRPr="00F0662F" w:rsidRDefault="006F4E50" w:rsidP="00F03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2527" w:rsidRPr="00F0662F" w:rsidRDefault="00E82527" w:rsidP="00EF084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«Заборчик для утят»</w:t>
            </w:r>
            <w:r w:rsidR="008728B3" w:rsidRPr="00F0662F">
              <w:rPr>
                <w:sz w:val="22"/>
                <w:szCs w:val="22"/>
              </w:rPr>
              <w:t xml:space="preserve"> И</w:t>
            </w:r>
            <w:r w:rsidR="008728B3" w:rsidRPr="00F0662F">
              <w:rPr>
                <w:sz w:val="22"/>
                <w:szCs w:val="22"/>
              </w:rPr>
              <w:t>г</w:t>
            </w:r>
            <w:r w:rsidR="008728B3" w:rsidRPr="00F0662F">
              <w:rPr>
                <w:sz w:val="22"/>
                <w:szCs w:val="22"/>
              </w:rPr>
              <w:t>ровая ситу</w:t>
            </w:r>
            <w:r w:rsidR="008728B3" w:rsidRPr="00F0662F">
              <w:rPr>
                <w:sz w:val="22"/>
                <w:szCs w:val="22"/>
              </w:rPr>
              <w:t>а</w:t>
            </w:r>
            <w:r w:rsidR="008728B3" w:rsidRPr="00F0662F">
              <w:rPr>
                <w:sz w:val="22"/>
                <w:szCs w:val="22"/>
              </w:rPr>
              <w:t>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527" w:rsidRPr="00F0662F" w:rsidRDefault="00E82527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складывать глину «колба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кой»,закрепляя свойства матери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ла.. Учить выполнять подраж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тельные движения в соответствии с музыкальным ритмом.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527" w:rsidRPr="00F0662F" w:rsidRDefault="00E82527" w:rsidP="009373C5">
            <w:pPr>
              <w:rPr>
                <w:sz w:val="22"/>
                <w:szCs w:val="22"/>
              </w:rPr>
            </w:pPr>
          </w:p>
        </w:tc>
      </w:tr>
      <w:tr w:rsidR="00904A20" w:rsidRPr="00F0662F" w:rsidTr="00F365F9">
        <w:trPr>
          <w:gridAfter w:val="9"/>
          <w:wAfter w:w="13608" w:type="dxa"/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904A20" w:rsidRPr="00F0662F" w:rsidRDefault="00904A20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ОКТЯБРЬ</w:t>
            </w:r>
          </w:p>
        </w:tc>
      </w:tr>
      <w:tr w:rsidR="00F365F9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F365F9" w:rsidRPr="00F0662F" w:rsidRDefault="00F365F9" w:rsidP="00E825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Я в мире человек</w:t>
            </w:r>
          </w:p>
          <w:p w:rsidR="00F365F9" w:rsidRPr="00F0662F" w:rsidRDefault="00F365F9" w:rsidP="00E825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1я-2я неделя октября</w:t>
            </w:r>
          </w:p>
        </w:tc>
        <w:tc>
          <w:tcPr>
            <w:tcW w:w="567" w:type="dxa"/>
            <w:gridSpan w:val="2"/>
            <w:vMerge w:val="restart"/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AB7DD8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365F9" w:rsidRPr="00F0662F" w:rsidRDefault="006F4E50" w:rsidP="00AB7DD8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28B3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«Украсим узором платье для куклы Кати»</w:t>
            </w:r>
            <w:r w:rsidR="008728B3" w:rsidRPr="00F0662F">
              <w:rPr>
                <w:sz w:val="22"/>
                <w:szCs w:val="22"/>
              </w:rPr>
              <w:t xml:space="preserve"> </w:t>
            </w:r>
          </w:p>
          <w:p w:rsidR="00F365F9" w:rsidRPr="00F0662F" w:rsidRDefault="008728B3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правильно держать кисть, ритмично наносить мазки на сил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эт платья. Развивать восприятие цвета. Закреплять знание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методом пальчик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живописи изображать прямые и волнистые, дли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ные и короткие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рожки.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Знакомить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с составл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узора на полосе – для развития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приятия. </w:t>
            </w:r>
          </w:p>
          <w:p w:rsidR="00F365F9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бодного тво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чества с изо. материал.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F365F9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B349A0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  <w:r w:rsidRPr="00F0662F">
              <w:rPr>
                <w:sz w:val="22"/>
                <w:szCs w:val="22"/>
              </w:rPr>
              <w:t xml:space="preserve"> </w:t>
            </w:r>
          </w:p>
          <w:p w:rsidR="00F365F9" w:rsidRPr="00F0662F" w:rsidRDefault="006F4E50" w:rsidP="00B34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2826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«Бусы»</w:t>
            </w:r>
          </w:p>
          <w:p w:rsidR="00F365F9" w:rsidRPr="00F0662F" w:rsidRDefault="00762826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E0246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Обучать умение формировать из отщипываемых кусочков пласт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лина комочки, скатывая пластилин в шарики. Закреплять знание 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новных цветов.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</w:tr>
      <w:tr w:rsidR="00F365F9" w:rsidRPr="00F0662F" w:rsidTr="00762826">
        <w:trPr>
          <w:gridAfter w:val="9"/>
          <w:wAfter w:w="13608" w:type="dxa"/>
          <w:cantSplit/>
          <w:trHeight w:val="188"/>
        </w:trPr>
        <w:tc>
          <w:tcPr>
            <w:tcW w:w="709" w:type="dxa"/>
            <w:gridSpan w:val="2"/>
            <w:vMerge/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65F9" w:rsidRPr="00F0662F" w:rsidRDefault="008728B3" w:rsidP="00DE3AB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Воспитание эмоци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нально-личностной отзывчивости и инт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реса к эстетическому восприятию искусства народного орнамента</w:t>
            </w:r>
          </w:p>
          <w:p w:rsidR="00F365F9" w:rsidRPr="00F0662F" w:rsidRDefault="006F4E50" w:rsidP="00DE3AB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F365F9" w:rsidRPr="00F0662F" w:rsidRDefault="00105AC6" w:rsidP="00DE3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«Ягоды на тарелке»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F365F9" w:rsidRPr="00F0662F" w:rsidRDefault="00105AC6" w:rsidP="00DE3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рисовать красками при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мощи пальцев, закреплять знания цветов, формировать интерес к рисованию</w:t>
            </w:r>
          </w:p>
        </w:tc>
        <w:tc>
          <w:tcPr>
            <w:tcW w:w="2126" w:type="dxa"/>
            <w:gridSpan w:val="2"/>
            <w:vMerge w:val="restart"/>
          </w:tcPr>
          <w:p w:rsidR="00F365F9" w:rsidRPr="00F0662F" w:rsidRDefault="00F365F9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Упражнений на развитие мелкой моторики рук («Пальчики здор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 xml:space="preserve">ваются», «Дружная семья»).  </w:t>
            </w:r>
          </w:p>
          <w:p w:rsidR="00F365F9" w:rsidRPr="00F0662F" w:rsidRDefault="00F365F9" w:rsidP="00DE3ABF">
            <w:pPr>
              <w:jc w:val="both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рассмотр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нию и обследов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нию  муляжей 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щей и фруктов.</w:t>
            </w:r>
          </w:p>
        </w:tc>
        <w:tc>
          <w:tcPr>
            <w:tcW w:w="1701" w:type="dxa"/>
            <w:gridSpan w:val="2"/>
            <w:vMerge w:val="restart"/>
          </w:tcPr>
          <w:p w:rsidR="00F365F9" w:rsidRPr="00F0662F" w:rsidRDefault="00F365F9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обв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дения трафар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тов овощей.; для решения задач пробле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ного характера: найти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ты круглой формы.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DE3A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F365F9" w:rsidRPr="00F0662F" w:rsidTr="00762826">
        <w:trPr>
          <w:gridAfter w:val="9"/>
          <w:wAfter w:w="13608" w:type="dxa"/>
          <w:cantSplit/>
          <w:trHeight w:val="187"/>
        </w:trPr>
        <w:tc>
          <w:tcPr>
            <w:tcW w:w="709" w:type="dxa"/>
            <w:gridSpan w:val="2"/>
            <w:vMerge/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B6A3F" w:rsidRPr="00F0662F" w:rsidRDefault="001B6A3F" w:rsidP="00DE3ABF">
            <w:pPr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F365F9" w:rsidRPr="00F0662F" w:rsidRDefault="006F4E50" w:rsidP="00DE3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6A3F" w:rsidRPr="00F0662F" w:rsidRDefault="00F365F9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«Крошки для утят»</w:t>
            </w:r>
          </w:p>
          <w:p w:rsidR="00F365F9" w:rsidRPr="00F0662F" w:rsidRDefault="001B6A3F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365F9" w:rsidRPr="00F0662F" w:rsidRDefault="00F365F9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отщипывать  небольшие куски пластилина от большого 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куратно укладывать  готовые и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делия  на тарелку,. Угостить утят. Воспитывать аккуратность в раб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те.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</w:tr>
      <w:tr w:rsidR="00F365F9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0012" w:rsidRPr="00F0662F" w:rsidRDefault="00F50012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F365F9" w:rsidRPr="00F0662F" w:rsidRDefault="006F4E50" w:rsidP="00AF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6A3F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«Осенний листопад»</w:t>
            </w:r>
          </w:p>
          <w:p w:rsidR="00F365F9" w:rsidRPr="00F0662F" w:rsidRDefault="001B6A3F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7B11F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рисовать листья, примак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вая кисточку к листку, правильно держать кисть, пользоваться кра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кой, тряпочкой, промывать кисть.</w:t>
            </w:r>
          </w:p>
          <w:p w:rsidR="00F365F9" w:rsidRPr="00F0662F" w:rsidRDefault="00F365F9" w:rsidP="007B11F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Пальчиковая ги</w:t>
            </w:r>
            <w:r w:rsidRPr="00F0662F">
              <w:rPr>
                <w:sz w:val="22"/>
                <w:szCs w:val="22"/>
              </w:rPr>
              <w:t>м</w:t>
            </w:r>
            <w:r w:rsidRPr="00F0662F">
              <w:rPr>
                <w:sz w:val="22"/>
                <w:szCs w:val="22"/>
              </w:rPr>
              <w:t>настика «Дождик». Привлечь внимание детей к слушанию рус. нар. мелоди</w:t>
            </w:r>
          </w:p>
          <w:p w:rsidR="00F365F9" w:rsidRPr="00F0662F" w:rsidRDefault="00F365F9" w:rsidP="00801F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 «Дождик» (обр. В. Фере); к выпо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нению муз.-ритм. движений «До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дик» муз. Е. Ма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шанцево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бодного тво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чества с изо.  материалами</w:t>
            </w:r>
          </w:p>
          <w:p w:rsidR="00F365F9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пользования трафаретов круглой и овальной фо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мы. 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F365F9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0012" w:rsidRPr="00F0662F" w:rsidRDefault="00F50012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F365F9" w:rsidRPr="00F0662F" w:rsidRDefault="00F365F9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F365F9" w:rsidRPr="00F0662F" w:rsidRDefault="006F4E50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365F9" w:rsidRPr="00F0662F" w:rsidRDefault="00F365F9" w:rsidP="00801F9A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6A3F" w:rsidRPr="00F0662F" w:rsidRDefault="00F365F9" w:rsidP="00C31C3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«Дождик, дождик, кап, кап, кап..»</w:t>
            </w:r>
          </w:p>
          <w:p w:rsidR="00F365F9" w:rsidRPr="00F0662F" w:rsidRDefault="001B6A3F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отщипывать куски глины  (пластилина) от целого. Распол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гать их на листе бумаги. Знак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мить, с синим цветом.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801F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</w:tr>
      <w:tr w:rsidR="00F365F9" w:rsidRPr="00F0662F" w:rsidTr="00762826">
        <w:trPr>
          <w:gridAfter w:val="9"/>
          <w:wAfter w:w="13608" w:type="dxa"/>
          <w:cantSplit/>
          <w:trHeight w:val="1112"/>
        </w:trPr>
        <w:tc>
          <w:tcPr>
            <w:tcW w:w="709" w:type="dxa"/>
            <w:gridSpan w:val="2"/>
            <w:vMerge w:val="restart"/>
            <w:textDirection w:val="btLr"/>
          </w:tcPr>
          <w:p w:rsidR="00F365F9" w:rsidRPr="00F0662F" w:rsidRDefault="00F365F9" w:rsidP="00E82527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567" w:type="dxa"/>
            <w:gridSpan w:val="2"/>
            <w:vMerge w:val="restart"/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0012" w:rsidRPr="00F0662F" w:rsidRDefault="00F50012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F365F9" w:rsidRPr="00F0662F" w:rsidRDefault="00F365F9" w:rsidP="00754FF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5F9" w:rsidRPr="00F0662F" w:rsidRDefault="00F365F9" w:rsidP="00B349A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  <w:r w:rsidR="006F4E5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6A3F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«Следы зв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рей»</w:t>
            </w:r>
          </w:p>
          <w:p w:rsidR="00F365F9" w:rsidRPr="00F0662F" w:rsidRDefault="001B6A3F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наносить пальцем   ритми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ные мазки  под словесное сопр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вождение. Познакомить, с синим цветом.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4841E7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Упражнять в играх с красками для  снятие психолог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 xml:space="preserve">ческого барьера </w:t>
            </w:r>
            <w:r w:rsidRPr="00F0662F">
              <w:rPr>
                <w:rFonts w:ascii="Times New Roman" w:hAnsi="Times New Roman"/>
              </w:rPr>
              <w:lastRenderedPageBreak/>
              <w:t>боязни использов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ния краски.</w:t>
            </w:r>
          </w:p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F365F9" w:rsidRPr="00F0662F" w:rsidRDefault="00F365F9" w:rsidP="004841E7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lastRenderedPageBreak/>
              <w:t>Создать усл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вия для и</w:t>
            </w:r>
            <w:r w:rsidRPr="00F0662F">
              <w:rPr>
                <w:rFonts w:ascii="Times New Roman" w:hAnsi="Times New Roman"/>
              </w:rPr>
              <w:t>с</w:t>
            </w:r>
            <w:r w:rsidRPr="00F0662F">
              <w:rPr>
                <w:rFonts w:ascii="Times New Roman" w:hAnsi="Times New Roman"/>
              </w:rPr>
              <w:t>пользования развивающих –</w:t>
            </w:r>
            <w:r w:rsidRPr="00F0662F">
              <w:rPr>
                <w:rFonts w:ascii="Times New Roman" w:hAnsi="Times New Roman"/>
              </w:rPr>
              <w:lastRenderedPageBreak/>
              <w:t>сюжетных тр</w:t>
            </w:r>
            <w:r w:rsidRPr="00F0662F">
              <w:rPr>
                <w:rFonts w:ascii="Times New Roman" w:hAnsi="Times New Roman"/>
              </w:rPr>
              <w:t>е</w:t>
            </w:r>
            <w:r w:rsidRPr="00F0662F">
              <w:rPr>
                <w:rFonts w:ascii="Times New Roman" w:hAnsi="Times New Roman"/>
              </w:rPr>
              <w:t>нажеров</w:t>
            </w:r>
          </w:p>
          <w:p w:rsidR="00F365F9" w:rsidRPr="00F0662F" w:rsidRDefault="00F365F9" w:rsidP="004841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365F9" w:rsidRPr="00F0662F" w:rsidRDefault="00F365F9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</w:t>
            </w:r>
            <w:r w:rsidRPr="00F0662F">
              <w:rPr>
                <w:sz w:val="22"/>
                <w:szCs w:val="22"/>
              </w:rPr>
              <w:lastRenderedPageBreak/>
              <w:t>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F365F9" w:rsidRPr="00F0662F" w:rsidTr="00762826">
        <w:trPr>
          <w:gridAfter w:val="9"/>
          <w:wAfter w:w="13608" w:type="dxa"/>
          <w:cantSplit/>
          <w:trHeight w:val="54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365F9" w:rsidRPr="00F0662F" w:rsidRDefault="00F365F9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7DCC" w:rsidRPr="00F0662F" w:rsidRDefault="00DF7DCC" w:rsidP="00DF7DC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Воспитание эмоци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нально-личностной отзывчивости и инт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реса к эстетическому восприятию искусства народного (чувашск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го) орнамента</w:t>
            </w:r>
          </w:p>
          <w:p w:rsidR="00F365F9" w:rsidRPr="00F0662F" w:rsidRDefault="006F4E50" w:rsidP="00B34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DCC" w:rsidRPr="00F0662F" w:rsidRDefault="00DF7DCC" w:rsidP="00DF7DCC">
            <w:pPr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«Разноцве</w:t>
            </w:r>
            <w:r w:rsidRPr="00F0662F">
              <w:rPr>
                <w:b/>
                <w:color w:val="000000"/>
                <w:sz w:val="22"/>
                <w:szCs w:val="22"/>
              </w:rPr>
              <w:t>т</w:t>
            </w:r>
            <w:r w:rsidRPr="00F0662F">
              <w:rPr>
                <w:b/>
                <w:color w:val="000000"/>
                <w:sz w:val="22"/>
                <w:szCs w:val="22"/>
              </w:rPr>
              <w:t>ный мир ч</w:t>
            </w:r>
            <w:r w:rsidRPr="00F0662F">
              <w:rPr>
                <w:b/>
                <w:color w:val="000000"/>
                <w:sz w:val="22"/>
                <w:szCs w:val="22"/>
              </w:rPr>
              <w:t>у</w:t>
            </w:r>
            <w:r w:rsidRPr="00F0662F">
              <w:rPr>
                <w:b/>
                <w:color w:val="000000"/>
                <w:sz w:val="22"/>
                <w:szCs w:val="22"/>
              </w:rPr>
              <w:t>вашских матрёшек»</w:t>
            </w:r>
          </w:p>
          <w:p w:rsidR="00DF7DCC" w:rsidRPr="00F0662F" w:rsidRDefault="00DF7DCC" w:rsidP="00DF7DCC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Игра-экскурсия</w:t>
            </w:r>
          </w:p>
          <w:p w:rsidR="00F365F9" w:rsidRPr="00F0662F" w:rsidRDefault="00DF7DCC" w:rsidP="00DF7DCC">
            <w:pPr>
              <w:rPr>
                <w:sz w:val="22"/>
                <w:szCs w:val="22"/>
              </w:rPr>
            </w:pPr>
            <w:r w:rsidRPr="00F0662F">
              <w:rPr>
                <w:i/>
                <w:sz w:val="22"/>
                <w:szCs w:val="22"/>
              </w:rPr>
              <w:t>Приобщение детей 2-3 лет к народному искусству родного края/ Л.Г. Василь</w:t>
            </w:r>
            <w:r w:rsidRPr="00F0662F">
              <w:rPr>
                <w:i/>
                <w:sz w:val="22"/>
                <w:szCs w:val="22"/>
              </w:rPr>
              <w:t>е</w:t>
            </w:r>
            <w:r w:rsidRPr="00F0662F">
              <w:rPr>
                <w:i/>
                <w:sz w:val="22"/>
                <w:szCs w:val="22"/>
              </w:rPr>
              <w:t xml:space="preserve">ва </w:t>
            </w:r>
            <w:r w:rsidRPr="00F0662F">
              <w:rPr>
                <w:color w:val="000000"/>
                <w:sz w:val="22"/>
                <w:szCs w:val="22"/>
              </w:rPr>
              <w:t>С.33-36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885C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365F9" w:rsidRPr="00F0662F" w:rsidRDefault="00F365F9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DF7DCC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Приобщать к миру чува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культ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ры. Формир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вать интерес и эмоци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нальную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зывчивость на восприятие чувашской матрёшки в пестрядинной одежде. Фо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мировать первичные представл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 о сво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ствах чува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ской наро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ной матрё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ки. Продо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жать обучать соотнесению раскладыв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ющихся 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кол-матрёшек по величине.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5F9" w:rsidRPr="00F0662F" w:rsidRDefault="00F365F9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54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77507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Default="0077507E" w:rsidP="00DF7DC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DF7DC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461D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Заячьи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ды»</w:t>
            </w:r>
          </w:p>
          <w:p w:rsidR="0077507E" w:rsidRPr="00F0662F" w:rsidRDefault="0077507E" w:rsidP="00461D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461DBF">
            <w:pPr>
              <w:tabs>
                <w:tab w:val="left" w:pos="2203"/>
              </w:tabs>
              <w:rPr>
                <w:sz w:val="22"/>
                <w:szCs w:val="22"/>
              </w:rPr>
            </w:pPr>
            <w:r w:rsidRPr="00F450A1">
              <w:rPr>
                <w:sz w:val="22"/>
                <w:szCs w:val="22"/>
              </w:rPr>
              <w:t>Вызвать у детей эмоциональный отклик на яркие цвета красок, наносить маски на лист примак</w:t>
            </w:r>
            <w:r w:rsidRPr="00F450A1">
              <w:rPr>
                <w:sz w:val="22"/>
                <w:szCs w:val="22"/>
              </w:rPr>
              <w:t>и</w:t>
            </w:r>
            <w:r w:rsidRPr="00F450A1">
              <w:rPr>
                <w:sz w:val="22"/>
                <w:szCs w:val="22"/>
              </w:rPr>
              <w:t>вая кисточку к листку.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07A1" w:rsidRPr="00461DBF" w:rsidRDefault="00E507A1" w:rsidP="00E507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1DBF">
              <w:rPr>
                <w:rFonts w:eastAsia="Calibri"/>
                <w:sz w:val="22"/>
                <w:szCs w:val="22"/>
                <w:lang w:eastAsia="en-US"/>
              </w:rPr>
              <w:t>Вспомнить вместе с детьми предметы сделанные руками человека и созда</w:t>
            </w:r>
            <w:r w:rsidRPr="00461DB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61DBF">
              <w:rPr>
                <w:rFonts w:eastAsia="Calibri"/>
                <w:sz w:val="22"/>
                <w:szCs w:val="22"/>
                <w:lang w:eastAsia="en-US"/>
              </w:rPr>
              <w:t>ные природой.</w:t>
            </w:r>
          </w:p>
          <w:p w:rsidR="0077507E" w:rsidRPr="00F0662F" w:rsidRDefault="0077507E" w:rsidP="00885C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507A1" w:rsidRPr="00E507A1" w:rsidRDefault="00E507A1" w:rsidP="00E507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507A1">
              <w:rPr>
                <w:rFonts w:eastAsia="Calibri"/>
                <w:sz w:val="22"/>
                <w:szCs w:val="22"/>
                <w:lang w:eastAsia="en-US"/>
              </w:rPr>
              <w:t>Создание усл</w:t>
            </w:r>
            <w:r w:rsidRPr="00E507A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07A1">
              <w:rPr>
                <w:rFonts w:eastAsia="Calibri"/>
                <w:sz w:val="22"/>
                <w:szCs w:val="22"/>
                <w:lang w:eastAsia="en-US"/>
              </w:rPr>
              <w:t>вий для с</w:t>
            </w:r>
            <w:r w:rsidRPr="00E507A1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E507A1">
              <w:rPr>
                <w:rFonts w:eastAsia="Calibri"/>
                <w:sz w:val="22"/>
                <w:szCs w:val="22"/>
                <w:lang w:eastAsia="en-US"/>
              </w:rPr>
              <w:t>жетно-ролевой игры «Семья собирается на праздник»</w:t>
            </w:r>
          </w:p>
          <w:p w:rsidR="0077507E" w:rsidRPr="00F0662F" w:rsidRDefault="0077507E" w:rsidP="00E507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461DBF">
        <w:trPr>
          <w:gridAfter w:val="9"/>
          <w:wAfter w:w="13608" w:type="dxa"/>
          <w:cantSplit/>
          <w:trHeight w:val="547"/>
        </w:trPr>
        <w:tc>
          <w:tcPr>
            <w:tcW w:w="709" w:type="dxa"/>
            <w:gridSpan w:val="2"/>
            <w:vMerge w:val="restart"/>
            <w:textDirection w:val="btLr"/>
          </w:tcPr>
          <w:p w:rsidR="0077507E" w:rsidRPr="00F0662F" w:rsidRDefault="0077507E" w:rsidP="00485AF6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lastRenderedPageBreak/>
              <w:t>Мой дом</w:t>
            </w:r>
          </w:p>
          <w:p w:rsidR="0077507E" w:rsidRPr="00F0662F" w:rsidRDefault="0077507E" w:rsidP="00485AF6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3я неделя октября- 2я неделя ноября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77507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Default="0077507E" w:rsidP="00DF7DC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DF7DC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90775" w:rsidRDefault="00690775" w:rsidP="00DF7DC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77507E" w:rsidRPr="0077507E">
              <w:rPr>
                <w:color w:val="000000"/>
                <w:sz w:val="22"/>
                <w:szCs w:val="22"/>
              </w:rPr>
              <w:t>Крошки для цыплят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507A1">
              <w:rPr>
                <w:sz w:val="22"/>
                <w:szCs w:val="22"/>
              </w:rPr>
              <w:t xml:space="preserve"> </w:t>
            </w:r>
          </w:p>
          <w:p w:rsidR="0077507E" w:rsidRPr="0077507E" w:rsidRDefault="00690775" w:rsidP="00DF7DCC">
            <w:pPr>
              <w:rPr>
                <w:color w:val="000000"/>
                <w:sz w:val="22"/>
                <w:szCs w:val="22"/>
              </w:rPr>
            </w:pPr>
            <w:r w:rsidRPr="00E507A1">
              <w:rPr>
                <w:sz w:val="22"/>
                <w:szCs w:val="22"/>
              </w:rPr>
              <w:t>Игровая с</w:t>
            </w:r>
            <w:r w:rsidRPr="00E507A1">
              <w:rPr>
                <w:sz w:val="22"/>
                <w:szCs w:val="22"/>
              </w:rPr>
              <w:t>и</w:t>
            </w:r>
            <w:r w:rsidRPr="00E507A1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461DBF" w:rsidP="002E4C63">
            <w:pPr>
              <w:rPr>
                <w:sz w:val="22"/>
                <w:szCs w:val="22"/>
              </w:rPr>
            </w:pPr>
            <w:proofErr w:type="gramStart"/>
            <w:r w:rsidRPr="00461DBF">
              <w:t>Учить отщипывать  небольшие куски пластилина от большого аккуратно укладывать  готовые изделия  на тарелку,. Угостить утят.</w:t>
            </w:r>
            <w:proofErr w:type="gramEnd"/>
            <w:r w:rsidRPr="00461DBF">
              <w:t xml:space="preserve"> Воспитывать аккуратность в работе.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885C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485AF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B349A0">
            <w:pPr>
              <w:rPr>
                <w:sz w:val="22"/>
                <w:szCs w:val="22"/>
              </w:rPr>
            </w:pPr>
          </w:p>
          <w:p w:rsidR="0077507E" w:rsidRPr="00F0662F" w:rsidRDefault="006F4E50" w:rsidP="00B34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690775" w:rsidP="001B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7507E">
              <w:rPr>
                <w:sz w:val="22"/>
                <w:szCs w:val="22"/>
              </w:rPr>
              <w:t>Конфетки</w:t>
            </w:r>
            <w:r>
              <w:rPr>
                <w:sz w:val="22"/>
                <w:szCs w:val="22"/>
              </w:rPr>
              <w:t>»</w:t>
            </w:r>
            <w:r w:rsidRPr="00E507A1">
              <w:rPr>
                <w:sz w:val="22"/>
                <w:szCs w:val="22"/>
              </w:rPr>
              <w:t xml:space="preserve"> Игровая с</w:t>
            </w:r>
            <w:r w:rsidRPr="00E507A1">
              <w:rPr>
                <w:sz w:val="22"/>
                <w:szCs w:val="22"/>
              </w:rPr>
              <w:t>и</w:t>
            </w:r>
            <w:r w:rsidRPr="00E507A1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461DBF" w:rsidP="001F3222">
            <w:pPr>
              <w:tabs>
                <w:tab w:val="left" w:pos="2203"/>
              </w:tabs>
              <w:rPr>
                <w:sz w:val="22"/>
                <w:szCs w:val="22"/>
              </w:rPr>
            </w:pPr>
            <w:r w:rsidRPr="00461DBF">
              <w:t>Продолжить учить рисовать красками при помощи пальцев,  знакомить с цветом, закреплять знания цветов,</w:t>
            </w:r>
            <w:proofErr w:type="gramStart"/>
            <w:r w:rsidRPr="00461DBF">
              <w:t xml:space="preserve"> .</w:t>
            </w:r>
            <w:proofErr w:type="gramEnd"/>
            <w:r w:rsidRPr="00461DBF">
              <w:t xml:space="preserve"> формировать интерес и положительное о</w:t>
            </w:r>
            <w:r w:rsidRPr="00461DBF">
              <w:t>т</w:t>
            </w:r>
            <w:r w:rsidRPr="00461DBF">
              <w:t>ношение к рисованию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1F3222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Провести экскурсию по детскому саду, привлечь внимание к рассматриванию красивых предметов </w:t>
            </w:r>
            <w:proofErr w:type="gramStart"/>
            <w:r w:rsidRPr="00F0662F">
              <w:rPr>
                <w:sz w:val="22"/>
                <w:szCs w:val="22"/>
              </w:rPr>
              <w:t>бытового</w:t>
            </w:r>
            <w:proofErr w:type="gramEnd"/>
            <w:r w:rsidRPr="00F0662F">
              <w:rPr>
                <w:sz w:val="22"/>
                <w:szCs w:val="22"/>
              </w:rPr>
              <w:t xml:space="preserve"> </w:t>
            </w:r>
          </w:p>
          <w:p w:rsidR="0077507E" w:rsidRPr="00F0662F" w:rsidRDefault="0077507E" w:rsidP="001F3222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назначения,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сматривание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страций к потешке «Сорока – сорока»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1F3222">
            <w:pPr>
              <w:pStyle w:val="ab"/>
              <w:jc w:val="both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Создать усл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вия для игры с мозаикой, о</w:t>
            </w:r>
            <w:r w:rsidRPr="00F0662F">
              <w:rPr>
                <w:rFonts w:ascii="Times New Roman" w:hAnsi="Times New Roman"/>
              </w:rPr>
              <w:t>р</w:t>
            </w:r>
            <w:r w:rsidRPr="00F0662F">
              <w:rPr>
                <w:rFonts w:ascii="Times New Roman" w:hAnsi="Times New Roman"/>
              </w:rPr>
              <w:t xml:space="preserve">ганизовать                           сюжетно- </w:t>
            </w:r>
          </w:p>
          <w:p w:rsidR="0077507E" w:rsidRPr="00F0662F" w:rsidRDefault="0077507E" w:rsidP="001F3222">
            <w:pPr>
              <w:pStyle w:val="ab"/>
              <w:jc w:val="both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ролевую игру «куклы обед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ют».</w:t>
            </w:r>
          </w:p>
          <w:p w:rsidR="0077507E" w:rsidRPr="00F0662F" w:rsidRDefault="0077507E" w:rsidP="001F3222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1265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B00F2A">
            <w:pPr>
              <w:pStyle w:val="Style82"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B00F2A">
            <w:pPr>
              <w:pStyle w:val="Style82"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E507A1" w:rsidRDefault="0077507E" w:rsidP="002E4C63">
            <w:pPr>
              <w:rPr>
                <w:sz w:val="22"/>
                <w:szCs w:val="22"/>
              </w:rPr>
            </w:pPr>
            <w:r w:rsidRPr="00E507A1">
              <w:rPr>
                <w:sz w:val="22"/>
                <w:szCs w:val="22"/>
              </w:rPr>
              <w:t>«Сорока-сорока»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E507A1">
              <w:rPr>
                <w:sz w:val="22"/>
                <w:szCs w:val="22"/>
              </w:rPr>
              <w:t>Игровая с</w:t>
            </w:r>
            <w:r w:rsidRPr="00E507A1">
              <w:rPr>
                <w:sz w:val="22"/>
                <w:szCs w:val="22"/>
              </w:rPr>
              <w:t>и</w:t>
            </w:r>
            <w:r w:rsidRPr="00E507A1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tabs>
                <w:tab w:val="left" w:pos="2203"/>
              </w:tabs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отщипывать кусочки от целого  куска глины.</w:t>
            </w:r>
            <w:r>
              <w:rPr>
                <w:sz w:val="22"/>
                <w:szCs w:val="22"/>
              </w:rPr>
              <w:t xml:space="preserve"> </w:t>
            </w:r>
            <w:r w:rsidRPr="00F0662F">
              <w:rPr>
                <w:sz w:val="22"/>
                <w:szCs w:val="22"/>
              </w:rPr>
              <w:t>Формировать умение  выполнять</w:t>
            </w: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смену действий  по музыкальному сигналу.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461DBF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754FF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754FF3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«Украсим узором платье для куклы Кати»</w:t>
            </w: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правильно держать кисть, ритмично наносить мазки на сил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эт платья. Развивать восприятие цвета. Закреплять знание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методом пальчик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живописи изображать прямые и волнистые, дли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ные и короткие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рожки.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8274B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Знакомить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 с составл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узора на полосе – для развития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 xml:space="preserve">приятия. </w:t>
            </w:r>
          </w:p>
          <w:p w:rsidR="0077507E" w:rsidRPr="00F0662F" w:rsidRDefault="0077507E" w:rsidP="0069316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бодного тво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чества с изо. материал.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77507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B97FD4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AF61D2">
            <w:pPr>
              <w:rPr>
                <w:sz w:val="22"/>
                <w:szCs w:val="22"/>
              </w:rPr>
            </w:pPr>
          </w:p>
          <w:p w:rsidR="0077507E" w:rsidRPr="00F0662F" w:rsidRDefault="006F4E50" w:rsidP="00AF6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«Бусы»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Обучать умение формировать из отщипываемых кусочков пласт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лина комочки, скатывая пластилин в шарики. Закреплять знание 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новных цветов.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77507E" w:rsidRPr="00F0662F" w:rsidRDefault="0077507E" w:rsidP="00485AF6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Нового</w:t>
            </w:r>
            <w:r w:rsidRPr="00F0662F">
              <w:rPr>
                <w:b/>
                <w:sz w:val="22"/>
                <w:szCs w:val="22"/>
              </w:rPr>
              <w:t>д</w:t>
            </w:r>
            <w:r w:rsidRPr="00F0662F">
              <w:rPr>
                <w:b/>
                <w:sz w:val="22"/>
                <w:szCs w:val="22"/>
              </w:rPr>
              <w:t>ний праздник</w:t>
            </w:r>
          </w:p>
          <w:p w:rsidR="0077507E" w:rsidRPr="00F0662F" w:rsidRDefault="0077507E" w:rsidP="00485AF6">
            <w:pPr>
              <w:ind w:left="113" w:right="113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3я неделя ноября-4я неделя декабря</w:t>
            </w:r>
          </w:p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8274B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8274B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«Сшили Тане сарафан»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8274B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располагать кружки опр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деленного цвета, используя дид. игру «Укрась сарафан», закреплять  умение  рисовать пальцами, и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пользуя разные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Дид.игра «Оденем куклу Таню на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гулку»- обращать внимание детей на ребенка, прояви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lastRenderedPageBreak/>
              <w:t>шего заботу о тов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рище, оказавшего помощь.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Внести дида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тическую ку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>лу для пров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дения игры «Прихо-дите </w:t>
            </w:r>
            <w:r w:rsidRPr="00F0662F">
              <w:rPr>
                <w:sz w:val="22"/>
                <w:szCs w:val="22"/>
              </w:rPr>
              <w:lastRenderedPageBreak/>
              <w:t>ко мне в гости» закреп-лять добро-жел.  общения.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904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77507E" w:rsidP="00904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</w:t>
            </w:r>
            <w:r w:rsidR="006F4E50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«Ягоды для птичек»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69316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Учить, умению отщипывать 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большие кусочки пластилина от целого куска. Раскатывать его м-у ладонями круговыми движениями.  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FD6963" w:rsidRPr="00F0662F" w:rsidTr="00461DBF">
        <w:trPr>
          <w:gridAfter w:val="9"/>
          <w:wAfter w:w="13608" w:type="dxa"/>
          <w:cantSplit/>
          <w:trHeight w:val="373"/>
        </w:trPr>
        <w:tc>
          <w:tcPr>
            <w:tcW w:w="5245" w:type="dxa"/>
            <w:gridSpan w:val="8"/>
            <w:textDirection w:val="btLr"/>
          </w:tcPr>
          <w:p w:rsidR="00FD6963" w:rsidRPr="00F0662F" w:rsidRDefault="00FD6963" w:rsidP="002E4C6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963" w:rsidRPr="00FD6963" w:rsidRDefault="00FD6963" w:rsidP="006931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FD6963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D6963" w:rsidRPr="00F0662F" w:rsidRDefault="00FD6963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7F404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7F404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7507E" w:rsidRPr="00F0662F" w:rsidRDefault="0077507E" w:rsidP="0045628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«Выпал пе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вый снежок»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45628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рисовать снежинки кисто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кой способом намачивания.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звать у детей радость от воспри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тия белого снега, как красиво 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жится на ветки и кусты.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10159F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Пальчиковая гимн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стика «Этот пал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чик»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69316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муляжи угощений (п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рожки, ол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душки).</w:t>
            </w:r>
          </w:p>
          <w:p w:rsidR="0077507E" w:rsidRPr="00F0662F" w:rsidRDefault="0077507E" w:rsidP="0069316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Предложить детям слепить «оладушки», «пирожки» для куклы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10159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sz w:val="22"/>
                <w:szCs w:val="22"/>
              </w:rPr>
            </w:pPr>
          </w:p>
          <w:p w:rsidR="0077507E" w:rsidRPr="00F0662F" w:rsidRDefault="006F4E50" w:rsidP="0010159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«Вышла 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рочка гулять»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отщипывать куски пласт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лина от целого. Закреплять умение  реагировать  на сигнал в подви</w:t>
            </w:r>
            <w:r w:rsidRPr="00F0662F">
              <w:rPr>
                <w:sz w:val="22"/>
                <w:szCs w:val="22"/>
              </w:rPr>
              <w:t>ж</w:t>
            </w:r>
            <w:r w:rsidRPr="00F0662F">
              <w:rPr>
                <w:sz w:val="22"/>
                <w:szCs w:val="22"/>
              </w:rPr>
              <w:t>ной игре. Знакомить, с синим цв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25"/>
        </w:trPr>
        <w:tc>
          <w:tcPr>
            <w:tcW w:w="709" w:type="dxa"/>
            <w:gridSpan w:val="2"/>
            <w:vMerge w:val="restart"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62F">
              <w:rPr>
                <w:rFonts w:ascii="Times New Roman" w:hAnsi="Times New Roman"/>
                <w:b/>
                <w:sz w:val="22"/>
                <w:szCs w:val="22"/>
              </w:rPr>
              <w:t>Новогодний праздник</w:t>
            </w:r>
          </w:p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rFonts w:ascii="Times New Roman" w:hAnsi="Times New Roman"/>
                <w:b/>
                <w:sz w:val="22"/>
                <w:szCs w:val="22"/>
              </w:rPr>
              <w:t>3я неделя ноября- 4 неделя декабря</w:t>
            </w: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645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645CBE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645CBE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645C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«Снег идет»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10159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материалом – 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той. Учить рисовать снежинки   кисточкой способом намачивания. Формировать умение ритмично  выполнять движения под музыку.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со стихами, зага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ками, потешками по данной теме.</w:t>
            </w: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вании</w:t>
            </w:r>
          </w:p>
          <w:p w:rsidR="0077507E" w:rsidRPr="00F0662F" w:rsidRDefault="0077507E" w:rsidP="0010159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предметов окру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лых форм палочк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ми на снегу, </w:t>
            </w:r>
          </w:p>
          <w:p w:rsidR="0077507E" w:rsidRPr="00F0662F" w:rsidRDefault="0077507E" w:rsidP="0010159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пальчиком на по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носах с крупой.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10159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вания дете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пальчиком на</w:t>
            </w:r>
          </w:p>
          <w:p w:rsidR="0077507E" w:rsidRPr="00F0662F" w:rsidRDefault="0077507E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подносах с крупой или составления знакомых 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разов из кругов на фланелегр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фе.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1692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77507E" w:rsidRPr="00F0662F" w:rsidRDefault="0077507E" w:rsidP="00645C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B00F2A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B00F2A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77507E" w:rsidRPr="00F0662F" w:rsidRDefault="0077507E" w:rsidP="00645C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«Сидит белка на тележке»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7507E" w:rsidRPr="00F0662F" w:rsidRDefault="0077507E" w:rsidP="00645CB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формировать из пластилина округлые комочки. Формировать умение выполнять ритмичные движения.</w:t>
            </w:r>
          </w:p>
        </w:tc>
        <w:tc>
          <w:tcPr>
            <w:tcW w:w="2126" w:type="dxa"/>
            <w:gridSpan w:val="2"/>
            <w:vMerge/>
          </w:tcPr>
          <w:p w:rsidR="0077507E" w:rsidRPr="00F0662F" w:rsidRDefault="0077507E" w:rsidP="001015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7507E" w:rsidRPr="00F0662F" w:rsidRDefault="0077507E" w:rsidP="00904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418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6F4E50" w:rsidP="0045628B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«Зимняя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лянка»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55530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рисовать красками, при помощи пальцев. Формиро-ватьинтерес и положительное 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 xml:space="preserve">ношение к рисованию.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904A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Рассматривание с детьми иллюстр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ций к произведен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ям детской литер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</w:t>
            </w:r>
            <w:r w:rsidRPr="00F0662F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ту-ры.Развитие умения отвечать на вопросы по содер-жанию картинок.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бодного тво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чества с изо.  материал.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418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D0F6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7507E" w:rsidRPr="00F0662F" w:rsidRDefault="0077507E" w:rsidP="00AF61D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«Ягоды для снегиря»</w:t>
            </w:r>
          </w:p>
          <w:p w:rsidR="0077507E" w:rsidRPr="00F0662F" w:rsidRDefault="0077507E" w:rsidP="001B6A3F">
            <w:pPr>
              <w:rPr>
                <w:sz w:val="22"/>
                <w:szCs w:val="22"/>
              </w:rPr>
            </w:pP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раскатывать  пластилин между ладонями круг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выми движениями,  учить акк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ратно выкладывать  готовые изд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лия на дощечку, любоваться гот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 изделием.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638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D0F6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55530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55530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 лесу род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лась елочка»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располагать фонарики определенного цвета, используя дид. игру «Укрась елочку»,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креплять  умение  рисовать пал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цами, используя разные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7D2D1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на прогулке понаблюдать за снежинкой, 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движная  игра</w:t>
            </w:r>
          </w:p>
          <w:p w:rsidR="0077507E" w:rsidRPr="00F0662F" w:rsidRDefault="0077507E" w:rsidP="007D2D1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«Снежинки»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55530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Обеспечить условия для  самостоятел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ной деятельн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сти ( «нового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ние шары» на новогоднюю  елочку).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420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pStyle w:val="Style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D0F6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55530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55530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«Чудесные карандаши»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55530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с матери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лом. Упражнять в лепке приемом раскатывания глины прямыми движениями. Воспитывать акк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ратность в работе.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4942CD" w:rsidRPr="00F0662F" w:rsidTr="00873A5C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4942CD" w:rsidRPr="00F0662F" w:rsidRDefault="004942CD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42CD" w:rsidRPr="00F0662F" w:rsidRDefault="004942CD" w:rsidP="002D0F6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4942CD" w:rsidRPr="00F0662F" w:rsidRDefault="004942CD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4942CD" w:rsidRPr="00F0662F" w:rsidRDefault="004942CD" w:rsidP="00AF61D2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942CD" w:rsidRPr="00F0662F" w:rsidRDefault="004942CD" w:rsidP="0045628B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42CD" w:rsidRPr="00F0662F" w:rsidRDefault="004942CD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«Маленькая елочка в го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ти к нам пришла»</w:t>
            </w:r>
          </w:p>
          <w:p w:rsidR="004942CD" w:rsidRPr="00F0662F" w:rsidRDefault="004942CD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2CD" w:rsidRPr="00F0662F" w:rsidRDefault="004942CD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Учить располагать фонарики </w:t>
            </w:r>
            <w:bookmarkStart w:id="5" w:name="_GoBack"/>
            <w:bookmarkEnd w:id="5"/>
            <w:r w:rsidRPr="00F0662F">
              <w:rPr>
                <w:sz w:val="22"/>
                <w:szCs w:val="22"/>
              </w:rPr>
              <w:t>определенного цвета, используя дид. игру «Укрась елочку»,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креплять  умение  рисовать пал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цами, используя разные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4942CD" w:rsidRPr="00F0662F" w:rsidRDefault="004942CD" w:rsidP="009373C5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Показать как укр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сить  елочку сам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дельными игрушк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ми, добиваться  ро</w:t>
            </w:r>
            <w:r w:rsidRPr="00F0662F">
              <w:rPr>
                <w:sz w:val="22"/>
                <w:szCs w:val="22"/>
              </w:rPr>
              <w:t>в</w:t>
            </w:r>
            <w:r w:rsidRPr="00F0662F">
              <w:rPr>
                <w:sz w:val="22"/>
                <w:szCs w:val="22"/>
              </w:rPr>
              <w:t>ного хоровода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4942CD" w:rsidRPr="00F0662F" w:rsidRDefault="004942CD" w:rsidP="00904A20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тотеки «Зага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ки»  на нов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годнюю тем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тику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942CD" w:rsidRPr="00F0662F" w:rsidRDefault="004942CD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4942CD" w:rsidRPr="00F0662F" w:rsidTr="0057023D">
        <w:trPr>
          <w:gridAfter w:val="9"/>
          <w:wAfter w:w="13608" w:type="dxa"/>
          <w:cantSplit/>
          <w:trHeight w:val="58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942CD" w:rsidRPr="00F0662F" w:rsidRDefault="004942CD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42CD" w:rsidRPr="00F0662F" w:rsidRDefault="004942CD" w:rsidP="004942C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4942CD" w:rsidRPr="00F0662F" w:rsidRDefault="004942CD" w:rsidP="002D0F6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4942CD" w:rsidRPr="00F0662F" w:rsidRDefault="004942CD" w:rsidP="007D2D1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942CD" w:rsidRPr="00F0662F" w:rsidRDefault="004942CD" w:rsidP="007D2D1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42CD" w:rsidRPr="004942CD" w:rsidRDefault="004942CD" w:rsidP="004942CD">
            <w:pPr>
              <w:rPr>
                <w:sz w:val="22"/>
                <w:szCs w:val="22"/>
              </w:rPr>
            </w:pPr>
            <w:r w:rsidRPr="004942CD">
              <w:rPr>
                <w:i/>
                <w:sz w:val="22"/>
                <w:szCs w:val="22"/>
              </w:rPr>
              <w:t>Лепка</w:t>
            </w:r>
            <w:r w:rsidRPr="004942CD">
              <w:rPr>
                <w:sz w:val="22"/>
                <w:szCs w:val="22"/>
              </w:rPr>
              <w:t>. «Уг</w:t>
            </w:r>
            <w:r w:rsidRPr="004942CD">
              <w:rPr>
                <w:sz w:val="22"/>
                <w:szCs w:val="22"/>
              </w:rPr>
              <w:t>о</w:t>
            </w:r>
            <w:r w:rsidRPr="004942CD">
              <w:rPr>
                <w:sz w:val="22"/>
                <w:szCs w:val="22"/>
              </w:rPr>
              <w:t>стим кукол конфетами»</w:t>
            </w:r>
          </w:p>
          <w:p w:rsidR="004942CD" w:rsidRPr="004942CD" w:rsidRDefault="004942CD" w:rsidP="001B6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42CD" w:rsidRPr="004942CD" w:rsidRDefault="004942CD" w:rsidP="00594806">
            <w:pPr>
              <w:rPr>
                <w:sz w:val="22"/>
                <w:szCs w:val="22"/>
              </w:rPr>
            </w:pPr>
            <w:r w:rsidRPr="004942CD">
              <w:rPr>
                <w:sz w:val="22"/>
                <w:szCs w:val="22"/>
              </w:rPr>
              <w:t xml:space="preserve"> </w:t>
            </w:r>
            <w:r w:rsidRPr="004942CD">
              <w:rPr>
                <w:sz w:val="22"/>
                <w:szCs w:val="22"/>
              </w:rPr>
              <w:t>Воспитывать положительное,  з</w:t>
            </w:r>
            <w:r w:rsidRPr="004942CD">
              <w:rPr>
                <w:sz w:val="22"/>
                <w:szCs w:val="22"/>
              </w:rPr>
              <w:t>а</w:t>
            </w:r>
            <w:r w:rsidRPr="004942CD">
              <w:rPr>
                <w:sz w:val="22"/>
                <w:szCs w:val="22"/>
              </w:rPr>
              <w:t>ботливое отношение к окружа</w:t>
            </w:r>
            <w:r w:rsidRPr="004942CD">
              <w:rPr>
                <w:sz w:val="22"/>
                <w:szCs w:val="22"/>
              </w:rPr>
              <w:t>ю</w:t>
            </w:r>
            <w:r w:rsidRPr="004942CD">
              <w:rPr>
                <w:sz w:val="22"/>
                <w:szCs w:val="22"/>
              </w:rPr>
              <w:t xml:space="preserve">щим, учить </w:t>
            </w:r>
            <w:proofErr w:type="gramStart"/>
            <w:r w:rsidRPr="004942CD">
              <w:rPr>
                <w:sz w:val="22"/>
                <w:szCs w:val="22"/>
              </w:rPr>
              <w:t>аккуратно</w:t>
            </w:r>
            <w:proofErr w:type="gramEnd"/>
            <w:r w:rsidRPr="004942CD">
              <w:rPr>
                <w:sz w:val="22"/>
                <w:szCs w:val="22"/>
              </w:rPr>
              <w:t xml:space="preserve"> работать с глиной. Раскатывать комочки пр</w:t>
            </w:r>
            <w:r w:rsidRPr="004942CD">
              <w:rPr>
                <w:sz w:val="22"/>
                <w:szCs w:val="22"/>
              </w:rPr>
              <w:t>я</w:t>
            </w:r>
            <w:r w:rsidRPr="004942CD">
              <w:rPr>
                <w:sz w:val="22"/>
                <w:szCs w:val="22"/>
              </w:rPr>
              <w:t>мыми движениями.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942CD" w:rsidRPr="00F0662F" w:rsidRDefault="004942CD" w:rsidP="007D2D1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2CD" w:rsidRPr="00F0662F" w:rsidRDefault="004942CD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F365F9">
        <w:trPr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77507E" w:rsidRPr="00034556" w:rsidRDefault="00594806" w:rsidP="00205826">
            <w:pPr>
              <w:tabs>
                <w:tab w:val="left" w:pos="2246"/>
                <w:tab w:val="center" w:pos="7688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  <w:r>
              <w:rPr>
                <w:b/>
                <w:color w:val="FF0000"/>
                <w:sz w:val="22"/>
                <w:szCs w:val="22"/>
              </w:rPr>
              <w:tab/>
            </w:r>
            <w:r w:rsidR="0077507E" w:rsidRPr="00205826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701" w:type="dxa"/>
            <w:gridSpan w:val="2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77507E" w:rsidRPr="00F0662F" w:rsidRDefault="0077507E" w:rsidP="009124A8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2-4 неделя- зима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C04CC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C04CC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7507E" w:rsidRPr="00F0662F" w:rsidRDefault="0077507E" w:rsidP="00172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«Снежные комочки»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рисовать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меты круглой формы. Учить пр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вильным приемам закрашивания краской, не выходя за контур.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9124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со стихами, зага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ками, потешками по данной теме. Упражнять в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вании предметов округлых форм 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лочками на снегу, </w:t>
            </w:r>
          </w:p>
          <w:p w:rsidR="0077507E" w:rsidRPr="00F0662F" w:rsidRDefault="0077507E" w:rsidP="009124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пальчиком на по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носах с крупой.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9124A8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выклад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 из моз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ики дугообра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 xml:space="preserve">ных линий.  </w:t>
            </w:r>
          </w:p>
          <w:p w:rsidR="0077507E" w:rsidRPr="00F0662F" w:rsidRDefault="0077507E" w:rsidP="00722A3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Внести для раскрашивания  альбомы .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9124A8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9124A8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«Орешки»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знание о форме разных предметов. Упражнять в лепке предметов округлой формы при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мом раскатывания глины  круг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выми движениями.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77507E" w:rsidRPr="00F0662F" w:rsidRDefault="0077507E" w:rsidP="00B00F2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45628B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45628B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500B0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«Вот ежик – ни головы, ни ножек!»</w:t>
            </w:r>
          </w:p>
          <w:p w:rsidR="0077507E" w:rsidRPr="00F0662F" w:rsidRDefault="0077507E" w:rsidP="001B6A3F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7063A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Освоение техники рисования ве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тикальных линий. Создание образа ежика в сотворчестве с педагогом: дорисовывание «иголок» - коро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ких прямых линий. Дополнение образа по своему желанию.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7063A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Чтение сказки «Л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са и заяц». Рассма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ривание иллюстр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ций. Упражнять в пальчиковой игре «Зайчик». Привлечь внимание детей к прослушиванию песни Е. Тиличе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вой «Где ты, за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 xml:space="preserve">ка?».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7063A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дида</w:t>
            </w:r>
            <w:r w:rsidRPr="00F0662F">
              <w:rPr>
                <w:sz w:val="22"/>
                <w:szCs w:val="22"/>
              </w:rPr>
              <w:t>к</w:t>
            </w:r>
            <w:r w:rsidRPr="00F0662F">
              <w:rPr>
                <w:sz w:val="22"/>
                <w:szCs w:val="22"/>
              </w:rPr>
              <w:t xml:space="preserve">тических игр с предметами (животными). </w:t>
            </w:r>
          </w:p>
          <w:p w:rsidR="0077507E" w:rsidRPr="00F0662F" w:rsidRDefault="0077507E" w:rsidP="007063A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Обеспечить условия и предложить детям раскра-сить силуэты животных.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AF61D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507E" w:rsidRPr="00F0662F" w:rsidRDefault="006F4E50" w:rsidP="00AF61D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«В гости к нам пришли разноцветные карандаши» 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с матери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лом, упражнять в приеме раскат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 глины прямыми движени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ми. Развивать желание лепить.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7063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7063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2-4 неделя- зима</w:t>
            </w:r>
          </w:p>
        </w:tc>
        <w:tc>
          <w:tcPr>
            <w:tcW w:w="567" w:type="dxa"/>
            <w:gridSpan w:val="2"/>
            <w:vMerge w:val="restart"/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338B9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Воспитание эмоци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нально-личностной отзывчивости и инт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реса к эстетическому восприятию искусства народного орнамента</w:t>
            </w:r>
          </w:p>
          <w:p w:rsidR="0077507E" w:rsidRPr="00F0662F" w:rsidRDefault="0077507E" w:rsidP="007063A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7063A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DF7DC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Рисование «Нарядные дымковские игрушки»</w:t>
            </w:r>
          </w:p>
          <w:p w:rsidR="0077507E" w:rsidRPr="00F0662F" w:rsidRDefault="0077507E" w:rsidP="00DF7DCC">
            <w:pPr>
              <w:rPr>
                <w:sz w:val="22"/>
                <w:szCs w:val="22"/>
              </w:rPr>
            </w:pPr>
          </w:p>
          <w:p w:rsidR="0077507E" w:rsidRPr="00F0662F" w:rsidRDefault="0077507E" w:rsidP="00DF7DC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Настольный театр кукол</w:t>
            </w:r>
          </w:p>
          <w:p w:rsidR="0077507E" w:rsidRPr="00F0662F" w:rsidRDefault="0077507E" w:rsidP="00DF7DCC">
            <w:pPr>
              <w:rPr>
                <w:sz w:val="22"/>
                <w:szCs w:val="22"/>
              </w:rPr>
            </w:pPr>
            <w:r w:rsidRPr="00F0662F">
              <w:rPr>
                <w:i/>
                <w:sz w:val="22"/>
                <w:szCs w:val="22"/>
              </w:rPr>
              <w:t>Приобщение детей 2-3 лет к народному искусству родного края/ Л.Г. Василь</w:t>
            </w:r>
            <w:r w:rsidRPr="00F0662F">
              <w:rPr>
                <w:i/>
                <w:sz w:val="22"/>
                <w:szCs w:val="22"/>
              </w:rPr>
              <w:t>е</w:t>
            </w:r>
            <w:r w:rsidRPr="00F0662F">
              <w:rPr>
                <w:i/>
                <w:sz w:val="22"/>
                <w:szCs w:val="22"/>
              </w:rPr>
              <w:t>ва</w:t>
            </w:r>
            <w:r w:rsidRPr="00F0662F">
              <w:rPr>
                <w:sz w:val="22"/>
                <w:szCs w:val="22"/>
              </w:rPr>
              <w:t xml:space="preserve"> С.24-27</w:t>
            </w: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7063A1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Знакомить со стих. С. Михалкова «П</w:t>
            </w:r>
            <w:r w:rsidRPr="00F0662F">
              <w:rPr>
                <w:rFonts w:ascii="Times New Roman" w:hAnsi="Times New Roman"/>
              </w:rPr>
              <w:t>е</w:t>
            </w:r>
            <w:r w:rsidRPr="00F0662F">
              <w:rPr>
                <w:rFonts w:ascii="Times New Roman" w:hAnsi="Times New Roman"/>
              </w:rPr>
              <w:t>сенка друзей»  З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учивание песни «Машина», стих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творения Я. Пиш</w:t>
            </w:r>
            <w:r w:rsidRPr="00F0662F">
              <w:rPr>
                <w:rFonts w:ascii="Times New Roman" w:hAnsi="Times New Roman"/>
              </w:rPr>
              <w:t>у</w:t>
            </w:r>
            <w:r w:rsidRPr="00F0662F">
              <w:rPr>
                <w:rFonts w:ascii="Times New Roman" w:hAnsi="Times New Roman"/>
              </w:rPr>
              <w:t>мова</w:t>
            </w:r>
          </w:p>
          <w:p w:rsidR="0077507E" w:rsidRPr="00F0662F" w:rsidRDefault="0077507E" w:rsidP="003C07F6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 xml:space="preserve">  « Маш</w:t>
            </w:r>
            <w:r w:rsidRPr="00F0662F">
              <w:rPr>
                <w:rFonts w:ascii="Times New Roman" w:hAnsi="Times New Roman"/>
              </w:rPr>
              <w:t>и</w:t>
            </w:r>
            <w:r w:rsidRPr="00F0662F">
              <w:rPr>
                <w:rFonts w:ascii="Times New Roman" w:hAnsi="Times New Roman"/>
              </w:rPr>
              <w:t>ны».Разучивание  физкультминутки «Самолеты».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7063A1">
            <w:pPr>
              <w:pStyle w:val="ab"/>
              <w:rPr>
                <w:rFonts w:ascii="Times New Roman" w:hAnsi="Times New Roman"/>
              </w:rPr>
            </w:pPr>
            <w:r w:rsidRPr="00F0662F">
              <w:rPr>
                <w:rFonts w:ascii="Times New Roman" w:hAnsi="Times New Roman"/>
              </w:rPr>
              <w:t>Создать усл</w:t>
            </w:r>
            <w:r w:rsidRPr="00F0662F">
              <w:rPr>
                <w:rFonts w:ascii="Times New Roman" w:hAnsi="Times New Roman"/>
              </w:rPr>
              <w:t>о</w:t>
            </w:r>
            <w:r w:rsidRPr="00F0662F">
              <w:rPr>
                <w:rFonts w:ascii="Times New Roman" w:hAnsi="Times New Roman"/>
              </w:rPr>
              <w:t>вия для закр</w:t>
            </w:r>
            <w:r w:rsidRPr="00F0662F">
              <w:rPr>
                <w:rFonts w:ascii="Times New Roman" w:hAnsi="Times New Roman"/>
              </w:rPr>
              <w:t>а</w:t>
            </w:r>
            <w:r w:rsidRPr="00F0662F">
              <w:rPr>
                <w:rFonts w:ascii="Times New Roman" w:hAnsi="Times New Roman"/>
              </w:rPr>
              <w:t>шивания транспорта.</w:t>
            </w:r>
          </w:p>
          <w:p w:rsidR="0077507E" w:rsidRPr="00F0662F" w:rsidRDefault="0077507E" w:rsidP="007063A1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игру</w:t>
            </w:r>
            <w:r w:rsidRPr="00F0662F">
              <w:rPr>
                <w:sz w:val="22"/>
                <w:szCs w:val="22"/>
              </w:rPr>
              <w:t>ш</w:t>
            </w:r>
            <w:r w:rsidRPr="00F0662F">
              <w:rPr>
                <w:sz w:val="22"/>
                <w:szCs w:val="22"/>
              </w:rPr>
              <w:t>ку-самолет для рассматрив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и обыгр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 xml:space="preserve">вания.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с дымковск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ми игрушк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ми, развивать интерес и способность видения 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нообразных образов, х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рактерных для них (б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рышня, пт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ца, животные, украшенные яркими уз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lastRenderedPageBreak/>
              <w:t>рами). В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звать чувство радости и эмоционал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ную отзывч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вость на кр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соту, яркость красок и пл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стичность их форм. Восп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тывать б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режное отн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шение к народным игрушкам.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1B6A3F">
            <w:pPr>
              <w:pStyle w:val="Style1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Реализация самосто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тельной творческой  деятельности</w:t>
            </w:r>
          </w:p>
          <w:p w:rsidR="0077507E" w:rsidRPr="00F0662F" w:rsidRDefault="006F4E50" w:rsidP="00AF61D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500B0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Лепка по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мыслу.</w:t>
            </w:r>
          </w:p>
          <w:p w:rsidR="0077507E" w:rsidRPr="00F0662F" w:rsidRDefault="0077507E" w:rsidP="00500B0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Творческая 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3C07F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самостоятельно намечать тему лепки, доводить задуманное до конца. Воспитывать умение 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 xml:space="preserve">доваться своим работам. Учить правильно пользоваться глиной, лепить на доске. 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F365F9">
        <w:trPr>
          <w:gridAfter w:val="9"/>
          <w:wAfter w:w="13608" w:type="dxa"/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1012"/>
        </w:trPr>
        <w:tc>
          <w:tcPr>
            <w:tcW w:w="70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  <w:p w:rsidR="0077507E" w:rsidRPr="00F0662F" w:rsidRDefault="0077507E" w:rsidP="00937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3C07F6">
            <w:pP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3C07F6">
            <w:pPr>
              <w:rPr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7507E" w:rsidRPr="00F0662F" w:rsidRDefault="0077507E" w:rsidP="00682CC9">
            <w:pPr>
              <w:pStyle w:val="Style82"/>
              <w:tabs>
                <w:tab w:val="left" w:pos="528"/>
              </w:tabs>
              <w:jc w:val="both"/>
              <w:rPr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C244F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«Цветные мячики»</w:t>
            </w:r>
          </w:p>
          <w:p w:rsidR="0077507E" w:rsidRPr="00F0662F" w:rsidRDefault="0077507E" w:rsidP="00C244FA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3C07F6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рисовать предмет округлой формы, называть то, что нарисов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ли.Воспитывать</w:t>
            </w:r>
          </w:p>
          <w:p w:rsidR="0077507E" w:rsidRPr="00F0662F" w:rsidRDefault="0077507E" w:rsidP="0045628B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аккуратность в работе.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3C07F6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рисование «Пост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раем платочки». Учить</w:t>
            </w:r>
          </w:p>
          <w:p w:rsidR="0077507E" w:rsidRPr="00F0662F" w:rsidRDefault="0077507E" w:rsidP="00682CC9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рисовать узор- украшать платочки, формировать ум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 ритмично пр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водить горизо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тальные линии по всей длине (или ширине)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иллюстраций к произведению К.И. Чуковск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го «Мойдодыр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AF61D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AF61D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7507E" w:rsidRPr="00F0662F" w:rsidRDefault="0077507E" w:rsidP="00AF61D2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«Колечки»</w:t>
            </w:r>
          </w:p>
          <w:p w:rsidR="0077507E" w:rsidRPr="00F0662F" w:rsidRDefault="0077507E" w:rsidP="002A481E">
            <w:pPr>
              <w:rPr>
                <w:sz w:val="22"/>
                <w:szCs w:val="22"/>
              </w:rPr>
            </w:pPr>
          </w:p>
          <w:p w:rsidR="0077507E" w:rsidRPr="00F0662F" w:rsidRDefault="0077507E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лепить из пластилина све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тывая полоску в кольцо, соединять концы, плотно прижимая их друг к другу. Развивать образное воспр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ятие.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77507E" w:rsidRPr="00F0662F" w:rsidRDefault="0077507E" w:rsidP="00C04CC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AF61D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77507E" w:rsidRPr="00F0662F" w:rsidRDefault="006F4E50" w:rsidP="0045628B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9165C7">
            <w:pPr>
              <w:rPr>
                <w:color w:val="000000" w:themeColor="text1"/>
                <w:sz w:val="22"/>
                <w:szCs w:val="22"/>
              </w:rPr>
            </w:pPr>
            <w:r w:rsidRPr="00F0662F">
              <w:rPr>
                <w:color w:val="000000" w:themeColor="text1"/>
                <w:sz w:val="22"/>
                <w:szCs w:val="22"/>
              </w:rPr>
              <w:t>Баранки-калачи</w:t>
            </w:r>
          </w:p>
          <w:p w:rsidR="0077507E" w:rsidRPr="00F0662F" w:rsidRDefault="0077507E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9165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Вызвать у детей интерес к рисов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нию бубликов – калачей. Освоение техники рисования округлых форм. Закрепление навыка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вания кистью и красками.</w:t>
            </w:r>
          </w:p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3C07F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Провести экску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сию по детскому саду, привлечь внимание к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сматриванию кр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сивых предметов бытового назнач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ния, упражнять в обведении 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тов  по контуру.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7507E" w:rsidRPr="00F0662F" w:rsidRDefault="0077507E" w:rsidP="006A0D3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Хоровод «Как на наши им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нины…»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полнить уголок игровыми предметами бытового назначения.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7507E" w:rsidRPr="00F0662F" w:rsidRDefault="0077507E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77507E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7507E" w:rsidRPr="00F0662F" w:rsidRDefault="0077507E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77507E" w:rsidRPr="00F0662F" w:rsidRDefault="0077507E" w:rsidP="003C07F6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7507E" w:rsidRPr="00F0662F" w:rsidRDefault="006F4E5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«Палочки»</w:t>
            </w:r>
          </w:p>
          <w:p w:rsidR="0077507E" w:rsidRPr="00F0662F" w:rsidRDefault="0077507E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07E" w:rsidRPr="00F0662F" w:rsidRDefault="0077507E" w:rsidP="00B6656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отщипывать  небольшие комочки глины.  Раскатывать их между ладонями, прямыми движ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7507E" w:rsidRPr="00F0662F" w:rsidRDefault="0077507E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07E" w:rsidRPr="00F0662F" w:rsidRDefault="0077507E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5D4B0B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lastRenderedPageBreak/>
              <w:t>Мамин день</w:t>
            </w:r>
          </w:p>
          <w:p w:rsidR="00A44A20" w:rsidRPr="00F0662F" w:rsidRDefault="00A44A20" w:rsidP="00C04CCB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1я неделя февраля – 1я неделя марта</w:t>
            </w: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3865BC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«Мишка, за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ка танцуют на празднике»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у детей сюжетно –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замысел,  контрастными по цвету мазками. Рисовать следы Мишки и зайки. Развивать чувство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Добиваться у детей выполнения спо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тивного шага  во время зарядки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в гру</w:t>
            </w:r>
            <w:r w:rsidRPr="00F0662F">
              <w:rPr>
                <w:sz w:val="22"/>
                <w:szCs w:val="22"/>
              </w:rPr>
              <w:t>п</w:t>
            </w:r>
            <w:r w:rsidRPr="00F0662F">
              <w:rPr>
                <w:sz w:val="22"/>
                <w:szCs w:val="22"/>
              </w:rPr>
              <w:t>пу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с  детьми альбома «Наши защи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ники».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3C07F6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«Шарики»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раскатывать между ладон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 пластилин, делать шарики кр</w:t>
            </w:r>
            <w:r w:rsidRPr="00F0662F">
              <w:rPr>
                <w:sz w:val="22"/>
                <w:szCs w:val="22"/>
              </w:rPr>
              <w:t>у</w:t>
            </w:r>
            <w:r w:rsidRPr="00F0662F">
              <w:rPr>
                <w:sz w:val="22"/>
                <w:szCs w:val="22"/>
              </w:rPr>
              <w:t>говыми движениями.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2286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C04CC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C1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</w:tcPr>
          <w:p w:rsidR="00A44A20" w:rsidRPr="00F0662F" w:rsidRDefault="00A44A20" w:rsidP="00A44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Default="00A44A20" w:rsidP="00175216"/>
          <w:p w:rsidR="00A44A20" w:rsidRDefault="00A44A20" w:rsidP="00A44A20"/>
          <w:p w:rsidR="00A44A20" w:rsidRPr="00A44A20" w:rsidRDefault="00A44A20" w:rsidP="00A44A20">
            <w:pPr>
              <w:ind w:firstLine="709"/>
            </w:pPr>
            <w:r>
              <w:t>22</w:t>
            </w:r>
          </w:p>
        </w:tc>
        <w:tc>
          <w:tcPr>
            <w:tcW w:w="1559" w:type="dxa"/>
            <w:gridSpan w:val="2"/>
          </w:tcPr>
          <w:p w:rsidR="00A44A20" w:rsidRPr="00A44A20" w:rsidRDefault="00A44A20" w:rsidP="00A44A20">
            <w:pPr>
              <w:spacing w:line="276" w:lineRule="auto"/>
              <w:rPr>
                <w:sz w:val="22"/>
                <w:szCs w:val="22"/>
              </w:rPr>
            </w:pPr>
            <w:r w:rsidRPr="00A44A20">
              <w:rPr>
                <w:sz w:val="22"/>
                <w:szCs w:val="22"/>
              </w:rPr>
              <w:t>«Бабушкины тряпичные куклы (ч</w:t>
            </w:r>
            <w:r w:rsidRPr="00A44A20">
              <w:rPr>
                <w:sz w:val="22"/>
                <w:szCs w:val="22"/>
              </w:rPr>
              <w:t>у</w:t>
            </w:r>
            <w:r w:rsidRPr="00A44A20">
              <w:rPr>
                <w:sz w:val="22"/>
                <w:szCs w:val="22"/>
              </w:rPr>
              <w:t xml:space="preserve">вашские)» Сюжетная игра . </w:t>
            </w:r>
            <w:r w:rsidRPr="00A44A20">
              <w:rPr>
                <w:i/>
                <w:sz w:val="22"/>
                <w:szCs w:val="22"/>
              </w:rPr>
              <w:t>Пр</w:t>
            </w:r>
            <w:r w:rsidRPr="00A44A20">
              <w:rPr>
                <w:i/>
                <w:sz w:val="22"/>
                <w:szCs w:val="22"/>
              </w:rPr>
              <w:t>и</w:t>
            </w:r>
            <w:r w:rsidRPr="00A44A20">
              <w:rPr>
                <w:i/>
                <w:sz w:val="22"/>
                <w:szCs w:val="22"/>
              </w:rPr>
              <w:t>общение д</w:t>
            </w:r>
            <w:r w:rsidRPr="00A44A20">
              <w:rPr>
                <w:i/>
                <w:sz w:val="22"/>
                <w:szCs w:val="22"/>
              </w:rPr>
              <w:t>е</w:t>
            </w:r>
            <w:r w:rsidRPr="00A44A20">
              <w:rPr>
                <w:i/>
                <w:sz w:val="22"/>
                <w:szCs w:val="22"/>
              </w:rPr>
              <w:t>тей 2-3 лет к народному искусству родного края/ Л.Г. Василь</w:t>
            </w:r>
            <w:r w:rsidRPr="00A44A20">
              <w:rPr>
                <w:i/>
                <w:sz w:val="22"/>
                <w:szCs w:val="22"/>
              </w:rPr>
              <w:t>е</w:t>
            </w:r>
            <w:r w:rsidRPr="00A44A20">
              <w:rPr>
                <w:i/>
                <w:sz w:val="22"/>
                <w:szCs w:val="22"/>
              </w:rPr>
              <w:t>ва</w:t>
            </w:r>
            <w:proofErr w:type="gramStart"/>
            <w:r w:rsidRPr="00A44A20">
              <w:rPr>
                <w:sz w:val="22"/>
                <w:szCs w:val="22"/>
              </w:rPr>
              <w:t>.С</w:t>
            </w:r>
            <w:proofErr w:type="gramEnd"/>
            <w:r w:rsidRPr="00A44A20">
              <w:rPr>
                <w:sz w:val="22"/>
                <w:szCs w:val="22"/>
              </w:rPr>
              <w:t>.41-44</w:t>
            </w:r>
          </w:p>
          <w:p w:rsidR="00A44A20" w:rsidRPr="00175216" w:rsidRDefault="00A44A20" w:rsidP="009165C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44A20" w:rsidRPr="00175216" w:rsidRDefault="00A44A20" w:rsidP="0017521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Поддерживать интерес к народной кукле как объекту окружающего мира. Формировать общее пре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ставление о народной тряпичной кукле, её разнообразии и красоте. Воспитывать бережное отношение к рукотворным тряпичным куклам и уважительное отношение к 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мобытному творчеству народных мастеров, создавшим их.</w:t>
            </w:r>
          </w:p>
        </w:tc>
        <w:tc>
          <w:tcPr>
            <w:tcW w:w="2126" w:type="dxa"/>
            <w:gridSpan w:val="2"/>
            <w:vMerge w:val="restart"/>
          </w:tcPr>
          <w:p w:rsidR="00A44A20" w:rsidRPr="00F0662F" w:rsidRDefault="00A44A20" w:rsidP="000828AE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со стихами, загадк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ми, потешками по данной теме.</w:t>
            </w:r>
          </w:p>
        </w:tc>
        <w:tc>
          <w:tcPr>
            <w:tcW w:w="1701" w:type="dxa"/>
            <w:gridSpan w:val="2"/>
            <w:vMerge w:val="restart"/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тотеки «Зага</w:t>
            </w:r>
            <w:r w:rsidRPr="00F0662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ки»  на весе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нюю</w:t>
            </w:r>
            <w:r w:rsidRPr="00F0662F">
              <w:rPr>
                <w:sz w:val="22"/>
                <w:szCs w:val="22"/>
              </w:rPr>
              <w:t xml:space="preserve"> тематику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2286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C04CCB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44A20" w:rsidRDefault="00A44A20" w:rsidP="00C160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44A20" w:rsidRDefault="00A44A20" w:rsidP="001A543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Default="00A44A20" w:rsidP="001A5431"/>
          <w:p w:rsidR="00A44A20" w:rsidRPr="00175216" w:rsidRDefault="00A44A20" w:rsidP="001A5431">
            <w:r>
              <w:t>25</w:t>
            </w:r>
          </w:p>
        </w:tc>
        <w:tc>
          <w:tcPr>
            <w:tcW w:w="1559" w:type="dxa"/>
            <w:gridSpan w:val="2"/>
          </w:tcPr>
          <w:p w:rsidR="00A44A20" w:rsidRPr="00175216" w:rsidRDefault="00A44A20" w:rsidP="001A54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216">
              <w:rPr>
                <w:rFonts w:eastAsia="Calibri"/>
                <w:sz w:val="22"/>
                <w:szCs w:val="22"/>
                <w:lang w:eastAsia="en-US"/>
              </w:rPr>
              <w:t>«Угостим к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кол конфет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ми»</w:t>
            </w:r>
          </w:p>
          <w:p w:rsidR="00A44A20" w:rsidRPr="00175216" w:rsidRDefault="00A44A20" w:rsidP="001A543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44A20" w:rsidRPr="00175216" w:rsidRDefault="00A44A20" w:rsidP="001A5431">
            <w:pPr>
              <w:rPr>
                <w:sz w:val="22"/>
                <w:szCs w:val="22"/>
              </w:rPr>
            </w:pPr>
            <w:r w:rsidRPr="00175216">
              <w:rPr>
                <w:rFonts w:eastAsia="Calibri"/>
                <w:sz w:val="22"/>
                <w:szCs w:val="22"/>
                <w:lang w:eastAsia="en-US"/>
              </w:rPr>
              <w:t xml:space="preserve"> Воспитывать положительное,  з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ботливое отношение к окружа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 xml:space="preserve">щим, учить </w:t>
            </w:r>
            <w:proofErr w:type="gramStart"/>
            <w:r w:rsidRPr="00175216">
              <w:rPr>
                <w:rFonts w:eastAsia="Calibri"/>
                <w:sz w:val="22"/>
                <w:szCs w:val="22"/>
                <w:lang w:eastAsia="en-US"/>
              </w:rPr>
              <w:t>аккуратно</w:t>
            </w:r>
            <w:proofErr w:type="gramEnd"/>
            <w:r w:rsidRPr="00175216">
              <w:rPr>
                <w:rFonts w:eastAsia="Calibri"/>
                <w:sz w:val="22"/>
                <w:szCs w:val="22"/>
                <w:lang w:eastAsia="en-US"/>
              </w:rPr>
              <w:t xml:space="preserve"> работать с глиной. Раскатывать комочки пр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175216">
              <w:rPr>
                <w:rFonts w:eastAsia="Calibri"/>
                <w:sz w:val="22"/>
                <w:szCs w:val="22"/>
                <w:lang w:eastAsia="en-US"/>
              </w:rPr>
              <w:t>мыми движениями.</w:t>
            </w:r>
          </w:p>
        </w:tc>
        <w:tc>
          <w:tcPr>
            <w:tcW w:w="2126" w:type="dxa"/>
            <w:gridSpan w:val="2"/>
            <w:vMerge/>
          </w:tcPr>
          <w:p w:rsidR="00A44A20" w:rsidRPr="00F0662F" w:rsidRDefault="00A44A20" w:rsidP="000828A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</w:p>
        </w:tc>
      </w:tr>
      <w:tr w:rsidR="00A44A20" w:rsidRPr="00F0662F" w:rsidTr="00F365F9">
        <w:trPr>
          <w:gridAfter w:val="9"/>
          <w:wAfter w:w="13608" w:type="dxa"/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F0662F">
              <w:rPr>
                <w:b/>
                <w:sz w:val="22"/>
                <w:szCs w:val="22"/>
              </w:rPr>
              <w:t>МАРТ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5D4B0B">
            <w:pPr>
              <w:pStyle w:val="Style18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Мамин день</w:t>
            </w: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3E5279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244F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«Разноцве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колечки»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рисовать сли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линии  круговыми движени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ми, правильно держать карандаш, рассматривать работу.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3865B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Рассматривание  картинок и чтение стихов о маме.</w:t>
            </w:r>
          </w:p>
          <w:p w:rsidR="00A44A20" w:rsidRPr="00F0662F" w:rsidRDefault="00A44A20" w:rsidP="003E527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детей в играх по развитию мелкой моторики рук «Собери ка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 xml:space="preserve">тинку», «Собери бусы».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3865BC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выклад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 xml:space="preserve">вания цветов  из мозаики   </w:t>
            </w:r>
          </w:p>
          <w:p w:rsidR="00A44A20" w:rsidRPr="00F0662F" w:rsidRDefault="00A44A20" w:rsidP="003E527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для раскрашивания  альбомы –раскраски.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44A20" w:rsidRPr="00F0662F" w:rsidRDefault="00A44A20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1B6A3F">
            <w:pPr>
              <w:pStyle w:val="Style18"/>
              <w:widowControl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Реализация самосто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тельной творческой  деятельности</w:t>
            </w:r>
          </w:p>
          <w:p w:rsidR="00A44A20" w:rsidRDefault="00A44A20" w:rsidP="0007785F">
            <w:pPr>
              <w:pStyle w:val="Style82"/>
              <w:widowControl/>
              <w:tabs>
                <w:tab w:val="center" w:pos="1097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44A20" w:rsidRPr="00F0662F" w:rsidRDefault="00A44A20" w:rsidP="0017644A">
            <w:pPr>
              <w:pStyle w:val="Style82"/>
              <w:widowControl/>
              <w:tabs>
                <w:tab w:val="center" w:pos="1097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«Картофель»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раскатывать глину между ладонями круговыми движениями, класть глину и изд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лие на дощечку.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C04CCB">
            <w:pPr>
              <w:ind w:left="113" w:right="113"/>
              <w:rPr>
                <w:b/>
                <w:sz w:val="22"/>
                <w:szCs w:val="22"/>
              </w:rPr>
            </w:pPr>
          </w:p>
          <w:p w:rsidR="00A44A20" w:rsidRPr="00F0662F" w:rsidRDefault="00A44A20" w:rsidP="002B09A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Народная игрушка2я -5я неделя марта</w:t>
            </w:r>
          </w:p>
          <w:p w:rsidR="00A44A20" w:rsidRPr="00F0662F" w:rsidRDefault="00A44A20" w:rsidP="0093555D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а</w:t>
            </w:r>
          </w:p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1я- 4я неделя янв</w:t>
            </w:r>
            <w:r w:rsidRPr="00F0662F">
              <w:rPr>
                <w:b/>
                <w:sz w:val="22"/>
                <w:szCs w:val="22"/>
              </w:rPr>
              <w:t>а</w:t>
            </w:r>
            <w:r w:rsidRPr="00F0662F">
              <w:rPr>
                <w:b/>
                <w:sz w:val="22"/>
                <w:szCs w:val="22"/>
              </w:rPr>
              <w:t>ря</w:t>
            </w: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971C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Понаблюдать с детьми за появл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травы, чтение стихов о весне.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с пальчиками</w:t>
            </w:r>
          </w:p>
          <w:p w:rsidR="00A44A20" w:rsidRPr="00F0662F" w:rsidRDefault="00A44A20" w:rsidP="000828A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«Травушка-муравушка»</w:t>
            </w:r>
          </w:p>
        </w:tc>
        <w:tc>
          <w:tcPr>
            <w:tcW w:w="1701" w:type="dxa"/>
            <w:gridSpan w:val="2"/>
            <w:vMerge w:val="restart"/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разм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стить в из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уголке книги с</w:t>
            </w:r>
          </w:p>
          <w:p w:rsidR="00A44A20" w:rsidRPr="00F0662F" w:rsidRDefault="00A44A20" w:rsidP="00E05FC6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иллюстраци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 xml:space="preserve">ми птичек. </w:t>
            </w:r>
          </w:p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изо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ражения весе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них явлений.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0828A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2338B9">
        <w:trPr>
          <w:gridAfter w:val="9"/>
          <w:wAfter w:w="13608" w:type="dxa"/>
          <w:cantSplit/>
          <w:trHeight w:val="1670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172AD2">
            <w:pP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</w:tcPr>
          <w:p w:rsidR="00A44A20" w:rsidRPr="00F0662F" w:rsidRDefault="00A44A20" w:rsidP="00B6656E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«Разные цветные 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лочки»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44A20" w:rsidRPr="00F0662F" w:rsidRDefault="00A44A20" w:rsidP="00B6656E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прием раскатывания глины между ладонями,  работать аккуратно,  класть готовые изд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лия на полку.</w:t>
            </w:r>
          </w:p>
        </w:tc>
        <w:tc>
          <w:tcPr>
            <w:tcW w:w="2126" w:type="dxa"/>
            <w:gridSpan w:val="2"/>
            <w:vMerge/>
          </w:tcPr>
          <w:p w:rsidR="00A44A20" w:rsidRPr="00F0662F" w:rsidRDefault="00A44A20" w:rsidP="00E05F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</w:p>
        </w:tc>
      </w:tr>
      <w:tr w:rsidR="00A44A20" w:rsidRPr="00F0662F" w:rsidTr="002338B9">
        <w:trPr>
          <w:gridAfter w:val="9"/>
          <w:wAfter w:w="13608" w:type="dxa"/>
          <w:cantSplit/>
          <w:trHeight w:val="4530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6D5021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Формирование сп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собностей к созданию выразительного образа в декоративно-орнаментальной де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тельности (рисование)</w:t>
            </w:r>
          </w:p>
          <w:p w:rsidR="00A44A20" w:rsidRPr="00F0662F" w:rsidRDefault="00A44A20" w:rsidP="0045628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DF7DCC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Рисование «Ткань пес</w:t>
            </w:r>
            <w:r w:rsidRPr="00F0662F">
              <w:rPr>
                <w:color w:val="000000"/>
                <w:sz w:val="22"/>
                <w:szCs w:val="22"/>
              </w:rPr>
              <w:t>т</w:t>
            </w:r>
            <w:r w:rsidRPr="00F0662F">
              <w:rPr>
                <w:color w:val="000000"/>
                <w:sz w:val="22"/>
                <w:szCs w:val="22"/>
              </w:rPr>
              <w:t>рядь для ч</w:t>
            </w:r>
            <w:r w:rsidRPr="00F0662F">
              <w:rPr>
                <w:color w:val="000000"/>
                <w:sz w:val="22"/>
                <w:szCs w:val="22"/>
              </w:rPr>
              <w:t>у</w:t>
            </w:r>
            <w:r w:rsidRPr="00F0662F">
              <w:rPr>
                <w:color w:val="000000"/>
                <w:sz w:val="22"/>
                <w:szCs w:val="22"/>
              </w:rPr>
              <w:t>вашской ма</w:t>
            </w:r>
            <w:r w:rsidRPr="00F0662F">
              <w:rPr>
                <w:color w:val="000000"/>
                <w:sz w:val="22"/>
                <w:szCs w:val="22"/>
              </w:rPr>
              <w:t>т</w:t>
            </w:r>
            <w:r w:rsidRPr="00F0662F">
              <w:rPr>
                <w:color w:val="000000"/>
                <w:sz w:val="22"/>
                <w:szCs w:val="22"/>
              </w:rPr>
              <w:t>рёшки»</w:t>
            </w:r>
          </w:p>
          <w:p w:rsidR="00A44A20" w:rsidRPr="00F0662F" w:rsidRDefault="00A44A20" w:rsidP="00DF7DCC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Игровая с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туация</w:t>
            </w:r>
          </w:p>
          <w:p w:rsidR="00A44A20" w:rsidRPr="00F0662F" w:rsidRDefault="00A44A20" w:rsidP="00DF7DCC">
            <w:pPr>
              <w:rPr>
                <w:sz w:val="22"/>
                <w:szCs w:val="22"/>
              </w:rPr>
            </w:pPr>
            <w:r w:rsidRPr="00F0662F">
              <w:rPr>
                <w:i/>
                <w:sz w:val="22"/>
                <w:szCs w:val="22"/>
              </w:rPr>
              <w:t>Приобщение детей 2-3 лет к народному искусству родного края/ Л.Г. Василь</w:t>
            </w:r>
            <w:r w:rsidRPr="00F0662F">
              <w:rPr>
                <w:i/>
                <w:sz w:val="22"/>
                <w:szCs w:val="22"/>
              </w:rPr>
              <w:t>е</w:t>
            </w:r>
            <w:r w:rsidRPr="00F0662F">
              <w:rPr>
                <w:i/>
                <w:sz w:val="22"/>
                <w:szCs w:val="22"/>
              </w:rPr>
              <w:t>ва</w:t>
            </w:r>
            <w:r w:rsidRPr="00F0662F">
              <w:rPr>
                <w:sz w:val="22"/>
                <w:szCs w:val="22"/>
              </w:rPr>
              <w:t>.</w:t>
            </w:r>
            <w:r w:rsidRPr="00F0662F">
              <w:rPr>
                <w:color w:val="000000"/>
                <w:sz w:val="22"/>
                <w:szCs w:val="22"/>
              </w:rPr>
              <w:t>С.59-62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Организовать игры  с водой: перелива-ние, наполнение стаканчика водой с помощью малень-кой емкостью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«Наполним ведерко водой».Мотиви-ровать на лепку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суды для игрушек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разли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 xml:space="preserve">ные  шаблоны, изображающие емкости для жидкостей, для 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закрашивания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мание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к кукольной посуде.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с чувашской куклой-матрёшкой, воспитывать интерес к ней, радость от встречи. 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вивать эст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тическое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приятие н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обычности образов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рушек и я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ких узоров на них. Обучать выделению новой комп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зиции- кле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чатый узор.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2A481E">
        <w:trPr>
          <w:gridAfter w:val="9"/>
          <w:wAfter w:w="13608" w:type="dxa"/>
          <w:cantSplit/>
          <w:trHeight w:val="469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338B9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Воспитание эмоци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нально-личностной отзывчивости и инт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реса к эстетическому восприятию искусства народного (чувашск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го) орнамента</w:t>
            </w:r>
          </w:p>
          <w:p w:rsidR="00A44A20" w:rsidRPr="00F0662F" w:rsidRDefault="00A44A20" w:rsidP="00C7519A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DF7DCC">
            <w:pPr>
              <w:rPr>
                <w:i/>
                <w:sz w:val="22"/>
                <w:szCs w:val="22"/>
              </w:rPr>
            </w:pPr>
            <w:r w:rsidRPr="00F0662F">
              <w:rPr>
                <w:b/>
                <w:color w:val="000000"/>
                <w:sz w:val="22"/>
                <w:szCs w:val="22"/>
              </w:rPr>
              <w:t>Лепка «Ч</w:t>
            </w:r>
            <w:r w:rsidRPr="00F0662F">
              <w:rPr>
                <w:b/>
                <w:color w:val="000000"/>
                <w:sz w:val="22"/>
                <w:szCs w:val="22"/>
              </w:rPr>
              <w:t>у</w:t>
            </w:r>
            <w:r w:rsidRPr="00F0662F">
              <w:rPr>
                <w:b/>
                <w:color w:val="000000"/>
                <w:sz w:val="22"/>
                <w:szCs w:val="22"/>
              </w:rPr>
              <w:t>вашские б</w:t>
            </w:r>
            <w:r w:rsidRPr="00F0662F">
              <w:rPr>
                <w:b/>
                <w:color w:val="000000"/>
                <w:sz w:val="22"/>
                <w:szCs w:val="22"/>
              </w:rPr>
              <w:t>у</w:t>
            </w:r>
            <w:r w:rsidRPr="00F0662F">
              <w:rPr>
                <w:b/>
                <w:color w:val="000000"/>
                <w:sz w:val="22"/>
                <w:szCs w:val="22"/>
              </w:rPr>
              <w:t>сы для ру</w:t>
            </w:r>
            <w:r w:rsidRPr="00F0662F">
              <w:rPr>
                <w:b/>
                <w:color w:val="000000"/>
                <w:sz w:val="22"/>
                <w:szCs w:val="22"/>
              </w:rPr>
              <w:t>с</w:t>
            </w:r>
            <w:r w:rsidRPr="00F0662F">
              <w:rPr>
                <w:b/>
                <w:color w:val="000000"/>
                <w:sz w:val="22"/>
                <w:szCs w:val="22"/>
              </w:rPr>
              <w:t>ской (мо</w:t>
            </w:r>
            <w:r w:rsidRPr="00F0662F">
              <w:rPr>
                <w:b/>
                <w:color w:val="000000"/>
                <w:sz w:val="22"/>
                <w:szCs w:val="22"/>
              </w:rPr>
              <w:t>р</w:t>
            </w:r>
            <w:r w:rsidRPr="00F0662F">
              <w:rPr>
                <w:b/>
                <w:color w:val="000000"/>
                <w:sz w:val="22"/>
                <w:szCs w:val="22"/>
              </w:rPr>
              <w:t>довской) куклы»</w:t>
            </w:r>
            <w:r w:rsidRPr="00F0662F">
              <w:rPr>
                <w:i/>
                <w:sz w:val="22"/>
                <w:szCs w:val="22"/>
              </w:rPr>
              <w:t xml:space="preserve"> </w:t>
            </w:r>
          </w:p>
          <w:p w:rsidR="00A44A20" w:rsidRPr="00F0662F" w:rsidRDefault="00A44A20" w:rsidP="00DF7DCC">
            <w:pPr>
              <w:rPr>
                <w:b/>
                <w:color w:val="000000"/>
                <w:sz w:val="22"/>
                <w:szCs w:val="22"/>
              </w:rPr>
            </w:pPr>
            <w:r w:rsidRPr="00F0662F">
              <w:rPr>
                <w:i/>
                <w:sz w:val="22"/>
                <w:szCs w:val="22"/>
              </w:rPr>
              <w:t>Приобщение детей 2-3 лет к народному искусству родного края/ Л.Г. Василь</w:t>
            </w:r>
            <w:r w:rsidRPr="00F0662F">
              <w:rPr>
                <w:i/>
                <w:sz w:val="22"/>
                <w:szCs w:val="22"/>
              </w:rPr>
              <w:t>е</w:t>
            </w:r>
            <w:r w:rsidRPr="00F0662F">
              <w:rPr>
                <w:i/>
                <w:sz w:val="22"/>
                <w:szCs w:val="22"/>
              </w:rPr>
              <w:t>ва</w:t>
            </w:r>
          </w:p>
          <w:p w:rsidR="00A44A20" w:rsidRPr="00F0662F" w:rsidRDefault="00A44A20" w:rsidP="00DF7DCC">
            <w:pPr>
              <w:rPr>
                <w:color w:val="000000"/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Игровая с</w:t>
            </w:r>
            <w:r w:rsidRPr="00F0662F">
              <w:rPr>
                <w:color w:val="000000"/>
                <w:sz w:val="22"/>
                <w:szCs w:val="22"/>
              </w:rPr>
              <w:t>и</w:t>
            </w:r>
            <w:r w:rsidRPr="00F0662F">
              <w:rPr>
                <w:color w:val="000000"/>
                <w:sz w:val="22"/>
                <w:szCs w:val="22"/>
              </w:rPr>
              <w:t>туация</w:t>
            </w:r>
          </w:p>
          <w:p w:rsidR="00A44A20" w:rsidRPr="00F0662F" w:rsidRDefault="00A44A20" w:rsidP="00DF7DCC">
            <w:pPr>
              <w:rPr>
                <w:sz w:val="22"/>
                <w:szCs w:val="22"/>
              </w:rPr>
            </w:pPr>
            <w:r w:rsidRPr="00F0662F">
              <w:rPr>
                <w:color w:val="000000"/>
                <w:sz w:val="22"/>
                <w:szCs w:val="22"/>
              </w:rPr>
              <w:t>С.56-58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  <w:lang w:eastAsia="en-US"/>
              </w:rPr>
              <w:t>Развивать и</w:t>
            </w:r>
            <w:r w:rsidRPr="00F0662F">
              <w:rPr>
                <w:sz w:val="22"/>
                <w:szCs w:val="22"/>
                <w:lang w:eastAsia="en-US"/>
              </w:rPr>
              <w:t>н</w:t>
            </w:r>
            <w:r w:rsidRPr="00F0662F">
              <w:rPr>
                <w:sz w:val="22"/>
                <w:szCs w:val="22"/>
                <w:lang w:eastAsia="en-US"/>
              </w:rPr>
              <w:t>терес к бусам как  к пре</w:t>
            </w:r>
            <w:r w:rsidRPr="00F0662F">
              <w:rPr>
                <w:sz w:val="22"/>
                <w:szCs w:val="22"/>
                <w:lang w:eastAsia="en-US"/>
              </w:rPr>
              <w:t>д</w:t>
            </w:r>
            <w:r w:rsidRPr="00F0662F">
              <w:rPr>
                <w:sz w:val="22"/>
                <w:szCs w:val="22"/>
                <w:lang w:eastAsia="en-US"/>
              </w:rPr>
              <w:t>мету украш</w:t>
            </w:r>
            <w:r w:rsidRPr="00F0662F">
              <w:rPr>
                <w:sz w:val="22"/>
                <w:szCs w:val="22"/>
                <w:lang w:eastAsia="en-US"/>
              </w:rPr>
              <w:t>е</w:t>
            </w:r>
            <w:r w:rsidRPr="00F0662F">
              <w:rPr>
                <w:sz w:val="22"/>
                <w:szCs w:val="22"/>
                <w:lang w:eastAsia="en-US"/>
              </w:rPr>
              <w:t>ния по мот</w:t>
            </w:r>
            <w:r w:rsidRPr="00F0662F">
              <w:rPr>
                <w:sz w:val="22"/>
                <w:szCs w:val="22"/>
                <w:lang w:eastAsia="en-US"/>
              </w:rPr>
              <w:t>и</w:t>
            </w:r>
            <w:r w:rsidRPr="00F0662F">
              <w:rPr>
                <w:sz w:val="22"/>
                <w:szCs w:val="22"/>
                <w:lang w:eastAsia="en-US"/>
              </w:rPr>
              <w:t>вам чува</w:t>
            </w:r>
            <w:r w:rsidRPr="00F0662F">
              <w:rPr>
                <w:sz w:val="22"/>
                <w:szCs w:val="22"/>
                <w:lang w:eastAsia="en-US"/>
              </w:rPr>
              <w:t>ш</w:t>
            </w:r>
            <w:r w:rsidRPr="00F0662F">
              <w:rPr>
                <w:sz w:val="22"/>
                <w:szCs w:val="22"/>
                <w:lang w:eastAsia="en-US"/>
              </w:rPr>
              <w:t>ских и мо</w:t>
            </w:r>
            <w:r w:rsidRPr="00F0662F">
              <w:rPr>
                <w:sz w:val="22"/>
                <w:szCs w:val="22"/>
                <w:lang w:eastAsia="en-US"/>
              </w:rPr>
              <w:t>р</w:t>
            </w:r>
            <w:r w:rsidRPr="00F0662F">
              <w:rPr>
                <w:sz w:val="22"/>
                <w:szCs w:val="22"/>
                <w:lang w:eastAsia="en-US"/>
              </w:rPr>
              <w:t>довских народных и</w:t>
            </w:r>
            <w:r w:rsidRPr="00F0662F">
              <w:rPr>
                <w:sz w:val="22"/>
                <w:szCs w:val="22"/>
                <w:lang w:eastAsia="en-US"/>
              </w:rPr>
              <w:t>з</w:t>
            </w:r>
            <w:r w:rsidRPr="00F0662F">
              <w:rPr>
                <w:sz w:val="22"/>
                <w:szCs w:val="22"/>
                <w:lang w:eastAsia="en-US"/>
              </w:rPr>
              <w:t>делий. Об</w:t>
            </w:r>
            <w:r w:rsidRPr="00F0662F">
              <w:rPr>
                <w:sz w:val="22"/>
                <w:szCs w:val="22"/>
                <w:lang w:eastAsia="en-US"/>
              </w:rPr>
              <w:t>у</w:t>
            </w:r>
            <w:r w:rsidRPr="00F0662F">
              <w:rPr>
                <w:sz w:val="22"/>
                <w:szCs w:val="22"/>
                <w:lang w:eastAsia="en-US"/>
              </w:rPr>
              <w:t>чать лепке несложных украшений по мотивам народного искусства- чувашских и мордовских бус, отлич</w:t>
            </w:r>
            <w:r w:rsidRPr="00F0662F">
              <w:rPr>
                <w:sz w:val="22"/>
                <w:szCs w:val="22"/>
                <w:lang w:eastAsia="en-US"/>
              </w:rPr>
              <w:t>а</w:t>
            </w:r>
            <w:r w:rsidRPr="00F0662F">
              <w:rPr>
                <w:sz w:val="22"/>
                <w:szCs w:val="22"/>
                <w:lang w:eastAsia="en-US"/>
              </w:rPr>
              <w:t>ющихся о</w:t>
            </w:r>
            <w:r w:rsidRPr="00F0662F">
              <w:rPr>
                <w:sz w:val="22"/>
                <w:szCs w:val="22"/>
                <w:lang w:eastAsia="en-US"/>
              </w:rPr>
              <w:t>д</w:t>
            </w:r>
            <w:r w:rsidRPr="00F0662F">
              <w:rPr>
                <w:sz w:val="22"/>
                <w:szCs w:val="22"/>
                <w:lang w:eastAsia="en-US"/>
              </w:rPr>
              <w:t>ним цветом в одном ожер</w:t>
            </w:r>
            <w:r w:rsidRPr="00F0662F">
              <w:rPr>
                <w:sz w:val="22"/>
                <w:szCs w:val="22"/>
                <w:lang w:eastAsia="en-US"/>
              </w:rPr>
              <w:t>е</w:t>
            </w:r>
            <w:r w:rsidRPr="00F0662F">
              <w:rPr>
                <w:sz w:val="22"/>
                <w:szCs w:val="22"/>
                <w:lang w:eastAsia="en-US"/>
              </w:rPr>
              <w:t>лье путём скатывания кусочка пл</w:t>
            </w:r>
            <w:r w:rsidRPr="00F0662F">
              <w:rPr>
                <w:sz w:val="22"/>
                <w:szCs w:val="22"/>
                <w:lang w:eastAsia="en-US"/>
              </w:rPr>
              <w:t>а</w:t>
            </w:r>
            <w:r w:rsidRPr="00F0662F">
              <w:rPr>
                <w:sz w:val="22"/>
                <w:szCs w:val="22"/>
                <w:lang w:eastAsia="en-US"/>
              </w:rPr>
              <w:t>стилина о</w:t>
            </w:r>
            <w:r w:rsidRPr="00F0662F">
              <w:rPr>
                <w:sz w:val="22"/>
                <w:szCs w:val="22"/>
                <w:lang w:eastAsia="en-US"/>
              </w:rPr>
              <w:t>д</w:t>
            </w:r>
            <w:r w:rsidRPr="00F0662F">
              <w:rPr>
                <w:sz w:val="22"/>
                <w:szCs w:val="22"/>
                <w:lang w:eastAsia="en-US"/>
              </w:rPr>
              <w:t>ной ладонью кругообра</w:t>
            </w:r>
            <w:r w:rsidRPr="00F0662F">
              <w:rPr>
                <w:sz w:val="22"/>
                <w:szCs w:val="22"/>
                <w:lang w:eastAsia="en-US"/>
              </w:rPr>
              <w:t>з</w:t>
            </w:r>
            <w:r w:rsidRPr="00F0662F">
              <w:rPr>
                <w:sz w:val="22"/>
                <w:szCs w:val="22"/>
                <w:lang w:eastAsia="en-US"/>
              </w:rPr>
              <w:t>ными движ</w:t>
            </w:r>
            <w:r w:rsidRPr="00F0662F">
              <w:rPr>
                <w:sz w:val="22"/>
                <w:szCs w:val="22"/>
                <w:lang w:eastAsia="en-US"/>
              </w:rPr>
              <w:t>е</w:t>
            </w:r>
            <w:r w:rsidRPr="00F0662F">
              <w:rPr>
                <w:sz w:val="22"/>
                <w:szCs w:val="22"/>
                <w:lang w:eastAsia="en-US"/>
              </w:rPr>
              <w:t>ниями на твёрдой п</w:t>
            </w:r>
            <w:r w:rsidRPr="00F0662F">
              <w:rPr>
                <w:sz w:val="22"/>
                <w:szCs w:val="22"/>
                <w:lang w:eastAsia="en-US"/>
              </w:rPr>
              <w:t>о</w:t>
            </w:r>
            <w:r w:rsidRPr="00F0662F">
              <w:rPr>
                <w:sz w:val="22"/>
                <w:szCs w:val="22"/>
                <w:lang w:eastAsia="en-US"/>
              </w:rPr>
              <w:t>верхности.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1698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D5AAA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Воспитание эмоци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нально-личностной отзывчивости и инт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реса к эстетическому восприятию искусства народного (русского) орнамента</w:t>
            </w: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338B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Рисование «Любят ру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ские матрё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ш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ки разноцве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ные одёжки»</w:t>
            </w:r>
          </w:p>
          <w:p w:rsidR="00A44A20" w:rsidRPr="00F0662F" w:rsidRDefault="00A44A20" w:rsidP="002338B9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Игровая с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туация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Пр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и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общение д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тей 2-3 лет к народному искусству родного края/ Л.Г. Василь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е</w:t>
            </w:r>
            <w:r w:rsidRPr="00F0662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ва</w:t>
            </w:r>
          </w:p>
          <w:p w:rsidR="00A44A20" w:rsidRPr="00F0662F" w:rsidRDefault="00A44A20" w:rsidP="002338B9">
            <w:pPr>
              <w:rPr>
                <w:sz w:val="22"/>
                <w:szCs w:val="22"/>
              </w:rPr>
            </w:pPr>
            <w:r w:rsidRPr="00F0662F">
              <w:rPr>
                <w:rFonts w:eastAsia="Calibri"/>
                <w:color w:val="000000"/>
                <w:sz w:val="22"/>
                <w:szCs w:val="22"/>
                <w:lang w:eastAsia="en-US"/>
              </w:rPr>
              <w:t>С.67-69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к богородской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рушке  «Курочка клюет зернышки».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 детей пер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давать движения в игре. </w:t>
            </w:r>
          </w:p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 мелкие емкости с ма</w:t>
            </w:r>
            <w:r w:rsidRPr="00F0662F">
              <w:rPr>
                <w:sz w:val="22"/>
                <w:szCs w:val="22"/>
              </w:rPr>
              <w:t>н</w:t>
            </w:r>
            <w:r w:rsidRPr="00F0662F">
              <w:rPr>
                <w:sz w:val="22"/>
                <w:szCs w:val="22"/>
              </w:rPr>
              <w:t>кой для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вания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зернышек для птичек.</w:t>
            </w:r>
          </w:p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Обогатить ср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 xml:space="preserve">ду </w:t>
            </w:r>
          </w:p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игрушками изображающих птиц.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  <w:lang w:eastAsia="en-US"/>
              </w:rPr>
              <w:t>Развивать ж</w:t>
            </w:r>
            <w:r w:rsidRPr="00F0662F">
              <w:rPr>
                <w:sz w:val="22"/>
                <w:szCs w:val="22"/>
                <w:lang w:eastAsia="en-US"/>
              </w:rPr>
              <w:t>е</w:t>
            </w:r>
            <w:r w:rsidRPr="00F0662F">
              <w:rPr>
                <w:sz w:val="22"/>
                <w:szCs w:val="22"/>
                <w:lang w:eastAsia="en-US"/>
              </w:rPr>
              <w:t>лание созд</w:t>
            </w:r>
            <w:r w:rsidRPr="00F0662F">
              <w:rPr>
                <w:sz w:val="22"/>
                <w:szCs w:val="22"/>
                <w:lang w:eastAsia="en-US"/>
              </w:rPr>
              <w:t>а</w:t>
            </w:r>
            <w:r w:rsidRPr="00F0662F">
              <w:rPr>
                <w:sz w:val="22"/>
                <w:szCs w:val="22"/>
                <w:lang w:eastAsia="en-US"/>
              </w:rPr>
              <w:t>вать в техн</w:t>
            </w:r>
            <w:r w:rsidRPr="00F0662F">
              <w:rPr>
                <w:sz w:val="22"/>
                <w:szCs w:val="22"/>
                <w:lang w:eastAsia="en-US"/>
              </w:rPr>
              <w:t>и</w:t>
            </w:r>
            <w:r w:rsidRPr="00F0662F">
              <w:rPr>
                <w:sz w:val="22"/>
                <w:szCs w:val="22"/>
                <w:lang w:eastAsia="en-US"/>
              </w:rPr>
              <w:t>ке рисования образы пре</w:t>
            </w:r>
            <w:r w:rsidRPr="00F0662F">
              <w:rPr>
                <w:sz w:val="22"/>
                <w:szCs w:val="22"/>
                <w:lang w:eastAsia="en-US"/>
              </w:rPr>
              <w:t>д</w:t>
            </w:r>
            <w:r w:rsidRPr="00F0662F">
              <w:rPr>
                <w:sz w:val="22"/>
                <w:szCs w:val="22"/>
                <w:lang w:eastAsia="en-US"/>
              </w:rPr>
              <w:t>метов декор</w:t>
            </w:r>
            <w:r w:rsidRPr="00F0662F">
              <w:rPr>
                <w:sz w:val="22"/>
                <w:szCs w:val="22"/>
                <w:lang w:eastAsia="en-US"/>
              </w:rPr>
              <w:t>а</w:t>
            </w:r>
            <w:r w:rsidRPr="00F0662F">
              <w:rPr>
                <w:sz w:val="22"/>
                <w:szCs w:val="22"/>
                <w:lang w:eastAsia="en-US"/>
              </w:rPr>
              <w:t>тивно-прикладного искусства (ткань для сарафанов русских  ма</w:t>
            </w:r>
            <w:r w:rsidRPr="00F0662F">
              <w:rPr>
                <w:sz w:val="22"/>
                <w:szCs w:val="22"/>
                <w:lang w:eastAsia="en-US"/>
              </w:rPr>
              <w:t>т</w:t>
            </w:r>
            <w:r w:rsidRPr="00F0662F">
              <w:rPr>
                <w:sz w:val="22"/>
                <w:szCs w:val="22"/>
                <w:lang w:eastAsia="en-US"/>
              </w:rPr>
              <w:t>рёшек) пр</w:t>
            </w:r>
            <w:r w:rsidRPr="00F0662F">
              <w:rPr>
                <w:sz w:val="22"/>
                <w:szCs w:val="22"/>
                <w:lang w:eastAsia="en-US"/>
              </w:rPr>
              <w:t>о</w:t>
            </w:r>
            <w:r w:rsidRPr="00F0662F">
              <w:rPr>
                <w:sz w:val="22"/>
                <w:szCs w:val="22"/>
                <w:lang w:eastAsia="en-US"/>
              </w:rPr>
              <w:t>стейшими узорами (цветными пятнами, ма</w:t>
            </w:r>
            <w:r w:rsidRPr="00F0662F">
              <w:rPr>
                <w:sz w:val="22"/>
                <w:szCs w:val="22"/>
                <w:lang w:eastAsia="en-US"/>
              </w:rPr>
              <w:t>з</w:t>
            </w:r>
            <w:r w:rsidRPr="00F0662F">
              <w:rPr>
                <w:sz w:val="22"/>
                <w:szCs w:val="22"/>
                <w:lang w:eastAsia="en-US"/>
              </w:rPr>
              <w:t>ками, круг</w:t>
            </w:r>
            <w:r w:rsidRPr="00F0662F">
              <w:rPr>
                <w:sz w:val="22"/>
                <w:szCs w:val="22"/>
                <w:lang w:eastAsia="en-US"/>
              </w:rPr>
              <w:t>а</w:t>
            </w:r>
            <w:r w:rsidRPr="00F0662F">
              <w:rPr>
                <w:sz w:val="22"/>
                <w:szCs w:val="22"/>
                <w:lang w:eastAsia="en-US"/>
              </w:rPr>
              <w:t>ми, череду</w:t>
            </w:r>
            <w:r w:rsidRPr="00F0662F">
              <w:rPr>
                <w:sz w:val="22"/>
                <w:szCs w:val="22"/>
                <w:lang w:eastAsia="en-US"/>
              </w:rPr>
              <w:t>ю</w:t>
            </w:r>
            <w:r w:rsidRPr="00F0662F">
              <w:rPr>
                <w:sz w:val="22"/>
                <w:szCs w:val="22"/>
                <w:lang w:eastAsia="en-US"/>
              </w:rPr>
              <w:t>щимися л</w:t>
            </w:r>
            <w:r w:rsidRPr="00F0662F">
              <w:rPr>
                <w:sz w:val="22"/>
                <w:szCs w:val="22"/>
                <w:lang w:eastAsia="en-US"/>
              </w:rPr>
              <w:t>и</w:t>
            </w:r>
            <w:r w:rsidRPr="00F0662F">
              <w:rPr>
                <w:sz w:val="22"/>
                <w:szCs w:val="22"/>
                <w:lang w:eastAsia="en-US"/>
              </w:rPr>
              <w:t>ниями)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1397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C7519A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45628B">
            <w:pPr>
              <w:pStyle w:val="Style18"/>
              <w:rPr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«Покормим птиц»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</w:tcPr>
          <w:p w:rsidR="00A44A20" w:rsidRPr="00F0662F" w:rsidRDefault="00A44A20" w:rsidP="00C7519A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знакомить детей с тестом и его свойствами.  Научить отщипывать маленькие кусочки теста от большого куска, форми-ровать интерес к работе с тестом.</w:t>
            </w:r>
          </w:p>
        </w:tc>
        <w:tc>
          <w:tcPr>
            <w:tcW w:w="2126" w:type="dxa"/>
            <w:gridSpan w:val="2"/>
            <w:vMerge/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DE3AB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44A20" w:rsidRPr="00F0662F" w:rsidRDefault="00A44A20" w:rsidP="00DE3AB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44A20" w:rsidRPr="00F0662F" w:rsidRDefault="00A44A20" w:rsidP="00DE3AB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«Разноцве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ные ворота»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DE3AB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проводить дугообразные линии, узнавать очертания, наз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вать их. Закреплять умение пр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вильно держать карандаш.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sz w:val="22"/>
                <w:szCs w:val="22"/>
              </w:rPr>
            </w:pPr>
            <w:r w:rsidRPr="00F0662F">
              <w:rPr>
                <w:rStyle w:val="FontStyle207"/>
                <w:sz w:val="22"/>
                <w:szCs w:val="22"/>
              </w:rPr>
              <w:t>Знакомство с дымковской л</w:t>
            </w:r>
            <w:r w:rsidRPr="00F0662F">
              <w:rPr>
                <w:rStyle w:val="FontStyle207"/>
                <w:sz w:val="22"/>
                <w:szCs w:val="22"/>
              </w:rPr>
              <w:t>о</w:t>
            </w:r>
            <w:r w:rsidRPr="00F0662F">
              <w:rPr>
                <w:rStyle w:val="FontStyle207"/>
                <w:sz w:val="22"/>
                <w:szCs w:val="22"/>
              </w:rPr>
              <w:t>шадкой.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св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бодного тво</w:t>
            </w:r>
            <w:r w:rsidRPr="00F0662F">
              <w:rPr>
                <w:sz w:val="22"/>
                <w:szCs w:val="22"/>
              </w:rPr>
              <w:t>р</w:t>
            </w:r>
            <w:r w:rsidRPr="00F0662F">
              <w:rPr>
                <w:sz w:val="22"/>
                <w:szCs w:val="22"/>
              </w:rPr>
              <w:t>чества с изо.  Материал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F365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44A20" w:rsidRPr="00F0662F" w:rsidRDefault="00A44A20" w:rsidP="001022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102214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«Лошадки»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детей вдавл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вать детали в пластилиновую  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нову  создавая изображение,. Формировать интерес к работе, развивать фантазию.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rStyle w:val="FontStyle207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102214">
            <w:pPr>
              <w:rPr>
                <w:b/>
                <w:sz w:val="22"/>
                <w:szCs w:val="22"/>
              </w:rPr>
            </w:pPr>
          </w:p>
        </w:tc>
      </w:tr>
      <w:tr w:rsidR="00A44A20" w:rsidRPr="00F0662F" w:rsidTr="002B09A9">
        <w:trPr>
          <w:gridAfter w:val="9"/>
          <w:wAfter w:w="13608" w:type="dxa"/>
          <w:cantSplit/>
          <w:trHeight w:val="373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E726F2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АПРЕЛЬ</w:t>
            </w: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8C6F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Весна</w:t>
            </w:r>
          </w:p>
          <w:p w:rsidR="00A44A20" w:rsidRPr="00F0662F" w:rsidRDefault="00A44A20" w:rsidP="008C6F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1я -4я н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деля а</w:t>
            </w:r>
            <w:r w:rsidRPr="00F0662F">
              <w:rPr>
                <w:b/>
                <w:sz w:val="22"/>
                <w:szCs w:val="22"/>
              </w:rPr>
              <w:t>п</w:t>
            </w:r>
            <w:r w:rsidRPr="00F0662F">
              <w:rPr>
                <w:b/>
                <w:sz w:val="22"/>
                <w:szCs w:val="22"/>
              </w:rPr>
              <w:t>реля</w:t>
            </w:r>
          </w:p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FB3275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«Солнышко светит»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BD242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передавать в рисунке образ «солнышка», сочетать округлую форму с прямыми линиями. Разв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вать интерес к рисованию,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63D2F">
            <w:pPr>
              <w:pStyle w:val="a7"/>
              <w:jc w:val="left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Показ настольного театра «курочка Р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ба»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Для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вания разм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стить в из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уголке книги силлюстраци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lastRenderedPageBreak/>
              <w:t xml:space="preserve">ми к русским </w:t>
            </w:r>
          </w:p>
          <w:p w:rsidR="00A44A20" w:rsidRPr="00F0662F" w:rsidRDefault="00A44A20" w:rsidP="00B6656E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народным сказкам. 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1265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5628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560439">
            <w:pPr>
              <w:pStyle w:val="Style18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«Бублик для куклы Нат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ши»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лепить палочки и соединять  их  концы.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B6656E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963D2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«Звездочки на небе»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Вызывать у детей интерес к де</w:t>
            </w:r>
            <w:r w:rsidRPr="00F0662F">
              <w:rPr>
                <w:sz w:val="22"/>
                <w:szCs w:val="22"/>
              </w:rPr>
              <w:t>й</w:t>
            </w:r>
            <w:r w:rsidRPr="00F0662F">
              <w:rPr>
                <w:sz w:val="22"/>
                <w:szCs w:val="22"/>
              </w:rPr>
              <w:t>ствиям с изобразительными сре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ствами. Учить работе с краской с помощью ватной палочки.Учить различать цвета.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 вним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 детей к илл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страциям, на к-ых изображены зве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 xml:space="preserve">дочки на  </w:t>
            </w:r>
          </w:p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небе;упражнять в</w:t>
            </w:r>
          </w:p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расположении</w:t>
            </w:r>
          </w:p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звездочек на п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верхности магни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ного экрана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63D2F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игры-вкладыши</w:t>
            </w:r>
          </w:p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«Маленькие и большие зве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дочки на небе». 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иллюстраций  солнышка.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F50012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A422C7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44A20" w:rsidRPr="00F0662F" w:rsidRDefault="00A44A20" w:rsidP="00A422C7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«Горох для петушка»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отрабатывать навык лепки из глины.  Учить играть с изделиями.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5628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45628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«Украсим матрешке с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рафан»</w:t>
            </w: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Продолжить учить рисовать кра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ками при помощи пальцев,  и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пользуя разные цвета красок, ри</w:t>
            </w:r>
            <w:r w:rsidRPr="00F0662F">
              <w:rPr>
                <w:sz w:val="22"/>
                <w:szCs w:val="22"/>
              </w:rPr>
              <w:t>т</w:t>
            </w:r>
            <w:r w:rsidRPr="00F0662F">
              <w:rPr>
                <w:sz w:val="22"/>
                <w:szCs w:val="22"/>
              </w:rPr>
              <w:t>мично наносить мазки на силуэт сарафана.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Привлечь внимание детей к рассматр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ванию красивых предметов. Чтение русской народной сказки «Колобок».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создать условия для инсцениров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ния – хоровода «Как на наши именины…».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5628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A36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«Колобок 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тится по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рожке»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вая ситуация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401B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играть с  готовыми издел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ями.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172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«Колобок 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тится по 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рожке»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вая ситуация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рисовании   круглых форм, воспитывать    желание 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совать.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Инсценировка ска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>ки «Колобок» - 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крепить знание с</w:t>
            </w:r>
            <w:r w:rsidRPr="00F0662F">
              <w:rPr>
                <w:sz w:val="22"/>
                <w:szCs w:val="22"/>
              </w:rPr>
              <w:t>ю</w:t>
            </w:r>
            <w:r w:rsidRPr="00F0662F">
              <w:rPr>
                <w:sz w:val="22"/>
                <w:szCs w:val="22"/>
              </w:rPr>
              <w:t>жета сказки, упражнять в имит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ции  движений главных героев. Добиваться выраз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тельности речи 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тей.</w:t>
            </w:r>
          </w:p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выклад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 из моз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ики дугообра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 xml:space="preserve">ных линий.   </w:t>
            </w:r>
          </w:p>
          <w:p w:rsidR="00A44A20" w:rsidRPr="00F0662F" w:rsidRDefault="00A44A20" w:rsidP="009E569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Пополнить 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держание уго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ка новыми и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люстрациями к сказке «Кол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бок».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Before w:val="1"/>
          <w:gridAfter w:val="8"/>
          <w:wBefore w:w="34" w:type="dxa"/>
          <w:wAfter w:w="13574" w:type="dxa"/>
          <w:cantSplit/>
          <w:trHeight w:val="75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5628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45628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«Лесенка»</w:t>
            </w: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работать аккуратно, класть готовые изделия из глины на до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ку. Вызвать желание лепить.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F365F9">
        <w:trPr>
          <w:gridAfter w:val="9"/>
          <w:wAfter w:w="13608" w:type="dxa"/>
          <w:cantSplit/>
          <w:trHeight w:val="308"/>
        </w:trPr>
        <w:tc>
          <w:tcPr>
            <w:tcW w:w="1559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МАЙ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9F7A2F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lastRenderedPageBreak/>
              <w:t>Лето</w:t>
            </w:r>
          </w:p>
          <w:p w:rsidR="00A44A20" w:rsidRPr="00F0662F" w:rsidRDefault="00A44A20" w:rsidP="009F7A2F">
            <w:pPr>
              <w:jc w:val="center"/>
              <w:rPr>
                <w:b/>
                <w:sz w:val="22"/>
                <w:szCs w:val="22"/>
              </w:rPr>
            </w:pPr>
            <w:r w:rsidRPr="00F0662F">
              <w:rPr>
                <w:b/>
                <w:sz w:val="22"/>
                <w:szCs w:val="22"/>
              </w:rPr>
              <w:t>1я- 4я н</w:t>
            </w:r>
            <w:r w:rsidRPr="00F0662F">
              <w:rPr>
                <w:b/>
                <w:sz w:val="22"/>
                <w:szCs w:val="22"/>
              </w:rPr>
              <w:t>е</w:t>
            </w:r>
            <w:r w:rsidRPr="00F0662F">
              <w:rPr>
                <w:b/>
                <w:sz w:val="22"/>
                <w:szCs w:val="22"/>
              </w:rPr>
              <w:t>деля мая</w:t>
            </w:r>
          </w:p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9F7A2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9F7A2F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Показать детям как использовать флажки в играх, утренней зарядке.</w:t>
            </w:r>
          </w:p>
          <w:p w:rsidR="00A44A20" w:rsidRPr="00F0662F" w:rsidRDefault="00A44A20" w:rsidP="00C256C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Познакомить детей со стих.В.Шипуно- вой «Мой флажок» Упражнять в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вании флажка, ш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риков, салюта пальчиком на по</w:t>
            </w:r>
            <w:r w:rsidRPr="00F0662F">
              <w:rPr>
                <w:sz w:val="22"/>
                <w:szCs w:val="22"/>
              </w:rPr>
              <w:t>д</w:t>
            </w:r>
            <w:r w:rsidRPr="00F0662F">
              <w:rPr>
                <w:sz w:val="22"/>
                <w:szCs w:val="22"/>
              </w:rPr>
              <w:t>носах с крупой.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для ра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сматривания флажков и игр с ними, для  рисования флажка, шар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ков, салюта пальчиком на подносах с крупой. 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9E5699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9E5699">
            <w:pPr>
              <w:pStyle w:val="Style82"/>
              <w:widowControl/>
              <w:tabs>
                <w:tab w:val="left" w:pos="528"/>
                <w:tab w:val="left" w:pos="7402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44A20" w:rsidRPr="00F0662F" w:rsidRDefault="00A44A20" w:rsidP="009E5699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«Мисочка для зайчика»</w:t>
            </w: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Закреплять умение раскатывать глину между ладонями круговыми движениями, сплющивать в лад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нях комок, пальцами делать углубление.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4C0C73">
        <w:trPr>
          <w:gridAfter w:val="9"/>
          <w:wAfter w:w="13608" w:type="dxa"/>
          <w:cantSplit/>
          <w:trHeight w:val="1332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4C0C7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</w:tcPr>
          <w:p w:rsidR="00A44A20" w:rsidRPr="00F0662F" w:rsidRDefault="00A44A20" w:rsidP="004C0C7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CE1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44A20" w:rsidRPr="00F0662F" w:rsidRDefault="00A44A20" w:rsidP="004C0C7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4C0C7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Понаблюдать с детьми за появл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травы, чтение стихов о весне.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с пальчиками</w:t>
            </w:r>
          </w:p>
          <w:p w:rsidR="00A44A20" w:rsidRPr="00F0662F" w:rsidRDefault="00A44A20" w:rsidP="004C0C7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«Травушка-муравушка»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8344C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выклад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 из моз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ики дугообра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 xml:space="preserve">ных линий. </w:t>
            </w:r>
            <w:proofErr w:type="gramStart"/>
            <w:r w:rsidRPr="00F0662F">
              <w:rPr>
                <w:sz w:val="22"/>
                <w:szCs w:val="22"/>
              </w:rPr>
              <w:t>Попол-нить</w:t>
            </w:r>
            <w:proofErr w:type="gramEnd"/>
            <w:r w:rsidRPr="00F0662F">
              <w:rPr>
                <w:sz w:val="22"/>
                <w:szCs w:val="22"/>
              </w:rPr>
              <w:t xml:space="preserve"> уголок новыми иллюстраци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 о семье.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  <w:tr w:rsidR="00A44A20" w:rsidRPr="00F0662F" w:rsidTr="004C0C73">
        <w:trPr>
          <w:gridAfter w:val="9"/>
          <w:wAfter w:w="13608" w:type="dxa"/>
          <w:cantSplit/>
          <w:trHeight w:val="1166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4C0C7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44A20" w:rsidRPr="00F0662F" w:rsidRDefault="00A44A20" w:rsidP="004C0C7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4C0C7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C0C73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44A20" w:rsidRPr="004C0C73" w:rsidRDefault="00A44A20" w:rsidP="00CE1A20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44A20" w:rsidRPr="00F0662F" w:rsidRDefault="00A44A20" w:rsidP="004C0C73">
            <w:pPr>
              <w:rPr>
                <w:b/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«Мандарины»</w:t>
            </w:r>
          </w:p>
          <w:p w:rsidR="00A44A20" w:rsidRPr="00F0662F" w:rsidRDefault="00A44A20" w:rsidP="004C0C73">
            <w:pPr>
              <w:rPr>
                <w:sz w:val="22"/>
                <w:szCs w:val="22"/>
              </w:rPr>
            </w:pPr>
          </w:p>
          <w:p w:rsidR="00A44A20" w:rsidRPr="00F0662F" w:rsidRDefault="00A44A20" w:rsidP="004C0C7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лепить предм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ты круглой формы. Радоваться г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товому изделию.</w:t>
            </w:r>
          </w:p>
        </w:tc>
        <w:tc>
          <w:tcPr>
            <w:tcW w:w="2126" w:type="dxa"/>
            <w:gridSpan w:val="2"/>
            <w:vMerge/>
          </w:tcPr>
          <w:p w:rsidR="00A44A20" w:rsidRPr="00F0662F" w:rsidRDefault="00A44A20" w:rsidP="009E56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A44A20" w:rsidRPr="00F0662F" w:rsidRDefault="00A44A20" w:rsidP="008344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 w:val="restart"/>
            <w:textDirection w:val="btLr"/>
          </w:tcPr>
          <w:p w:rsidR="00A44A20" w:rsidRPr="00F0662F" w:rsidRDefault="00A44A20" w:rsidP="009F7A2F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9373C5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8344C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«Рыбки пл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вают в вод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це» Игровая ситуация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Развивать у детей сюжетно – игр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вой замысел,  передавать формы линейным контуром, пятном. Во</w:t>
            </w:r>
            <w:r w:rsidRPr="00F0662F">
              <w:rPr>
                <w:sz w:val="22"/>
                <w:szCs w:val="22"/>
              </w:rPr>
              <w:t>с</w:t>
            </w:r>
            <w:r w:rsidRPr="00F0662F">
              <w:rPr>
                <w:sz w:val="22"/>
                <w:szCs w:val="22"/>
              </w:rPr>
              <w:t>питывать аккуратность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A422C7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Организовать игры  с водой: перелив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ние, наполнение стаканчика водой с помощью мален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кой емкостью.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8344CD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Внести разли</w:t>
            </w:r>
            <w:r w:rsidRPr="00F0662F">
              <w:rPr>
                <w:sz w:val="22"/>
                <w:szCs w:val="22"/>
              </w:rPr>
              <w:t>ч</w:t>
            </w:r>
            <w:r w:rsidRPr="00F0662F">
              <w:rPr>
                <w:sz w:val="22"/>
                <w:szCs w:val="22"/>
              </w:rPr>
              <w:t>ные  шаблоны, изображающие рыбок, для раскрашивания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B97FD4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  <w:p w:rsidR="00A44A20" w:rsidRPr="00F0662F" w:rsidRDefault="00A44A20" w:rsidP="00B97FD4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8344C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8344CD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«Самолет»</w:t>
            </w: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Игровая с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туация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Продолжать учить раскатывать комочки глины  прямыми  движ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ниями.  Соединять части, пер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крещивая их между собою.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44A20" w:rsidRPr="00F0662F" w:rsidRDefault="00A44A20" w:rsidP="008344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45628B">
            <w:pPr>
              <w:pStyle w:val="Style18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Реализация самосто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0662F">
              <w:rPr>
                <w:rFonts w:ascii="Times New Roman" w:hAnsi="Times New Roman" w:cs="Times New Roman"/>
                <w:sz w:val="22"/>
                <w:szCs w:val="22"/>
              </w:rPr>
              <w:t>тельной творческой  деятельности</w:t>
            </w:r>
          </w:p>
          <w:p w:rsidR="00A44A20" w:rsidRPr="00F0662F" w:rsidRDefault="00A44A20" w:rsidP="0045628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Рисование по замыслу</w:t>
            </w: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самостоятельно выбирать инструмент для рисования, краски, карандаши. Выбирать тему для рисования. Радоваться готовому рисунку.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CA152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Упражнять в рис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вании предметов круглой формы п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лочкой на песке, мелками на асфал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lastRenderedPageBreak/>
              <w:t>те. Рассмотреть и</w:t>
            </w:r>
            <w:r w:rsidRPr="00F0662F">
              <w:rPr>
                <w:sz w:val="22"/>
                <w:szCs w:val="22"/>
              </w:rPr>
              <w:t>л</w:t>
            </w:r>
            <w:r w:rsidRPr="00F0662F">
              <w:rPr>
                <w:sz w:val="22"/>
                <w:szCs w:val="22"/>
              </w:rPr>
              <w:t>люстрациик</w:t>
            </w:r>
          </w:p>
          <w:p w:rsidR="00A44A20" w:rsidRPr="00F0662F" w:rsidRDefault="00A44A20" w:rsidP="00CA152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Е. Пермяк «Как Маша стала бол</w:t>
            </w:r>
            <w:r w:rsidRPr="00F0662F">
              <w:rPr>
                <w:sz w:val="22"/>
                <w:szCs w:val="22"/>
              </w:rPr>
              <w:t>ь</w:t>
            </w:r>
            <w:r w:rsidRPr="00F0662F">
              <w:rPr>
                <w:sz w:val="22"/>
                <w:szCs w:val="22"/>
              </w:rPr>
              <w:t>шой»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44A20" w:rsidRPr="00F0662F" w:rsidRDefault="00A44A20" w:rsidP="00CA1522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lastRenderedPageBreak/>
              <w:t>Разместить в изоуголке и привлечь вн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 xml:space="preserve">мание детей к дидактической </w:t>
            </w:r>
            <w:r w:rsidRPr="00F0662F">
              <w:rPr>
                <w:sz w:val="22"/>
                <w:szCs w:val="22"/>
              </w:rPr>
              <w:lastRenderedPageBreak/>
              <w:t>игре «Дорисуй ниточку к ш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рику»</w:t>
            </w:r>
          </w:p>
          <w:p w:rsidR="00A44A20" w:rsidRPr="00F0662F" w:rsidRDefault="00A44A20" w:rsidP="002E4C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44A20" w:rsidRPr="00F0662F" w:rsidRDefault="00A44A20" w:rsidP="00F365F9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lastRenderedPageBreak/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8F0E70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vMerge/>
            <w:textDirection w:val="btLr"/>
          </w:tcPr>
          <w:p w:rsidR="00A44A20" w:rsidRPr="00F0662F" w:rsidRDefault="00A44A20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A44A20" w:rsidRPr="00F0662F" w:rsidRDefault="00A44A20" w:rsidP="002A481E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45628B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«Бусы»</w:t>
            </w:r>
          </w:p>
          <w:p w:rsidR="00A44A20" w:rsidRPr="00F0662F" w:rsidRDefault="00A44A20" w:rsidP="002A481E">
            <w:pPr>
              <w:rPr>
                <w:sz w:val="22"/>
                <w:szCs w:val="22"/>
              </w:rPr>
            </w:pPr>
          </w:p>
          <w:p w:rsidR="00A44A20" w:rsidRPr="00F0662F" w:rsidRDefault="00A44A20" w:rsidP="002A481E">
            <w:pPr>
              <w:jc w:val="center"/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2E4C63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Учить детей вдавливать детали в пластилиновую основу в  опред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ленном порядке, создавать воо</w:t>
            </w:r>
            <w:r w:rsidRPr="00F0662F">
              <w:rPr>
                <w:sz w:val="22"/>
                <w:szCs w:val="22"/>
              </w:rPr>
              <w:t>б</w:t>
            </w:r>
            <w:r w:rsidRPr="00F0662F">
              <w:rPr>
                <w:sz w:val="22"/>
                <w:szCs w:val="22"/>
              </w:rPr>
              <w:t>ражение , формировать интерес к работе,  развивать мелкую мот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рику.</w:t>
            </w:r>
          </w:p>
        </w:tc>
        <w:tc>
          <w:tcPr>
            <w:tcW w:w="2126" w:type="dxa"/>
            <w:gridSpan w:val="2"/>
            <w:vMerge/>
          </w:tcPr>
          <w:p w:rsidR="00A44A20" w:rsidRPr="00F0662F" w:rsidRDefault="00A44A20" w:rsidP="009373C5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</w:tr>
      <w:tr w:rsidR="00A44A20" w:rsidRPr="00F0662F" w:rsidTr="00762826">
        <w:trPr>
          <w:gridAfter w:val="9"/>
          <w:wAfter w:w="13608" w:type="dxa"/>
          <w:cantSplit/>
          <w:trHeight w:val="37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A44A20" w:rsidRPr="00F0662F" w:rsidRDefault="00A44A20" w:rsidP="009373C5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9373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971C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</w:pP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Восприятие изобраз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F0662F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тельного искусства</w:t>
            </w:r>
          </w:p>
          <w:p w:rsidR="00A44A20" w:rsidRPr="00F0662F" w:rsidRDefault="00A44A20" w:rsidP="00C971CB">
            <w:pPr>
              <w:pStyle w:val="Style82"/>
              <w:widowControl/>
              <w:tabs>
                <w:tab w:val="left" w:pos="528"/>
              </w:tabs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A20" w:rsidRPr="008F0E70" w:rsidRDefault="00A44A20" w:rsidP="008F0E70">
            <w:r w:rsidRPr="008F0E70">
              <w:t>«Стебелечки к цветам»</w:t>
            </w:r>
          </w:p>
          <w:p w:rsidR="00A44A20" w:rsidRDefault="00A44A20" w:rsidP="00C971CB">
            <w:pPr>
              <w:rPr>
                <w:sz w:val="22"/>
                <w:szCs w:val="22"/>
              </w:rPr>
            </w:pPr>
          </w:p>
          <w:p w:rsidR="00A44A20" w:rsidRDefault="00A44A20" w:rsidP="008F0E70">
            <w:pPr>
              <w:rPr>
                <w:sz w:val="22"/>
                <w:szCs w:val="22"/>
              </w:rPr>
            </w:pPr>
            <w:r w:rsidRPr="008F0E70">
              <w:t>Игровая с</w:t>
            </w:r>
            <w:r w:rsidRPr="008F0E70">
              <w:t>и</w:t>
            </w:r>
            <w:r w:rsidRPr="008F0E70">
              <w:t>туация</w:t>
            </w:r>
          </w:p>
          <w:p w:rsidR="00A44A20" w:rsidRPr="008F0E70" w:rsidRDefault="00A44A20" w:rsidP="008F0E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  <w:r w:rsidRPr="008F0E70">
              <w:t xml:space="preserve">Закреплять </w:t>
            </w:r>
            <w:proofErr w:type="gramStart"/>
            <w:r w:rsidRPr="008F0E70">
              <w:t>раннее</w:t>
            </w:r>
            <w:proofErr w:type="gramEnd"/>
            <w:r w:rsidRPr="008F0E70">
              <w:t xml:space="preserve"> приобрете</w:t>
            </w:r>
            <w:r w:rsidRPr="008F0E70">
              <w:t>н</w:t>
            </w:r>
            <w:r w:rsidRPr="008F0E70">
              <w:t>ные навыки. Развивать эстет</w:t>
            </w:r>
            <w:r w:rsidRPr="008F0E70">
              <w:t>и</w:t>
            </w:r>
            <w:r w:rsidRPr="008F0E70">
              <w:t>ческое восприятие.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Понаблюдать с детьми за появл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нием травы, чтение стихов о весне. И</w:t>
            </w:r>
            <w:r w:rsidRPr="00F0662F">
              <w:rPr>
                <w:sz w:val="22"/>
                <w:szCs w:val="22"/>
              </w:rPr>
              <w:t>г</w:t>
            </w:r>
            <w:r w:rsidRPr="00F0662F">
              <w:rPr>
                <w:sz w:val="22"/>
                <w:szCs w:val="22"/>
              </w:rPr>
              <w:t>ры с пальчиками</w:t>
            </w:r>
          </w:p>
          <w:p w:rsidR="00A44A20" w:rsidRPr="00F0662F" w:rsidRDefault="00A44A20" w:rsidP="00C971C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 xml:space="preserve"> «Травушка-муравушка»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Создать усл</w:t>
            </w:r>
            <w:r w:rsidRPr="00F0662F">
              <w:rPr>
                <w:sz w:val="22"/>
                <w:szCs w:val="22"/>
              </w:rPr>
              <w:t>о</w:t>
            </w:r>
            <w:r w:rsidRPr="00F0662F">
              <w:rPr>
                <w:sz w:val="22"/>
                <w:szCs w:val="22"/>
              </w:rPr>
              <w:t>вия выклад</w:t>
            </w:r>
            <w:r w:rsidRPr="00F0662F">
              <w:rPr>
                <w:sz w:val="22"/>
                <w:szCs w:val="22"/>
              </w:rPr>
              <w:t>ы</w:t>
            </w:r>
            <w:r w:rsidRPr="00F0662F">
              <w:rPr>
                <w:sz w:val="22"/>
                <w:szCs w:val="22"/>
              </w:rPr>
              <w:t>вания из моз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ики дугообра</w:t>
            </w:r>
            <w:r w:rsidRPr="00F0662F">
              <w:rPr>
                <w:sz w:val="22"/>
                <w:szCs w:val="22"/>
              </w:rPr>
              <w:t>з</w:t>
            </w:r>
            <w:r w:rsidRPr="00F0662F">
              <w:rPr>
                <w:sz w:val="22"/>
                <w:szCs w:val="22"/>
              </w:rPr>
              <w:t xml:space="preserve">ных линий. </w:t>
            </w:r>
            <w:proofErr w:type="gramStart"/>
            <w:r w:rsidRPr="00F0662F">
              <w:rPr>
                <w:sz w:val="22"/>
                <w:szCs w:val="22"/>
              </w:rPr>
              <w:t>Попол-нить</w:t>
            </w:r>
            <w:proofErr w:type="gramEnd"/>
            <w:r w:rsidRPr="00F0662F">
              <w:rPr>
                <w:sz w:val="22"/>
                <w:szCs w:val="22"/>
              </w:rPr>
              <w:t xml:space="preserve"> уголок новыми иллюстраци</w:t>
            </w:r>
            <w:r w:rsidRPr="00F0662F">
              <w:rPr>
                <w:sz w:val="22"/>
                <w:szCs w:val="22"/>
              </w:rPr>
              <w:t>я</w:t>
            </w:r>
            <w:r w:rsidRPr="00F0662F">
              <w:rPr>
                <w:sz w:val="22"/>
                <w:szCs w:val="22"/>
              </w:rPr>
              <w:t>ми о семье.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4A20" w:rsidRPr="00F0662F" w:rsidRDefault="00A44A20" w:rsidP="00C971CB">
            <w:pPr>
              <w:rPr>
                <w:sz w:val="22"/>
                <w:szCs w:val="22"/>
              </w:rPr>
            </w:pPr>
            <w:r w:rsidRPr="00F0662F">
              <w:rPr>
                <w:sz w:val="22"/>
                <w:szCs w:val="22"/>
              </w:rPr>
              <w:t>Познав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тельное, р</w:t>
            </w:r>
            <w:r w:rsidRPr="00F0662F">
              <w:rPr>
                <w:sz w:val="22"/>
                <w:szCs w:val="22"/>
              </w:rPr>
              <w:t>е</w:t>
            </w:r>
            <w:r w:rsidRPr="00F0662F">
              <w:rPr>
                <w:sz w:val="22"/>
                <w:szCs w:val="22"/>
              </w:rPr>
              <w:t>чевое, соц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ально-коммуник</w:t>
            </w:r>
            <w:r w:rsidRPr="00F0662F">
              <w:rPr>
                <w:sz w:val="22"/>
                <w:szCs w:val="22"/>
              </w:rPr>
              <w:t>а</w:t>
            </w:r>
            <w:r w:rsidRPr="00F0662F">
              <w:rPr>
                <w:sz w:val="22"/>
                <w:szCs w:val="22"/>
              </w:rPr>
              <w:t>тивное, ф</w:t>
            </w:r>
            <w:r w:rsidRPr="00F0662F">
              <w:rPr>
                <w:sz w:val="22"/>
                <w:szCs w:val="22"/>
              </w:rPr>
              <w:t>и</w:t>
            </w:r>
            <w:r w:rsidRPr="00F0662F">
              <w:rPr>
                <w:sz w:val="22"/>
                <w:szCs w:val="22"/>
              </w:rPr>
              <w:t>зическое развитие</w:t>
            </w:r>
          </w:p>
        </w:tc>
      </w:tr>
    </w:tbl>
    <w:p w:rsidR="002D01BC" w:rsidRDefault="002D01BC" w:rsidP="002D01BC">
      <w:pPr>
        <w:jc w:val="center"/>
        <w:rPr>
          <w:b/>
        </w:rPr>
      </w:pPr>
    </w:p>
    <w:p w:rsidR="00074468" w:rsidRDefault="00074468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4C0C73" w:rsidRDefault="004C0C73" w:rsidP="008B21C9">
      <w:pPr>
        <w:rPr>
          <w:b/>
        </w:rPr>
      </w:pPr>
    </w:p>
    <w:p w:rsidR="004C0C73" w:rsidRDefault="004C0C73" w:rsidP="008B21C9">
      <w:pPr>
        <w:rPr>
          <w:b/>
        </w:rPr>
      </w:pPr>
    </w:p>
    <w:p w:rsidR="004C0C73" w:rsidRDefault="004C0C73" w:rsidP="008B21C9">
      <w:pPr>
        <w:rPr>
          <w:b/>
        </w:rPr>
      </w:pPr>
    </w:p>
    <w:p w:rsidR="004C0C73" w:rsidRDefault="004C0C73" w:rsidP="008B21C9">
      <w:pPr>
        <w:rPr>
          <w:b/>
        </w:rPr>
      </w:pPr>
    </w:p>
    <w:p w:rsidR="004C0C73" w:rsidRDefault="004C0C73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034556" w:rsidRDefault="00034556" w:rsidP="008B21C9">
      <w:pPr>
        <w:rPr>
          <w:b/>
        </w:rPr>
      </w:pPr>
    </w:p>
    <w:p w:rsidR="002D0F60" w:rsidRDefault="002D0F60" w:rsidP="008B21C9">
      <w:pPr>
        <w:rPr>
          <w:b/>
        </w:rPr>
      </w:pPr>
    </w:p>
    <w:p w:rsidR="004F2952" w:rsidRPr="00CB1606" w:rsidRDefault="004F2952" w:rsidP="004F2952">
      <w:pPr>
        <w:jc w:val="center"/>
        <w:rPr>
          <w:b/>
        </w:rPr>
      </w:pPr>
      <w:r w:rsidRPr="00CB1606">
        <w:rPr>
          <w:b/>
        </w:rPr>
        <w:t xml:space="preserve">КАЛЕНДАРНО-ТЕМАТИЧЕСКИЙ ПЛАН ОБРАЗОВАТЕЛЬНОЙ ОБЛАСТИ </w:t>
      </w:r>
    </w:p>
    <w:p w:rsidR="004F2952" w:rsidRPr="00CB1606" w:rsidRDefault="004F2952" w:rsidP="004F2952">
      <w:pPr>
        <w:jc w:val="center"/>
        <w:rPr>
          <w:b/>
        </w:rPr>
      </w:pPr>
      <w:r w:rsidRPr="00CB1606">
        <w:rPr>
          <w:b/>
        </w:rPr>
        <w:t>«ХУДОЖЕСТВЕННО - ЭСТЕТИЧЕСКОЕ РАЗВИТИЕ»</w:t>
      </w:r>
    </w:p>
    <w:p w:rsidR="004F2952" w:rsidRPr="00CB1606" w:rsidRDefault="004F2952" w:rsidP="004F2952">
      <w:pPr>
        <w:jc w:val="center"/>
        <w:rPr>
          <w:b/>
        </w:rPr>
      </w:pPr>
      <w:r w:rsidRPr="00CB1606">
        <w:rPr>
          <w:b/>
        </w:rPr>
        <w:t>ПО РАЗДЕЛАМ «РИСОВАНИЕ, ЛЕПКА, АППЛИКАЦИЯ»</w:t>
      </w:r>
      <w:r>
        <w:rPr>
          <w:b/>
        </w:rPr>
        <w:t xml:space="preserve"> (от 3 до 4 лет)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701"/>
        <w:gridCol w:w="3402"/>
        <w:gridCol w:w="1842"/>
        <w:gridCol w:w="1985"/>
        <w:gridCol w:w="1843"/>
        <w:gridCol w:w="1417"/>
      </w:tblGrid>
      <w:tr w:rsidR="004F2952" w:rsidRPr="004054B6" w:rsidTr="004054B6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М</w:t>
            </w:r>
            <w:r w:rsidRPr="004054B6">
              <w:rPr>
                <w:b/>
                <w:sz w:val="22"/>
                <w:szCs w:val="22"/>
              </w:rPr>
              <w:t>е</w:t>
            </w:r>
            <w:r w:rsidRPr="004054B6">
              <w:rPr>
                <w:b/>
                <w:sz w:val="22"/>
                <w:szCs w:val="22"/>
              </w:rPr>
              <w:t>сяц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Тема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недели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(группы задач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образовател</w:t>
            </w:r>
            <w:r w:rsidRPr="004054B6">
              <w:rPr>
                <w:b/>
                <w:sz w:val="22"/>
                <w:szCs w:val="22"/>
              </w:rPr>
              <w:t>ь</w:t>
            </w:r>
            <w:r w:rsidRPr="004054B6">
              <w:rPr>
                <w:b/>
                <w:sz w:val="22"/>
                <w:szCs w:val="22"/>
              </w:rPr>
              <w:t>ной области 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Образовател</w:t>
            </w:r>
            <w:r w:rsidRPr="004054B6">
              <w:rPr>
                <w:b/>
                <w:sz w:val="22"/>
                <w:szCs w:val="22"/>
              </w:rPr>
              <w:t>ь</w:t>
            </w:r>
            <w:r w:rsidRPr="004054B6">
              <w:rPr>
                <w:b/>
                <w:sz w:val="22"/>
                <w:szCs w:val="22"/>
              </w:rPr>
              <w:t>ная ситуация и форма её пр</w:t>
            </w:r>
            <w:r w:rsidRPr="004054B6">
              <w:rPr>
                <w:b/>
                <w:sz w:val="22"/>
                <w:szCs w:val="22"/>
              </w:rPr>
              <w:t>о</w:t>
            </w:r>
            <w:r w:rsidRPr="004054B6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Содержание,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формируемое участниками 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образовател</w:t>
            </w:r>
            <w:r w:rsidRPr="004054B6">
              <w:rPr>
                <w:b/>
                <w:sz w:val="22"/>
                <w:szCs w:val="22"/>
              </w:rPr>
              <w:t>ь</w:t>
            </w:r>
            <w:r w:rsidRPr="004054B6">
              <w:rPr>
                <w:b/>
                <w:sz w:val="22"/>
                <w:szCs w:val="22"/>
              </w:rPr>
              <w:t>ных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-151"/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Интеграция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с другими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образова-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тельными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областями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Самостоятельная деятельность д</w:t>
            </w:r>
            <w:r w:rsidRPr="004054B6">
              <w:rPr>
                <w:b/>
                <w:sz w:val="22"/>
                <w:szCs w:val="22"/>
              </w:rPr>
              <w:t>е</w:t>
            </w:r>
            <w:r w:rsidRPr="004054B6">
              <w:rPr>
                <w:b/>
                <w:sz w:val="22"/>
                <w:szCs w:val="22"/>
              </w:rPr>
              <w:t>тей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Непосредственно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Образовател</w:t>
            </w:r>
            <w:r w:rsidRPr="004054B6">
              <w:rPr>
                <w:b/>
                <w:sz w:val="22"/>
                <w:szCs w:val="22"/>
              </w:rPr>
              <w:t>ь</w:t>
            </w:r>
            <w:r w:rsidRPr="004054B6">
              <w:rPr>
                <w:b/>
                <w:sz w:val="22"/>
                <w:szCs w:val="22"/>
              </w:rPr>
              <w:t>ная</w:t>
            </w:r>
          </w:p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деятельность в режимные м</w:t>
            </w:r>
            <w:r w:rsidRPr="004054B6">
              <w:rPr>
                <w:b/>
                <w:sz w:val="22"/>
                <w:szCs w:val="22"/>
              </w:rPr>
              <w:t>о</w:t>
            </w:r>
            <w:r w:rsidRPr="004054B6">
              <w:rPr>
                <w:b/>
                <w:sz w:val="22"/>
                <w:szCs w:val="22"/>
              </w:rPr>
              <w:t>менты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2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се</w:t>
            </w:r>
            <w:r w:rsidRPr="004054B6">
              <w:rPr>
                <w:b/>
                <w:sz w:val="22"/>
                <w:szCs w:val="22"/>
              </w:rPr>
              <w:t>н</w:t>
            </w:r>
            <w:r w:rsidRPr="004054B6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  <w:r w:rsidRPr="004054B6">
              <w:rPr>
                <w:sz w:val="22"/>
                <w:szCs w:val="22"/>
                <w:lang w:val="en-US"/>
              </w:rPr>
              <w:t xml:space="preserve"> 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7.09.21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left="-98" w:right="-108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Рисование «Зн</w:t>
            </w: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а</w:t>
            </w: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комство с кара</w:t>
            </w: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 xml:space="preserve">дашом </w:t>
            </w:r>
            <w:r w:rsidRPr="004054B6">
              <w:rPr>
                <w:bCs/>
                <w:color w:val="000000"/>
                <w:sz w:val="22"/>
                <w:szCs w:val="22"/>
              </w:rPr>
              <w:t>и бум</w:t>
            </w:r>
            <w:r w:rsidRPr="004054B6">
              <w:rPr>
                <w:bCs/>
                <w:color w:val="000000"/>
                <w:sz w:val="22"/>
                <w:szCs w:val="22"/>
              </w:rPr>
              <w:t>а</w:t>
            </w:r>
            <w:r w:rsidRPr="004054B6">
              <w:rPr>
                <w:bCs/>
                <w:color w:val="000000"/>
                <w:sz w:val="22"/>
                <w:szCs w:val="22"/>
              </w:rPr>
              <w:t>гой»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ситуация)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детей рисовать каранд</w:t>
            </w:r>
            <w:r w:rsidRPr="004054B6">
              <w:rPr>
                <w:bCs/>
                <w:color w:val="000000"/>
                <w:sz w:val="22"/>
                <w:szCs w:val="22"/>
              </w:rPr>
              <w:t>а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шами. </w:t>
            </w:r>
          </w:p>
          <w:p w:rsidR="004F2952" w:rsidRPr="004054B6" w:rsidRDefault="004F2952" w:rsidP="004F2952">
            <w:pPr>
              <w:ind w:right="55"/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правильно, держать к</w:t>
            </w:r>
            <w:r w:rsidRPr="004054B6">
              <w:rPr>
                <w:bCs/>
                <w:color w:val="000000"/>
                <w:sz w:val="22"/>
                <w:szCs w:val="22"/>
              </w:rPr>
              <w:t>а</w:t>
            </w:r>
            <w:r w:rsidRPr="004054B6">
              <w:rPr>
                <w:bCs/>
                <w:color w:val="000000"/>
                <w:sz w:val="22"/>
                <w:szCs w:val="22"/>
              </w:rPr>
              <w:t>рандаш, вести им по бумаге, не нажимая слишком сильно на б</w:t>
            </w:r>
            <w:r w:rsidRPr="004054B6">
              <w:rPr>
                <w:bCs/>
                <w:color w:val="000000"/>
                <w:sz w:val="22"/>
                <w:szCs w:val="22"/>
              </w:rPr>
              <w:t>у</w:t>
            </w:r>
            <w:r w:rsidRPr="004054B6">
              <w:rPr>
                <w:bCs/>
                <w:color w:val="000000"/>
                <w:sz w:val="22"/>
                <w:szCs w:val="22"/>
              </w:rPr>
              <w:t>магу и не сжимая его сильно в пальцах.</w:t>
            </w:r>
          </w:p>
          <w:p w:rsidR="004F2952" w:rsidRPr="004054B6" w:rsidRDefault="004F2952" w:rsidP="004F2952">
            <w:pPr>
              <w:ind w:right="55"/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видеть сходство штрихов с предметами. </w:t>
            </w:r>
          </w:p>
          <w:p w:rsidR="004F2952" w:rsidRPr="004054B6" w:rsidRDefault="004F2952" w:rsidP="004F2952">
            <w:pPr>
              <w:pStyle w:val="a3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желание рисовать.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для сам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стоятельной изо</w:t>
            </w:r>
            <w:r w:rsidRPr="004054B6">
              <w:rPr>
                <w:sz w:val="22"/>
                <w:szCs w:val="22"/>
              </w:rPr>
              <w:t>б</w:t>
            </w:r>
            <w:r w:rsidRPr="004054B6">
              <w:rPr>
                <w:sz w:val="22"/>
                <w:szCs w:val="22"/>
              </w:rPr>
              <w:t>разительной де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>тельности ра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краски, дорисовки по пунктирным линиям, с пом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щью печати, тр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фарета.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  <w:r w:rsidRPr="004054B6">
              <w:rPr>
                <w:sz w:val="22"/>
                <w:szCs w:val="22"/>
                <w:lang w:val="en-US"/>
              </w:rPr>
              <w:t xml:space="preserve"> 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Лепка «Зн</w:t>
            </w:r>
            <w:r w:rsidRPr="004054B6">
              <w:rPr>
                <w:b/>
                <w:bCs/>
                <w:sz w:val="22"/>
                <w:szCs w:val="22"/>
              </w:rPr>
              <w:t>а</w:t>
            </w:r>
            <w:r w:rsidRPr="004054B6">
              <w:rPr>
                <w:b/>
                <w:bCs/>
                <w:sz w:val="22"/>
                <w:szCs w:val="22"/>
              </w:rPr>
              <w:t>комство</w:t>
            </w:r>
          </w:p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 xml:space="preserve">с глиной,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пластилином»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spacing w:val="-1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Дать </w:t>
            </w:r>
            <w:r w:rsidRPr="004054B6">
              <w:rPr>
                <w:bCs/>
                <w:sz w:val="22"/>
                <w:szCs w:val="22"/>
              </w:rPr>
              <w:t xml:space="preserve">представление </w:t>
            </w:r>
            <w:r w:rsidRPr="004054B6">
              <w:rPr>
                <w:bCs/>
                <w:spacing w:val="-10"/>
                <w:sz w:val="22"/>
                <w:szCs w:val="22"/>
              </w:rPr>
              <w:t>о том, что глина (пластилин) мягкая, из нее можно лепить, можно отщипывать от большого комка маленькие к</w:t>
            </w:r>
            <w:r w:rsidRPr="004054B6">
              <w:rPr>
                <w:bCs/>
                <w:spacing w:val="-10"/>
                <w:sz w:val="22"/>
                <w:szCs w:val="22"/>
              </w:rPr>
              <w:t>о</w:t>
            </w:r>
            <w:r w:rsidRPr="004054B6">
              <w:rPr>
                <w:bCs/>
                <w:spacing w:val="-10"/>
                <w:sz w:val="22"/>
                <w:szCs w:val="22"/>
              </w:rPr>
              <w:t xml:space="preserve">мочки. </w:t>
            </w:r>
          </w:p>
          <w:p w:rsidR="004F2952" w:rsidRPr="004054B6" w:rsidRDefault="004F2952" w:rsidP="004F2952">
            <w:pPr>
              <w:rPr>
                <w:bCs/>
                <w:spacing w:val="-10"/>
                <w:sz w:val="22"/>
                <w:szCs w:val="22"/>
              </w:rPr>
            </w:pPr>
            <w:r w:rsidRPr="004054B6">
              <w:rPr>
                <w:spacing w:val="-10"/>
                <w:sz w:val="22"/>
                <w:szCs w:val="22"/>
              </w:rPr>
              <w:t>Учить</w:t>
            </w:r>
            <w:r w:rsidRPr="004054B6">
              <w:rPr>
                <w:bCs/>
                <w:spacing w:val="-10"/>
                <w:sz w:val="22"/>
                <w:szCs w:val="22"/>
              </w:rPr>
              <w:t xml:space="preserve"> класть глину (пластилин) и вылепленные изделия только на до</w:t>
            </w:r>
            <w:r w:rsidRPr="004054B6">
              <w:rPr>
                <w:bCs/>
                <w:spacing w:val="-10"/>
                <w:sz w:val="22"/>
                <w:szCs w:val="22"/>
              </w:rPr>
              <w:t>с</w:t>
            </w:r>
            <w:r w:rsidRPr="004054B6">
              <w:rPr>
                <w:bCs/>
                <w:spacing w:val="-10"/>
                <w:sz w:val="22"/>
                <w:szCs w:val="22"/>
              </w:rPr>
              <w:t xml:space="preserve">ку, работать аккуратно. </w:t>
            </w:r>
          </w:p>
          <w:p w:rsidR="004F2952" w:rsidRPr="004054B6" w:rsidRDefault="004F2952" w:rsidP="004F2952">
            <w:pPr>
              <w:rPr>
                <w:bCs/>
                <w:spacing w:val="-10"/>
                <w:sz w:val="22"/>
                <w:szCs w:val="22"/>
              </w:rPr>
            </w:pPr>
            <w:r w:rsidRPr="004054B6">
              <w:rPr>
                <w:spacing w:val="-10"/>
                <w:sz w:val="22"/>
                <w:szCs w:val="22"/>
              </w:rPr>
              <w:t xml:space="preserve">Развивать </w:t>
            </w:r>
            <w:r w:rsidRPr="004054B6">
              <w:rPr>
                <w:bCs/>
                <w:spacing w:val="-10"/>
                <w:sz w:val="22"/>
                <w:szCs w:val="22"/>
              </w:rPr>
              <w:t>желание лепить.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Познакомить детей с приро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ными ископа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мыми  Чувашии – глиной.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lastRenderedPageBreak/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-108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lastRenderedPageBreak/>
              <w:t>Рисование  «</w:t>
            </w: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Привяжем</w:t>
            </w:r>
          </w:p>
          <w:p w:rsidR="004F2952" w:rsidRPr="004054B6" w:rsidRDefault="004F2952" w:rsidP="004F2952">
            <w:pPr>
              <w:ind w:left="-98" w:right="-108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к шарикам</w:t>
            </w:r>
          </w:p>
          <w:p w:rsidR="004F2952" w:rsidRPr="004054B6" w:rsidRDefault="004F2952" w:rsidP="004F2952">
            <w:pPr>
              <w:ind w:left="-98" w:right="-108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bCs/>
                <w:color w:val="000000"/>
                <w:spacing w:val="-3"/>
                <w:sz w:val="22"/>
                <w:szCs w:val="22"/>
              </w:rPr>
              <w:t>цветные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>ниточки»</w:t>
            </w:r>
            <w:r w:rsidRPr="004054B6">
              <w:rPr>
                <w:color w:val="000000"/>
                <w:sz w:val="22"/>
                <w:szCs w:val="22"/>
              </w:rPr>
              <w:t xml:space="preserve">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lastRenderedPageBreak/>
              <w:t>Учить детей правильно держать карандаш; рисовать прямые линии сверху вниз; вести линии нео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>т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>рывно, слитно. Развивать эстет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>и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ческое восприятие. Учить видеть в 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lastRenderedPageBreak/>
              <w:t>линиях образ предмета.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Конструктивно- модельная де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>тельность. Игра по замыслу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тей.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Обеспечить усл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вия для составл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 узора на 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лосе для развития восприятия. Вн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lastRenderedPageBreak/>
              <w:t>сти игры на фл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нелеграфе.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Формировать интерес к зан</w:t>
            </w:r>
            <w:r w:rsidRPr="004054B6">
              <w:rPr>
                <w:color w:val="000000"/>
                <w:sz w:val="22"/>
                <w:szCs w:val="22"/>
              </w:rPr>
              <w:t>я</w:t>
            </w:r>
            <w:r w:rsidRPr="004054B6">
              <w:rPr>
                <w:color w:val="000000"/>
                <w:sz w:val="22"/>
                <w:szCs w:val="22"/>
              </w:rPr>
              <w:t>тиям изобраз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тельной де</w:t>
            </w:r>
            <w:r w:rsidRPr="004054B6">
              <w:rPr>
                <w:color w:val="000000"/>
                <w:sz w:val="22"/>
                <w:szCs w:val="22"/>
              </w:rPr>
              <w:t>я</w:t>
            </w:r>
            <w:r w:rsidRPr="004054B6">
              <w:rPr>
                <w:color w:val="000000"/>
                <w:sz w:val="22"/>
                <w:szCs w:val="22"/>
              </w:rPr>
              <w:t>тельностью ч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рез загадывание загадок.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«Узор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 на круге» </w:t>
            </w:r>
            <w:r w:rsidRPr="004054B6">
              <w:rPr>
                <w:color w:val="000000"/>
                <w:sz w:val="22"/>
                <w:szCs w:val="22"/>
              </w:rPr>
              <w:t>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детей располагать узор по краю круга, правильно чередуя фигуры по величине; составлять узор в определенной последов</w:t>
            </w:r>
            <w:r w:rsidRPr="004054B6">
              <w:rPr>
                <w:bCs/>
                <w:sz w:val="22"/>
                <w:szCs w:val="22"/>
              </w:rPr>
              <w:t>а</w:t>
            </w:r>
            <w:r w:rsidRPr="004054B6">
              <w:rPr>
                <w:bCs/>
                <w:sz w:val="22"/>
                <w:szCs w:val="22"/>
              </w:rPr>
              <w:t xml:space="preserve">тельности: вверху, внизу, справа, слева – большие круги, а между ними – маленькие. </w:t>
            </w:r>
          </w:p>
          <w:p w:rsidR="004F2952" w:rsidRPr="004054B6" w:rsidRDefault="004F2952" w:rsidP="004F2952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</w:t>
            </w:r>
            <w:r w:rsidRPr="004054B6">
              <w:rPr>
                <w:bCs/>
                <w:sz w:val="22"/>
                <w:szCs w:val="22"/>
              </w:rPr>
              <w:t xml:space="preserve"> умение намазывать клеем всю форму. </w:t>
            </w:r>
          </w:p>
          <w:p w:rsidR="004F2952" w:rsidRPr="004054B6" w:rsidRDefault="004F2952" w:rsidP="004F2952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Развивать </w:t>
            </w:r>
            <w:r w:rsidRPr="004054B6">
              <w:rPr>
                <w:bCs/>
                <w:sz w:val="22"/>
                <w:szCs w:val="22"/>
              </w:rPr>
              <w:t xml:space="preserve">чувство ритма.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Воспитывать </w:t>
            </w:r>
            <w:r w:rsidRPr="004054B6">
              <w:rPr>
                <w:bCs/>
                <w:sz w:val="22"/>
                <w:szCs w:val="22"/>
              </w:rPr>
              <w:t>самостоятельность.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изделий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ских гончаров – тарелки с узор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ми.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изделий русских гончаров – т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релки с узорами. Сравнить ру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ские и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ские узоры.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br/>
            </w:r>
            <w:r w:rsidRPr="004054B6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 Рисование «Разноцветные колеса»</w:t>
            </w:r>
            <w:r w:rsidRPr="004054B6">
              <w:rPr>
                <w:color w:val="000000"/>
                <w:sz w:val="22"/>
                <w:szCs w:val="22"/>
              </w:rPr>
              <w:t xml:space="preserve">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Учить рисовать предметы круглой формы слитным неотрывным движением кистью </w:t>
            </w:r>
          </w:p>
          <w:p w:rsidR="004F2952" w:rsidRPr="004054B6" w:rsidRDefault="004F2952" w:rsidP="004F2952">
            <w:pPr>
              <w:rPr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Закрепляем умение промывать кисть, промакивая ворс. </w:t>
            </w:r>
          </w:p>
          <w:p w:rsidR="004F2952" w:rsidRPr="004054B6" w:rsidRDefault="004F2952" w:rsidP="004F2952">
            <w:pPr>
              <w:rPr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Развивать восприятие цвета. </w:t>
            </w:r>
          </w:p>
          <w:p w:rsidR="004F2952" w:rsidRPr="004054B6" w:rsidRDefault="004F2952" w:rsidP="004F2952">
            <w:pPr>
              <w:rPr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Закреплять знание цветов. </w:t>
            </w:r>
          </w:p>
          <w:p w:rsidR="004F2952" w:rsidRPr="004054B6" w:rsidRDefault="004F2952" w:rsidP="004F2952">
            <w:pPr>
              <w:tabs>
                <w:tab w:val="left" w:pos="144"/>
              </w:tabs>
              <w:rPr>
                <w:b/>
                <w:bCs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>Учить детей рассматривать гот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>о</w:t>
            </w:r>
            <w:r w:rsidRPr="004054B6">
              <w:rPr>
                <w:color w:val="000000"/>
                <w:spacing w:val="-4"/>
                <w:sz w:val="22"/>
                <w:szCs w:val="22"/>
              </w:rPr>
              <w:t>вые работы; выделять ровные, красивые колечки.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 книги, фотографии о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ревне. Устроить конкурс на 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стройку из стро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тельного матери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ла самого лучшего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 ум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ние находить предметы, п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хожие на это…(обручи, колечки)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1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ский сад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Лепка «П</w:t>
            </w:r>
            <w:r w:rsidRPr="004054B6">
              <w:rPr>
                <w:b/>
                <w:bCs/>
                <w:sz w:val="22"/>
                <w:szCs w:val="22"/>
              </w:rPr>
              <w:t>а</w:t>
            </w:r>
            <w:r w:rsidRPr="004054B6">
              <w:rPr>
                <w:b/>
                <w:bCs/>
                <w:sz w:val="22"/>
                <w:szCs w:val="22"/>
              </w:rPr>
              <w:t xml:space="preserve">лочки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(Конфетки)»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детей отщипывать н</w:t>
            </w:r>
            <w:r w:rsidRPr="004054B6">
              <w:rPr>
                <w:bCs/>
                <w:sz w:val="22"/>
                <w:szCs w:val="22"/>
              </w:rPr>
              <w:t>е</w:t>
            </w:r>
            <w:r w:rsidRPr="004054B6">
              <w:rPr>
                <w:bCs/>
                <w:sz w:val="22"/>
                <w:szCs w:val="22"/>
              </w:rPr>
              <w:t xml:space="preserve">большие комочки пластилина, раскатывать их между ладонями прямыми движениями.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работать аккуратно, класть готовые изделия на доску.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</w:t>
            </w:r>
            <w:r w:rsidRPr="004054B6">
              <w:rPr>
                <w:bCs/>
                <w:sz w:val="22"/>
                <w:szCs w:val="22"/>
              </w:rPr>
              <w:t xml:space="preserve"> желание лепить.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интерес к зан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>тиям лепкой. Загадывание з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гадок.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="004054B6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4054B6" w:rsidTr="004054B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lastRenderedPageBreak/>
              <w:t>Рисо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  <w:t>вание «Д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е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ревья</w:t>
            </w:r>
          </w:p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на нашем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 xml:space="preserve">участке» </w:t>
            </w:r>
            <w:r w:rsidRPr="004054B6">
              <w:rPr>
                <w:color w:val="000000"/>
                <w:sz w:val="22"/>
                <w:szCs w:val="22"/>
              </w:rPr>
              <w:t>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color w:val="000000"/>
                <w:sz w:val="22"/>
                <w:szCs w:val="22"/>
              </w:rPr>
              <w:t>детей создавать в рисова</w:t>
            </w:r>
            <w:r w:rsidRPr="004054B6">
              <w:rPr>
                <w:color w:val="000000"/>
                <w:sz w:val="22"/>
                <w:szCs w:val="22"/>
              </w:rPr>
              <w:softHyphen/>
              <w:t>нии образ дерева; рисовать пред</w:t>
            </w:r>
            <w:r w:rsidRPr="004054B6">
              <w:rPr>
                <w:color w:val="000000"/>
                <w:sz w:val="22"/>
                <w:szCs w:val="22"/>
              </w:rPr>
              <w:softHyphen/>
              <w:t>меты, состоящие из пря</w:t>
            </w:r>
            <w:r w:rsidRPr="004054B6">
              <w:rPr>
                <w:color w:val="000000"/>
                <w:sz w:val="22"/>
                <w:szCs w:val="22"/>
              </w:rPr>
              <w:softHyphen/>
              <w:t>мых ве</w:t>
            </w:r>
            <w:r w:rsidRPr="004054B6">
              <w:rPr>
                <w:color w:val="000000"/>
                <w:sz w:val="22"/>
                <w:szCs w:val="22"/>
              </w:rPr>
              <w:t>р</w:t>
            </w:r>
            <w:r w:rsidRPr="004054B6">
              <w:rPr>
                <w:color w:val="000000"/>
                <w:sz w:val="22"/>
                <w:szCs w:val="22"/>
              </w:rPr>
              <w:t>тикальных и наклонных линий, располагать изображе</w:t>
            </w:r>
            <w:r w:rsidRPr="004054B6">
              <w:rPr>
                <w:color w:val="000000"/>
                <w:sz w:val="22"/>
                <w:szCs w:val="22"/>
              </w:rPr>
              <w:softHyphen/>
              <w:t>ния по вс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му листу бумаги, 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вать кру</w:t>
            </w:r>
            <w:r w:rsidRPr="004054B6">
              <w:rPr>
                <w:color w:val="000000"/>
                <w:sz w:val="22"/>
                <w:szCs w:val="22"/>
              </w:rPr>
              <w:t>п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но, во весь лист.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Беседа на тему «Будем помогать рас</w:t>
            </w:r>
            <w:r w:rsidRPr="004054B6">
              <w:rPr>
                <w:sz w:val="22"/>
                <w:szCs w:val="22"/>
              </w:rPr>
              <w:softHyphen/>
              <w:t>кладывать материалы к з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нятиям».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Устроить конкурс на лучшую по</w:t>
            </w:r>
            <w:r w:rsidRPr="004054B6">
              <w:rPr>
                <w:sz w:val="22"/>
                <w:szCs w:val="22"/>
              </w:rPr>
              <w:softHyphen/>
              <w:t>стройку дет</w:t>
            </w:r>
            <w:r w:rsidRPr="004054B6">
              <w:rPr>
                <w:sz w:val="22"/>
                <w:szCs w:val="22"/>
              </w:rPr>
              <w:softHyphen/>
              <w:t>ского сада, лучший ри</w:t>
            </w:r>
            <w:r w:rsidRPr="004054B6">
              <w:rPr>
                <w:sz w:val="22"/>
                <w:szCs w:val="22"/>
              </w:rPr>
              <w:softHyphen/>
              <w:t>сунок  дет</w:t>
            </w:r>
            <w:r w:rsidRPr="004054B6">
              <w:rPr>
                <w:sz w:val="22"/>
                <w:szCs w:val="22"/>
              </w:rPr>
              <w:softHyphen/>
              <w:t>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с изделиями ч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ваш</w:t>
            </w:r>
            <w:r w:rsidRPr="004054B6">
              <w:rPr>
                <w:color w:val="000000"/>
                <w:sz w:val="22"/>
                <w:szCs w:val="22"/>
              </w:rPr>
              <w:softHyphen/>
              <w:t>ских маст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риц – дорожк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ми.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Познакомить с 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изделиями рус</w:t>
            </w:r>
            <w:r w:rsidRPr="004054B6">
              <w:rPr>
                <w:color w:val="000000"/>
                <w:sz w:val="22"/>
                <w:szCs w:val="22"/>
              </w:rPr>
              <w:softHyphen/>
              <w:t>ских мастериц.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</w:t>
            </w:r>
            <w:r w:rsidRPr="004054B6">
              <w:rPr>
                <w:b/>
                <w:sz w:val="22"/>
                <w:szCs w:val="22"/>
              </w:rPr>
              <w:softHyphen/>
              <w:t>кация</w:t>
            </w:r>
            <w:r w:rsidRPr="004054B6">
              <w:rPr>
                <w:b/>
                <w:bCs/>
                <w:sz w:val="22"/>
                <w:szCs w:val="22"/>
              </w:rPr>
              <w:t xml:space="preserve"> «Овощи </w:t>
            </w:r>
          </w:p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(фрукты)</w:t>
            </w:r>
          </w:p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лежат на</w:t>
            </w:r>
          </w:p>
          <w:p w:rsidR="004F2952" w:rsidRPr="004054B6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круглом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>подносе»</w:t>
            </w:r>
            <w:r w:rsidRPr="004054B6">
              <w:rPr>
                <w:color w:val="000000"/>
                <w:sz w:val="22"/>
                <w:szCs w:val="22"/>
              </w:rPr>
              <w:t xml:space="preserve">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bCs/>
                <w:spacing w:val="-4"/>
                <w:sz w:val="22"/>
                <w:szCs w:val="22"/>
              </w:rPr>
            </w:pPr>
            <w:r w:rsidRPr="004054B6">
              <w:rPr>
                <w:spacing w:val="-4"/>
                <w:sz w:val="22"/>
                <w:szCs w:val="22"/>
              </w:rPr>
              <w:t>Знакомить</w:t>
            </w:r>
            <w:r w:rsidRPr="004054B6">
              <w:rPr>
                <w:bCs/>
                <w:spacing w:val="-4"/>
                <w:sz w:val="22"/>
                <w:szCs w:val="22"/>
              </w:rPr>
              <w:t xml:space="preserve"> детей с предме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 xml:space="preserve">тами круглой формы. </w:t>
            </w:r>
          </w:p>
          <w:p w:rsidR="004F2952" w:rsidRPr="004054B6" w:rsidRDefault="004F2952" w:rsidP="004F2952">
            <w:pPr>
              <w:ind w:right="55"/>
              <w:rPr>
                <w:bCs/>
                <w:spacing w:val="-4"/>
                <w:sz w:val="22"/>
                <w:szCs w:val="22"/>
              </w:rPr>
            </w:pPr>
            <w:r w:rsidRPr="004054B6">
              <w:rPr>
                <w:spacing w:val="-4"/>
                <w:sz w:val="22"/>
                <w:szCs w:val="22"/>
              </w:rPr>
              <w:t xml:space="preserve">Побуждать </w:t>
            </w:r>
            <w:r w:rsidRPr="004054B6">
              <w:rPr>
                <w:bCs/>
                <w:spacing w:val="-4"/>
                <w:sz w:val="22"/>
                <w:szCs w:val="22"/>
              </w:rPr>
              <w:t>обводить по кон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>туру пальцами одной и дру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>гой руки, называя ее (круг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 xml:space="preserve">лый мандарин, яблоко и др.)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pacing w:val="-4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spacing w:val="-4"/>
                <w:sz w:val="22"/>
                <w:szCs w:val="22"/>
              </w:rPr>
              <w:t>приемам наклеивания (намазывать клеем обратную ст</w:t>
            </w:r>
            <w:r w:rsidRPr="004054B6">
              <w:rPr>
                <w:bCs/>
                <w:spacing w:val="-4"/>
                <w:sz w:val="22"/>
                <w:szCs w:val="22"/>
              </w:rPr>
              <w:t>о</w:t>
            </w:r>
            <w:r w:rsidRPr="004054B6">
              <w:rPr>
                <w:bCs/>
                <w:spacing w:val="-4"/>
                <w:sz w:val="22"/>
                <w:szCs w:val="22"/>
              </w:rPr>
              <w:t>рону детали, брать на кисть н</w:t>
            </w:r>
            <w:r w:rsidRPr="004054B6">
              <w:rPr>
                <w:bCs/>
                <w:spacing w:val="-4"/>
                <w:sz w:val="22"/>
                <w:szCs w:val="22"/>
              </w:rPr>
              <w:t>е</w:t>
            </w:r>
            <w:r w:rsidRPr="004054B6">
              <w:rPr>
                <w:bCs/>
                <w:spacing w:val="-4"/>
                <w:sz w:val="22"/>
                <w:szCs w:val="22"/>
              </w:rPr>
              <w:t>много клея, работать на клеенке, прижимать изобра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>жение к бумаге салфет</w:t>
            </w:r>
            <w:r w:rsidRPr="004054B6">
              <w:rPr>
                <w:bCs/>
                <w:spacing w:val="-4"/>
                <w:sz w:val="22"/>
                <w:szCs w:val="22"/>
              </w:rPr>
              <w:softHyphen/>
              <w:t>кой и всей ладонью).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наблю</w:t>
            </w:r>
            <w:r w:rsidRPr="004054B6">
              <w:rPr>
                <w:sz w:val="22"/>
                <w:szCs w:val="22"/>
              </w:rPr>
              <w:softHyphen/>
              <w:t>датель</w:t>
            </w:r>
            <w:r w:rsidRPr="004054B6">
              <w:rPr>
                <w:sz w:val="22"/>
                <w:szCs w:val="22"/>
              </w:rPr>
              <w:softHyphen/>
              <w:t>ность, интерес к окружающему миру через отга</w:t>
            </w:r>
            <w:r w:rsidRPr="004054B6">
              <w:rPr>
                <w:sz w:val="22"/>
                <w:szCs w:val="22"/>
              </w:rPr>
              <w:softHyphen/>
              <w:t>дывание загадок (солнце, колесо, мяч).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ок</w:t>
            </w:r>
            <w:r w:rsidRPr="004054B6">
              <w:rPr>
                <w:b/>
                <w:sz w:val="22"/>
                <w:szCs w:val="22"/>
              </w:rPr>
              <w:softHyphen/>
              <w:t>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left="-79" w:right="-110"/>
              <w:rPr>
                <w:bCs/>
                <w:color w:val="000000"/>
                <w:spacing w:val="-12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 Рисова</w:t>
            </w:r>
            <w:r w:rsidRPr="004054B6">
              <w:rPr>
                <w:bCs/>
                <w:color w:val="000000"/>
                <w:sz w:val="22"/>
                <w:szCs w:val="22"/>
              </w:rPr>
              <w:softHyphen/>
              <w:t>ние «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Ра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з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но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softHyphen/>
              <w:t>цветный</w:t>
            </w:r>
          </w:p>
          <w:p w:rsidR="004F2952" w:rsidRPr="004054B6" w:rsidRDefault="004F2952" w:rsidP="004F2952">
            <w:pPr>
              <w:ind w:left="-79" w:right="-110"/>
              <w:rPr>
                <w:bCs/>
                <w:color w:val="000000"/>
                <w:spacing w:val="-12"/>
                <w:sz w:val="22"/>
                <w:szCs w:val="22"/>
              </w:rPr>
            </w:pP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ковер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из ли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softHyphen/>
              <w:t xml:space="preserve">стьев» </w:t>
            </w:r>
            <w:r w:rsidRPr="004054B6">
              <w:rPr>
                <w:color w:val="000000"/>
                <w:sz w:val="22"/>
                <w:szCs w:val="22"/>
              </w:rPr>
              <w:t>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Развивать </w:t>
            </w:r>
            <w:r w:rsidRPr="004054B6">
              <w:rPr>
                <w:bCs/>
                <w:color w:val="000000"/>
                <w:sz w:val="22"/>
                <w:szCs w:val="22"/>
              </w:rPr>
              <w:t>эстетическое воспри</w:t>
            </w:r>
            <w:r w:rsidRPr="004054B6">
              <w:rPr>
                <w:bCs/>
                <w:color w:val="000000"/>
                <w:sz w:val="22"/>
                <w:szCs w:val="22"/>
              </w:rPr>
              <w:softHyphen/>
              <w:t xml:space="preserve">ятие, формировать образные представления. </w:t>
            </w:r>
          </w:p>
          <w:p w:rsidR="004F2952" w:rsidRPr="004054B6" w:rsidRDefault="004F2952" w:rsidP="004F2952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детей правильно держать кисть.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изображать листочки спо</w:t>
            </w:r>
            <w:r w:rsidRPr="004054B6">
              <w:rPr>
                <w:bCs/>
                <w:color w:val="000000"/>
                <w:sz w:val="22"/>
                <w:szCs w:val="22"/>
              </w:rPr>
              <w:softHyphen/>
              <w:t>собом прикладывания ворса  к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>сти к бумаге.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состав</w:t>
            </w:r>
            <w:r w:rsidRPr="004054B6">
              <w:rPr>
                <w:color w:val="000000"/>
                <w:sz w:val="22"/>
                <w:szCs w:val="22"/>
              </w:rPr>
              <w:softHyphen/>
              <w:t>лять компози</w:t>
            </w:r>
            <w:r w:rsidRPr="004054B6">
              <w:rPr>
                <w:color w:val="000000"/>
                <w:sz w:val="22"/>
                <w:szCs w:val="22"/>
              </w:rPr>
              <w:softHyphen/>
              <w:t>цию. Игра «К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кого цвета л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сток?».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эмоциональ</w:t>
            </w:r>
            <w:r w:rsidRPr="004054B6">
              <w:rPr>
                <w:color w:val="000000"/>
                <w:sz w:val="22"/>
                <w:szCs w:val="22"/>
              </w:rPr>
              <w:softHyphen/>
              <w:t>ное воспри</w:t>
            </w:r>
            <w:r w:rsidRPr="004054B6">
              <w:rPr>
                <w:color w:val="000000"/>
                <w:sz w:val="22"/>
                <w:szCs w:val="22"/>
              </w:rPr>
              <w:softHyphen/>
              <w:t>ятие д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тей посредством хороводной пе</w:t>
            </w:r>
            <w:r w:rsidRPr="004054B6">
              <w:rPr>
                <w:color w:val="000000"/>
                <w:sz w:val="22"/>
                <w:szCs w:val="22"/>
              </w:rPr>
              <w:t>с</w:t>
            </w:r>
            <w:r w:rsidRPr="004054B6">
              <w:rPr>
                <w:color w:val="000000"/>
                <w:sz w:val="22"/>
                <w:szCs w:val="22"/>
              </w:rPr>
              <w:t>ни «Осень, осень…».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 для ра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сматрива</w:t>
            </w:r>
            <w:r w:rsidRPr="004054B6">
              <w:rPr>
                <w:sz w:val="22"/>
                <w:szCs w:val="22"/>
              </w:rPr>
              <w:softHyphen/>
              <w:t>ния 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 xml:space="preserve">бомы из жизни группы.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Лепка «</w:t>
            </w:r>
            <w:r w:rsidRPr="004054B6">
              <w:rPr>
                <w:b/>
                <w:spacing w:val="-2"/>
                <w:sz w:val="22"/>
                <w:szCs w:val="22"/>
              </w:rPr>
              <w:t>Уг</w:t>
            </w:r>
            <w:r w:rsidRPr="004054B6">
              <w:rPr>
                <w:b/>
                <w:spacing w:val="-2"/>
                <w:sz w:val="22"/>
                <w:szCs w:val="22"/>
              </w:rPr>
              <w:t>о</w:t>
            </w:r>
            <w:r w:rsidRPr="004054B6">
              <w:rPr>
                <w:b/>
                <w:spacing w:val="-2"/>
                <w:sz w:val="22"/>
                <w:szCs w:val="22"/>
              </w:rPr>
              <w:t xml:space="preserve">щение </w:t>
            </w:r>
          </w:p>
          <w:p w:rsidR="004F2952" w:rsidRPr="004054B6" w:rsidRDefault="004F2952" w:rsidP="004F2952">
            <w:pPr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pacing w:val="-2"/>
                <w:sz w:val="22"/>
                <w:szCs w:val="22"/>
              </w:rPr>
              <w:t>для кукол,</w:t>
            </w:r>
          </w:p>
          <w:p w:rsidR="004F2952" w:rsidRPr="004054B6" w:rsidRDefault="004F2952" w:rsidP="004F2952">
            <w:pPr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pacing w:val="-2"/>
                <w:sz w:val="22"/>
                <w:szCs w:val="22"/>
              </w:rPr>
              <w:t xml:space="preserve"> мишек,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зайчиков»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умение детей выби</w:t>
            </w:r>
            <w:r w:rsidRPr="004054B6">
              <w:rPr>
                <w:sz w:val="22"/>
                <w:szCs w:val="22"/>
              </w:rPr>
              <w:softHyphen/>
            </w:r>
            <w:r w:rsidRPr="004054B6">
              <w:rPr>
                <w:spacing w:val="-2"/>
                <w:sz w:val="22"/>
                <w:szCs w:val="22"/>
              </w:rPr>
              <w:t xml:space="preserve">рать из названных предметов </w:t>
            </w:r>
            <w:r w:rsidRPr="004054B6">
              <w:rPr>
                <w:sz w:val="22"/>
                <w:szCs w:val="22"/>
              </w:rPr>
              <w:t>соде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 xml:space="preserve">жание своей лепки.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Воспитывать</w:t>
            </w:r>
            <w:r w:rsidRPr="004054B6">
              <w:rPr>
                <w:sz w:val="22"/>
                <w:szCs w:val="22"/>
              </w:rPr>
              <w:t xml:space="preserve"> самостоятельность.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Закреплять </w:t>
            </w:r>
            <w:r w:rsidRPr="004054B6">
              <w:rPr>
                <w:sz w:val="22"/>
                <w:szCs w:val="22"/>
              </w:rPr>
              <w:t>приемы лепки.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Формировать </w:t>
            </w:r>
            <w:r w:rsidRPr="004054B6">
              <w:rPr>
                <w:sz w:val="22"/>
                <w:szCs w:val="22"/>
              </w:rPr>
              <w:t xml:space="preserve">желание лепить что – то нужное для игры.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Развивать </w:t>
            </w:r>
            <w:r w:rsidRPr="004054B6">
              <w:rPr>
                <w:sz w:val="22"/>
                <w:szCs w:val="22"/>
              </w:rPr>
              <w:t>воображение.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интерес к зан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 xml:space="preserve">тиям лепкой.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Дидактическая игра «Напоим мишку чаем».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576FA9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FA9">
              <w:rPr>
                <w:bCs/>
                <w:sz w:val="22"/>
                <w:szCs w:val="22"/>
              </w:rPr>
              <w:t>Рисо</w:t>
            </w:r>
            <w:r w:rsidRPr="00576FA9">
              <w:rPr>
                <w:bCs/>
                <w:sz w:val="22"/>
                <w:szCs w:val="22"/>
              </w:rPr>
              <w:softHyphen/>
              <w:t>вание «Идет дождь»</w:t>
            </w:r>
            <w:r w:rsidRPr="00576FA9">
              <w:rPr>
                <w:sz w:val="22"/>
                <w:szCs w:val="22"/>
              </w:rPr>
              <w:t xml:space="preserve"> (игровая сит</w:t>
            </w:r>
            <w:r w:rsidRPr="00576FA9">
              <w:rPr>
                <w:sz w:val="22"/>
                <w:szCs w:val="22"/>
              </w:rPr>
              <w:t>у</w:t>
            </w:r>
            <w:r w:rsidRPr="00576FA9">
              <w:rPr>
                <w:sz w:val="22"/>
                <w:szCs w:val="22"/>
              </w:rPr>
              <w:t>ация)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 xml:space="preserve">Учить </w:t>
            </w:r>
            <w:r w:rsidRPr="004054B6">
              <w:rPr>
                <w:bCs/>
                <w:color w:val="000000"/>
                <w:spacing w:val="-2"/>
                <w:sz w:val="22"/>
                <w:szCs w:val="22"/>
              </w:rPr>
              <w:t>передавать в рисунке впе</w:t>
            </w:r>
            <w:r w:rsidRPr="004054B6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чатления от окружающей жизни, </w:t>
            </w:r>
            <w:r w:rsidRPr="004054B6">
              <w:rPr>
                <w:bCs/>
                <w:color w:val="000000"/>
                <w:spacing w:val="-2"/>
                <w:sz w:val="22"/>
                <w:szCs w:val="22"/>
              </w:rPr>
              <w:t>видеть в рисунке образ явле</w:t>
            </w:r>
            <w:r w:rsidRPr="004054B6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ния. </w:t>
            </w:r>
          </w:p>
          <w:p w:rsidR="004F2952" w:rsidRPr="004054B6" w:rsidRDefault="004F2952" w:rsidP="004F2952">
            <w:pPr>
              <w:rPr>
                <w:bCs/>
                <w:color w:val="000000"/>
                <w:spacing w:val="-12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color w:val="000000"/>
                <w:sz w:val="22"/>
                <w:szCs w:val="22"/>
              </w:rPr>
              <w:t>умение рисо</w:t>
            </w:r>
            <w:r w:rsidRPr="004054B6">
              <w:rPr>
                <w:bCs/>
                <w:color w:val="000000"/>
                <w:sz w:val="22"/>
                <w:szCs w:val="22"/>
              </w:rPr>
              <w:softHyphen/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вать к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>о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рот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softHyphen/>
              <w:t>кие штрихи и линии, пра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softHyphen/>
              <w:t xml:space="preserve">вильно держать карандаш. </w:t>
            </w:r>
          </w:p>
          <w:p w:rsidR="004F2952" w:rsidRPr="004054B6" w:rsidRDefault="004F2952" w:rsidP="004F2952">
            <w:pPr>
              <w:pStyle w:val="a3"/>
              <w:rPr>
                <w:sz w:val="22"/>
                <w:szCs w:val="22"/>
              </w:rPr>
            </w:pPr>
            <w:r w:rsidRPr="004054B6">
              <w:rPr>
                <w:color w:val="000000"/>
                <w:spacing w:val="-12"/>
                <w:sz w:val="22"/>
                <w:szCs w:val="22"/>
              </w:rPr>
              <w:t>Развивать</w:t>
            </w:r>
            <w:r w:rsidRPr="004054B6">
              <w:rPr>
                <w:bCs/>
                <w:color w:val="000000"/>
                <w:spacing w:val="-12"/>
                <w:sz w:val="22"/>
                <w:szCs w:val="22"/>
              </w:rPr>
              <w:t xml:space="preserve"> желание рисовать.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 w:themeColor="text1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Формировать знания о при</w:t>
            </w:r>
            <w:r w:rsidRPr="004054B6">
              <w:rPr>
                <w:color w:val="000000"/>
                <w:sz w:val="22"/>
                <w:szCs w:val="22"/>
              </w:rPr>
              <w:softHyphen/>
              <w:t>родном явле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нии – дожде. Чтение 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стихо</w:t>
            </w:r>
            <w:r w:rsidRPr="004054B6">
              <w:rPr>
                <w:color w:val="000000"/>
                <w:sz w:val="22"/>
                <w:szCs w:val="22"/>
              </w:rPr>
              <w:softHyphen/>
              <w:t>творения «Ка</w:t>
            </w:r>
            <w:r w:rsidRPr="004054B6">
              <w:rPr>
                <w:color w:val="000000"/>
                <w:sz w:val="22"/>
                <w:szCs w:val="22"/>
              </w:rPr>
              <w:softHyphen/>
              <w:t>пля раз, ка</w:t>
            </w:r>
            <w:r w:rsidRPr="004054B6">
              <w:rPr>
                <w:color w:val="000000"/>
                <w:sz w:val="22"/>
                <w:szCs w:val="22"/>
              </w:rPr>
              <w:t>п</w:t>
            </w:r>
            <w:r w:rsidRPr="004054B6">
              <w:rPr>
                <w:color w:val="000000"/>
                <w:sz w:val="22"/>
                <w:szCs w:val="22"/>
              </w:rPr>
              <w:t>ля – два».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Разместить для рассмат</w:t>
            </w:r>
            <w:r w:rsidRPr="004054B6">
              <w:rPr>
                <w:sz w:val="22"/>
                <w:szCs w:val="22"/>
              </w:rPr>
              <w:softHyphen/>
              <w:t>ривания но</w:t>
            </w:r>
            <w:r w:rsidRPr="004054B6">
              <w:rPr>
                <w:sz w:val="22"/>
                <w:szCs w:val="22"/>
              </w:rPr>
              <w:softHyphen/>
              <w:t>вые иллюстра</w:t>
            </w:r>
            <w:r w:rsidRPr="004054B6">
              <w:rPr>
                <w:sz w:val="22"/>
                <w:szCs w:val="22"/>
              </w:rPr>
              <w:softHyphen/>
              <w:t xml:space="preserve">ции по теме </w:t>
            </w:r>
            <w:r w:rsidRPr="004054B6">
              <w:rPr>
                <w:sz w:val="22"/>
                <w:szCs w:val="22"/>
              </w:rPr>
              <w:lastRenderedPageBreak/>
              <w:t>«Осень».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="004054B6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4054B6" w:rsidTr="004054B6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Осень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</w:t>
            </w:r>
            <w:r w:rsidRPr="004054B6">
              <w:rPr>
                <w:b/>
                <w:spacing w:val="-3"/>
                <w:sz w:val="22"/>
                <w:szCs w:val="22"/>
              </w:rPr>
              <w:t>Большие и маленькие я</w:t>
            </w:r>
            <w:r w:rsidRPr="004054B6">
              <w:rPr>
                <w:b/>
                <w:spacing w:val="-3"/>
                <w:sz w:val="22"/>
                <w:szCs w:val="22"/>
              </w:rPr>
              <w:t>б</w:t>
            </w:r>
            <w:r w:rsidRPr="004054B6">
              <w:rPr>
                <w:b/>
                <w:spacing w:val="-3"/>
                <w:sz w:val="22"/>
                <w:szCs w:val="22"/>
              </w:rPr>
              <w:t>локи на таре</w:t>
            </w:r>
            <w:r w:rsidRPr="004054B6">
              <w:rPr>
                <w:b/>
                <w:spacing w:val="-3"/>
                <w:sz w:val="22"/>
                <w:szCs w:val="22"/>
              </w:rPr>
              <w:t>л</w:t>
            </w:r>
            <w:r w:rsidRPr="004054B6">
              <w:rPr>
                <w:b/>
                <w:spacing w:val="-3"/>
                <w:sz w:val="22"/>
                <w:szCs w:val="22"/>
              </w:rPr>
              <w:t>ке» (угощение для бабушки)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детей наклеивать круглые предметы.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 представления о ра</w:t>
            </w:r>
            <w:r w:rsidRPr="004054B6">
              <w:rPr>
                <w:sz w:val="22"/>
                <w:szCs w:val="22"/>
              </w:rPr>
              <w:t>з</w:t>
            </w:r>
            <w:r w:rsidRPr="004054B6">
              <w:rPr>
                <w:sz w:val="22"/>
                <w:szCs w:val="22"/>
              </w:rPr>
              <w:t xml:space="preserve">личии предметов по величине.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 правильные приемы наклеивания (брать на кисть 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много клея и наносить его на всю поверхность формы)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Пополнить кни</w:t>
            </w:r>
            <w:r w:rsidRPr="004054B6">
              <w:rPr>
                <w:sz w:val="22"/>
                <w:szCs w:val="22"/>
              </w:rPr>
              <w:t>ж</w:t>
            </w:r>
            <w:r w:rsidRPr="004054B6">
              <w:rPr>
                <w:sz w:val="22"/>
                <w:szCs w:val="22"/>
              </w:rPr>
              <w:t>ный уголок нов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ми иллюстраци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>ми об овощах и фруктах.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Я и моя семья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«А у сол</w:t>
            </w:r>
            <w:r w:rsidRPr="004054B6">
              <w:rPr>
                <w:color w:val="000000"/>
                <w:sz w:val="22"/>
                <w:szCs w:val="22"/>
              </w:rPr>
              <w:softHyphen/>
              <w:t>нышка лучи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ясные»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создавать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образ – символ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чувашского уз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ра, изобража</w:t>
            </w:r>
            <w:r w:rsidRPr="004054B6">
              <w:rPr>
                <w:color w:val="000000"/>
                <w:sz w:val="22"/>
                <w:szCs w:val="22"/>
              </w:rPr>
              <w:t>ю</w:t>
            </w:r>
            <w:r w:rsidRPr="004054B6">
              <w:rPr>
                <w:color w:val="000000"/>
                <w:sz w:val="22"/>
                <w:szCs w:val="22"/>
              </w:rPr>
              <w:t>щего солнце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Я и моя семья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Лепка «Бу</w:t>
            </w:r>
            <w:r w:rsidRPr="004054B6">
              <w:rPr>
                <w:b/>
                <w:sz w:val="22"/>
                <w:szCs w:val="22"/>
              </w:rPr>
              <w:t>б</w:t>
            </w:r>
            <w:r w:rsidRPr="004054B6">
              <w:rPr>
                <w:b/>
                <w:sz w:val="22"/>
                <w:szCs w:val="22"/>
              </w:rPr>
              <w:t xml:space="preserve">лики </w:t>
            </w:r>
          </w:p>
          <w:p w:rsidR="004F2952" w:rsidRPr="004054B6" w:rsidRDefault="004F2952" w:rsidP="004F2952">
            <w:pPr>
              <w:pStyle w:val="a3"/>
              <w:snapToGrid w:val="0"/>
              <w:rPr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к чаю»</w:t>
            </w:r>
            <w:r w:rsidRPr="004054B6">
              <w:rPr>
                <w:color w:val="000000"/>
                <w:sz w:val="22"/>
                <w:szCs w:val="22"/>
              </w:rPr>
              <w:t xml:space="preserve">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Продолжать</w:t>
            </w:r>
            <w:r w:rsidRPr="004054B6">
              <w:rPr>
                <w:bCs/>
                <w:sz w:val="22"/>
                <w:szCs w:val="22"/>
              </w:rPr>
              <w:t xml:space="preserve"> знакомить детей с пластилином, учить свертывать палочку в кольцо (соединять концы, плотно прижимая, их друг к другу).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sz w:val="22"/>
                <w:szCs w:val="22"/>
              </w:rPr>
              <w:t>умение раскатывать пластилин прямыми движени</w:t>
            </w:r>
            <w:r w:rsidRPr="004054B6">
              <w:rPr>
                <w:bCs/>
                <w:sz w:val="22"/>
                <w:szCs w:val="22"/>
              </w:rPr>
              <w:t>я</w:t>
            </w:r>
            <w:r w:rsidRPr="004054B6">
              <w:rPr>
                <w:bCs/>
                <w:sz w:val="22"/>
                <w:szCs w:val="22"/>
              </w:rPr>
              <w:t xml:space="preserve">ми, лепить аккуратно.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</w:t>
            </w:r>
            <w:r w:rsidRPr="004054B6">
              <w:rPr>
                <w:bCs/>
                <w:sz w:val="22"/>
                <w:szCs w:val="22"/>
              </w:rPr>
              <w:t xml:space="preserve"> образное восприятие. Вызывать чувство радости от созданных изображений.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Расширять 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 о хлебоб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лочных издел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ях, продающи</w:t>
            </w:r>
            <w:r w:rsidRPr="004054B6">
              <w:rPr>
                <w:sz w:val="22"/>
                <w:szCs w:val="22"/>
              </w:rPr>
              <w:t>х</w:t>
            </w:r>
            <w:r w:rsidRPr="004054B6">
              <w:rPr>
                <w:sz w:val="22"/>
                <w:szCs w:val="22"/>
              </w:rPr>
              <w:t>ся в магазине.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Вызывать у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тей интерес з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ниматься лепкой посредством 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тешек «Ай, качи-качи…».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Я и моя семья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«Рисо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замыслу» Творче</w:t>
            </w:r>
            <w:r w:rsidRPr="004054B6">
              <w:rPr>
                <w:color w:val="000000"/>
                <w:sz w:val="22"/>
                <w:szCs w:val="22"/>
              </w:rPr>
              <w:softHyphen/>
              <w:t>ское за</w:t>
            </w:r>
            <w:r w:rsidRPr="004054B6">
              <w:rPr>
                <w:color w:val="000000"/>
                <w:sz w:val="22"/>
                <w:szCs w:val="22"/>
              </w:rPr>
              <w:softHyphen/>
              <w:t>дание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pacing w:val="-10"/>
                <w:sz w:val="22"/>
                <w:szCs w:val="22"/>
              </w:rPr>
            </w:pPr>
            <w:r w:rsidRPr="004054B6">
              <w:rPr>
                <w:color w:val="000000"/>
                <w:spacing w:val="-2"/>
                <w:sz w:val="22"/>
                <w:szCs w:val="22"/>
              </w:rPr>
              <w:t>Учить детей самостоятельно з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>а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>ду</w:t>
            </w:r>
            <w:r w:rsidRPr="004054B6">
              <w:rPr>
                <w:color w:val="000000"/>
                <w:spacing w:val="-10"/>
                <w:sz w:val="22"/>
                <w:szCs w:val="22"/>
              </w:rPr>
              <w:t xml:space="preserve">мывать содержание рисунка.  </w:t>
            </w:r>
          </w:p>
          <w:p w:rsidR="004F2952" w:rsidRPr="004054B6" w:rsidRDefault="004F2952" w:rsidP="004F2952">
            <w:pPr>
              <w:rPr>
                <w:color w:val="000000"/>
                <w:spacing w:val="-10"/>
                <w:sz w:val="22"/>
                <w:szCs w:val="22"/>
              </w:rPr>
            </w:pPr>
            <w:r w:rsidRPr="004054B6">
              <w:rPr>
                <w:color w:val="000000"/>
                <w:spacing w:val="-10"/>
                <w:sz w:val="22"/>
                <w:szCs w:val="22"/>
              </w:rPr>
              <w:t>Закреплять ранее усвоенные уме</w:t>
            </w:r>
            <w:r w:rsidRPr="004054B6">
              <w:rPr>
                <w:color w:val="000000"/>
                <w:spacing w:val="-10"/>
                <w:sz w:val="22"/>
                <w:szCs w:val="22"/>
              </w:rPr>
              <w:softHyphen/>
              <w:t>ния и навыки в рисовании крас</w:t>
            </w:r>
            <w:r w:rsidRPr="004054B6">
              <w:rPr>
                <w:color w:val="000000"/>
                <w:spacing w:val="-10"/>
                <w:sz w:val="22"/>
                <w:szCs w:val="22"/>
              </w:rPr>
              <w:softHyphen/>
              <w:t xml:space="preserve">ками.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желание рас</w:t>
            </w:r>
            <w:r w:rsidRPr="004054B6">
              <w:rPr>
                <w:color w:val="000000"/>
                <w:spacing w:val="-9"/>
                <w:sz w:val="22"/>
                <w:szCs w:val="22"/>
              </w:rPr>
              <w:t>сматри</w:t>
            </w:r>
            <w:r w:rsidRPr="004054B6">
              <w:rPr>
                <w:color w:val="000000"/>
                <w:spacing w:val="-9"/>
                <w:sz w:val="22"/>
                <w:szCs w:val="22"/>
              </w:rPr>
              <w:softHyphen/>
              <w:t>вать рисунки и радо</w:t>
            </w:r>
            <w:r w:rsidRPr="004054B6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4054B6">
              <w:rPr>
                <w:color w:val="000000"/>
                <w:sz w:val="22"/>
                <w:szCs w:val="22"/>
              </w:rPr>
              <w:t xml:space="preserve">ваться им.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jc w:val="both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Создание условий для сюжетно-ролевой игры «Семья собирае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ся на праздник»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перед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вать в рисовании образ</w:t>
            </w:r>
            <w:r w:rsidRPr="004054B6">
              <w:rPr>
                <w:color w:val="000000"/>
                <w:sz w:val="22"/>
                <w:szCs w:val="22"/>
              </w:rPr>
              <w:softHyphen/>
              <w:t>ную выр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зи</w:t>
            </w:r>
            <w:r w:rsidRPr="004054B6">
              <w:rPr>
                <w:color w:val="000000"/>
                <w:sz w:val="22"/>
                <w:szCs w:val="22"/>
              </w:rPr>
              <w:softHyphen/>
              <w:t>тельность з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думан</w:t>
            </w:r>
            <w:r w:rsidRPr="004054B6">
              <w:rPr>
                <w:color w:val="000000"/>
                <w:sz w:val="22"/>
                <w:szCs w:val="22"/>
              </w:rPr>
              <w:softHyphen/>
              <w:t>ного.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 наблю</w:t>
            </w:r>
            <w:r w:rsidRPr="004054B6">
              <w:rPr>
                <w:color w:val="000000"/>
                <w:sz w:val="22"/>
                <w:szCs w:val="22"/>
              </w:rPr>
              <w:softHyphen/>
              <w:t>дательность и ин</w:t>
            </w:r>
            <w:r w:rsidRPr="004054B6">
              <w:rPr>
                <w:color w:val="000000"/>
                <w:sz w:val="22"/>
                <w:szCs w:val="22"/>
              </w:rPr>
              <w:softHyphen/>
              <w:t>терес к окр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жаю</w:t>
            </w:r>
            <w:r w:rsidRPr="004054B6">
              <w:rPr>
                <w:color w:val="000000"/>
                <w:sz w:val="22"/>
                <w:szCs w:val="22"/>
              </w:rPr>
              <w:softHyphen/>
              <w:t>щему миру в игре «Отгадай загадку»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Я и моя семья</w:t>
            </w: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тетическому восприятию искусства народного 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намента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«Вот красав</w:t>
            </w:r>
            <w:r w:rsidRPr="004054B6">
              <w:rPr>
                <w:b/>
                <w:color w:val="000000"/>
                <w:sz w:val="22"/>
                <w:szCs w:val="22"/>
              </w:rPr>
              <w:t>и</w:t>
            </w:r>
            <w:r w:rsidRPr="004054B6">
              <w:rPr>
                <w:b/>
                <w:color w:val="000000"/>
                <w:sz w:val="22"/>
                <w:szCs w:val="22"/>
              </w:rPr>
              <w:t>цы-матрёшки хороши – не рассказать!»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Праздник я</w:t>
            </w:r>
            <w:r w:rsidRPr="004054B6">
              <w:rPr>
                <w:color w:val="000000"/>
                <w:sz w:val="22"/>
                <w:szCs w:val="22"/>
              </w:rPr>
              <w:t>р</w:t>
            </w:r>
            <w:r w:rsidRPr="004054B6">
              <w:rPr>
                <w:color w:val="000000"/>
                <w:sz w:val="22"/>
                <w:szCs w:val="22"/>
              </w:rPr>
              <w:t xml:space="preserve">марка </w:t>
            </w:r>
            <w:r w:rsidRPr="004054B6">
              <w:rPr>
                <w:i/>
                <w:sz w:val="22"/>
                <w:szCs w:val="22"/>
              </w:rPr>
              <w:t>Э</w:t>
            </w:r>
            <w:r w:rsidRPr="004054B6">
              <w:rPr>
                <w:i/>
                <w:sz w:val="22"/>
                <w:szCs w:val="22"/>
              </w:rPr>
              <w:t>т</w:t>
            </w:r>
            <w:r w:rsidRPr="004054B6">
              <w:rPr>
                <w:i/>
                <w:sz w:val="22"/>
                <w:szCs w:val="22"/>
              </w:rPr>
              <w:t>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лет/ Л.Г. В</w:t>
            </w:r>
            <w:r w:rsidRPr="004054B6">
              <w:rPr>
                <w:i/>
                <w:sz w:val="22"/>
                <w:szCs w:val="22"/>
              </w:rPr>
              <w:t>а</w:t>
            </w:r>
            <w:r w:rsidRPr="004054B6">
              <w:rPr>
                <w:i/>
                <w:sz w:val="22"/>
                <w:szCs w:val="22"/>
              </w:rPr>
              <w:t xml:space="preserve">сильева </w:t>
            </w:r>
            <w:r w:rsidRPr="004054B6">
              <w:rPr>
                <w:color w:val="000000"/>
                <w:sz w:val="22"/>
                <w:szCs w:val="22"/>
              </w:rPr>
              <w:t>С.35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в книги о быте чувашского  народа, изделий народных пр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мыслов.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Приобщать к миру чувашской народной кул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туры. Формир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вать интерес и эмоциональную отзывчивость на восприятие к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кол-матрёшек, принадлежащих разным худож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ственным пр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мыслам и отл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чающихся по этнографич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ским мотивам. Формировать  общее предста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ление 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 xml:space="preserve">ной игрушке, её разнообразии и красоте 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DB2345" w:rsidRPr="004054B6" w:rsidTr="004054B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DB2345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 xml:space="preserve">Мой дом – </w:t>
            </w:r>
            <w:proofErr w:type="gramStart"/>
            <w:r w:rsidRPr="00DB2345">
              <w:rPr>
                <w:sz w:val="22"/>
                <w:szCs w:val="22"/>
              </w:rPr>
              <w:t>моя</w:t>
            </w:r>
            <w:proofErr w:type="gramEnd"/>
            <w:r w:rsidRPr="00DB2345">
              <w:rPr>
                <w:sz w:val="22"/>
                <w:szCs w:val="22"/>
              </w:rPr>
              <w:t xml:space="preserve"> де-ревня</w:t>
            </w:r>
          </w:p>
          <w:p w:rsidR="00DB2345" w:rsidRPr="00DB2345" w:rsidRDefault="008F0E70" w:rsidP="00DB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2345" w:rsidRPr="004054B6" w:rsidRDefault="00DB2345" w:rsidP="00DB23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  <w:proofErr w:type="gramStart"/>
            <w:r w:rsidRPr="00DB2345">
              <w:rPr>
                <w:sz w:val="22"/>
                <w:szCs w:val="22"/>
              </w:rPr>
              <w:t>Изобразитель-ная</w:t>
            </w:r>
            <w:proofErr w:type="gramEnd"/>
            <w:r w:rsidRPr="00DB2345">
              <w:rPr>
                <w:sz w:val="22"/>
                <w:szCs w:val="22"/>
              </w:rPr>
              <w:t xml:space="preserve"> деятель-ность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4" w:rsidRPr="00296274" w:rsidRDefault="00296274" w:rsidP="002962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Риование </w:t>
            </w:r>
            <w:r w:rsidRPr="00296274">
              <w:rPr>
                <w:color w:val="000000"/>
                <w:sz w:val="22"/>
                <w:szCs w:val="22"/>
              </w:rPr>
              <w:t>«Нарисуй, что хочешь крас</w:t>
            </w:r>
            <w:r w:rsidRPr="00296274">
              <w:rPr>
                <w:color w:val="000000"/>
                <w:sz w:val="22"/>
                <w:szCs w:val="22"/>
              </w:rPr>
              <w:t>и</w:t>
            </w:r>
            <w:r w:rsidRPr="00296274">
              <w:rPr>
                <w:color w:val="000000"/>
                <w:sz w:val="22"/>
                <w:szCs w:val="22"/>
              </w:rPr>
              <w:t>вое»</w:t>
            </w:r>
          </w:p>
          <w:p w:rsidR="00DB2345" w:rsidRPr="004054B6" w:rsidRDefault="00DB2345" w:rsidP="004F29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4" w:rsidRPr="00296274" w:rsidRDefault="00296274" w:rsidP="00296274">
            <w:pPr>
              <w:rPr>
                <w:color w:val="000000"/>
                <w:sz w:val="22"/>
                <w:szCs w:val="22"/>
              </w:rPr>
            </w:pPr>
            <w:r w:rsidRPr="00296274">
              <w:rPr>
                <w:color w:val="000000"/>
                <w:sz w:val="22"/>
                <w:szCs w:val="22"/>
              </w:rPr>
              <w:t>Задачи: Вызвать у детей желание рисовать. Развивать умение с</w:t>
            </w:r>
            <w:r w:rsidRPr="00296274">
              <w:rPr>
                <w:color w:val="000000"/>
                <w:sz w:val="22"/>
                <w:szCs w:val="22"/>
              </w:rPr>
              <w:t>а</w:t>
            </w:r>
            <w:r w:rsidRPr="00296274">
              <w:rPr>
                <w:color w:val="000000"/>
                <w:sz w:val="22"/>
                <w:szCs w:val="22"/>
              </w:rPr>
              <w:t>мостоятельно задумывать соде</w:t>
            </w:r>
            <w:r w:rsidRPr="00296274">
              <w:rPr>
                <w:color w:val="000000"/>
                <w:sz w:val="22"/>
                <w:szCs w:val="22"/>
              </w:rPr>
              <w:t>р</w:t>
            </w:r>
            <w:r w:rsidRPr="00296274">
              <w:rPr>
                <w:color w:val="000000"/>
                <w:sz w:val="22"/>
                <w:szCs w:val="22"/>
              </w:rPr>
              <w:t>жание рисунка, осуществлять свой замысел. Упражнять в рис</w:t>
            </w:r>
            <w:r w:rsidRPr="00296274">
              <w:rPr>
                <w:color w:val="000000"/>
                <w:sz w:val="22"/>
                <w:szCs w:val="22"/>
              </w:rPr>
              <w:t>о</w:t>
            </w:r>
            <w:r w:rsidRPr="00296274">
              <w:rPr>
                <w:color w:val="000000"/>
                <w:sz w:val="22"/>
                <w:szCs w:val="22"/>
              </w:rPr>
              <w:t>вании карандашами. Продолжать учить радоваться своим рису</w:t>
            </w:r>
            <w:r w:rsidRPr="00296274">
              <w:rPr>
                <w:color w:val="000000"/>
                <w:sz w:val="22"/>
                <w:szCs w:val="22"/>
              </w:rPr>
              <w:t>н</w:t>
            </w:r>
            <w:r w:rsidRPr="00296274">
              <w:rPr>
                <w:color w:val="000000"/>
                <w:sz w:val="22"/>
                <w:szCs w:val="22"/>
              </w:rPr>
              <w:t>кам и рисункам товарищей.</w:t>
            </w:r>
          </w:p>
          <w:p w:rsidR="00DB2345" w:rsidRPr="004054B6" w:rsidRDefault="00DB2345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DB2345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 xml:space="preserve">Социально-коммуника-тивное </w:t>
            </w:r>
          </w:p>
          <w:p w:rsidR="00DB2345" w:rsidRPr="00DB2345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 xml:space="preserve">Речевое </w:t>
            </w:r>
          </w:p>
          <w:p w:rsidR="00DB2345" w:rsidRPr="00DB2345" w:rsidRDefault="00DB2345" w:rsidP="00DB2345">
            <w:pPr>
              <w:rPr>
                <w:sz w:val="22"/>
                <w:szCs w:val="22"/>
              </w:rPr>
            </w:pPr>
            <w:proofErr w:type="gramStart"/>
            <w:r w:rsidRPr="00DB2345">
              <w:rPr>
                <w:sz w:val="22"/>
                <w:szCs w:val="22"/>
              </w:rPr>
              <w:t>Познава-тельное</w:t>
            </w:r>
            <w:proofErr w:type="gramEnd"/>
            <w:r w:rsidRPr="00DB2345">
              <w:rPr>
                <w:sz w:val="22"/>
                <w:szCs w:val="22"/>
              </w:rPr>
              <w:t xml:space="preserve"> </w:t>
            </w:r>
          </w:p>
          <w:p w:rsidR="00DB2345" w:rsidRPr="004054B6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>Физическое</w:t>
            </w:r>
          </w:p>
        </w:tc>
      </w:tr>
      <w:tr w:rsidR="00DB2345" w:rsidRPr="004054B6" w:rsidTr="004054B6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Default="00DB2345" w:rsidP="004F2952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 xml:space="preserve">Мой дом – </w:t>
            </w:r>
            <w:proofErr w:type="gramStart"/>
            <w:r w:rsidRPr="00DB2345">
              <w:rPr>
                <w:sz w:val="22"/>
                <w:szCs w:val="22"/>
              </w:rPr>
              <w:t>моя</w:t>
            </w:r>
            <w:proofErr w:type="gramEnd"/>
            <w:r w:rsidRPr="00DB2345">
              <w:rPr>
                <w:sz w:val="22"/>
                <w:szCs w:val="22"/>
              </w:rPr>
              <w:t xml:space="preserve"> де-</w:t>
            </w:r>
            <w:r w:rsidRPr="00DB2345">
              <w:rPr>
                <w:sz w:val="22"/>
                <w:szCs w:val="22"/>
              </w:rPr>
              <w:lastRenderedPageBreak/>
              <w:t>ревня</w:t>
            </w:r>
          </w:p>
          <w:p w:rsidR="00DB2345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  <w:proofErr w:type="gramStart"/>
            <w:r w:rsidRPr="00DB2345">
              <w:rPr>
                <w:sz w:val="22"/>
                <w:szCs w:val="22"/>
              </w:rPr>
              <w:lastRenderedPageBreak/>
              <w:t>Изобразитель-ная</w:t>
            </w:r>
            <w:proofErr w:type="gramEnd"/>
            <w:r w:rsidRPr="00DB2345">
              <w:rPr>
                <w:sz w:val="22"/>
                <w:szCs w:val="22"/>
              </w:rPr>
              <w:t xml:space="preserve"> деятель-ность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BF" w:rsidRPr="00674DBF" w:rsidRDefault="00674DBF" w:rsidP="00674DBF">
            <w:pPr>
              <w:rPr>
                <w:i/>
                <w:color w:val="000000"/>
                <w:sz w:val="22"/>
                <w:szCs w:val="22"/>
              </w:rPr>
            </w:pPr>
            <w:r w:rsidRPr="00674DBF">
              <w:rPr>
                <w:color w:val="000000"/>
                <w:sz w:val="22"/>
                <w:szCs w:val="22"/>
              </w:rPr>
              <w:t>Лепка «Крол</w:t>
            </w:r>
            <w:r w:rsidRPr="00674DBF">
              <w:rPr>
                <w:color w:val="000000"/>
                <w:sz w:val="22"/>
                <w:szCs w:val="22"/>
              </w:rPr>
              <w:t>и</w:t>
            </w:r>
            <w:r w:rsidRPr="00674DBF">
              <w:rPr>
                <w:color w:val="000000"/>
                <w:sz w:val="22"/>
                <w:szCs w:val="22"/>
              </w:rPr>
              <w:t xml:space="preserve">ки выскочили на полянку, </w:t>
            </w:r>
            <w:r w:rsidRPr="00674DBF">
              <w:rPr>
                <w:color w:val="000000"/>
                <w:sz w:val="22"/>
                <w:szCs w:val="22"/>
              </w:rPr>
              <w:lastRenderedPageBreak/>
              <w:t>чтобы пощ</w:t>
            </w:r>
            <w:r w:rsidRPr="00674DBF">
              <w:rPr>
                <w:color w:val="000000"/>
                <w:sz w:val="22"/>
                <w:szCs w:val="22"/>
              </w:rPr>
              <w:t>и</w:t>
            </w:r>
            <w:r w:rsidRPr="00674DBF">
              <w:rPr>
                <w:color w:val="000000"/>
                <w:sz w:val="22"/>
                <w:szCs w:val="22"/>
              </w:rPr>
              <w:t xml:space="preserve">пать </w:t>
            </w:r>
            <w:proofErr w:type="gramStart"/>
            <w:r w:rsidRPr="00674DBF">
              <w:rPr>
                <w:color w:val="000000"/>
                <w:sz w:val="22"/>
                <w:szCs w:val="22"/>
              </w:rPr>
              <w:t>зе-леную</w:t>
            </w:r>
            <w:proofErr w:type="gramEnd"/>
            <w:r w:rsidRPr="00674DBF">
              <w:rPr>
                <w:color w:val="000000"/>
                <w:sz w:val="22"/>
                <w:szCs w:val="22"/>
              </w:rPr>
              <w:t xml:space="preserve"> травку»</w:t>
            </w:r>
          </w:p>
          <w:p w:rsidR="00DB2345" w:rsidRPr="004054B6" w:rsidRDefault="00DB2345" w:rsidP="004F29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674DBF" w:rsidP="00674DBF">
            <w:pPr>
              <w:rPr>
                <w:color w:val="000000"/>
                <w:sz w:val="22"/>
                <w:szCs w:val="22"/>
              </w:rPr>
            </w:pPr>
            <w:r w:rsidRPr="00674DBF">
              <w:rPr>
                <w:color w:val="000000"/>
                <w:sz w:val="22"/>
                <w:szCs w:val="22"/>
              </w:rPr>
              <w:lastRenderedPageBreak/>
              <w:t>Задачи: Учить лепить животное; передавать овальную фор</w:t>
            </w:r>
            <w:r w:rsidRPr="00674DBF">
              <w:rPr>
                <w:color w:val="000000"/>
                <w:sz w:val="22"/>
                <w:szCs w:val="22"/>
              </w:rPr>
              <w:softHyphen/>
              <w:t>му его туловища, головы, ушей. Закре</w:t>
            </w:r>
            <w:r w:rsidRPr="00674DBF">
              <w:rPr>
                <w:color w:val="000000"/>
                <w:sz w:val="22"/>
                <w:szCs w:val="22"/>
              </w:rPr>
              <w:t>п</w:t>
            </w:r>
            <w:r w:rsidRPr="00674DBF">
              <w:rPr>
                <w:color w:val="000000"/>
                <w:sz w:val="22"/>
                <w:szCs w:val="22"/>
              </w:rPr>
              <w:lastRenderedPageBreak/>
              <w:t>лять приемы лепки и соединения частей.  Развивать  умение созд</w:t>
            </w:r>
            <w:r w:rsidRPr="00674DBF">
              <w:rPr>
                <w:color w:val="000000"/>
                <w:sz w:val="22"/>
                <w:szCs w:val="22"/>
              </w:rPr>
              <w:t>а</w:t>
            </w:r>
            <w:r w:rsidRPr="00674DBF">
              <w:rPr>
                <w:color w:val="000000"/>
                <w:sz w:val="22"/>
                <w:szCs w:val="22"/>
              </w:rPr>
              <w:t>вать коллек</w:t>
            </w:r>
            <w:r w:rsidRPr="00674DBF">
              <w:rPr>
                <w:color w:val="000000"/>
                <w:sz w:val="22"/>
                <w:szCs w:val="22"/>
              </w:rPr>
              <w:softHyphen/>
              <w:t>тивную композицию; образные представления, воо</w:t>
            </w:r>
            <w:r w:rsidRPr="00674DBF">
              <w:rPr>
                <w:color w:val="000000"/>
                <w:sz w:val="22"/>
                <w:szCs w:val="22"/>
              </w:rPr>
              <w:t>б</w:t>
            </w:r>
            <w:r w:rsidRPr="00674DBF">
              <w:rPr>
                <w:color w:val="000000"/>
                <w:sz w:val="22"/>
                <w:szCs w:val="22"/>
              </w:rPr>
              <w:t>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4054B6" w:rsidRDefault="00DB2345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Pr="00DB2345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 xml:space="preserve">Социально-коммуника-тивное </w:t>
            </w:r>
          </w:p>
          <w:p w:rsidR="00DB2345" w:rsidRPr="00DB2345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DB2345" w:rsidRPr="00DB2345" w:rsidRDefault="00DB2345" w:rsidP="00DB2345">
            <w:pPr>
              <w:rPr>
                <w:sz w:val="22"/>
                <w:szCs w:val="22"/>
              </w:rPr>
            </w:pPr>
            <w:proofErr w:type="gramStart"/>
            <w:r w:rsidRPr="00DB2345">
              <w:rPr>
                <w:sz w:val="22"/>
                <w:szCs w:val="22"/>
              </w:rPr>
              <w:t>Познава-тельное</w:t>
            </w:r>
            <w:proofErr w:type="gramEnd"/>
            <w:r w:rsidRPr="00DB2345">
              <w:rPr>
                <w:sz w:val="22"/>
                <w:szCs w:val="22"/>
              </w:rPr>
              <w:t xml:space="preserve"> </w:t>
            </w:r>
          </w:p>
          <w:p w:rsidR="00DB2345" w:rsidRPr="004054B6" w:rsidRDefault="00DB2345" w:rsidP="00DB2345">
            <w:pPr>
              <w:rPr>
                <w:sz w:val="22"/>
                <w:szCs w:val="22"/>
              </w:rPr>
            </w:pPr>
            <w:r w:rsidRPr="00DB2345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 –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pacing w:val="-3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Рисо</w:t>
            </w:r>
            <w:r w:rsidRPr="004054B6">
              <w:rPr>
                <w:sz w:val="22"/>
                <w:szCs w:val="22"/>
              </w:rPr>
              <w:softHyphen/>
              <w:t>вание «В</w:t>
            </w:r>
            <w:r w:rsidRPr="004054B6">
              <w:rPr>
                <w:spacing w:val="-3"/>
                <w:sz w:val="22"/>
                <w:szCs w:val="22"/>
              </w:rPr>
              <w:t>оздуш</w:t>
            </w:r>
            <w:r w:rsidRPr="004054B6">
              <w:rPr>
                <w:spacing w:val="-3"/>
                <w:sz w:val="22"/>
                <w:szCs w:val="22"/>
              </w:rPr>
              <w:softHyphen/>
              <w:t>ные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4B6">
              <w:rPr>
                <w:spacing w:val="-3"/>
                <w:sz w:val="22"/>
                <w:szCs w:val="22"/>
              </w:rPr>
              <w:t>шары»</w:t>
            </w:r>
            <w:r w:rsidRPr="004054B6">
              <w:rPr>
                <w:sz w:val="22"/>
                <w:szCs w:val="22"/>
              </w:rPr>
              <w:t xml:space="preserve"> (игровая ситуация)</w:t>
            </w:r>
          </w:p>
          <w:p w:rsidR="00DB2345" w:rsidRDefault="00DB2345" w:rsidP="004F2952">
            <w:pPr>
              <w:pStyle w:val="a3"/>
              <w:rPr>
                <w:sz w:val="22"/>
                <w:szCs w:val="22"/>
              </w:rPr>
            </w:pPr>
          </w:p>
          <w:p w:rsidR="00DB2345" w:rsidRDefault="00DB2345" w:rsidP="00DB2345"/>
          <w:p w:rsidR="004F2952" w:rsidRPr="00DB2345" w:rsidRDefault="004F2952" w:rsidP="00DB234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детей рисовать предметы круглой формы.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Продолжать учить правильно, держать карандаш, в процессе рисования использовать каран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даши разных цветов.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Развивать интерес к рисованию.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Вызывать положительное эмо</w:t>
            </w:r>
            <w:r w:rsidRPr="004054B6">
              <w:rPr>
                <w:color w:val="000000"/>
                <w:sz w:val="22"/>
                <w:szCs w:val="22"/>
              </w:rPr>
              <w:softHyphen/>
              <w:t>циональное отношение к создан</w:t>
            </w:r>
            <w:r w:rsidRPr="004054B6">
              <w:rPr>
                <w:color w:val="000000"/>
                <w:sz w:val="22"/>
                <w:szCs w:val="22"/>
              </w:rPr>
              <w:softHyphen/>
              <w:t>ным изображениям.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Обогащать во</w:t>
            </w:r>
            <w:r w:rsidRPr="004054B6">
              <w:rPr>
                <w:color w:val="000000"/>
                <w:sz w:val="22"/>
                <w:szCs w:val="22"/>
              </w:rPr>
              <w:t>з</w:t>
            </w:r>
            <w:r w:rsidRPr="004054B6">
              <w:rPr>
                <w:color w:val="000000"/>
                <w:sz w:val="22"/>
                <w:szCs w:val="22"/>
              </w:rPr>
              <w:t>можности во</w:t>
            </w:r>
            <w:r w:rsidRPr="004054B6">
              <w:rPr>
                <w:color w:val="000000"/>
                <w:sz w:val="22"/>
                <w:szCs w:val="22"/>
              </w:rPr>
              <w:t>с</w:t>
            </w:r>
            <w:r w:rsidRPr="004054B6">
              <w:rPr>
                <w:color w:val="000000"/>
                <w:sz w:val="22"/>
                <w:szCs w:val="22"/>
              </w:rPr>
              <w:t>приятия фоль</w:t>
            </w:r>
            <w:r w:rsidRPr="004054B6">
              <w:rPr>
                <w:color w:val="000000"/>
                <w:sz w:val="22"/>
                <w:szCs w:val="22"/>
              </w:rPr>
              <w:t>к</w:t>
            </w:r>
            <w:r w:rsidRPr="004054B6">
              <w:rPr>
                <w:color w:val="000000"/>
                <w:sz w:val="22"/>
                <w:szCs w:val="22"/>
              </w:rPr>
              <w:t>лорных прои</w:t>
            </w:r>
            <w:r w:rsidRPr="004054B6">
              <w:rPr>
                <w:color w:val="000000"/>
                <w:sz w:val="22"/>
                <w:szCs w:val="22"/>
              </w:rPr>
              <w:t>з</w:t>
            </w:r>
            <w:r w:rsidRPr="004054B6">
              <w:rPr>
                <w:color w:val="000000"/>
                <w:sz w:val="22"/>
                <w:szCs w:val="22"/>
              </w:rPr>
              <w:t>веде</w:t>
            </w:r>
            <w:r w:rsidRPr="004054B6">
              <w:rPr>
                <w:color w:val="000000"/>
                <w:sz w:val="22"/>
                <w:szCs w:val="22"/>
              </w:rPr>
              <w:softHyphen/>
              <w:t>ний через на</w:t>
            </w:r>
            <w:r w:rsidRPr="004054B6">
              <w:rPr>
                <w:color w:val="000000"/>
                <w:sz w:val="22"/>
                <w:szCs w:val="22"/>
              </w:rPr>
              <w:softHyphen/>
              <w:t>родную игру «Круг, кру</w:t>
            </w:r>
            <w:r w:rsidRPr="004054B6">
              <w:rPr>
                <w:color w:val="000000"/>
                <w:sz w:val="22"/>
                <w:szCs w:val="22"/>
              </w:rPr>
              <w:softHyphen/>
              <w:t>жочек».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Обеспечить усл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вия для выполн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 простейших трудовых поруч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ний и подготовки рабочего места к рисованию.  Пр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влечь внимание детей к рассма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риванию изобр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жений предметов круглой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2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 –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«Разноцве</w:t>
            </w:r>
            <w:r w:rsidRPr="004054B6">
              <w:rPr>
                <w:b/>
                <w:sz w:val="22"/>
                <w:szCs w:val="22"/>
              </w:rPr>
              <w:t>т</w:t>
            </w:r>
            <w:r w:rsidRPr="004054B6">
              <w:rPr>
                <w:b/>
                <w:sz w:val="22"/>
                <w:szCs w:val="22"/>
              </w:rPr>
              <w:t>ные огоньки</w:t>
            </w:r>
          </w:p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в домах»</w:t>
            </w:r>
          </w:p>
          <w:p w:rsidR="00DB2345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(Мой город)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  <w:p w:rsidR="004F2952" w:rsidRPr="00DB2345" w:rsidRDefault="004F2952" w:rsidP="00DB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детей наклеивать изобр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жения круглой формы, уточнить название формы.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Учить чередовать кружки по цвету.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Упражнять в аккуратном накл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ивании.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 знание цветов (кра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ный, желтый, зеленый, синий)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Наблюдения за огоньками нашего дома. Познакомить с игрой «Зажги огонек».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054B6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Пополнить с</w:t>
            </w:r>
            <w:r w:rsidRPr="004054B6">
              <w:rPr>
                <w:rFonts w:ascii="Times New Roman" w:hAnsi="Times New Roman"/>
                <w:lang w:eastAsia="ru-RU"/>
              </w:rPr>
              <w:t>о</w:t>
            </w:r>
            <w:r w:rsidRPr="004054B6">
              <w:rPr>
                <w:rFonts w:ascii="Times New Roman" w:hAnsi="Times New Roman"/>
                <w:lang w:eastAsia="ru-RU"/>
              </w:rPr>
              <w:t>держание уголка  иллюстрациями с портретами х</w:t>
            </w:r>
            <w:r w:rsidRPr="004054B6">
              <w:rPr>
                <w:rFonts w:ascii="Times New Roman" w:hAnsi="Times New Roman"/>
                <w:lang w:eastAsia="ru-RU"/>
              </w:rPr>
              <w:t>у</w:t>
            </w:r>
            <w:r w:rsidRPr="004054B6">
              <w:rPr>
                <w:rFonts w:ascii="Times New Roman" w:hAnsi="Times New Roman"/>
                <w:lang w:eastAsia="ru-RU"/>
              </w:rPr>
              <w:t>дожников (А.Дюрер,А. А.Мат</w:t>
            </w:r>
            <w:r w:rsidR="004054B6">
              <w:rPr>
                <w:rFonts w:ascii="Times New Roman" w:hAnsi="Times New Roman"/>
                <w:lang w:eastAsia="ru-RU"/>
              </w:rPr>
              <w:t>ис,  В.Суриков , В.Серов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дом-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DB234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 Поле, сплошь покрытое к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лось</w:t>
            </w:r>
            <w:r w:rsidRPr="004054B6">
              <w:rPr>
                <w:color w:val="000000"/>
                <w:sz w:val="22"/>
                <w:szCs w:val="22"/>
              </w:rPr>
              <w:softHyphen/>
              <w:t>ями» (иг</w:t>
            </w:r>
            <w:r w:rsidRPr="004054B6">
              <w:rPr>
                <w:color w:val="000000"/>
                <w:sz w:val="22"/>
                <w:szCs w:val="22"/>
              </w:rPr>
              <w:softHyphen/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  <w:r w:rsidR="00DB2345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 Учить создавать образы-символы чувашских уз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ров, изображ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ющие растение-колос.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дом-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Лепка «</w:t>
            </w:r>
            <w:r w:rsidRPr="004054B6">
              <w:rPr>
                <w:b/>
                <w:spacing w:val="-3"/>
                <w:sz w:val="22"/>
                <w:szCs w:val="22"/>
              </w:rPr>
              <w:t>Под</w:t>
            </w:r>
            <w:r w:rsidRPr="004054B6">
              <w:rPr>
                <w:b/>
                <w:spacing w:val="-3"/>
                <w:sz w:val="22"/>
                <w:szCs w:val="22"/>
              </w:rPr>
              <w:t>а</w:t>
            </w:r>
            <w:r w:rsidRPr="004054B6">
              <w:rPr>
                <w:b/>
                <w:spacing w:val="-3"/>
                <w:sz w:val="22"/>
                <w:szCs w:val="22"/>
              </w:rPr>
              <w:t xml:space="preserve">рок </w:t>
            </w:r>
          </w:p>
          <w:p w:rsidR="004F2952" w:rsidRPr="004054B6" w:rsidRDefault="004F2952" w:rsidP="004F2952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любимому </w:t>
            </w:r>
          </w:p>
          <w:p w:rsidR="004F2952" w:rsidRPr="004054B6" w:rsidRDefault="004F2952" w:rsidP="004F2952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щенку </w:t>
            </w:r>
          </w:p>
          <w:p w:rsidR="004F2952" w:rsidRPr="004054B6" w:rsidRDefault="004F2952" w:rsidP="004F2952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>(котенку)»</w:t>
            </w:r>
          </w:p>
          <w:p w:rsidR="00DB2345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 xml:space="preserve">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  <w:p w:rsidR="00DB2345" w:rsidRDefault="00DB2345" w:rsidP="00DB2345">
            <w:pPr>
              <w:rPr>
                <w:sz w:val="22"/>
                <w:szCs w:val="22"/>
              </w:rPr>
            </w:pPr>
          </w:p>
          <w:p w:rsidR="004F2952" w:rsidRPr="00DB2345" w:rsidRDefault="004F2952" w:rsidP="00DB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Формировать образное воспри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 xml:space="preserve">тие и образные представления, развивать воображение.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Учить детей использовать ранее приобретенные умения и навыки </w:t>
            </w:r>
            <w:r w:rsidRPr="004054B6">
              <w:rPr>
                <w:sz w:val="22"/>
                <w:szCs w:val="22"/>
              </w:rPr>
              <w:lastRenderedPageBreak/>
              <w:t xml:space="preserve">в лепке.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доброе отношение к животным, желание сделать для них что – то хорошее.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Расширять 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 детей о д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машних живо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ных.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Поддерживать </w:t>
            </w:r>
            <w:r w:rsidRPr="004054B6">
              <w:rPr>
                <w:sz w:val="22"/>
                <w:szCs w:val="22"/>
              </w:rPr>
              <w:lastRenderedPageBreak/>
              <w:t>интерес к устн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му народному творчеству через потешку «К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сонька-мурысонька»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дом-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«Чашка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для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молока»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  <w:p w:rsidR="00DB2345" w:rsidRDefault="00DB2345" w:rsidP="004F2952">
            <w:pPr>
              <w:rPr>
                <w:sz w:val="22"/>
                <w:szCs w:val="22"/>
              </w:rPr>
            </w:pPr>
          </w:p>
          <w:p w:rsidR="00DB2345" w:rsidRDefault="00DB2345" w:rsidP="00DB2345">
            <w:pPr>
              <w:rPr>
                <w:sz w:val="22"/>
                <w:szCs w:val="22"/>
              </w:rPr>
            </w:pPr>
          </w:p>
          <w:p w:rsidR="004F2952" w:rsidRPr="00DB2345" w:rsidRDefault="004F2952" w:rsidP="00DB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Упражнять детей в рисовании предметов круглой формы.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 умение пользо</w:t>
            </w:r>
            <w:r w:rsidRPr="004054B6">
              <w:rPr>
                <w:color w:val="000000"/>
                <w:sz w:val="22"/>
                <w:szCs w:val="22"/>
              </w:rPr>
              <w:softHyphen/>
              <w:t>ваться красками, правильно дер</w:t>
            </w:r>
            <w:r w:rsidRPr="004054B6">
              <w:rPr>
                <w:color w:val="000000"/>
                <w:sz w:val="22"/>
                <w:szCs w:val="22"/>
              </w:rPr>
              <w:softHyphen/>
              <w:t>жать кисть.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промывать кисть.</w:t>
            </w:r>
          </w:p>
          <w:p w:rsidR="004F2952" w:rsidRPr="004054B6" w:rsidRDefault="004F2952" w:rsidP="004F2952">
            <w:pPr>
              <w:pStyle w:val="a5"/>
              <w:tabs>
                <w:tab w:val="left" w:pos="220"/>
              </w:tabs>
              <w:ind w:left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Продолжать учить радоваться свои рисункам, называть изобра</w:t>
            </w:r>
            <w:r w:rsidRPr="004054B6">
              <w:rPr>
                <w:color w:val="000000"/>
                <w:sz w:val="22"/>
                <w:szCs w:val="22"/>
              </w:rPr>
              <w:softHyphen/>
              <w:t>женные предметы и явле</w:t>
            </w:r>
            <w:r w:rsidRPr="004054B6">
              <w:rPr>
                <w:color w:val="000000"/>
                <w:sz w:val="22"/>
                <w:szCs w:val="22"/>
              </w:rPr>
              <w:softHyphen/>
              <w:t>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Создать усло</w:t>
            </w:r>
            <w:r w:rsidRPr="004054B6">
              <w:rPr>
                <w:bCs/>
                <w:sz w:val="22"/>
                <w:szCs w:val="22"/>
              </w:rPr>
              <w:softHyphen/>
              <w:t>вия для игры  в к</w:t>
            </w:r>
            <w:r w:rsidRPr="004054B6">
              <w:rPr>
                <w:bCs/>
                <w:sz w:val="22"/>
                <w:szCs w:val="22"/>
              </w:rPr>
              <w:t>у</w:t>
            </w:r>
            <w:r w:rsidRPr="004054B6">
              <w:rPr>
                <w:bCs/>
                <w:sz w:val="22"/>
                <w:szCs w:val="22"/>
              </w:rPr>
              <w:t>кольный театр</w:t>
            </w:r>
            <w:r w:rsidRPr="004054B6">
              <w:rPr>
                <w:b/>
                <w:bCs/>
                <w:sz w:val="22"/>
                <w:szCs w:val="22"/>
              </w:rPr>
              <w:t xml:space="preserve"> – </w:t>
            </w:r>
            <w:r w:rsidRPr="004054B6">
              <w:rPr>
                <w:sz w:val="22"/>
                <w:szCs w:val="22"/>
              </w:rPr>
              <w:t>помо</w:t>
            </w:r>
            <w:r w:rsidRPr="004054B6">
              <w:rPr>
                <w:sz w:val="22"/>
                <w:szCs w:val="22"/>
              </w:rPr>
              <w:softHyphen/>
              <w:t>гать испол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зо</w:t>
            </w:r>
            <w:r w:rsidRPr="004054B6">
              <w:rPr>
                <w:sz w:val="22"/>
                <w:szCs w:val="22"/>
              </w:rPr>
              <w:softHyphen/>
              <w:t>вать в речи сред</w:t>
            </w:r>
            <w:r w:rsidRPr="004054B6">
              <w:rPr>
                <w:sz w:val="22"/>
                <w:szCs w:val="22"/>
              </w:rPr>
              <w:softHyphen/>
              <w:t>ства интона</w:t>
            </w:r>
            <w:r w:rsidRPr="004054B6">
              <w:rPr>
                <w:sz w:val="22"/>
                <w:szCs w:val="22"/>
              </w:rPr>
              <w:softHyphen/>
              <w:t>ционной выра</w:t>
            </w:r>
            <w:r w:rsidRPr="004054B6">
              <w:rPr>
                <w:sz w:val="22"/>
                <w:szCs w:val="22"/>
              </w:rPr>
              <w:softHyphen/>
              <w:t>зительно</w:t>
            </w:r>
            <w:r w:rsidRPr="004054B6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де</w:t>
            </w:r>
            <w:r w:rsidRPr="004054B6">
              <w:rPr>
                <w:color w:val="000000"/>
                <w:sz w:val="22"/>
                <w:szCs w:val="22"/>
              </w:rPr>
              <w:softHyphen/>
              <w:t>тей с изделиями чувашских м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сте</w:t>
            </w:r>
            <w:r w:rsidRPr="004054B6">
              <w:rPr>
                <w:color w:val="000000"/>
                <w:sz w:val="22"/>
                <w:szCs w:val="22"/>
              </w:rPr>
              <w:softHyphen/>
              <w:t>ров – чашки.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Посредством чте</w:t>
            </w:r>
            <w:r w:rsidRPr="004054B6">
              <w:rPr>
                <w:color w:val="000000"/>
                <w:sz w:val="22"/>
                <w:szCs w:val="22"/>
              </w:rPr>
              <w:softHyphen/>
              <w:t>ния потешки «Как у нашего кота»  прививать любовь к наро</w:t>
            </w:r>
            <w:r w:rsidRPr="004054B6">
              <w:rPr>
                <w:color w:val="000000"/>
                <w:sz w:val="22"/>
                <w:szCs w:val="22"/>
              </w:rPr>
              <w:t>д</w:t>
            </w:r>
            <w:r w:rsidRPr="004054B6">
              <w:rPr>
                <w:color w:val="000000"/>
                <w:sz w:val="22"/>
                <w:szCs w:val="22"/>
              </w:rPr>
              <w:t>ному твор</w:t>
            </w:r>
            <w:r w:rsidRPr="004054B6">
              <w:rPr>
                <w:color w:val="000000"/>
                <w:sz w:val="22"/>
                <w:szCs w:val="22"/>
              </w:rPr>
              <w:softHyphen/>
              <w:t>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Мой дом- моя де</w:t>
            </w:r>
            <w:r w:rsidRPr="004054B6">
              <w:rPr>
                <w:sz w:val="22"/>
                <w:szCs w:val="22"/>
              </w:rPr>
              <w:softHyphen/>
              <w:t>ревня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«Домик»</w:t>
            </w:r>
          </w:p>
          <w:p w:rsidR="00DB2345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  <w:p w:rsidR="00DB2345" w:rsidRDefault="00DB2345" w:rsidP="00DB2345">
            <w:pPr>
              <w:rPr>
                <w:sz w:val="22"/>
                <w:szCs w:val="22"/>
              </w:rPr>
            </w:pPr>
          </w:p>
          <w:p w:rsidR="004F2952" w:rsidRPr="00DB2345" w:rsidRDefault="004F2952" w:rsidP="00DB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детей составлять изобр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жение из нескольких частей, 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блюдая определенную послед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вательность; правильно распол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гать его на листе. Закреплять знание геометрических фигур (квадрат, прямоугольник, тр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угольник)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экспериме</w:t>
            </w:r>
            <w:r w:rsidRPr="004054B6">
              <w:rPr>
                <w:sz w:val="22"/>
                <w:szCs w:val="22"/>
              </w:rPr>
              <w:t>н</w:t>
            </w:r>
            <w:r w:rsidRPr="004054B6">
              <w:rPr>
                <w:sz w:val="22"/>
                <w:szCs w:val="22"/>
              </w:rPr>
              <w:t>тирования с бум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гой.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изображений домиков в ч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вашских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ных сказках.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</w:tbl>
    <w:p w:rsidR="004F2952" w:rsidRPr="00DE7B8F" w:rsidRDefault="004F2952" w:rsidP="004F2952">
      <w:pPr>
        <w:ind w:firstLine="708"/>
        <w:rPr>
          <w:b/>
        </w:rPr>
      </w:pPr>
    </w:p>
    <w:tbl>
      <w:tblPr>
        <w:tblpPr w:leftFromText="180" w:rightFromText="180" w:vertAnchor="text" w:tblpX="7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701"/>
        <w:gridCol w:w="1701"/>
        <w:gridCol w:w="3260"/>
        <w:gridCol w:w="1984"/>
        <w:gridCol w:w="1843"/>
        <w:gridCol w:w="1843"/>
        <w:gridCol w:w="1417"/>
      </w:tblGrid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992B39" w:rsidP="004F2952">
            <w:pPr>
              <w:rPr>
                <w:sz w:val="22"/>
                <w:szCs w:val="22"/>
              </w:rPr>
            </w:pPr>
            <w:r w:rsidRPr="00992B39">
              <w:rPr>
                <w:sz w:val="22"/>
                <w:szCs w:val="22"/>
              </w:rPr>
              <w:t>Де</w:t>
            </w:r>
            <w:r w:rsidRPr="00992B39">
              <w:rPr>
                <w:sz w:val="22"/>
                <w:szCs w:val="22"/>
              </w:rPr>
              <w:softHyphen/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Ново</w:t>
            </w:r>
            <w:r w:rsidRPr="004054B6">
              <w:rPr>
                <w:sz w:val="22"/>
                <w:szCs w:val="22"/>
              </w:rPr>
              <w:softHyphen/>
              <w:t>годний празд</w:t>
            </w:r>
            <w:r w:rsidRPr="004054B6">
              <w:rPr>
                <w:sz w:val="22"/>
                <w:szCs w:val="22"/>
              </w:rPr>
              <w:softHyphen/>
              <w:t>ник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Рисо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  <w:t>вание «Снеж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  <w:t>ные</w:t>
            </w:r>
          </w:p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комочки,</w:t>
            </w:r>
          </w:p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большие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и малень</w:t>
            </w:r>
            <w:r w:rsidRPr="004054B6">
              <w:rPr>
                <w:color w:val="000000"/>
                <w:sz w:val="22"/>
                <w:szCs w:val="22"/>
              </w:rPr>
              <w:softHyphen/>
              <w:t>кие» (иг</w:t>
            </w:r>
            <w:r w:rsidRPr="004054B6">
              <w:rPr>
                <w:color w:val="000000"/>
                <w:sz w:val="22"/>
                <w:szCs w:val="22"/>
              </w:rPr>
              <w:softHyphen/>
              <w:t>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>Закреплять</w:t>
            </w:r>
            <w:r w:rsidRPr="004054B6">
              <w:rPr>
                <w:color w:val="000000"/>
                <w:sz w:val="22"/>
                <w:szCs w:val="22"/>
              </w:rPr>
              <w:t xml:space="preserve"> умение детей 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вать предметы круглой формы.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color w:val="000000"/>
                <w:sz w:val="22"/>
                <w:szCs w:val="22"/>
              </w:rPr>
              <w:t>правильным приемам закрашивания красками (не вы</w:t>
            </w:r>
            <w:r w:rsidRPr="004054B6">
              <w:rPr>
                <w:color w:val="000000"/>
                <w:sz w:val="22"/>
                <w:szCs w:val="22"/>
              </w:rPr>
              <w:softHyphen/>
              <w:t>ходя за контур, проводить ли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нии кистью сверху вниз или слева направо).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color w:val="000000"/>
                <w:sz w:val="22"/>
                <w:szCs w:val="22"/>
              </w:rPr>
              <w:t>повторять изображение, заполняя свободное простран</w:t>
            </w:r>
            <w:r w:rsidRPr="004054B6">
              <w:rPr>
                <w:color w:val="000000"/>
                <w:sz w:val="22"/>
                <w:szCs w:val="22"/>
              </w:rPr>
              <w:softHyphen/>
              <w:t>ство листа.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Обогащать духо</w:t>
            </w:r>
            <w:r w:rsidRPr="004054B6">
              <w:rPr>
                <w:color w:val="000000"/>
                <w:sz w:val="22"/>
                <w:szCs w:val="22"/>
              </w:rPr>
              <w:t>в</w:t>
            </w:r>
            <w:r w:rsidRPr="004054B6">
              <w:rPr>
                <w:color w:val="000000"/>
                <w:sz w:val="22"/>
                <w:szCs w:val="22"/>
              </w:rPr>
              <w:t>ный мир ребёнка через по</w:t>
            </w:r>
            <w:r w:rsidRPr="004054B6">
              <w:rPr>
                <w:color w:val="000000"/>
                <w:sz w:val="22"/>
                <w:szCs w:val="22"/>
              </w:rPr>
              <w:softHyphen/>
              <w:t>тешку «За</w:t>
            </w:r>
            <w:r w:rsidRPr="004054B6">
              <w:rPr>
                <w:color w:val="000000"/>
                <w:sz w:val="22"/>
                <w:szCs w:val="22"/>
              </w:rPr>
              <w:softHyphen/>
              <w:t>инька по си</w:t>
            </w:r>
            <w:r w:rsidRPr="004054B6">
              <w:rPr>
                <w:color w:val="000000"/>
                <w:sz w:val="22"/>
                <w:szCs w:val="22"/>
              </w:rPr>
              <w:softHyphen/>
              <w:t>ничкам гуляй – таки гуляй».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4054B6" w:rsidRDefault="004F2952" w:rsidP="004F2952">
            <w:pPr>
              <w:pStyle w:val="31"/>
              <w:rPr>
                <w:b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де</w:t>
            </w:r>
            <w:r w:rsidRPr="004054B6">
              <w:rPr>
                <w:color w:val="000000"/>
                <w:sz w:val="22"/>
                <w:szCs w:val="22"/>
              </w:rPr>
              <w:softHyphen/>
              <w:t>тей с народными традициями: «Пришла коляда – отворяй вор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та».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Ново</w:t>
            </w:r>
            <w:r w:rsidRPr="004054B6">
              <w:rPr>
                <w:sz w:val="22"/>
                <w:szCs w:val="22"/>
              </w:rPr>
              <w:softHyphen/>
              <w:t>годний празд</w:t>
            </w:r>
            <w:r w:rsidRPr="004054B6">
              <w:rPr>
                <w:sz w:val="22"/>
                <w:szCs w:val="22"/>
              </w:rPr>
              <w:softHyphen/>
            </w:r>
            <w:r w:rsidRPr="004054B6">
              <w:rPr>
                <w:sz w:val="22"/>
                <w:szCs w:val="22"/>
              </w:rPr>
              <w:lastRenderedPageBreak/>
              <w:t>ник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lastRenderedPageBreak/>
              <w:t>Лепка «Кре</w:t>
            </w:r>
            <w:r w:rsidRPr="004054B6">
              <w:rPr>
                <w:b/>
                <w:sz w:val="22"/>
                <w:szCs w:val="22"/>
              </w:rPr>
              <w:t>н</w:t>
            </w:r>
            <w:r w:rsidRPr="004054B6">
              <w:rPr>
                <w:b/>
                <w:sz w:val="22"/>
                <w:szCs w:val="22"/>
              </w:rPr>
              <w:t xml:space="preserve">дельки» </w:t>
            </w:r>
            <w:r w:rsidRPr="004054B6">
              <w:rPr>
                <w:sz w:val="22"/>
                <w:szCs w:val="22"/>
              </w:rPr>
              <w:t>(игр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прием раскатывание глины прямыми движениями ладоней.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Учить детей по-разному све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тывать получившуюся колба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 xml:space="preserve">ку.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умение рассма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ривать работы, выделять схо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ство и различия, замечать ра</w:t>
            </w:r>
            <w:r w:rsidRPr="004054B6">
              <w:rPr>
                <w:sz w:val="22"/>
                <w:szCs w:val="22"/>
              </w:rPr>
              <w:t>з</w:t>
            </w:r>
            <w:r w:rsidRPr="004054B6">
              <w:rPr>
                <w:sz w:val="22"/>
                <w:szCs w:val="22"/>
              </w:rPr>
              <w:t>нообразие созданных изобр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Формировать у детей предста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ления о разноо</w:t>
            </w:r>
            <w:r w:rsidRPr="004054B6">
              <w:rPr>
                <w:sz w:val="22"/>
                <w:szCs w:val="22"/>
              </w:rPr>
              <w:t>б</w:t>
            </w:r>
            <w:r w:rsidRPr="004054B6">
              <w:rPr>
                <w:sz w:val="22"/>
                <w:szCs w:val="22"/>
              </w:rPr>
              <w:lastRenderedPageBreak/>
              <w:t>разии хлебоб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лочных изделий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pStyle w:val="3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Ново</w:t>
            </w:r>
            <w:r w:rsidRPr="004054B6">
              <w:rPr>
                <w:sz w:val="22"/>
                <w:szCs w:val="22"/>
              </w:rPr>
              <w:softHyphen/>
              <w:t>годний празд</w:t>
            </w:r>
            <w:r w:rsidRPr="004054B6">
              <w:rPr>
                <w:sz w:val="22"/>
                <w:szCs w:val="22"/>
              </w:rPr>
              <w:softHyphen/>
              <w:t>ник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«Цвет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ные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клубочки»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</w:t>
            </w:r>
            <w:r w:rsidRPr="004054B6">
              <w:rPr>
                <w:color w:val="000000"/>
                <w:sz w:val="22"/>
                <w:szCs w:val="22"/>
              </w:rPr>
              <w:softHyphen/>
              <w:t>вая си</w:t>
            </w:r>
            <w:r w:rsidRPr="004054B6">
              <w:rPr>
                <w:color w:val="000000"/>
                <w:sz w:val="22"/>
                <w:szCs w:val="22"/>
              </w:rPr>
              <w:softHyphen/>
              <w:t>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детей</w:t>
            </w:r>
            <w:r w:rsidRPr="004054B6">
              <w:rPr>
                <w:color w:val="000000"/>
                <w:spacing w:val="-8"/>
                <w:sz w:val="22"/>
                <w:szCs w:val="22"/>
              </w:rPr>
              <w:t xml:space="preserve"> рисовать слитные линии </w:t>
            </w:r>
            <w:r w:rsidRPr="004054B6">
              <w:rPr>
                <w:color w:val="000000"/>
                <w:spacing w:val="-11"/>
                <w:sz w:val="22"/>
                <w:szCs w:val="22"/>
              </w:rPr>
              <w:t xml:space="preserve">круговыми движениями, </w:t>
            </w:r>
            <w:r w:rsidRPr="004054B6">
              <w:rPr>
                <w:color w:val="000000"/>
                <w:spacing w:val="-12"/>
                <w:sz w:val="22"/>
                <w:szCs w:val="22"/>
              </w:rPr>
              <w:t>не отрывая фломастер (каран</w:t>
            </w:r>
            <w:r w:rsidRPr="004054B6">
              <w:rPr>
                <w:color w:val="000000"/>
                <w:spacing w:val="-12"/>
                <w:sz w:val="22"/>
                <w:szCs w:val="22"/>
              </w:rPr>
              <w:softHyphen/>
            </w:r>
            <w:r w:rsidRPr="004054B6">
              <w:rPr>
                <w:color w:val="000000"/>
                <w:sz w:val="22"/>
                <w:szCs w:val="22"/>
              </w:rPr>
              <w:t>даш) от бумаги; в процессе рисования использовать карандаши раз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ных цветов. </w:t>
            </w:r>
          </w:p>
          <w:p w:rsidR="004F2952" w:rsidRPr="004054B6" w:rsidRDefault="004F2952" w:rsidP="004F2952">
            <w:pPr>
              <w:snapToGrid w:val="0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бращать внимание на красо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054B6">
              <w:rPr>
                <w:color w:val="000000"/>
                <w:spacing w:val="-1"/>
                <w:sz w:val="22"/>
                <w:szCs w:val="22"/>
              </w:rPr>
              <w:t>ту разноцветных изображений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Вызывать у детей интерес к рисов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нию посредством использова</w:t>
            </w:r>
            <w:r w:rsidRPr="004054B6">
              <w:rPr>
                <w:color w:val="000000"/>
                <w:sz w:val="22"/>
                <w:szCs w:val="22"/>
              </w:rPr>
              <w:softHyphen/>
              <w:t>ния малых фолькло</w:t>
            </w:r>
            <w:r w:rsidRPr="004054B6">
              <w:rPr>
                <w:color w:val="000000"/>
                <w:sz w:val="22"/>
                <w:szCs w:val="22"/>
              </w:rPr>
              <w:t>р</w:t>
            </w:r>
            <w:r w:rsidRPr="004054B6">
              <w:rPr>
                <w:color w:val="000000"/>
                <w:sz w:val="22"/>
                <w:szCs w:val="22"/>
              </w:rPr>
              <w:t>ных форм.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де</w:t>
            </w:r>
            <w:r w:rsidRPr="004054B6">
              <w:rPr>
                <w:color w:val="000000"/>
                <w:sz w:val="22"/>
                <w:szCs w:val="22"/>
              </w:rPr>
              <w:softHyphen/>
              <w:t>тей с бабушк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ным клубком (клубком пр</w:t>
            </w:r>
            <w:r w:rsidRPr="004054B6">
              <w:rPr>
                <w:color w:val="000000"/>
                <w:sz w:val="22"/>
                <w:szCs w:val="22"/>
              </w:rPr>
              <w:t>я</w:t>
            </w:r>
            <w:r w:rsidRPr="004054B6">
              <w:rPr>
                <w:color w:val="000000"/>
                <w:sz w:val="22"/>
                <w:szCs w:val="22"/>
              </w:rPr>
              <w:t>жи). Обследо</w:t>
            </w:r>
            <w:r w:rsidRPr="004054B6">
              <w:rPr>
                <w:color w:val="000000"/>
                <w:sz w:val="22"/>
                <w:szCs w:val="22"/>
              </w:rPr>
              <w:softHyphen/>
              <w:t>вать его движе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ниями рук.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Ново</w:t>
            </w:r>
            <w:r w:rsidRPr="004054B6">
              <w:rPr>
                <w:sz w:val="22"/>
                <w:szCs w:val="22"/>
              </w:rPr>
              <w:softHyphen/>
              <w:t>годний празд</w:t>
            </w:r>
            <w:r w:rsidRPr="004054B6">
              <w:rPr>
                <w:sz w:val="22"/>
                <w:szCs w:val="22"/>
              </w:rPr>
              <w:softHyphen/>
              <w:t>ник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bCs/>
                <w:spacing w:val="-12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</w:t>
            </w:r>
            <w:r w:rsidRPr="004054B6">
              <w:rPr>
                <w:b/>
                <w:bCs/>
                <w:sz w:val="22"/>
                <w:szCs w:val="22"/>
              </w:rPr>
              <w:t xml:space="preserve"> «</w:t>
            </w:r>
            <w:r w:rsidRPr="004054B6">
              <w:rPr>
                <w:b/>
                <w:bCs/>
                <w:spacing w:val="-12"/>
                <w:sz w:val="22"/>
                <w:szCs w:val="22"/>
              </w:rPr>
              <w:t>Большие и</w:t>
            </w:r>
          </w:p>
          <w:p w:rsidR="004F2952" w:rsidRPr="004054B6" w:rsidRDefault="004F2952" w:rsidP="004F2952">
            <w:pPr>
              <w:rPr>
                <w:b/>
                <w:bCs/>
                <w:spacing w:val="-12"/>
                <w:sz w:val="22"/>
                <w:szCs w:val="22"/>
              </w:rPr>
            </w:pPr>
            <w:r w:rsidRPr="004054B6">
              <w:rPr>
                <w:b/>
                <w:bCs/>
                <w:spacing w:val="-12"/>
                <w:sz w:val="22"/>
                <w:szCs w:val="22"/>
              </w:rPr>
              <w:t xml:space="preserve"> маленькие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b/>
                <w:bCs/>
                <w:spacing w:val="-12"/>
                <w:sz w:val="22"/>
                <w:szCs w:val="22"/>
              </w:rPr>
              <w:t>мячи»</w:t>
            </w:r>
            <w:r w:rsidRPr="004054B6">
              <w:rPr>
                <w:color w:val="000000"/>
                <w:sz w:val="22"/>
                <w:szCs w:val="22"/>
              </w:rPr>
              <w:t xml:space="preserve"> 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bCs/>
                <w:spacing w:val="-4"/>
                <w:sz w:val="22"/>
                <w:szCs w:val="22"/>
              </w:rPr>
            </w:pPr>
            <w:r w:rsidRPr="004054B6">
              <w:rPr>
                <w:spacing w:val="-4"/>
                <w:sz w:val="22"/>
                <w:szCs w:val="22"/>
              </w:rPr>
              <w:t>Учить</w:t>
            </w:r>
            <w:r w:rsidRPr="004054B6">
              <w:rPr>
                <w:bCs/>
                <w:spacing w:val="-4"/>
                <w:sz w:val="22"/>
                <w:szCs w:val="22"/>
              </w:rPr>
              <w:t xml:space="preserve"> детей выбирать большие и маленькие предметы круглой формы. Закреплять представл</w:t>
            </w:r>
            <w:r w:rsidRPr="004054B6">
              <w:rPr>
                <w:bCs/>
                <w:spacing w:val="-4"/>
                <w:sz w:val="22"/>
                <w:szCs w:val="22"/>
              </w:rPr>
              <w:t>е</w:t>
            </w:r>
            <w:r w:rsidRPr="004054B6">
              <w:rPr>
                <w:bCs/>
                <w:spacing w:val="-4"/>
                <w:sz w:val="22"/>
                <w:szCs w:val="22"/>
              </w:rPr>
              <w:t>ния о предметах круглой формы,  их различии о величине. Учить аккуратно наклеивать изобр</w:t>
            </w:r>
            <w:r w:rsidRPr="004054B6">
              <w:rPr>
                <w:bCs/>
                <w:spacing w:val="-4"/>
                <w:sz w:val="22"/>
                <w:szCs w:val="22"/>
              </w:rPr>
              <w:t>а</w:t>
            </w:r>
            <w:r w:rsidRPr="004054B6">
              <w:rPr>
                <w:bCs/>
                <w:spacing w:val="-4"/>
                <w:sz w:val="22"/>
                <w:szCs w:val="22"/>
              </w:rPr>
              <w:t>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Оформить гру</w:t>
            </w:r>
            <w:r w:rsidRPr="004054B6">
              <w:rPr>
                <w:sz w:val="22"/>
                <w:szCs w:val="22"/>
              </w:rPr>
              <w:t>п</w:t>
            </w:r>
            <w:r w:rsidRPr="004054B6">
              <w:rPr>
                <w:sz w:val="22"/>
                <w:szCs w:val="22"/>
              </w:rPr>
              <w:t>пу к Новогодн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му празднику с участием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эмоциональный настрой через чувашскую народную игру «Мяч».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Транс</w:t>
            </w:r>
            <w:r w:rsidRPr="004054B6">
              <w:rPr>
                <w:sz w:val="22"/>
                <w:szCs w:val="22"/>
              </w:rPr>
              <w:softHyphen/>
              <w:t>порт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 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«Краси</w:t>
            </w:r>
            <w:r w:rsidRPr="004054B6">
              <w:rPr>
                <w:color w:val="000000"/>
                <w:sz w:val="22"/>
                <w:szCs w:val="22"/>
              </w:rPr>
              <w:softHyphen/>
              <w:t>вый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полоса</w:t>
            </w:r>
            <w:r w:rsidRPr="004054B6">
              <w:rPr>
                <w:color w:val="000000"/>
                <w:sz w:val="22"/>
                <w:szCs w:val="22"/>
              </w:rPr>
              <w:softHyphen/>
              <w:t>тый</w:t>
            </w:r>
          </w:p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коврик»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pacing w:val="-4"/>
                <w:sz w:val="22"/>
                <w:szCs w:val="22"/>
              </w:rPr>
              <w:t>рисовать линии сверху вниз.</w:t>
            </w:r>
          </w:p>
          <w:p w:rsidR="004F2952" w:rsidRPr="004054B6" w:rsidRDefault="004F2952" w:rsidP="004F2952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>Учить</w:t>
            </w:r>
            <w:r w:rsidRPr="004054B6">
              <w:rPr>
                <w:bCs/>
                <w:color w:val="000000"/>
                <w:spacing w:val="-4"/>
                <w:sz w:val="22"/>
                <w:szCs w:val="22"/>
              </w:rPr>
              <w:t xml:space="preserve"> набирать краску на кисть, обмакивать ее всем ворсом в краску; снимать лишнюю каплю, промывать кисть в воде, </w:t>
            </w:r>
          </w:p>
          <w:p w:rsidR="004F2952" w:rsidRPr="004054B6" w:rsidRDefault="004F2952" w:rsidP="004F2952">
            <w:pPr>
              <w:pStyle w:val="a3"/>
              <w:snapToGrid w:val="0"/>
              <w:rPr>
                <w:sz w:val="22"/>
                <w:szCs w:val="22"/>
              </w:rPr>
            </w:pPr>
            <w:r w:rsidRPr="004054B6">
              <w:rPr>
                <w:color w:val="000000"/>
                <w:spacing w:val="-4"/>
                <w:sz w:val="22"/>
                <w:szCs w:val="22"/>
              </w:rPr>
              <w:t>Продолжать</w:t>
            </w:r>
            <w:r w:rsidRPr="004054B6">
              <w:rPr>
                <w:bCs/>
                <w:color w:val="000000"/>
                <w:spacing w:val="-4"/>
                <w:sz w:val="22"/>
                <w:szCs w:val="22"/>
              </w:rPr>
              <w:t xml:space="preserve"> знакомить с цве</w:t>
            </w:r>
            <w:r w:rsidRPr="004054B6">
              <w:rPr>
                <w:bCs/>
                <w:color w:val="000000"/>
                <w:spacing w:val="-4"/>
                <w:sz w:val="22"/>
                <w:szCs w:val="22"/>
              </w:rPr>
              <w:softHyphen/>
              <w:t>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Способство</w:t>
            </w:r>
            <w:r w:rsidRPr="004054B6">
              <w:rPr>
                <w:color w:val="000000"/>
                <w:sz w:val="22"/>
                <w:szCs w:val="22"/>
              </w:rPr>
              <w:softHyphen/>
              <w:t>вать разви</w:t>
            </w:r>
            <w:r w:rsidRPr="004054B6">
              <w:rPr>
                <w:color w:val="000000"/>
                <w:sz w:val="22"/>
                <w:szCs w:val="22"/>
              </w:rPr>
              <w:softHyphen/>
              <w:t>тию творче</w:t>
            </w:r>
            <w:r w:rsidRPr="004054B6">
              <w:rPr>
                <w:color w:val="000000"/>
                <w:sz w:val="22"/>
                <w:szCs w:val="22"/>
              </w:rPr>
              <w:softHyphen/>
              <w:t>ства в рисова</w:t>
            </w:r>
            <w:r w:rsidRPr="004054B6">
              <w:rPr>
                <w:color w:val="000000"/>
                <w:sz w:val="22"/>
                <w:szCs w:val="22"/>
              </w:rPr>
              <w:softHyphen/>
              <w:t>нии деревьев «На д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ревья, на лужок – тихо падает сн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жок».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 зн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ния о деревьях, расту</w:t>
            </w:r>
            <w:r w:rsidRPr="004054B6">
              <w:rPr>
                <w:color w:val="000000"/>
                <w:sz w:val="22"/>
                <w:szCs w:val="22"/>
              </w:rPr>
              <w:softHyphen/>
              <w:t>щих на террито</w:t>
            </w:r>
            <w:r w:rsidRPr="004054B6">
              <w:rPr>
                <w:color w:val="000000"/>
                <w:sz w:val="22"/>
                <w:szCs w:val="22"/>
              </w:rPr>
              <w:softHyphen/>
              <w:t>рии де</w:t>
            </w:r>
            <w:r w:rsidRPr="004054B6">
              <w:rPr>
                <w:color w:val="000000"/>
                <w:sz w:val="22"/>
                <w:szCs w:val="22"/>
              </w:rPr>
              <w:t>т</w:t>
            </w:r>
            <w:r w:rsidRPr="004054B6">
              <w:rPr>
                <w:color w:val="000000"/>
                <w:sz w:val="22"/>
                <w:szCs w:val="22"/>
              </w:rPr>
              <w:t>ского сада.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Транс</w:t>
            </w:r>
            <w:r w:rsidRPr="004054B6">
              <w:rPr>
                <w:sz w:val="22"/>
                <w:szCs w:val="22"/>
              </w:rPr>
              <w:softHyphen/>
              <w:t>порт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lastRenderedPageBreak/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lastRenderedPageBreak/>
              <w:t>Лепка</w:t>
            </w:r>
            <w:r w:rsidRPr="004054B6">
              <w:rPr>
                <w:b/>
                <w:sz w:val="22"/>
                <w:szCs w:val="22"/>
              </w:rPr>
              <w:t xml:space="preserve"> «Миски </w:t>
            </w:r>
          </w:p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трех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медведей» </w:t>
            </w:r>
            <w:r w:rsidRPr="004054B6">
              <w:rPr>
                <w:color w:val="000000"/>
                <w:sz w:val="22"/>
                <w:szCs w:val="22"/>
              </w:rPr>
              <w:t>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детей лепить мисочки разного размера, используя прием раскатывания глины кр</w:t>
            </w:r>
            <w:r w:rsidRPr="004054B6">
              <w:rPr>
                <w:bCs/>
                <w:sz w:val="22"/>
                <w:szCs w:val="22"/>
              </w:rPr>
              <w:t>у</w:t>
            </w:r>
            <w:r w:rsidRPr="004054B6">
              <w:rPr>
                <w:bCs/>
                <w:sz w:val="22"/>
                <w:szCs w:val="22"/>
              </w:rPr>
              <w:t xml:space="preserve">гообразными движениями. </w:t>
            </w:r>
          </w:p>
          <w:p w:rsidR="004F2952" w:rsidRPr="004054B6" w:rsidRDefault="004F2952" w:rsidP="004F2952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сплющивать и оттяг</w:t>
            </w:r>
            <w:r w:rsidRPr="004054B6">
              <w:rPr>
                <w:bCs/>
                <w:sz w:val="22"/>
                <w:szCs w:val="22"/>
              </w:rPr>
              <w:t>и</w:t>
            </w:r>
            <w:r w:rsidRPr="004054B6">
              <w:rPr>
                <w:bCs/>
                <w:sz w:val="22"/>
                <w:szCs w:val="22"/>
              </w:rPr>
              <w:lastRenderedPageBreak/>
              <w:t xml:space="preserve">вать края мисочки вверх.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</w:t>
            </w:r>
            <w:r w:rsidRPr="004054B6">
              <w:rPr>
                <w:bCs/>
                <w:sz w:val="22"/>
                <w:szCs w:val="22"/>
              </w:rPr>
              <w:t xml:space="preserve"> умение лепить а</w:t>
            </w:r>
            <w:r w:rsidRPr="004054B6">
              <w:rPr>
                <w:bCs/>
                <w:sz w:val="22"/>
                <w:szCs w:val="22"/>
              </w:rPr>
              <w:t>к</w:t>
            </w:r>
            <w:r w:rsidRPr="004054B6">
              <w:rPr>
                <w:bCs/>
                <w:sz w:val="22"/>
                <w:szCs w:val="22"/>
              </w:rPr>
              <w:t>куратно.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Обыгрывание сказки «Три ме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 xml:space="preserve">ведя». Вызвать эмоциональный отклик к русскому </w:t>
            </w:r>
            <w:r w:rsidRPr="004054B6">
              <w:rPr>
                <w:sz w:val="22"/>
                <w:szCs w:val="22"/>
              </w:rPr>
              <w:lastRenderedPageBreak/>
              <w:t>фольклору.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Рассмотреть с детьми изделия чувашских го</w:t>
            </w:r>
            <w:r w:rsidRPr="004054B6">
              <w:rPr>
                <w:sz w:val="22"/>
                <w:szCs w:val="22"/>
              </w:rPr>
              <w:t>н</w:t>
            </w:r>
            <w:r w:rsidRPr="004054B6">
              <w:rPr>
                <w:sz w:val="22"/>
                <w:szCs w:val="22"/>
              </w:rPr>
              <w:t>чаров – миски.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Транс</w:t>
            </w:r>
            <w:r w:rsidRPr="004054B6">
              <w:rPr>
                <w:sz w:val="22"/>
                <w:szCs w:val="22"/>
              </w:rPr>
              <w:softHyphen/>
              <w:t>порт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Рисо</w:t>
            </w:r>
            <w:r w:rsidRPr="004054B6">
              <w:rPr>
                <w:bCs/>
                <w:sz w:val="22"/>
                <w:szCs w:val="22"/>
              </w:rPr>
              <w:softHyphen/>
              <w:t>вание «Снеж</w:t>
            </w:r>
            <w:r w:rsidRPr="004054B6">
              <w:rPr>
                <w:bCs/>
                <w:sz w:val="22"/>
                <w:szCs w:val="22"/>
              </w:rPr>
              <w:softHyphen/>
              <w:t>ные ко</w:t>
            </w:r>
            <w:r w:rsidRPr="004054B6">
              <w:rPr>
                <w:bCs/>
                <w:sz w:val="22"/>
                <w:szCs w:val="22"/>
              </w:rPr>
              <w:softHyphen/>
              <w:t xml:space="preserve">мочки» </w:t>
            </w:r>
            <w:r w:rsidRPr="004054B6">
              <w:rPr>
                <w:color w:val="000000"/>
                <w:sz w:val="22"/>
                <w:szCs w:val="22"/>
              </w:rPr>
              <w:t>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Учить рисовать предметы округ</w:t>
            </w:r>
            <w:r w:rsidRPr="004054B6">
              <w:rPr>
                <w:bCs/>
                <w:sz w:val="22"/>
                <w:szCs w:val="22"/>
              </w:rPr>
              <w:softHyphen/>
              <w:t>лой формы, использовать прием закрашивания краской, не выходя за контур, узнавать белый цвет в рисунках, предме</w:t>
            </w:r>
            <w:r w:rsidRPr="004054B6">
              <w:rPr>
                <w:bCs/>
                <w:sz w:val="22"/>
                <w:szCs w:val="22"/>
              </w:rPr>
              <w:softHyphen/>
              <w:t>тах и называть его; воспитывать желание рисовать.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Беседа «Пра</w:t>
            </w:r>
            <w:r w:rsidRPr="004054B6">
              <w:rPr>
                <w:sz w:val="22"/>
                <w:szCs w:val="22"/>
              </w:rPr>
              <w:softHyphen/>
              <w:t>вила поведе</w:t>
            </w:r>
            <w:r w:rsidRPr="004054B6">
              <w:rPr>
                <w:sz w:val="22"/>
                <w:szCs w:val="22"/>
              </w:rPr>
              <w:softHyphen/>
              <w:t>ния на до</w:t>
            </w:r>
            <w:r w:rsidRPr="004054B6">
              <w:rPr>
                <w:sz w:val="22"/>
                <w:szCs w:val="22"/>
              </w:rPr>
              <w:softHyphen/>
              <w:t>роге»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Создать усло</w:t>
            </w:r>
            <w:r w:rsidRPr="004054B6">
              <w:rPr>
                <w:color w:val="000000"/>
                <w:sz w:val="22"/>
                <w:szCs w:val="22"/>
              </w:rPr>
              <w:softHyphen/>
              <w:t>вия для С/р игры «Мага</w:t>
            </w:r>
            <w:r w:rsidRPr="004054B6">
              <w:rPr>
                <w:color w:val="000000"/>
                <w:sz w:val="22"/>
                <w:szCs w:val="22"/>
              </w:rPr>
              <w:softHyphen/>
              <w:t>зин нов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год</w:t>
            </w:r>
            <w:r w:rsidRPr="004054B6">
              <w:rPr>
                <w:color w:val="000000"/>
                <w:sz w:val="22"/>
                <w:szCs w:val="22"/>
              </w:rPr>
              <w:softHyphen/>
              <w:t>них украше</w:t>
            </w:r>
            <w:r w:rsidRPr="004054B6">
              <w:rPr>
                <w:color w:val="000000"/>
                <w:sz w:val="22"/>
                <w:szCs w:val="22"/>
              </w:rPr>
              <w:softHyphen/>
              <w:t>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="004054B6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Транс</w:t>
            </w:r>
            <w:r w:rsidRPr="004054B6">
              <w:rPr>
                <w:sz w:val="22"/>
                <w:szCs w:val="22"/>
              </w:rPr>
              <w:softHyphen/>
              <w:t>порт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 xml:space="preserve">Аппликация </w:t>
            </w:r>
            <w:r w:rsidRPr="004054B6">
              <w:rPr>
                <w:b/>
                <w:sz w:val="22"/>
                <w:szCs w:val="22"/>
              </w:rPr>
              <w:t>«Грузовик»</w:t>
            </w:r>
          </w:p>
          <w:p w:rsidR="004F2952" w:rsidRPr="004054B6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Учить</w:t>
            </w:r>
            <w:r w:rsidRPr="004054B6">
              <w:rPr>
                <w:sz w:val="22"/>
                <w:szCs w:val="22"/>
              </w:rPr>
              <w:t xml:space="preserve"> детей передавать в а</w:t>
            </w:r>
            <w:r w:rsidRPr="004054B6">
              <w:rPr>
                <w:sz w:val="22"/>
                <w:szCs w:val="22"/>
              </w:rPr>
              <w:t>п</w:t>
            </w:r>
            <w:r w:rsidRPr="004054B6">
              <w:rPr>
                <w:sz w:val="22"/>
                <w:szCs w:val="22"/>
              </w:rPr>
              <w:t>пликации образ игрушки; изображать предмет, состо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 xml:space="preserve">щий из нескольких частей; располагать детали в порядке уменьшающейся величины.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Закреплять</w:t>
            </w:r>
            <w:r w:rsidRPr="004054B6">
              <w:rPr>
                <w:sz w:val="22"/>
                <w:szCs w:val="22"/>
              </w:rPr>
              <w:t xml:space="preserve"> знание цветов. </w:t>
            </w:r>
          </w:p>
          <w:p w:rsidR="004F2952" w:rsidRPr="004054B6" w:rsidRDefault="004F2952" w:rsidP="004F2952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Развивать</w:t>
            </w:r>
            <w:r w:rsidRPr="004054B6">
              <w:rPr>
                <w:sz w:val="22"/>
                <w:szCs w:val="22"/>
              </w:rPr>
              <w:t xml:space="preserve"> восприятие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Обеспечить условия для св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бодной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ности с пласт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лином. Предл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жить придумать и изобразить сказочный д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мик для чер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пашки.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представления о видах транспо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та в Чувашской республике.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Чтение потешки «Еду к бабе, еду к деду». По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держивать инт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рес к устному народному тво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честву.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4F2952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Новый год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8F0E70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</w:t>
            </w:r>
            <w:r w:rsidRPr="004054B6">
              <w:rPr>
                <w:color w:val="000000"/>
                <w:sz w:val="22"/>
                <w:szCs w:val="22"/>
              </w:rPr>
              <w:softHyphen/>
              <w:t>вание «Колобок»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рисовать предметы 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круг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softHyphen/>
              <w:t>лой формы слитным не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4054B6">
              <w:rPr>
                <w:color w:val="000000"/>
                <w:spacing w:val="-3"/>
                <w:sz w:val="22"/>
                <w:szCs w:val="22"/>
              </w:rPr>
              <w:t>прерыв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  <w:t xml:space="preserve">ным движением кисти. </w:t>
            </w:r>
          </w:p>
          <w:p w:rsidR="004F2952" w:rsidRPr="004054B6" w:rsidRDefault="004F2952" w:rsidP="004F2952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Закреплять: знания цветов; 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уме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  <w:t>ние промывать кисть.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Развивать восприятие цвета. 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детей рассматривать г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то</w:t>
            </w:r>
            <w:r w:rsidRPr="004054B6">
              <w:rPr>
                <w:color w:val="000000"/>
                <w:sz w:val="22"/>
                <w:szCs w:val="22"/>
              </w:rPr>
              <w:softHyphen/>
              <w:t>вые работы; выделять ров</w:t>
            </w:r>
            <w:r w:rsidRPr="004054B6">
              <w:rPr>
                <w:color w:val="000000"/>
                <w:sz w:val="22"/>
                <w:szCs w:val="22"/>
              </w:rPr>
              <w:softHyphen/>
              <w:t>ные красивые колечки.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 ум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ние нахо</w:t>
            </w:r>
            <w:r w:rsidRPr="004054B6">
              <w:rPr>
                <w:color w:val="000000"/>
                <w:sz w:val="22"/>
                <w:szCs w:val="22"/>
              </w:rPr>
              <w:softHyphen/>
              <w:t>дить пред</w:t>
            </w:r>
            <w:r w:rsidRPr="004054B6">
              <w:rPr>
                <w:color w:val="000000"/>
                <w:sz w:val="22"/>
                <w:szCs w:val="22"/>
              </w:rPr>
              <w:softHyphen/>
              <w:t>меты, похо</w:t>
            </w:r>
            <w:r w:rsidRPr="004054B6">
              <w:rPr>
                <w:color w:val="000000"/>
                <w:sz w:val="22"/>
                <w:szCs w:val="22"/>
              </w:rPr>
              <w:softHyphen/>
              <w:t>жие на … (ко</w:t>
            </w:r>
            <w:r w:rsidRPr="004054B6">
              <w:rPr>
                <w:color w:val="000000"/>
                <w:sz w:val="22"/>
                <w:szCs w:val="22"/>
              </w:rPr>
              <w:softHyphen/>
              <w:t>лесо, колечки, обручи).</w:t>
            </w:r>
          </w:p>
          <w:p w:rsidR="004F2952" w:rsidRPr="004054B6" w:rsidRDefault="004F2952" w:rsidP="004F2952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и</w:t>
            </w:r>
            <w:r w:rsidRPr="004054B6">
              <w:rPr>
                <w:color w:val="000000"/>
                <w:sz w:val="22"/>
                <w:szCs w:val="22"/>
              </w:rPr>
              <w:t>н</w:t>
            </w:r>
            <w:r w:rsidRPr="004054B6">
              <w:rPr>
                <w:color w:val="000000"/>
                <w:sz w:val="22"/>
                <w:szCs w:val="22"/>
              </w:rPr>
              <w:t>терес к хо</w:t>
            </w:r>
            <w:r w:rsidRPr="004054B6">
              <w:rPr>
                <w:color w:val="000000"/>
                <w:sz w:val="22"/>
                <w:szCs w:val="22"/>
              </w:rPr>
              <w:softHyphen/>
              <w:t>роводным играм. Хоро</w:t>
            </w:r>
            <w:r w:rsidRPr="004054B6">
              <w:rPr>
                <w:color w:val="000000"/>
                <w:sz w:val="22"/>
                <w:szCs w:val="22"/>
              </w:rPr>
              <w:softHyphen/>
              <w:t>водная игра «Каравай».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в книги о быте чувашского  народа, изде</w:t>
            </w:r>
            <w:r w:rsidRPr="004054B6">
              <w:rPr>
                <w:sz w:val="22"/>
                <w:szCs w:val="22"/>
              </w:rPr>
              <w:softHyphen/>
              <w:t>лий народных пр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мыслов.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позн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ва</w:t>
            </w:r>
            <w:r w:rsidRPr="004054B6">
              <w:rPr>
                <w:sz w:val="22"/>
                <w:szCs w:val="22"/>
              </w:rPr>
              <w:softHyphen/>
              <w:t>тельную а</w:t>
            </w:r>
            <w:r w:rsidRPr="004054B6">
              <w:rPr>
                <w:sz w:val="22"/>
                <w:szCs w:val="22"/>
              </w:rPr>
              <w:t>к</w:t>
            </w:r>
            <w:r w:rsidRPr="004054B6">
              <w:rPr>
                <w:sz w:val="22"/>
                <w:szCs w:val="22"/>
              </w:rPr>
              <w:t>тивность, при</w:t>
            </w:r>
            <w:r w:rsidRPr="004054B6">
              <w:rPr>
                <w:sz w:val="22"/>
                <w:szCs w:val="22"/>
              </w:rPr>
              <w:softHyphen/>
              <w:t>общая к нацио</w:t>
            </w:r>
            <w:r w:rsidRPr="004054B6">
              <w:rPr>
                <w:sz w:val="22"/>
                <w:szCs w:val="22"/>
              </w:rPr>
              <w:softHyphen/>
              <w:t>нальной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4F2952" w:rsidRPr="004054B6" w:rsidRDefault="004F2952" w:rsidP="004F2952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20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Новый год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Лепка  «</w:t>
            </w:r>
            <w:r w:rsidRPr="004054B6">
              <w:rPr>
                <w:b/>
                <w:spacing w:val="-3"/>
                <w:sz w:val="22"/>
                <w:szCs w:val="22"/>
              </w:rPr>
              <w:t>М</w:t>
            </w:r>
            <w:r w:rsidRPr="004054B6">
              <w:rPr>
                <w:b/>
                <w:spacing w:val="-3"/>
                <w:sz w:val="22"/>
                <w:szCs w:val="22"/>
              </w:rPr>
              <w:t>а</w:t>
            </w:r>
            <w:r w:rsidRPr="004054B6">
              <w:rPr>
                <w:b/>
                <w:spacing w:val="-3"/>
                <w:sz w:val="22"/>
                <w:szCs w:val="22"/>
              </w:rPr>
              <w:t>ленькие</w:t>
            </w:r>
          </w:p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куколки </w:t>
            </w:r>
          </w:p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гуляют по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снежной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поляне»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Учить</w:t>
            </w:r>
            <w:r w:rsidRPr="004054B6">
              <w:rPr>
                <w:bCs/>
                <w:sz w:val="22"/>
                <w:szCs w:val="22"/>
              </w:rPr>
              <w:t xml:space="preserve"> создавать в лепке образ куклы. </w:t>
            </w:r>
          </w:p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лепить предмет, состо</w:t>
            </w:r>
            <w:r w:rsidRPr="004054B6">
              <w:rPr>
                <w:bCs/>
                <w:sz w:val="22"/>
                <w:szCs w:val="22"/>
              </w:rPr>
              <w:t>я</w:t>
            </w:r>
            <w:r w:rsidRPr="004054B6">
              <w:rPr>
                <w:bCs/>
                <w:sz w:val="22"/>
                <w:szCs w:val="22"/>
              </w:rPr>
              <w:t>щий из двух частей: столбика (шубка) и круглой формы (г</w:t>
            </w:r>
            <w:r w:rsidRPr="004054B6">
              <w:rPr>
                <w:bCs/>
                <w:sz w:val="22"/>
                <w:szCs w:val="22"/>
              </w:rPr>
              <w:t>о</w:t>
            </w:r>
            <w:r w:rsidRPr="004054B6">
              <w:rPr>
                <w:bCs/>
                <w:sz w:val="22"/>
                <w:szCs w:val="22"/>
              </w:rPr>
              <w:t xml:space="preserve">лова).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Закреплять</w:t>
            </w:r>
            <w:r w:rsidRPr="004054B6">
              <w:rPr>
                <w:bCs/>
                <w:sz w:val="22"/>
                <w:szCs w:val="22"/>
              </w:rPr>
              <w:t xml:space="preserve"> умение раскатывать пластилин (глину) между лад</w:t>
            </w:r>
            <w:r w:rsidRPr="004054B6">
              <w:rPr>
                <w:bCs/>
                <w:sz w:val="22"/>
                <w:szCs w:val="22"/>
              </w:rPr>
              <w:t>о</w:t>
            </w:r>
            <w:r w:rsidRPr="004054B6">
              <w:rPr>
                <w:bCs/>
                <w:sz w:val="22"/>
                <w:szCs w:val="22"/>
              </w:rPr>
              <w:t>нями прямыми и кругообра</w:t>
            </w:r>
            <w:r w:rsidRPr="004054B6">
              <w:rPr>
                <w:bCs/>
                <w:sz w:val="22"/>
                <w:szCs w:val="22"/>
              </w:rPr>
              <w:t>з</w:t>
            </w:r>
            <w:r w:rsidRPr="004054B6">
              <w:rPr>
                <w:bCs/>
                <w:sz w:val="22"/>
                <w:szCs w:val="22"/>
              </w:rPr>
              <w:t>ными движениями, соединять две части предмета приемом прижимания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Дидактическая игра «Оденем куклу на прогу</w:t>
            </w:r>
            <w:r w:rsidRPr="004054B6">
              <w:rPr>
                <w:sz w:val="22"/>
                <w:szCs w:val="22"/>
              </w:rPr>
              <w:t>л</w:t>
            </w:r>
            <w:r w:rsidRPr="004054B6">
              <w:rPr>
                <w:sz w:val="22"/>
                <w:szCs w:val="22"/>
              </w:rPr>
              <w:t>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Создать условия </w:t>
            </w:r>
            <w:r w:rsidRPr="004054B6">
              <w:rPr>
                <w:sz w:val="22"/>
                <w:szCs w:val="22"/>
              </w:rPr>
              <w:lastRenderedPageBreak/>
              <w:t>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Расширять пре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ставления о с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зонных измен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ниях в Чувашии.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Углублять 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 детей о зи</w:t>
            </w:r>
            <w:r w:rsidRPr="004054B6">
              <w:rPr>
                <w:sz w:val="22"/>
                <w:szCs w:val="22"/>
              </w:rPr>
              <w:t>м</w:t>
            </w:r>
            <w:r w:rsidRPr="004054B6">
              <w:rPr>
                <w:sz w:val="22"/>
                <w:szCs w:val="22"/>
              </w:rPr>
              <w:lastRenderedPageBreak/>
              <w:t xml:space="preserve">ней одежде.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3245F4" w:rsidRDefault="001A5431" w:rsidP="001A5431">
            <w:pPr>
              <w:rPr>
                <w:color w:val="FF0000"/>
                <w:sz w:val="22"/>
                <w:szCs w:val="22"/>
              </w:rPr>
            </w:pPr>
            <w:r w:rsidRPr="00205826">
              <w:rPr>
                <w:sz w:val="22"/>
                <w:szCs w:val="22"/>
              </w:rPr>
              <w:lastRenderedPageBreak/>
              <w:t>Я</w:t>
            </w:r>
            <w:r w:rsidRPr="00205826">
              <w:rPr>
                <w:sz w:val="22"/>
                <w:szCs w:val="22"/>
              </w:rPr>
              <w:t>н</w:t>
            </w:r>
            <w:r w:rsidRPr="00205826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left="-79" w:right="-11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Рисование «Н</w:t>
            </w:r>
            <w:r w:rsidRPr="004054B6">
              <w:rPr>
                <w:bCs/>
                <w:sz w:val="22"/>
                <w:szCs w:val="22"/>
              </w:rPr>
              <w:t>о</w:t>
            </w:r>
            <w:r w:rsidRPr="004054B6">
              <w:rPr>
                <w:bCs/>
                <w:sz w:val="22"/>
                <w:szCs w:val="22"/>
              </w:rPr>
              <w:t>вогодняя</w:t>
            </w:r>
          </w:p>
          <w:p w:rsidR="001A5431" w:rsidRPr="004054B6" w:rsidRDefault="001A5431" w:rsidP="001A5431">
            <w:pPr>
              <w:ind w:left="-79" w:right="-11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елка с</w:t>
            </w:r>
          </w:p>
          <w:p w:rsidR="001A5431" w:rsidRPr="004054B6" w:rsidRDefault="001A5431" w:rsidP="001A5431">
            <w:pPr>
              <w:ind w:left="-79" w:right="-11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огоньками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и шариками» </w:t>
            </w:r>
            <w:r w:rsidRPr="004054B6">
              <w:rPr>
                <w:sz w:val="22"/>
                <w:szCs w:val="22"/>
              </w:rPr>
              <w:t>(игровая сит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ация)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детей передавать в р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сунке образ нарядной елочки; рисовать елочку крупно, во весь лист; украшать ее.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эстетическое воспр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ятие.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Формировать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образные пре</w:t>
            </w:r>
            <w:r w:rsidRPr="004054B6">
              <w:rPr>
                <w:bCs/>
                <w:color w:val="000000"/>
                <w:sz w:val="22"/>
                <w:szCs w:val="22"/>
              </w:rPr>
              <w:t>д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ставления.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Вызвать </w:t>
            </w:r>
            <w:r w:rsidRPr="004054B6">
              <w:rPr>
                <w:bCs/>
                <w:color w:val="000000"/>
                <w:sz w:val="22"/>
                <w:szCs w:val="22"/>
              </w:rPr>
              <w:t>чувство радости от красивых рисунков.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эм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циональное во</w:t>
            </w:r>
            <w:r w:rsidRPr="004054B6">
              <w:rPr>
                <w:color w:val="000000"/>
                <w:sz w:val="22"/>
                <w:szCs w:val="22"/>
              </w:rPr>
              <w:t>с</w:t>
            </w:r>
            <w:r w:rsidRPr="004054B6">
              <w:rPr>
                <w:color w:val="000000"/>
                <w:sz w:val="22"/>
                <w:szCs w:val="22"/>
              </w:rPr>
              <w:t>приятие детей п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средством хор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водной песни «Уж ты зимушка, з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Изготовления обложки для коллективного альбома «Зимнее окошко»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с традициями украшения нов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годней ёлки.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Аппликация</w:t>
            </w:r>
            <w:r w:rsidRPr="004054B6">
              <w:rPr>
                <w:b/>
                <w:sz w:val="22"/>
                <w:szCs w:val="22"/>
              </w:rPr>
              <w:t xml:space="preserve"> «Шарики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и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кубики» </w:t>
            </w:r>
            <w:r w:rsidRPr="004054B6">
              <w:rPr>
                <w:color w:val="000000"/>
                <w:sz w:val="22"/>
                <w:szCs w:val="22"/>
              </w:rPr>
              <w:t>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Познакомить детей с новой для них формой – квадратом.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Учить сравнивать квадрат и круг, называть их различия.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наклеивать фигуры, 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редуя их.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 правильные при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мы наклеивания. </w:t>
            </w:r>
          </w:p>
          <w:p w:rsidR="001A5431" w:rsidRPr="004054B6" w:rsidRDefault="001A5431" w:rsidP="001A5431">
            <w:pPr>
              <w:pStyle w:val="a5"/>
              <w:tabs>
                <w:tab w:val="left" w:pos="220"/>
              </w:tabs>
              <w:ind w:left="0"/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Уточнить знание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pStyle w:val="a5"/>
              <w:tabs>
                <w:tab w:val="left" w:pos="220"/>
              </w:tabs>
              <w:ind w:left="0"/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изображений домиков в ч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вашских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ных сказках.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 xml:space="preserve"> Рисование «</w:t>
            </w:r>
            <w:r w:rsidRPr="004054B6">
              <w:rPr>
                <w:color w:val="000000"/>
                <w:sz w:val="22"/>
                <w:szCs w:val="22"/>
              </w:rPr>
              <w:t>Зимний лес»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коллективная работа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детей передавать в р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сунке картину зимы.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Упражнять </w:t>
            </w:r>
            <w:r w:rsidRPr="004054B6">
              <w:rPr>
                <w:bCs/>
                <w:color w:val="000000"/>
                <w:sz w:val="22"/>
                <w:szCs w:val="22"/>
              </w:rPr>
              <w:t>в рисовании дерев</w:t>
            </w:r>
            <w:r w:rsidRPr="004054B6">
              <w:rPr>
                <w:bCs/>
                <w:color w:val="000000"/>
                <w:sz w:val="22"/>
                <w:szCs w:val="22"/>
              </w:rPr>
              <w:t>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ев.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располагать на листе н</w:t>
            </w:r>
            <w:r w:rsidRPr="004054B6">
              <w:rPr>
                <w:bCs/>
                <w:color w:val="000000"/>
                <w:sz w:val="22"/>
                <w:szCs w:val="22"/>
              </w:rPr>
              <w:t>е</w:t>
            </w:r>
            <w:r w:rsidRPr="004054B6">
              <w:rPr>
                <w:bCs/>
                <w:color w:val="000000"/>
                <w:sz w:val="22"/>
                <w:szCs w:val="22"/>
              </w:rPr>
              <w:t>сколько деревьев</w:t>
            </w:r>
            <w:r w:rsidRPr="004054B6">
              <w:rPr>
                <w:color w:val="000000"/>
                <w:sz w:val="22"/>
                <w:szCs w:val="22"/>
              </w:rPr>
              <w:t xml:space="preserve">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умение промывать кисть.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эстетическое воспр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>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передавать образы героев в обыгрывании сказки «Снег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рушка и лиса».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Рассматривание картин чува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t>ских художн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ков по теме: «Зимний лес».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lastRenderedPageBreak/>
              <w:t xml:space="preserve">Лепка </w:t>
            </w:r>
            <w:r w:rsidRPr="004054B6">
              <w:rPr>
                <w:b/>
                <w:bCs/>
                <w:color w:val="000000"/>
                <w:sz w:val="22"/>
                <w:szCs w:val="22"/>
              </w:rPr>
              <w:t>«Ма</w:t>
            </w:r>
            <w:r w:rsidRPr="004054B6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4054B6">
              <w:rPr>
                <w:b/>
                <w:bCs/>
                <w:color w:val="000000"/>
                <w:sz w:val="22"/>
                <w:szCs w:val="22"/>
              </w:rPr>
              <w:t xml:space="preserve">дарины </w:t>
            </w:r>
          </w:p>
          <w:p w:rsidR="001A5431" w:rsidRPr="004054B6" w:rsidRDefault="001A5431" w:rsidP="001A54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4B6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апельсины» </w:t>
            </w: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 xml:space="preserve">Закреплять </w:t>
            </w:r>
            <w:r w:rsidRPr="004054B6">
              <w:rPr>
                <w:bCs/>
                <w:color w:val="000000"/>
                <w:sz w:val="22"/>
                <w:szCs w:val="22"/>
              </w:rPr>
              <w:t>умение детей л</w:t>
            </w:r>
            <w:r w:rsidRPr="004054B6">
              <w:rPr>
                <w:bCs/>
                <w:color w:val="000000"/>
                <w:sz w:val="22"/>
                <w:szCs w:val="22"/>
              </w:rPr>
              <w:t>е</w:t>
            </w:r>
            <w:r w:rsidRPr="004054B6">
              <w:rPr>
                <w:bCs/>
                <w:color w:val="000000"/>
                <w:sz w:val="22"/>
                <w:szCs w:val="22"/>
              </w:rPr>
              <w:t>пить предметы круглой формы, раскатывать глину кругообра</w:t>
            </w:r>
            <w:r w:rsidRPr="004054B6">
              <w:rPr>
                <w:bCs/>
                <w:color w:val="000000"/>
                <w:sz w:val="22"/>
                <w:szCs w:val="22"/>
              </w:rPr>
              <w:t>з</w:t>
            </w:r>
            <w:r w:rsidRPr="004054B6">
              <w:rPr>
                <w:bCs/>
                <w:color w:val="000000"/>
                <w:sz w:val="22"/>
                <w:szCs w:val="22"/>
              </w:rPr>
              <w:lastRenderedPageBreak/>
              <w:t>ными движениями между лад</w:t>
            </w:r>
            <w:r w:rsidRPr="004054B6">
              <w:rPr>
                <w:bCs/>
                <w:color w:val="000000"/>
                <w:sz w:val="22"/>
                <w:szCs w:val="22"/>
              </w:rPr>
              <w:t>о</w:t>
            </w:r>
            <w:r w:rsidRPr="004054B6">
              <w:rPr>
                <w:bCs/>
                <w:color w:val="000000"/>
                <w:sz w:val="22"/>
                <w:szCs w:val="22"/>
              </w:rPr>
              <w:t>нями.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лепить предметы разной величины.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Побуждать детей к рассказыванию сказки по сюже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lastRenderedPageBreak/>
              <w:t>ным картинкам «Маша и ме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ведь».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Формировать представления о традиционных </w:t>
            </w:r>
            <w:r w:rsidRPr="004054B6">
              <w:rPr>
                <w:sz w:val="22"/>
                <w:szCs w:val="22"/>
              </w:rPr>
              <w:lastRenderedPageBreak/>
              <w:t>праздничных угощениях.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тетическому восприятию искусства народного 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намента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«В царстве дымковских игрушек»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Настольный театр кукол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Этножудож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 / Л.Г. Васильева</w:t>
            </w:r>
            <w:r w:rsidRPr="004054B6">
              <w:rPr>
                <w:sz w:val="22"/>
                <w:szCs w:val="22"/>
              </w:rPr>
              <w:t>.с.42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Обогащать акти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ный словарь (нарядные, праз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ничные игрушки, в узорных оде</w:t>
            </w:r>
            <w:r w:rsidRPr="004054B6">
              <w:rPr>
                <w:sz w:val="22"/>
                <w:szCs w:val="22"/>
              </w:rPr>
              <w:t>ж</w:t>
            </w:r>
            <w:r w:rsidRPr="004054B6">
              <w:rPr>
                <w:sz w:val="22"/>
                <w:szCs w:val="22"/>
              </w:rPr>
              <w:t>дах). Развивать интерес к стихам о дымковских народных игру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Создать условия для рисования на снегу палочкой, во время пр</w:t>
            </w:r>
            <w:r w:rsidRPr="004054B6">
              <w:rPr>
                <w:rFonts w:ascii="Times New Roman" w:hAnsi="Times New Roman"/>
                <w:lang w:eastAsia="ru-RU"/>
              </w:rPr>
              <w:t>о</w:t>
            </w:r>
            <w:r w:rsidRPr="004054B6">
              <w:rPr>
                <w:rFonts w:ascii="Times New Roman" w:hAnsi="Times New Roman"/>
                <w:lang w:eastAsia="ru-RU"/>
              </w:rPr>
              <w:t>гулки.</w:t>
            </w:r>
          </w:p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рисование зимы.</w:t>
            </w:r>
          </w:p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firstLine="34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общее предста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ление 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ной игрушке, её разнообразии и красоте. Позн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комить с ды</w:t>
            </w:r>
            <w:r w:rsidRPr="004054B6">
              <w:rPr>
                <w:sz w:val="22"/>
                <w:szCs w:val="22"/>
              </w:rPr>
              <w:t>м</w:t>
            </w:r>
            <w:r w:rsidRPr="004054B6">
              <w:rPr>
                <w:sz w:val="22"/>
                <w:szCs w:val="22"/>
              </w:rPr>
              <w:t>ковскими и</w:t>
            </w:r>
            <w:r w:rsidRPr="004054B6">
              <w:rPr>
                <w:sz w:val="22"/>
                <w:szCs w:val="22"/>
              </w:rPr>
              <w:t>г</w:t>
            </w:r>
            <w:r w:rsidRPr="004054B6">
              <w:rPr>
                <w:sz w:val="22"/>
                <w:szCs w:val="22"/>
              </w:rPr>
              <w:t>рушками и ра</w:t>
            </w:r>
            <w:r w:rsidRPr="004054B6">
              <w:rPr>
                <w:sz w:val="22"/>
                <w:szCs w:val="22"/>
              </w:rPr>
              <w:t>з</w:t>
            </w:r>
            <w:r w:rsidRPr="004054B6">
              <w:rPr>
                <w:sz w:val="22"/>
                <w:szCs w:val="22"/>
              </w:rPr>
              <w:t>вивать интерес к ним. Вызвать чувство радости и эмоционал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ную отзывч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вость на красоту, яркость красок и пластичность их форм. Воспит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вать бережное отношение к народным и</w:t>
            </w:r>
            <w:r w:rsidRPr="004054B6">
              <w:rPr>
                <w:sz w:val="22"/>
                <w:szCs w:val="22"/>
              </w:rPr>
              <w:t>г</w:t>
            </w:r>
            <w:r w:rsidRPr="004054B6">
              <w:rPr>
                <w:sz w:val="22"/>
                <w:szCs w:val="22"/>
              </w:rPr>
              <w:t>рушкам.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Зима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</w:t>
            </w:r>
            <w:r w:rsidRPr="004054B6">
              <w:rPr>
                <w:b/>
                <w:spacing w:val="-2"/>
                <w:sz w:val="22"/>
                <w:szCs w:val="22"/>
              </w:rPr>
              <w:t xml:space="preserve">Снеговик» </w:t>
            </w: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Закреплять</w:t>
            </w:r>
            <w:r w:rsidRPr="004054B6">
              <w:rPr>
                <w:bCs/>
                <w:sz w:val="22"/>
                <w:szCs w:val="22"/>
              </w:rPr>
              <w:t xml:space="preserve"> знание детей о круглой форме, о различии предметов по величине. </w:t>
            </w:r>
          </w:p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Учить </w:t>
            </w:r>
            <w:r w:rsidRPr="004054B6">
              <w:rPr>
                <w:bCs/>
                <w:sz w:val="22"/>
                <w:szCs w:val="22"/>
              </w:rPr>
              <w:t>составлять изображение из частей, правильно их, ра</w:t>
            </w:r>
            <w:r w:rsidRPr="004054B6">
              <w:rPr>
                <w:bCs/>
                <w:sz w:val="22"/>
                <w:szCs w:val="22"/>
              </w:rPr>
              <w:t>с</w:t>
            </w:r>
            <w:r w:rsidRPr="004054B6">
              <w:rPr>
                <w:bCs/>
                <w:sz w:val="22"/>
                <w:szCs w:val="22"/>
              </w:rPr>
              <w:t xml:space="preserve">полагая по величине.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Упражнять </w:t>
            </w:r>
            <w:r w:rsidRPr="004054B6">
              <w:rPr>
                <w:bCs/>
                <w:sz w:val="22"/>
                <w:szCs w:val="22"/>
              </w:rPr>
              <w:t>в аккуратном наклеивании.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и</w:t>
            </w:r>
            <w:r w:rsidRPr="004054B6">
              <w:rPr>
                <w:sz w:val="22"/>
                <w:szCs w:val="22"/>
              </w:rPr>
              <w:t>н</w:t>
            </w:r>
            <w:r w:rsidRPr="004054B6">
              <w:rPr>
                <w:sz w:val="22"/>
                <w:szCs w:val="22"/>
              </w:rPr>
              <w:t>терес к сезонным природным явл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ниям. </w:t>
            </w:r>
          </w:p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Худож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ственно-эстетич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ское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 xml:space="preserve">ника </w:t>
            </w:r>
            <w:r w:rsidRPr="004054B6">
              <w:rPr>
                <w:sz w:val="22"/>
                <w:szCs w:val="22"/>
              </w:rPr>
              <w:lastRenderedPageBreak/>
              <w:t>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lastRenderedPageBreak/>
              <w:t>Рисование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«Зимующие птицы» </w:t>
            </w:r>
            <w:r w:rsidRPr="004054B6">
              <w:rPr>
                <w:color w:val="000000"/>
                <w:sz w:val="22"/>
                <w:szCs w:val="22"/>
              </w:rPr>
              <w:t>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вая ситуация)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lastRenderedPageBreak/>
              <w:t>Учить передавать в рисунке  части, пропорции, уметь пол</w:t>
            </w:r>
            <w:r w:rsidRPr="004054B6">
              <w:rPr>
                <w:bCs/>
                <w:sz w:val="22"/>
                <w:szCs w:val="22"/>
              </w:rPr>
              <w:t>ь</w:t>
            </w:r>
            <w:r w:rsidRPr="004054B6">
              <w:rPr>
                <w:bCs/>
                <w:sz w:val="22"/>
                <w:szCs w:val="22"/>
              </w:rPr>
              <w:t xml:space="preserve">зоваться трафаретом. 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lastRenderedPageBreak/>
              <w:t>Закрепить умение правильно расп</w:t>
            </w:r>
            <w:r w:rsidRPr="004054B6">
              <w:rPr>
                <w:bCs/>
                <w:sz w:val="22"/>
                <w:szCs w:val="22"/>
              </w:rPr>
              <w:t>о</w:t>
            </w:r>
            <w:r w:rsidRPr="004054B6">
              <w:rPr>
                <w:bCs/>
                <w:sz w:val="22"/>
                <w:szCs w:val="22"/>
              </w:rPr>
              <w:t xml:space="preserve">лагать рисунок на </w:t>
            </w:r>
            <w:r w:rsidRPr="004054B6">
              <w:rPr>
                <w:bCs/>
                <w:sz w:val="22"/>
                <w:szCs w:val="22"/>
              </w:rPr>
              <w:lastRenderedPageBreak/>
              <w:t>листе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lastRenderedPageBreak/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 xml:space="preserve">тирование с </w:t>
            </w:r>
            <w:r w:rsidRPr="004054B6">
              <w:rPr>
                <w:rFonts w:ascii="Times New Roman" w:hAnsi="Times New Roman"/>
                <w:lang w:eastAsia="ru-RU"/>
              </w:rPr>
              <w:lastRenderedPageBreak/>
              <w:t>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lastRenderedPageBreak/>
              <w:t xml:space="preserve">Познакомить с зимующими птицами нашего </w:t>
            </w:r>
            <w:r w:rsidRPr="004054B6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ника 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bCs/>
                <w:sz w:val="22"/>
                <w:szCs w:val="22"/>
              </w:rPr>
              <w:t xml:space="preserve"> «Сам</w:t>
            </w:r>
            <w:r w:rsidRPr="004054B6">
              <w:rPr>
                <w:b/>
                <w:bCs/>
                <w:sz w:val="22"/>
                <w:szCs w:val="22"/>
              </w:rPr>
              <w:t>о</w:t>
            </w:r>
            <w:r w:rsidRPr="004054B6">
              <w:rPr>
                <w:b/>
                <w:bCs/>
                <w:sz w:val="22"/>
                <w:szCs w:val="22"/>
              </w:rPr>
              <w:t>леты</w:t>
            </w:r>
          </w:p>
          <w:p w:rsidR="001A5431" w:rsidRPr="004054B6" w:rsidRDefault="001A5431" w:rsidP="001A5431">
            <w:pPr>
              <w:rPr>
                <w:b/>
                <w:bCs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 xml:space="preserve"> стоят на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bCs/>
                <w:sz w:val="22"/>
                <w:szCs w:val="22"/>
              </w:rPr>
              <w:t xml:space="preserve">аэродроме» </w:t>
            </w: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Учить </w:t>
            </w:r>
            <w:r w:rsidRPr="004054B6">
              <w:rPr>
                <w:sz w:val="22"/>
                <w:szCs w:val="22"/>
              </w:rPr>
              <w:t>детей лепить предмет, состоящий из двух частей од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 xml:space="preserve">наковой формы, вылепленных из удлиненных кусков глины.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Закреплять</w:t>
            </w:r>
            <w:r w:rsidRPr="004054B6">
              <w:rPr>
                <w:sz w:val="22"/>
                <w:szCs w:val="22"/>
              </w:rPr>
              <w:t xml:space="preserve"> умение делить к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мок глины на глаз на две ра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ные части, раскатывать их пр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 xml:space="preserve">дольными движениями ладоней и сплющивать между ладонями для получения нужно формы.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Вызвать </w:t>
            </w:r>
            <w:r w:rsidRPr="004054B6">
              <w:rPr>
                <w:sz w:val="22"/>
                <w:szCs w:val="22"/>
              </w:rPr>
              <w:t>радость от созданного изображения.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у детей представл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 о воздушном транспорте.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Прививать у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тей любовь к устному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ному творчеству «Самолёт, сам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лёт – ты возьми меня в полёт»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ника 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Рисо</w:t>
            </w:r>
            <w:r w:rsidRPr="004054B6">
              <w:rPr>
                <w:bCs/>
                <w:sz w:val="22"/>
                <w:szCs w:val="22"/>
              </w:rPr>
              <w:softHyphen/>
              <w:t xml:space="preserve">вание «Ель» </w:t>
            </w:r>
            <w:r w:rsidRPr="004054B6">
              <w:rPr>
                <w:sz w:val="22"/>
                <w:szCs w:val="22"/>
              </w:rPr>
              <w:t>(игровая ситуация)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Продолжить учить правильно располагать рисунок на листе бумаги, рисовать дерево (ёлку); закреплять умение рисовать красками.</w:t>
            </w:r>
          </w:p>
          <w:p w:rsidR="001A5431" w:rsidRPr="004054B6" w:rsidRDefault="001A5431" w:rsidP="001A5431">
            <w:pPr>
              <w:tabs>
                <w:tab w:val="left" w:pos="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 ин</w:t>
            </w:r>
            <w:r w:rsidRPr="004054B6">
              <w:rPr>
                <w:color w:val="000000"/>
                <w:sz w:val="22"/>
                <w:szCs w:val="22"/>
              </w:rPr>
              <w:softHyphen/>
              <w:t>терес к народ</w:t>
            </w:r>
            <w:r w:rsidRPr="004054B6">
              <w:rPr>
                <w:color w:val="000000"/>
                <w:sz w:val="22"/>
                <w:szCs w:val="22"/>
              </w:rPr>
              <w:softHyphen/>
              <w:t>ному творчеству через пословицы и п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говорки «Береги нос в большой мороз».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малоподвижных игр: «Сорви 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сульку»- под веселую музыку дети с завяза</w:t>
            </w:r>
            <w:r w:rsidRPr="004054B6">
              <w:rPr>
                <w:sz w:val="22"/>
                <w:szCs w:val="22"/>
              </w:rPr>
              <w:t>н</w:t>
            </w:r>
            <w:r w:rsidRPr="004054B6">
              <w:rPr>
                <w:sz w:val="22"/>
                <w:szCs w:val="22"/>
              </w:rPr>
              <w:t>ными глазами срывают сосул</w:t>
            </w:r>
            <w:r w:rsidRPr="004054B6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Сформировать представления о вечнозелёных деревьях Чува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t>ской Республ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ки.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ника 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«Подарок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любимому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папе» </w:t>
            </w:r>
            <w:r w:rsidRPr="004054B6">
              <w:rPr>
                <w:color w:val="000000"/>
                <w:sz w:val="22"/>
                <w:szCs w:val="22"/>
              </w:rPr>
              <w:t>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 ч и т ь  составлять изображ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ние из деталей.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 о с п и т ы в а т ь  стремление сделать красивую вещь (под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рок).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 а з в и в а т ь эстетическое восприятие, формировать о</w:t>
            </w:r>
            <w:r w:rsidRPr="004054B6">
              <w:rPr>
                <w:sz w:val="22"/>
                <w:szCs w:val="22"/>
              </w:rPr>
              <w:t>б</w:t>
            </w:r>
            <w:r w:rsidRPr="004054B6">
              <w:rPr>
                <w:sz w:val="22"/>
                <w:szCs w:val="22"/>
              </w:rPr>
              <w:t>разные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л</w:t>
            </w:r>
            <w:r w:rsidRPr="004054B6">
              <w:rPr>
                <w:sz w:val="22"/>
                <w:szCs w:val="22"/>
              </w:rPr>
              <w:t>ю</w:t>
            </w:r>
            <w:r w:rsidRPr="004054B6">
              <w:rPr>
                <w:sz w:val="22"/>
                <w:szCs w:val="22"/>
              </w:rPr>
              <w:t>бовь к членам своей семьи.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разных видов в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енной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lastRenderedPageBreak/>
              <w:t>ника 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 xml:space="preserve">Рисование «Красивые 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 xml:space="preserve">флажки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на 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ниточке»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Познакомить с прямо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угольной формой.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Учить рисовать предметы пр</w:t>
            </w:r>
            <w:r w:rsidRPr="004054B6">
              <w:rPr>
                <w:color w:val="000000"/>
                <w:sz w:val="22"/>
                <w:szCs w:val="22"/>
              </w:rPr>
              <w:t>я</w:t>
            </w:r>
            <w:r w:rsidRPr="004054B6">
              <w:rPr>
                <w:color w:val="000000"/>
                <w:sz w:val="22"/>
                <w:szCs w:val="22"/>
              </w:rPr>
              <w:t>моугольной формы отдельными вертикальными и горизонтал</w:t>
            </w:r>
            <w:r w:rsidRPr="004054B6">
              <w:rPr>
                <w:color w:val="000000"/>
                <w:sz w:val="22"/>
                <w:szCs w:val="22"/>
              </w:rPr>
              <w:t>ь</w:t>
            </w:r>
            <w:r w:rsidRPr="004054B6">
              <w:rPr>
                <w:color w:val="000000"/>
                <w:sz w:val="22"/>
                <w:szCs w:val="22"/>
              </w:rPr>
              <w:t xml:space="preserve">ными линиями. </w:t>
            </w:r>
          </w:p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Продолжать отрабатывать пр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емы рисования и закрашивания рисунков цветными каранд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tabs>
                <w:tab w:val="left" w:pos="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Игры детей с водой «Стираем </w:t>
            </w:r>
            <w:r w:rsidRPr="004054B6">
              <w:rPr>
                <w:sz w:val="22"/>
                <w:szCs w:val="22"/>
              </w:rPr>
              <w:lastRenderedPageBreak/>
              <w:t>платочки» пом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гать детям до</w:t>
            </w:r>
            <w:r w:rsidRPr="004054B6">
              <w:rPr>
                <w:sz w:val="22"/>
                <w:szCs w:val="22"/>
              </w:rPr>
              <w:t>б</w:t>
            </w:r>
            <w:r w:rsidRPr="004054B6">
              <w:rPr>
                <w:sz w:val="22"/>
                <w:szCs w:val="22"/>
              </w:rPr>
              <w:t>рожелательно общаться со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Познакомить детей с чува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ским национал</w:t>
            </w:r>
            <w:r w:rsidRPr="004054B6">
              <w:rPr>
                <w:color w:val="000000"/>
                <w:sz w:val="22"/>
                <w:szCs w:val="22"/>
              </w:rPr>
              <w:t>ь</w:t>
            </w:r>
            <w:r w:rsidRPr="004054B6">
              <w:rPr>
                <w:color w:val="000000"/>
                <w:sz w:val="22"/>
                <w:szCs w:val="22"/>
              </w:rPr>
              <w:t>ным флагом.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Украшение групповой ко</w:t>
            </w:r>
            <w:r w:rsidRPr="004054B6">
              <w:rPr>
                <w:color w:val="000000"/>
                <w:sz w:val="22"/>
                <w:szCs w:val="22"/>
              </w:rPr>
              <w:t>м</w:t>
            </w:r>
            <w:r w:rsidRPr="004054B6">
              <w:rPr>
                <w:color w:val="000000"/>
                <w:sz w:val="22"/>
                <w:szCs w:val="22"/>
              </w:rPr>
              <w:t>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lastRenderedPageBreak/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День Защи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ника Отеч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</w:t>
            </w:r>
            <w:r w:rsidRPr="004054B6">
              <w:rPr>
                <w:b/>
                <w:spacing w:val="-3"/>
                <w:sz w:val="22"/>
                <w:szCs w:val="22"/>
              </w:rPr>
              <w:t>Вор</w:t>
            </w:r>
            <w:r w:rsidRPr="004054B6">
              <w:rPr>
                <w:b/>
                <w:spacing w:val="-3"/>
                <w:sz w:val="22"/>
                <w:szCs w:val="22"/>
              </w:rPr>
              <w:t>о</w:t>
            </w:r>
            <w:r w:rsidRPr="004054B6">
              <w:rPr>
                <w:b/>
                <w:spacing w:val="-3"/>
                <w:sz w:val="22"/>
                <w:szCs w:val="22"/>
              </w:rPr>
              <w:t>бушки и кот</w:t>
            </w:r>
            <w:r w:rsidRPr="004054B6">
              <w:rPr>
                <w:b/>
                <w:sz w:val="22"/>
                <w:szCs w:val="22"/>
              </w:rPr>
              <w:t>»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 (</w:t>
            </w:r>
            <w:r w:rsidRPr="004054B6">
              <w:rPr>
                <w:b/>
                <w:i/>
                <w:iCs/>
                <w:spacing w:val="-3"/>
                <w:sz w:val="22"/>
                <w:szCs w:val="22"/>
              </w:rPr>
              <w:t xml:space="preserve">по мотивам </w:t>
            </w:r>
            <w:r w:rsidRPr="004054B6">
              <w:rPr>
                <w:b/>
                <w:i/>
                <w:iCs/>
                <w:sz w:val="22"/>
                <w:szCs w:val="22"/>
              </w:rPr>
              <w:t>подвижных игр</w:t>
            </w:r>
            <w:r w:rsidRPr="004054B6">
              <w:rPr>
                <w:b/>
                <w:sz w:val="22"/>
                <w:szCs w:val="22"/>
              </w:rPr>
              <w:t>)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Продолжить формировать </w:t>
            </w:r>
            <w:r w:rsidRPr="004054B6">
              <w:rPr>
                <w:spacing w:val="-1"/>
                <w:sz w:val="22"/>
                <w:szCs w:val="22"/>
              </w:rPr>
              <w:t>ум</w:t>
            </w:r>
            <w:r w:rsidRPr="004054B6">
              <w:rPr>
                <w:spacing w:val="-1"/>
                <w:sz w:val="22"/>
                <w:szCs w:val="22"/>
              </w:rPr>
              <w:t>е</w:t>
            </w:r>
            <w:r w:rsidRPr="004054B6">
              <w:rPr>
                <w:spacing w:val="-1"/>
                <w:sz w:val="22"/>
                <w:szCs w:val="22"/>
              </w:rPr>
              <w:t xml:space="preserve">ние отображать в лепке </w:t>
            </w:r>
            <w:r w:rsidRPr="004054B6">
              <w:rPr>
                <w:sz w:val="22"/>
                <w:szCs w:val="22"/>
              </w:rPr>
              <w:t>образы персонажей подвиж</w:t>
            </w:r>
            <w:r w:rsidRPr="004054B6">
              <w:rPr>
                <w:sz w:val="22"/>
                <w:szCs w:val="22"/>
              </w:rPr>
              <w:softHyphen/>
              <w:t xml:space="preserve">ной игры.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Развивать</w:t>
            </w:r>
            <w:r w:rsidRPr="004054B6">
              <w:rPr>
                <w:sz w:val="22"/>
                <w:szCs w:val="22"/>
              </w:rPr>
              <w:t xml:space="preserve"> воображение и тво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 xml:space="preserve">чество.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Закреплять</w:t>
            </w:r>
            <w:r w:rsidRPr="004054B6">
              <w:rPr>
                <w:sz w:val="22"/>
                <w:szCs w:val="22"/>
              </w:rPr>
              <w:t xml:space="preserve"> полученные ранее навыки и умения в процесса создания образов игры в лепке и при восприятии общего 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зультата.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Подвижная игра «Воробышки и кот».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Познакомить и разучить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скую народную игру «Лиса и гуси».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интерес к фол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клорным и 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 xml:space="preserve">движным играм.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тетическому восприятию искусства народного 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намента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50198" w:rsidRDefault="001A5431" w:rsidP="001A54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198">
              <w:t xml:space="preserve"> </w:t>
            </w:r>
            <w:r>
              <w:t xml:space="preserve">Рисование </w:t>
            </w:r>
            <w:r w:rsidRPr="00F50198">
              <w:rPr>
                <w:sz w:val="22"/>
                <w:szCs w:val="22"/>
              </w:rPr>
              <w:t>«Бабушкины тряпичные куклы (чува</w:t>
            </w:r>
            <w:r w:rsidRPr="00F50198">
              <w:rPr>
                <w:sz w:val="22"/>
                <w:szCs w:val="22"/>
              </w:rPr>
              <w:t>ш</w:t>
            </w:r>
            <w:r w:rsidRPr="00F50198">
              <w:rPr>
                <w:sz w:val="22"/>
                <w:szCs w:val="22"/>
              </w:rPr>
              <w:t>ские)» Сюже</w:t>
            </w:r>
            <w:r w:rsidRPr="00F50198">
              <w:rPr>
                <w:sz w:val="22"/>
                <w:szCs w:val="22"/>
              </w:rPr>
              <w:t>т</w:t>
            </w:r>
            <w:r w:rsidRPr="00F50198">
              <w:rPr>
                <w:sz w:val="22"/>
                <w:szCs w:val="22"/>
              </w:rPr>
              <w:t>ная игра. С.41-44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50198" w:rsidRDefault="001A5431" w:rsidP="001A5431">
            <w:pPr>
              <w:tabs>
                <w:tab w:val="left" w:pos="2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0198">
              <w:rPr>
                <w:sz w:val="22"/>
                <w:szCs w:val="22"/>
                <w:lang w:eastAsia="en-US"/>
              </w:rPr>
              <w:t xml:space="preserve"> </w:t>
            </w:r>
          </w:p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F50198">
              <w:rPr>
                <w:sz w:val="22"/>
                <w:szCs w:val="22"/>
                <w:lang w:eastAsia="en-US"/>
              </w:rPr>
              <w:t>Поддерживать интерес к наро</w:t>
            </w:r>
            <w:r w:rsidRPr="00F50198">
              <w:rPr>
                <w:sz w:val="22"/>
                <w:szCs w:val="22"/>
                <w:lang w:eastAsia="en-US"/>
              </w:rPr>
              <w:t>д</w:t>
            </w:r>
            <w:r w:rsidRPr="00F50198">
              <w:rPr>
                <w:sz w:val="22"/>
                <w:szCs w:val="22"/>
                <w:lang w:eastAsia="en-US"/>
              </w:rPr>
              <w:t>ной кукле как объекту окр</w:t>
            </w:r>
            <w:r w:rsidRPr="00F50198">
              <w:rPr>
                <w:sz w:val="22"/>
                <w:szCs w:val="22"/>
                <w:lang w:eastAsia="en-US"/>
              </w:rPr>
              <w:t>у</w:t>
            </w:r>
            <w:r w:rsidRPr="00F50198">
              <w:rPr>
                <w:sz w:val="22"/>
                <w:szCs w:val="22"/>
                <w:lang w:eastAsia="en-US"/>
              </w:rPr>
              <w:t>жающего мира. Формировать общее предста</w:t>
            </w:r>
            <w:r w:rsidRPr="00F50198">
              <w:rPr>
                <w:sz w:val="22"/>
                <w:szCs w:val="22"/>
                <w:lang w:eastAsia="en-US"/>
              </w:rPr>
              <w:t>в</w:t>
            </w:r>
            <w:r w:rsidRPr="00F50198">
              <w:rPr>
                <w:sz w:val="22"/>
                <w:szCs w:val="22"/>
                <w:lang w:eastAsia="en-US"/>
              </w:rPr>
              <w:t>ление о наро</w:t>
            </w:r>
            <w:r w:rsidRPr="00F50198">
              <w:rPr>
                <w:sz w:val="22"/>
                <w:szCs w:val="22"/>
                <w:lang w:eastAsia="en-US"/>
              </w:rPr>
              <w:t>д</w:t>
            </w:r>
            <w:r w:rsidRPr="00F50198">
              <w:rPr>
                <w:sz w:val="22"/>
                <w:szCs w:val="22"/>
                <w:lang w:eastAsia="en-US"/>
              </w:rPr>
              <w:t>ной тряпичной кукле, её разн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образии и крас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те. Воспитывать бережное отн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шение к рук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творным тр</w:t>
            </w:r>
            <w:r w:rsidRPr="00F50198">
              <w:rPr>
                <w:sz w:val="22"/>
                <w:szCs w:val="22"/>
                <w:lang w:eastAsia="en-US"/>
              </w:rPr>
              <w:t>я</w:t>
            </w:r>
            <w:r w:rsidRPr="00F50198">
              <w:rPr>
                <w:sz w:val="22"/>
                <w:szCs w:val="22"/>
                <w:lang w:eastAsia="en-US"/>
              </w:rPr>
              <w:t>пичным куклам и уважительное отношение к с</w:t>
            </w:r>
            <w:r w:rsidRPr="00F50198">
              <w:rPr>
                <w:sz w:val="22"/>
                <w:szCs w:val="22"/>
                <w:lang w:eastAsia="en-US"/>
              </w:rPr>
              <w:t>а</w:t>
            </w:r>
            <w:r w:rsidRPr="00F50198">
              <w:rPr>
                <w:sz w:val="22"/>
                <w:szCs w:val="22"/>
                <w:lang w:eastAsia="en-US"/>
              </w:rPr>
              <w:t xml:space="preserve">мобытному творчеству </w:t>
            </w:r>
            <w:r w:rsidRPr="00F50198">
              <w:rPr>
                <w:sz w:val="22"/>
                <w:szCs w:val="22"/>
                <w:lang w:eastAsia="en-US"/>
              </w:rPr>
              <w:lastRenderedPageBreak/>
              <w:t>народных маст</w:t>
            </w:r>
            <w:r w:rsidRPr="00F50198">
              <w:rPr>
                <w:sz w:val="22"/>
                <w:szCs w:val="22"/>
                <w:lang w:eastAsia="en-US"/>
              </w:rPr>
              <w:t>е</w:t>
            </w:r>
            <w:r w:rsidRPr="00F50198">
              <w:rPr>
                <w:sz w:val="22"/>
                <w:szCs w:val="22"/>
                <w:lang w:eastAsia="en-US"/>
              </w:rPr>
              <w:t>ров, создавшим 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0A31B7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0A31B7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«Домик для зайки»</w:t>
            </w:r>
          </w:p>
          <w:p w:rsidR="001A5431" w:rsidRPr="00073564" w:rsidRDefault="001A5431" w:rsidP="001A543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4054B6">
              <w:rPr>
                <w:color w:val="000000"/>
                <w:sz w:val="22"/>
                <w:szCs w:val="22"/>
              </w:rPr>
              <w:t>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умение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одно целое из отдельных деталей, добавлять отдельные детали; продолжать учить   кл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ем: наносить его кисточкой тонким слоем на обратную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рону наклеиваемой фигуры, прикладывать стороной, нам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занной клеем, к листу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«Зайка серенький сидит…»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Расширять пре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ставления о с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зонных измен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ниях в Чувашии.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любовь к живо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любовь к родному дому</w:t>
            </w:r>
            <w:proofErr w:type="gramStart"/>
            <w:r>
              <w:rPr>
                <w:sz w:val="22"/>
                <w:szCs w:val="22"/>
              </w:rPr>
              <w:t xml:space="preserve">,, </w:t>
            </w:r>
            <w:proofErr w:type="gramEnd"/>
            <w:r>
              <w:rPr>
                <w:sz w:val="22"/>
                <w:szCs w:val="22"/>
              </w:rPr>
              <w:t>чувство сочу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ствия и желание помочь.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     8 марта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 w:themeColor="text1"/>
                <w:spacing w:val="-2"/>
                <w:sz w:val="22"/>
                <w:szCs w:val="22"/>
              </w:rPr>
            </w:pPr>
            <w:r w:rsidRPr="004054B6">
              <w:rPr>
                <w:color w:val="000000" w:themeColor="text1"/>
                <w:spacing w:val="-3"/>
                <w:sz w:val="22"/>
                <w:szCs w:val="22"/>
              </w:rPr>
              <w:t>Рисование «</w:t>
            </w:r>
            <w:r w:rsidRPr="004054B6">
              <w:rPr>
                <w:color w:val="000000" w:themeColor="text1"/>
                <w:spacing w:val="-2"/>
                <w:sz w:val="22"/>
                <w:szCs w:val="22"/>
              </w:rPr>
              <w:t xml:space="preserve">Подарок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 w:themeColor="text1"/>
                <w:spacing w:val="-2"/>
                <w:sz w:val="22"/>
                <w:szCs w:val="22"/>
              </w:rPr>
              <w:t xml:space="preserve">для мамы» </w:t>
            </w:r>
            <w:r w:rsidRPr="004054B6">
              <w:rPr>
                <w:color w:val="000000" w:themeColor="text1"/>
                <w:sz w:val="22"/>
                <w:szCs w:val="22"/>
              </w:rPr>
              <w:t>(и</w:t>
            </w:r>
            <w:r w:rsidRPr="004054B6">
              <w:rPr>
                <w:color w:val="000000" w:themeColor="text1"/>
                <w:sz w:val="22"/>
                <w:szCs w:val="22"/>
              </w:rPr>
              <w:t>г</w:t>
            </w:r>
            <w:r w:rsidRPr="004054B6">
              <w:rPr>
                <w:color w:val="000000" w:themeColor="text1"/>
                <w:sz w:val="22"/>
                <w:szCs w:val="22"/>
              </w:rPr>
              <w:t>ровая ситу</w:t>
            </w:r>
            <w:r w:rsidRPr="004054B6">
              <w:rPr>
                <w:color w:val="000000" w:themeColor="text1"/>
                <w:sz w:val="22"/>
                <w:szCs w:val="22"/>
              </w:rPr>
              <w:t>а</w:t>
            </w:r>
            <w:r w:rsidRPr="004054B6">
              <w:rPr>
                <w:color w:val="000000" w:themeColor="text1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видеть и выделять 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крас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и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 xml:space="preserve">вые предметы, явления.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Закреплять умение детей рисо</w:t>
            </w:r>
            <w:r w:rsidRPr="004054B6">
              <w:rPr>
                <w:color w:val="000000"/>
                <w:sz w:val="22"/>
                <w:szCs w:val="22"/>
              </w:rPr>
              <w:softHyphen/>
            </w:r>
            <w:r w:rsidRPr="004054B6">
              <w:rPr>
                <w:color w:val="000000"/>
                <w:spacing w:val="-1"/>
                <w:sz w:val="22"/>
                <w:szCs w:val="22"/>
              </w:rPr>
              <w:t>вать разными материалами, в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ы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бирая их по своему же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4054B6">
              <w:rPr>
                <w:color w:val="000000"/>
                <w:sz w:val="22"/>
                <w:szCs w:val="22"/>
              </w:rPr>
              <w:t>ланию.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Развивать </w:t>
            </w:r>
            <w:r w:rsidRPr="004054B6">
              <w:rPr>
                <w:color w:val="000000"/>
                <w:sz w:val="22"/>
                <w:szCs w:val="22"/>
              </w:rPr>
              <w:t>эстетическое воспр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Default="001A5431" w:rsidP="001A5431">
            <w:pPr>
              <w:rPr>
                <w:color w:val="000000"/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л</w:t>
            </w:r>
            <w:r w:rsidRPr="004054B6">
              <w:rPr>
                <w:sz w:val="22"/>
                <w:szCs w:val="22"/>
              </w:rPr>
              <w:t>ю</w:t>
            </w:r>
            <w:r w:rsidRPr="004054B6">
              <w:rPr>
                <w:sz w:val="22"/>
                <w:szCs w:val="22"/>
              </w:rPr>
              <w:t>бовь к членам своей семьи.</w:t>
            </w:r>
          </w:p>
          <w:p w:rsidR="001A5431" w:rsidRPr="00073564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разных видов в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енной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Обеспечить условия для и</w:t>
            </w:r>
            <w:r w:rsidRPr="004054B6">
              <w:rPr>
                <w:sz w:val="22"/>
                <w:szCs w:val="22"/>
              </w:rPr>
              <w:t>з</w:t>
            </w:r>
            <w:r w:rsidRPr="004054B6">
              <w:rPr>
                <w:sz w:val="22"/>
                <w:szCs w:val="22"/>
              </w:rPr>
              <w:t>готовления праздничной открытки для мамы и бабушки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инсценир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вания песни для 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заботливое о</w:t>
            </w:r>
            <w:r w:rsidRPr="004054B6">
              <w:rPr>
                <w:color w:val="000000"/>
                <w:sz w:val="22"/>
                <w:szCs w:val="22"/>
              </w:rPr>
              <w:t>т</w:t>
            </w:r>
            <w:r w:rsidRPr="004054B6">
              <w:rPr>
                <w:color w:val="000000"/>
                <w:sz w:val="22"/>
                <w:szCs w:val="22"/>
              </w:rPr>
              <w:t>ношение к маме, желание сделать ей приятное.</w:t>
            </w:r>
          </w:p>
          <w:p w:rsidR="001A5431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детей с русскими народными к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лыбельными песнями.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     8 марта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«П</w:t>
            </w:r>
            <w:r w:rsidRPr="004054B6">
              <w:rPr>
                <w:b/>
                <w:sz w:val="22"/>
                <w:szCs w:val="22"/>
              </w:rPr>
              <w:t>о</w:t>
            </w:r>
            <w:r w:rsidRPr="004054B6">
              <w:rPr>
                <w:b/>
                <w:sz w:val="22"/>
                <w:szCs w:val="22"/>
              </w:rPr>
              <w:t>гремушка»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Учить</w:t>
            </w:r>
            <w:r w:rsidRPr="004054B6">
              <w:rPr>
                <w:sz w:val="22"/>
                <w:szCs w:val="22"/>
              </w:rPr>
              <w:t xml:space="preserve"> детей лепить предмет, состоящий из двух частей; ш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рика и палочки; соединять ч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сти, плотно прижимая, их друг к другу.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Упражнять</w:t>
            </w:r>
            <w:r w:rsidRPr="004054B6">
              <w:rPr>
                <w:sz w:val="22"/>
                <w:szCs w:val="22"/>
              </w:rPr>
              <w:t xml:space="preserve"> в раскатывании глины (пластилина) прямыми и круговыми движениями лад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Познакомить детей с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ской народной деревянной и</w:t>
            </w:r>
            <w:r w:rsidRPr="004054B6">
              <w:rPr>
                <w:sz w:val="22"/>
                <w:szCs w:val="22"/>
              </w:rPr>
              <w:t>г</w:t>
            </w:r>
            <w:r w:rsidRPr="004054B6">
              <w:rPr>
                <w:sz w:val="22"/>
                <w:szCs w:val="22"/>
              </w:rPr>
              <w:t>рушкой – погр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мушкой.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3D6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21791E" w:rsidRDefault="001A5431" w:rsidP="001A543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lastRenderedPageBreak/>
              <w:t>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рой и трад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циями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lastRenderedPageBreak/>
              <w:t>Аппликация «Флажки»</w:t>
            </w:r>
            <w:r w:rsidRPr="004054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Закреплять </w:t>
            </w:r>
            <w:r w:rsidRPr="004054B6">
              <w:rPr>
                <w:bCs/>
                <w:sz w:val="22"/>
                <w:szCs w:val="22"/>
              </w:rPr>
              <w:t>умение создавать в аппликации изображение предмета прямоугольной фо</w:t>
            </w:r>
            <w:r w:rsidRPr="004054B6">
              <w:rPr>
                <w:bCs/>
                <w:sz w:val="22"/>
                <w:szCs w:val="22"/>
              </w:rPr>
              <w:t>р</w:t>
            </w:r>
            <w:r w:rsidRPr="004054B6">
              <w:rPr>
                <w:bCs/>
                <w:sz w:val="22"/>
                <w:szCs w:val="22"/>
              </w:rPr>
              <w:lastRenderedPageBreak/>
              <w:t>мы, состоящего из двух частей; правильно располагать пре</w:t>
            </w:r>
            <w:r w:rsidRPr="004054B6">
              <w:rPr>
                <w:bCs/>
                <w:sz w:val="22"/>
                <w:szCs w:val="22"/>
              </w:rPr>
              <w:t>д</w:t>
            </w:r>
            <w:r w:rsidRPr="004054B6">
              <w:rPr>
                <w:bCs/>
                <w:sz w:val="22"/>
                <w:szCs w:val="22"/>
              </w:rPr>
              <w:t>меты на листе бумаги, разл</w:t>
            </w:r>
            <w:r w:rsidRPr="004054B6">
              <w:rPr>
                <w:bCs/>
                <w:sz w:val="22"/>
                <w:szCs w:val="22"/>
              </w:rPr>
              <w:t>и</w:t>
            </w:r>
            <w:r w:rsidRPr="004054B6">
              <w:rPr>
                <w:bCs/>
                <w:sz w:val="22"/>
                <w:szCs w:val="22"/>
              </w:rPr>
              <w:t xml:space="preserve">чать и правильно называть цвета; аккуратно пользоваться клеем, намазывать им всю форму. </w:t>
            </w:r>
          </w:p>
          <w:p w:rsidR="001A5431" w:rsidRPr="004054B6" w:rsidRDefault="001A5431" w:rsidP="001A5431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Воспитывать </w:t>
            </w:r>
            <w:r w:rsidRPr="004054B6">
              <w:rPr>
                <w:bCs/>
                <w:sz w:val="22"/>
                <w:szCs w:val="22"/>
              </w:rPr>
              <w:t>умение радоват</w:t>
            </w:r>
            <w:r w:rsidRPr="004054B6">
              <w:rPr>
                <w:bCs/>
                <w:sz w:val="22"/>
                <w:szCs w:val="22"/>
              </w:rPr>
              <w:t>ь</w:t>
            </w:r>
            <w:r w:rsidRPr="004054B6">
              <w:rPr>
                <w:bCs/>
                <w:sz w:val="22"/>
                <w:szCs w:val="22"/>
              </w:rPr>
              <w:t>ся общему результату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 Беседа «Где мы живём?»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Создать условия для свободного выбора изобр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lastRenderedPageBreak/>
              <w:t>зительных мат</w:t>
            </w:r>
            <w:r w:rsidRPr="004054B6">
              <w:rPr>
                <w:rFonts w:ascii="Times New Roman" w:hAnsi="Times New Roman"/>
                <w:lang w:eastAsia="ru-RU"/>
              </w:rPr>
              <w:t>е</w:t>
            </w:r>
            <w:r w:rsidRPr="004054B6">
              <w:rPr>
                <w:rFonts w:ascii="Times New Roman" w:hAnsi="Times New Roman"/>
                <w:lang w:eastAsia="ru-RU"/>
              </w:rPr>
              <w:t>риалов и эксп</w:t>
            </w:r>
            <w:r w:rsidRPr="004054B6">
              <w:rPr>
                <w:rFonts w:ascii="Times New Roman" w:hAnsi="Times New Roman"/>
                <w:lang w:eastAsia="ru-RU"/>
              </w:rPr>
              <w:t>е</w:t>
            </w:r>
            <w:r w:rsidRPr="004054B6">
              <w:rPr>
                <w:rFonts w:ascii="Times New Roman" w:hAnsi="Times New Roman"/>
                <w:lang w:eastAsia="ru-RU"/>
              </w:rPr>
              <w:t>риментированию с ними. Внести дидактическую игру: «Дорисуй предмет»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lastRenderedPageBreak/>
              <w:t>Познакомить детей с чува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t>ским национал</w:t>
            </w:r>
            <w:r w:rsidRPr="004054B6">
              <w:rPr>
                <w:color w:val="000000"/>
                <w:sz w:val="22"/>
                <w:szCs w:val="22"/>
              </w:rPr>
              <w:t>ь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ным флагом.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Украшение групповой ко</w:t>
            </w:r>
            <w:r w:rsidRPr="004054B6">
              <w:rPr>
                <w:color w:val="000000"/>
                <w:sz w:val="22"/>
                <w:szCs w:val="22"/>
              </w:rPr>
              <w:t>м</w:t>
            </w:r>
            <w:r w:rsidRPr="004054B6">
              <w:rPr>
                <w:color w:val="000000"/>
                <w:sz w:val="22"/>
                <w:szCs w:val="22"/>
              </w:rPr>
              <w:t>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рой и трад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циями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Формирование способностей к созданию в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разительного образа в дек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ративно-орнаментал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ной деятельн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сти 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«Ткань пес</w:t>
            </w:r>
            <w:r w:rsidRPr="004054B6">
              <w:rPr>
                <w:color w:val="000000"/>
                <w:sz w:val="22"/>
                <w:szCs w:val="22"/>
              </w:rPr>
              <w:t>т</w:t>
            </w:r>
            <w:r w:rsidRPr="004054B6">
              <w:rPr>
                <w:color w:val="000000"/>
                <w:sz w:val="22"/>
                <w:szCs w:val="22"/>
              </w:rPr>
              <w:t>рядь «улача» для чувашской матрёшки»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Игровая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Этножудож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 / Л.Г. Васильева</w:t>
            </w:r>
            <w:r w:rsidRPr="004054B6">
              <w:rPr>
                <w:sz w:val="22"/>
                <w:szCs w:val="22"/>
              </w:rPr>
              <w:t>.</w:t>
            </w:r>
            <w:r w:rsidRPr="004054B6">
              <w:rPr>
                <w:color w:val="000000"/>
                <w:sz w:val="22"/>
                <w:szCs w:val="22"/>
              </w:rPr>
              <w:t>С.85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4B6">
              <w:rPr>
                <w:rFonts w:ascii="Times New Roman" w:hAnsi="Times New Roman"/>
                <w:lang w:eastAsia="ru-RU"/>
              </w:rPr>
              <w:t>Самостоятел</w:t>
            </w:r>
            <w:r w:rsidRPr="004054B6">
              <w:rPr>
                <w:rFonts w:ascii="Times New Roman" w:hAnsi="Times New Roman"/>
                <w:lang w:eastAsia="ru-RU"/>
              </w:rPr>
              <w:t>ь</w:t>
            </w:r>
            <w:r w:rsidRPr="004054B6">
              <w:rPr>
                <w:rFonts w:ascii="Times New Roman" w:hAnsi="Times New Roman"/>
                <w:lang w:eastAsia="ru-RU"/>
              </w:rPr>
              <w:t>ное экспериме</w:t>
            </w:r>
            <w:r w:rsidRPr="004054B6">
              <w:rPr>
                <w:rFonts w:ascii="Times New Roman" w:hAnsi="Times New Roman"/>
                <w:lang w:eastAsia="ru-RU"/>
              </w:rPr>
              <w:t>н</w:t>
            </w:r>
            <w:r w:rsidRPr="004054B6">
              <w:rPr>
                <w:rFonts w:ascii="Times New Roman" w:hAnsi="Times New Roman"/>
                <w:lang w:eastAsia="ru-RU"/>
              </w:rPr>
              <w:t>тирование с природным м</w:t>
            </w:r>
            <w:r w:rsidRPr="004054B6">
              <w:rPr>
                <w:rFonts w:ascii="Times New Roman" w:hAnsi="Times New Roman"/>
                <w:lang w:eastAsia="ru-RU"/>
              </w:rPr>
              <w:t>а</w:t>
            </w:r>
            <w:r w:rsidRPr="004054B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игр-забав с красками и 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рандашами.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Продолжать 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комить с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ской куклой-матрёшкой, во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питывать инт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рес к ней, 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дость от встречи. Развивать эст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тическое во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приятие необы</w:t>
            </w:r>
            <w:r w:rsidRPr="004054B6">
              <w:rPr>
                <w:sz w:val="22"/>
                <w:szCs w:val="22"/>
              </w:rPr>
              <w:t>ч</w:t>
            </w:r>
            <w:r w:rsidRPr="004054B6">
              <w:rPr>
                <w:sz w:val="22"/>
                <w:szCs w:val="22"/>
              </w:rPr>
              <w:t>ности образов игрушек и ярких узоров на них. Обучать выд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лению новой композиции- клетчатый узор.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рой и трад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циями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Реализация с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мостоятельной творческой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коративно-орнаментал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ной деятельн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сти (лепка)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i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 «Куп</w:t>
            </w:r>
            <w:r w:rsidRPr="004054B6">
              <w:rPr>
                <w:b/>
                <w:color w:val="000000"/>
                <w:sz w:val="22"/>
                <w:szCs w:val="22"/>
              </w:rPr>
              <w:t>и</w:t>
            </w:r>
            <w:r w:rsidRPr="004054B6">
              <w:rPr>
                <w:b/>
                <w:color w:val="000000"/>
                <w:sz w:val="22"/>
                <w:szCs w:val="22"/>
              </w:rPr>
              <w:t>ла Марусе ч</w:t>
            </w:r>
            <w:r w:rsidRPr="004054B6">
              <w:rPr>
                <w:b/>
                <w:color w:val="000000"/>
                <w:sz w:val="22"/>
                <w:szCs w:val="22"/>
              </w:rPr>
              <w:t>у</w:t>
            </w:r>
            <w:r w:rsidRPr="004054B6">
              <w:rPr>
                <w:b/>
                <w:color w:val="000000"/>
                <w:sz w:val="22"/>
                <w:szCs w:val="22"/>
              </w:rPr>
              <w:t>вашские бусы бабусе…»</w:t>
            </w:r>
            <w:r w:rsidRPr="004054B6">
              <w:rPr>
                <w:i/>
                <w:sz w:val="22"/>
                <w:szCs w:val="22"/>
              </w:rPr>
              <w:t xml:space="preserve">  Этножудож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/ Л.Г. Василь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ва</w:t>
            </w:r>
            <w:r w:rsidRPr="004054B6">
              <w:rPr>
                <w:color w:val="000000"/>
                <w:sz w:val="22"/>
                <w:szCs w:val="22"/>
              </w:rPr>
              <w:t xml:space="preserve"> С.88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Игровая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Пополнить 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держание  кни</w:t>
            </w:r>
            <w:r w:rsidRPr="004054B6">
              <w:rPr>
                <w:sz w:val="22"/>
                <w:szCs w:val="22"/>
              </w:rPr>
              <w:t>ж</w:t>
            </w:r>
            <w:r w:rsidRPr="004054B6">
              <w:rPr>
                <w:sz w:val="22"/>
                <w:szCs w:val="22"/>
              </w:rPr>
              <w:t>ного уголка «Г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род-село- виды родного края» с внесением 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вых иллюстр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инт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рес к бусам как  к предмету украшения по мотивам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ских и мордо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ских народных изделий. Об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чать лепке 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сложных укр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шений по мот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 xml:space="preserve">вам народного </w:t>
            </w:r>
            <w:r w:rsidRPr="004054B6">
              <w:rPr>
                <w:sz w:val="22"/>
                <w:szCs w:val="22"/>
              </w:rPr>
              <w:lastRenderedPageBreak/>
              <w:t>искусства- ч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вашских и мо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довских бус, о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личающихся 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ним цветом в одном ожерелье путём скатыв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 кусочка пл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стилина одной ладонью круг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образными дв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жениями на твёрдой повер</w:t>
            </w:r>
            <w:r w:rsidRPr="004054B6">
              <w:rPr>
                <w:sz w:val="22"/>
                <w:szCs w:val="22"/>
              </w:rPr>
              <w:t>х</w:t>
            </w:r>
            <w:r w:rsidRPr="004054B6">
              <w:rPr>
                <w:sz w:val="22"/>
                <w:szCs w:val="22"/>
              </w:rPr>
              <w:t>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рой и трад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циями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Формирование способностей к созданию в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разительного образа в дек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ративно-орнаментал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ной деятельн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сти 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«Русские ма</w:t>
            </w:r>
            <w:r w:rsidRPr="004054B6">
              <w:rPr>
                <w:color w:val="000000"/>
                <w:sz w:val="22"/>
                <w:szCs w:val="22"/>
              </w:rPr>
              <w:t>т</w:t>
            </w:r>
            <w:r w:rsidRPr="004054B6">
              <w:rPr>
                <w:color w:val="000000"/>
                <w:sz w:val="22"/>
                <w:szCs w:val="22"/>
              </w:rPr>
              <w:t>рёшки в дождь испортили одежкиодё</w:t>
            </w:r>
            <w:r w:rsidRPr="004054B6">
              <w:rPr>
                <w:color w:val="000000"/>
                <w:sz w:val="22"/>
                <w:szCs w:val="22"/>
              </w:rPr>
              <w:t>ж</w:t>
            </w:r>
            <w:r w:rsidRPr="004054B6">
              <w:rPr>
                <w:color w:val="000000"/>
                <w:sz w:val="22"/>
                <w:szCs w:val="22"/>
              </w:rPr>
              <w:t>ки»</w:t>
            </w:r>
          </w:p>
          <w:p w:rsidR="001A5431" w:rsidRPr="004054B6" w:rsidRDefault="001A5431" w:rsidP="001A5431">
            <w:pPr>
              <w:rPr>
                <w:i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Игровая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</w:t>
            </w:r>
            <w:r w:rsidRPr="004054B6">
              <w:rPr>
                <w:i/>
                <w:sz w:val="22"/>
                <w:szCs w:val="22"/>
              </w:rPr>
              <w:t xml:space="preserve"> </w:t>
            </w:r>
          </w:p>
          <w:p w:rsidR="001A5431" w:rsidRPr="004054B6" w:rsidRDefault="001A5431" w:rsidP="001A5431">
            <w:pPr>
              <w:rPr>
                <w:i/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Этножудож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/ Л.Г. Василь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ва</w:t>
            </w:r>
            <w:r w:rsidRPr="004054B6">
              <w:rPr>
                <w:color w:val="000000"/>
                <w:sz w:val="22"/>
                <w:szCs w:val="22"/>
              </w:rPr>
              <w:t xml:space="preserve"> С.47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tabs>
                <w:tab w:val="left" w:pos="24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до</w:t>
            </w:r>
            <w:r w:rsidRPr="004054B6">
              <w:rPr>
                <w:sz w:val="22"/>
                <w:szCs w:val="22"/>
              </w:rPr>
              <w:t>б</w:t>
            </w:r>
            <w:r w:rsidRPr="004054B6">
              <w:rPr>
                <w:sz w:val="22"/>
                <w:szCs w:val="22"/>
              </w:rPr>
              <w:t>рое отношение к игровым перс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нажам и желание помогать 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интерес к ра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сматриванию деревянных и самодельных (прорезные с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луэты) игрушек-матрёшек, илл</w:t>
            </w:r>
            <w:r w:rsidRPr="004054B6">
              <w:rPr>
                <w:sz w:val="22"/>
                <w:szCs w:val="22"/>
              </w:rPr>
              <w:t>ю</w:t>
            </w:r>
            <w:r w:rsidRPr="004054B6">
              <w:rPr>
                <w:sz w:val="22"/>
                <w:szCs w:val="22"/>
              </w:rPr>
              <w:t>страций с их изображением в красочных цв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точных нарядах. Развивать жел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ние создавать в технике рисов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 образы предметов дек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ративно-прикладного и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кусства (ткань для сарафанов русских  матр</w:t>
            </w:r>
            <w:r w:rsidRPr="004054B6">
              <w:rPr>
                <w:sz w:val="22"/>
                <w:szCs w:val="22"/>
              </w:rPr>
              <w:t>ё</w:t>
            </w:r>
            <w:r w:rsidRPr="004054B6">
              <w:rPr>
                <w:sz w:val="22"/>
                <w:szCs w:val="22"/>
              </w:rPr>
              <w:t>шек) просте</w:t>
            </w:r>
            <w:r w:rsidRPr="004054B6">
              <w:rPr>
                <w:sz w:val="22"/>
                <w:szCs w:val="22"/>
              </w:rPr>
              <w:t>й</w:t>
            </w:r>
            <w:r w:rsidRPr="004054B6">
              <w:rPr>
                <w:sz w:val="22"/>
                <w:szCs w:val="22"/>
              </w:rPr>
              <w:t xml:space="preserve">шими узорами </w:t>
            </w:r>
            <w:r w:rsidRPr="004054B6">
              <w:rPr>
                <w:sz w:val="22"/>
                <w:szCs w:val="22"/>
              </w:rPr>
              <w:lastRenderedPageBreak/>
              <w:t>(цветными пя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нами, мазками, кругами, чер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дующимися л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наро</w:t>
            </w:r>
            <w:r w:rsidRPr="004054B6">
              <w:rPr>
                <w:sz w:val="22"/>
                <w:szCs w:val="22"/>
              </w:rPr>
              <w:t>д</w:t>
            </w:r>
            <w:r w:rsidRPr="004054B6">
              <w:rPr>
                <w:sz w:val="22"/>
                <w:szCs w:val="22"/>
              </w:rPr>
              <w:t>ной культ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рой и трад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циями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Реализация с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мостоятельной творческой 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коративно-орнаментал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ной деятельн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сти (лепка)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4054B6">
              <w:rPr>
                <w:b/>
                <w:color w:val="000000" w:themeColor="text1"/>
                <w:sz w:val="22"/>
                <w:szCs w:val="22"/>
              </w:rPr>
              <w:t>Лепка «Ож</w:t>
            </w:r>
            <w:r w:rsidRPr="004054B6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4054B6">
              <w:rPr>
                <w:b/>
                <w:color w:val="000000" w:themeColor="text1"/>
                <w:sz w:val="22"/>
                <w:szCs w:val="22"/>
              </w:rPr>
              <w:t>релье из бус для чува</w:t>
            </w:r>
            <w:r w:rsidRPr="004054B6">
              <w:rPr>
                <w:b/>
                <w:color w:val="000000" w:themeColor="text1"/>
                <w:sz w:val="22"/>
                <w:szCs w:val="22"/>
              </w:rPr>
              <w:t>ш</w:t>
            </w:r>
            <w:r w:rsidRPr="004054B6">
              <w:rPr>
                <w:b/>
                <w:color w:val="000000" w:themeColor="text1"/>
                <w:sz w:val="22"/>
                <w:szCs w:val="22"/>
              </w:rPr>
              <w:t>ских куколок »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Игровая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</w:t>
            </w:r>
          </w:p>
          <w:p w:rsidR="001A5431" w:rsidRPr="004054B6" w:rsidRDefault="001A5431" w:rsidP="001A5431">
            <w:pPr>
              <w:rPr>
                <w:i/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Этножудож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ственное ра</w:t>
            </w:r>
            <w:r w:rsidRPr="004054B6">
              <w:rPr>
                <w:i/>
                <w:sz w:val="22"/>
                <w:szCs w:val="22"/>
              </w:rPr>
              <w:t>з</w:t>
            </w:r>
            <w:r w:rsidRPr="004054B6">
              <w:rPr>
                <w:i/>
                <w:sz w:val="22"/>
                <w:szCs w:val="22"/>
              </w:rPr>
              <w:t>витие детей 3-4 лет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i/>
                <w:sz w:val="22"/>
                <w:szCs w:val="22"/>
              </w:rPr>
              <w:t>/ Л.Г. Василь</w:t>
            </w:r>
            <w:r w:rsidRPr="004054B6">
              <w:rPr>
                <w:i/>
                <w:sz w:val="22"/>
                <w:szCs w:val="22"/>
              </w:rPr>
              <w:t>е</w:t>
            </w:r>
            <w:r w:rsidRPr="004054B6">
              <w:rPr>
                <w:i/>
                <w:sz w:val="22"/>
                <w:szCs w:val="22"/>
              </w:rPr>
              <w:t>ва</w:t>
            </w:r>
            <w:r w:rsidRPr="004054B6">
              <w:rPr>
                <w:color w:val="000000"/>
                <w:sz w:val="22"/>
                <w:szCs w:val="22"/>
              </w:rPr>
              <w:t xml:space="preserve"> С.92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tabs>
                <w:tab w:val="left" w:pos="24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инт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рес к бусам как предмету укр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шения по мот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вам чувашских народных изд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лий.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 инт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рес к сказкам об изделиях дек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ративно-прикладного и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кусства. Обог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щать активный словарь (ожер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лье, бусы, б</w:t>
            </w:r>
            <w:r w:rsidRPr="004054B6">
              <w:rPr>
                <w:sz w:val="22"/>
                <w:szCs w:val="22"/>
              </w:rPr>
              <w:t>у</w:t>
            </w:r>
            <w:r w:rsidRPr="004054B6">
              <w:rPr>
                <w:sz w:val="22"/>
                <w:szCs w:val="22"/>
              </w:rPr>
              <w:t>синки)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Рисование «Домик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для собачки» 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детей рисовать предмет, состоящий из прямоугольной формы, круга, прямой крыши; правильно передавать относ</w:t>
            </w:r>
            <w:r w:rsidRPr="004054B6">
              <w:rPr>
                <w:bCs/>
                <w:color w:val="000000"/>
                <w:sz w:val="22"/>
                <w:szCs w:val="22"/>
              </w:rPr>
              <w:t>и</w:t>
            </w:r>
            <w:r w:rsidRPr="004054B6">
              <w:rPr>
                <w:bCs/>
                <w:color w:val="000000"/>
                <w:sz w:val="22"/>
                <w:szCs w:val="22"/>
              </w:rPr>
              <w:t>тельную величину частей пре</w:t>
            </w:r>
            <w:r w:rsidRPr="004054B6">
              <w:rPr>
                <w:bCs/>
                <w:color w:val="000000"/>
                <w:sz w:val="22"/>
                <w:szCs w:val="22"/>
              </w:rPr>
              <w:t>д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мета. </w:t>
            </w:r>
          </w:p>
          <w:p w:rsidR="001A5431" w:rsidRPr="004054B6" w:rsidRDefault="001A5431" w:rsidP="001A5431">
            <w:pPr>
              <w:tabs>
                <w:tab w:val="left" w:pos="175"/>
              </w:tabs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color w:val="000000"/>
                <w:sz w:val="22"/>
                <w:szCs w:val="22"/>
              </w:rPr>
              <w:t>приемы закрашив</w:t>
            </w:r>
            <w:r w:rsidRPr="004054B6">
              <w:rPr>
                <w:bCs/>
                <w:color w:val="000000"/>
                <w:sz w:val="22"/>
                <w:szCs w:val="22"/>
              </w:rPr>
              <w:t>а</w:t>
            </w:r>
            <w:r w:rsidRPr="004054B6">
              <w:rPr>
                <w:bCs/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Обеспечить условия для св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бодной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ности с пласт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лином. Предл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жить придумать и изобразить сказочный д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мик для чер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 xml:space="preserve">пашки.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Рассматривание видов жилищ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чувашского народа.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Обыгрывание сказки «Жиха</w:t>
            </w:r>
            <w:r w:rsidRPr="004054B6">
              <w:rPr>
                <w:color w:val="000000"/>
                <w:sz w:val="22"/>
                <w:szCs w:val="22"/>
              </w:rPr>
              <w:t>р</w:t>
            </w:r>
            <w:r w:rsidRPr="004054B6">
              <w:rPr>
                <w:color w:val="000000"/>
                <w:sz w:val="22"/>
                <w:szCs w:val="22"/>
              </w:rPr>
              <w:t xml:space="preserve">ка».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Обогащать д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ховный мир р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бёнка.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2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А</w:t>
            </w:r>
            <w:r w:rsidRPr="004054B6">
              <w:rPr>
                <w:sz w:val="22"/>
                <w:szCs w:val="22"/>
              </w:rPr>
              <w:t>п</w:t>
            </w:r>
            <w:r w:rsidRPr="004054B6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«Уг</w:t>
            </w:r>
            <w:r w:rsidRPr="004054B6">
              <w:rPr>
                <w:b/>
                <w:sz w:val="22"/>
                <w:szCs w:val="22"/>
              </w:rPr>
              <w:t>о</w:t>
            </w:r>
            <w:r w:rsidRPr="004054B6">
              <w:rPr>
                <w:b/>
                <w:sz w:val="22"/>
                <w:szCs w:val="22"/>
              </w:rPr>
              <w:t xml:space="preserve">щение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для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кукол»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sz w:val="22"/>
                <w:szCs w:val="22"/>
              </w:rPr>
              <w:t>умение детей отб</w:t>
            </w:r>
            <w:r w:rsidRPr="004054B6">
              <w:rPr>
                <w:bCs/>
                <w:sz w:val="22"/>
                <w:szCs w:val="22"/>
              </w:rPr>
              <w:t>и</w:t>
            </w:r>
            <w:r w:rsidRPr="004054B6">
              <w:rPr>
                <w:bCs/>
                <w:sz w:val="22"/>
                <w:szCs w:val="22"/>
              </w:rPr>
              <w:t>рать из полученных впечатл</w:t>
            </w:r>
            <w:r w:rsidRPr="004054B6">
              <w:rPr>
                <w:bCs/>
                <w:sz w:val="22"/>
                <w:szCs w:val="22"/>
              </w:rPr>
              <w:t>е</w:t>
            </w:r>
            <w:r w:rsidRPr="004054B6">
              <w:rPr>
                <w:bCs/>
                <w:sz w:val="22"/>
                <w:szCs w:val="22"/>
              </w:rPr>
              <w:t xml:space="preserve">ний то, что можно изобразить в лепке. </w:t>
            </w:r>
          </w:p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sz w:val="22"/>
                <w:szCs w:val="22"/>
              </w:rPr>
              <w:t xml:space="preserve">правильные приемы работы с глиной (пластилином).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</w:t>
            </w:r>
            <w:r w:rsidRPr="004054B6">
              <w:rPr>
                <w:bCs/>
                <w:sz w:val="22"/>
                <w:szCs w:val="22"/>
              </w:rPr>
              <w:t xml:space="preserve"> воображение.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jc w:val="both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Внести дидакт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ческую игру «Времена года»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Слздать условия для  самосто</w:t>
            </w:r>
            <w:r w:rsidRPr="004054B6">
              <w:rPr>
                <w:sz w:val="22"/>
                <w:szCs w:val="22"/>
              </w:rPr>
              <w:t>я</w:t>
            </w:r>
            <w:r w:rsidRPr="004054B6">
              <w:rPr>
                <w:sz w:val="22"/>
                <w:szCs w:val="22"/>
              </w:rPr>
              <w:t>тельная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 в книжном  уголке (рассма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ривание илл</w:t>
            </w:r>
            <w:r w:rsidRPr="004054B6">
              <w:rPr>
                <w:sz w:val="22"/>
                <w:szCs w:val="22"/>
              </w:rPr>
              <w:t>ю</w:t>
            </w:r>
            <w:r w:rsidRPr="004054B6">
              <w:rPr>
                <w:sz w:val="22"/>
                <w:szCs w:val="22"/>
              </w:rPr>
              <w:t>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Продолжать 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комство с изд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лиями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ской кондите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ской фабрики «Акконд».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Рисование </w:t>
            </w:r>
            <w:r w:rsidRPr="004054B6">
              <w:rPr>
                <w:sz w:val="22"/>
                <w:szCs w:val="22"/>
              </w:rPr>
              <w:t>«Украсим дымковскую уто</w:t>
            </w:r>
            <w:r w:rsidRPr="004054B6">
              <w:rPr>
                <w:sz w:val="22"/>
                <w:szCs w:val="22"/>
              </w:rPr>
              <w:t>ч</w:t>
            </w:r>
            <w:r w:rsidRPr="004054B6">
              <w:rPr>
                <w:sz w:val="22"/>
                <w:szCs w:val="22"/>
              </w:rPr>
              <w:t>ку»</w:t>
            </w:r>
            <w:r w:rsidRPr="004054B6">
              <w:rPr>
                <w:color w:val="000000"/>
                <w:sz w:val="22"/>
                <w:szCs w:val="22"/>
              </w:rPr>
              <w:t>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Продолжать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знакомить детей с дымковской игрушкой. </w:t>
            </w:r>
          </w:p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bCs/>
                <w:color w:val="000000"/>
                <w:sz w:val="22"/>
                <w:szCs w:val="22"/>
              </w:rPr>
              <w:t>выделять элементы ро</w:t>
            </w:r>
            <w:r w:rsidRPr="004054B6">
              <w:rPr>
                <w:bCs/>
                <w:color w:val="000000"/>
                <w:sz w:val="22"/>
                <w:szCs w:val="22"/>
              </w:rPr>
              <w:t>с</w:t>
            </w:r>
            <w:r w:rsidRPr="004054B6">
              <w:rPr>
                <w:bCs/>
                <w:color w:val="000000"/>
                <w:sz w:val="22"/>
                <w:szCs w:val="22"/>
              </w:rPr>
              <w:t>писи, наносить их на выреза</w:t>
            </w:r>
            <w:r w:rsidRPr="004054B6">
              <w:rPr>
                <w:bCs/>
                <w:color w:val="000000"/>
                <w:sz w:val="22"/>
                <w:szCs w:val="22"/>
              </w:rPr>
              <w:t>н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ную из бумаги уточку.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Вызывать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радость от получи</w:t>
            </w:r>
            <w:r w:rsidRPr="004054B6">
              <w:rPr>
                <w:bCs/>
                <w:color w:val="000000"/>
                <w:sz w:val="22"/>
                <w:szCs w:val="22"/>
              </w:rPr>
              <w:t>в</w:t>
            </w:r>
            <w:r w:rsidRPr="004054B6">
              <w:rPr>
                <w:bCs/>
                <w:color w:val="000000"/>
                <w:sz w:val="22"/>
                <w:szCs w:val="22"/>
              </w:rPr>
              <w:t>шегося результата; от яркости, красоты дымковской росписи.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ind w:right="55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с деревянной ч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вашской пос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дой – уточка (Сěра курки).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Обогащать зн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ния детей через разучивание народной песни «гуси, вы гуси».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«Скворечник»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</w:t>
            </w:r>
            <w:r w:rsidRPr="004054B6">
              <w:rPr>
                <w:bCs/>
                <w:sz w:val="22"/>
                <w:szCs w:val="22"/>
              </w:rPr>
              <w:t xml:space="preserve"> детей изображать в а</w:t>
            </w:r>
            <w:r w:rsidRPr="004054B6">
              <w:rPr>
                <w:bCs/>
                <w:sz w:val="22"/>
                <w:szCs w:val="22"/>
              </w:rPr>
              <w:t>п</w:t>
            </w:r>
            <w:r w:rsidRPr="004054B6">
              <w:rPr>
                <w:bCs/>
                <w:sz w:val="22"/>
                <w:szCs w:val="22"/>
              </w:rPr>
              <w:t>пликации предметы, состоящие из нескольких частей; опред</w:t>
            </w:r>
            <w:r w:rsidRPr="004054B6">
              <w:rPr>
                <w:bCs/>
                <w:sz w:val="22"/>
                <w:szCs w:val="22"/>
              </w:rPr>
              <w:t>е</w:t>
            </w:r>
            <w:r w:rsidRPr="004054B6">
              <w:rPr>
                <w:bCs/>
                <w:sz w:val="22"/>
                <w:szCs w:val="22"/>
              </w:rPr>
              <w:t>лять форму частей (прям</w:t>
            </w:r>
            <w:r w:rsidRPr="004054B6">
              <w:rPr>
                <w:bCs/>
                <w:sz w:val="22"/>
                <w:szCs w:val="22"/>
              </w:rPr>
              <w:t>о</w:t>
            </w:r>
            <w:r w:rsidRPr="004054B6">
              <w:rPr>
                <w:bCs/>
                <w:sz w:val="22"/>
                <w:szCs w:val="22"/>
              </w:rPr>
              <w:t>угольная, круглая, треугол</w:t>
            </w:r>
            <w:r w:rsidRPr="004054B6">
              <w:rPr>
                <w:bCs/>
                <w:sz w:val="22"/>
                <w:szCs w:val="22"/>
              </w:rPr>
              <w:t>ь</w:t>
            </w:r>
            <w:r w:rsidRPr="004054B6">
              <w:rPr>
                <w:bCs/>
                <w:sz w:val="22"/>
                <w:szCs w:val="22"/>
              </w:rPr>
              <w:t xml:space="preserve">ная). </w:t>
            </w:r>
          </w:p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Уточнить знание</w:t>
            </w:r>
            <w:r w:rsidRPr="004054B6">
              <w:rPr>
                <w:bCs/>
                <w:sz w:val="22"/>
                <w:szCs w:val="22"/>
              </w:rPr>
              <w:t xml:space="preserve"> цветов.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Развивать</w:t>
            </w:r>
            <w:r w:rsidRPr="004054B6">
              <w:rPr>
                <w:bCs/>
                <w:sz w:val="22"/>
                <w:szCs w:val="22"/>
              </w:rPr>
              <w:t xml:space="preserve"> цветовое воспри</w:t>
            </w:r>
            <w:r w:rsidRPr="004054B6">
              <w:rPr>
                <w:bCs/>
                <w:sz w:val="22"/>
                <w:szCs w:val="22"/>
              </w:rPr>
              <w:t>я</w:t>
            </w:r>
            <w:r w:rsidRPr="004054B6">
              <w:rPr>
                <w:bCs/>
                <w:sz w:val="22"/>
                <w:szCs w:val="22"/>
              </w:rPr>
              <w:t>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Способствовать развитию творч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 в передаче образов живой и неживой прир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ды, отгадывание загадок о весне.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2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«Книжки-малышки» 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формообразующим дв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жениям рисования четы</w:t>
            </w:r>
            <w:r w:rsidRPr="004054B6">
              <w:rPr>
                <w:color w:val="000000"/>
                <w:sz w:val="22"/>
                <w:szCs w:val="22"/>
              </w:rPr>
              <w:softHyphen/>
            </w:r>
            <w:r w:rsidRPr="004054B6">
              <w:rPr>
                <w:color w:val="000000"/>
                <w:spacing w:val="-2"/>
                <w:sz w:val="22"/>
                <w:szCs w:val="22"/>
              </w:rPr>
              <w:t>рехугольных форм непрерыв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4054B6">
              <w:rPr>
                <w:color w:val="000000"/>
                <w:sz w:val="22"/>
                <w:szCs w:val="22"/>
              </w:rPr>
              <w:t xml:space="preserve">ным движением руки слева направо, сверху вниз.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>Уточнить</w:t>
            </w:r>
            <w:r w:rsidRPr="004054B6">
              <w:rPr>
                <w:color w:val="000000"/>
                <w:sz w:val="22"/>
                <w:szCs w:val="22"/>
              </w:rPr>
              <w:t xml:space="preserve"> прием закрашивания движением руки сверху вниз или слева направо.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 воображение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Воспитывать б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режное отнош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ние к книгам ч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рез отрывок В.В. Маяковского «Что такое хорошо,  что такое плохо».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Рассматривание иллюстраций к детским кни</w:t>
            </w:r>
            <w:r w:rsidRPr="004054B6">
              <w:rPr>
                <w:color w:val="000000"/>
                <w:sz w:val="22"/>
                <w:szCs w:val="22"/>
              </w:rPr>
              <w:t>ж</w:t>
            </w:r>
            <w:r w:rsidRPr="004054B6">
              <w:rPr>
                <w:color w:val="000000"/>
                <w:sz w:val="22"/>
                <w:szCs w:val="22"/>
              </w:rPr>
              <w:t>кам чувашских авторов.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2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</w:t>
            </w:r>
            <w:r w:rsidRPr="004054B6">
              <w:rPr>
                <w:b/>
                <w:spacing w:val="-3"/>
                <w:sz w:val="22"/>
                <w:szCs w:val="22"/>
              </w:rPr>
              <w:t>Выл</w:t>
            </w:r>
            <w:r w:rsidRPr="004054B6">
              <w:rPr>
                <w:b/>
                <w:spacing w:val="-3"/>
                <w:sz w:val="22"/>
                <w:szCs w:val="22"/>
              </w:rPr>
              <w:t>е</w:t>
            </w:r>
            <w:r w:rsidRPr="004054B6">
              <w:rPr>
                <w:b/>
                <w:spacing w:val="-3"/>
                <w:sz w:val="22"/>
                <w:szCs w:val="22"/>
              </w:rPr>
              <w:t xml:space="preserve">пи, </w:t>
            </w:r>
          </w:p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какое </w:t>
            </w:r>
          </w:p>
          <w:p w:rsidR="001A5431" w:rsidRPr="004054B6" w:rsidRDefault="001A5431" w:rsidP="001A5431">
            <w:pPr>
              <w:rPr>
                <w:b/>
                <w:spacing w:val="-3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 xml:space="preserve">хочешь,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/>
                <w:spacing w:val="-3"/>
                <w:sz w:val="22"/>
                <w:szCs w:val="22"/>
              </w:rPr>
              <w:t>жи</w:t>
            </w:r>
            <w:r w:rsidRPr="004054B6">
              <w:rPr>
                <w:b/>
                <w:spacing w:val="-3"/>
                <w:sz w:val="22"/>
                <w:szCs w:val="22"/>
              </w:rPr>
              <w:softHyphen/>
            </w:r>
            <w:r w:rsidRPr="004054B6">
              <w:rPr>
                <w:b/>
                <w:sz w:val="22"/>
                <w:szCs w:val="22"/>
              </w:rPr>
              <w:t xml:space="preserve">вотное» </w:t>
            </w: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умение лепить </w:t>
            </w:r>
            <w:r w:rsidRPr="004054B6">
              <w:rPr>
                <w:spacing w:val="-1"/>
                <w:sz w:val="22"/>
                <w:szCs w:val="22"/>
              </w:rPr>
              <w:t>ж</w:t>
            </w:r>
            <w:r w:rsidRPr="004054B6">
              <w:rPr>
                <w:spacing w:val="-1"/>
                <w:sz w:val="22"/>
                <w:szCs w:val="22"/>
              </w:rPr>
              <w:t>и</w:t>
            </w:r>
            <w:r w:rsidRPr="004054B6">
              <w:rPr>
                <w:spacing w:val="-1"/>
                <w:sz w:val="22"/>
                <w:szCs w:val="22"/>
              </w:rPr>
              <w:t xml:space="preserve">вотное (по желанию). </w:t>
            </w:r>
            <w:r w:rsidRPr="004054B6">
              <w:rPr>
                <w:sz w:val="22"/>
                <w:szCs w:val="22"/>
              </w:rPr>
              <w:t xml:space="preserve">Учить лепить предметы </w:t>
            </w:r>
            <w:r w:rsidRPr="004054B6">
              <w:rPr>
                <w:spacing w:val="-3"/>
                <w:sz w:val="22"/>
                <w:szCs w:val="22"/>
              </w:rPr>
              <w:t xml:space="preserve">круглой и удлиненной формы, </w:t>
            </w:r>
            <w:r w:rsidRPr="004054B6">
              <w:rPr>
                <w:spacing w:val="-1"/>
                <w:sz w:val="22"/>
                <w:szCs w:val="22"/>
              </w:rPr>
              <w:t>более точно передавая харак</w:t>
            </w:r>
            <w:r w:rsidRPr="004054B6">
              <w:rPr>
                <w:spacing w:val="-1"/>
                <w:sz w:val="22"/>
                <w:szCs w:val="22"/>
              </w:rPr>
              <w:softHyphen/>
            </w:r>
            <w:r w:rsidRPr="004054B6">
              <w:rPr>
                <w:sz w:val="22"/>
                <w:szCs w:val="22"/>
              </w:rPr>
              <w:t>терные призн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ки предмета.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Совершенствовать приемы ра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катывания глины или пласт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лина прямыми и круговыми движениями ладоней.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Познакомить с образами живо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ных в стихах детского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ского поэта Н. Ыдарая.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Рисовани «Ра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з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ноцветные пл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а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 xml:space="preserve">точки </w:t>
            </w:r>
          </w:p>
          <w:p w:rsidR="001A5431" w:rsidRPr="004054B6" w:rsidRDefault="001A5431" w:rsidP="001A5431">
            <w:pPr>
              <w:ind w:left="-108" w:right="-108"/>
              <w:rPr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су</w:t>
            </w:r>
            <w:r w:rsidRPr="004054B6">
              <w:rPr>
                <w:color w:val="000000"/>
                <w:sz w:val="22"/>
                <w:szCs w:val="22"/>
              </w:rPr>
              <w:t>шатся»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Упражнять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 детей в рисовании знакомых предметов квадра</w:t>
            </w:r>
            <w:r w:rsidRPr="004054B6">
              <w:rPr>
                <w:bCs/>
                <w:color w:val="000000"/>
                <w:sz w:val="22"/>
                <w:szCs w:val="22"/>
              </w:rPr>
              <w:t>т</w:t>
            </w:r>
            <w:r w:rsidRPr="004054B6">
              <w:rPr>
                <w:bCs/>
                <w:color w:val="000000"/>
                <w:sz w:val="22"/>
                <w:szCs w:val="22"/>
              </w:rPr>
              <w:t xml:space="preserve">ной формы.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color w:val="000000"/>
                <w:sz w:val="22"/>
                <w:szCs w:val="22"/>
              </w:rPr>
              <w:t>умение аккуратно закрашивать изображения в о</w:t>
            </w:r>
            <w:r w:rsidRPr="004054B6">
              <w:rPr>
                <w:bCs/>
                <w:color w:val="000000"/>
                <w:sz w:val="22"/>
                <w:szCs w:val="22"/>
              </w:rPr>
              <w:t>д</w:t>
            </w:r>
            <w:r w:rsidRPr="004054B6">
              <w:rPr>
                <w:bCs/>
                <w:color w:val="000000"/>
                <w:sz w:val="22"/>
                <w:szCs w:val="22"/>
              </w:rPr>
              <w:t>ном направлении – сверху – вниз, не заходя за контур; ра</w:t>
            </w:r>
            <w:r w:rsidRPr="004054B6">
              <w:rPr>
                <w:bCs/>
                <w:color w:val="000000"/>
                <w:sz w:val="22"/>
                <w:szCs w:val="22"/>
              </w:rPr>
              <w:t>с</w:t>
            </w:r>
            <w:r w:rsidRPr="004054B6">
              <w:rPr>
                <w:bCs/>
                <w:color w:val="000000"/>
                <w:sz w:val="22"/>
                <w:szCs w:val="22"/>
              </w:rPr>
              <w:t>полагать изображения по всему листу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Рассматривание салфеток с ч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вашской выши</w:t>
            </w:r>
            <w:r w:rsidRPr="004054B6">
              <w:rPr>
                <w:color w:val="000000"/>
                <w:sz w:val="22"/>
                <w:szCs w:val="22"/>
              </w:rPr>
              <w:t>в</w:t>
            </w:r>
            <w:r w:rsidRPr="004054B6">
              <w:rPr>
                <w:color w:val="000000"/>
                <w:sz w:val="22"/>
                <w:szCs w:val="22"/>
              </w:rPr>
              <w:t>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Аппликация «</w:t>
            </w:r>
            <w:r w:rsidRPr="004054B6">
              <w:rPr>
                <w:b/>
                <w:spacing w:val="-2"/>
                <w:sz w:val="22"/>
                <w:szCs w:val="22"/>
              </w:rPr>
              <w:t>Скоро</w:t>
            </w:r>
          </w:p>
          <w:p w:rsidR="001A5431" w:rsidRPr="004054B6" w:rsidRDefault="001A5431" w:rsidP="001A5431">
            <w:pPr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pacing w:val="-2"/>
                <w:sz w:val="22"/>
                <w:szCs w:val="22"/>
              </w:rPr>
              <w:t xml:space="preserve">праздник </w:t>
            </w:r>
          </w:p>
          <w:p w:rsidR="001A5431" w:rsidRPr="004054B6" w:rsidRDefault="001A5431" w:rsidP="001A5431">
            <w:pPr>
              <w:ind w:left="-108" w:right="-108"/>
              <w:rPr>
                <w:b/>
                <w:spacing w:val="-2"/>
                <w:sz w:val="22"/>
                <w:szCs w:val="22"/>
              </w:rPr>
            </w:pPr>
            <w:r w:rsidRPr="004054B6">
              <w:rPr>
                <w:b/>
                <w:spacing w:val="-2"/>
                <w:sz w:val="22"/>
                <w:szCs w:val="22"/>
              </w:rPr>
              <w:t>придет»</w:t>
            </w:r>
          </w:p>
          <w:p w:rsidR="001A5431" w:rsidRPr="004054B6" w:rsidRDefault="001A5431" w:rsidP="001A5431">
            <w:pPr>
              <w:ind w:left="-108" w:right="-108"/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Учить</w:t>
            </w:r>
            <w:r w:rsidRPr="004054B6">
              <w:rPr>
                <w:sz w:val="22"/>
                <w:szCs w:val="22"/>
              </w:rPr>
              <w:t xml:space="preserve"> детей составлять комп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зицию определенного соде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жания из готовых фигур, сам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 xml:space="preserve">стоятельно находить место флажкам и шарикам.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 xml:space="preserve">Упражнять </w:t>
            </w:r>
            <w:r w:rsidRPr="004054B6">
              <w:rPr>
                <w:sz w:val="22"/>
                <w:szCs w:val="22"/>
              </w:rPr>
              <w:t>в умении намаз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вать части изображения клеем, начиная с середины; приж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мать наклеенную форму са</w:t>
            </w:r>
            <w:r w:rsidRPr="004054B6">
              <w:rPr>
                <w:sz w:val="22"/>
                <w:szCs w:val="22"/>
              </w:rPr>
              <w:t>л</w:t>
            </w:r>
            <w:r w:rsidRPr="004054B6">
              <w:rPr>
                <w:sz w:val="22"/>
                <w:szCs w:val="22"/>
              </w:rPr>
              <w:t xml:space="preserve">феткой.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Учить</w:t>
            </w:r>
            <w:r w:rsidRPr="004054B6">
              <w:rPr>
                <w:sz w:val="22"/>
                <w:szCs w:val="22"/>
              </w:rPr>
              <w:t xml:space="preserve"> красиво, располагать изображения на листе. </w:t>
            </w:r>
            <w:r w:rsidRPr="004054B6">
              <w:rPr>
                <w:bCs/>
                <w:sz w:val="22"/>
                <w:szCs w:val="22"/>
              </w:rPr>
              <w:t>Разв</w:t>
            </w:r>
            <w:r w:rsidRPr="004054B6">
              <w:rPr>
                <w:bCs/>
                <w:sz w:val="22"/>
                <w:szCs w:val="22"/>
              </w:rPr>
              <w:t>и</w:t>
            </w:r>
            <w:r w:rsidRPr="004054B6">
              <w:rPr>
                <w:bCs/>
                <w:sz w:val="22"/>
                <w:szCs w:val="22"/>
              </w:rPr>
              <w:t>вать</w:t>
            </w:r>
            <w:r w:rsidRPr="004054B6">
              <w:rPr>
                <w:sz w:val="22"/>
                <w:szCs w:val="22"/>
              </w:rPr>
              <w:t xml:space="preserve"> эстетическое восприятие.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Познакомить с проведением праздников в Чувашской Ре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публике.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Воспитывать нравственные чувства детей путем приобщ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ния к культуре русского народа.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Клетчатое</w:t>
            </w:r>
          </w:p>
          <w:p w:rsidR="001A5431" w:rsidRPr="004054B6" w:rsidRDefault="001A5431" w:rsidP="001A5431">
            <w:pPr>
              <w:rPr>
                <w:color w:val="000000"/>
                <w:spacing w:val="-3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>платье</w:t>
            </w:r>
          </w:p>
          <w:p w:rsidR="001A5431" w:rsidRPr="004054B6" w:rsidRDefault="001A5431" w:rsidP="001A5431">
            <w:pPr>
              <w:rPr>
                <w:color w:val="000000" w:themeColor="text1"/>
                <w:sz w:val="22"/>
                <w:szCs w:val="22"/>
              </w:rPr>
            </w:pPr>
            <w:r w:rsidRPr="004054B6">
              <w:rPr>
                <w:color w:val="000000"/>
                <w:spacing w:val="-3"/>
                <w:sz w:val="22"/>
                <w:szCs w:val="22"/>
              </w:rPr>
              <w:t xml:space="preserve">для куклы» </w:t>
            </w:r>
            <w:r w:rsidRPr="004054B6">
              <w:rPr>
                <w:color w:val="000000"/>
                <w:sz w:val="22"/>
                <w:szCs w:val="22"/>
              </w:rPr>
              <w:t>(и</w:t>
            </w:r>
            <w:r w:rsidRPr="004054B6">
              <w:rPr>
                <w:color w:val="000000"/>
                <w:sz w:val="22"/>
                <w:szCs w:val="22"/>
              </w:rPr>
              <w:t>г</w:t>
            </w:r>
            <w:r w:rsidRPr="004054B6">
              <w:rPr>
                <w:color w:val="000000"/>
                <w:sz w:val="22"/>
                <w:szCs w:val="22"/>
              </w:rPr>
              <w:t>ровая ситу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>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pacing w:val="-1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рисовать узор, со</w:t>
            </w:r>
            <w:r w:rsidRPr="004054B6">
              <w:rPr>
                <w:color w:val="000000"/>
                <w:sz w:val="22"/>
                <w:szCs w:val="22"/>
              </w:rPr>
              <w:softHyphen/>
              <w:t xml:space="preserve">стоящий из вертикальных 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и г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о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 xml:space="preserve">ризонтальных линий. </w:t>
            </w:r>
          </w:p>
          <w:p w:rsidR="001A5431" w:rsidRPr="004054B6" w:rsidRDefault="001A5431" w:rsidP="001A5431">
            <w:pPr>
              <w:rPr>
                <w:color w:val="000000"/>
                <w:spacing w:val="-1"/>
                <w:sz w:val="22"/>
                <w:szCs w:val="22"/>
              </w:rPr>
            </w:pPr>
            <w:r w:rsidRPr="004054B6">
              <w:rPr>
                <w:color w:val="000000"/>
                <w:spacing w:val="-1"/>
                <w:sz w:val="22"/>
                <w:szCs w:val="22"/>
              </w:rPr>
              <w:t>Следить за правильным пол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о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жением руки и кисти, добиваясь слитного, непрерывного движ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е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ния. </w:t>
            </w:r>
          </w:p>
          <w:p w:rsidR="001A5431" w:rsidRPr="004054B6" w:rsidRDefault="001A5431" w:rsidP="001A5431">
            <w:pPr>
              <w:rPr>
                <w:color w:val="000000"/>
                <w:spacing w:val="-1"/>
                <w:sz w:val="22"/>
                <w:szCs w:val="22"/>
              </w:rPr>
            </w:pPr>
            <w:r w:rsidRPr="004054B6">
              <w:rPr>
                <w:color w:val="000000"/>
                <w:spacing w:val="-1"/>
                <w:sz w:val="22"/>
                <w:szCs w:val="22"/>
              </w:rPr>
              <w:t>Учить самостоятельно, подб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и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рать сочетание красок для пл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а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 xml:space="preserve">тья.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pacing w:val="-1"/>
                <w:sz w:val="22"/>
                <w:szCs w:val="22"/>
              </w:rPr>
              <w:t>Развивать эстетическое воспр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и</w:t>
            </w:r>
            <w:r w:rsidRPr="004054B6">
              <w:rPr>
                <w:color w:val="000000"/>
                <w:spacing w:val="-1"/>
                <w:sz w:val="22"/>
                <w:szCs w:val="22"/>
              </w:rPr>
              <w:t>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Сюжетно – р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левые игры «Дом», «Бол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ница», «Маг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зин».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Рассматривание чувашского национального костюма.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Вызвать эмоц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 xml:space="preserve">ональный отклик 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на потешку «Ай ты, моя дево</w:t>
            </w:r>
            <w:r w:rsidRPr="004054B6">
              <w:rPr>
                <w:color w:val="000000"/>
                <w:sz w:val="22"/>
                <w:szCs w:val="22"/>
              </w:rPr>
              <w:t>ч</w:t>
            </w:r>
            <w:r w:rsidRPr="004054B6">
              <w:rPr>
                <w:color w:val="000000"/>
                <w:sz w:val="22"/>
                <w:szCs w:val="22"/>
              </w:rPr>
              <w:t>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spacing w:line="480" w:lineRule="auto"/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 w:themeColor="text1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«Уто</w:t>
            </w:r>
            <w:r w:rsidRPr="004054B6">
              <w:rPr>
                <w:b/>
                <w:sz w:val="22"/>
                <w:szCs w:val="22"/>
              </w:rPr>
              <w:t>ч</w:t>
            </w:r>
            <w:r w:rsidRPr="004054B6">
              <w:rPr>
                <w:b/>
                <w:sz w:val="22"/>
                <w:szCs w:val="22"/>
              </w:rPr>
              <w:t>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детей лепить предмет, состоящий из нескольких ч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стей, передавая некоторые ос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бенности (вытянутый клюв). Упражнять в использовании приёма прищипывания, оттяг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вания. Закреплять</w:t>
            </w:r>
            <w:r w:rsidRPr="004054B6">
              <w:rPr>
                <w:bCs/>
                <w:sz w:val="22"/>
                <w:szCs w:val="22"/>
              </w:rPr>
              <w:t xml:space="preserve"> умение прочно соединять части пре</w:t>
            </w:r>
            <w:r w:rsidRPr="004054B6">
              <w:rPr>
                <w:bCs/>
                <w:sz w:val="22"/>
                <w:szCs w:val="22"/>
              </w:rPr>
              <w:t>д</w:t>
            </w:r>
            <w:r w:rsidRPr="004054B6">
              <w:rPr>
                <w:bCs/>
                <w:sz w:val="22"/>
                <w:szCs w:val="22"/>
              </w:rPr>
              <w:t>мета, прижимая, их друг к др</w:t>
            </w:r>
            <w:r w:rsidRPr="004054B6">
              <w:rPr>
                <w:bCs/>
                <w:sz w:val="22"/>
                <w:szCs w:val="22"/>
              </w:rPr>
              <w:t>у</w:t>
            </w:r>
            <w:r w:rsidRPr="004054B6">
              <w:rPr>
                <w:bCs/>
                <w:sz w:val="22"/>
                <w:szCs w:val="22"/>
              </w:rPr>
              <w:t>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Способствовать развитию творч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ства в передаче образов живо</w:t>
            </w:r>
            <w:r w:rsidRPr="004054B6">
              <w:rPr>
                <w:sz w:val="22"/>
                <w:szCs w:val="22"/>
              </w:rPr>
              <w:t>т</w:t>
            </w:r>
            <w:r w:rsidRPr="004054B6">
              <w:rPr>
                <w:sz w:val="22"/>
                <w:szCs w:val="22"/>
              </w:rPr>
              <w:t>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Пополнить  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держание  уго</w:t>
            </w:r>
            <w:r w:rsidRPr="004054B6">
              <w:rPr>
                <w:sz w:val="22"/>
                <w:szCs w:val="22"/>
              </w:rPr>
              <w:t>л</w:t>
            </w:r>
            <w:r w:rsidRPr="004054B6">
              <w:rPr>
                <w:sz w:val="22"/>
                <w:szCs w:val="22"/>
              </w:rPr>
              <w:t>ка различными трафаретами птиц, сюжетн</w:t>
            </w:r>
            <w:r w:rsidRPr="004054B6">
              <w:rPr>
                <w:sz w:val="22"/>
                <w:szCs w:val="22"/>
              </w:rPr>
              <w:t>ы</w:t>
            </w:r>
            <w:r w:rsidRPr="004054B6">
              <w:rPr>
                <w:sz w:val="22"/>
                <w:szCs w:val="22"/>
              </w:rPr>
              <w:t>ми картинками для дорисовки отдельных дет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лей и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9451C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rStyle w:val="2f0"/>
                <w:rFonts w:eastAsia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ind w:right="55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Май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Аппликация</w:t>
            </w:r>
            <w:r w:rsidRPr="004054B6">
              <w:rPr>
                <w:b/>
                <w:sz w:val="22"/>
                <w:szCs w:val="22"/>
              </w:rPr>
              <w:t xml:space="preserve"> «Салфетка»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bCs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Учить </w:t>
            </w:r>
            <w:r w:rsidRPr="004054B6">
              <w:rPr>
                <w:bCs/>
                <w:sz w:val="22"/>
                <w:szCs w:val="22"/>
              </w:rPr>
              <w:t>составлять узор из кружков и квадратиков на б</w:t>
            </w:r>
            <w:r w:rsidRPr="004054B6">
              <w:rPr>
                <w:bCs/>
                <w:sz w:val="22"/>
                <w:szCs w:val="22"/>
              </w:rPr>
              <w:t>у</w:t>
            </w:r>
            <w:r w:rsidRPr="004054B6">
              <w:rPr>
                <w:bCs/>
                <w:sz w:val="22"/>
                <w:szCs w:val="22"/>
              </w:rPr>
              <w:t xml:space="preserve">мажной салфетке квадратной формы, располагая кружки в углах квадрата и по середине, а квадратики – между ними.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Развивать </w:t>
            </w:r>
            <w:r w:rsidRPr="004054B6">
              <w:rPr>
                <w:bCs/>
                <w:sz w:val="22"/>
                <w:szCs w:val="22"/>
              </w:rPr>
              <w:t>чувства ритма.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Закреплять </w:t>
            </w:r>
            <w:r w:rsidRPr="004054B6">
              <w:rPr>
                <w:bCs/>
                <w:sz w:val="22"/>
                <w:szCs w:val="22"/>
              </w:rPr>
              <w:t>умение наклеивать детали аккуратно.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изделий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ских гончаров – тарелки с узор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ми. Рассматр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вание изделий русских гонч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ров – тарелки с узорами. Сра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>нить русские и чувашские уз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87738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Весна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Лепка</w:t>
            </w:r>
            <w:r w:rsidRPr="004054B6">
              <w:rPr>
                <w:b/>
                <w:sz w:val="22"/>
                <w:szCs w:val="22"/>
              </w:rPr>
              <w:t xml:space="preserve"> «Кол</w:t>
            </w:r>
            <w:r w:rsidRPr="004054B6">
              <w:rPr>
                <w:b/>
                <w:sz w:val="22"/>
                <w:szCs w:val="22"/>
              </w:rPr>
              <w:t>о</w:t>
            </w:r>
            <w:r w:rsidRPr="004054B6">
              <w:rPr>
                <w:b/>
                <w:sz w:val="22"/>
                <w:szCs w:val="22"/>
              </w:rPr>
              <w:t>бок»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firstLine="34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Вызывать  желание создавать образы сказочных персонажей.</w:t>
            </w:r>
          </w:p>
          <w:p w:rsidR="001A5431" w:rsidRPr="004054B6" w:rsidRDefault="001A5431" w:rsidP="001A5431">
            <w:pPr>
              <w:ind w:firstLine="34"/>
              <w:rPr>
                <w:b/>
                <w:sz w:val="22"/>
                <w:szCs w:val="22"/>
                <w:u w:val="single"/>
              </w:rPr>
            </w:pPr>
            <w:r w:rsidRPr="004054B6">
              <w:rPr>
                <w:sz w:val="22"/>
                <w:szCs w:val="22"/>
              </w:rPr>
              <w:t>Учить  рисовать палочкой н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которые детали.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Рассматривание иллюстраций к детской чува</w:t>
            </w:r>
            <w:r w:rsidRPr="004054B6">
              <w:rPr>
                <w:sz w:val="22"/>
                <w:szCs w:val="22"/>
              </w:rPr>
              <w:t>ш</w:t>
            </w:r>
            <w:r w:rsidRPr="004054B6">
              <w:rPr>
                <w:sz w:val="22"/>
                <w:szCs w:val="22"/>
              </w:rPr>
              <w:t>ской сказке «Йăва»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Формировать умение выпо</w:t>
            </w:r>
            <w:r w:rsidRPr="004054B6">
              <w:rPr>
                <w:sz w:val="22"/>
                <w:szCs w:val="22"/>
              </w:rPr>
              <w:t>л</w:t>
            </w:r>
            <w:r w:rsidRPr="004054B6">
              <w:rPr>
                <w:sz w:val="22"/>
                <w:szCs w:val="22"/>
              </w:rPr>
              <w:t>нять роли в ру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 xml:space="preserve">ской народной </w:t>
            </w:r>
            <w:r w:rsidRPr="004054B6">
              <w:rPr>
                <w:sz w:val="22"/>
                <w:szCs w:val="22"/>
              </w:rPr>
              <w:lastRenderedPageBreak/>
              <w:t>сказке «Кол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Лето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«Светит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 солны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t>ко»(игровая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>Учить</w:t>
            </w:r>
            <w:r w:rsidRPr="004054B6">
              <w:rPr>
                <w:color w:val="000000"/>
                <w:sz w:val="22"/>
                <w:szCs w:val="22"/>
              </w:rPr>
              <w:t xml:space="preserve"> детей передавать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 xml:space="preserve"> в р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>и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 xml:space="preserve">сунке образ </w:t>
            </w:r>
            <w:r w:rsidRPr="004054B6">
              <w:rPr>
                <w:color w:val="000000"/>
                <w:sz w:val="22"/>
                <w:szCs w:val="22"/>
              </w:rPr>
              <w:t xml:space="preserve">солнышка, </w:t>
            </w:r>
            <w:r w:rsidRPr="004054B6">
              <w:rPr>
                <w:color w:val="000000"/>
                <w:spacing w:val="-2"/>
                <w:sz w:val="22"/>
                <w:szCs w:val="22"/>
              </w:rPr>
              <w:t xml:space="preserve">сочетать округлую форму 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t>с прямыми и загнутыми ли</w:t>
            </w:r>
            <w:r w:rsidRPr="004054B6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054B6">
              <w:rPr>
                <w:color w:val="000000"/>
                <w:sz w:val="22"/>
                <w:szCs w:val="22"/>
              </w:rPr>
              <w:t xml:space="preserve">ниями.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4054B6">
              <w:rPr>
                <w:color w:val="000000"/>
                <w:sz w:val="22"/>
                <w:szCs w:val="22"/>
              </w:rPr>
              <w:t xml:space="preserve">умение отжимать лишнюю краску о край розетки (баночки).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Учить </w:t>
            </w:r>
            <w:r w:rsidRPr="004054B6">
              <w:rPr>
                <w:color w:val="000000"/>
                <w:sz w:val="22"/>
                <w:szCs w:val="22"/>
              </w:rPr>
              <w:t>дополнять рисунок изо</w:t>
            </w:r>
            <w:r w:rsidRPr="004054B6">
              <w:rPr>
                <w:color w:val="000000"/>
                <w:sz w:val="22"/>
                <w:szCs w:val="22"/>
              </w:rPr>
              <w:t>б</w:t>
            </w:r>
            <w:r w:rsidRPr="004054B6">
              <w:rPr>
                <w:color w:val="000000"/>
                <w:sz w:val="22"/>
                <w:szCs w:val="22"/>
              </w:rPr>
              <w:t xml:space="preserve">ражениями, соответствующими теме.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bCs/>
                <w:color w:val="000000"/>
                <w:sz w:val="22"/>
                <w:szCs w:val="22"/>
              </w:rPr>
              <w:t xml:space="preserve">Развивать </w:t>
            </w:r>
            <w:r w:rsidRPr="004054B6">
              <w:rPr>
                <w:color w:val="000000"/>
                <w:sz w:val="22"/>
                <w:szCs w:val="22"/>
              </w:rPr>
              <w:t>самостоятельность, творчество дошкольников.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игр на фл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нелеграфе. С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ставлениеузора на полосе – на развитие во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 xml:space="preserve">приятия. </w:t>
            </w:r>
          </w:p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Создать условия для закрепления пройденного м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Познакомить с изображением солнца в чува</w:t>
            </w:r>
            <w:r w:rsidRPr="004054B6">
              <w:rPr>
                <w:color w:val="000000"/>
                <w:sz w:val="22"/>
                <w:szCs w:val="22"/>
              </w:rPr>
              <w:t>ш</w:t>
            </w:r>
            <w:r w:rsidRPr="004054B6">
              <w:rPr>
                <w:color w:val="000000"/>
                <w:sz w:val="22"/>
                <w:szCs w:val="22"/>
              </w:rPr>
              <w:t>ском народном искусстве.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Поддерживать интерес к ру</w:t>
            </w:r>
            <w:r w:rsidRPr="004054B6">
              <w:rPr>
                <w:color w:val="000000"/>
                <w:sz w:val="22"/>
                <w:szCs w:val="22"/>
              </w:rPr>
              <w:t>с</w:t>
            </w:r>
            <w:r w:rsidRPr="004054B6">
              <w:rPr>
                <w:color w:val="000000"/>
                <w:sz w:val="22"/>
                <w:szCs w:val="22"/>
              </w:rPr>
              <w:t>скому народн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му творчеству через потешку «Солнышко, к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локолнышко».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тивное ра</w:t>
            </w:r>
            <w:r w:rsidRPr="004054B6">
              <w:rPr>
                <w:sz w:val="22"/>
                <w:szCs w:val="22"/>
              </w:rPr>
              <w:t>з</w:t>
            </w:r>
            <w:r w:rsidRPr="004054B6">
              <w:rPr>
                <w:sz w:val="22"/>
                <w:szCs w:val="22"/>
              </w:rPr>
              <w:t>витие. Ф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зическое развитие.</w:t>
            </w:r>
          </w:p>
        </w:tc>
      </w:tr>
      <w:tr w:rsidR="001A5431" w:rsidRPr="004054B6" w:rsidTr="004054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Лето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color w:val="000000"/>
                <w:sz w:val="22"/>
                <w:szCs w:val="22"/>
              </w:rPr>
              <w:t>Аппликация</w:t>
            </w:r>
            <w:r w:rsidRPr="004054B6">
              <w:rPr>
                <w:b/>
                <w:sz w:val="22"/>
                <w:szCs w:val="22"/>
              </w:rPr>
              <w:t xml:space="preserve"> «Цыплята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 xml:space="preserve">на 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лугу»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Учить детей составлять комп</w:t>
            </w:r>
            <w:r w:rsidRPr="004054B6">
              <w:rPr>
                <w:sz w:val="22"/>
                <w:szCs w:val="22"/>
              </w:rPr>
              <w:t>о</w:t>
            </w:r>
            <w:r w:rsidRPr="004054B6">
              <w:rPr>
                <w:sz w:val="22"/>
                <w:szCs w:val="22"/>
              </w:rPr>
              <w:t>зицию из нескольких предм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тов, свободно располагая их на листе; изображать предмет, состоящий из нескольких ч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стей. </w:t>
            </w:r>
          </w:p>
          <w:p w:rsidR="001A5431" w:rsidRPr="004054B6" w:rsidRDefault="001A5431" w:rsidP="001A5431">
            <w:pPr>
              <w:ind w:right="55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Продолжать отрабатывать навыки аккуратного наклеив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Способствовать творческому развитию детей в передаче обр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зов животных через отгадыв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ние загадок о домашних ж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4054B6" w:rsidTr="004054B6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Лето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Приобщение к искусству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left="-79" w:right="-110"/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Рисование «Од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t>ванчики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 траве» (игр</w:t>
            </w:r>
            <w:r w:rsidRPr="004054B6">
              <w:rPr>
                <w:color w:val="000000"/>
                <w:sz w:val="22"/>
                <w:szCs w:val="22"/>
              </w:rPr>
              <w:t>о</w:t>
            </w:r>
            <w:r w:rsidRPr="004054B6">
              <w:rPr>
                <w:color w:val="000000"/>
                <w:sz w:val="22"/>
                <w:szCs w:val="22"/>
              </w:rPr>
              <w:t>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Вызвать у детей желание пер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>давать в рисунке красоту цв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 xml:space="preserve">тущего луга, форму цветов.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Отрабатывать приемы рисов</w:t>
            </w:r>
            <w:r w:rsidRPr="004054B6">
              <w:rPr>
                <w:color w:val="000000"/>
                <w:sz w:val="22"/>
                <w:szCs w:val="22"/>
              </w:rPr>
              <w:t>а</w:t>
            </w:r>
            <w:r w:rsidRPr="004054B6">
              <w:rPr>
                <w:color w:val="000000"/>
                <w:sz w:val="22"/>
                <w:szCs w:val="22"/>
              </w:rPr>
              <w:t xml:space="preserve">ния красками.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 xml:space="preserve">Закреплять умение аккуратно промывать кисть, осушать ее о тряпочку.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Учить радоваться своим рису</w:t>
            </w:r>
            <w:r w:rsidRPr="004054B6">
              <w:rPr>
                <w:color w:val="000000"/>
                <w:sz w:val="22"/>
                <w:szCs w:val="22"/>
              </w:rPr>
              <w:t>н</w:t>
            </w:r>
            <w:r w:rsidRPr="004054B6">
              <w:rPr>
                <w:color w:val="000000"/>
                <w:sz w:val="22"/>
                <w:szCs w:val="22"/>
              </w:rPr>
              <w:t xml:space="preserve">кам. 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 эстетическое воспр</w:t>
            </w:r>
            <w:r w:rsidRPr="004054B6">
              <w:rPr>
                <w:color w:val="000000"/>
                <w:sz w:val="22"/>
                <w:szCs w:val="22"/>
              </w:rPr>
              <w:t>и</w:t>
            </w:r>
            <w:r w:rsidRPr="004054B6">
              <w:rPr>
                <w:color w:val="000000"/>
                <w:sz w:val="22"/>
                <w:szCs w:val="22"/>
              </w:rPr>
              <w:t>ятие, творческое воображение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Пополнить м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>териалы для изодеятельности листами дор</w:t>
            </w:r>
            <w:r w:rsidRPr="004054B6">
              <w:rPr>
                <w:sz w:val="22"/>
                <w:szCs w:val="22"/>
              </w:rPr>
              <w:t>и</w:t>
            </w:r>
            <w:r w:rsidRPr="004054B6">
              <w:rPr>
                <w:sz w:val="22"/>
                <w:szCs w:val="22"/>
              </w:rPr>
              <w:t>совками травки.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Показать детям как в чувашском народном тво</w:t>
            </w:r>
            <w:r w:rsidRPr="004054B6">
              <w:rPr>
                <w:color w:val="000000"/>
                <w:sz w:val="22"/>
                <w:szCs w:val="22"/>
              </w:rPr>
              <w:t>р</w:t>
            </w:r>
            <w:r w:rsidRPr="004054B6">
              <w:rPr>
                <w:color w:val="000000"/>
                <w:sz w:val="22"/>
                <w:szCs w:val="22"/>
              </w:rPr>
              <w:t>честве испол</w:t>
            </w:r>
            <w:r w:rsidRPr="004054B6">
              <w:rPr>
                <w:color w:val="000000"/>
                <w:sz w:val="22"/>
                <w:szCs w:val="22"/>
              </w:rPr>
              <w:t>ь</w:t>
            </w:r>
            <w:r w:rsidRPr="004054B6">
              <w:rPr>
                <w:color w:val="000000"/>
                <w:sz w:val="22"/>
                <w:szCs w:val="22"/>
              </w:rPr>
              <w:t>зуют образы цветов.</w:t>
            </w:r>
          </w:p>
          <w:p w:rsidR="001A5431" w:rsidRPr="004054B6" w:rsidRDefault="001A5431" w:rsidP="001A5431">
            <w:pPr>
              <w:rPr>
                <w:color w:val="000000"/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Развивать инт</w:t>
            </w:r>
            <w:r w:rsidRPr="004054B6">
              <w:rPr>
                <w:color w:val="000000"/>
                <w:sz w:val="22"/>
                <w:szCs w:val="22"/>
              </w:rPr>
              <w:t>е</w:t>
            </w:r>
            <w:r w:rsidRPr="004054B6">
              <w:rPr>
                <w:color w:val="000000"/>
                <w:sz w:val="22"/>
                <w:szCs w:val="22"/>
              </w:rPr>
              <w:t xml:space="preserve">рес и любовь к народным играм.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Народная игра «Мак-мако-вистый».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Лето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Изобразител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ная деятел</w:t>
            </w:r>
            <w:r w:rsidRPr="004054B6">
              <w:rPr>
                <w:sz w:val="22"/>
                <w:szCs w:val="22"/>
              </w:rPr>
              <w:t>ь</w:t>
            </w:r>
            <w:r w:rsidRPr="004054B6">
              <w:rPr>
                <w:sz w:val="22"/>
                <w:szCs w:val="22"/>
              </w:rPr>
              <w:t>ность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lastRenderedPageBreak/>
              <w:t>Лепка «Лепка</w:t>
            </w:r>
          </w:p>
          <w:p w:rsidR="001A5431" w:rsidRPr="004054B6" w:rsidRDefault="001A5431" w:rsidP="001A5431">
            <w:pPr>
              <w:rPr>
                <w:b/>
                <w:sz w:val="22"/>
                <w:szCs w:val="22"/>
              </w:rPr>
            </w:pPr>
            <w:r w:rsidRPr="004054B6">
              <w:rPr>
                <w:b/>
                <w:sz w:val="22"/>
                <w:szCs w:val="22"/>
              </w:rPr>
              <w:t>по замыслу»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color w:val="000000"/>
                <w:sz w:val="22"/>
                <w:szCs w:val="22"/>
              </w:rPr>
              <w:t>(игровая сит</w:t>
            </w:r>
            <w:r w:rsidRPr="004054B6">
              <w:rPr>
                <w:color w:val="000000"/>
                <w:sz w:val="22"/>
                <w:szCs w:val="22"/>
              </w:rPr>
              <w:t>у</w:t>
            </w:r>
            <w:r w:rsidRPr="004054B6">
              <w:rPr>
                <w:color w:val="000000"/>
                <w:sz w:val="22"/>
                <w:szCs w:val="22"/>
              </w:rPr>
              <w:lastRenderedPageBreak/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shd w:val="clear" w:color="auto" w:fill="FFFFFF"/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Учить лепить предмет, со</w:t>
            </w:r>
            <w:r w:rsidRPr="004054B6">
              <w:rPr>
                <w:sz w:val="22"/>
                <w:szCs w:val="22"/>
              </w:rPr>
              <w:softHyphen/>
            </w:r>
            <w:r w:rsidRPr="004054B6">
              <w:rPr>
                <w:spacing w:val="-3"/>
                <w:sz w:val="22"/>
                <w:szCs w:val="22"/>
              </w:rPr>
              <w:t xml:space="preserve">стоящий из нескольких частей </w:t>
            </w:r>
            <w:r w:rsidRPr="004054B6">
              <w:rPr>
                <w:spacing w:val="-2"/>
                <w:sz w:val="22"/>
                <w:szCs w:val="22"/>
              </w:rPr>
              <w:t xml:space="preserve">одинаковой формы, но разной </w:t>
            </w:r>
            <w:r w:rsidRPr="004054B6">
              <w:rPr>
                <w:sz w:val="22"/>
                <w:szCs w:val="22"/>
              </w:rPr>
              <w:lastRenderedPageBreak/>
              <w:t>величины, плотно прижимая части друг к другу.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Вызывать стремление ук</w:t>
            </w:r>
            <w:r w:rsidRPr="004054B6">
              <w:rPr>
                <w:sz w:val="22"/>
                <w:szCs w:val="22"/>
              </w:rPr>
              <w:softHyphen/>
            </w:r>
            <w:r w:rsidRPr="004054B6">
              <w:rPr>
                <w:spacing w:val="-2"/>
                <w:sz w:val="22"/>
                <w:szCs w:val="22"/>
              </w:rPr>
              <w:t>рашать предмет мелкими де</w:t>
            </w:r>
            <w:r w:rsidRPr="004054B6">
              <w:rPr>
                <w:spacing w:val="-2"/>
                <w:sz w:val="22"/>
                <w:szCs w:val="22"/>
              </w:rPr>
              <w:softHyphen/>
            </w:r>
            <w:r w:rsidRPr="004054B6">
              <w:rPr>
                <w:sz w:val="22"/>
                <w:szCs w:val="22"/>
              </w:rPr>
              <w:t xml:space="preserve">талями (помпон на шапочке, пуговицы на платье). </w:t>
            </w:r>
            <w:r w:rsidRPr="004054B6">
              <w:rPr>
                <w:bCs/>
                <w:sz w:val="22"/>
                <w:szCs w:val="22"/>
              </w:rPr>
              <w:t>Уточнить</w:t>
            </w:r>
            <w:r w:rsidRPr="004054B6">
              <w:rPr>
                <w:sz w:val="22"/>
                <w:szCs w:val="22"/>
              </w:rPr>
              <w:t xml:space="preserve"> предста</w:t>
            </w:r>
            <w:r w:rsidRPr="004054B6">
              <w:rPr>
                <w:sz w:val="22"/>
                <w:szCs w:val="22"/>
              </w:rPr>
              <w:t>в</w:t>
            </w:r>
            <w:r w:rsidRPr="004054B6">
              <w:rPr>
                <w:sz w:val="22"/>
                <w:szCs w:val="22"/>
              </w:rPr>
              <w:t xml:space="preserve">ления о величине предметов.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Закреплять</w:t>
            </w:r>
            <w:r w:rsidRPr="004054B6">
              <w:rPr>
                <w:sz w:val="22"/>
                <w:szCs w:val="22"/>
              </w:rPr>
              <w:t xml:space="preserve"> умение лепить а</w:t>
            </w:r>
            <w:r w:rsidRPr="004054B6">
              <w:rPr>
                <w:sz w:val="22"/>
                <w:szCs w:val="22"/>
              </w:rPr>
              <w:t>к</w:t>
            </w:r>
            <w:r w:rsidRPr="004054B6">
              <w:rPr>
                <w:sz w:val="22"/>
                <w:szCs w:val="22"/>
              </w:rPr>
              <w:t xml:space="preserve">куратно.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bCs/>
                <w:sz w:val="22"/>
                <w:szCs w:val="22"/>
              </w:rPr>
              <w:t>Вызывать</w:t>
            </w:r>
            <w:r w:rsidRPr="004054B6">
              <w:rPr>
                <w:sz w:val="22"/>
                <w:szCs w:val="22"/>
              </w:rPr>
              <w:t xml:space="preserve"> чувство радости от созданного.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Формировать эмоционально-положительное </w:t>
            </w:r>
            <w:r w:rsidRPr="004054B6">
              <w:rPr>
                <w:sz w:val="22"/>
                <w:szCs w:val="22"/>
              </w:rPr>
              <w:lastRenderedPageBreak/>
              <w:t>отношение к объектам эст</w:t>
            </w:r>
            <w:r w:rsidRPr="004054B6">
              <w:rPr>
                <w:sz w:val="22"/>
                <w:szCs w:val="22"/>
              </w:rPr>
              <w:t>е</w:t>
            </w:r>
            <w:r w:rsidRPr="004054B6">
              <w:rPr>
                <w:sz w:val="22"/>
                <w:szCs w:val="22"/>
              </w:rPr>
              <w:t>тического во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t>приятия: песе</w:t>
            </w:r>
            <w:r w:rsidRPr="004054B6">
              <w:rPr>
                <w:sz w:val="22"/>
                <w:szCs w:val="22"/>
              </w:rPr>
              <w:t>н</w:t>
            </w:r>
            <w:r w:rsidRPr="004054B6">
              <w:rPr>
                <w:sz w:val="22"/>
                <w:szCs w:val="22"/>
              </w:rPr>
              <w:t>ки-потешки, куклы-неваляшки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4054B6" w:rsidTr="004054B6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Весна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Изобразител</w:t>
            </w:r>
            <w:r w:rsidRPr="009451CA">
              <w:rPr>
                <w:sz w:val="22"/>
                <w:szCs w:val="22"/>
              </w:rPr>
              <w:t>ь</w:t>
            </w:r>
            <w:r w:rsidRPr="009451CA">
              <w:rPr>
                <w:sz w:val="22"/>
                <w:szCs w:val="22"/>
              </w:rPr>
              <w:t>ная деятел</w:t>
            </w:r>
            <w:r w:rsidRPr="009451CA">
              <w:rPr>
                <w:sz w:val="22"/>
                <w:szCs w:val="22"/>
              </w:rPr>
              <w:t>ь</w:t>
            </w:r>
            <w:r w:rsidRPr="009451CA">
              <w:rPr>
                <w:sz w:val="22"/>
                <w:szCs w:val="22"/>
              </w:rPr>
              <w:t>ность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1" w:rsidRPr="009451CA" w:rsidRDefault="001A5431" w:rsidP="001A5431">
            <w:pPr>
              <w:ind w:right="-110"/>
              <w:rPr>
                <w:spacing w:val="-12"/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Рисование «</w:t>
            </w:r>
            <w:proofErr w:type="gramStart"/>
            <w:r w:rsidRPr="009451CA">
              <w:rPr>
                <w:spacing w:val="-12"/>
                <w:sz w:val="22"/>
                <w:szCs w:val="22"/>
              </w:rPr>
              <w:t>Ра</w:t>
            </w:r>
            <w:r w:rsidRPr="009451CA">
              <w:rPr>
                <w:spacing w:val="-12"/>
                <w:sz w:val="22"/>
                <w:szCs w:val="22"/>
              </w:rPr>
              <w:t>з</w:t>
            </w:r>
            <w:r w:rsidRPr="009451CA">
              <w:rPr>
                <w:spacing w:val="-12"/>
                <w:sz w:val="22"/>
                <w:szCs w:val="22"/>
              </w:rPr>
              <w:t>ноцветные</w:t>
            </w:r>
            <w:proofErr w:type="gramEnd"/>
          </w:p>
          <w:p w:rsidR="001A5431" w:rsidRPr="009451CA" w:rsidRDefault="001A5431" w:rsidP="001A5431">
            <w:pPr>
              <w:rPr>
                <w:spacing w:val="-12"/>
                <w:sz w:val="22"/>
                <w:szCs w:val="22"/>
              </w:rPr>
            </w:pPr>
            <w:r w:rsidRPr="009451CA">
              <w:rPr>
                <w:spacing w:val="-12"/>
                <w:sz w:val="22"/>
                <w:szCs w:val="22"/>
              </w:rPr>
              <w:t>мыльные»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pacing w:val="-12"/>
                <w:sz w:val="22"/>
                <w:szCs w:val="22"/>
              </w:rPr>
              <w:t>пу</w:t>
            </w:r>
            <w:r w:rsidRPr="009451CA">
              <w:rPr>
                <w:spacing w:val="-12"/>
                <w:sz w:val="22"/>
                <w:szCs w:val="22"/>
              </w:rPr>
              <w:softHyphen/>
            </w:r>
            <w:r w:rsidRPr="009451CA">
              <w:rPr>
                <w:sz w:val="22"/>
                <w:szCs w:val="22"/>
              </w:rPr>
              <w:t>зыри» (игр</w:t>
            </w:r>
            <w:r w:rsidRPr="009451CA">
              <w:rPr>
                <w:sz w:val="22"/>
                <w:szCs w:val="22"/>
              </w:rPr>
              <w:t>о</w:t>
            </w:r>
            <w:r w:rsidRPr="009451CA">
              <w:rPr>
                <w:sz w:val="22"/>
                <w:szCs w:val="22"/>
              </w:rPr>
              <w:t>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Продолжать учить детей пр</w:t>
            </w:r>
            <w:r w:rsidRPr="009451CA">
              <w:rPr>
                <w:sz w:val="22"/>
                <w:szCs w:val="22"/>
              </w:rPr>
              <w:t>а</w:t>
            </w:r>
            <w:r w:rsidRPr="009451CA">
              <w:rPr>
                <w:sz w:val="22"/>
                <w:szCs w:val="22"/>
              </w:rPr>
              <w:t>вильно держать карандаш, п</w:t>
            </w:r>
            <w:r w:rsidRPr="009451CA">
              <w:rPr>
                <w:sz w:val="22"/>
                <w:szCs w:val="22"/>
              </w:rPr>
              <w:t>е</w:t>
            </w:r>
            <w:r w:rsidRPr="009451CA">
              <w:rPr>
                <w:sz w:val="22"/>
                <w:szCs w:val="22"/>
              </w:rPr>
              <w:t xml:space="preserve">редавать в рисунке округлую форму.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 xml:space="preserve">Отрабатывать кругообразное движение руки.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 xml:space="preserve">Учить использовать в процессе рисования карандаши разных цветов.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 xml:space="preserve">Развивать восприятие цвета.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Закреплять знание цветов.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Вызвать чувство радости от с</w:t>
            </w:r>
            <w:r w:rsidRPr="009451CA">
              <w:rPr>
                <w:sz w:val="22"/>
                <w:szCs w:val="22"/>
              </w:rPr>
              <w:t>о</w:t>
            </w:r>
            <w:r w:rsidRPr="009451CA">
              <w:rPr>
                <w:sz w:val="22"/>
                <w:szCs w:val="22"/>
              </w:rPr>
              <w:t>зерцания разноцветных рису</w:t>
            </w:r>
            <w:r w:rsidRPr="009451CA">
              <w:rPr>
                <w:sz w:val="22"/>
                <w:szCs w:val="22"/>
              </w:rPr>
              <w:t>н</w:t>
            </w:r>
            <w:r w:rsidRPr="009451CA">
              <w:rPr>
                <w:sz w:val="22"/>
                <w:szCs w:val="22"/>
              </w:rPr>
              <w:t>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Поддерживать интерес детей к рисованию через подвижную игру «Пузырь».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Учить находить предметы кру</w:t>
            </w:r>
            <w:r w:rsidRPr="009451CA">
              <w:rPr>
                <w:sz w:val="22"/>
                <w:szCs w:val="22"/>
              </w:rPr>
              <w:t>г</w:t>
            </w:r>
            <w:r w:rsidRPr="009451CA">
              <w:rPr>
                <w:sz w:val="22"/>
                <w:szCs w:val="22"/>
              </w:rPr>
              <w:t>лой формы в окружающей среде.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Социально-коммуник</w:t>
            </w:r>
            <w:r w:rsidRPr="009451CA">
              <w:rPr>
                <w:sz w:val="22"/>
                <w:szCs w:val="22"/>
              </w:rPr>
              <w:t>а</w:t>
            </w:r>
            <w:r w:rsidRPr="009451CA">
              <w:rPr>
                <w:sz w:val="22"/>
                <w:szCs w:val="22"/>
              </w:rPr>
              <w:t xml:space="preserve">тивное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 xml:space="preserve">Речевое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Познав</w:t>
            </w:r>
            <w:r w:rsidRPr="009451CA">
              <w:rPr>
                <w:sz w:val="22"/>
                <w:szCs w:val="22"/>
              </w:rPr>
              <w:t>а</w:t>
            </w:r>
            <w:r w:rsidRPr="009451CA">
              <w:rPr>
                <w:sz w:val="22"/>
                <w:szCs w:val="22"/>
              </w:rPr>
              <w:t xml:space="preserve">тельное </w:t>
            </w:r>
          </w:p>
          <w:p w:rsidR="001A5431" w:rsidRPr="009451CA" w:rsidRDefault="001A5431" w:rsidP="001A5431">
            <w:pPr>
              <w:rPr>
                <w:sz w:val="22"/>
                <w:szCs w:val="22"/>
              </w:rPr>
            </w:pPr>
            <w:r w:rsidRPr="009451CA">
              <w:rPr>
                <w:sz w:val="22"/>
                <w:szCs w:val="22"/>
              </w:rPr>
              <w:t>Физическое</w:t>
            </w:r>
          </w:p>
        </w:tc>
      </w:tr>
    </w:tbl>
    <w:p w:rsidR="004F2952" w:rsidRDefault="004F2952" w:rsidP="004F2952"/>
    <w:p w:rsidR="003245F4" w:rsidRDefault="004F2952" w:rsidP="004F2952">
      <w:r>
        <w:t xml:space="preserve">                                                     </w:t>
      </w:r>
    </w:p>
    <w:p w:rsidR="003245F4" w:rsidRDefault="003245F4" w:rsidP="004F2952"/>
    <w:p w:rsidR="009451CA" w:rsidRDefault="009451CA" w:rsidP="004F2952"/>
    <w:p w:rsidR="009451CA" w:rsidRDefault="009451CA" w:rsidP="004F2952"/>
    <w:p w:rsidR="009451CA" w:rsidRDefault="009451CA" w:rsidP="004F2952"/>
    <w:p w:rsidR="009451CA" w:rsidRDefault="009451CA" w:rsidP="004F2952"/>
    <w:p w:rsidR="009451CA" w:rsidRDefault="009451CA" w:rsidP="004F2952"/>
    <w:p w:rsidR="009451CA" w:rsidRDefault="009451CA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2E62B3" w:rsidRDefault="002E62B3" w:rsidP="004F2952"/>
    <w:p w:rsidR="009451CA" w:rsidRDefault="009451CA" w:rsidP="004F2952"/>
    <w:p w:rsidR="009451CA" w:rsidRDefault="009451CA" w:rsidP="004F2952"/>
    <w:p w:rsidR="003245F4" w:rsidRDefault="003245F4" w:rsidP="004F2952"/>
    <w:p w:rsidR="004F2952" w:rsidRPr="00CB1606" w:rsidRDefault="003245F4" w:rsidP="004F2952">
      <w:pPr>
        <w:rPr>
          <w:b/>
        </w:rPr>
      </w:pPr>
      <w:r>
        <w:t xml:space="preserve">                                            </w:t>
      </w:r>
      <w:r w:rsidR="004F2952">
        <w:t xml:space="preserve">    </w:t>
      </w:r>
      <w:r w:rsidR="004F2952" w:rsidRPr="00CB1606">
        <w:rPr>
          <w:b/>
        </w:rPr>
        <w:t xml:space="preserve">КАЛЕНДАРНО-ТЕМАТИЧЕСКИЙ ПЛАН ОБРАЗОВАТЕЛЬНОЙ ОБЛАСТИ </w:t>
      </w:r>
    </w:p>
    <w:p w:rsidR="004F2952" w:rsidRPr="00CB1606" w:rsidRDefault="004F2952" w:rsidP="004F2952">
      <w:pPr>
        <w:jc w:val="center"/>
        <w:rPr>
          <w:b/>
        </w:rPr>
      </w:pPr>
      <w:r w:rsidRPr="00CB1606">
        <w:rPr>
          <w:b/>
        </w:rPr>
        <w:t>«ХУДОЖЕСТВЕННО - ЭСТЕТИЧЕСКОЕ РАЗВИТИЕ»</w:t>
      </w:r>
    </w:p>
    <w:p w:rsidR="004F2952" w:rsidRPr="00CB1606" w:rsidRDefault="004F2952" w:rsidP="004F2952">
      <w:pPr>
        <w:jc w:val="center"/>
        <w:rPr>
          <w:b/>
        </w:rPr>
      </w:pPr>
      <w:r w:rsidRPr="00CB1606">
        <w:rPr>
          <w:b/>
        </w:rPr>
        <w:t>ПО РАЗДЕЛАМ «РИСОВАНИЕ, ЛЕПКА, АППЛИКАЦИЯ»</w:t>
      </w:r>
      <w:r>
        <w:rPr>
          <w:b/>
        </w:rPr>
        <w:t xml:space="preserve"> (от 4 до 5 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417"/>
        <w:gridCol w:w="3260"/>
        <w:gridCol w:w="1560"/>
        <w:gridCol w:w="2268"/>
        <w:gridCol w:w="2126"/>
        <w:gridCol w:w="1417"/>
      </w:tblGrid>
      <w:tr w:rsidR="004F2952" w:rsidRPr="00FF68E4" w:rsidTr="00FF68E4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</w:t>
            </w:r>
            <w:r w:rsidRPr="00FF68E4">
              <w:rPr>
                <w:b/>
                <w:sz w:val="22"/>
                <w:szCs w:val="22"/>
              </w:rPr>
              <w:t>е</w:t>
            </w:r>
            <w:r w:rsidRPr="00FF68E4">
              <w:rPr>
                <w:b/>
                <w:sz w:val="22"/>
                <w:szCs w:val="22"/>
              </w:rPr>
              <w:t>сяц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Тема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недели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(группы задач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</w:t>
            </w:r>
            <w:r w:rsidRPr="00FF68E4">
              <w:rPr>
                <w:b/>
                <w:sz w:val="22"/>
                <w:szCs w:val="22"/>
              </w:rPr>
              <w:t>ь</w:t>
            </w:r>
            <w:r w:rsidRPr="00FF68E4">
              <w:rPr>
                <w:b/>
                <w:sz w:val="22"/>
                <w:szCs w:val="22"/>
              </w:rPr>
              <w:t>ной области в соответствии с ФГОС)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тельная с</w:t>
            </w:r>
            <w:r w:rsidRPr="00FF68E4">
              <w:rPr>
                <w:b/>
                <w:sz w:val="22"/>
                <w:szCs w:val="22"/>
              </w:rPr>
              <w:t>и</w:t>
            </w:r>
            <w:r w:rsidRPr="00FF68E4">
              <w:rPr>
                <w:b/>
                <w:sz w:val="22"/>
                <w:szCs w:val="22"/>
              </w:rPr>
              <w:t>туация и форма её проведения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Содержание,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формируемое участниками 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образовательных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51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Интеграция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 другими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образова-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тельными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областями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Совместная деятельность воспитателя с детьми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Непосредственно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образовательная деятел</w:t>
            </w:r>
            <w:r w:rsidRPr="00FF68E4">
              <w:rPr>
                <w:b/>
                <w:sz w:val="22"/>
                <w:szCs w:val="22"/>
              </w:rPr>
              <w:t>ь</w:t>
            </w:r>
            <w:r w:rsidRPr="00FF68E4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тельная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деятельность в режимные моменты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2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  <w:r w:rsidRPr="00FF68E4">
              <w:rPr>
                <w:sz w:val="22"/>
                <w:szCs w:val="22"/>
                <w:lang w:val="en-US"/>
              </w:rPr>
              <w:t xml:space="preserve"> 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7.09.21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7"/>
              <w:ind w:right="0"/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«Нарисуй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картинку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про лето»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по замыслу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детей доступными сре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ствами отражать полученные впечатления. Закреплять при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мы рисования кистью, умение держать правильно кисть,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мывать ее в воде, осушать о тряпочку. Поощрять рисование разных предметов в соотве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ствии с содержанием рисунка.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для самост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ятельной изобраз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тельной деятельн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раскраски, дор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совки по пункти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ным линиям, с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мощью печати, тр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фарета.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1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  <w:r w:rsidRPr="00FF68E4">
              <w:rPr>
                <w:sz w:val="22"/>
                <w:szCs w:val="22"/>
                <w:lang w:val="en-US"/>
              </w:rPr>
              <w:t xml:space="preserve"> </w:t>
            </w:r>
          </w:p>
          <w:p w:rsidR="003245F4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Птичка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лепить из глины птичку, передавая овальную форму т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ла; оттягивать и прищипы</w:t>
            </w:r>
            <w:r w:rsidRPr="00FF68E4"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 отмечать разноо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разие получившихся изображе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ний, радоваться им</w:t>
            </w:r>
            <w:r w:rsidRPr="00FF68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детей с природными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копаемыми  Чув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шии – глиной.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FF68E4" w:rsidTr="00FF68E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Рисование.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«Цветные шары»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Продолжать знакомить с при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мами изображения предметов овальной и круглой формы. Учить сравнивать эти формы, выделять их отличия; перед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вать в рисунке от</w:t>
            </w:r>
            <w:r w:rsidRPr="00FF68E4"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ной формы. Закреплять навыки за</w:t>
            </w:r>
            <w:r w:rsidRPr="00FF68E4"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саясь карандашом бумаги. Во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питывать стремле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 добиват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ся хорошего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Конструкти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но- модельная деятельность. Игра по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мыслу детей.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Обеспечить условия для составления уз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ра на полосе для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вития восприятия. Внести игры на фл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нелеграфе.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инт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рес к занятиям изобразительной деятельностью 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рез загадывание загадок.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Украшение фартука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составлять на по</w:t>
            </w:r>
            <w:r w:rsidRPr="00FF68E4">
              <w:rPr>
                <w:color w:val="000000"/>
                <w:sz w:val="22"/>
                <w:szCs w:val="22"/>
              </w:rPr>
              <w:softHyphen/>
              <w:t>лоске бумаги простой узор из элеме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тов народного орнамента.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цветовое восприятие, образные представления, тво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ческие способности, воображ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изделий чувашских гончаров – тарелки с узорами.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изделий русских гончаров – тарелки с узорами. Сра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нить русские и ч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вашские узоры.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Как мы игра-ли в подвиж</w:t>
            </w:r>
            <w:r w:rsidRPr="00FF68E4">
              <w:rPr>
                <w:color w:val="000000"/>
                <w:sz w:val="22"/>
                <w:szCs w:val="22"/>
              </w:rPr>
              <w:softHyphen/>
              <w:t>ную игру  «Бе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домный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яц»»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умение с пом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щью выразительных средств (форма, положение объекта в пространстве), передавать в 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сунке сюжет игры, образы ж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вотных. Развивать воображение детей; интерес к разнообразным видам творческой деятель</w:t>
            </w:r>
            <w:r w:rsidRPr="00FF68E4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находить предметы, похожие на это…(обручи, к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лечки)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ский сад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Лепка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«Палочки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(Конфетки)»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детей с приемами лепки предметов овальной формы. Учить передавать ос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бенности каждого предмета. Закреплять умение катать гл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ны прямыми движениями рук при лепке предметов овальной формы и кругообразными- при лепке предметов круглой фо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мы. Учить пальцами оттяг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вать, скруглять концы, сглаж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 поверхность.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интерес к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нятиям ле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кой. Загад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вание заг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док.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 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«На яблоне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поспели я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ло</w:t>
            </w:r>
            <w:r w:rsidRPr="00FF68E4">
              <w:rPr>
                <w:color w:val="000000"/>
                <w:sz w:val="22"/>
                <w:szCs w:val="22"/>
              </w:rPr>
              <w:softHyphen/>
              <w:t>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Учить: рисовать дерево, пере</w:t>
            </w:r>
            <w:r w:rsidRPr="00FF68E4">
              <w:rPr>
                <w:color w:val="000000"/>
                <w:sz w:val="22"/>
                <w:szCs w:val="22"/>
              </w:rPr>
              <w:softHyphen/>
              <w:t>давая его характерные особе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ности: ствол, рас</w:t>
            </w:r>
            <w:r w:rsidRPr="00FF68E4"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 w:rsidRPr="00FF68E4">
              <w:rPr>
                <w:color w:val="000000"/>
                <w:sz w:val="22"/>
                <w:szCs w:val="22"/>
              </w:rPr>
              <w:softHyphen/>
              <w:t>ные и короткие ветви; передавать в рисунке образ фруктового дерева; быстрому приему рисо</w:t>
            </w:r>
            <w:r w:rsidRPr="00FF68E4">
              <w:rPr>
                <w:color w:val="000000"/>
                <w:sz w:val="22"/>
                <w:szCs w:val="22"/>
              </w:rPr>
              <w:softHyphen/>
              <w:t>вания листвы.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креплять приемы рисования карандашами. Подводить к эмоцио</w:t>
            </w:r>
            <w:r w:rsidRPr="00FF68E4"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Беседа на 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му «Будем помогать рас</w:t>
            </w:r>
            <w:r w:rsidRPr="00FF68E4">
              <w:rPr>
                <w:sz w:val="22"/>
                <w:szCs w:val="22"/>
              </w:rPr>
              <w:softHyphen/>
              <w:t>кладывать материалы к занятиям».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Устроить конкурс на лучшую по</w:t>
            </w:r>
            <w:r w:rsidRPr="00FF68E4">
              <w:rPr>
                <w:sz w:val="22"/>
                <w:szCs w:val="22"/>
              </w:rPr>
              <w:softHyphen/>
              <w:t>стройку дет</w:t>
            </w:r>
            <w:r w:rsidRPr="00FF68E4">
              <w:rPr>
                <w:sz w:val="22"/>
                <w:szCs w:val="22"/>
              </w:rPr>
              <w:softHyphen/>
              <w:t>ского сада, лу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ший ри</w:t>
            </w:r>
            <w:r w:rsidRPr="00FF68E4">
              <w:rPr>
                <w:sz w:val="22"/>
                <w:szCs w:val="22"/>
              </w:rPr>
              <w:softHyphen/>
              <w:t>сунок  дет</w:t>
            </w:r>
            <w:r w:rsidRPr="00FF68E4">
              <w:rPr>
                <w:sz w:val="22"/>
                <w:szCs w:val="22"/>
              </w:rPr>
              <w:softHyphen/>
              <w:t>ского сада.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с и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делиями чуваш</w:t>
            </w:r>
            <w:r w:rsidRPr="00FF68E4">
              <w:rPr>
                <w:color w:val="000000"/>
                <w:sz w:val="22"/>
                <w:szCs w:val="22"/>
              </w:rPr>
              <w:softHyphen/>
              <w:t>ских мастериц – доро</w:t>
            </w:r>
            <w:r w:rsidRPr="00FF68E4">
              <w:rPr>
                <w:color w:val="000000"/>
                <w:sz w:val="22"/>
                <w:szCs w:val="22"/>
              </w:rPr>
              <w:t>ж</w:t>
            </w:r>
            <w:r w:rsidRPr="00FF68E4">
              <w:rPr>
                <w:color w:val="000000"/>
                <w:sz w:val="22"/>
                <w:szCs w:val="22"/>
              </w:rPr>
              <w:t>ками.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с и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делиями рус</w:t>
            </w:r>
            <w:r w:rsidRPr="00FF68E4">
              <w:rPr>
                <w:color w:val="000000"/>
                <w:sz w:val="22"/>
                <w:szCs w:val="22"/>
              </w:rPr>
              <w:softHyphen/>
              <w:t>ских мастериц.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1A607B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ок</w:t>
            </w:r>
            <w:r w:rsidRPr="00FF68E4">
              <w:rPr>
                <w:sz w:val="22"/>
                <w:szCs w:val="22"/>
              </w:rPr>
              <w:softHyphen/>
              <w:t>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Вырежи и наклей,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 что бы</w:t>
            </w:r>
            <w:r w:rsidRPr="00FF68E4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  <w:r w:rsidRPr="00FF68E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выбирать тему работы в соответствии с определенными условиями. Воспитывать ум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 xml:space="preserve">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изготовления под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лок из бумаги.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 xml:space="preserve">ложить нарисовать сказочные домики.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наблю</w:t>
            </w:r>
            <w:r w:rsidRPr="00FF68E4">
              <w:rPr>
                <w:sz w:val="22"/>
                <w:szCs w:val="22"/>
              </w:rPr>
              <w:softHyphen/>
              <w:t>датель</w:t>
            </w:r>
            <w:r w:rsidRPr="00FF68E4">
              <w:rPr>
                <w:sz w:val="22"/>
                <w:szCs w:val="22"/>
              </w:rPr>
              <w:softHyphen/>
              <w:t>ность, инт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рес к окружающему миру через отга</w:t>
            </w:r>
            <w:r w:rsidRPr="00FF68E4">
              <w:rPr>
                <w:sz w:val="22"/>
                <w:szCs w:val="22"/>
              </w:rPr>
              <w:softHyphen/>
              <w:t>дывание загадок (солнце, колесо, мяч).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 «</w:t>
            </w:r>
            <w:r w:rsidRPr="00FF68E4">
              <w:rPr>
                <w:color w:val="000000"/>
                <w:sz w:val="22"/>
                <w:szCs w:val="22"/>
              </w:rPr>
              <w:t>Красивые цветы»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наблюда</w:t>
            </w:r>
            <w:r w:rsidRPr="00FF68E4"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 w:rsidRPr="00FF68E4"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 w:rsidRPr="00FF68E4"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сунке части растения.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креплять умение рисовать к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стью и крас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ками; правильно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держать кисть, промывать ее и осушать. Совершенствовать умение рассматривать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ство удов</w:t>
            </w:r>
            <w:r w:rsidRPr="00FF68E4">
              <w:rPr>
                <w:color w:val="000000"/>
                <w:sz w:val="22"/>
                <w:szCs w:val="22"/>
              </w:rPr>
              <w:softHyphen/>
              <w:t>летворения, радости от созданного изображения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Учить состав</w:t>
            </w:r>
            <w:r w:rsidRPr="00FF68E4">
              <w:rPr>
                <w:color w:val="000000"/>
                <w:sz w:val="22"/>
                <w:szCs w:val="22"/>
              </w:rPr>
              <w:softHyphen/>
              <w:t>лять компози</w:t>
            </w:r>
            <w:r w:rsidRPr="00FF68E4">
              <w:rPr>
                <w:color w:val="000000"/>
                <w:sz w:val="22"/>
                <w:szCs w:val="22"/>
              </w:rPr>
              <w:softHyphen/>
              <w:t>цию. Игра «Какого цвета листок?».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Воспитывать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эмоциональ</w:t>
            </w:r>
            <w:r w:rsidRPr="00FF68E4">
              <w:rPr>
                <w:color w:val="000000"/>
                <w:sz w:val="22"/>
                <w:szCs w:val="22"/>
              </w:rPr>
              <w:softHyphen/>
              <w:t>ное воспри</w:t>
            </w:r>
            <w:r w:rsidRPr="00FF68E4">
              <w:rPr>
                <w:color w:val="000000"/>
                <w:sz w:val="22"/>
                <w:szCs w:val="22"/>
              </w:rPr>
              <w:softHyphen/>
              <w:t>ятие детей посредством хороводной песни «Осень, осень…».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Внести  для рассма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рива</w:t>
            </w:r>
            <w:r w:rsidRPr="00FF68E4">
              <w:rPr>
                <w:sz w:val="22"/>
                <w:szCs w:val="22"/>
              </w:rPr>
              <w:softHyphen/>
              <w:t xml:space="preserve">ния альбомы из жизни группы.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Физическое</w:t>
            </w:r>
          </w:p>
        </w:tc>
      </w:tr>
      <w:tr w:rsidR="004F2952" w:rsidRPr="00FF68E4" w:rsidTr="00FF68E4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Лепка «Гр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ле</w:t>
            </w:r>
            <w:r w:rsidRPr="00FF68E4">
              <w:rPr>
                <w:color w:val="000000"/>
                <w:sz w:val="22"/>
                <w:szCs w:val="22"/>
              </w:rPr>
              <w:softHyphen/>
              <w:t>пить зн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комые предметы, используя усвоенные ранее приемы лепки (раскатыва</w:t>
            </w:r>
            <w:r w:rsidRPr="00FF68E4">
              <w:rPr>
                <w:color w:val="000000"/>
                <w:sz w:val="22"/>
                <w:szCs w:val="22"/>
              </w:rPr>
              <w:softHyphen/>
              <w:t>ния глины прямыми и кру</w:t>
            </w:r>
            <w:r w:rsidRPr="00FF68E4">
              <w:rPr>
                <w:color w:val="000000"/>
                <w:sz w:val="22"/>
                <w:szCs w:val="22"/>
              </w:rPr>
              <w:softHyphen/>
              <w:t>гообразными движениями, сплющивание ладонями, лепка пальцами) для уточ</w:t>
            </w:r>
            <w:r w:rsidRPr="00FF68E4">
              <w:rPr>
                <w:color w:val="000000"/>
                <w:sz w:val="22"/>
                <w:szCs w:val="22"/>
              </w:rPr>
              <w:softHyphen/>
              <w:t>нения фо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55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и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 xml:space="preserve">терес к занятиям лепкой.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Дидактическая игра «Напоим мишку чаем».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Рисов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105AC6">
              <w:rPr>
                <w:sz w:val="22"/>
                <w:szCs w:val="22"/>
              </w:rPr>
              <w:t>Золотая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изображать осень. Упражнять в умении рисовать дерево, ствол, тонкие ветки, осеннюю ли</w:t>
            </w:r>
            <w:r w:rsidRPr="00FF68E4"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нии крас</w:t>
            </w:r>
            <w:r w:rsidRPr="00FF68E4"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кой, снимать лишнюю каплю о край баночки, хорошо пром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вать кисть в воде, прежде чем набирать дру</w:t>
            </w:r>
            <w:r w:rsidRPr="00FF68E4">
              <w:rPr>
                <w:color w:val="000000"/>
                <w:sz w:val="22"/>
                <w:szCs w:val="22"/>
              </w:rPr>
              <w:softHyphen/>
              <w:t>гую краску, пр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мокать ее о мягкую тряпочку или бу</w:t>
            </w:r>
            <w:r w:rsidRPr="00FF68E4">
              <w:rPr>
                <w:color w:val="000000"/>
                <w:sz w:val="22"/>
                <w:szCs w:val="22"/>
              </w:rPr>
              <w:softHyphen/>
              <w:t>мажную салфетку и т. д.).  Подводить к образной п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редаче явлений. Воспитывать самостоя</w:t>
            </w:r>
            <w:r w:rsidRPr="00FF68E4"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 w:rsidRPr="00FF68E4"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 w:themeColor="text1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знания о при</w:t>
            </w:r>
            <w:r w:rsidRPr="00FF68E4">
              <w:rPr>
                <w:color w:val="000000"/>
                <w:sz w:val="22"/>
                <w:szCs w:val="22"/>
              </w:rPr>
              <w:softHyphen/>
              <w:t>родном явле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нии – дожде. Чтение стихо</w:t>
            </w:r>
            <w:r w:rsidRPr="00FF68E4">
              <w:rPr>
                <w:color w:val="000000"/>
                <w:sz w:val="22"/>
                <w:szCs w:val="22"/>
              </w:rPr>
              <w:softHyphen/>
              <w:t>творения «Ка</w:t>
            </w:r>
            <w:r w:rsidRPr="00FF68E4">
              <w:rPr>
                <w:color w:val="000000"/>
                <w:sz w:val="22"/>
                <w:szCs w:val="22"/>
              </w:rPr>
              <w:softHyphen/>
              <w:t>пля раз, капля – два».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Разместить для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смат</w:t>
            </w:r>
            <w:r w:rsidRPr="00FF68E4">
              <w:rPr>
                <w:sz w:val="22"/>
                <w:szCs w:val="22"/>
              </w:rPr>
              <w:softHyphen/>
              <w:t>ривания но</w:t>
            </w:r>
            <w:r w:rsidRPr="00FF68E4">
              <w:rPr>
                <w:sz w:val="22"/>
                <w:szCs w:val="22"/>
              </w:rPr>
              <w:softHyphen/>
              <w:t>вые иллюстра</w:t>
            </w:r>
            <w:r w:rsidRPr="00FF68E4">
              <w:rPr>
                <w:sz w:val="22"/>
                <w:szCs w:val="22"/>
              </w:rPr>
              <w:softHyphen/>
              <w:t>ции по теме «Осень».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Волше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ный сад</w:t>
            </w:r>
            <w:r w:rsidRPr="00FF68E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tabs>
                <w:tab w:val="left" w:pos="373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создавать коллективную композицию, самостоя</w:t>
            </w:r>
            <w:r w:rsidRPr="00FF68E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Pr="00FF68E4">
              <w:rPr>
                <w:color w:val="000000"/>
                <w:sz w:val="22"/>
                <w:szCs w:val="22"/>
              </w:rPr>
              <w:softHyphen/>
              <w:t>ние изобр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жения (волшеб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ные деревья, цветы); резать ножницами по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прямой; закруглять углы ква</w:t>
            </w:r>
            <w:r w:rsidRPr="00FF68E4">
              <w:rPr>
                <w:color w:val="000000"/>
                <w:sz w:val="22"/>
                <w:szCs w:val="22"/>
              </w:rPr>
              <w:t>д</w:t>
            </w:r>
            <w:r w:rsidRPr="00FF68E4">
              <w:rPr>
                <w:color w:val="000000"/>
                <w:sz w:val="22"/>
                <w:szCs w:val="22"/>
              </w:rPr>
              <w:t>рата, прямоугольника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Пополнить книжный уголок новыми и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люстрациями об овощах и фруктах.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7. Рисо</w:t>
            </w:r>
            <w:r w:rsidRPr="00FF68E4">
              <w:rPr>
                <w:color w:val="000000"/>
                <w:sz w:val="22"/>
                <w:szCs w:val="22"/>
              </w:rPr>
              <w:softHyphen/>
              <w:t>вание «А у сол</w:t>
            </w:r>
            <w:r w:rsidRPr="00FF68E4">
              <w:rPr>
                <w:color w:val="000000"/>
                <w:sz w:val="22"/>
                <w:szCs w:val="22"/>
              </w:rPr>
              <w:softHyphen/>
              <w:t>нышка лучи</w:t>
            </w:r>
          </w:p>
          <w:p w:rsidR="004F2952" w:rsidRPr="00FF68E4" w:rsidRDefault="004F2952" w:rsidP="004F29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ясные» (и</w:t>
            </w:r>
            <w:r w:rsidRPr="00FF68E4">
              <w:rPr>
                <w:color w:val="000000"/>
                <w:sz w:val="22"/>
                <w:szCs w:val="22"/>
              </w:rPr>
              <w:t>г</w:t>
            </w:r>
            <w:r w:rsidRPr="00FF68E4">
              <w:rPr>
                <w:color w:val="000000"/>
                <w:sz w:val="22"/>
                <w:szCs w:val="22"/>
              </w:rPr>
              <w:t>ровая сит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Учить создавать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образ – символ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чувашского узора, изображающего солнце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«Украшения для кукол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(по мотивам чув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ных укр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шений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Маниста)»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тей умение лепить предметы круглой формы и распл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щивать их.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детей в раб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те с печатками, ритмично распол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гать узор.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Нарисуй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какую х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чешь кар</w:t>
            </w:r>
            <w:r w:rsidRPr="00FF68E4">
              <w:rPr>
                <w:color w:val="000000"/>
                <w:sz w:val="22"/>
                <w:szCs w:val="22"/>
              </w:rPr>
              <w:softHyphen/>
              <w:t>тинку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задумывать содержание рисунков, доводить свои зам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сел до конца. Воспитывать</w:t>
            </w:r>
          </w:p>
          <w:p w:rsidR="004F2952" w:rsidRPr="00FF68E4" w:rsidRDefault="004F2952" w:rsidP="004F2952">
            <w:pPr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самос</w:t>
            </w:r>
            <w:r w:rsidRPr="00FF68E4">
              <w:rPr>
                <w:color w:val="000000"/>
                <w:sz w:val="22"/>
                <w:szCs w:val="22"/>
              </w:rPr>
              <w:softHyphen/>
              <w:t>тоятельность,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сюжетно-ролевой игры «Семья собир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ется на праздник»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рисовании образ</w:t>
            </w:r>
            <w:r w:rsidRPr="00FF68E4">
              <w:rPr>
                <w:color w:val="000000"/>
                <w:sz w:val="22"/>
                <w:szCs w:val="22"/>
              </w:rPr>
              <w:softHyphen/>
              <w:t>ную вырази</w:t>
            </w:r>
            <w:r w:rsidRPr="00FF68E4">
              <w:rPr>
                <w:color w:val="000000"/>
                <w:sz w:val="22"/>
                <w:szCs w:val="22"/>
              </w:rPr>
              <w:softHyphen/>
              <w:t>тельность задуман</w:t>
            </w:r>
            <w:r w:rsidRPr="00FF68E4">
              <w:rPr>
                <w:color w:val="000000"/>
                <w:sz w:val="22"/>
                <w:szCs w:val="22"/>
              </w:rPr>
              <w:softHyphen/>
              <w:t>ного.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наблю</w:t>
            </w:r>
            <w:r w:rsidRPr="00FF68E4">
              <w:rPr>
                <w:color w:val="000000"/>
                <w:sz w:val="22"/>
                <w:szCs w:val="22"/>
              </w:rPr>
              <w:softHyphen/>
              <w:t>дательность и ин</w:t>
            </w:r>
            <w:r w:rsidRPr="00FF68E4">
              <w:rPr>
                <w:color w:val="000000"/>
                <w:sz w:val="22"/>
                <w:szCs w:val="22"/>
              </w:rPr>
              <w:softHyphen/>
              <w:t>терес к окружаю</w:t>
            </w:r>
            <w:r w:rsidRPr="00FF68E4">
              <w:rPr>
                <w:color w:val="000000"/>
                <w:sz w:val="22"/>
                <w:szCs w:val="22"/>
              </w:rPr>
              <w:softHyphen/>
              <w:t>щему миру в игре «Отгадай загадку»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тетическому восприятию искусства народного 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намента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t>«Вот кр</w:t>
            </w:r>
            <w:r w:rsidRPr="00FF68E4">
              <w:rPr>
                <w:b/>
                <w:color w:val="000000"/>
                <w:sz w:val="22"/>
                <w:szCs w:val="22"/>
              </w:rPr>
              <w:t>а</w:t>
            </w:r>
            <w:r w:rsidRPr="00FF68E4">
              <w:rPr>
                <w:b/>
                <w:color w:val="000000"/>
                <w:sz w:val="22"/>
                <w:szCs w:val="22"/>
              </w:rPr>
              <w:t>савицы-матрёшки хороши – не расск</w:t>
            </w:r>
            <w:r w:rsidRPr="00FF68E4">
              <w:rPr>
                <w:b/>
                <w:color w:val="000000"/>
                <w:sz w:val="22"/>
                <w:szCs w:val="22"/>
              </w:rPr>
              <w:t>а</w:t>
            </w:r>
            <w:r w:rsidRPr="00FF68E4">
              <w:rPr>
                <w:b/>
                <w:color w:val="000000"/>
                <w:sz w:val="22"/>
                <w:szCs w:val="22"/>
              </w:rPr>
              <w:t>зать!»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Праздник ярмарка </w:t>
            </w:r>
            <w:r w:rsidRPr="00FF68E4">
              <w:rPr>
                <w:i/>
                <w:sz w:val="22"/>
                <w:szCs w:val="22"/>
              </w:rPr>
              <w:t>Этнож</w:t>
            </w:r>
            <w:r w:rsidRPr="00FF68E4">
              <w:rPr>
                <w:i/>
                <w:sz w:val="22"/>
                <w:szCs w:val="22"/>
              </w:rPr>
              <w:t>у</w:t>
            </w:r>
            <w:r w:rsidRPr="00FF68E4">
              <w:rPr>
                <w:i/>
                <w:sz w:val="22"/>
                <w:szCs w:val="22"/>
              </w:rPr>
              <w:t>дожестве</w:t>
            </w:r>
            <w:r w:rsidRPr="00FF68E4">
              <w:rPr>
                <w:i/>
                <w:sz w:val="22"/>
                <w:szCs w:val="22"/>
              </w:rPr>
              <w:t>н</w:t>
            </w:r>
            <w:r w:rsidRPr="00FF68E4">
              <w:rPr>
                <w:i/>
                <w:sz w:val="22"/>
                <w:szCs w:val="22"/>
              </w:rPr>
              <w:lastRenderedPageBreak/>
              <w:t>ное разв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 xml:space="preserve">тие детей 3-4 лет/ Л.Г. Васильева </w:t>
            </w:r>
            <w:r w:rsidRPr="00FF68E4">
              <w:rPr>
                <w:color w:val="000000"/>
                <w:sz w:val="22"/>
                <w:szCs w:val="22"/>
              </w:rPr>
              <w:t>С.35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в книги о б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те чувашского  нар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да, изделий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ных промыслов.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Приобщать к миру чувашской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культуры. Формировать инт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рес и эмоционал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ную отзывчивость на восприятие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кол-матрёшек,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надлежащих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ным художестве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lastRenderedPageBreak/>
              <w:t>ным промыслам и отличающихся по этнографическим мотивам. Формир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 общее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ставление 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 xml:space="preserve">ной игрушке, её разнообразии и красоте 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607B" w:rsidRPr="00FF68E4" w:rsidTr="00FF68E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7B" w:rsidRPr="00FF68E4" w:rsidRDefault="001A607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1A607B" w:rsidRPr="00FF68E4" w:rsidRDefault="001A607B" w:rsidP="001A607B">
            <w:pPr>
              <w:rPr>
                <w:sz w:val="22"/>
                <w:szCs w:val="22"/>
              </w:rPr>
            </w:pPr>
          </w:p>
          <w:p w:rsidR="001A607B" w:rsidRPr="00FF68E4" w:rsidRDefault="00F6775D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607B" w:rsidRPr="00FF68E4" w:rsidRDefault="001A607B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1A607B" w:rsidRDefault="001A607B" w:rsidP="001A607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>Рисование «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Рыбки пл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вают  </w:t>
            </w:r>
            <w:proofErr w:type="gramStart"/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акв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риуме</w:t>
            </w:r>
            <w:proofErr w:type="gramEnd"/>
            <w:r w:rsidRPr="001A607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1A607B" w:rsidRPr="00FF68E4" w:rsidRDefault="001A607B" w:rsidP="004F29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1A607B">
            <w:pPr>
              <w:rPr>
                <w:color w:val="000000"/>
                <w:sz w:val="22"/>
                <w:szCs w:val="22"/>
              </w:rPr>
            </w:pPr>
            <w:r w:rsidRPr="001A607B">
              <w:rPr>
                <w:rFonts w:ascii="Calibri" w:eastAsia="Calibri" w:hAnsi="Calibri"/>
                <w:sz w:val="22"/>
                <w:szCs w:val="22"/>
                <w:lang w:eastAsia="en-US"/>
              </w:rPr>
              <w:t>Задачи: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Учить изображать р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бок, плавающих в разных на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правлениях; правильно пе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редавать их форму, хвост, плавники. Закреплять умение ри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совать кистью и красками, используя штрихи разного х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рактера. Воспитывать само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стоятельность, творчество. Учить отмечать вырази</w:t>
            </w:r>
            <w:r w:rsidRPr="001A607B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тельные изображения.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B" w:rsidRPr="00FF68E4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607B" w:rsidRPr="00FF68E4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607B" w:rsidRPr="00FF68E4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607B" w:rsidRPr="00FF68E4" w:rsidRDefault="001A607B" w:rsidP="001A607B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607B" w:rsidRPr="00FF68E4" w:rsidRDefault="001A607B" w:rsidP="004F2952">
            <w:pPr>
              <w:rPr>
                <w:sz w:val="22"/>
                <w:szCs w:val="22"/>
              </w:rPr>
            </w:pPr>
          </w:p>
        </w:tc>
      </w:tr>
      <w:tr w:rsidR="006C0690" w:rsidRPr="00FF68E4" w:rsidTr="00FF68E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1A607B" w:rsidRDefault="006C0690" w:rsidP="006C0690">
            <w:pPr>
              <w:ind w:right="55"/>
              <w:rPr>
                <w:rFonts w:eastAsia="Calibri"/>
                <w:sz w:val="22"/>
                <w:szCs w:val="22"/>
                <w:lang w:eastAsia="en-US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>Лепка «П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дарок  л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бимому  котенку»</w:t>
            </w:r>
          </w:p>
          <w:p w:rsidR="006C0690" w:rsidRPr="001A607B" w:rsidRDefault="006C0690" w:rsidP="006C0690">
            <w:pPr>
              <w:ind w:right="55"/>
              <w:rPr>
                <w:rFonts w:eastAsia="Calibri"/>
                <w:sz w:val="22"/>
                <w:szCs w:val="22"/>
                <w:lang w:eastAsia="en-US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 xml:space="preserve"> (игровая ситуация)</w:t>
            </w:r>
          </w:p>
          <w:p w:rsidR="006C0690" w:rsidRPr="00FF68E4" w:rsidRDefault="006C0690" w:rsidP="006C069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1A607B" w:rsidRDefault="006C0690" w:rsidP="006C0690">
            <w:pPr>
              <w:ind w:right="5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>Задачи. Формировать образное восприятие и образные пре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ставления, развивать вообр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 xml:space="preserve">жение. </w:t>
            </w:r>
          </w:p>
          <w:p w:rsidR="006C0690" w:rsidRPr="001A607B" w:rsidRDefault="006C0690" w:rsidP="006C0690">
            <w:pPr>
              <w:ind w:right="5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>Учить детей использовать р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1A607B">
              <w:rPr>
                <w:rFonts w:eastAsia="Calibri"/>
                <w:sz w:val="22"/>
                <w:szCs w:val="22"/>
                <w:lang w:eastAsia="en-US"/>
              </w:rPr>
              <w:t xml:space="preserve">нее приобретенные умения и навыки в лепке. </w:t>
            </w:r>
          </w:p>
          <w:p w:rsidR="006C0690" w:rsidRPr="00FF68E4" w:rsidRDefault="006C0690" w:rsidP="006C0690">
            <w:pPr>
              <w:jc w:val="both"/>
              <w:rPr>
                <w:color w:val="000000"/>
                <w:sz w:val="22"/>
                <w:szCs w:val="22"/>
              </w:rPr>
            </w:pPr>
            <w:r w:rsidRPr="001A607B">
              <w:rPr>
                <w:rFonts w:eastAsia="Calibri"/>
                <w:sz w:val="22"/>
                <w:szCs w:val="22"/>
                <w:lang w:eastAsia="en-US"/>
              </w:rPr>
              <w:t>Воспитывать доброе отношение к животным, желание сделать для них что – то хорошее.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Беседа на 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му «Моя с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мья»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</w:t>
            </w:r>
            <w:r w:rsidRPr="00FF68E4">
              <w:rPr>
                <w:sz w:val="22"/>
                <w:szCs w:val="22"/>
              </w:rPr>
              <w:softHyphen/>
              <w:t>ловий для сю</w:t>
            </w:r>
            <w:r w:rsidRPr="00FF68E4">
              <w:rPr>
                <w:sz w:val="22"/>
                <w:szCs w:val="22"/>
              </w:rPr>
              <w:softHyphen/>
              <w:t>жетно-роле</w:t>
            </w:r>
            <w:r w:rsidRPr="00FF68E4">
              <w:rPr>
                <w:sz w:val="22"/>
                <w:szCs w:val="22"/>
              </w:rPr>
              <w:softHyphen/>
              <w:t>вой игры «Се</w:t>
            </w:r>
            <w:r w:rsidRPr="00FF68E4">
              <w:rPr>
                <w:sz w:val="22"/>
                <w:szCs w:val="22"/>
              </w:rPr>
              <w:softHyphen/>
              <w:t>мья собира</w:t>
            </w:r>
            <w:r w:rsidRPr="00FF68E4">
              <w:rPr>
                <w:sz w:val="22"/>
                <w:szCs w:val="22"/>
              </w:rPr>
              <w:softHyphen/>
              <w:t>ется на празд</w:t>
            </w:r>
            <w:r w:rsidRPr="00FF68E4">
              <w:rPr>
                <w:sz w:val="22"/>
                <w:szCs w:val="22"/>
              </w:rPr>
              <w:softHyphen/>
              <w:t>ник»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Способствовать развитию творче</w:t>
            </w:r>
            <w:r w:rsidRPr="00FF68E4">
              <w:rPr>
                <w:color w:val="000000"/>
                <w:sz w:val="22"/>
                <w:szCs w:val="22"/>
              </w:rPr>
              <w:softHyphen/>
              <w:t>ства детей через малые фольклор</w:t>
            </w:r>
            <w:r w:rsidRPr="00FF68E4">
              <w:rPr>
                <w:color w:val="000000"/>
                <w:sz w:val="22"/>
                <w:szCs w:val="22"/>
              </w:rPr>
              <w:softHyphen/>
              <w:t>ные формы.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</w:tr>
      <w:tr w:rsidR="006C0690" w:rsidRPr="00FF68E4" w:rsidTr="00FF68E4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 Рисование «Яички </w:t>
            </w:r>
          </w:p>
          <w:p w:rsidR="006C0690" w:rsidRPr="00FF68E4" w:rsidRDefault="006C0690" w:rsidP="006C0690">
            <w:pPr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простые и золотые»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pStyle w:val="a5"/>
              <w:tabs>
                <w:tab w:val="left" w:pos="231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</w:t>
            </w:r>
            <w:r w:rsidRPr="00FF68E4">
              <w:rPr>
                <w:color w:val="000000"/>
                <w:sz w:val="22"/>
                <w:szCs w:val="22"/>
              </w:rPr>
              <w:t>т</w:t>
            </w:r>
            <w:r w:rsidRPr="00FF68E4">
              <w:rPr>
                <w:color w:val="000000"/>
                <w:sz w:val="22"/>
                <w:szCs w:val="22"/>
              </w:rPr>
              <w:t>рый». Продолжать учить при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му рисования оваль</w:t>
            </w:r>
            <w:r w:rsidRPr="00FF68E4"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сунки. Подв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дить к образному выражению содержания. Развивать вообр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ind w:right="55"/>
              <w:rPr>
                <w:i/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Обогащать возможности восприятия фольклорных произведе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ний через на</w:t>
            </w:r>
            <w:r w:rsidRPr="00FF68E4">
              <w:rPr>
                <w:color w:val="000000"/>
                <w:sz w:val="22"/>
                <w:szCs w:val="22"/>
              </w:rPr>
              <w:softHyphen/>
              <w:t>родную игру «Круг, кру</w:t>
            </w:r>
            <w:r w:rsidRPr="00FF68E4">
              <w:rPr>
                <w:color w:val="000000"/>
                <w:sz w:val="22"/>
                <w:szCs w:val="22"/>
              </w:rPr>
              <w:softHyphen/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жочек».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Обеспечить условия для выполнения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стейших трудовых поручений и подг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товки рабочего места к рисованию. 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влечь внимание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тей к рассматрив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>нию изображений предметов круглой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</w:tr>
      <w:tr w:rsidR="006C0690" w:rsidRPr="00FF68E4" w:rsidTr="00FF68E4">
        <w:trPr>
          <w:trHeight w:val="1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color w:val="000000" w:themeColor="text1"/>
                <w:sz w:val="22"/>
                <w:szCs w:val="22"/>
              </w:rPr>
            </w:pPr>
            <w:r w:rsidRPr="00FF68E4">
              <w:rPr>
                <w:color w:val="000000" w:themeColor="text1"/>
                <w:sz w:val="22"/>
                <w:szCs w:val="22"/>
              </w:rPr>
              <w:t>Аппликация предметная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color w:val="000000" w:themeColor="text1"/>
                <w:sz w:val="22"/>
                <w:szCs w:val="22"/>
              </w:rPr>
              <w:t>«В нашем городе  п</w:t>
            </w:r>
            <w:r w:rsidRPr="00FF68E4">
              <w:rPr>
                <w:color w:val="000000" w:themeColor="text1"/>
                <w:sz w:val="22"/>
                <w:szCs w:val="22"/>
              </w:rPr>
              <w:t>о</w:t>
            </w:r>
            <w:r w:rsidRPr="00FF68E4">
              <w:rPr>
                <w:color w:val="000000" w:themeColor="text1"/>
                <w:sz w:val="22"/>
                <w:szCs w:val="22"/>
              </w:rPr>
              <w:t>строен большом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pStyle w:val="a3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умение вырезать прямую полоску бумаги, ср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зать углы, составлять изобр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жение из частей. Учить созд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вать в аппликации образ бол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шого дома, видеть о</w:t>
            </w:r>
            <w:r>
              <w:rPr>
                <w:sz w:val="22"/>
                <w:szCs w:val="22"/>
              </w:rPr>
              <w:t>браз при рассматривании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ind w:right="55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Наблюдения за огоньками нашего дома. Познакомить с игрой «З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жги огонек».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Пополнить содерж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уголка  илл</w:t>
            </w:r>
            <w:r w:rsidRPr="00FF68E4">
              <w:rPr>
                <w:rFonts w:ascii="Times New Roman" w:hAnsi="Times New Roman"/>
                <w:lang w:eastAsia="ru-RU"/>
              </w:rPr>
              <w:t>ю</w:t>
            </w:r>
            <w:r w:rsidRPr="00FF68E4">
              <w:rPr>
                <w:rFonts w:ascii="Times New Roman" w:hAnsi="Times New Roman"/>
                <w:lang w:eastAsia="ru-RU"/>
              </w:rPr>
              <w:t>страциями с портр</w:t>
            </w:r>
            <w:r w:rsidRPr="00FF68E4">
              <w:rPr>
                <w:rFonts w:ascii="Times New Roman" w:hAnsi="Times New Roman"/>
                <w:lang w:eastAsia="ru-RU"/>
              </w:rPr>
              <w:t>е</w:t>
            </w:r>
            <w:r w:rsidRPr="00FF68E4">
              <w:rPr>
                <w:rFonts w:ascii="Times New Roman" w:hAnsi="Times New Roman"/>
                <w:lang w:eastAsia="ru-RU"/>
              </w:rPr>
              <w:t>тами художников (А.Дюрер,А. А.Матис,  В.Суриков , В.Серов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</w:t>
            </w:r>
          </w:p>
        </w:tc>
      </w:tr>
      <w:tr w:rsidR="006C0690" w:rsidRPr="00FF68E4" w:rsidTr="00FF68E4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Украшение полотенца «Сурпан»</w:t>
            </w:r>
          </w:p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 мотивам чувашского орнамента.</w:t>
            </w:r>
          </w:p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 Продолжать учить детей рисовать эл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менты узора по м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тивам чувашского орнамента.</w:t>
            </w:r>
          </w:p>
          <w:p w:rsidR="006C0690" w:rsidRPr="00FF68E4" w:rsidRDefault="006C0690" w:rsidP="006C069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с си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волами: небосвод, воробь-иный глаз.</w:t>
            </w:r>
          </w:p>
          <w:p w:rsidR="006C0690" w:rsidRPr="00FF68E4" w:rsidRDefault="006C0690" w:rsidP="006C0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Учить рисовать кончиком кисти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6C0690" w:rsidRPr="00FF68E4" w:rsidTr="00FF68E4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6C0690" w:rsidRPr="00FF68E4" w:rsidRDefault="006C0690" w:rsidP="006C0690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FF68E4">
              <w:rPr>
                <w:color w:val="000000"/>
                <w:sz w:val="22"/>
                <w:szCs w:val="22"/>
              </w:rPr>
              <w:softHyphen/>
              <w:t>лянку, чтобы 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щипать з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леную тра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ку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лепить животное; пер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давать овальную фор</w:t>
            </w:r>
            <w:r w:rsidRPr="00FF68E4">
              <w:rPr>
                <w:color w:val="000000"/>
                <w:sz w:val="22"/>
                <w:szCs w:val="22"/>
              </w:rPr>
              <w:softHyphen/>
              <w:t>му его т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ловища, головы, ушей. Закре</w:t>
            </w:r>
            <w:r w:rsidRPr="00FF68E4">
              <w:rPr>
                <w:color w:val="000000"/>
                <w:sz w:val="22"/>
                <w:szCs w:val="22"/>
              </w:rPr>
              <w:t>п</w:t>
            </w:r>
            <w:r w:rsidRPr="00FF68E4">
              <w:rPr>
                <w:color w:val="000000"/>
                <w:sz w:val="22"/>
                <w:szCs w:val="22"/>
              </w:rPr>
              <w:t>лять приемы лепки и соедин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ния частей.  Развивать  умение создавать коллек</w:t>
            </w:r>
            <w:r w:rsidRPr="00FF68E4">
              <w:rPr>
                <w:color w:val="000000"/>
                <w:sz w:val="22"/>
                <w:szCs w:val="22"/>
              </w:rPr>
              <w:softHyphen/>
              <w:t>тивную комп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зицию; образные представл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ния, воображение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Расширять знания детей о домашних животных.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Поддерж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 интерес к устному народному творчеству через поте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ку «Кисон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ка-мурысонька»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6C0690" w:rsidRPr="00FF68E4" w:rsidTr="00FF68E4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де</w:t>
            </w:r>
            <w:r w:rsidRPr="00FF68E4">
              <w:rPr>
                <w:sz w:val="22"/>
                <w:szCs w:val="22"/>
              </w:rPr>
              <w:softHyphen/>
            </w:r>
            <w:r w:rsidRPr="00FF68E4">
              <w:rPr>
                <w:sz w:val="22"/>
                <w:szCs w:val="22"/>
              </w:rPr>
              <w:lastRenderedPageBreak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Приобщение к искусству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 Рисование</w:t>
            </w:r>
          </w:p>
          <w:p w:rsidR="006C0690" w:rsidRPr="00FF68E4" w:rsidRDefault="006C0690" w:rsidP="006C0690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Маленький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гномик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сунке образ маленького че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ловечка - лесного гномика, составляя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изобра-жение из простых ч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стей: круглая го</w:t>
            </w:r>
            <w:r w:rsidRPr="00FF68E4">
              <w:rPr>
                <w:color w:val="000000"/>
                <w:sz w:val="22"/>
                <w:szCs w:val="22"/>
              </w:rPr>
              <w:softHyphen/>
              <w:t>ловка, конус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образная  ру</w:t>
            </w:r>
            <w:r w:rsidRPr="00FF68E4">
              <w:rPr>
                <w:color w:val="000000"/>
                <w:sz w:val="22"/>
                <w:szCs w:val="22"/>
              </w:rPr>
              <w:softHyphen/>
              <w:t>башка, треугол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ный колпа-чок, прямые руки, со</w:t>
            </w:r>
            <w:r w:rsidRPr="00FF68E4">
              <w:rPr>
                <w:color w:val="000000"/>
                <w:sz w:val="22"/>
                <w:szCs w:val="22"/>
              </w:rPr>
              <w:softHyphen/>
              <w:t>блюдая при этом в упро</w:t>
            </w:r>
            <w:r w:rsidRPr="00FF68E4">
              <w:rPr>
                <w:color w:val="000000"/>
                <w:sz w:val="22"/>
                <w:szCs w:val="22"/>
              </w:rPr>
              <w:softHyphen/>
              <w:t>шенном виде соотношение по величине. Зак-реп</w:t>
            </w:r>
            <w:r w:rsidRPr="00FF68E4">
              <w:rPr>
                <w:color w:val="000000"/>
                <w:sz w:val="22"/>
                <w:szCs w:val="22"/>
              </w:rPr>
              <w:softHyphen/>
              <w:t>лять умение рисовать красками и кистью. Подво</w:t>
            </w:r>
            <w:r w:rsidRPr="00FF68E4">
              <w:rPr>
                <w:color w:val="000000"/>
                <w:sz w:val="22"/>
                <w:szCs w:val="22"/>
              </w:rPr>
              <w:softHyphen/>
              <w:t>дить к образной оценке готовых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>Создать усло</w:t>
            </w:r>
            <w:r w:rsidRPr="00FF68E4">
              <w:rPr>
                <w:bCs/>
                <w:sz w:val="22"/>
                <w:szCs w:val="22"/>
              </w:rPr>
              <w:softHyphen/>
              <w:t xml:space="preserve">вия для игры  в кукольный театр – </w:t>
            </w:r>
            <w:r w:rsidRPr="00FF68E4">
              <w:rPr>
                <w:sz w:val="22"/>
                <w:szCs w:val="22"/>
              </w:rPr>
              <w:t>помо</w:t>
            </w:r>
            <w:r w:rsidRPr="00FF68E4">
              <w:rPr>
                <w:sz w:val="22"/>
                <w:szCs w:val="22"/>
              </w:rPr>
              <w:softHyphen/>
              <w:t>гать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lastRenderedPageBreak/>
              <w:t>пользо</w:t>
            </w:r>
            <w:r w:rsidRPr="00FF68E4">
              <w:rPr>
                <w:sz w:val="22"/>
                <w:szCs w:val="22"/>
              </w:rPr>
              <w:softHyphen/>
              <w:t>вать в речи сред</w:t>
            </w:r>
            <w:r w:rsidRPr="00FF68E4">
              <w:rPr>
                <w:sz w:val="22"/>
                <w:szCs w:val="22"/>
              </w:rPr>
              <w:softHyphen/>
              <w:t>ства интона</w:t>
            </w:r>
            <w:r w:rsidRPr="00FF68E4">
              <w:rPr>
                <w:sz w:val="22"/>
                <w:szCs w:val="22"/>
              </w:rPr>
              <w:softHyphen/>
              <w:t>ционной выра</w:t>
            </w:r>
            <w:r w:rsidRPr="00FF68E4">
              <w:rPr>
                <w:sz w:val="22"/>
                <w:szCs w:val="22"/>
              </w:rPr>
              <w:softHyphen/>
              <w:t>зительно</w:t>
            </w:r>
            <w:r w:rsidRPr="00FF68E4">
              <w:rPr>
                <w:sz w:val="22"/>
                <w:szCs w:val="22"/>
              </w:rPr>
              <w:softHyphen/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Познакомить де</w:t>
            </w:r>
            <w:r w:rsidRPr="00FF68E4">
              <w:rPr>
                <w:color w:val="000000"/>
                <w:sz w:val="22"/>
                <w:szCs w:val="22"/>
              </w:rPr>
              <w:softHyphen/>
              <w:t>тей с изделиями чува</w:t>
            </w:r>
            <w:r w:rsidRPr="00FF68E4">
              <w:rPr>
                <w:color w:val="000000"/>
                <w:sz w:val="22"/>
                <w:szCs w:val="22"/>
              </w:rPr>
              <w:t>ш</w:t>
            </w:r>
            <w:r w:rsidRPr="00FF68E4">
              <w:rPr>
                <w:color w:val="000000"/>
                <w:sz w:val="22"/>
                <w:szCs w:val="22"/>
              </w:rPr>
              <w:t>ских масте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ров –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чашки.</w:t>
            </w:r>
          </w:p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Посредством чте</w:t>
            </w:r>
            <w:r w:rsidRPr="00FF68E4">
              <w:rPr>
                <w:color w:val="000000"/>
                <w:sz w:val="22"/>
                <w:szCs w:val="22"/>
              </w:rPr>
              <w:softHyphen/>
              <w:t>ния потешки «Как у нашего кота»  пр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вивать любовь к народному твор</w:t>
            </w:r>
            <w:r w:rsidRPr="00FF68E4">
              <w:rPr>
                <w:color w:val="000000"/>
                <w:sz w:val="22"/>
                <w:szCs w:val="22"/>
              </w:rPr>
              <w:softHyphen/>
              <w:t>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</w:tr>
      <w:tr w:rsidR="006C0690" w:rsidRPr="00FF68E4" w:rsidTr="00FF68E4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де</w:t>
            </w:r>
            <w:r w:rsidRPr="00FF68E4">
              <w:rPr>
                <w:sz w:val="22"/>
                <w:szCs w:val="22"/>
              </w:rPr>
              <w:softHyphen/>
              <w:t>ревня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C971CB" w:rsidP="006C0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«по мотивам чувашского орнамента на квадрате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bCs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экспериментиров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ния с бумагой.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составлять узоры по мотивам чувашс-кого орн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мента Учить 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составлять узор на квадрате, ритмично располагая геоме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рические фигуры по углам, в сер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дине, по краям; преоб-разовывать фигуры, разрезая их (квадрат на два тр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угольника, прям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угольник на два квадрата).</w:t>
            </w:r>
          </w:p>
          <w:p w:rsidR="006C0690" w:rsidRPr="00FF68E4" w:rsidRDefault="006C0690" w:rsidP="006C0690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приемы резания.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6C0690" w:rsidRPr="00FF68E4" w:rsidRDefault="006C0690" w:rsidP="006C0690">
            <w:pPr>
              <w:rPr>
                <w:sz w:val="22"/>
                <w:szCs w:val="22"/>
              </w:rPr>
            </w:pPr>
          </w:p>
        </w:tc>
      </w:tr>
    </w:tbl>
    <w:p w:rsidR="004F2952" w:rsidRPr="007D4DED" w:rsidRDefault="004F2952" w:rsidP="004F2952">
      <w:pPr>
        <w:ind w:firstLine="708"/>
        <w:rPr>
          <w:sz w:val="22"/>
          <w:szCs w:val="22"/>
        </w:rPr>
      </w:pPr>
    </w:p>
    <w:tbl>
      <w:tblPr>
        <w:tblpPr w:leftFromText="180" w:rightFromText="180" w:vertAnchor="text" w:tblpX="7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681"/>
        <w:gridCol w:w="20"/>
        <w:gridCol w:w="1398"/>
        <w:gridCol w:w="19"/>
        <w:gridCol w:w="3260"/>
        <w:gridCol w:w="1560"/>
        <w:gridCol w:w="2268"/>
        <w:gridCol w:w="1984"/>
        <w:gridCol w:w="1418"/>
      </w:tblGrid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6C0690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</w:t>
            </w:r>
            <w:r w:rsidRPr="00FF68E4">
              <w:rPr>
                <w:sz w:val="22"/>
                <w:szCs w:val="22"/>
              </w:rPr>
              <w:softHyphen/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Ново</w:t>
            </w:r>
            <w:r w:rsidRPr="00FF68E4">
              <w:rPr>
                <w:sz w:val="22"/>
                <w:szCs w:val="22"/>
              </w:rPr>
              <w:softHyphen/>
              <w:t>годний празд</w:t>
            </w:r>
            <w:r w:rsidRPr="00FF68E4">
              <w:rPr>
                <w:sz w:val="22"/>
                <w:szCs w:val="22"/>
              </w:rPr>
              <w:softHyphen/>
              <w:t>ник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Нового</w:t>
            </w:r>
            <w:r w:rsidRPr="00FF68E4">
              <w:rPr>
                <w:color w:val="000000"/>
                <w:sz w:val="22"/>
                <w:szCs w:val="22"/>
              </w:rPr>
              <w:t>д</w:t>
            </w:r>
            <w:r w:rsidRPr="00FF68E4">
              <w:rPr>
                <w:color w:val="000000"/>
                <w:sz w:val="22"/>
                <w:szCs w:val="22"/>
              </w:rPr>
              <w:t xml:space="preserve">ние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поздрав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тель</w:t>
            </w:r>
            <w:r w:rsidRPr="00FF68E4">
              <w:rPr>
                <w:color w:val="000000"/>
                <w:sz w:val="22"/>
                <w:szCs w:val="22"/>
              </w:rPr>
              <w:softHyphen/>
              <w:t>ные о</w:t>
            </w:r>
            <w:r w:rsidRPr="00FF68E4">
              <w:rPr>
                <w:color w:val="000000"/>
                <w:sz w:val="22"/>
                <w:szCs w:val="22"/>
              </w:rPr>
              <w:t>т</w:t>
            </w:r>
            <w:r w:rsidRPr="00FF68E4">
              <w:rPr>
                <w:color w:val="000000"/>
                <w:sz w:val="22"/>
                <w:szCs w:val="22"/>
              </w:rPr>
              <w:t>крытки»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самостоятельно опред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лять содержание рисунка и изображать за</w:t>
            </w:r>
            <w:r w:rsidRPr="00FF68E4">
              <w:rPr>
                <w:color w:val="000000"/>
                <w:sz w:val="22"/>
                <w:szCs w:val="22"/>
              </w:rPr>
              <w:softHyphen/>
              <w:t>думанное.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креплять технические приемы рисования (правильно польз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ваться красками, хорошо пр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мы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вать кисть и осушать ее). Развивать эстетические чувства, фантазию, желание порадовать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близких, поло</w:t>
            </w:r>
            <w:r w:rsidRPr="00FF68E4">
              <w:rPr>
                <w:color w:val="000000"/>
                <w:sz w:val="22"/>
                <w:szCs w:val="22"/>
              </w:rPr>
              <w:softHyphen/>
              <w:t>жительный эм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циональный отклик                                     ,0на самостоятельно созданное изображение.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Обогащать духовный мир ребёнка через по</w:t>
            </w:r>
            <w:r w:rsidRPr="00FF68E4">
              <w:rPr>
                <w:color w:val="000000"/>
                <w:sz w:val="22"/>
                <w:szCs w:val="22"/>
              </w:rPr>
              <w:softHyphen/>
              <w:t>тешку «За</w:t>
            </w:r>
            <w:r w:rsidRPr="00FF68E4">
              <w:rPr>
                <w:color w:val="000000"/>
                <w:sz w:val="22"/>
                <w:szCs w:val="22"/>
              </w:rPr>
              <w:softHyphen/>
              <w:t>инька по си</w:t>
            </w:r>
            <w:r w:rsidRPr="00FF68E4">
              <w:rPr>
                <w:color w:val="000000"/>
                <w:sz w:val="22"/>
                <w:szCs w:val="22"/>
              </w:rPr>
              <w:softHyphen/>
              <w:t>ничкам гуляй – таки гуляй».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FF68E4" w:rsidRDefault="004F2952" w:rsidP="004F2952">
            <w:pPr>
              <w:pStyle w:val="31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де</w:t>
            </w:r>
            <w:r w:rsidRPr="00FF68E4">
              <w:rPr>
                <w:color w:val="000000"/>
                <w:sz w:val="22"/>
                <w:szCs w:val="22"/>
              </w:rPr>
              <w:softHyphen/>
              <w:t>тей с народными традициями: «Пришла коляда – отворяй ворота».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Ново</w:t>
            </w:r>
            <w:r w:rsidRPr="00FF68E4">
              <w:rPr>
                <w:sz w:val="22"/>
                <w:szCs w:val="22"/>
              </w:rPr>
              <w:softHyphen/>
              <w:t>годний празд</w:t>
            </w:r>
            <w:r w:rsidRPr="00FF68E4">
              <w:rPr>
                <w:sz w:val="22"/>
                <w:szCs w:val="22"/>
              </w:rPr>
              <w:softHyphen/>
              <w:t>ник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Лепка « Как мы играли в </w:t>
            </w: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п/и  «Пр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лет птиц»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Продолжать учить создавать в лепке образы подвижной игры. Развивать воображение и тво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чество. Закреплять приемы лепки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55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 детей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ставления о разнообразии хлебобуло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ных изделий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3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Ново</w:t>
            </w:r>
            <w:r w:rsidRPr="00FF68E4">
              <w:rPr>
                <w:sz w:val="22"/>
                <w:szCs w:val="22"/>
              </w:rPr>
              <w:softHyphen/>
              <w:t>годний празд</w:t>
            </w:r>
            <w:r w:rsidRPr="00FF68E4">
              <w:rPr>
                <w:sz w:val="22"/>
                <w:szCs w:val="22"/>
              </w:rPr>
              <w:softHyphen/>
              <w:t>ник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«Сказочное дерево»</w:t>
            </w: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создавать в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сунке ск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зочный образ. Упражнять в п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редаче правильного строения дерева; в закрашивании. Разв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вать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сти, речь.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Вызывать у детей интерес к рисованию посредством использова</w:t>
            </w:r>
            <w:r w:rsidRPr="00FF68E4">
              <w:rPr>
                <w:color w:val="000000"/>
                <w:sz w:val="22"/>
                <w:szCs w:val="22"/>
              </w:rPr>
              <w:softHyphen/>
              <w:t>ния малых фольклорных форм.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де</w:t>
            </w:r>
            <w:r w:rsidRPr="00FF68E4">
              <w:rPr>
                <w:color w:val="000000"/>
                <w:sz w:val="22"/>
                <w:szCs w:val="22"/>
              </w:rPr>
              <w:softHyphen/>
              <w:t>тей с бабушкиным клубком (клубком пряжи). Обследо</w:t>
            </w:r>
            <w:r w:rsidRPr="00FF68E4">
              <w:rPr>
                <w:color w:val="000000"/>
                <w:sz w:val="22"/>
                <w:szCs w:val="22"/>
              </w:rPr>
              <w:softHyphen/>
              <w:t>вать его движе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ниями рук.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Ново</w:t>
            </w:r>
            <w:r w:rsidRPr="00FF68E4">
              <w:rPr>
                <w:sz w:val="22"/>
                <w:szCs w:val="22"/>
              </w:rPr>
              <w:softHyphen/>
              <w:t>годний празд</w:t>
            </w:r>
            <w:r w:rsidRPr="00FF68E4">
              <w:rPr>
                <w:sz w:val="22"/>
                <w:szCs w:val="22"/>
              </w:rPr>
              <w:softHyphen/>
              <w:t>ник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Бусы на елку»</w:t>
            </w: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5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знания о круглой и овальной фор</w:t>
            </w:r>
            <w:r w:rsidRPr="00FF68E4">
              <w:rPr>
                <w:color w:val="000000"/>
                <w:sz w:val="22"/>
                <w:szCs w:val="22"/>
              </w:rPr>
              <w:softHyphen/>
              <w:t>мах. Учить ср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зать углы у прямоугольников и квадратов для получения бус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нок овальной и круглой формы; чередовать бусинки раз</w:t>
            </w:r>
            <w:r w:rsidRPr="00FF68E4">
              <w:rPr>
                <w:color w:val="000000"/>
                <w:sz w:val="22"/>
                <w:szCs w:val="22"/>
              </w:rPr>
              <w:softHyphen/>
              <w:t>ной формы; наклеивать аккуратно, ровно, посередине листа.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Оформить группу к Новогоднему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нику с участием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Транс</w:t>
            </w:r>
            <w:r w:rsidRPr="00FF68E4">
              <w:rPr>
                <w:sz w:val="22"/>
                <w:szCs w:val="22"/>
              </w:rPr>
              <w:softHyphen/>
              <w:t>порт</w:t>
            </w: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Сказочный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домик-теремок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tabs>
                <w:tab w:val="left" w:pos="231"/>
              </w:tabs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сунке образ сказки. Раз- ввивать о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разные представления; вообр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жение;</w:t>
            </w:r>
          </w:p>
          <w:p w:rsidR="004F2952" w:rsidRPr="00FF68E4" w:rsidRDefault="004F2952" w:rsidP="004F2952">
            <w:pPr>
              <w:tabs>
                <w:tab w:val="left" w:pos="231"/>
              </w:tabs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самостоятельность и творчество в изображении и украшении сказочного домика. Соверше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ствовать примы украшения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Способство</w:t>
            </w:r>
            <w:r w:rsidRPr="00FF68E4">
              <w:rPr>
                <w:color w:val="000000"/>
                <w:sz w:val="22"/>
                <w:szCs w:val="22"/>
              </w:rPr>
              <w:softHyphen/>
              <w:t>вать разви</w:t>
            </w:r>
            <w:r w:rsidRPr="00FF68E4">
              <w:rPr>
                <w:color w:val="000000"/>
                <w:sz w:val="22"/>
                <w:szCs w:val="22"/>
              </w:rPr>
              <w:softHyphen/>
              <w:t>тию творче</w:t>
            </w:r>
            <w:r w:rsidRPr="00FF68E4">
              <w:rPr>
                <w:color w:val="000000"/>
                <w:sz w:val="22"/>
                <w:szCs w:val="22"/>
              </w:rPr>
              <w:softHyphen/>
              <w:t>ства в рисова</w:t>
            </w:r>
            <w:r w:rsidRPr="00FF68E4">
              <w:rPr>
                <w:color w:val="000000"/>
                <w:sz w:val="22"/>
                <w:szCs w:val="22"/>
              </w:rPr>
              <w:softHyphen/>
              <w:t>нии деревьев «На деревья, на лужок – тихо падает снежок».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знания о деревьях, расту</w:t>
            </w:r>
            <w:r w:rsidRPr="00FF68E4">
              <w:rPr>
                <w:color w:val="000000"/>
                <w:sz w:val="22"/>
                <w:szCs w:val="22"/>
              </w:rPr>
              <w:softHyphen/>
              <w:t>щих на террито</w:t>
            </w:r>
            <w:r w:rsidRPr="00FF68E4">
              <w:rPr>
                <w:color w:val="000000"/>
                <w:sz w:val="22"/>
                <w:szCs w:val="22"/>
              </w:rPr>
              <w:softHyphen/>
              <w:t>рии детского сада.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Транс</w:t>
            </w:r>
            <w:r w:rsidRPr="00FF68E4">
              <w:rPr>
                <w:sz w:val="22"/>
                <w:szCs w:val="22"/>
              </w:rPr>
              <w:softHyphen/>
              <w:t>порт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 Лепка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Мисочка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лепить, используя уже знакомые приемы (рас</w:t>
            </w:r>
            <w:r w:rsidRPr="00FF68E4">
              <w:rPr>
                <w:color w:val="000000"/>
                <w:sz w:val="22"/>
                <w:szCs w:val="22"/>
              </w:rPr>
              <w:softHyphen/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катывание шара, сплющи</w:t>
            </w:r>
            <w:r w:rsidRPr="00FF68E4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Pr="00FF68E4">
              <w:rPr>
                <w:color w:val="000000"/>
                <w:sz w:val="22"/>
                <w:szCs w:val="22"/>
              </w:rPr>
              <w:softHyphen/>
              <w:t>ния и отт</w:t>
            </w:r>
            <w:r w:rsidRPr="00FF68E4">
              <w:rPr>
                <w:color w:val="000000"/>
                <w:sz w:val="22"/>
                <w:szCs w:val="22"/>
              </w:rPr>
              <w:t>я</w:t>
            </w:r>
            <w:r w:rsidRPr="00FF68E4">
              <w:rPr>
                <w:color w:val="000000"/>
                <w:sz w:val="22"/>
                <w:szCs w:val="22"/>
              </w:rPr>
              <w:t>гивания краев, уравнивания их пальцами</w:t>
            </w:r>
          </w:p>
          <w:p w:rsidR="004F2952" w:rsidRPr="00FF68E4" w:rsidRDefault="004F2952" w:rsidP="004F29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Обыгрывание сказки «Три </w:t>
            </w:r>
            <w:r w:rsidRPr="00FF68E4">
              <w:rPr>
                <w:sz w:val="22"/>
                <w:szCs w:val="22"/>
              </w:rPr>
              <w:lastRenderedPageBreak/>
              <w:t>медведя». Вызвать эм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циональный отклик к ру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скому фоль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лору.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Рассмотреть с детьми изделия </w:t>
            </w:r>
            <w:r w:rsidRPr="00FF68E4">
              <w:rPr>
                <w:sz w:val="22"/>
                <w:szCs w:val="22"/>
              </w:rPr>
              <w:lastRenderedPageBreak/>
              <w:t>чувашских гонч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ров – миски.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Транс</w:t>
            </w:r>
            <w:r w:rsidRPr="00FF68E4">
              <w:rPr>
                <w:sz w:val="22"/>
                <w:szCs w:val="22"/>
              </w:rPr>
              <w:softHyphen/>
              <w:t>порт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 «Снеговики в шапочке и шарфике»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235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рисовать нарядных сн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говиков в шапочках и шарф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ках. Показать приемы декор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тивного оформления компле</w:t>
            </w:r>
            <w:r w:rsidRPr="00FF68E4">
              <w:rPr>
                <w:color w:val="000000"/>
                <w:sz w:val="22"/>
                <w:szCs w:val="22"/>
              </w:rPr>
              <w:t>к</w:t>
            </w:r>
            <w:r w:rsidRPr="00FF68E4">
              <w:rPr>
                <w:color w:val="000000"/>
                <w:sz w:val="22"/>
                <w:szCs w:val="22"/>
              </w:rPr>
              <w:t>тов зимней одежды.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Беседа «Пра</w:t>
            </w:r>
            <w:r w:rsidRPr="00FF68E4">
              <w:rPr>
                <w:sz w:val="22"/>
                <w:szCs w:val="22"/>
              </w:rPr>
              <w:softHyphen/>
              <w:t>вила поведе</w:t>
            </w:r>
            <w:r w:rsidRPr="00FF68E4">
              <w:rPr>
                <w:sz w:val="22"/>
                <w:szCs w:val="22"/>
              </w:rPr>
              <w:softHyphen/>
              <w:t>ния на до</w:t>
            </w:r>
            <w:r w:rsidRPr="00FF68E4">
              <w:rPr>
                <w:sz w:val="22"/>
                <w:szCs w:val="22"/>
              </w:rPr>
              <w:softHyphen/>
              <w:t>роге»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Создать усло</w:t>
            </w:r>
            <w:r w:rsidRPr="00FF68E4">
              <w:rPr>
                <w:color w:val="000000"/>
                <w:sz w:val="22"/>
                <w:szCs w:val="22"/>
              </w:rPr>
              <w:softHyphen/>
              <w:t>вия для С/р игры «Мага</w:t>
            </w:r>
            <w:r w:rsidRPr="00FF68E4">
              <w:rPr>
                <w:color w:val="000000"/>
                <w:sz w:val="22"/>
                <w:szCs w:val="22"/>
              </w:rPr>
              <w:softHyphen/>
              <w:t>зин новогод</w:t>
            </w:r>
            <w:r w:rsidRPr="00FF68E4">
              <w:rPr>
                <w:color w:val="000000"/>
                <w:sz w:val="22"/>
                <w:szCs w:val="22"/>
              </w:rPr>
              <w:softHyphen/>
              <w:t>них украше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Транс</w:t>
            </w:r>
            <w:r w:rsidRPr="00FF68E4">
              <w:rPr>
                <w:sz w:val="22"/>
                <w:szCs w:val="22"/>
              </w:rPr>
              <w:softHyphen/>
              <w:t>порт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4F2952" w:rsidRPr="00FF68E4" w:rsidRDefault="004F2952" w:rsidP="004F2952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 xml:space="preserve">Автобус.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pStyle w:val="a5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вырезать нужные части для создания о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раза предмета (объекта); ум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 срезать у прямо</w:t>
            </w:r>
            <w:r w:rsidRPr="00FF68E4"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буса), разре</w:t>
            </w:r>
            <w:r w:rsidRPr="00FF68E4"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 w:rsidRPr="00FF68E4">
              <w:rPr>
                <w:color w:val="000000"/>
                <w:sz w:val="22"/>
                <w:szCs w:val="22"/>
              </w:rPr>
              <w:softHyphen/>
              <w:t>вые прямоугольники (окна автобуса).</w:t>
            </w:r>
          </w:p>
          <w:p w:rsidR="004F2952" w:rsidRPr="00FF68E4" w:rsidRDefault="004F2952" w:rsidP="004F2952">
            <w:pPr>
              <w:pStyle w:val="a7"/>
              <w:ind w:right="0" w:firstLine="34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умение ком</w:t>
            </w:r>
            <w:r w:rsidRPr="00FF68E4">
              <w:rPr>
                <w:color w:val="000000"/>
                <w:sz w:val="22"/>
                <w:szCs w:val="22"/>
              </w:rPr>
              <w:softHyphen/>
              <w:t>позиционно оформлять</w:t>
            </w:r>
            <w:r w:rsidRPr="00FF68E4">
              <w:rPr>
                <w:sz w:val="22"/>
                <w:szCs w:val="22"/>
              </w:rPr>
              <w:t xml:space="preserve"> </w:t>
            </w:r>
            <w:r w:rsidRPr="00FF68E4">
              <w:rPr>
                <w:color w:val="000000"/>
                <w:sz w:val="22"/>
                <w:szCs w:val="22"/>
              </w:rPr>
              <w:t>свой замысел</w:t>
            </w:r>
          </w:p>
          <w:p w:rsidR="004F2952" w:rsidRPr="00FF68E4" w:rsidRDefault="004F2952" w:rsidP="004F2952">
            <w:pPr>
              <w:pStyle w:val="a7"/>
              <w:ind w:right="0" w:firstLine="34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Обеспечить условия для свободной де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тельности с пласт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лином. Предложить придумать и изобр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зить сказочный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мик для черепашки.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представления о видах транспорта в Чувашской ре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публике.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Чтение потешки «Еду к бабе, еду к деду». Поддерж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 интерес к устному народн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му творчеству.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4F2952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Новый год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C971CB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Рисование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«Снегуро</w:t>
            </w:r>
            <w:r w:rsidRPr="00FF68E4">
              <w:rPr>
                <w:color w:val="000000"/>
                <w:sz w:val="22"/>
                <w:szCs w:val="22"/>
              </w:rPr>
              <w:t>ч</w:t>
            </w:r>
            <w:r w:rsidRPr="00FF68E4">
              <w:rPr>
                <w:color w:val="000000"/>
                <w:sz w:val="22"/>
                <w:szCs w:val="22"/>
              </w:rPr>
              <w:t>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изображать Сне</w:t>
            </w:r>
            <w:r w:rsidRPr="00FF68E4">
              <w:rPr>
                <w:color w:val="000000"/>
                <w:sz w:val="22"/>
                <w:szCs w:val="22"/>
              </w:rPr>
              <w:softHyphen/>
              <w:t>гурочку в шубке (шубка</w:t>
            </w:r>
          </w:p>
          <w:p w:rsidR="004F2952" w:rsidRPr="00FF68E4" w:rsidRDefault="004F2952" w:rsidP="004F2952">
            <w:pPr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книзу расширена, руки от плеч). Закреплять умение рис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вать кистью и крас</w:t>
            </w:r>
            <w:r w:rsidRPr="00FF68E4">
              <w:rPr>
                <w:color w:val="000000"/>
                <w:sz w:val="22"/>
                <w:szCs w:val="22"/>
              </w:rPr>
              <w:softHyphen/>
              <w:t>ками;  накладывать одну краску на другую по высыхании при украшении шубки, чисто пр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мывать кисть и осушать ее, промокая о тряпочку или са</w:t>
            </w:r>
            <w:r w:rsidRPr="00FF68E4">
              <w:rPr>
                <w:color w:val="000000"/>
                <w:sz w:val="22"/>
                <w:szCs w:val="22"/>
              </w:rPr>
              <w:t>л</w:t>
            </w:r>
            <w:r w:rsidRPr="00FF68E4">
              <w:rPr>
                <w:color w:val="000000"/>
                <w:sz w:val="22"/>
                <w:szCs w:val="22"/>
              </w:rPr>
              <w:t>фетку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нахо</w:t>
            </w:r>
            <w:r w:rsidRPr="00FF68E4">
              <w:rPr>
                <w:color w:val="000000"/>
                <w:sz w:val="22"/>
                <w:szCs w:val="22"/>
              </w:rPr>
              <w:softHyphen/>
              <w:t>дить пред</w:t>
            </w:r>
            <w:r w:rsidRPr="00FF68E4">
              <w:rPr>
                <w:color w:val="000000"/>
                <w:sz w:val="22"/>
                <w:szCs w:val="22"/>
              </w:rPr>
              <w:softHyphen/>
              <w:t>меты, похо</w:t>
            </w:r>
            <w:r w:rsidRPr="00FF68E4">
              <w:rPr>
                <w:color w:val="000000"/>
                <w:sz w:val="22"/>
                <w:szCs w:val="22"/>
              </w:rPr>
              <w:softHyphen/>
              <w:t>жие на … (ко</w:t>
            </w:r>
            <w:r w:rsidRPr="00FF68E4">
              <w:rPr>
                <w:color w:val="000000"/>
                <w:sz w:val="22"/>
                <w:szCs w:val="22"/>
              </w:rPr>
              <w:softHyphen/>
              <w:t>лесо, колечки, обручи).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интерес к хо</w:t>
            </w:r>
            <w:r w:rsidRPr="00FF68E4">
              <w:rPr>
                <w:color w:val="000000"/>
                <w:sz w:val="22"/>
                <w:szCs w:val="22"/>
              </w:rPr>
              <w:softHyphen/>
              <w:t>роводным играм. Хоро</w:t>
            </w:r>
            <w:r w:rsidRPr="00FF68E4">
              <w:rPr>
                <w:color w:val="000000"/>
                <w:sz w:val="22"/>
                <w:szCs w:val="22"/>
              </w:rPr>
              <w:softHyphen/>
              <w:t>водная игра «Каравай».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в книги о б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те чувашского  нар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да, изде</w:t>
            </w:r>
            <w:r w:rsidRPr="00FF68E4">
              <w:rPr>
                <w:sz w:val="22"/>
                <w:szCs w:val="22"/>
              </w:rPr>
              <w:softHyphen/>
              <w:t>лий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ных промыслов.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позн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ва</w:t>
            </w:r>
            <w:r w:rsidRPr="00FF68E4">
              <w:rPr>
                <w:sz w:val="22"/>
                <w:szCs w:val="22"/>
              </w:rPr>
              <w:softHyphen/>
              <w:t>тельную акти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ность, при</w:t>
            </w:r>
            <w:r w:rsidRPr="00FF68E4">
              <w:rPr>
                <w:sz w:val="22"/>
                <w:szCs w:val="22"/>
              </w:rPr>
              <w:softHyphen/>
              <w:t>общая к нацио</w:t>
            </w:r>
            <w:r w:rsidRPr="00FF68E4">
              <w:rPr>
                <w:sz w:val="22"/>
                <w:szCs w:val="22"/>
              </w:rPr>
              <w:softHyphen/>
              <w:t>нальной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Новый год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Изобразител</w:t>
            </w:r>
            <w:r w:rsidRPr="001A5431">
              <w:rPr>
                <w:sz w:val="22"/>
                <w:szCs w:val="22"/>
              </w:rPr>
              <w:t>ь</w:t>
            </w:r>
            <w:r w:rsidRPr="001A5431">
              <w:rPr>
                <w:sz w:val="22"/>
                <w:szCs w:val="22"/>
              </w:rPr>
              <w:t>ная деятел</w:t>
            </w:r>
            <w:r w:rsidRPr="001A5431">
              <w:rPr>
                <w:sz w:val="22"/>
                <w:szCs w:val="22"/>
              </w:rPr>
              <w:t>ь</w:t>
            </w:r>
            <w:r w:rsidRPr="001A5431">
              <w:rPr>
                <w:sz w:val="22"/>
                <w:szCs w:val="22"/>
              </w:rPr>
              <w:t>ность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 xml:space="preserve"> Лепка «</w:t>
            </w:r>
            <w:r w:rsidRPr="001A5431">
              <w:rPr>
                <w:color w:val="000000"/>
                <w:sz w:val="22"/>
                <w:szCs w:val="22"/>
              </w:rPr>
              <w:t>Д</w:t>
            </w:r>
            <w:r w:rsidRPr="001A5431">
              <w:rPr>
                <w:color w:val="000000"/>
                <w:sz w:val="22"/>
                <w:szCs w:val="22"/>
              </w:rPr>
              <w:t>е</w:t>
            </w:r>
            <w:r w:rsidRPr="001A5431">
              <w:rPr>
                <w:color w:val="000000"/>
                <w:sz w:val="22"/>
                <w:szCs w:val="22"/>
              </w:rPr>
              <w:t>вочка в длинной шубке</w:t>
            </w:r>
            <w:r w:rsidRPr="001A5431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A5431">
              <w:rPr>
                <w:color w:val="000000"/>
                <w:sz w:val="22"/>
                <w:szCs w:val="22"/>
              </w:rPr>
              <w:t>Учить передавать в лепке фиг</w:t>
            </w:r>
            <w:r w:rsidRPr="001A5431">
              <w:rPr>
                <w:color w:val="000000"/>
                <w:sz w:val="22"/>
                <w:szCs w:val="22"/>
              </w:rPr>
              <w:t>у</w:t>
            </w:r>
            <w:r w:rsidRPr="001A5431">
              <w:rPr>
                <w:color w:val="000000"/>
                <w:sz w:val="22"/>
                <w:szCs w:val="22"/>
              </w:rPr>
              <w:t>ру человека, соблюдая соотн</w:t>
            </w:r>
            <w:r w:rsidRPr="001A5431">
              <w:rPr>
                <w:color w:val="000000"/>
                <w:sz w:val="22"/>
                <w:szCs w:val="22"/>
              </w:rPr>
              <w:t>о</w:t>
            </w:r>
            <w:r w:rsidRPr="001A5431">
              <w:rPr>
                <w:color w:val="000000"/>
                <w:sz w:val="22"/>
                <w:szCs w:val="22"/>
              </w:rPr>
              <w:t>шение частей по ве</w:t>
            </w:r>
            <w:r w:rsidRPr="001A5431">
              <w:rPr>
                <w:color w:val="000000"/>
                <w:sz w:val="22"/>
                <w:szCs w:val="22"/>
              </w:rPr>
              <w:softHyphen/>
              <w:t>личине. З</w:t>
            </w:r>
            <w:r w:rsidRPr="001A5431">
              <w:rPr>
                <w:color w:val="000000"/>
                <w:sz w:val="22"/>
                <w:szCs w:val="22"/>
              </w:rPr>
              <w:t>а</w:t>
            </w:r>
            <w:r w:rsidRPr="001A5431">
              <w:rPr>
                <w:color w:val="000000"/>
                <w:sz w:val="22"/>
                <w:szCs w:val="22"/>
              </w:rPr>
              <w:t>креплять умения раск</w:t>
            </w:r>
            <w:r w:rsidRPr="001A5431">
              <w:rPr>
                <w:color w:val="000000"/>
                <w:sz w:val="22"/>
                <w:szCs w:val="22"/>
              </w:rPr>
              <w:t>а</w:t>
            </w:r>
            <w:r w:rsidRPr="001A5431">
              <w:rPr>
                <w:color w:val="000000"/>
                <w:sz w:val="22"/>
                <w:szCs w:val="22"/>
              </w:rPr>
              <w:t>тывать глину между л</w:t>
            </w:r>
            <w:r w:rsidRPr="001A5431">
              <w:rPr>
                <w:color w:val="000000"/>
                <w:sz w:val="22"/>
                <w:szCs w:val="22"/>
              </w:rPr>
              <w:t>а</w:t>
            </w:r>
            <w:r w:rsidRPr="001A5431">
              <w:rPr>
                <w:color w:val="000000"/>
                <w:sz w:val="22"/>
                <w:szCs w:val="22"/>
              </w:rPr>
              <w:t>донями; лепить пальц</w:t>
            </w:r>
            <w:r w:rsidRPr="001A5431">
              <w:rPr>
                <w:color w:val="000000"/>
                <w:sz w:val="22"/>
                <w:szCs w:val="22"/>
              </w:rPr>
              <w:t>а</w:t>
            </w:r>
            <w:r w:rsidRPr="001A5431">
              <w:rPr>
                <w:color w:val="000000"/>
                <w:sz w:val="22"/>
                <w:szCs w:val="22"/>
              </w:rPr>
              <w:t>ми; придавать фигуре нуж</w:t>
            </w:r>
            <w:r w:rsidRPr="001A5431">
              <w:rPr>
                <w:color w:val="000000"/>
                <w:sz w:val="22"/>
                <w:szCs w:val="22"/>
              </w:rPr>
              <w:softHyphen/>
              <w:t>ную форму; соединять ч</w:t>
            </w:r>
            <w:r w:rsidRPr="001A5431">
              <w:rPr>
                <w:color w:val="000000"/>
                <w:sz w:val="22"/>
                <w:szCs w:val="22"/>
              </w:rPr>
              <w:t>а</w:t>
            </w:r>
            <w:r w:rsidRPr="001A5431">
              <w:rPr>
                <w:color w:val="000000"/>
                <w:sz w:val="22"/>
                <w:szCs w:val="22"/>
              </w:rPr>
              <w:t xml:space="preserve">сти, плотно </w:t>
            </w:r>
            <w:proofErr w:type="gramStart"/>
            <w:r w:rsidRPr="001A5431">
              <w:rPr>
                <w:color w:val="000000"/>
                <w:sz w:val="22"/>
                <w:szCs w:val="22"/>
              </w:rPr>
              <w:t>пр</w:t>
            </w:r>
            <w:r w:rsidRPr="001A5431">
              <w:rPr>
                <w:color w:val="000000"/>
                <w:sz w:val="22"/>
                <w:szCs w:val="22"/>
              </w:rPr>
              <w:t>и</w:t>
            </w:r>
            <w:r w:rsidRPr="001A5431">
              <w:rPr>
                <w:color w:val="000000"/>
                <w:sz w:val="22"/>
                <w:szCs w:val="22"/>
              </w:rPr>
              <w:t>жимая</w:t>
            </w:r>
            <w:proofErr w:type="gramEnd"/>
            <w:r w:rsidRPr="001A5431">
              <w:rPr>
                <w:color w:val="000000"/>
                <w:sz w:val="22"/>
                <w:szCs w:val="22"/>
              </w:rPr>
              <w:t xml:space="preserve"> их друг к другу, и сглаживать места скреп</w:t>
            </w:r>
            <w:r w:rsidRPr="001A5431">
              <w:rPr>
                <w:color w:val="000000"/>
                <w:sz w:val="22"/>
                <w:szCs w:val="22"/>
              </w:rPr>
              <w:softHyphen/>
              <w:t>ления.</w:t>
            </w:r>
          </w:p>
          <w:p w:rsidR="001A5431" w:rsidRPr="001A5431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Дидактич</w:t>
            </w:r>
            <w:r w:rsidRPr="001A5431">
              <w:rPr>
                <w:sz w:val="22"/>
                <w:szCs w:val="22"/>
              </w:rPr>
              <w:t>е</w:t>
            </w:r>
            <w:r w:rsidRPr="001A5431">
              <w:rPr>
                <w:sz w:val="22"/>
                <w:szCs w:val="22"/>
              </w:rPr>
              <w:t>ская игра «Оденем ку</w:t>
            </w:r>
            <w:r w:rsidRPr="001A5431">
              <w:rPr>
                <w:sz w:val="22"/>
                <w:szCs w:val="22"/>
              </w:rPr>
              <w:t>к</w:t>
            </w:r>
            <w:r w:rsidRPr="001A5431">
              <w:rPr>
                <w:sz w:val="22"/>
                <w:szCs w:val="22"/>
              </w:rPr>
              <w:t>лу на прогу</w:t>
            </w:r>
            <w:r w:rsidRPr="001A5431">
              <w:rPr>
                <w:sz w:val="22"/>
                <w:szCs w:val="22"/>
              </w:rPr>
              <w:t>л</w:t>
            </w:r>
            <w:r w:rsidRPr="001A5431">
              <w:rPr>
                <w:sz w:val="22"/>
                <w:szCs w:val="22"/>
              </w:rPr>
              <w:t>ку».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A5431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1A5431">
              <w:rPr>
                <w:rFonts w:ascii="Times New Roman" w:hAnsi="Times New Roman"/>
                <w:lang w:eastAsia="ru-RU"/>
              </w:rPr>
              <w:t>а</w:t>
            </w:r>
            <w:r w:rsidRPr="001A5431">
              <w:rPr>
                <w:rFonts w:ascii="Times New Roman" w:hAnsi="Times New Roman"/>
                <w:lang w:eastAsia="ru-RU"/>
              </w:rPr>
              <w:t>ние с природным м</w:t>
            </w:r>
            <w:r w:rsidRPr="001A5431">
              <w:rPr>
                <w:rFonts w:ascii="Times New Roman" w:hAnsi="Times New Roman"/>
                <w:lang w:eastAsia="ru-RU"/>
              </w:rPr>
              <w:t>а</w:t>
            </w:r>
            <w:r w:rsidRPr="001A5431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Расширять пре</w:t>
            </w:r>
            <w:r w:rsidRPr="001A5431">
              <w:rPr>
                <w:sz w:val="22"/>
                <w:szCs w:val="22"/>
              </w:rPr>
              <w:t>д</w:t>
            </w:r>
            <w:r w:rsidRPr="001A5431">
              <w:rPr>
                <w:sz w:val="22"/>
                <w:szCs w:val="22"/>
              </w:rPr>
              <w:t>ставления о с</w:t>
            </w:r>
            <w:r w:rsidRPr="001A5431">
              <w:rPr>
                <w:sz w:val="22"/>
                <w:szCs w:val="22"/>
              </w:rPr>
              <w:t>е</w:t>
            </w:r>
            <w:r w:rsidRPr="001A5431">
              <w:rPr>
                <w:sz w:val="22"/>
                <w:szCs w:val="22"/>
              </w:rPr>
              <w:t>зонных изменен</w:t>
            </w:r>
            <w:r w:rsidRPr="001A5431">
              <w:rPr>
                <w:sz w:val="22"/>
                <w:szCs w:val="22"/>
              </w:rPr>
              <w:t>и</w:t>
            </w:r>
            <w:r w:rsidRPr="001A5431">
              <w:rPr>
                <w:sz w:val="22"/>
                <w:szCs w:val="22"/>
              </w:rPr>
              <w:t>ях в Чувашии.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 xml:space="preserve">Углублять знания детей о зимней одежде. 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Социально-коммуник</w:t>
            </w:r>
            <w:r w:rsidRPr="001A5431">
              <w:rPr>
                <w:sz w:val="22"/>
                <w:szCs w:val="22"/>
              </w:rPr>
              <w:t>а</w:t>
            </w:r>
            <w:r w:rsidRPr="001A5431">
              <w:rPr>
                <w:sz w:val="22"/>
                <w:szCs w:val="22"/>
              </w:rPr>
              <w:t xml:space="preserve">тивное 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 xml:space="preserve">Речевое 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>Физическое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1A5431">
              <w:rPr>
                <w:sz w:val="22"/>
                <w:szCs w:val="22"/>
              </w:rPr>
              <w:t xml:space="preserve">  Познав</w:t>
            </w:r>
            <w:r w:rsidRPr="001A5431">
              <w:rPr>
                <w:sz w:val="22"/>
                <w:szCs w:val="22"/>
              </w:rPr>
              <w:t>а</w:t>
            </w:r>
            <w:r w:rsidRPr="001A5431">
              <w:rPr>
                <w:sz w:val="22"/>
                <w:szCs w:val="22"/>
              </w:rPr>
              <w:t xml:space="preserve">тельное </w:t>
            </w:r>
          </w:p>
          <w:p w:rsidR="001A5431" w:rsidRPr="001A5431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5F2DEE" w:rsidRDefault="001A5431" w:rsidP="001A5431">
            <w:pPr>
              <w:rPr>
                <w:color w:val="FF0000"/>
                <w:sz w:val="22"/>
                <w:szCs w:val="22"/>
              </w:rPr>
            </w:pPr>
            <w:r w:rsidRPr="0044753F">
              <w:rPr>
                <w:sz w:val="22"/>
                <w:szCs w:val="22"/>
              </w:rPr>
              <w:t>Я</w:t>
            </w:r>
            <w:r w:rsidRPr="0044753F">
              <w:rPr>
                <w:sz w:val="22"/>
                <w:szCs w:val="22"/>
              </w:rPr>
              <w:t>н</w:t>
            </w:r>
            <w:r w:rsidRPr="0044753F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«Наша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нарядная елка»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рисунке об</w:t>
            </w:r>
            <w:r w:rsidRPr="00FF68E4">
              <w:rPr>
                <w:color w:val="000000"/>
                <w:sz w:val="22"/>
                <w:szCs w:val="22"/>
              </w:rPr>
              <w:softHyphen/>
              <w:t>раз новогодней елки; польз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ваться красками разных цветов, аккуратно накладывать одну краску на другую только по в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сы</w:t>
            </w:r>
            <w:r w:rsidRPr="00FF68E4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 с удлиняющим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ся книзу ветвями. Способств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вать эмо</w:t>
            </w:r>
            <w:r w:rsidRPr="00FF68E4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FF68E4">
              <w:rPr>
                <w:color w:val="000000"/>
                <w:sz w:val="22"/>
                <w:szCs w:val="22"/>
              </w:rPr>
              <w:softHyphen/>
              <w:t>щей, созданию радостной атм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сферы при восприятии рису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эмоционал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ное воспри</w:t>
            </w:r>
            <w:r w:rsidRPr="00FF68E4">
              <w:rPr>
                <w:color w:val="000000"/>
                <w:sz w:val="22"/>
                <w:szCs w:val="22"/>
              </w:rPr>
              <w:t>я</w:t>
            </w:r>
            <w:r w:rsidRPr="00FF68E4">
              <w:rPr>
                <w:color w:val="000000"/>
                <w:sz w:val="22"/>
                <w:szCs w:val="22"/>
              </w:rPr>
              <w:t>тие детей 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средством хороводной песни «Уж ты зимушка, з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Изготовления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ложки для колле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тивного альбома «Зимнее окошко»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с традициями украшения нов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годней ёлки.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Вырежи и наклей что хочешь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pStyle w:val="a5"/>
              <w:tabs>
                <w:tab w:val="left" w:pos="231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задумывать изображе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подчинять замыслу посл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дующую работу; вырезать из бумаги пря</w:t>
            </w:r>
            <w:r w:rsidRPr="00FF68E4"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pStyle w:val="a5"/>
              <w:tabs>
                <w:tab w:val="left" w:pos="220"/>
              </w:tabs>
              <w:ind w:left="0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изображений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миков в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ских народных сказках.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«Морозные узоры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 мотивам чувашского круж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воплетения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давать образы героев в обыгрывании сказки «Сн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гурушка и лиса».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с кружевоплетен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ем подзоров.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выделять элементы узора (волнистая линия, растения, вороб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иный глаз, горы).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рисовать моро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ные узоры в 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листике круж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воплетения. 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здать условия для экспериментир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вания с красками для полу-чения отте-нков  голу-бого цвета.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1A5431" w:rsidRPr="00FF68E4" w:rsidRDefault="001A5431" w:rsidP="001A5431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Вылепи какие х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чешь овощи или фрукты для иг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ры в магазин»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выбирать содер</w:t>
            </w:r>
            <w:r w:rsidRPr="00FF68E4">
              <w:rPr>
                <w:color w:val="000000"/>
                <w:sz w:val="22"/>
                <w:szCs w:val="22"/>
              </w:rPr>
              <w:softHyphen/>
              <w:t>жание своей работы из круга опред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ленных пред</w:t>
            </w:r>
            <w:r w:rsidRPr="00FF68E4">
              <w:rPr>
                <w:color w:val="000000"/>
                <w:sz w:val="22"/>
                <w:szCs w:val="22"/>
              </w:rPr>
              <w:softHyphen/>
              <w:t>метов. Воспит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вать само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стоятельность, акти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ность. Закреплять умение пе</w:t>
            </w:r>
            <w:r w:rsidRPr="00FF68E4">
              <w:rPr>
                <w:color w:val="000000"/>
                <w:sz w:val="22"/>
                <w:szCs w:val="22"/>
              </w:rPr>
              <w:softHyphen/>
              <w:t>редавать форму овощей и фру</w:t>
            </w:r>
            <w:r w:rsidRPr="00FF68E4">
              <w:rPr>
                <w:color w:val="000000"/>
                <w:sz w:val="22"/>
                <w:szCs w:val="22"/>
              </w:rPr>
              <w:t>к</w:t>
            </w:r>
            <w:r w:rsidRPr="00FF68E4">
              <w:rPr>
                <w:color w:val="000000"/>
                <w:sz w:val="22"/>
                <w:szCs w:val="22"/>
              </w:rPr>
              <w:t>тов, используя раз</w:t>
            </w:r>
            <w:r w:rsidRPr="00FF68E4">
              <w:rPr>
                <w:color w:val="000000"/>
                <w:sz w:val="22"/>
                <w:szCs w:val="22"/>
              </w:rPr>
              <w:softHyphen/>
              <w:t>нообразные приемы лепки. Развивать воо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ражение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Побуждать детей к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сказыванию сказки по сюжетным картинкам «Маша и медведь».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представления о традиционных праздничных угощениях.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тетическому восприятию искусства народного 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намента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«В царстве дымковских игрушек»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Настольный театр кукол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Этнож</w:t>
            </w:r>
            <w:r w:rsidRPr="00FF68E4">
              <w:rPr>
                <w:i/>
                <w:sz w:val="22"/>
                <w:szCs w:val="22"/>
              </w:rPr>
              <w:t>у</w:t>
            </w:r>
            <w:r w:rsidRPr="00FF68E4">
              <w:rPr>
                <w:i/>
                <w:sz w:val="22"/>
                <w:szCs w:val="22"/>
              </w:rPr>
              <w:t>дожестве</w:t>
            </w:r>
            <w:r w:rsidRPr="00FF68E4">
              <w:rPr>
                <w:i/>
                <w:sz w:val="22"/>
                <w:szCs w:val="22"/>
              </w:rPr>
              <w:t>н</w:t>
            </w:r>
            <w:r w:rsidRPr="00FF68E4">
              <w:rPr>
                <w:i/>
                <w:sz w:val="22"/>
                <w:szCs w:val="22"/>
              </w:rPr>
              <w:t>ное разв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тие детей 3-4 лет / Л.Г. Васил</w:t>
            </w:r>
            <w:r w:rsidRPr="00FF68E4">
              <w:rPr>
                <w:i/>
                <w:sz w:val="22"/>
                <w:szCs w:val="22"/>
              </w:rPr>
              <w:t>ь</w:t>
            </w:r>
            <w:r w:rsidRPr="00FF68E4">
              <w:rPr>
                <w:i/>
                <w:sz w:val="22"/>
                <w:szCs w:val="22"/>
              </w:rPr>
              <w:t>ева</w:t>
            </w:r>
            <w:r w:rsidRPr="00FF68E4">
              <w:rPr>
                <w:sz w:val="22"/>
                <w:szCs w:val="22"/>
              </w:rPr>
              <w:t>.с.42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Обогащать активный словарь (нарядные, праздничные игрушки, в узорных одеждах). Развивать и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терес к 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хам о ды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ковских народных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рушках.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Создать условия для рисования на снегу палочкой, во время прогулки.</w:t>
            </w:r>
          </w:p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р</w:t>
            </w:r>
            <w:r w:rsidRPr="00FF68E4">
              <w:rPr>
                <w:rFonts w:ascii="Times New Roman" w:hAnsi="Times New Roman"/>
                <w:lang w:eastAsia="ru-RU"/>
              </w:rPr>
              <w:t>и</w:t>
            </w:r>
            <w:r w:rsidRPr="00FF68E4">
              <w:rPr>
                <w:rFonts w:ascii="Times New Roman" w:hAnsi="Times New Roman"/>
                <w:lang w:eastAsia="ru-RU"/>
              </w:rPr>
              <w:t>сование зимы.</w:t>
            </w:r>
          </w:p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firstLine="34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щее представл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 о народной игрушке, её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нообразии и 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соте. Познакомить с дымковскими игрушками и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вивать интерес к ним. Вызвать чу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ство радости и эмоциональную отзывчивость на красоту, яркость красок и пласти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ность их форм. Воспитывать б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режное отнош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ние к народным игрушкам.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 «В магазин привезли красивые пирамидки»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1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вырезании округлых форм из квадратов (прямоугольников) путем пла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ного закругления углов.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креплять приемы владения ножницами. Учить подбирать цвета, развивать цветовое во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приятие. Учить располагать круги от самого большого к 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мому маленькому.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Формировать интерес к сезонным природным явлениям. </w:t>
            </w:r>
          </w:p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Февраль</w:t>
            </w: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BF0A07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1A5431" w:rsidRPr="00FF68E4" w:rsidRDefault="001A5431" w:rsidP="001A5431">
            <w:pPr>
              <w:pStyle w:val="a7"/>
              <w:ind w:right="0"/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Красивая птичка»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рисовать птичку, перед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вая форму тела (овальная), ч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стей, красивое оперение. Упраж-нять в рисовании кра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ками, кистью. Развивать обра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ное восприятие, воображение. Расширять представле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 ния о красоте, образные представл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>Закрепить умение пр</w:t>
            </w:r>
            <w:r w:rsidRPr="00FF68E4">
              <w:rPr>
                <w:bCs/>
                <w:sz w:val="22"/>
                <w:szCs w:val="22"/>
              </w:rPr>
              <w:t>а</w:t>
            </w:r>
            <w:r w:rsidRPr="00FF68E4">
              <w:rPr>
                <w:bCs/>
                <w:sz w:val="22"/>
                <w:szCs w:val="22"/>
              </w:rPr>
              <w:t>вильно ра</w:t>
            </w:r>
            <w:r w:rsidRPr="00FF68E4">
              <w:rPr>
                <w:bCs/>
                <w:sz w:val="22"/>
                <w:szCs w:val="22"/>
              </w:rPr>
              <w:t>с</w:t>
            </w:r>
            <w:r w:rsidRPr="00FF68E4">
              <w:rPr>
                <w:bCs/>
                <w:sz w:val="22"/>
                <w:szCs w:val="22"/>
              </w:rPr>
              <w:t>полагать р</w:t>
            </w:r>
            <w:r w:rsidRPr="00FF68E4">
              <w:rPr>
                <w:bCs/>
                <w:sz w:val="22"/>
                <w:szCs w:val="22"/>
              </w:rPr>
              <w:t>и</w:t>
            </w:r>
            <w:r w:rsidRPr="00FF68E4">
              <w:rPr>
                <w:bCs/>
                <w:sz w:val="22"/>
                <w:szCs w:val="22"/>
              </w:rPr>
              <w:t>сунок на л</w:t>
            </w:r>
            <w:r w:rsidRPr="00FF68E4">
              <w:rPr>
                <w:bCs/>
                <w:sz w:val="22"/>
                <w:szCs w:val="22"/>
              </w:rPr>
              <w:t>и</w:t>
            </w:r>
            <w:r w:rsidRPr="00FF68E4">
              <w:rPr>
                <w:bCs/>
                <w:sz w:val="22"/>
                <w:szCs w:val="22"/>
              </w:rPr>
              <w:t>сте бумаги.</w:t>
            </w: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FF68E4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>Познакомить с зимующими пт</w:t>
            </w:r>
            <w:r w:rsidRPr="00FF68E4">
              <w:rPr>
                <w:bCs/>
                <w:sz w:val="22"/>
                <w:szCs w:val="22"/>
              </w:rPr>
              <w:t>и</w:t>
            </w:r>
            <w:r w:rsidRPr="00FF68E4">
              <w:rPr>
                <w:bCs/>
                <w:sz w:val="22"/>
                <w:szCs w:val="22"/>
              </w:rPr>
              <w:t>цами нашего ра</w:t>
            </w:r>
            <w:r w:rsidRPr="00FF68E4">
              <w:rPr>
                <w:bCs/>
                <w:sz w:val="22"/>
                <w:szCs w:val="22"/>
              </w:rPr>
              <w:t>й</w:t>
            </w:r>
            <w:r w:rsidRPr="00FF68E4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Лепка</w:t>
            </w:r>
            <w:r w:rsidRPr="00FF68E4">
              <w:rPr>
                <w:bCs/>
                <w:sz w:val="22"/>
                <w:szCs w:val="22"/>
              </w:rPr>
              <w:t xml:space="preserve"> «С</w:t>
            </w:r>
            <w:r w:rsidRPr="00FF68E4">
              <w:rPr>
                <w:bCs/>
                <w:sz w:val="22"/>
                <w:szCs w:val="22"/>
              </w:rPr>
              <w:t>а</w:t>
            </w:r>
            <w:r w:rsidRPr="00FF68E4">
              <w:rPr>
                <w:bCs/>
                <w:sz w:val="22"/>
                <w:szCs w:val="22"/>
              </w:rPr>
              <w:t>молеты</w:t>
            </w:r>
          </w:p>
          <w:p w:rsidR="001A5431" w:rsidRPr="00FF68E4" w:rsidRDefault="001A5431" w:rsidP="001A5431">
            <w:pPr>
              <w:rPr>
                <w:bCs/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 xml:space="preserve"> стоят на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 xml:space="preserve">аэродроме» </w:t>
            </w:r>
            <w:r w:rsidRPr="00FF68E4">
              <w:rPr>
                <w:color w:val="000000"/>
                <w:sz w:val="22"/>
                <w:szCs w:val="22"/>
              </w:rPr>
              <w:t>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 xml:space="preserve">Учить </w:t>
            </w:r>
            <w:r w:rsidRPr="00FF68E4">
              <w:rPr>
                <w:sz w:val="22"/>
                <w:szCs w:val="22"/>
              </w:rPr>
              <w:t>детей лепить предмет, состоящий из двух частей од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наковой формы, вылепленных из удлиненных кусков глины.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>Закреплять</w:t>
            </w:r>
            <w:r w:rsidRPr="00FF68E4">
              <w:rPr>
                <w:sz w:val="22"/>
                <w:szCs w:val="22"/>
              </w:rPr>
              <w:t xml:space="preserve"> умение делить 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мок глины на глаз на две 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части, раскатывать их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дольными движениями ладоней и сплющивать между ладонями для получения нужно формы.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 xml:space="preserve">Вызвать </w:t>
            </w:r>
            <w:r w:rsidRPr="00FF68E4">
              <w:rPr>
                <w:sz w:val="22"/>
                <w:szCs w:val="22"/>
              </w:rPr>
              <w:t>радость от созданного изображения.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 детей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ставления о воздушном транспорте.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Прививать у детей любовь к устному народному тво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честву «Самолёт, самолёт – ты возьми меня в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лёт»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Маленькой елочке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холодно з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мой</w:t>
            </w:r>
            <w:r w:rsidRPr="00FF68E4">
              <w:rPr>
                <w:sz w:val="22"/>
                <w:szCs w:val="22"/>
              </w:rPr>
              <w:t>»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1"/>
              </w:tabs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Учить передавать в рисунке несложный сюжет, выделяя главное; рисовать елочку с удли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ненными книзу ветками. Закреплять умение рисовать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красками. Развивать образное восприятие, образные пре</w:t>
            </w:r>
            <w:r w:rsidRPr="00FF68E4">
              <w:rPr>
                <w:color w:val="000000"/>
                <w:sz w:val="22"/>
                <w:szCs w:val="22"/>
              </w:rPr>
              <w:t>д</w:t>
            </w:r>
            <w:r w:rsidRPr="00FF68E4">
              <w:rPr>
                <w:color w:val="000000"/>
                <w:sz w:val="22"/>
                <w:szCs w:val="22"/>
              </w:rPr>
              <w:t>ставления; желание создать краси</w:t>
            </w:r>
            <w:r w:rsidRPr="00FF68E4">
              <w:rPr>
                <w:color w:val="000000"/>
                <w:sz w:val="22"/>
                <w:szCs w:val="22"/>
              </w:rPr>
              <w:softHyphen/>
              <w:t>вый рисунок. Дать эмоц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ональную оценку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Развивать ин</w:t>
            </w:r>
            <w:r w:rsidRPr="00FF68E4">
              <w:rPr>
                <w:color w:val="000000"/>
                <w:sz w:val="22"/>
                <w:szCs w:val="22"/>
              </w:rPr>
              <w:softHyphen/>
              <w:t>терес к народ</w:t>
            </w:r>
            <w:r w:rsidRPr="00FF68E4">
              <w:rPr>
                <w:color w:val="000000"/>
                <w:sz w:val="22"/>
                <w:szCs w:val="22"/>
              </w:rPr>
              <w:softHyphen/>
              <w:t>ному творч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 xml:space="preserve">ству через пословицы и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поговорки «Береги нос в большой м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роз».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Создать условия для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малоподвижных игр: «Сорви сосульку»- под веселую музыку дети с завязанными </w:t>
            </w:r>
            <w:r w:rsidRPr="00FF68E4">
              <w:rPr>
                <w:sz w:val="22"/>
                <w:szCs w:val="22"/>
              </w:rPr>
              <w:lastRenderedPageBreak/>
              <w:t>глазами срывают 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сульку.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Сформировать представления о вечнозелёных 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ревьях Чувашской Республики.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1A5431" w:rsidRPr="00FF68E4" w:rsidRDefault="001A5431" w:rsidP="001A5431">
            <w:pPr>
              <w:tabs>
                <w:tab w:val="left" w:pos="231"/>
              </w:tabs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Летящие самолеты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 (кол</w:t>
            </w:r>
            <w:r w:rsidRPr="00FF68E4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pStyle w:val="a5"/>
              <w:tabs>
                <w:tab w:val="left" w:pos="231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правильно составлять изображения из деталей, нах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дить место той или иной детали в общей работе; аккуратно наклеивать. Закреплять знание формы (прямоугольник). Учить плавно срезать его углы. Выз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вать радость от созданной вс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 xml:space="preserve">ми вместе картины.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любовь к членам своей семьи.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разных видов вое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техники.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 xml:space="preserve">Украсим полосочку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флаж</w:t>
            </w:r>
            <w:r w:rsidRPr="00FF68E4">
              <w:rPr>
                <w:color w:val="000000"/>
                <w:sz w:val="22"/>
                <w:szCs w:val="22"/>
              </w:rPr>
              <w:softHyphen/>
              <w:t>ками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ри</w:t>
            </w:r>
            <w:r w:rsidRPr="00FF68E4">
              <w:rPr>
                <w:color w:val="000000"/>
                <w:sz w:val="22"/>
                <w:szCs w:val="22"/>
              </w:rPr>
              <w:softHyphen/>
              <w:t>совать предметы прямо</w:t>
            </w:r>
            <w:r w:rsidRPr="00FF68E4">
              <w:rPr>
                <w:color w:val="000000"/>
                <w:sz w:val="22"/>
                <w:szCs w:val="22"/>
              </w:rPr>
              <w:softHyphen/>
              <w:t>угольной фо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мы, создавать простейший ритм изобра</w:t>
            </w:r>
            <w:r w:rsidRPr="00FF68E4">
              <w:rPr>
                <w:color w:val="000000"/>
                <w:sz w:val="22"/>
                <w:szCs w:val="22"/>
              </w:rPr>
              <w:softHyphen/>
              <w:t>жений. Упражнять в умении аккуратно закрашивать рисунок, используя показан</w:t>
            </w:r>
            <w:r w:rsidRPr="00FF68E4">
              <w:rPr>
                <w:color w:val="000000"/>
                <w:sz w:val="22"/>
                <w:szCs w:val="22"/>
              </w:rPr>
              <w:softHyphen/>
              <w:t>ный прием. Развивать эстетические чувства; чувство ритма, комп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 xml:space="preserve">зиции.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Игры детей с водой «Стираем платочки» помогать детям до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рожелательно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щаться со сверстн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тей с чувашским национальным флагом.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Украшение гру</w:t>
            </w:r>
            <w:r w:rsidRPr="00FF68E4">
              <w:rPr>
                <w:color w:val="000000"/>
                <w:sz w:val="22"/>
                <w:szCs w:val="22"/>
              </w:rPr>
              <w:t>п</w:t>
            </w:r>
            <w:r w:rsidRPr="00FF68E4">
              <w:rPr>
                <w:color w:val="000000"/>
                <w:sz w:val="22"/>
                <w:szCs w:val="22"/>
              </w:rPr>
              <w:t>повой комнаты.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Лепка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FF68E4">
              <w:rPr>
                <w:color w:val="000000"/>
                <w:sz w:val="22"/>
                <w:szCs w:val="22"/>
              </w:rPr>
              <w:softHyphen/>
              <w:t>мушку и клюют  зе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нышки. (Коллекти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ная комп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зи</w:t>
            </w:r>
            <w:r w:rsidRPr="00FF68E4">
              <w:rPr>
                <w:color w:val="000000"/>
                <w:sz w:val="22"/>
                <w:szCs w:val="22"/>
              </w:rPr>
              <w:softHyphen/>
              <w:t>ция)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1"/>
              </w:tabs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лепке про</w:t>
            </w:r>
            <w:r w:rsidRPr="00FF68E4">
              <w:rPr>
                <w:color w:val="000000"/>
                <w:sz w:val="22"/>
                <w:szCs w:val="22"/>
              </w:rPr>
              <w:softHyphen/>
              <w:t>стую позу: наклон головы и т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ла вниз; объединять свою раб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ту с работой товарища, чтобы передать простой сюжет, сце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ку. Закреплять техниче</w:t>
            </w:r>
            <w:r w:rsidRPr="00FF68E4">
              <w:rPr>
                <w:color w:val="000000"/>
                <w:sz w:val="22"/>
                <w:szCs w:val="22"/>
              </w:rPr>
              <w:softHyphen/>
              <w:t>ские приемы лепки. Вызывать пол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житель</w:t>
            </w:r>
            <w:r w:rsidRPr="00FF68E4">
              <w:rPr>
                <w:color w:val="000000"/>
                <w:sz w:val="22"/>
                <w:szCs w:val="22"/>
              </w:rPr>
              <w:softHyphen/>
              <w:t>ный эмоциональный от</w:t>
            </w:r>
            <w:r w:rsidRPr="00FF68E4">
              <w:rPr>
                <w:color w:val="000000"/>
                <w:sz w:val="22"/>
                <w:szCs w:val="22"/>
              </w:rPr>
              <w:softHyphen/>
              <w:t>клик на результат совмест</w:t>
            </w:r>
            <w:r w:rsidRPr="00FF68E4">
              <w:rPr>
                <w:color w:val="000000"/>
                <w:sz w:val="22"/>
                <w:szCs w:val="22"/>
              </w:rPr>
              <w:softHyphen/>
              <w:t>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Подвижная игра «Вор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бышки и кот».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>Пополнить  содерж</w:t>
            </w:r>
            <w:r w:rsidRPr="00FF68E4">
              <w:rPr>
                <w:bCs/>
                <w:sz w:val="22"/>
                <w:szCs w:val="22"/>
              </w:rPr>
              <w:t>а</w:t>
            </w:r>
            <w:r w:rsidRPr="00FF68E4">
              <w:rPr>
                <w:bCs/>
                <w:sz w:val="22"/>
                <w:szCs w:val="22"/>
              </w:rPr>
              <w:t>ние  уголка разли</w:t>
            </w:r>
            <w:r w:rsidRPr="00FF68E4">
              <w:rPr>
                <w:bCs/>
                <w:sz w:val="22"/>
                <w:szCs w:val="22"/>
              </w:rPr>
              <w:t>ч</w:t>
            </w:r>
            <w:r w:rsidRPr="00FF68E4">
              <w:rPr>
                <w:bCs/>
                <w:sz w:val="22"/>
                <w:szCs w:val="22"/>
              </w:rPr>
              <w:t>ными трафаретами птиц, сюжетными картинками для д</w:t>
            </w:r>
            <w:r w:rsidRPr="00FF68E4">
              <w:rPr>
                <w:bCs/>
                <w:sz w:val="22"/>
                <w:szCs w:val="22"/>
              </w:rPr>
              <w:t>о</w:t>
            </w:r>
            <w:r w:rsidRPr="00FF68E4">
              <w:rPr>
                <w:bCs/>
                <w:sz w:val="22"/>
                <w:szCs w:val="22"/>
              </w:rPr>
              <w:t>рисовки отдельных деталей и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и разучить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скую народную игру «Лиса и 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си».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и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терес к фолькло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 xml:space="preserve">ным и подвижным играм.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Воспитание эмоционально-личностной отзывчивости и интереса к э</w:t>
            </w:r>
            <w:r w:rsidRPr="004054B6">
              <w:rPr>
                <w:sz w:val="22"/>
                <w:szCs w:val="22"/>
              </w:rPr>
              <w:t>с</w:t>
            </w:r>
            <w:r w:rsidRPr="004054B6">
              <w:rPr>
                <w:sz w:val="22"/>
                <w:szCs w:val="22"/>
              </w:rPr>
              <w:lastRenderedPageBreak/>
              <w:t>тетическому восприятию искусства народного о</w:t>
            </w:r>
            <w:r w:rsidRPr="004054B6">
              <w:rPr>
                <w:sz w:val="22"/>
                <w:szCs w:val="22"/>
              </w:rPr>
              <w:t>р</w:t>
            </w:r>
            <w:r w:rsidRPr="004054B6">
              <w:rPr>
                <w:sz w:val="22"/>
                <w:szCs w:val="22"/>
              </w:rPr>
              <w:t>намента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50198" w:rsidRDefault="001A5431" w:rsidP="001A54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0198">
              <w:lastRenderedPageBreak/>
              <w:t xml:space="preserve"> </w:t>
            </w:r>
            <w:r>
              <w:t xml:space="preserve">Рисование </w:t>
            </w:r>
            <w:r w:rsidRPr="00F50198">
              <w:rPr>
                <w:sz w:val="22"/>
                <w:szCs w:val="22"/>
              </w:rPr>
              <w:t>«Бабушк</w:t>
            </w:r>
            <w:r w:rsidRPr="00F50198">
              <w:rPr>
                <w:sz w:val="22"/>
                <w:szCs w:val="22"/>
              </w:rPr>
              <w:t>и</w:t>
            </w:r>
            <w:r w:rsidRPr="00F50198">
              <w:rPr>
                <w:sz w:val="22"/>
                <w:szCs w:val="22"/>
              </w:rPr>
              <w:t>ны тряпи</w:t>
            </w:r>
            <w:r w:rsidRPr="00F50198">
              <w:rPr>
                <w:sz w:val="22"/>
                <w:szCs w:val="22"/>
              </w:rPr>
              <w:t>ч</w:t>
            </w:r>
            <w:r w:rsidRPr="00F50198">
              <w:rPr>
                <w:sz w:val="22"/>
                <w:szCs w:val="22"/>
              </w:rPr>
              <w:t>ные куклы (чува</w:t>
            </w:r>
            <w:r w:rsidRPr="00F50198">
              <w:rPr>
                <w:sz w:val="22"/>
                <w:szCs w:val="22"/>
              </w:rPr>
              <w:t>ш</w:t>
            </w:r>
            <w:r w:rsidRPr="00F50198">
              <w:rPr>
                <w:sz w:val="22"/>
                <w:szCs w:val="22"/>
              </w:rPr>
              <w:lastRenderedPageBreak/>
              <w:t>ские)» С</w:t>
            </w:r>
            <w:r w:rsidRPr="00F50198">
              <w:rPr>
                <w:sz w:val="22"/>
                <w:szCs w:val="22"/>
              </w:rPr>
              <w:t>ю</w:t>
            </w:r>
            <w:r w:rsidRPr="00F50198">
              <w:rPr>
                <w:sz w:val="22"/>
                <w:szCs w:val="22"/>
              </w:rPr>
              <w:t>жетная игра. С.41-44</w:t>
            </w:r>
          </w:p>
          <w:p w:rsidR="001A5431" w:rsidRPr="004054B6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50198" w:rsidRDefault="001A5431" w:rsidP="001A5431">
            <w:pPr>
              <w:tabs>
                <w:tab w:val="left" w:pos="2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0198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1A5431" w:rsidRPr="004054B6" w:rsidRDefault="001A5431" w:rsidP="001A543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F50198">
              <w:rPr>
                <w:sz w:val="22"/>
                <w:szCs w:val="22"/>
                <w:lang w:eastAsia="en-US"/>
              </w:rPr>
              <w:t>Поддерживать интерес к наро</w:t>
            </w:r>
            <w:r w:rsidRPr="00F50198">
              <w:rPr>
                <w:sz w:val="22"/>
                <w:szCs w:val="22"/>
                <w:lang w:eastAsia="en-US"/>
              </w:rPr>
              <w:t>д</w:t>
            </w:r>
            <w:r w:rsidRPr="00F50198">
              <w:rPr>
                <w:sz w:val="22"/>
                <w:szCs w:val="22"/>
                <w:lang w:eastAsia="en-US"/>
              </w:rPr>
              <w:t>ной кукле как объекту окруж</w:t>
            </w:r>
            <w:r w:rsidRPr="00F50198">
              <w:rPr>
                <w:sz w:val="22"/>
                <w:szCs w:val="22"/>
                <w:lang w:eastAsia="en-US"/>
              </w:rPr>
              <w:t>а</w:t>
            </w:r>
            <w:r w:rsidRPr="00F50198">
              <w:rPr>
                <w:sz w:val="22"/>
                <w:szCs w:val="22"/>
                <w:lang w:eastAsia="en-US"/>
              </w:rPr>
              <w:t xml:space="preserve">ющего мира. </w:t>
            </w:r>
            <w:r w:rsidRPr="00F50198">
              <w:rPr>
                <w:sz w:val="22"/>
                <w:szCs w:val="22"/>
                <w:lang w:eastAsia="en-US"/>
              </w:rPr>
              <w:lastRenderedPageBreak/>
              <w:t>Формировать о</w:t>
            </w:r>
            <w:r w:rsidRPr="00F50198">
              <w:rPr>
                <w:sz w:val="22"/>
                <w:szCs w:val="22"/>
                <w:lang w:eastAsia="en-US"/>
              </w:rPr>
              <w:t>б</w:t>
            </w:r>
            <w:r w:rsidRPr="00F50198">
              <w:rPr>
                <w:sz w:val="22"/>
                <w:szCs w:val="22"/>
                <w:lang w:eastAsia="en-US"/>
              </w:rPr>
              <w:t>щее представл</w:t>
            </w:r>
            <w:r w:rsidRPr="00F50198">
              <w:rPr>
                <w:sz w:val="22"/>
                <w:szCs w:val="22"/>
                <w:lang w:eastAsia="en-US"/>
              </w:rPr>
              <w:t>е</w:t>
            </w:r>
            <w:r w:rsidRPr="00F50198">
              <w:rPr>
                <w:sz w:val="22"/>
                <w:szCs w:val="22"/>
                <w:lang w:eastAsia="en-US"/>
              </w:rPr>
              <w:t>ние о народной тряпичной кукле, её разнообразии и красоте. Воспит</w:t>
            </w:r>
            <w:r w:rsidRPr="00F50198">
              <w:rPr>
                <w:sz w:val="22"/>
                <w:szCs w:val="22"/>
                <w:lang w:eastAsia="en-US"/>
              </w:rPr>
              <w:t>ы</w:t>
            </w:r>
            <w:r w:rsidRPr="00F50198">
              <w:rPr>
                <w:sz w:val="22"/>
                <w:szCs w:val="22"/>
                <w:lang w:eastAsia="en-US"/>
              </w:rPr>
              <w:t>вать бережное о</w:t>
            </w:r>
            <w:r w:rsidRPr="00F50198">
              <w:rPr>
                <w:sz w:val="22"/>
                <w:szCs w:val="22"/>
                <w:lang w:eastAsia="en-US"/>
              </w:rPr>
              <w:t>т</w:t>
            </w:r>
            <w:r w:rsidRPr="00F50198">
              <w:rPr>
                <w:sz w:val="22"/>
                <w:szCs w:val="22"/>
                <w:lang w:eastAsia="en-US"/>
              </w:rPr>
              <w:t>ношение к рук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творным тряпи</w:t>
            </w:r>
            <w:r w:rsidRPr="00F50198">
              <w:rPr>
                <w:sz w:val="22"/>
                <w:szCs w:val="22"/>
                <w:lang w:eastAsia="en-US"/>
              </w:rPr>
              <w:t>ч</w:t>
            </w:r>
            <w:r w:rsidRPr="00F50198">
              <w:rPr>
                <w:sz w:val="22"/>
                <w:szCs w:val="22"/>
                <w:lang w:eastAsia="en-US"/>
              </w:rPr>
              <w:t>ным куклам и уважительное о</w:t>
            </w:r>
            <w:r w:rsidRPr="00F50198">
              <w:rPr>
                <w:sz w:val="22"/>
                <w:szCs w:val="22"/>
                <w:lang w:eastAsia="en-US"/>
              </w:rPr>
              <w:t>т</w:t>
            </w:r>
            <w:r w:rsidRPr="00F50198">
              <w:rPr>
                <w:sz w:val="22"/>
                <w:szCs w:val="22"/>
                <w:lang w:eastAsia="en-US"/>
              </w:rPr>
              <w:t>ношение к сам</w:t>
            </w:r>
            <w:r w:rsidRPr="00F50198">
              <w:rPr>
                <w:sz w:val="22"/>
                <w:szCs w:val="22"/>
                <w:lang w:eastAsia="en-US"/>
              </w:rPr>
              <w:t>о</w:t>
            </w:r>
            <w:r w:rsidRPr="00F50198">
              <w:rPr>
                <w:sz w:val="22"/>
                <w:szCs w:val="22"/>
                <w:lang w:eastAsia="en-US"/>
              </w:rPr>
              <w:t>бытному творч</w:t>
            </w:r>
            <w:r w:rsidRPr="00F50198">
              <w:rPr>
                <w:sz w:val="22"/>
                <w:szCs w:val="22"/>
                <w:lang w:eastAsia="en-US"/>
              </w:rPr>
              <w:t>е</w:t>
            </w:r>
            <w:r w:rsidRPr="00F50198">
              <w:rPr>
                <w:sz w:val="22"/>
                <w:szCs w:val="22"/>
                <w:lang w:eastAsia="en-US"/>
              </w:rPr>
              <w:t>ству народных мастеров, созда</w:t>
            </w:r>
            <w:r w:rsidRPr="00F50198">
              <w:rPr>
                <w:sz w:val="22"/>
                <w:szCs w:val="22"/>
                <w:lang w:eastAsia="en-US"/>
              </w:rPr>
              <w:t>в</w:t>
            </w:r>
            <w:r w:rsidRPr="00F50198">
              <w:rPr>
                <w:sz w:val="22"/>
                <w:szCs w:val="22"/>
                <w:lang w:eastAsia="en-US"/>
              </w:rPr>
              <w:t>шим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lastRenderedPageBreak/>
              <w:t>Социально-коммуник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t xml:space="preserve">тивное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Речевое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 xml:space="preserve">  Познав</w:t>
            </w:r>
            <w:r w:rsidRPr="004054B6">
              <w:rPr>
                <w:sz w:val="22"/>
                <w:szCs w:val="22"/>
              </w:rPr>
              <w:t>а</w:t>
            </w:r>
            <w:r w:rsidRPr="004054B6">
              <w:rPr>
                <w:sz w:val="22"/>
                <w:szCs w:val="22"/>
              </w:rPr>
              <w:lastRenderedPageBreak/>
              <w:t xml:space="preserve">тельное </w:t>
            </w:r>
          </w:p>
          <w:p w:rsidR="001A5431" w:rsidRPr="004054B6" w:rsidRDefault="001A5431" w:rsidP="001A5431">
            <w:pPr>
              <w:rPr>
                <w:sz w:val="22"/>
                <w:szCs w:val="22"/>
              </w:rPr>
            </w:pPr>
            <w:r w:rsidRPr="004054B6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8 марта</w:t>
            </w: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Изобразител</w:t>
            </w:r>
            <w:r w:rsidRPr="00175216">
              <w:rPr>
                <w:sz w:val="22"/>
                <w:szCs w:val="22"/>
              </w:rPr>
              <w:t>ь</w:t>
            </w:r>
            <w:r w:rsidRPr="00175216">
              <w:rPr>
                <w:sz w:val="22"/>
                <w:szCs w:val="22"/>
              </w:rPr>
              <w:t>ная деятел</w:t>
            </w:r>
            <w:r w:rsidRPr="00175216">
              <w:rPr>
                <w:sz w:val="22"/>
                <w:szCs w:val="22"/>
              </w:rPr>
              <w:t>ь</w:t>
            </w:r>
            <w:r w:rsidRPr="00175216">
              <w:rPr>
                <w:sz w:val="22"/>
                <w:szCs w:val="22"/>
              </w:rPr>
              <w:t>ность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Апплик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 </w:t>
            </w:r>
            <w:r w:rsidRPr="00175216">
              <w:rPr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Домик для зайки</w:t>
            </w:r>
            <w:r w:rsidRPr="00175216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</w:t>
            </w:r>
            <w:proofErr w:type="gramStart"/>
            <w:r>
              <w:rPr>
                <w:sz w:val="22"/>
                <w:szCs w:val="22"/>
              </w:rPr>
              <w:t>правильно</w:t>
            </w:r>
            <w:proofErr w:type="gramEnd"/>
            <w:r>
              <w:rPr>
                <w:sz w:val="22"/>
                <w:szCs w:val="22"/>
              </w:rPr>
              <w:t xml:space="preserve"> составлять изображение из геометрических фигур, находить место той или иной детали в общей работе; аккуратно наклеивать. 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лять знания геометрических фигур. Воспитывать уважение к труду строителей, чувство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чувствия и желание помочь.</w:t>
            </w:r>
          </w:p>
          <w:p w:rsidR="001A5431" w:rsidRPr="00175216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«Зайка серенький сидит…»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175216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175216">
              <w:rPr>
                <w:rFonts w:ascii="Times New Roman" w:hAnsi="Times New Roman"/>
                <w:lang w:eastAsia="ru-RU"/>
              </w:rPr>
              <w:t>а</w:t>
            </w:r>
            <w:r w:rsidRPr="00175216">
              <w:rPr>
                <w:rFonts w:ascii="Times New Roman" w:hAnsi="Times New Roman"/>
                <w:lang w:eastAsia="ru-RU"/>
              </w:rPr>
              <w:t>ние с природным м</w:t>
            </w:r>
            <w:r w:rsidRPr="00175216">
              <w:rPr>
                <w:rFonts w:ascii="Times New Roman" w:hAnsi="Times New Roman"/>
                <w:lang w:eastAsia="ru-RU"/>
              </w:rPr>
              <w:t>а</w:t>
            </w:r>
            <w:r w:rsidRPr="00175216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Расширять пре</w:t>
            </w:r>
            <w:r w:rsidRPr="00175216">
              <w:rPr>
                <w:sz w:val="22"/>
                <w:szCs w:val="22"/>
              </w:rPr>
              <w:t>д</w:t>
            </w:r>
            <w:r w:rsidRPr="00175216">
              <w:rPr>
                <w:sz w:val="22"/>
                <w:szCs w:val="22"/>
              </w:rPr>
              <w:t>ставления о с</w:t>
            </w:r>
            <w:r w:rsidRPr="00175216">
              <w:rPr>
                <w:sz w:val="22"/>
                <w:szCs w:val="22"/>
              </w:rPr>
              <w:t>е</w:t>
            </w:r>
            <w:r w:rsidRPr="00175216">
              <w:rPr>
                <w:sz w:val="22"/>
                <w:szCs w:val="22"/>
              </w:rPr>
              <w:t>зонных изменен</w:t>
            </w:r>
            <w:r w:rsidRPr="00175216">
              <w:rPr>
                <w:sz w:val="22"/>
                <w:szCs w:val="22"/>
              </w:rPr>
              <w:t>и</w:t>
            </w:r>
            <w:r w:rsidRPr="00175216">
              <w:rPr>
                <w:sz w:val="22"/>
                <w:szCs w:val="22"/>
              </w:rPr>
              <w:t>ях в Чувашии.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 xml:space="preserve">Углублять знания детей о зимней одежде. 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Социально-коммуник</w:t>
            </w:r>
            <w:r w:rsidRPr="00175216">
              <w:rPr>
                <w:sz w:val="22"/>
                <w:szCs w:val="22"/>
              </w:rPr>
              <w:t>а</w:t>
            </w:r>
            <w:r w:rsidRPr="00175216">
              <w:rPr>
                <w:sz w:val="22"/>
                <w:szCs w:val="22"/>
              </w:rPr>
              <w:t xml:space="preserve">тивное 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 xml:space="preserve">Речевое 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>Физическое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  <w:r w:rsidRPr="00175216">
              <w:rPr>
                <w:sz w:val="22"/>
                <w:szCs w:val="22"/>
              </w:rPr>
              <w:t xml:space="preserve">  Познав</w:t>
            </w:r>
            <w:r w:rsidRPr="00175216">
              <w:rPr>
                <w:sz w:val="22"/>
                <w:szCs w:val="22"/>
              </w:rPr>
              <w:t>а</w:t>
            </w:r>
            <w:r w:rsidRPr="00175216">
              <w:rPr>
                <w:sz w:val="22"/>
                <w:szCs w:val="22"/>
              </w:rPr>
              <w:t xml:space="preserve">тельное </w:t>
            </w:r>
          </w:p>
          <w:p w:rsidR="001A5431" w:rsidRPr="00175216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     8 марта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 w:themeColor="text1"/>
                <w:spacing w:val="-2"/>
                <w:sz w:val="22"/>
                <w:szCs w:val="22"/>
              </w:rPr>
            </w:pPr>
            <w:r w:rsidRPr="00FF68E4">
              <w:rPr>
                <w:color w:val="000000" w:themeColor="text1"/>
                <w:spacing w:val="-3"/>
                <w:sz w:val="22"/>
                <w:szCs w:val="22"/>
              </w:rPr>
              <w:t>25.Рисование «</w:t>
            </w:r>
            <w:r w:rsidRPr="00FF68E4">
              <w:rPr>
                <w:color w:val="000000" w:themeColor="text1"/>
                <w:spacing w:val="-2"/>
                <w:sz w:val="22"/>
                <w:szCs w:val="22"/>
              </w:rPr>
              <w:t xml:space="preserve">Подарок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 w:themeColor="text1"/>
                <w:spacing w:val="-2"/>
                <w:sz w:val="22"/>
                <w:szCs w:val="22"/>
              </w:rPr>
              <w:t xml:space="preserve">для мамы» </w:t>
            </w:r>
            <w:r w:rsidRPr="00FF68E4">
              <w:rPr>
                <w:color w:val="000000" w:themeColor="text1"/>
                <w:sz w:val="22"/>
                <w:szCs w:val="22"/>
              </w:rPr>
              <w:t>(игровая ситуация)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pacing w:val="-3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Учить видеть и выделять </w:t>
            </w:r>
            <w:r w:rsidRPr="00FF68E4">
              <w:rPr>
                <w:color w:val="000000"/>
                <w:spacing w:val="-3"/>
                <w:sz w:val="22"/>
                <w:szCs w:val="22"/>
              </w:rPr>
              <w:t>крас</w:t>
            </w:r>
            <w:r w:rsidRPr="00FF68E4">
              <w:rPr>
                <w:color w:val="000000"/>
                <w:spacing w:val="-3"/>
                <w:sz w:val="22"/>
                <w:szCs w:val="22"/>
              </w:rPr>
              <w:t>и</w:t>
            </w:r>
            <w:r w:rsidRPr="00FF68E4">
              <w:rPr>
                <w:color w:val="000000"/>
                <w:spacing w:val="-3"/>
                <w:sz w:val="22"/>
                <w:szCs w:val="22"/>
              </w:rPr>
              <w:t xml:space="preserve">вые предметы, явления. </w:t>
            </w:r>
          </w:p>
          <w:p w:rsidR="001A5431" w:rsidRPr="00FF68E4" w:rsidRDefault="001A5431" w:rsidP="001A5431">
            <w:pPr>
              <w:rPr>
                <w:bCs/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умение детей рисо</w:t>
            </w:r>
            <w:r w:rsidRPr="00FF68E4">
              <w:rPr>
                <w:color w:val="000000"/>
                <w:sz w:val="22"/>
                <w:szCs w:val="22"/>
              </w:rPr>
              <w:softHyphen/>
            </w:r>
            <w:r w:rsidRPr="00FF68E4">
              <w:rPr>
                <w:color w:val="000000"/>
                <w:spacing w:val="-1"/>
                <w:sz w:val="22"/>
                <w:szCs w:val="22"/>
              </w:rPr>
              <w:t>вать разными материалами, в</w:t>
            </w:r>
            <w:r w:rsidRPr="00FF68E4">
              <w:rPr>
                <w:color w:val="000000"/>
                <w:spacing w:val="-1"/>
                <w:sz w:val="22"/>
                <w:szCs w:val="22"/>
              </w:rPr>
              <w:t>ы</w:t>
            </w:r>
            <w:r w:rsidRPr="00FF68E4">
              <w:rPr>
                <w:color w:val="000000"/>
                <w:spacing w:val="-1"/>
                <w:sz w:val="22"/>
                <w:szCs w:val="22"/>
              </w:rPr>
              <w:t>бирая их по своему же</w:t>
            </w:r>
            <w:r w:rsidRPr="00FF68E4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F68E4">
              <w:rPr>
                <w:color w:val="000000"/>
                <w:sz w:val="22"/>
                <w:szCs w:val="22"/>
              </w:rPr>
              <w:t>ланию.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bCs/>
                <w:color w:val="000000"/>
                <w:sz w:val="22"/>
                <w:szCs w:val="22"/>
              </w:rPr>
              <w:t xml:space="preserve">Развивать </w:t>
            </w:r>
            <w:r w:rsidRPr="00FF68E4">
              <w:rPr>
                <w:color w:val="000000"/>
                <w:sz w:val="22"/>
                <w:szCs w:val="22"/>
              </w:rPr>
              <w:t>эстетическое воспр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любовь к членам своей семьи.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разных видов вое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техники.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Обеспечить условия для изготовления праздничной откры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ки для мамы и б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бушки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инсценирования пе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ни для 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ботливое отнош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 к маме, жел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ние сделать ей приятное.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тей с русскими народными кол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бельными песн</w:t>
            </w:r>
            <w:r w:rsidRPr="00FF68E4">
              <w:rPr>
                <w:color w:val="000000"/>
                <w:sz w:val="22"/>
                <w:szCs w:val="22"/>
              </w:rPr>
              <w:t>я</w:t>
            </w:r>
            <w:r w:rsidRPr="00FF68E4">
              <w:rPr>
                <w:color w:val="000000"/>
                <w:sz w:val="22"/>
                <w:szCs w:val="22"/>
              </w:rPr>
              <w:t>ми. Обогащать духовный мир р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бёнка.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     8 марта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определять содер</w:t>
            </w:r>
            <w:r w:rsidRPr="00FF68E4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Pr="00FF68E4">
              <w:rPr>
                <w:color w:val="000000"/>
                <w:sz w:val="22"/>
                <w:szCs w:val="22"/>
              </w:rPr>
              <w:softHyphen/>
              <w:t>зовать в лепке знакомые приемы.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умение выбирать наиболее интерес</w:t>
            </w:r>
            <w:r w:rsidRPr="00FF68E4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Pr="00FF68E4">
              <w:rPr>
                <w:color w:val="000000"/>
                <w:sz w:val="22"/>
                <w:szCs w:val="22"/>
              </w:rPr>
              <w:softHyphen/>
              <w:t>полнению).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само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стоятельность, активность.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творч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ские способно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тей с чувашской народной дер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вянной игрушкой – погремушкой.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2E6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07691F" w:rsidRDefault="001A5431" w:rsidP="001A543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3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«Красивые 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флажки»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детей работать ножн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цами: правильно держать их, сжимать и разжимать кольца, резать полоску по узкой 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роне на одинаковые отрезки -  флажки. Закреплять приемы аккуратного наклеивания, ум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 чередовать изображения по цвету. Развивать чувство ритма и чувство цвета.  Вызывать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ложительный эмоциональный отклик на создание изображ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Беседа «Где мы живём?»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Создать условия для свободного выбора изобразительных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териалов и экспер</w:t>
            </w:r>
            <w:r w:rsidRPr="00FF68E4">
              <w:rPr>
                <w:rFonts w:ascii="Times New Roman" w:hAnsi="Times New Roman"/>
                <w:lang w:eastAsia="ru-RU"/>
              </w:rPr>
              <w:t>и</w:t>
            </w:r>
            <w:r w:rsidRPr="00FF68E4">
              <w:rPr>
                <w:rFonts w:ascii="Times New Roman" w:hAnsi="Times New Roman"/>
                <w:lang w:eastAsia="ru-RU"/>
              </w:rPr>
              <w:t>ментированию с н</w:t>
            </w:r>
            <w:r w:rsidRPr="00FF68E4">
              <w:rPr>
                <w:rFonts w:ascii="Times New Roman" w:hAnsi="Times New Roman"/>
                <w:lang w:eastAsia="ru-RU"/>
              </w:rPr>
              <w:t>и</w:t>
            </w:r>
            <w:r w:rsidRPr="00FF68E4">
              <w:rPr>
                <w:rFonts w:ascii="Times New Roman" w:hAnsi="Times New Roman"/>
                <w:lang w:eastAsia="ru-RU"/>
              </w:rPr>
              <w:t>ми. Внести дидакт</w:t>
            </w:r>
            <w:r w:rsidRPr="00FF68E4">
              <w:rPr>
                <w:rFonts w:ascii="Times New Roman" w:hAnsi="Times New Roman"/>
                <w:lang w:eastAsia="ru-RU"/>
              </w:rPr>
              <w:t>и</w:t>
            </w:r>
            <w:r w:rsidRPr="00FF68E4">
              <w:rPr>
                <w:rFonts w:ascii="Times New Roman" w:hAnsi="Times New Roman"/>
                <w:lang w:eastAsia="ru-RU"/>
              </w:rPr>
              <w:t>ческую игру: «Дор</w:t>
            </w:r>
            <w:r w:rsidRPr="00FF68E4">
              <w:rPr>
                <w:rFonts w:ascii="Times New Roman" w:hAnsi="Times New Roman"/>
                <w:lang w:eastAsia="ru-RU"/>
              </w:rPr>
              <w:t>и</w:t>
            </w:r>
            <w:r w:rsidRPr="00FF68E4">
              <w:rPr>
                <w:rFonts w:ascii="Times New Roman" w:hAnsi="Times New Roman"/>
                <w:lang w:eastAsia="ru-RU"/>
              </w:rPr>
              <w:t>суй предмет»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тей с чувашским национальным флагом.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Украшение гру</w:t>
            </w:r>
            <w:r w:rsidRPr="00FF68E4">
              <w:rPr>
                <w:color w:val="000000"/>
                <w:sz w:val="22"/>
                <w:szCs w:val="22"/>
              </w:rPr>
              <w:t>п</w:t>
            </w:r>
            <w:r w:rsidRPr="00FF68E4">
              <w:rPr>
                <w:color w:val="000000"/>
                <w:sz w:val="22"/>
                <w:szCs w:val="22"/>
              </w:rPr>
              <w:t>повой комнаты.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2E62B3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Зн</w:t>
            </w:r>
            <w:r w:rsidRPr="002E62B3">
              <w:rPr>
                <w:sz w:val="22"/>
                <w:szCs w:val="22"/>
              </w:rPr>
              <w:t>а</w:t>
            </w:r>
            <w:r w:rsidRPr="002E62B3">
              <w:rPr>
                <w:sz w:val="22"/>
                <w:szCs w:val="22"/>
              </w:rPr>
              <w:t>комство наро</w:t>
            </w:r>
            <w:r w:rsidRPr="002E62B3">
              <w:rPr>
                <w:sz w:val="22"/>
                <w:szCs w:val="22"/>
              </w:rPr>
              <w:t>д</w:t>
            </w:r>
            <w:r w:rsidRPr="002E62B3">
              <w:rPr>
                <w:sz w:val="22"/>
                <w:szCs w:val="22"/>
              </w:rPr>
              <w:t>ной культ</w:t>
            </w:r>
            <w:r w:rsidRPr="002E62B3">
              <w:rPr>
                <w:sz w:val="22"/>
                <w:szCs w:val="22"/>
              </w:rPr>
              <w:t>у</w:t>
            </w:r>
            <w:r w:rsidRPr="002E62B3">
              <w:rPr>
                <w:sz w:val="22"/>
                <w:szCs w:val="22"/>
              </w:rPr>
              <w:t>рой и трад</w:t>
            </w:r>
            <w:r w:rsidRPr="002E62B3">
              <w:rPr>
                <w:sz w:val="22"/>
                <w:szCs w:val="22"/>
              </w:rPr>
              <w:t>и</w:t>
            </w:r>
            <w:r w:rsidRPr="002E62B3">
              <w:rPr>
                <w:sz w:val="22"/>
                <w:szCs w:val="22"/>
              </w:rPr>
              <w:t>циями</w:t>
            </w: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Приобщение к искусству</w:t>
            </w: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Изобразител</w:t>
            </w:r>
            <w:r w:rsidRPr="002E62B3">
              <w:rPr>
                <w:sz w:val="22"/>
                <w:szCs w:val="22"/>
              </w:rPr>
              <w:t>ь</w:t>
            </w:r>
            <w:r w:rsidRPr="002E62B3">
              <w:rPr>
                <w:sz w:val="22"/>
                <w:szCs w:val="22"/>
              </w:rPr>
              <w:t>ная деятел</w:t>
            </w:r>
            <w:r w:rsidRPr="002E62B3">
              <w:rPr>
                <w:sz w:val="22"/>
                <w:szCs w:val="22"/>
              </w:rPr>
              <w:t>ь</w:t>
            </w:r>
            <w:r w:rsidRPr="002E62B3">
              <w:rPr>
                <w:sz w:val="22"/>
                <w:szCs w:val="22"/>
              </w:rPr>
              <w:t>ность</w:t>
            </w: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Рисование</w:t>
            </w:r>
          </w:p>
          <w:p w:rsidR="001A5431" w:rsidRPr="002E62B3" w:rsidRDefault="001A5431" w:rsidP="001A54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«Узор на квадрате – подвязка</w:t>
            </w:r>
          </w:p>
          <w:p w:rsidR="001A5431" w:rsidRPr="002E62B3" w:rsidRDefault="001A5431" w:rsidP="001A54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к поясному украшению</w:t>
            </w:r>
          </w:p>
          <w:p w:rsidR="001A5431" w:rsidRPr="002E62B3" w:rsidRDefault="001A5431" w:rsidP="001A5431">
            <w:pPr>
              <w:rPr>
                <w:sz w:val="22"/>
                <w:szCs w:val="22"/>
              </w:rPr>
            </w:pPr>
            <w:r w:rsidRPr="002E62B3">
              <w:rPr>
                <w:sz w:val="22"/>
                <w:szCs w:val="22"/>
              </w:rPr>
              <w:t>«Яркач»»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FF68E4">
              <w:rPr>
                <w:rFonts w:ascii="Times New Roman" w:hAnsi="Times New Roman"/>
                <w:lang w:eastAsia="ru-RU"/>
              </w:rPr>
              <w:t>Самостоятельное экспериментиров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ние с природным м</w:t>
            </w:r>
            <w:r w:rsidRPr="00FF68E4">
              <w:rPr>
                <w:rFonts w:ascii="Times New Roman" w:hAnsi="Times New Roman"/>
                <w:lang w:eastAsia="ru-RU"/>
              </w:rPr>
              <w:t>а</w:t>
            </w:r>
            <w:r w:rsidRPr="00FF68E4">
              <w:rPr>
                <w:rFonts w:ascii="Times New Roman" w:hAnsi="Times New Roman"/>
                <w:lang w:eastAsia="ru-RU"/>
              </w:rPr>
              <w:t>териалом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с элементами ч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вашской выши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ки: глаза цыпле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ка, гусиные лапки. Закреплять усв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енные ранее пр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емы рисования элементов чува</w:t>
            </w:r>
            <w:r w:rsidRPr="00FF68E4">
              <w:rPr>
                <w:color w:val="000000"/>
                <w:sz w:val="22"/>
                <w:szCs w:val="22"/>
              </w:rPr>
              <w:t>ш</w:t>
            </w:r>
            <w:r w:rsidRPr="00FF68E4">
              <w:rPr>
                <w:color w:val="000000"/>
                <w:sz w:val="22"/>
                <w:szCs w:val="22"/>
              </w:rPr>
              <w:t>ской вышивки.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Физическое 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 xml:space="preserve">ной </w:t>
            </w:r>
            <w:r w:rsidRPr="00FF68E4">
              <w:rPr>
                <w:sz w:val="22"/>
                <w:szCs w:val="22"/>
              </w:rPr>
              <w:lastRenderedPageBreak/>
              <w:t>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Реализация 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мостоятельной творческой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коративно-</w:t>
            </w:r>
            <w:r w:rsidRPr="00FF68E4">
              <w:rPr>
                <w:sz w:val="22"/>
                <w:szCs w:val="22"/>
              </w:rPr>
              <w:lastRenderedPageBreak/>
              <w:t>орнаментал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ной деятельн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(лепка)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i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lastRenderedPageBreak/>
              <w:t>Лепка «К</w:t>
            </w:r>
            <w:r w:rsidRPr="00FF68E4">
              <w:rPr>
                <w:b/>
                <w:color w:val="000000"/>
                <w:sz w:val="22"/>
                <w:szCs w:val="22"/>
              </w:rPr>
              <w:t>у</w:t>
            </w:r>
            <w:r w:rsidRPr="00FF68E4">
              <w:rPr>
                <w:b/>
                <w:color w:val="000000"/>
                <w:sz w:val="22"/>
                <w:szCs w:val="22"/>
              </w:rPr>
              <w:t>пила Мар</w:t>
            </w:r>
            <w:r w:rsidRPr="00FF68E4">
              <w:rPr>
                <w:b/>
                <w:color w:val="000000"/>
                <w:sz w:val="22"/>
                <w:szCs w:val="22"/>
              </w:rPr>
              <w:t>у</w:t>
            </w:r>
            <w:r w:rsidRPr="00FF68E4">
              <w:rPr>
                <w:b/>
                <w:color w:val="000000"/>
                <w:sz w:val="22"/>
                <w:szCs w:val="22"/>
              </w:rPr>
              <w:t>се чува</w:t>
            </w:r>
            <w:r w:rsidRPr="00FF68E4">
              <w:rPr>
                <w:b/>
                <w:color w:val="000000"/>
                <w:sz w:val="22"/>
                <w:szCs w:val="22"/>
              </w:rPr>
              <w:t>ш</w:t>
            </w:r>
            <w:r w:rsidRPr="00FF68E4">
              <w:rPr>
                <w:b/>
                <w:color w:val="000000"/>
                <w:sz w:val="22"/>
                <w:szCs w:val="22"/>
              </w:rPr>
              <w:t xml:space="preserve">ские бусы </w:t>
            </w:r>
            <w:r w:rsidRPr="00FF68E4">
              <w:rPr>
                <w:b/>
                <w:color w:val="000000"/>
                <w:sz w:val="22"/>
                <w:szCs w:val="22"/>
              </w:rPr>
              <w:lastRenderedPageBreak/>
              <w:t>бабусе…»</w:t>
            </w:r>
            <w:r w:rsidRPr="00FF68E4">
              <w:rPr>
                <w:i/>
                <w:sz w:val="22"/>
                <w:szCs w:val="22"/>
              </w:rPr>
              <w:t xml:space="preserve">  Этнож</w:t>
            </w:r>
            <w:r w:rsidRPr="00FF68E4">
              <w:rPr>
                <w:i/>
                <w:sz w:val="22"/>
                <w:szCs w:val="22"/>
              </w:rPr>
              <w:t>у</w:t>
            </w:r>
            <w:r w:rsidRPr="00FF68E4">
              <w:rPr>
                <w:i/>
                <w:sz w:val="22"/>
                <w:szCs w:val="22"/>
              </w:rPr>
              <w:t>дожестве</w:t>
            </w:r>
            <w:r w:rsidRPr="00FF68E4">
              <w:rPr>
                <w:i/>
                <w:sz w:val="22"/>
                <w:szCs w:val="22"/>
              </w:rPr>
              <w:t>н</w:t>
            </w:r>
            <w:r w:rsidRPr="00FF68E4">
              <w:rPr>
                <w:i/>
                <w:sz w:val="22"/>
                <w:szCs w:val="22"/>
              </w:rPr>
              <w:t>ное разв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тие детей 3-4 лет</w:t>
            </w:r>
          </w:p>
          <w:p w:rsidR="001A5431" w:rsidRPr="00FF68E4" w:rsidRDefault="001A5431" w:rsidP="001A5431">
            <w:pPr>
              <w:rPr>
                <w:b/>
                <w:color w:val="000000"/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/ Л.Г. Вас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льева</w:t>
            </w:r>
            <w:r w:rsidRPr="00FF68E4">
              <w:rPr>
                <w:color w:val="000000"/>
                <w:sz w:val="22"/>
                <w:szCs w:val="22"/>
              </w:rPr>
              <w:t xml:space="preserve"> С.88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Игровая с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туация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Пополнить содерж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 книжного уголка «Город-село- виды родного края» с вн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сением новых илл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Развивать интерес к бусам как  к предмету украш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ния по мотивам </w:t>
            </w:r>
            <w:r w:rsidRPr="00FF68E4">
              <w:rPr>
                <w:sz w:val="22"/>
                <w:szCs w:val="22"/>
              </w:rPr>
              <w:lastRenderedPageBreak/>
              <w:t>чувашских и мо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довских народных изделий. Обучать лепке несложных украшений по 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тивам народного искусства-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ских и мордо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ских бус, отлич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ющихся одним цветом в одном ожерелье путём скатывания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сочка пластилина одной ладонью кругообразными движениями на твёрдой повер</w:t>
            </w:r>
            <w:r w:rsidRPr="00FF68E4">
              <w:rPr>
                <w:sz w:val="22"/>
                <w:szCs w:val="22"/>
              </w:rPr>
              <w:t>х</w:t>
            </w:r>
            <w:r w:rsidRPr="00FF68E4">
              <w:rPr>
                <w:sz w:val="22"/>
                <w:szCs w:val="22"/>
              </w:rPr>
              <w:t>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Формирование способностей к созданию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разительного образа в дек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ративно-орнаментал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ной деятельн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(рисование)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Рисование «Русские матрёшки в дождь и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портили одежк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одёжки»</w:t>
            </w:r>
          </w:p>
          <w:p w:rsidR="001A5431" w:rsidRPr="00FF68E4" w:rsidRDefault="001A5431" w:rsidP="001A5431">
            <w:pPr>
              <w:rPr>
                <w:i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Игровая с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туация</w:t>
            </w:r>
            <w:r w:rsidRPr="00FF68E4">
              <w:rPr>
                <w:i/>
                <w:sz w:val="22"/>
                <w:szCs w:val="22"/>
              </w:rPr>
              <w:t xml:space="preserve"> </w:t>
            </w:r>
          </w:p>
          <w:p w:rsidR="001A5431" w:rsidRPr="00FF68E4" w:rsidRDefault="001A5431" w:rsidP="001A5431">
            <w:pPr>
              <w:rPr>
                <w:i/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Этнож</w:t>
            </w:r>
            <w:r w:rsidRPr="00FF68E4">
              <w:rPr>
                <w:i/>
                <w:sz w:val="22"/>
                <w:szCs w:val="22"/>
              </w:rPr>
              <w:t>у</w:t>
            </w:r>
            <w:r w:rsidRPr="00FF68E4">
              <w:rPr>
                <w:i/>
                <w:sz w:val="22"/>
                <w:szCs w:val="22"/>
              </w:rPr>
              <w:t>дожестве</w:t>
            </w:r>
            <w:r w:rsidRPr="00FF68E4">
              <w:rPr>
                <w:i/>
                <w:sz w:val="22"/>
                <w:szCs w:val="22"/>
              </w:rPr>
              <w:t>н</w:t>
            </w:r>
            <w:r w:rsidRPr="00FF68E4">
              <w:rPr>
                <w:i/>
                <w:sz w:val="22"/>
                <w:szCs w:val="22"/>
              </w:rPr>
              <w:t>ное разв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тие детей 3-4 лет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/ Л.Г. Вас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льева</w:t>
            </w:r>
            <w:r w:rsidRPr="00FF68E4">
              <w:rPr>
                <w:color w:val="000000"/>
                <w:sz w:val="22"/>
                <w:szCs w:val="22"/>
              </w:rPr>
              <w:t xml:space="preserve"> С.47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4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доброе отн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шение к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ровым перс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нажам и 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лание пом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гать 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и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терес к рассма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риванию деревя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ных и самодел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ных (прорезные силуэты) игр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шек-матрёшек, иллюстраций с их изображением в красочных цв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точных нарядах. Развивать жел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создавать в технике рисов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ния образы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метов декорати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 xml:space="preserve">но-прикладного искусства (ткань для сарафанов </w:t>
            </w:r>
            <w:r w:rsidRPr="00FF68E4">
              <w:rPr>
                <w:sz w:val="22"/>
                <w:szCs w:val="22"/>
              </w:rPr>
              <w:lastRenderedPageBreak/>
              <w:t>русских  матр</w:t>
            </w:r>
            <w:r w:rsidRPr="00FF68E4">
              <w:rPr>
                <w:sz w:val="22"/>
                <w:szCs w:val="22"/>
              </w:rPr>
              <w:t>ё</w:t>
            </w:r>
            <w:r w:rsidRPr="00FF68E4">
              <w:rPr>
                <w:sz w:val="22"/>
                <w:szCs w:val="22"/>
              </w:rPr>
              <w:t>шек) простейш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ми узорами (цве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ными пятнами, мазками, кругами, чередующимися линиями)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Реализация 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мостоятельной творческой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коративно-орнаментал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ной деятельн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(лепка)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FF68E4">
              <w:rPr>
                <w:b/>
                <w:color w:val="000000" w:themeColor="text1"/>
                <w:sz w:val="22"/>
                <w:szCs w:val="22"/>
              </w:rPr>
              <w:t>Лепка «Ожерелье из бус для чувашских куколок »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Игровая с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туация</w:t>
            </w:r>
          </w:p>
          <w:p w:rsidR="001A5431" w:rsidRPr="00FF68E4" w:rsidRDefault="001A5431" w:rsidP="001A5431">
            <w:pPr>
              <w:rPr>
                <w:i/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Этнож</w:t>
            </w:r>
            <w:r w:rsidRPr="00FF68E4">
              <w:rPr>
                <w:i/>
                <w:sz w:val="22"/>
                <w:szCs w:val="22"/>
              </w:rPr>
              <w:t>у</w:t>
            </w:r>
            <w:r w:rsidRPr="00FF68E4">
              <w:rPr>
                <w:i/>
                <w:sz w:val="22"/>
                <w:szCs w:val="22"/>
              </w:rPr>
              <w:t>дожестве</w:t>
            </w:r>
            <w:r w:rsidRPr="00FF68E4">
              <w:rPr>
                <w:i/>
                <w:sz w:val="22"/>
                <w:szCs w:val="22"/>
              </w:rPr>
              <w:t>н</w:t>
            </w:r>
            <w:r w:rsidRPr="00FF68E4">
              <w:rPr>
                <w:i/>
                <w:sz w:val="22"/>
                <w:szCs w:val="22"/>
              </w:rPr>
              <w:t>ное разв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тие детей 3-4 лет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i/>
                <w:sz w:val="22"/>
                <w:szCs w:val="22"/>
              </w:rPr>
              <w:t>/ Л.Г. Вас</w:t>
            </w:r>
            <w:r w:rsidRPr="00FF68E4">
              <w:rPr>
                <w:i/>
                <w:sz w:val="22"/>
                <w:szCs w:val="22"/>
              </w:rPr>
              <w:t>и</w:t>
            </w:r>
            <w:r w:rsidRPr="00FF68E4">
              <w:rPr>
                <w:i/>
                <w:sz w:val="22"/>
                <w:szCs w:val="22"/>
              </w:rPr>
              <w:t>льева</w:t>
            </w:r>
            <w:r w:rsidRPr="00FF68E4">
              <w:rPr>
                <w:color w:val="000000"/>
                <w:sz w:val="22"/>
                <w:szCs w:val="22"/>
              </w:rPr>
              <w:t xml:space="preserve"> С.92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4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интерес к бусам как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мету украшения по мотивам ч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вашских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ных изделий.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интерес к сказкам об изд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лиях декоративно-прикладного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кусства. Обог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щать активный словарь (ожер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лье, бусы, буси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2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877383" w:rsidRDefault="001A5431" w:rsidP="001A54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Кто в к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ком домике живет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создавать изобра</w:t>
            </w:r>
            <w:r w:rsidRPr="00FF68E4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Pr="00FF68E4">
              <w:rPr>
                <w:color w:val="000000"/>
                <w:sz w:val="22"/>
                <w:szCs w:val="22"/>
              </w:rPr>
              <w:softHyphen/>
              <w:t>щих из пр</w:t>
            </w:r>
            <w:r w:rsidRPr="00FF68E4">
              <w:rPr>
                <w:color w:val="000000"/>
                <w:sz w:val="22"/>
                <w:szCs w:val="22"/>
              </w:rPr>
              <w:t>я</w:t>
            </w:r>
            <w:r w:rsidRPr="00FF68E4">
              <w:rPr>
                <w:color w:val="000000"/>
                <w:sz w:val="22"/>
                <w:szCs w:val="22"/>
              </w:rPr>
              <w:t>моугольных, квадратных, тр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угольных частей (скворечник, улей, конура, будка). Развивать представления о том, где живут насе</w:t>
            </w:r>
            <w:r w:rsidRPr="00FF68E4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 Ра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сказать о том, как человек заб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тится о жи</w:t>
            </w:r>
            <w:r w:rsidRPr="00FF68E4">
              <w:rPr>
                <w:color w:val="000000"/>
                <w:sz w:val="22"/>
                <w:szCs w:val="22"/>
              </w:rPr>
              <w:softHyphen/>
              <w:t>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Обеспечить условия для свободной де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тельности с пласт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лином. Предложить придумать и изобр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зить сказочный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мик для черепашки.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Рассматривание видов жилищ 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чувашского нар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да.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Обыгрывание сказки «Жиха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 xml:space="preserve">ка». 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Обогащать духо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ный мир ребёнка.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2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А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«Угощение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для кукол»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у детей образные представления, умение выб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рать содержание изображения. Учить передавать в лепке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бранный объект, используя усвоенные ранее приемы.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должать формировать умение работать аккуратно. Воспит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стремление делать что-то для других, формировать ум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 объединять результаты св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ей деятельности с работами сверстников.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дидактич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скую игру «Времена года»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Слздать условия для  самостоятельная де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тельность в книжном  уголке (рассматрив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иллюстраций)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Продолжать 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с издел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ями чувашской кондитерской фабрики «А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конд».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Украшение платочка.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(По мотивам дымковской росписи)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7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Знакомить с росписью дымко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ской игрушки (ба</w:t>
            </w:r>
            <w:r w:rsidRPr="00FF68E4">
              <w:rPr>
                <w:color w:val="000000"/>
                <w:sz w:val="22"/>
                <w:szCs w:val="22"/>
              </w:rPr>
              <w:softHyphen/>
              <w:t>рышни). Учить выделять элемент узора (прямые, пересекающиеся л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нии, точки и мазки); равноме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но покрывать лист, слитными линиями (вертикальными и г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ризон</w:t>
            </w:r>
            <w:r w:rsidRPr="00FF68E4">
              <w:rPr>
                <w:color w:val="000000"/>
                <w:sz w:val="22"/>
                <w:szCs w:val="22"/>
              </w:rPr>
              <w:softHyphen/>
              <w:t>тальными), в образова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ших</w:t>
            </w:r>
            <w:r w:rsidRPr="00FF68E4">
              <w:rPr>
                <w:color w:val="000000"/>
                <w:sz w:val="22"/>
                <w:szCs w:val="22"/>
              </w:rPr>
              <w:softHyphen/>
              <w:t>ся клетках ставить мазки, точки и другие элементы. 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чувство рит</w:t>
            </w:r>
            <w:r w:rsidRPr="00FF68E4">
              <w:rPr>
                <w:color w:val="000000"/>
                <w:sz w:val="22"/>
                <w:szCs w:val="22"/>
              </w:rPr>
              <w:softHyphen/>
              <w:t>ма, композ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ции,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55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Познакомить с деревянной ч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вашской посудой – уточка (Сěра курки).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Обогащать знания детей через раз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чивание народной песни «гуси, вы гуси».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Физическое 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Вырежи и наклей к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кую хочешь постройку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FF68E4">
              <w:rPr>
                <w:color w:val="000000"/>
                <w:sz w:val="22"/>
                <w:szCs w:val="22"/>
              </w:rPr>
              <w:softHyphen/>
              <w:t>бор деталей по форме и цвету.</w:t>
            </w:r>
          </w:p>
          <w:p w:rsidR="001A5431" w:rsidRPr="00FF68E4" w:rsidRDefault="001A5431" w:rsidP="001A5431">
            <w:pPr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творч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ство, чувство композиции и цвета. Пр одолжать упражнять в разрезании полос по пря</w:t>
            </w:r>
            <w:r w:rsidRPr="00FF68E4">
              <w:rPr>
                <w:color w:val="000000"/>
                <w:sz w:val="22"/>
                <w:szCs w:val="22"/>
              </w:rPr>
              <w:softHyphen/>
              <w:t>мой, квадратов по диагона</w:t>
            </w:r>
            <w:r w:rsidRPr="00FF68E4">
              <w:rPr>
                <w:color w:val="000000"/>
                <w:sz w:val="22"/>
                <w:szCs w:val="22"/>
              </w:rPr>
              <w:softHyphen/>
              <w:t>ли и т. д. Закреплять приемы аккуратного наклеивания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Способств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тию творч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 в 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даче образов живой и 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живой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роды, отг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дывание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гадок о весне.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2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1A5431" w:rsidRPr="00FF68E4" w:rsidRDefault="001A5431" w:rsidP="001A5431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Дом, в к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тором</w:t>
            </w:r>
          </w:p>
          <w:p w:rsidR="001A5431" w:rsidRPr="00FF68E4" w:rsidRDefault="001A5431" w:rsidP="001A5431">
            <w:pPr>
              <w:pStyle w:val="a7"/>
              <w:ind w:right="0" w:firstLine="34"/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ты живешь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рисовать большой дом, передавать прямо</w:t>
            </w:r>
            <w:r w:rsidRPr="00FF68E4"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 w:rsidRPr="00FF68E4">
              <w:rPr>
                <w:color w:val="000000"/>
                <w:sz w:val="22"/>
                <w:szCs w:val="22"/>
              </w:rPr>
              <w:softHyphen/>
              <w:t>ды окон. Разв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вать умение допол</w:t>
            </w:r>
            <w:r w:rsidRPr="00FF68E4">
              <w:rPr>
                <w:color w:val="000000"/>
                <w:sz w:val="22"/>
                <w:szCs w:val="22"/>
              </w:rPr>
              <w:softHyphen/>
              <w:t>нять изобр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жение на основе впечатлений от окружаю</w:t>
            </w:r>
            <w:r w:rsidRPr="00FF68E4">
              <w:rPr>
                <w:color w:val="000000"/>
                <w:sz w:val="22"/>
                <w:szCs w:val="22"/>
              </w:rPr>
              <w:softHyphen/>
              <w:t>щей жизни.</w:t>
            </w:r>
          </w:p>
          <w:p w:rsidR="001A5431" w:rsidRPr="00FF68E4" w:rsidRDefault="001A5431" w:rsidP="001A5431">
            <w:pPr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Вызывать у детей же</w:t>
            </w:r>
            <w:r w:rsidRPr="00FF68E4">
              <w:rPr>
                <w:color w:val="000000"/>
                <w:sz w:val="22"/>
                <w:szCs w:val="22"/>
              </w:rPr>
              <w:softHyphen/>
              <w:t>лание ра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сматривать свои рисунки, в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ражать свое отношение к ним.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бережное о</w:t>
            </w:r>
            <w:r w:rsidRPr="00FF68E4">
              <w:rPr>
                <w:color w:val="000000"/>
                <w:sz w:val="22"/>
                <w:szCs w:val="22"/>
              </w:rPr>
              <w:t>т</w:t>
            </w:r>
            <w:r w:rsidRPr="00FF68E4">
              <w:rPr>
                <w:color w:val="000000"/>
                <w:sz w:val="22"/>
                <w:szCs w:val="22"/>
              </w:rPr>
              <w:t>ношение к книгам через отрывок В.В. Маяковского «Что такое хорошо,  что такое плохо».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Рассматривание иллюстраций к детским книжкам чувашских авт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ров.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2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Лепка 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«Вылепи какое х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чешь иг</w:t>
            </w:r>
            <w:r w:rsidRPr="00FF68E4">
              <w:rPr>
                <w:color w:val="000000"/>
                <w:sz w:val="22"/>
                <w:szCs w:val="22"/>
              </w:rPr>
              <w:softHyphen/>
              <w:t>рушечное животное»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самостоятельно опред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лять содержание своей работы. Закреплять умение ле</w:t>
            </w:r>
            <w:r w:rsidRPr="00FF68E4">
              <w:rPr>
                <w:color w:val="000000"/>
                <w:sz w:val="22"/>
                <w:szCs w:val="22"/>
              </w:rPr>
              <w:softHyphen/>
              <w:t>пить, и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пользуя разные приемы лепки. Воспитывать само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стоятельность, активность.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с образами живо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ных в стихах де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ского чувашского поэта Н. Ыдарая.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Физическое 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Праздни</w:t>
            </w:r>
            <w:r w:rsidRPr="00FF68E4">
              <w:rPr>
                <w:color w:val="000000"/>
                <w:sz w:val="22"/>
                <w:szCs w:val="22"/>
              </w:rPr>
              <w:t>ч</w:t>
            </w:r>
            <w:r w:rsidRPr="00FF68E4">
              <w:rPr>
                <w:color w:val="000000"/>
                <w:sz w:val="22"/>
                <w:szCs w:val="22"/>
              </w:rPr>
              <w:t>но укр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шенный</w:t>
            </w:r>
          </w:p>
          <w:p w:rsidR="001A5431" w:rsidRPr="00FF68E4" w:rsidRDefault="001A5431" w:rsidP="001A5431">
            <w:pPr>
              <w:pStyle w:val="a7"/>
              <w:ind w:right="0"/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впечатления от празд-ничного города в р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сунке; выбирать при анализе готовых работ красочные, выра-зительные рисунки, рассказ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вать о них. Закре-плять умение рисовать дом и украшать его флагами, цветными огнями. Упражнять в рисовании и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крашивании путем на</w:t>
            </w:r>
            <w:r w:rsidRPr="00FF68E4">
              <w:rPr>
                <w:color w:val="000000"/>
                <w:sz w:val="22"/>
                <w:szCs w:val="22"/>
              </w:rPr>
              <w:softHyphen/>
              <w:t>кла-дывания цвета на цвет. Разв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вать образное восприятие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Рассматривание салфеток с чува</w:t>
            </w:r>
            <w:r w:rsidRPr="00FF68E4">
              <w:rPr>
                <w:color w:val="000000"/>
                <w:sz w:val="22"/>
                <w:szCs w:val="22"/>
              </w:rPr>
              <w:t>ш</w:t>
            </w:r>
            <w:r w:rsidRPr="00FF68E4">
              <w:rPr>
                <w:color w:val="000000"/>
                <w:sz w:val="22"/>
                <w:szCs w:val="22"/>
              </w:rPr>
              <w:t>ской вышивкой.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Аппликация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Красная Шапочка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373"/>
              </w:tabs>
              <w:jc w:val="both"/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передавать в ап</w:t>
            </w:r>
            <w:r w:rsidRPr="00FF68E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FF68E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рактерные детали (ша</w:t>
            </w:r>
            <w:r w:rsidRPr="00FF68E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FF68E4">
              <w:rPr>
                <w:color w:val="000000"/>
                <w:sz w:val="22"/>
                <w:szCs w:val="22"/>
              </w:rPr>
              <w:softHyphen/>
              <w:t>шения по в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личине. Закреплять умение ак</w:t>
            </w:r>
            <w:r w:rsidRPr="00FF68E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FF68E4">
              <w:rPr>
                <w:color w:val="000000"/>
                <w:sz w:val="22"/>
                <w:szCs w:val="22"/>
              </w:rPr>
              <w:softHyphen/>
              <w:t>клеивать</w:t>
            </w:r>
          </w:p>
          <w:p w:rsidR="001A5431" w:rsidRPr="00FF68E4" w:rsidRDefault="001A5431" w:rsidP="001A5431">
            <w:pPr>
              <w:tabs>
                <w:tab w:val="left" w:pos="37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с проведением праздников в Ч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вашской Респу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лике.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нравственные чувства детей п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lastRenderedPageBreak/>
              <w:t>тем приобщения к культуре русского народа.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Твоя л</w:t>
            </w:r>
            <w:r w:rsidRPr="00FF68E4">
              <w:rPr>
                <w:color w:val="000000"/>
                <w:sz w:val="22"/>
                <w:szCs w:val="22"/>
              </w:rPr>
              <w:t>ю</w:t>
            </w:r>
            <w:r w:rsidRPr="00FF68E4">
              <w:rPr>
                <w:color w:val="000000"/>
                <w:sz w:val="22"/>
                <w:szCs w:val="22"/>
              </w:rPr>
              <w:t>бимая ку</w:t>
            </w:r>
            <w:r w:rsidRPr="00FF68E4">
              <w:rPr>
                <w:color w:val="000000"/>
                <w:sz w:val="22"/>
                <w:szCs w:val="22"/>
              </w:rPr>
              <w:t>к</w:t>
            </w:r>
            <w:r w:rsidRPr="00FF68E4">
              <w:rPr>
                <w:color w:val="000000"/>
                <w:sz w:val="22"/>
                <w:szCs w:val="22"/>
              </w:rPr>
              <w:t>ла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7"/>
              </w:tabs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создавать в рисунке об</w:t>
            </w:r>
            <w:r w:rsidRPr="00FF68E4">
              <w:rPr>
                <w:color w:val="000000"/>
                <w:sz w:val="22"/>
                <w:szCs w:val="22"/>
              </w:rPr>
              <w:softHyphen/>
              <w:t>раз любимой игрушки; ра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сматривать рисунки, выбирать лучший из них, обосновывать свой выбор. Закреплять умение пе</w:t>
            </w:r>
            <w:r w:rsidRPr="00FF68E4"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 w:rsidRPr="00FF68E4"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 w:rsidRPr="00FF68E4"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совать крупно, во весь лист.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Сюжетно – ролевые игры «Дом», «Бол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ница», «Магазин».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Рассматривание чувашского нац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онального кост</w:t>
            </w:r>
            <w:r w:rsidRPr="00FF68E4">
              <w:rPr>
                <w:color w:val="000000"/>
                <w:sz w:val="22"/>
                <w:szCs w:val="22"/>
              </w:rPr>
              <w:t>ю</w:t>
            </w:r>
            <w:r w:rsidRPr="00FF68E4">
              <w:rPr>
                <w:color w:val="000000"/>
                <w:sz w:val="22"/>
                <w:szCs w:val="22"/>
              </w:rPr>
              <w:t>ма.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Вызвать эмоци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нальный отклик на потешку «Ай ты, моя девочка».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Физическое </w:t>
            </w:r>
          </w:p>
        </w:tc>
      </w:tr>
      <w:tr w:rsidR="001A5431" w:rsidRPr="00FF68E4" w:rsidTr="00FF68E4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Уточка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7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Знакомить с росписью дымко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ской игрушки (ба</w:t>
            </w:r>
            <w:r w:rsidRPr="00FF68E4">
              <w:rPr>
                <w:color w:val="000000"/>
                <w:sz w:val="22"/>
                <w:szCs w:val="22"/>
              </w:rPr>
              <w:softHyphen/>
              <w:t>рышни). Учить выделять элемент узора (прямые, пересекающиеся л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нии, точки и мазки); равноме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но покрывать лист, слитными линиями (вертикальными и г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ризон</w:t>
            </w:r>
            <w:r w:rsidRPr="00FF68E4">
              <w:rPr>
                <w:color w:val="000000"/>
                <w:sz w:val="22"/>
                <w:szCs w:val="22"/>
              </w:rPr>
              <w:softHyphen/>
              <w:t>тальными), в образова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ших</w:t>
            </w:r>
            <w:r w:rsidRPr="00FF68E4">
              <w:rPr>
                <w:color w:val="000000"/>
                <w:sz w:val="22"/>
                <w:szCs w:val="22"/>
              </w:rPr>
              <w:softHyphen/>
              <w:t>ся клетках ставить мазки, точки и другие элементы. 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чувство рит</w:t>
            </w:r>
            <w:r w:rsidRPr="00FF68E4">
              <w:rPr>
                <w:color w:val="000000"/>
                <w:sz w:val="22"/>
                <w:szCs w:val="22"/>
              </w:rPr>
              <w:softHyphen/>
              <w:t>ма, композ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ции,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Способств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тию творч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 в 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даче образов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Пополнить  содерж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 уголка разли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ными трафаретами птиц, сюжетными картинками для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рисовки отдельных деталей и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Речевое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AC449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rStyle w:val="2f0"/>
                <w:rFonts w:eastAsia="Calibri"/>
                <w:b w:val="0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ind w:right="55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color w:val="FF0000"/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AC4499" w:rsidRDefault="001A5431" w:rsidP="001A5431">
            <w:pPr>
              <w:rPr>
                <w:sz w:val="22"/>
                <w:szCs w:val="22"/>
              </w:rPr>
            </w:pPr>
            <w:r w:rsidRPr="00AC4499">
              <w:rPr>
                <w:sz w:val="22"/>
                <w:szCs w:val="22"/>
              </w:rPr>
              <w:t>Май</w:t>
            </w:r>
          </w:p>
          <w:p w:rsidR="001A5431" w:rsidRPr="00AC4499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«Украшение платочка»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1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Закреплять знание круглой, квадратной и тре</w:t>
            </w:r>
            <w:r w:rsidRPr="00FF68E4">
              <w:rPr>
                <w:color w:val="000000"/>
                <w:sz w:val="22"/>
                <w:szCs w:val="22"/>
              </w:rPr>
              <w:softHyphen/>
              <w:t>угольной фо</w:t>
            </w:r>
            <w:r w:rsidRPr="00FF68E4">
              <w:rPr>
                <w:color w:val="000000"/>
                <w:sz w:val="22"/>
                <w:szCs w:val="22"/>
              </w:rPr>
              <w:t>р</w:t>
            </w:r>
            <w:r w:rsidRPr="00FF68E4">
              <w:rPr>
                <w:color w:val="000000"/>
                <w:sz w:val="22"/>
                <w:szCs w:val="22"/>
              </w:rPr>
              <w:t>мы. Учить выделять углы, ст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роны квадрата; осуществлять подбор цветосочетаний; прео</w:t>
            </w:r>
            <w:r w:rsidRPr="00FF68E4">
              <w:rPr>
                <w:color w:val="000000"/>
                <w:sz w:val="22"/>
                <w:szCs w:val="22"/>
              </w:rPr>
              <w:t>б</w:t>
            </w:r>
            <w:r w:rsidRPr="00FF68E4">
              <w:rPr>
                <w:color w:val="000000"/>
                <w:sz w:val="22"/>
                <w:szCs w:val="22"/>
              </w:rPr>
              <w:t>разовывать форму, нарезая квадрат на тре</w:t>
            </w:r>
            <w:r w:rsidRPr="00FF68E4">
              <w:rPr>
                <w:color w:val="000000"/>
                <w:sz w:val="22"/>
                <w:szCs w:val="22"/>
              </w:rPr>
              <w:softHyphen/>
              <w:t>угольники, круг на полу</w:t>
            </w:r>
            <w:r w:rsidRPr="00FF68E4">
              <w:rPr>
                <w:color w:val="000000"/>
                <w:sz w:val="22"/>
                <w:szCs w:val="22"/>
              </w:rPr>
              <w:softHyphen/>
              <w:t>круги. Развивать комп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зици</w:t>
            </w:r>
            <w:r w:rsidRPr="00FF68E4">
              <w:rPr>
                <w:color w:val="000000"/>
                <w:sz w:val="22"/>
                <w:szCs w:val="22"/>
              </w:rPr>
              <w:softHyphen/>
              <w:t>онные умения, восприятие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изделий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ских гончаров – тарелки с узор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ми. Рассматрив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изделий ру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ских гончаров – тарелки с узор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ми. Сравнить ру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ские и чувашские узоры.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2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Лепка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определять содер</w:t>
            </w:r>
            <w:r w:rsidRPr="00FF68E4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Pr="00FF68E4">
              <w:rPr>
                <w:color w:val="000000"/>
                <w:sz w:val="22"/>
                <w:szCs w:val="22"/>
              </w:rPr>
              <w:softHyphen/>
              <w:t>зовать в лепке знакомые приемы.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Формировать умение выбирать наиболее интерес</w:t>
            </w:r>
            <w:r w:rsidRPr="00FF68E4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Pr="00FF68E4">
              <w:rPr>
                <w:color w:val="000000"/>
                <w:sz w:val="22"/>
                <w:szCs w:val="22"/>
              </w:rPr>
              <w:softHyphen/>
              <w:t>полнению).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Воспитывать само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стоятельность, активность. Ра</w:t>
            </w:r>
            <w:r w:rsidRPr="00FF68E4">
              <w:rPr>
                <w:color w:val="000000"/>
                <w:sz w:val="22"/>
                <w:szCs w:val="22"/>
              </w:rPr>
              <w:t>з</w:t>
            </w:r>
            <w:r w:rsidRPr="00FF68E4">
              <w:rPr>
                <w:color w:val="000000"/>
                <w:sz w:val="22"/>
                <w:szCs w:val="22"/>
              </w:rPr>
              <w:t>вивать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ние, творч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ские способно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иллюстраций к детской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ской сказке «Йăва»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умение выполнять роли в русской народной сказке «Колобок»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Рисование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«Головная повязка «Масмак»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 мотивам чувашского орнамента.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Создать условия для игр на фланелеграфе. Составлениеузора на полосе – на развитие восприятия. </w:t>
            </w:r>
          </w:p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закрепления пройде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 знания о цветовом решении произв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дения чувашского прикладного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кусства; умение представлять эл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менты узора по мотивам чува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ских орнаментов, ритмично их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полагая.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витие.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развитие.</w:t>
            </w:r>
          </w:p>
        </w:tc>
      </w:tr>
      <w:tr w:rsidR="001A5431" w:rsidRPr="00FF68E4" w:rsidTr="00FF68E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Аппликация</w:t>
            </w: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>Лодки плывут по реке</w:t>
            </w:r>
            <w:r w:rsidRPr="00FF68E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tabs>
                <w:tab w:val="left" w:pos="231"/>
              </w:tabs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создавать изобра</w:t>
            </w:r>
            <w:r w:rsidRPr="00FF68E4">
              <w:rPr>
                <w:color w:val="000000"/>
                <w:sz w:val="22"/>
                <w:szCs w:val="22"/>
              </w:rPr>
              <w:softHyphen/>
              <w:t>жение предметов, срезая углы у пр</w:t>
            </w:r>
            <w:r w:rsidRPr="00FF68E4">
              <w:rPr>
                <w:color w:val="000000"/>
                <w:sz w:val="22"/>
                <w:szCs w:val="22"/>
              </w:rPr>
              <w:t>я</w:t>
            </w:r>
            <w:r w:rsidRPr="00FF68E4">
              <w:rPr>
                <w:color w:val="000000"/>
                <w:sz w:val="22"/>
                <w:szCs w:val="22"/>
              </w:rPr>
              <w:t>моугольников.  Закреплять умение со</w:t>
            </w:r>
            <w:r w:rsidRPr="00FF68E4">
              <w:rPr>
                <w:color w:val="000000"/>
                <w:sz w:val="22"/>
                <w:szCs w:val="22"/>
              </w:rPr>
              <w:softHyphen/>
              <w:t>ставлять красивую компо</w:t>
            </w:r>
            <w:r w:rsidRPr="00FF68E4">
              <w:rPr>
                <w:color w:val="000000"/>
                <w:sz w:val="22"/>
                <w:szCs w:val="22"/>
              </w:rPr>
              <w:softHyphen/>
              <w:t>зицию, аккуратно наклеи</w:t>
            </w:r>
            <w:r w:rsidRPr="00FF68E4">
              <w:rPr>
                <w:color w:val="000000"/>
                <w:sz w:val="22"/>
                <w:szCs w:val="22"/>
              </w:rPr>
              <w:softHyphen/>
              <w:t>вать изображения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Способствовать творческому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витию детей в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редаче образов животных через отгадывание заг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док о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 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к искусству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</w:t>
            </w:r>
          </w:p>
          <w:p w:rsidR="001A5431" w:rsidRPr="00FF68E4" w:rsidRDefault="001A5431" w:rsidP="001A5431">
            <w:pPr>
              <w:jc w:val="center"/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color w:val="000000"/>
                <w:sz w:val="22"/>
                <w:szCs w:val="22"/>
              </w:rPr>
              <w:t xml:space="preserve">Расцвели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красивые цветы</w:t>
            </w: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pStyle w:val="a5"/>
              <w:tabs>
                <w:tab w:val="left" w:pos="373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рисовать красивые цв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ты, используя разнооб</w:t>
            </w:r>
            <w:r w:rsidRPr="00FF68E4">
              <w:rPr>
                <w:color w:val="000000"/>
                <w:sz w:val="22"/>
                <w:szCs w:val="22"/>
              </w:rPr>
              <w:softHyphen/>
              <w:t>разные формообразующие движения, работая всей кистью и ее ко</w:t>
            </w:r>
            <w:r w:rsidRPr="00FF68E4">
              <w:rPr>
                <w:color w:val="000000"/>
                <w:sz w:val="22"/>
                <w:szCs w:val="22"/>
              </w:rPr>
              <w:t>н</w:t>
            </w:r>
            <w:r w:rsidRPr="00FF68E4">
              <w:rPr>
                <w:color w:val="000000"/>
                <w:sz w:val="22"/>
                <w:szCs w:val="22"/>
              </w:rPr>
              <w:t>цом. Развивать эстетические чувства (дети должны прод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манно брать цвет краски);  чу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ство ритма, представ</w:t>
            </w:r>
            <w:r w:rsidRPr="00FF68E4">
              <w:rPr>
                <w:color w:val="000000"/>
                <w:sz w:val="22"/>
                <w:szCs w:val="22"/>
              </w:rPr>
              <w:softHyphen/>
              <w:t xml:space="preserve">ления о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 xml:space="preserve">красоте.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Пополнить матери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лы для изодеятельн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листами дор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совками травки.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Показать детям как в чувашском народном творч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стве используют образы цветов.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интерес и любовь к наро</w:t>
            </w:r>
            <w:r w:rsidRPr="00FF68E4">
              <w:rPr>
                <w:color w:val="000000"/>
                <w:sz w:val="22"/>
                <w:szCs w:val="22"/>
              </w:rPr>
              <w:t>д</w:t>
            </w:r>
            <w:r w:rsidRPr="00FF68E4">
              <w:rPr>
                <w:color w:val="000000"/>
                <w:sz w:val="22"/>
                <w:szCs w:val="22"/>
              </w:rPr>
              <w:t xml:space="preserve">ным играм.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Народная игра «Мак-мако-вистый».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 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Лепка по замыслу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Продолжать развивать самост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ятельность и твор</w:t>
            </w:r>
            <w:r w:rsidRPr="00FF68E4">
              <w:rPr>
                <w:color w:val="000000"/>
                <w:sz w:val="22"/>
                <w:szCs w:val="22"/>
              </w:rPr>
              <w:softHyphen/>
              <w:t>чество, ум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 создавать изображения по собствен</w:t>
            </w:r>
            <w:r w:rsidRPr="00FF68E4">
              <w:rPr>
                <w:color w:val="000000"/>
                <w:sz w:val="22"/>
                <w:szCs w:val="22"/>
              </w:rPr>
              <w:softHyphen/>
              <w:t>ному замыслу. Закре</w:t>
            </w:r>
            <w:r w:rsidRPr="00FF68E4">
              <w:rPr>
                <w:color w:val="000000"/>
                <w:sz w:val="22"/>
                <w:szCs w:val="22"/>
              </w:rPr>
              <w:t>п</w:t>
            </w:r>
            <w:r w:rsidRPr="00FF68E4">
              <w:rPr>
                <w:color w:val="000000"/>
                <w:sz w:val="22"/>
                <w:szCs w:val="22"/>
              </w:rPr>
              <w:t>лять разнооб</w:t>
            </w:r>
            <w:r w:rsidRPr="00FF68E4">
              <w:rPr>
                <w:color w:val="000000"/>
                <w:sz w:val="22"/>
                <w:szCs w:val="22"/>
              </w:rPr>
              <w:softHyphen/>
              <w:t>разные приемы лепки</w:t>
            </w:r>
          </w:p>
          <w:p w:rsidR="001A5431" w:rsidRPr="00FF68E4" w:rsidRDefault="001A5431" w:rsidP="001A5431">
            <w:pPr>
              <w:pStyle w:val="a7"/>
              <w:ind w:right="0" w:firstLine="39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55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эмоционально-положительное отношение к об</w:t>
            </w:r>
            <w:r w:rsidRPr="00FF68E4">
              <w:rPr>
                <w:sz w:val="22"/>
                <w:szCs w:val="22"/>
              </w:rPr>
              <w:t>ъ</w:t>
            </w:r>
            <w:r w:rsidRPr="00FF68E4">
              <w:rPr>
                <w:sz w:val="22"/>
                <w:szCs w:val="22"/>
              </w:rPr>
              <w:t>ектам эстетич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ского восприятия: песенки-потешки, куклы-неваляшки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</w:tr>
      <w:tr w:rsidR="001A5431" w:rsidRPr="00FF68E4" w:rsidTr="00FF68E4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</w:t>
            </w:r>
          </w:p>
          <w:p w:rsidR="001A5431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Изобразител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ная деятел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ность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Рисование «</w:t>
            </w:r>
            <w:r w:rsidRPr="00FF68E4">
              <w:rPr>
                <w:color w:val="000000"/>
                <w:sz w:val="22"/>
                <w:szCs w:val="22"/>
              </w:rPr>
              <w:t>Мое л</w:t>
            </w:r>
            <w:r w:rsidRPr="00FF68E4">
              <w:rPr>
                <w:color w:val="000000"/>
                <w:sz w:val="22"/>
                <w:szCs w:val="22"/>
              </w:rPr>
              <w:t>ю</w:t>
            </w:r>
            <w:r w:rsidRPr="00FF68E4">
              <w:rPr>
                <w:color w:val="000000"/>
                <w:sz w:val="22"/>
                <w:szCs w:val="22"/>
              </w:rPr>
              <w:t>бимое со</w:t>
            </w:r>
            <w:r w:rsidRPr="00FF68E4">
              <w:rPr>
                <w:color w:val="000000"/>
                <w:sz w:val="22"/>
                <w:szCs w:val="22"/>
              </w:rPr>
              <w:t>л</w:t>
            </w:r>
            <w:r w:rsidRPr="00FF68E4">
              <w:rPr>
                <w:color w:val="000000"/>
                <w:sz w:val="22"/>
                <w:szCs w:val="22"/>
              </w:rPr>
              <w:t>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Развивать образные предста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ления, воображе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вания и закрашивания изобр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же</w:t>
            </w:r>
            <w:r w:rsidRPr="00FF68E4"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Поддерж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вать интерес детей к рис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ванию через подвижную игру «П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зырь».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Учить находить предметы круглой формы в окруж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ющей среде.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тельное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Физическое</w:t>
            </w:r>
          </w:p>
        </w:tc>
      </w:tr>
      <w:tr w:rsidR="001A5431" w:rsidRPr="00FF68E4" w:rsidTr="00FF68E4">
        <w:trPr>
          <w:gridBefore w:val="1"/>
          <w:gridAfter w:val="6"/>
          <w:wBefore w:w="675" w:type="dxa"/>
          <w:wAfter w:w="10509" w:type="dxa"/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</w:tr>
    </w:tbl>
    <w:p w:rsidR="004F2952" w:rsidRDefault="004F2952" w:rsidP="00FF68E4">
      <w:pPr>
        <w:rPr>
          <w:b/>
          <w:sz w:val="28"/>
          <w:szCs w:val="28"/>
        </w:rPr>
      </w:pPr>
    </w:p>
    <w:p w:rsidR="00B63016" w:rsidRDefault="00B63016" w:rsidP="00FF68E4">
      <w:pPr>
        <w:rPr>
          <w:b/>
          <w:sz w:val="28"/>
          <w:szCs w:val="28"/>
        </w:rPr>
      </w:pPr>
    </w:p>
    <w:p w:rsidR="00B63016" w:rsidRDefault="00B63016" w:rsidP="00FF68E4">
      <w:pPr>
        <w:rPr>
          <w:b/>
          <w:sz w:val="28"/>
          <w:szCs w:val="28"/>
        </w:rPr>
      </w:pPr>
    </w:p>
    <w:p w:rsidR="004F2952" w:rsidRPr="00074468" w:rsidRDefault="004F2952" w:rsidP="004F2952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>Календарно-тематический план образовательной области «Худ</w:t>
      </w:r>
      <w:r>
        <w:rPr>
          <w:b/>
          <w:sz w:val="28"/>
          <w:szCs w:val="28"/>
        </w:rPr>
        <w:t>ожественно</w:t>
      </w:r>
      <w:r w:rsidR="00FF6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эстетическое развити</w:t>
      </w:r>
      <w:r w:rsidRPr="00074468">
        <w:rPr>
          <w:b/>
          <w:sz w:val="28"/>
          <w:szCs w:val="28"/>
        </w:rPr>
        <w:t>е»</w:t>
      </w:r>
    </w:p>
    <w:p w:rsidR="004F2952" w:rsidRPr="00074468" w:rsidRDefault="004F2952" w:rsidP="004F2952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 xml:space="preserve">по разделу «Конструктивно-модельная деятельность» </w:t>
      </w:r>
      <w:r>
        <w:rPr>
          <w:b/>
          <w:sz w:val="28"/>
          <w:szCs w:val="28"/>
        </w:rPr>
        <w:t>(2-3 года)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2102"/>
        <w:gridCol w:w="1583"/>
        <w:gridCol w:w="2411"/>
        <w:gridCol w:w="3261"/>
        <w:gridCol w:w="2126"/>
        <w:gridCol w:w="1276"/>
        <w:gridCol w:w="1417"/>
      </w:tblGrid>
      <w:tr w:rsidR="004F2952" w:rsidRPr="00FF68E4" w:rsidTr="00FF68E4">
        <w:trPr>
          <w:cantSplit/>
          <w:trHeight w:val="514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№ недели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Основные направления р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боты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Содерж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ние, форм.участниками образо-ват. о</w:t>
            </w:r>
            <w:r w:rsidRPr="00FF68E4">
              <w:rPr>
                <w:b/>
                <w:sz w:val="22"/>
                <w:szCs w:val="22"/>
              </w:rPr>
              <w:t>т</w:t>
            </w:r>
            <w:r w:rsidRPr="00FF68E4">
              <w:rPr>
                <w:b/>
                <w:sz w:val="22"/>
                <w:szCs w:val="22"/>
              </w:rPr>
              <w:t>нош.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Интегр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ция с др</w:t>
            </w:r>
            <w:r w:rsidRPr="00FF68E4">
              <w:rPr>
                <w:b/>
                <w:sz w:val="22"/>
                <w:szCs w:val="22"/>
              </w:rPr>
              <w:t>у</w:t>
            </w:r>
            <w:r w:rsidRPr="00FF68E4">
              <w:rPr>
                <w:b/>
                <w:sz w:val="22"/>
                <w:szCs w:val="22"/>
              </w:rPr>
              <w:t>гими обл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стями</w:t>
            </w:r>
          </w:p>
        </w:tc>
      </w:tr>
      <w:tr w:rsidR="004F2952" w:rsidRPr="00FF68E4" w:rsidTr="00FF68E4">
        <w:trPr>
          <w:cantSplit/>
          <w:trHeight w:val="1371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Организованная о</w:t>
            </w:r>
            <w:r w:rsidRPr="00FF68E4">
              <w:rPr>
                <w:b/>
                <w:sz w:val="22"/>
                <w:szCs w:val="22"/>
              </w:rPr>
              <w:t>б</w:t>
            </w:r>
            <w:r w:rsidRPr="00FF68E4">
              <w:rPr>
                <w:b/>
                <w:sz w:val="22"/>
                <w:szCs w:val="22"/>
              </w:rPr>
              <w:t>разовательная де</w:t>
            </w:r>
            <w:r w:rsidRPr="00FF68E4">
              <w:rPr>
                <w:b/>
                <w:sz w:val="22"/>
                <w:szCs w:val="22"/>
              </w:rPr>
              <w:t>я</w:t>
            </w:r>
            <w:r w:rsidRPr="00FF68E4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совместная деятельность в 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СЕНТЯБРЬ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lastRenderedPageBreak/>
              <w:t xml:space="preserve"> Детский сад!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 неделя сентября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 xml:space="preserve"> 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1. </w:t>
            </w:r>
            <w:r w:rsidRPr="00FF68E4">
              <w:rPr>
                <w:b/>
                <w:sz w:val="22"/>
                <w:szCs w:val="22"/>
                <w:u w:val="single"/>
              </w:rPr>
              <w:t>«Башня»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 умение  накл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дывать детали, наращивая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стройку в высоту (4 и 5 деталей ), подбирать флажок, соотве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 xml:space="preserve">ствующий цвету постройки.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детей по иссл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дованию игрушек по форме, цвету, материалу из кот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рых они состоят; игры в различных уголках группы.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Игры с деревянным конструктором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2158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t>Осень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t>2 -4 неделя сентя</w:t>
            </w:r>
            <w:r w:rsidRPr="00FF68E4">
              <w:rPr>
                <w:b/>
                <w:color w:val="000000"/>
                <w:sz w:val="22"/>
                <w:szCs w:val="22"/>
              </w:rPr>
              <w:t>б</w:t>
            </w:r>
            <w:r w:rsidRPr="00FF68E4">
              <w:rPr>
                <w:b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567" w:type="dxa"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</w:tcPr>
          <w:p w:rsidR="004F2952" w:rsidRPr="00FF68E4" w:rsidRDefault="004F2952" w:rsidP="004F2952">
            <w:pPr>
              <w:rPr>
                <w:rStyle w:val="FontStyle22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2. </w:t>
            </w:r>
            <w:r w:rsidRPr="00FF68E4">
              <w:rPr>
                <w:b/>
                <w:sz w:val="22"/>
                <w:szCs w:val="22"/>
                <w:u w:val="single"/>
              </w:rPr>
              <w:t>«Башня»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 умение  накл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дывать детали, наращивая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стройку в высоту (4 и 5 деталей ), подбирать флажок, соотве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 xml:space="preserve">ствующий цвету постройки. Развивать речевую активность.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зическое развитие 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3. «Башня»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строить две башенки разного цвета и высоты, укр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шать их  призмами такого же цвета, как и башенка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строительства «башенок», игры в различных уголках группы (знакомство с их назначением).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  <w:r w:rsidRPr="00FF68E4">
              <w:rPr>
                <w:b/>
                <w:sz w:val="22"/>
                <w:szCs w:val="22"/>
                <w:u w:val="single"/>
              </w:rPr>
              <w:t xml:space="preserve"> «Башня»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строить две башенки разного цвета и высоты, украшать их  призмами такого же цвета, как и башенка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ОКТЯБРЬ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lastRenderedPageBreak/>
              <w:t>Я в мире ч</w:t>
            </w:r>
            <w:r w:rsidRPr="00FF68E4">
              <w:rPr>
                <w:b/>
                <w:sz w:val="22"/>
                <w:szCs w:val="22"/>
              </w:rPr>
              <w:t>е</w:t>
            </w:r>
            <w:r w:rsidRPr="00FF68E4">
              <w:rPr>
                <w:b/>
                <w:sz w:val="22"/>
                <w:szCs w:val="22"/>
              </w:rPr>
              <w:t>ловек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1-2 неделя октября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5. </w:t>
            </w:r>
            <w:r w:rsidRPr="00FF68E4">
              <w:rPr>
                <w:b/>
                <w:sz w:val="22"/>
                <w:szCs w:val="22"/>
                <w:u w:val="single"/>
              </w:rPr>
              <w:t>«Башенка»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умение строить башню. Учить строить из куб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ков различной величины (большой, маленький).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6. </w:t>
            </w:r>
            <w:r w:rsidRPr="00FF68E4">
              <w:rPr>
                <w:b/>
                <w:sz w:val="22"/>
                <w:szCs w:val="22"/>
                <w:u w:val="single"/>
              </w:rPr>
              <w:t>«Башенка»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умение строить башню. Учить строить из куб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ков различной величины (большой, маленький).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1835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7. </w:t>
            </w:r>
            <w:r w:rsidRPr="00FF68E4">
              <w:rPr>
                <w:b/>
                <w:sz w:val="22"/>
                <w:szCs w:val="22"/>
                <w:u w:val="single"/>
              </w:rPr>
              <w:t>«Башенка»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правильно, пользоваться строительным материалом, прикладывая кирпичик к ки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пичику, кладя их на широкую поверхность.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1321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Мой дом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8. </w:t>
            </w:r>
            <w:r w:rsidRPr="00FF68E4">
              <w:rPr>
                <w:b/>
                <w:sz w:val="22"/>
                <w:szCs w:val="22"/>
                <w:u w:val="single"/>
              </w:rPr>
              <w:t>«Башенка»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правильно, пользоваться строительным материалом,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кладывая кирпичик к кирпичику, кладя их на широкую повер</w:t>
            </w:r>
            <w:r w:rsidRPr="00FF68E4">
              <w:rPr>
                <w:sz w:val="22"/>
                <w:szCs w:val="22"/>
              </w:rPr>
              <w:t>х</w:t>
            </w:r>
            <w:r w:rsidRPr="00FF68E4">
              <w:rPr>
                <w:sz w:val="22"/>
                <w:szCs w:val="22"/>
              </w:rPr>
              <w:t>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НОЯБРЬ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Мой дом</w:t>
            </w:r>
          </w:p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 неделя о</w:t>
            </w:r>
            <w:r w:rsidRPr="00FF68E4">
              <w:rPr>
                <w:b/>
                <w:sz w:val="22"/>
                <w:szCs w:val="22"/>
              </w:rPr>
              <w:t>к</w:t>
            </w:r>
            <w:r w:rsidRPr="00FF68E4">
              <w:rPr>
                <w:b/>
                <w:sz w:val="22"/>
                <w:szCs w:val="22"/>
              </w:rPr>
              <w:t>тября-2 н</w:t>
            </w:r>
            <w:r w:rsidRPr="00FF68E4">
              <w:rPr>
                <w:b/>
                <w:sz w:val="22"/>
                <w:szCs w:val="22"/>
              </w:rPr>
              <w:t>е</w:t>
            </w:r>
            <w:r w:rsidRPr="00FF68E4">
              <w:rPr>
                <w:b/>
                <w:sz w:val="22"/>
                <w:szCs w:val="22"/>
              </w:rPr>
              <w:t>деля ноября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9. </w:t>
            </w:r>
            <w:r w:rsidRPr="00FF68E4">
              <w:rPr>
                <w:b/>
                <w:sz w:val="22"/>
                <w:szCs w:val="22"/>
                <w:u w:val="single"/>
              </w:rPr>
              <w:t>«Дорожки»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понятия «широкие», «узкие», «длинные», «короткие». Побуждать создавать разноо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разные дорожки.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10</w:t>
            </w:r>
            <w:r w:rsidRPr="00FF68E4">
              <w:rPr>
                <w:b/>
                <w:sz w:val="22"/>
                <w:szCs w:val="22"/>
                <w:u w:val="single"/>
              </w:rPr>
              <w:t>«Дорожки»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понятия «широкие», «узкие», «длинные», «короткие». Побуждать создавать разноо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разные дорожки.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Игры детей в уго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 xml:space="preserve">ке с/р игры «Дом».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зическое развитие 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Новогодний праздник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 нед ноября-4 неделя декабря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11</w:t>
            </w:r>
            <w:r w:rsidRPr="00FF68E4">
              <w:rPr>
                <w:b/>
                <w:sz w:val="22"/>
                <w:szCs w:val="22"/>
                <w:u w:val="single"/>
              </w:rPr>
              <w:t>«Ворота для гаража»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Обучать: умению строить по образцу, оценивать свою работу и товарища, играть с постройк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Побуждать детей к играм со стро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тельным матери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лом, используя 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комые формы стр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ительного матери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ла и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элементы пластма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совых конструкт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ров при сооруж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построек.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1303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12</w:t>
            </w:r>
            <w:r w:rsidRPr="00FF68E4">
              <w:rPr>
                <w:b/>
                <w:sz w:val="22"/>
                <w:szCs w:val="22"/>
                <w:u w:val="single"/>
              </w:rPr>
              <w:t xml:space="preserve"> «Ворота для гаража».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Обучать: умению строить по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разцу, оценивать свою работу и товарища, играть с постройками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ДЕКАБРЬ</w:t>
            </w:r>
          </w:p>
        </w:tc>
      </w:tr>
      <w:tr w:rsidR="004F2952" w:rsidRPr="00FF68E4" w:rsidTr="00FF68E4">
        <w:trPr>
          <w:cantSplit/>
          <w:trHeight w:val="1577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Новогодний праздник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13. </w:t>
            </w:r>
            <w:r w:rsidRPr="00FF68E4">
              <w:rPr>
                <w:b/>
                <w:sz w:val="22"/>
                <w:szCs w:val="22"/>
                <w:u w:val="single"/>
              </w:rPr>
              <w:t>«Горка»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последовательно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нять постройку, контролируя свои действия; ровно прикл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дывать детали; находить схо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ство с предметами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Предложить игру «Лесенка». </w:t>
            </w:r>
          </w:p>
          <w:p w:rsidR="004F2952" w:rsidRPr="00FF68E4" w:rsidRDefault="004F2952" w:rsidP="004F295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418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14. </w:t>
            </w:r>
            <w:r w:rsidRPr="00FF68E4">
              <w:rPr>
                <w:b/>
                <w:sz w:val="22"/>
                <w:szCs w:val="22"/>
                <w:u w:val="single"/>
              </w:rPr>
              <w:t>«Горка»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Учить последовательно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нять постройку, контролируя свои действия; ровно приклад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детали; находить сходство с предметами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1415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15. </w:t>
            </w:r>
            <w:r w:rsidRPr="00FF68E4">
              <w:rPr>
                <w:b/>
                <w:sz w:val="22"/>
                <w:szCs w:val="22"/>
                <w:u w:val="single"/>
              </w:rPr>
              <w:t>«Детский городок»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Учить последовательно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нять постройку, контролируя свои действия; ровно приклад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детали; находить сходство с предметами;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tabs>
                <w:tab w:val="left" w:pos="20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1265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16. </w:t>
            </w:r>
            <w:r w:rsidRPr="00FF68E4">
              <w:rPr>
                <w:b/>
                <w:sz w:val="22"/>
                <w:szCs w:val="22"/>
                <w:u w:val="single"/>
              </w:rPr>
              <w:t>«Детский городок»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последовательно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нять постройку, контролируя свои действия; ровно приклад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детали; находить сходство с предметами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развивающую среду пирамидки, ма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решки, формы – вкладыши.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ЯНВАРЬ</w:t>
            </w:r>
          </w:p>
        </w:tc>
      </w:tr>
      <w:tr w:rsidR="004F2952" w:rsidRPr="00FF68E4" w:rsidTr="00FF68E4">
        <w:trPr>
          <w:cantSplit/>
          <w:trHeight w:val="1304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Зима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1-4 неделя я</w:t>
            </w:r>
            <w:r w:rsidRPr="00FF68E4">
              <w:rPr>
                <w:b/>
                <w:sz w:val="22"/>
                <w:szCs w:val="22"/>
              </w:rPr>
              <w:t>н</w:t>
            </w:r>
            <w:r w:rsidRPr="00FF68E4">
              <w:rPr>
                <w:b/>
                <w:sz w:val="22"/>
                <w:szCs w:val="22"/>
              </w:rPr>
              <w:t>варя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17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«Заборчик»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ставить кирпичик верт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кально на узкую поверхность плотно к друг другу; строить по готовому образцу.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игры с игру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ками –забавами.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18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  <w:u w:val="single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«Заборчик»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ставить кирпичик верт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кально на узкую поверхность плотно к друг другу; строить по готовому образцу.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Содействовать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тям в выборе игр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вого материала для самостоятельного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конструирования из строительного 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териала.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1319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19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«Заборчик с воротами»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умения, строить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борчик. Закреплять понятия «высокий - низкий»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ФЕВРАЛЬ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lastRenderedPageBreak/>
              <w:t>Мамин день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 неделя февраля-1 неделя ма</w:t>
            </w:r>
            <w:r w:rsidRPr="00FF68E4">
              <w:rPr>
                <w:b/>
                <w:sz w:val="22"/>
                <w:szCs w:val="22"/>
              </w:rPr>
              <w:t>р</w:t>
            </w:r>
            <w:r w:rsidRPr="00FF68E4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20.  </w:t>
            </w:r>
            <w:r w:rsidRPr="00FF68E4">
              <w:rPr>
                <w:b/>
                <w:sz w:val="22"/>
                <w:szCs w:val="22"/>
                <w:u w:val="single"/>
              </w:rPr>
              <w:t>«П</w:t>
            </w:r>
            <w:r w:rsidRPr="00FF68E4">
              <w:rPr>
                <w:b/>
                <w:sz w:val="22"/>
                <w:szCs w:val="22"/>
                <w:u w:val="single"/>
              </w:rPr>
              <w:t>о</w:t>
            </w:r>
            <w:r w:rsidRPr="00FF68E4">
              <w:rPr>
                <w:b/>
                <w:sz w:val="22"/>
                <w:szCs w:val="22"/>
                <w:u w:val="single"/>
              </w:rPr>
              <w:t>стройка д</w:t>
            </w:r>
            <w:r w:rsidRPr="00FF68E4">
              <w:rPr>
                <w:b/>
                <w:sz w:val="22"/>
                <w:szCs w:val="22"/>
                <w:u w:val="single"/>
              </w:rPr>
              <w:t>о</w:t>
            </w:r>
            <w:r w:rsidRPr="00FF68E4">
              <w:rPr>
                <w:b/>
                <w:sz w:val="22"/>
                <w:szCs w:val="22"/>
                <w:u w:val="single"/>
              </w:rPr>
              <w:t>ма»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по умению делать перекрытие с использованием нового элемента – треугольной призмы. Научить строить домик и играть с ним используя с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жетные фигурки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tabs>
                <w:tab w:val="left" w:pos="202"/>
              </w:tabs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самомассажа за счет внесение «с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хого бассейна»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21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«Постройка дома»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находить спальную,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ровую, умывальную и другие комнат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по умению делать перекрытие с использованием нового элемента – треугольной призмы. Научить строить домик и играть с ним используя с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жетные фигурки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22</w:t>
            </w:r>
          </w:p>
          <w:p w:rsidR="004F2952" w:rsidRPr="00FF68E4" w:rsidRDefault="004F2952" w:rsidP="004F2952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«Постройка домика с окошками»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 строить по образцу. Учить строить по сво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му замыслу. Учить разбирать постройки и убирать детали на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 Продолжать 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комить детей с названиями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метов ближайшего окружения, наз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их части, цвет, форму, величину.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23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«Постройка домика с окошками»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 строить по образцу. Учить строить по св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ему замыслу. Обогащать сл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варный запас. Учить разбирать постройки и убирать детали на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24. «</w:t>
            </w:r>
            <w:r w:rsidRPr="00FF68E4">
              <w:rPr>
                <w:b/>
                <w:sz w:val="22"/>
                <w:szCs w:val="22"/>
                <w:u w:val="single"/>
              </w:rPr>
              <w:t>«П</w:t>
            </w:r>
            <w:r w:rsidRPr="00FF68E4">
              <w:rPr>
                <w:b/>
                <w:sz w:val="22"/>
                <w:szCs w:val="22"/>
                <w:u w:val="single"/>
              </w:rPr>
              <w:t>о</w:t>
            </w:r>
            <w:r w:rsidRPr="00FF68E4">
              <w:rPr>
                <w:b/>
                <w:sz w:val="22"/>
                <w:szCs w:val="22"/>
                <w:u w:val="single"/>
              </w:rPr>
              <w:t>стройка д</w:t>
            </w:r>
            <w:r w:rsidRPr="00FF68E4">
              <w:rPr>
                <w:b/>
                <w:sz w:val="22"/>
                <w:szCs w:val="22"/>
                <w:u w:val="single"/>
              </w:rPr>
              <w:t>о</w:t>
            </w:r>
            <w:r w:rsidRPr="00FF68E4">
              <w:rPr>
                <w:b/>
                <w:sz w:val="22"/>
                <w:szCs w:val="22"/>
                <w:u w:val="single"/>
              </w:rPr>
              <w:t>мика с окошками»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 строить по образцу. Учить строить по св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ему замыслу. Обогащать сл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варный запас. Учить разбирать постройки и убирать детали на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534"/>
        </w:trPr>
        <w:tc>
          <w:tcPr>
            <w:tcW w:w="140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pStyle w:val="Style18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8E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Мамин день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25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«Скамеечка для кукол»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понятия«высокие и низкие»; Учить рассматривать и оценивать их.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Народная игрушка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ind w:right="-106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26</w:t>
            </w:r>
          </w:p>
          <w:p w:rsidR="004F2952" w:rsidRPr="00FF68E4" w:rsidRDefault="004F2952" w:rsidP="004F2952">
            <w:pPr>
              <w:ind w:right="-106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«Скамеечка для кукол»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ind w:right="-106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понятия  «высокие и низкие»; Учить рассматривать и оценивать их.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Неродная игрушка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2-4 неделя марта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27</w:t>
            </w:r>
          </w:p>
          <w:p w:rsidR="004F2952" w:rsidRPr="00FF68E4" w:rsidRDefault="004F2952" w:rsidP="004F2952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 xml:space="preserve">«Скамеечка»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Закрепить умения строить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меечку из кубиков. Учить стр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ить, ставя кубики на узкую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верхность; играть с постройками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t>28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 xml:space="preserve">«Скамеечка»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Закрепить умения строить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меечку из кубиков. Учить стр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ить, ставя кубики на узкую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верхность; играть с постройками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Внести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Выставить игры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АПРЕЛЬ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Весна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29. </w:t>
            </w:r>
            <w:r w:rsidRPr="00FF68E4">
              <w:rPr>
                <w:b/>
                <w:sz w:val="22"/>
                <w:szCs w:val="22"/>
                <w:u w:val="single"/>
              </w:rPr>
              <w:t>«Будка для собачки»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Закреплять умение строить по образцу (домик для собачки) через разыгрывания знакомых сказок.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книги со стихами А.Барто.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ind w:right="-106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30. </w:t>
            </w:r>
            <w:r w:rsidRPr="00FF68E4">
              <w:rPr>
                <w:b/>
                <w:sz w:val="22"/>
                <w:szCs w:val="22"/>
                <w:u w:val="single"/>
              </w:rPr>
              <w:t>«Мебель для куклы» (Стол, стулья)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Развивать умения анализир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из каких деталей состоит предмет. Закреплять умение строить по образцу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сюжетно-ролевых игр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исследовател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ской деятельности (песок, вода, кры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ки, ёмкости для смешивания)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Весна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1-5 неделя апреля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31. </w:t>
            </w:r>
            <w:r w:rsidRPr="00FF68E4">
              <w:rPr>
                <w:b/>
                <w:sz w:val="22"/>
                <w:szCs w:val="22"/>
                <w:u w:val="single"/>
              </w:rPr>
              <w:t>«Мебель для куклы» (Стол, ст</w:t>
            </w:r>
            <w:r w:rsidRPr="00FF68E4">
              <w:rPr>
                <w:b/>
                <w:sz w:val="22"/>
                <w:szCs w:val="22"/>
                <w:u w:val="single"/>
              </w:rPr>
              <w:t>у</w:t>
            </w:r>
            <w:r w:rsidRPr="00FF68E4">
              <w:rPr>
                <w:b/>
                <w:sz w:val="22"/>
                <w:szCs w:val="22"/>
                <w:u w:val="single"/>
              </w:rPr>
              <w:t>лья)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Развивать умение анализир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из каких деталей состоит предмет. Закреплять умение строить по образцу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игры драмат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зации  «Три медв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дя»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32</w:t>
            </w:r>
            <w:r w:rsidRPr="00FF68E4">
              <w:rPr>
                <w:b/>
                <w:sz w:val="22"/>
                <w:szCs w:val="22"/>
                <w:u w:val="single"/>
              </w:rPr>
              <w:t>«Лесенка»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конструировании лесенок, состоявших их шести кубиков. Учить выделять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стройки; обыгрывать постройку. Усложнять постройку за счет большого количества деталей.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самостоятел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ной постройки  из строительного 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териала.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33</w:t>
            </w:r>
            <w:r w:rsidRPr="00FF68E4">
              <w:rPr>
                <w:b/>
                <w:sz w:val="22"/>
                <w:szCs w:val="22"/>
                <w:u w:val="single"/>
              </w:rPr>
              <w:t>«Лесенка»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конструировании лесенок, состоявших их шести кубиков. Учить выделять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стройки; обыгрывать постро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ку. Усложнять постройку за счет большого количества дет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08"/>
        </w:trPr>
        <w:tc>
          <w:tcPr>
            <w:tcW w:w="154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МАЙ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 w:val="restart"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Лето</w:t>
            </w: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1-4 неделя мая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color w:val="000000"/>
                <w:sz w:val="22"/>
                <w:szCs w:val="22"/>
              </w:rPr>
            </w:pPr>
            <w:r w:rsidRPr="00FF68E4">
              <w:rPr>
                <w:b/>
                <w:color w:val="000000"/>
                <w:sz w:val="22"/>
                <w:szCs w:val="22"/>
              </w:rPr>
              <w:t xml:space="preserve">34. </w:t>
            </w:r>
            <w:r w:rsidRPr="00FF68E4">
              <w:rPr>
                <w:b/>
                <w:sz w:val="22"/>
                <w:szCs w:val="22"/>
                <w:u w:val="single"/>
              </w:rPr>
              <w:t>«Горка с лесенкой»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 последов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тельно выполнять постройку. Учить усложнять постро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ку,ровно прикладывая детали.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35. </w:t>
            </w:r>
            <w:r w:rsidRPr="00FF68E4">
              <w:rPr>
                <w:b/>
                <w:sz w:val="22"/>
                <w:szCs w:val="22"/>
                <w:u w:val="single"/>
              </w:rPr>
              <w:t>«Горка с лесенкой»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умения последов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тельно выполнять постройку, контролируя свои действия.  Учить усложнять постройку, ровно прикладывая детали.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36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«Самосто</w:t>
            </w:r>
            <w:r w:rsidRPr="00FF68E4">
              <w:rPr>
                <w:b/>
                <w:sz w:val="22"/>
                <w:szCs w:val="22"/>
                <w:u w:val="single"/>
              </w:rPr>
              <w:t>я</w:t>
            </w:r>
            <w:r w:rsidRPr="00FF68E4">
              <w:rPr>
                <w:b/>
                <w:sz w:val="22"/>
                <w:szCs w:val="22"/>
                <w:u w:val="single"/>
              </w:rPr>
              <w:t>тельное ко</w:t>
            </w:r>
            <w:r w:rsidRPr="00FF68E4">
              <w:rPr>
                <w:b/>
                <w:sz w:val="22"/>
                <w:szCs w:val="22"/>
                <w:u w:val="single"/>
              </w:rPr>
              <w:t>н</w:t>
            </w:r>
            <w:r w:rsidRPr="00FF68E4">
              <w:rPr>
                <w:b/>
                <w:sz w:val="22"/>
                <w:szCs w:val="22"/>
                <w:u w:val="single"/>
              </w:rPr>
              <w:t>струиров</w:t>
            </w:r>
            <w:r w:rsidRPr="00FF68E4">
              <w:rPr>
                <w:b/>
                <w:sz w:val="22"/>
                <w:szCs w:val="22"/>
                <w:u w:val="single"/>
              </w:rPr>
              <w:t>а</w:t>
            </w:r>
            <w:r w:rsidRPr="00FF68E4">
              <w:rPr>
                <w:b/>
                <w:sz w:val="22"/>
                <w:szCs w:val="22"/>
                <w:u w:val="single"/>
              </w:rPr>
              <w:t>ние»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самостоятельно выб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рать тему для конструирования детали.Закрепить умение играть с постройками.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</w:t>
            </w:r>
            <w:r w:rsidRPr="00FF68E4">
              <w:rPr>
                <w:b/>
                <w:sz w:val="22"/>
                <w:szCs w:val="22"/>
                <w:u w:val="single"/>
              </w:rPr>
              <w:t>Строим дом</w:t>
            </w:r>
            <w:r w:rsidRPr="00FF68E4">
              <w:rPr>
                <w:sz w:val="22"/>
                <w:szCs w:val="22"/>
              </w:rPr>
              <w:t>» Учить различать маленькие и бол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шие кубики, Бол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шие и маленькие кирпичики. Побу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дать различать их и правильно называть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  <w:tr w:rsidR="004F2952" w:rsidRPr="00FF68E4" w:rsidTr="00FF68E4">
        <w:trPr>
          <w:cantSplit/>
          <w:trHeight w:val="373"/>
        </w:trPr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F2952" w:rsidRPr="00FF68E4" w:rsidRDefault="004F2952" w:rsidP="004F295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Конструктивно- модельная деятел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FF68E4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F2952" w:rsidRPr="00FF68E4" w:rsidRDefault="004F2952" w:rsidP="004F2952">
            <w:pPr>
              <w:pStyle w:val="Style18"/>
              <w:widowControl/>
              <w:rPr>
                <w:rStyle w:val="FontStyle22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37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  <w:u w:val="single"/>
              </w:rPr>
              <w:t>«Самосто</w:t>
            </w:r>
            <w:r w:rsidRPr="00FF68E4">
              <w:rPr>
                <w:b/>
                <w:sz w:val="22"/>
                <w:szCs w:val="22"/>
                <w:u w:val="single"/>
              </w:rPr>
              <w:t>я</w:t>
            </w:r>
            <w:r w:rsidRPr="00FF68E4">
              <w:rPr>
                <w:b/>
                <w:sz w:val="22"/>
                <w:szCs w:val="22"/>
                <w:u w:val="single"/>
              </w:rPr>
              <w:t>тельное ко</w:t>
            </w:r>
            <w:r w:rsidRPr="00FF68E4">
              <w:rPr>
                <w:b/>
                <w:sz w:val="22"/>
                <w:szCs w:val="22"/>
                <w:u w:val="single"/>
              </w:rPr>
              <w:t>н</w:t>
            </w:r>
            <w:r w:rsidRPr="00FF68E4">
              <w:rPr>
                <w:b/>
                <w:sz w:val="22"/>
                <w:szCs w:val="22"/>
                <w:u w:val="single"/>
              </w:rPr>
              <w:t>струиров</w:t>
            </w:r>
            <w:r w:rsidRPr="00FF68E4">
              <w:rPr>
                <w:b/>
                <w:sz w:val="22"/>
                <w:szCs w:val="22"/>
                <w:u w:val="single"/>
              </w:rPr>
              <w:t>а</w:t>
            </w:r>
            <w:r w:rsidRPr="00FF68E4">
              <w:rPr>
                <w:b/>
                <w:sz w:val="22"/>
                <w:szCs w:val="22"/>
                <w:u w:val="single"/>
              </w:rPr>
              <w:t>ние»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pStyle w:val="a7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самостоятельно выбирать тему для конструирования дет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ли. Закрепить умение играть с постройками.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Разместить стро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тельный материал в разных местах групповой комнаты рядом с небольш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ми игрушками.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тивное, 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чевое,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зическое развитие</w:t>
            </w:r>
          </w:p>
        </w:tc>
      </w:tr>
    </w:tbl>
    <w:p w:rsidR="004F2952" w:rsidRDefault="004F2952" w:rsidP="004F2952">
      <w:pPr>
        <w:rPr>
          <w:b/>
        </w:rPr>
      </w:pPr>
    </w:p>
    <w:p w:rsidR="00AC4499" w:rsidRDefault="00AC4499" w:rsidP="004F2952">
      <w:pPr>
        <w:jc w:val="center"/>
        <w:rPr>
          <w:b/>
        </w:rPr>
      </w:pPr>
    </w:p>
    <w:p w:rsidR="00AC4499" w:rsidRDefault="00AC4499" w:rsidP="004F2952">
      <w:pPr>
        <w:jc w:val="center"/>
        <w:rPr>
          <w:b/>
        </w:rPr>
      </w:pPr>
    </w:p>
    <w:p w:rsidR="004F2952" w:rsidRDefault="004F2952" w:rsidP="004F2952">
      <w:pPr>
        <w:jc w:val="center"/>
        <w:rPr>
          <w:b/>
        </w:rPr>
      </w:pPr>
      <w:r w:rsidRPr="004C3CCC">
        <w:rPr>
          <w:b/>
        </w:rPr>
        <w:t xml:space="preserve">КАЛЕНДАРНО-ТЕМАТИЧЕСКИЙ ПЛАН ОБРАЗОВАТЕЛЬНОЙ ОБЛАСТИ </w:t>
      </w:r>
    </w:p>
    <w:p w:rsidR="004F2952" w:rsidRPr="004C3CCC" w:rsidRDefault="004F2952" w:rsidP="004F2952">
      <w:pPr>
        <w:jc w:val="center"/>
        <w:rPr>
          <w:b/>
        </w:rPr>
      </w:pPr>
      <w:r w:rsidRPr="004C3CCC">
        <w:rPr>
          <w:b/>
        </w:rPr>
        <w:t>«ХУД</w:t>
      </w:r>
      <w:r>
        <w:rPr>
          <w:b/>
        </w:rPr>
        <w:t>ОЖЕСТВЕННО - ЭСТЕТИЧЕСКОЕ РАЗВИТИ</w:t>
      </w:r>
      <w:r w:rsidRPr="004C3CCC">
        <w:rPr>
          <w:b/>
        </w:rPr>
        <w:t>Е»</w:t>
      </w:r>
    </w:p>
    <w:p w:rsidR="004F2952" w:rsidRPr="00CB1606" w:rsidRDefault="004F2952" w:rsidP="004F2952">
      <w:pPr>
        <w:jc w:val="center"/>
        <w:rPr>
          <w:b/>
        </w:rPr>
      </w:pPr>
      <w:r w:rsidRPr="004C3CCC">
        <w:rPr>
          <w:b/>
        </w:rPr>
        <w:t xml:space="preserve">ПО РАЗДЕЛУ «КОНСТРУКТИВНО-МОДЕЛЬНАЯ ДЕЯТЕЛЬНОСТЬ» </w:t>
      </w:r>
      <w:r>
        <w:rPr>
          <w:b/>
        </w:rPr>
        <w:t>(3-4 года)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3467"/>
      </w:tblGrid>
      <w:tr w:rsidR="004F2952" w:rsidRPr="00BB456E" w:rsidTr="00FF68E4">
        <w:trPr>
          <w:cantSplit/>
          <w:trHeight w:val="466"/>
        </w:trPr>
        <w:tc>
          <w:tcPr>
            <w:tcW w:w="1807" w:type="dxa"/>
            <w:vMerge w:val="restart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 xml:space="preserve">Тема 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 xml:space="preserve">недели </w:t>
            </w:r>
          </w:p>
        </w:tc>
        <w:tc>
          <w:tcPr>
            <w:tcW w:w="13467" w:type="dxa"/>
            <w:tcBorders>
              <w:bottom w:val="nil"/>
            </w:tcBorders>
            <w:textDirection w:val="btLr"/>
          </w:tcPr>
          <w:p w:rsidR="004F2952" w:rsidRPr="00BB456E" w:rsidRDefault="004F2952" w:rsidP="004F2952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F2952" w:rsidRPr="00BB456E" w:rsidTr="00FF68E4">
        <w:trPr>
          <w:cantSplit/>
          <w:trHeight w:val="373"/>
        </w:trPr>
        <w:tc>
          <w:tcPr>
            <w:tcW w:w="1807" w:type="dxa"/>
            <w:vMerge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tcBorders>
              <w:top w:val="nil"/>
            </w:tcBorders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Самостоятельная деятельность</w:t>
            </w:r>
          </w:p>
        </w:tc>
      </w:tr>
      <w:tr w:rsidR="004F2952" w:rsidRPr="00BB456E" w:rsidTr="00FF68E4">
        <w:trPr>
          <w:cantSplit/>
          <w:trHeight w:val="227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4F2952" w:rsidRPr="00BB456E" w:rsidTr="00FF68E4">
        <w:trPr>
          <w:cantSplit/>
          <w:trHeight w:val="757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Детский сад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</w:tcPr>
          <w:p w:rsidR="004F2952" w:rsidRPr="00BB456E" w:rsidRDefault="004F2952" w:rsidP="004F2952">
            <w:pPr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 Тема:«Башенка и лесенка».</w:t>
            </w:r>
          </w:p>
          <w:p w:rsidR="004F2952" w:rsidRPr="00BB456E" w:rsidRDefault="004F2952" w:rsidP="004F2952">
            <w:pPr>
              <w:rPr>
                <w:color w:val="000000"/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 xml:space="preserve">Задачи: </w:t>
            </w:r>
            <w:r w:rsidRPr="00BB456E">
              <w:rPr>
                <w:rStyle w:val="2pt"/>
                <w:sz w:val="22"/>
                <w:szCs w:val="22"/>
              </w:rPr>
              <w:t>Закреп</w:t>
            </w:r>
            <w:r w:rsidRPr="00BB456E">
              <w:rPr>
                <w:rStyle w:val="2pt"/>
                <w:sz w:val="22"/>
                <w:szCs w:val="22"/>
              </w:rPr>
              <w:softHyphen/>
              <w:t>лять</w:t>
            </w:r>
            <w:r w:rsidRPr="00BB456E">
              <w:rPr>
                <w:sz w:val="22"/>
                <w:szCs w:val="22"/>
              </w:rPr>
              <w:t xml:space="preserve"> поня</w:t>
            </w:r>
            <w:r w:rsidRPr="00BB456E">
              <w:rPr>
                <w:sz w:val="22"/>
                <w:szCs w:val="22"/>
              </w:rPr>
              <w:softHyphen/>
              <w:t xml:space="preserve">тия высоты, цвета. </w:t>
            </w:r>
            <w:r w:rsidRPr="00BB456E">
              <w:rPr>
                <w:rStyle w:val="2pt"/>
                <w:sz w:val="22"/>
                <w:szCs w:val="22"/>
              </w:rPr>
              <w:t xml:space="preserve">Учить </w:t>
            </w:r>
            <w:r w:rsidRPr="00BB456E">
              <w:rPr>
                <w:sz w:val="22"/>
                <w:szCs w:val="22"/>
              </w:rPr>
              <w:t>рассказы</w:t>
            </w:r>
            <w:r w:rsidRPr="00BB456E">
              <w:rPr>
                <w:sz w:val="22"/>
                <w:szCs w:val="22"/>
              </w:rPr>
              <w:softHyphen/>
              <w:t>вать, как бу</w:t>
            </w:r>
            <w:r w:rsidRPr="00BB456E">
              <w:rPr>
                <w:sz w:val="22"/>
                <w:szCs w:val="22"/>
              </w:rPr>
              <w:softHyphen/>
              <w:t>дут строить; строить по образцу.</w:t>
            </w:r>
          </w:p>
        </w:tc>
      </w:tr>
      <w:tr w:rsidR="004F2952" w:rsidRPr="00BB456E" w:rsidTr="00FF68E4">
        <w:trPr>
          <w:cantSplit/>
          <w:trHeight w:val="980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Осень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Тема:«Башенка  и лесенка».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Задачи:</w:t>
            </w:r>
            <w:r w:rsidRPr="00BB456E">
              <w:rPr>
                <w:rStyle w:val="2pt"/>
                <w:sz w:val="22"/>
                <w:szCs w:val="22"/>
              </w:rPr>
              <w:t xml:space="preserve">Знакомить </w:t>
            </w:r>
            <w:r w:rsidRPr="00BB456E">
              <w:rPr>
                <w:sz w:val="22"/>
                <w:szCs w:val="22"/>
              </w:rPr>
              <w:t>с разным строительным ма</w:t>
            </w:r>
            <w:r w:rsidRPr="00BB456E">
              <w:rPr>
                <w:sz w:val="22"/>
                <w:szCs w:val="22"/>
              </w:rPr>
              <w:softHyphen/>
              <w:t xml:space="preserve">териалом. </w:t>
            </w:r>
            <w:r w:rsidRPr="00BB456E">
              <w:rPr>
                <w:rStyle w:val="2pt"/>
                <w:sz w:val="22"/>
                <w:szCs w:val="22"/>
              </w:rPr>
              <w:t>Учить</w:t>
            </w:r>
            <w:r w:rsidRPr="00BB456E">
              <w:rPr>
                <w:sz w:val="22"/>
                <w:szCs w:val="22"/>
              </w:rPr>
              <w:t xml:space="preserve"> анализировать по</w:t>
            </w:r>
            <w:r w:rsidRPr="00BB456E">
              <w:rPr>
                <w:sz w:val="22"/>
                <w:szCs w:val="22"/>
              </w:rPr>
              <w:softHyphen/>
              <w:t>стройку.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Гигиенические процедуры – обратить внимание на название мебели в группе</w:t>
            </w:r>
          </w:p>
        </w:tc>
      </w:tr>
      <w:tr w:rsidR="004F2952" w:rsidRPr="00BB456E" w:rsidTr="00FF68E4">
        <w:trPr>
          <w:cantSplit/>
          <w:trHeight w:val="244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lastRenderedPageBreak/>
              <w:t>ОКТЯБРЬ</w:t>
            </w:r>
          </w:p>
        </w:tc>
      </w:tr>
      <w:tr w:rsidR="004F2952" w:rsidRPr="00BB456E" w:rsidTr="00FF68E4">
        <w:trPr>
          <w:cantSplit/>
          <w:trHeight w:val="759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Золотая осень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rStyle w:val="2pt"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Тема:«Башенки и лесенки». 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rStyle w:val="2pt"/>
                <w:sz w:val="22"/>
                <w:szCs w:val="22"/>
              </w:rPr>
              <w:t>Задачи:Учить</w:t>
            </w:r>
            <w:r w:rsidRPr="00BB456E">
              <w:rPr>
                <w:sz w:val="22"/>
                <w:szCs w:val="22"/>
              </w:rPr>
              <w:t xml:space="preserve"> осу</w:t>
            </w:r>
            <w:r w:rsidRPr="00BB456E">
              <w:rPr>
                <w:sz w:val="22"/>
                <w:szCs w:val="22"/>
              </w:rPr>
              <w:softHyphen/>
              <w:t>ществлять сенсорный анализ по</w:t>
            </w:r>
            <w:r w:rsidRPr="00BB456E">
              <w:rPr>
                <w:sz w:val="22"/>
                <w:szCs w:val="22"/>
              </w:rPr>
              <w:softHyphen/>
              <w:t xml:space="preserve">стройки. </w:t>
            </w:r>
            <w:r w:rsidRPr="00BB456E">
              <w:rPr>
                <w:rStyle w:val="2pt"/>
                <w:sz w:val="22"/>
                <w:szCs w:val="22"/>
              </w:rPr>
              <w:t>Дать пред</w:t>
            </w:r>
            <w:r w:rsidRPr="00BB456E">
              <w:rPr>
                <w:rStyle w:val="2pt"/>
                <w:sz w:val="22"/>
                <w:szCs w:val="22"/>
              </w:rPr>
              <w:softHyphen/>
              <w:t xml:space="preserve">ставление </w:t>
            </w:r>
            <w:r w:rsidRPr="00BB456E">
              <w:rPr>
                <w:sz w:val="22"/>
                <w:szCs w:val="22"/>
              </w:rPr>
              <w:t>об архитектурных постройках</w:t>
            </w:r>
          </w:p>
        </w:tc>
      </w:tr>
      <w:tr w:rsidR="004F2952" w:rsidRPr="00BB456E" w:rsidTr="00FF68E4">
        <w:trPr>
          <w:cantSplit/>
          <w:trHeight w:val="991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Я и моя семья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BB456E">
              <w:rPr>
                <w:b/>
                <w:sz w:val="22"/>
                <w:szCs w:val="22"/>
                <w:shd w:val="clear" w:color="auto" w:fill="FFFFFF"/>
              </w:rPr>
              <w:t>Тема: «Дорожки»</w:t>
            </w:r>
          </w:p>
          <w:p w:rsidR="004F2952" w:rsidRPr="00BB456E" w:rsidRDefault="004F2952" w:rsidP="004F2952">
            <w:pPr>
              <w:rPr>
                <w:sz w:val="22"/>
                <w:szCs w:val="22"/>
                <w:shd w:val="clear" w:color="auto" w:fill="FFFFFF"/>
              </w:rPr>
            </w:pPr>
            <w:r w:rsidRPr="00BB456E">
              <w:rPr>
                <w:sz w:val="22"/>
                <w:szCs w:val="22"/>
                <w:shd w:val="clear" w:color="auto" w:fill="FFFFFF"/>
              </w:rPr>
              <w:t>Задачи: Учить строить дорожки, варьируя их длину, пристраивать кирпичики разными гранями.</w:t>
            </w:r>
          </w:p>
        </w:tc>
      </w:tr>
      <w:tr w:rsidR="004F2952" w:rsidRPr="00BB456E" w:rsidTr="00FF68E4">
        <w:trPr>
          <w:cantSplit/>
          <w:trHeight w:val="305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4F2952" w:rsidRPr="00BB456E" w:rsidTr="00FF68E4">
        <w:trPr>
          <w:cantSplit/>
          <w:trHeight w:val="1210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Мой дом – моя деревня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  «Дорожка для Колобка»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23"/>
                <w:sz w:val="22"/>
                <w:szCs w:val="22"/>
              </w:rPr>
              <w:t xml:space="preserve">Закреплять </w:t>
            </w:r>
            <w:r w:rsidRPr="00BB456E">
              <w:rPr>
                <w:sz w:val="22"/>
                <w:szCs w:val="22"/>
              </w:rPr>
              <w:t>знания о дли</w:t>
            </w:r>
            <w:r w:rsidRPr="00BB456E">
              <w:rPr>
                <w:sz w:val="22"/>
                <w:szCs w:val="22"/>
              </w:rPr>
              <w:softHyphen/>
              <w:t>не и цвете. В быту помогать детям посредством речи налаживать контакты друг к другу.</w:t>
            </w:r>
          </w:p>
        </w:tc>
      </w:tr>
      <w:tr w:rsidR="004F2952" w:rsidRPr="00BB456E" w:rsidTr="00FF68E4">
        <w:trPr>
          <w:cantSplit/>
          <w:trHeight w:val="894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Новогодний праздник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rStyle w:val="2pt23"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  «Мебель для куклы»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rStyle w:val="2pt23"/>
                <w:sz w:val="22"/>
                <w:szCs w:val="22"/>
              </w:rPr>
              <w:t xml:space="preserve">Задачи: Учить </w:t>
            </w:r>
            <w:r w:rsidRPr="00BB456E">
              <w:rPr>
                <w:sz w:val="22"/>
                <w:szCs w:val="22"/>
              </w:rPr>
              <w:t>строить дета</w:t>
            </w:r>
            <w:r w:rsidRPr="00BB456E">
              <w:rPr>
                <w:sz w:val="22"/>
                <w:szCs w:val="22"/>
              </w:rPr>
              <w:softHyphen/>
              <w:t>ли по образцу без показа приемов; анализиро</w:t>
            </w:r>
            <w:r w:rsidRPr="00BB456E">
              <w:rPr>
                <w:sz w:val="22"/>
                <w:szCs w:val="22"/>
              </w:rPr>
              <w:softHyphen/>
              <w:t>вать изделие.</w:t>
            </w:r>
          </w:p>
        </w:tc>
      </w:tr>
      <w:tr w:rsidR="004F2952" w:rsidRPr="00BB456E" w:rsidTr="00FF68E4">
        <w:trPr>
          <w:cantSplit/>
          <w:trHeight w:val="221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4F2952" w:rsidRPr="00BB456E" w:rsidTr="00FF68E4">
        <w:trPr>
          <w:cantSplit/>
          <w:trHeight w:val="886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Тема:«Кресло и диван». 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22"/>
                <w:sz w:val="22"/>
                <w:szCs w:val="22"/>
              </w:rPr>
              <w:t>Дать по</w:t>
            </w:r>
            <w:r w:rsidRPr="00BB456E">
              <w:rPr>
                <w:rStyle w:val="2pt22"/>
                <w:sz w:val="22"/>
                <w:szCs w:val="22"/>
              </w:rPr>
              <w:softHyphen/>
              <w:t xml:space="preserve">нятия </w:t>
            </w:r>
            <w:r w:rsidRPr="00BB456E">
              <w:rPr>
                <w:sz w:val="22"/>
                <w:szCs w:val="22"/>
              </w:rPr>
              <w:t>«кресло ко</w:t>
            </w:r>
            <w:r w:rsidRPr="00BB456E">
              <w:rPr>
                <w:sz w:val="22"/>
                <w:szCs w:val="22"/>
              </w:rPr>
              <w:softHyphen/>
              <w:t>роткое», «ди</w:t>
            </w:r>
            <w:r w:rsidRPr="00BB456E">
              <w:rPr>
                <w:sz w:val="22"/>
                <w:szCs w:val="22"/>
              </w:rPr>
              <w:softHyphen/>
              <w:t xml:space="preserve">ван длинный». </w:t>
            </w:r>
            <w:r w:rsidRPr="00BB456E">
              <w:rPr>
                <w:rStyle w:val="2pt22"/>
                <w:sz w:val="22"/>
                <w:szCs w:val="22"/>
              </w:rPr>
              <w:t>Учить</w:t>
            </w:r>
            <w:r w:rsidRPr="00BB456E">
              <w:rPr>
                <w:sz w:val="22"/>
                <w:szCs w:val="22"/>
              </w:rPr>
              <w:t xml:space="preserve"> са</w:t>
            </w:r>
            <w:r w:rsidRPr="00BB456E">
              <w:rPr>
                <w:sz w:val="22"/>
                <w:szCs w:val="22"/>
              </w:rPr>
              <w:softHyphen/>
              <w:t>мостоятельно выбирать из</w:t>
            </w:r>
            <w:r w:rsidRPr="00BB456E">
              <w:rPr>
                <w:sz w:val="22"/>
                <w:szCs w:val="22"/>
              </w:rPr>
              <w:softHyphen/>
              <w:t>делие.</w:t>
            </w:r>
          </w:p>
        </w:tc>
      </w:tr>
      <w:tr w:rsidR="004F2952" w:rsidRPr="00BB456E" w:rsidTr="00FF68E4">
        <w:trPr>
          <w:cantSplit/>
          <w:trHeight w:val="418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Новый год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rPr>
                <w:rStyle w:val="2pt22"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Тема:«Ворота</w:t>
            </w:r>
            <w:r w:rsidRPr="00BB456E">
              <w:rPr>
                <w:rStyle w:val="2pt22"/>
                <w:sz w:val="22"/>
                <w:szCs w:val="22"/>
              </w:rPr>
              <w:t>».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rStyle w:val="2pt22"/>
                <w:sz w:val="22"/>
                <w:szCs w:val="22"/>
              </w:rPr>
              <w:t xml:space="preserve">Задачи:Учить </w:t>
            </w:r>
            <w:r w:rsidRPr="00BB456E">
              <w:rPr>
                <w:sz w:val="22"/>
                <w:szCs w:val="22"/>
              </w:rPr>
              <w:t>изменять по</w:t>
            </w:r>
            <w:r w:rsidRPr="00BB456E">
              <w:rPr>
                <w:sz w:val="22"/>
                <w:szCs w:val="22"/>
              </w:rPr>
              <w:softHyphen/>
              <w:t>стройку в вы</w:t>
            </w:r>
            <w:r w:rsidRPr="00BB456E">
              <w:rPr>
                <w:sz w:val="22"/>
                <w:szCs w:val="22"/>
              </w:rPr>
              <w:softHyphen/>
              <w:t>соту; называть де</w:t>
            </w:r>
            <w:r w:rsidRPr="00BB456E">
              <w:rPr>
                <w:sz w:val="22"/>
                <w:szCs w:val="22"/>
              </w:rPr>
              <w:softHyphen/>
              <w:t>тали: кирпичи</w:t>
            </w:r>
            <w:r w:rsidRPr="00BB456E">
              <w:rPr>
                <w:sz w:val="22"/>
                <w:szCs w:val="22"/>
              </w:rPr>
              <w:softHyphen/>
              <w:t>ки, кубики</w:t>
            </w:r>
          </w:p>
        </w:tc>
      </w:tr>
      <w:tr w:rsidR="004F2952" w:rsidRPr="00BB456E" w:rsidTr="00FF68E4">
        <w:trPr>
          <w:cantSplit/>
          <w:trHeight w:val="702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56E">
              <w:rPr>
                <w:b/>
                <w:color w:val="000000"/>
                <w:sz w:val="22"/>
                <w:szCs w:val="22"/>
              </w:rPr>
              <w:t>ЯНВАРЬ</w:t>
            </w:r>
          </w:p>
        </w:tc>
      </w:tr>
      <w:tr w:rsidR="004F2952" w:rsidRPr="00BB456E" w:rsidTr="00FF68E4">
        <w:trPr>
          <w:cantSplit/>
          <w:trHeight w:val="894"/>
        </w:trPr>
        <w:tc>
          <w:tcPr>
            <w:tcW w:w="1807" w:type="dxa"/>
            <w:vMerge w:val="restart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Зима. Природа  зимой</w:t>
            </w:r>
          </w:p>
          <w:p w:rsidR="004F2952" w:rsidRPr="00BB456E" w:rsidRDefault="004F2952" w:rsidP="004F29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</w:tcPr>
          <w:p w:rsidR="004F2952" w:rsidRPr="00BB456E" w:rsidRDefault="004F2952" w:rsidP="004F2952">
            <w:pPr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Тема:«Ворота». </w:t>
            </w:r>
          </w:p>
          <w:p w:rsidR="004F2952" w:rsidRPr="00BB456E" w:rsidRDefault="004F2952" w:rsidP="004F2952">
            <w:pPr>
              <w:rPr>
                <w:color w:val="000000"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22"/>
                <w:sz w:val="22"/>
                <w:szCs w:val="22"/>
              </w:rPr>
              <w:t xml:space="preserve">Учить </w:t>
            </w:r>
            <w:r w:rsidRPr="00BB456E">
              <w:rPr>
                <w:sz w:val="22"/>
                <w:szCs w:val="22"/>
              </w:rPr>
              <w:t>строить во</w:t>
            </w:r>
            <w:r w:rsidRPr="00BB456E">
              <w:rPr>
                <w:sz w:val="22"/>
                <w:szCs w:val="22"/>
              </w:rPr>
              <w:softHyphen/>
              <w:t>рота низкие и высокие</w:t>
            </w:r>
          </w:p>
        </w:tc>
      </w:tr>
      <w:tr w:rsidR="004F2952" w:rsidRPr="00BB456E" w:rsidTr="00FF68E4">
        <w:trPr>
          <w:cantSplit/>
          <w:trHeight w:val="822"/>
        </w:trPr>
        <w:tc>
          <w:tcPr>
            <w:tcW w:w="1807" w:type="dxa"/>
            <w:vMerge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Тема: «Ворота». 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Задачи:</w:t>
            </w:r>
            <w:r w:rsidRPr="00BB456E">
              <w:rPr>
                <w:rStyle w:val="2pt22"/>
                <w:sz w:val="22"/>
                <w:szCs w:val="22"/>
              </w:rPr>
              <w:t xml:space="preserve">Учить </w:t>
            </w:r>
            <w:r w:rsidRPr="00BB456E">
              <w:rPr>
                <w:sz w:val="22"/>
                <w:szCs w:val="22"/>
              </w:rPr>
              <w:t>изменять по</w:t>
            </w:r>
            <w:r w:rsidRPr="00BB456E">
              <w:rPr>
                <w:sz w:val="22"/>
                <w:szCs w:val="22"/>
              </w:rPr>
              <w:softHyphen/>
              <w:t>стройку, пре</w:t>
            </w:r>
            <w:r w:rsidRPr="00BB456E">
              <w:rPr>
                <w:sz w:val="22"/>
                <w:szCs w:val="22"/>
              </w:rPr>
              <w:softHyphen/>
              <w:t>образовывая ее в высоту, длину, ширину; выделять части построек.</w:t>
            </w:r>
          </w:p>
        </w:tc>
      </w:tr>
      <w:tr w:rsidR="004F2952" w:rsidRPr="00BB456E" w:rsidTr="00FF68E4">
        <w:trPr>
          <w:cantSplit/>
          <w:trHeight w:val="70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4F2952" w:rsidRPr="00BB456E" w:rsidTr="00FF68E4">
        <w:trPr>
          <w:cantSplit/>
          <w:trHeight w:val="1167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lastRenderedPageBreak/>
              <w:t>День Защитн</w:t>
            </w: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ка Отечества</w:t>
            </w:r>
          </w:p>
        </w:tc>
        <w:tc>
          <w:tcPr>
            <w:tcW w:w="13467" w:type="dxa"/>
          </w:tcPr>
          <w:p w:rsidR="00EE01DE" w:rsidRDefault="00EE01DE" w:rsidP="004F2952">
            <w:pPr>
              <w:pStyle w:val="a7"/>
              <w:ind w:right="0"/>
              <w:rPr>
                <w:sz w:val="22"/>
                <w:szCs w:val="22"/>
              </w:rPr>
            </w:pPr>
          </w:p>
          <w:p w:rsidR="00EE01DE" w:rsidRPr="00BB456E" w:rsidRDefault="00EE01DE" w:rsidP="00EE01DE">
            <w:pPr>
              <w:jc w:val="both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 из мелкого строителя "Машина".</w:t>
            </w:r>
          </w:p>
          <w:p w:rsidR="004F2952" w:rsidRPr="00EE01DE" w:rsidRDefault="00EE01DE" w:rsidP="00EE01DE">
            <w:r w:rsidRPr="00BB456E">
              <w:rPr>
                <w:sz w:val="22"/>
                <w:szCs w:val="22"/>
              </w:rPr>
              <w:t>Задачи:  Знакомство детей с деталями строителя, их свойствами, формами, цветом</w:t>
            </w:r>
          </w:p>
        </w:tc>
      </w:tr>
      <w:tr w:rsidR="004F2952" w:rsidRPr="00BB456E" w:rsidTr="00FF68E4">
        <w:trPr>
          <w:cantSplit/>
          <w:trHeight w:val="1134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8 марта</w:t>
            </w:r>
          </w:p>
        </w:tc>
        <w:tc>
          <w:tcPr>
            <w:tcW w:w="13467" w:type="dxa"/>
          </w:tcPr>
          <w:p w:rsidR="00EE01DE" w:rsidRPr="00BB456E" w:rsidRDefault="00EE01DE" w:rsidP="00EE01DE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Тема:  «Домик». </w:t>
            </w:r>
          </w:p>
          <w:p w:rsidR="004F2952" w:rsidRPr="00BB456E" w:rsidRDefault="00EE01DE" w:rsidP="00EE01DE">
            <w:pPr>
              <w:jc w:val="both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21"/>
                <w:sz w:val="22"/>
                <w:szCs w:val="22"/>
              </w:rPr>
              <w:t>Предло</w:t>
            </w:r>
            <w:r w:rsidRPr="00BB456E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BB456E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BB456E">
              <w:rPr>
                <w:sz w:val="22"/>
                <w:szCs w:val="22"/>
              </w:rPr>
              <w:t xml:space="preserve">усложненную конструкцию. </w:t>
            </w:r>
            <w:r w:rsidRPr="00BB456E">
              <w:rPr>
                <w:rStyle w:val="2pt21"/>
                <w:sz w:val="22"/>
                <w:szCs w:val="22"/>
              </w:rPr>
              <w:t xml:space="preserve">Уделить </w:t>
            </w:r>
            <w:r w:rsidRPr="00BB456E">
              <w:rPr>
                <w:sz w:val="22"/>
                <w:szCs w:val="22"/>
              </w:rPr>
              <w:t>особое вни</w:t>
            </w:r>
            <w:r w:rsidRPr="00BB456E">
              <w:rPr>
                <w:sz w:val="22"/>
                <w:szCs w:val="22"/>
              </w:rPr>
              <w:softHyphen/>
              <w:t>мание цвето</w:t>
            </w:r>
            <w:r w:rsidRPr="00BB456E">
              <w:rPr>
                <w:sz w:val="22"/>
                <w:szCs w:val="22"/>
              </w:rPr>
              <w:softHyphen/>
              <w:t>вому реше</w:t>
            </w:r>
            <w:r w:rsidRPr="00BB456E">
              <w:rPr>
                <w:sz w:val="22"/>
                <w:szCs w:val="22"/>
              </w:rPr>
              <w:softHyphen/>
              <w:t>нию и укра</w:t>
            </w:r>
            <w:r w:rsidRPr="00BB456E">
              <w:rPr>
                <w:sz w:val="22"/>
                <w:szCs w:val="22"/>
              </w:rPr>
              <w:softHyphen/>
              <w:t>шению по</w:t>
            </w:r>
            <w:r w:rsidRPr="00BB456E">
              <w:rPr>
                <w:sz w:val="22"/>
                <w:szCs w:val="22"/>
              </w:rPr>
              <w:softHyphen/>
              <w:t>стройки</w:t>
            </w:r>
          </w:p>
        </w:tc>
      </w:tr>
      <w:tr w:rsidR="004F2952" w:rsidRPr="00BB456E" w:rsidTr="00FF68E4">
        <w:trPr>
          <w:cantSplit/>
          <w:trHeight w:val="141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4F2952" w:rsidRPr="00BB456E" w:rsidTr="00FF68E4">
        <w:trPr>
          <w:cantSplit/>
          <w:trHeight w:val="1407"/>
        </w:trPr>
        <w:tc>
          <w:tcPr>
            <w:tcW w:w="1807" w:type="dxa"/>
          </w:tcPr>
          <w:p w:rsidR="004F2952" w:rsidRPr="00BB456E" w:rsidRDefault="004F2952" w:rsidP="004F2952">
            <w:pPr>
              <w:pStyle w:val="Style18"/>
              <w:widowControl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56E">
              <w:rPr>
                <w:rFonts w:ascii="Times New Roman" w:hAnsi="Times New Roman"/>
                <w:b/>
                <w:bCs/>
                <w:sz w:val="22"/>
                <w:szCs w:val="22"/>
              </w:rPr>
              <w:t>Знакомство народной кул</w:t>
            </w:r>
            <w:r w:rsidRPr="00BB456E"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 w:rsidRPr="00BB456E">
              <w:rPr>
                <w:rFonts w:ascii="Times New Roman" w:hAnsi="Times New Roman"/>
                <w:b/>
                <w:bCs/>
                <w:sz w:val="22"/>
                <w:szCs w:val="22"/>
              </w:rPr>
              <w:t>турой и трад</w:t>
            </w:r>
            <w:r w:rsidRPr="00BB456E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BB456E">
              <w:rPr>
                <w:rFonts w:ascii="Times New Roman" w:hAnsi="Times New Roman"/>
                <w:b/>
                <w:bCs/>
                <w:sz w:val="22"/>
                <w:szCs w:val="22"/>
              </w:rPr>
              <w:t>циями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tabs>
                <w:tab w:val="left" w:pos="1548"/>
              </w:tabs>
              <w:ind w:right="0" w:firstLine="23"/>
              <w:jc w:val="left"/>
              <w:rPr>
                <w:b/>
                <w:sz w:val="22"/>
                <w:szCs w:val="22"/>
              </w:rPr>
            </w:pPr>
            <w:r w:rsidRPr="00BB456E">
              <w:rPr>
                <w:b/>
                <w:color w:val="000000"/>
                <w:sz w:val="22"/>
                <w:szCs w:val="22"/>
              </w:rPr>
              <w:t>Тема:</w:t>
            </w:r>
            <w:r w:rsidRPr="00BB456E">
              <w:rPr>
                <w:b/>
                <w:sz w:val="22"/>
                <w:szCs w:val="22"/>
              </w:rPr>
              <w:t xml:space="preserve">  «Подарок для мамы»</w:t>
            </w:r>
          </w:p>
          <w:p w:rsidR="004F2952" w:rsidRPr="00BB456E" w:rsidRDefault="004F2952" w:rsidP="004F2952">
            <w:pPr>
              <w:jc w:val="both"/>
              <w:rPr>
                <w:sz w:val="22"/>
                <w:szCs w:val="22"/>
              </w:rPr>
            </w:pPr>
            <w:r w:rsidRPr="00BB456E">
              <w:rPr>
                <w:rStyle w:val="2pt20"/>
                <w:sz w:val="22"/>
                <w:szCs w:val="22"/>
              </w:rPr>
              <w:t>Задачи: Формиро</w:t>
            </w:r>
            <w:r w:rsidRPr="00BB456E">
              <w:rPr>
                <w:rStyle w:val="2pt20"/>
                <w:sz w:val="22"/>
                <w:szCs w:val="22"/>
              </w:rPr>
              <w:softHyphen/>
              <w:t>вать</w:t>
            </w:r>
            <w:r w:rsidRPr="00BB456E">
              <w:rPr>
                <w:sz w:val="22"/>
                <w:szCs w:val="22"/>
              </w:rPr>
              <w:t xml:space="preserve"> доброе отношение к своей маме, желание сде</w:t>
            </w:r>
            <w:r w:rsidRPr="00BB456E">
              <w:rPr>
                <w:sz w:val="22"/>
                <w:szCs w:val="22"/>
              </w:rPr>
              <w:softHyphen/>
              <w:t xml:space="preserve">лать приятное. </w:t>
            </w:r>
          </w:p>
        </w:tc>
      </w:tr>
      <w:tr w:rsidR="004F2952" w:rsidRPr="00BB456E" w:rsidTr="00FF68E4">
        <w:trPr>
          <w:cantSplit/>
          <w:trHeight w:val="974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Весна. Природа весной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tabs>
                <w:tab w:val="left" w:pos="1548"/>
              </w:tabs>
              <w:ind w:right="0" w:firstLine="23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  <w:u w:val="single"/>
              </w:rPr>
              <w:t>Тема:</w:t>
            </w:r>
            <w:r w:rsidRPr="00BB456E">
              <w:rPr>
                <w:b/>
                <w:sz w:val="22"/>
                <w:szCs w:val="22"/>
              </w:rPr>
              <w:t xml:space="preserve"> «Загон для лошадок» </w:t>
            </w:r>
          </w:p>
          <w:p w:rsidR="004F2952" w:rsidRPr="00BB456E" w:rsidRDefault="004F2952" w:rsidP="004F2952">
            <w:pPr>
              <w:pStyle w:val="a7"/>
              <w:tabs>
                <w:tab w:val="left" w:pos="1548"/>
              </w:tabs>
              <w:ind w:right="0" w:firstLine="23"/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Задачи:</w:t>
            </w:r>
            <w:r w:rsidRPr="00BB456E">
              <w:rPr>
                <w:rStyle w:val="2pt20"/>
                <w:sz w:val="22"/>
                <w:szCs w:val="22"/>
              </w:rPr>
              <w:t>Учить о</w:t>
            </w:r>
            <w:r w:rsidRPr="00BB456E">
              <w:rPr>
                <w:sz w:val="22"/>
                <w:szCs w:val="22"/>
              </w:rPr>
              <w:t>гораживать пространство высоким за</w:t>
            </w:r>
            <w:r w:rsidRPr="00BB456E">
              <w:rPr>
                <w:sz w:val="22"/>
                <w:szCs w:val="22"/>
              </w:rPr>
              <w:softHyphen/>
              <w:t>бором; приему ста</w:t>
            </w:r>
            <w:r w:rsidRPr="00BB456E">
              <w:rPr>
                <w:sz w:val="22"/>
                <w:szCs w:val="22"/>
              </w:rPr>
              <w:softHyphen/>
              <w:t>вить кирпичи</w:t>
            </w:r>
            <w:r w:rsidRPr="00BB456E">
              <w:rPr>
                <w:sz w:val="22"/>
                <w:szCs w:val="22"/>
              </w:rPr>
              <w:softHyphen/>
              <w:t>ки на длинную узкую грань.</w:t>
            </w:r>
          </w:p>
        </w:tc>
      </w:tr>
      <w:tr w:rsidR="004F2952" w:rsidRPr="00BB456E" w:rsidTr="00FF68E4">
        <w:trPr>
          <w:cantSplit/>
          <w:trHeight w:val="276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4F2952" w:rsidRPr="00BB456E" w:rsidTr="00FF68E4">
        <w:trPr>
          <w:cantSplit/>
          <w:trHeight w:val="373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Весна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  <w:u w:val="single"/>
              </w:rPr>
              <w:t>Тема:</w:t>
            </w:r>
            <w:r w:rsidRPr="00BB456E">
              <w:rPr>
                <w:b/>
                <w:sz w:val="22"/>
                <w:szCs w:val="22"/>
              </w:rPr>
              <w:t xml:space="preserve">  «Ворота для машины»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BB456E">
              <w:rPr>
                <w:sz w:val="22"/>
                <w:szCs w:val="22"/>
              </w:rPr>
              <w:t>строить раз</w:t>
            </w:r>
            <w:r w:rsidRPr="00BB456E">
              <w:rPr>
                <w:sz w:val="22"/>
                <w:szCs w:val="22"/>
              </w:rPr>
              <w:softHyphen/>
              <w:t>нообразные ворота, раз</w:t>
            </w:r>
            <w:r w:rsidRPr="00BB456E">
              <w:rPr>
                <w:sz w:val="22"/>
                <w:szCs w:val="22"/>
              </w:rPr>
              <w:softHyphen/>
              <w:t>ные по высо</w:t>
            </w:r>
            <w:r w:rsidRPr="00BB456E">
              <w:rPr>
                <w:sz w:val="22"/>
                <w:szCs w:val="22"/>
              </w:rPr>
              <w:softHyphen/>
              <w:t>те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</w:p>
        </w:tc>
      </w:tr>
      <w:tr w:rsidR="004F2952" w:rsidRPr="00BB456E" w:rsidTr="00FF68E4">
        <w:trPr>
          <w:cantSplit/>
          <w:trHeight w:val="1102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Космические просторы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  <w:u w:val="single"/>
              </w:rPr>
              <w:t>Тема:</w:t>
            </w:r>
            <w:r w:rsidRPr="00BB456E">
              <w:rPr>
                <w:b/>
                <w:sz w:val="22"/>
                <w:szCs w:val="22"/>
              </w:rPr>
              <w:t xml:space="preserve"> «Домик». 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BB456E">
              <w:rPr>
                <w:sz w:val="22"/>
                <w:szCs w:val="22"/>
              </w:rPr>
              <w:t>строить до</w:t>
            </w:r>
            <w:r w:rsidRPr="00BB456E">
              <w:rPr>
                <w:sz w:val="22"/>
                <w:szCs w:val="22"/>
              </w:rPr>
              <w:softHyphen/>
              <w:t>мик, забор во</w:t>
            </w:r>
            <w:r w:rsidRPr="00BB456E">
              <w:rPr>
                <w:sz w:val="22"/>
                <w:szCs w:val="22"/>
              </w:rPr>
              <w:softHyphen/>
              <w:t>круг него.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BB456E" w:rsidTr="00FF68E4">
        <w:trPr>
          <w:cantSplit/>
          <w:trHeight w:val="308"/>
        </w:trPr>
        <w:tc>
          <w:tcPr>
            <w:tcW w:w="15274" w:type="dxa"/>
            <w:gridSpan w:val="2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4F2952" w:rsidRPr="00BB456E" w:rsidTr="00FF68E4">
        <w:trPr>
          <w:cantSplit/>
          <w:trHeight w:val="373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День Победы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jc w:val="left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  <w:u w:val="single"/>
              </w:rPr>
              <w:t>Тема:</w:t>
            </w:r>
            <w:r w:rsidRPr="00BB456E">
              <w:rPr>
                <w:b/>
                <w:sz w:val="22"/>
                <w:szCs w:val="22"/>
              </w:rPr>
              <w:t xml:space="preserve"> «Заборчик» </w:t>
            </w:r>
          </w:p>
          <w:p w:rsidR="004F2952" w:rsidRPr="00BB456E" w:rsidRDefault="004F2952" w:rsidP="004F2952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19"/>
                <w:sz w:val="22"/>
                <w:szCs w:val="22"/>
              </w:rPr>
              <w:t>Учить</w:t>
            </w:r>
            <w:r w:rsidRPr="00BB456E">
              <w:rPr>
                <w:sz w:val="22"/>
                <w:szCs w:val="22"/>
              </w:rPr>
              <w:t xml:space="preserve"> ого</w:t>
            </w:r>
            <w:r w:rsidRPr="00BB456E">
              <w:rPr>
                <w:sz w:val="22"/>
                <w:szCs w:val="22"/>
              </w:rPr>
              <w:softHyphen/>
              <w:t>раживать большое пространство («озеро» )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для уточек).Рассказывать, как будут строить.</w:t>
            </w:r>
          </w:p>
        </w:tc>
      </w:tr>
      <w:tr w:rsidR="004F2952" w:rsidRPr="00BB456E" w:rsidTr="00FF68E4">
        <w:trPr>
          <w:cantSplit/>
          <w:trHeight w:val="993"/>
        </w:trPr>
        <w:tc>
          <w:tcPr>
            <w:tcW w:w="1807" w:type="dxa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13467" w:type="dxa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>Тема: Конструирова</w:t>
            </w:r>
            <w:r w:rsidRPr="00BB456E">
              <w:rPr>
                <w:b/>
                <w:sz w:val="22"/>
                <w:szCs w:val="22"/>
              </w:rPr>
              <w:softHyphen/>
              <w:t xml:space="preserve">ние из песка. 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sz w:val="22"/>
                <w:szCs w:val="22"/>
              </w:rPr>
              <w:t xml:space="preserve">Задачи: </w:t>
            </w:r>
            <w:r w:rsidRPr="00BB456E">
              <w:rPr>
                <w:rStyle w:val="2pt19"/>
                <w:sz w:val="22"/>
                <w:szCs w:val="22"/>
              </w:rPr>
              <w:t>Учить</w:t>
            </w:r>
            <w:r w:rsidRPr="00BB456E">
              <w:rPr>
                <w:sz w:val="22"/>
                <w:szCs w:val="22"/>
              </w:rPr>
              <w:t>стро</w:t>
            </w:r>
            <w:r w:rsidRPr="00BB456E">
              <w:rPr>
                <w:sz w:val="22"/>
                <w:szCs w:val="22"/>
              </w:rPr>
              <w:softHyphen/>
              <w:t>ить башенку, домик для собачки, дорож</w:t>
            </w:r>
            <w:r w:rsidRPr="00BB456E">
              <w:rPr>
                <w:sz w:val="22"/>
                <w:szCs w:val="22"/>
              </w:rPr>
              <w:softHyphen/>
              <w:t>ки, скамейки, столы и т. д.</w:t>
            </w:r>
          </w:p>
          <w:p w:rsidR="004F2952" w:rsidRPr="00BB456E" w:rsidRDefault="004F2952" w:rsidP="004F2952">
            <w:pPr>
              <w:pStyle w:val="a7"/>
              <w:ind w:right="0"/>
              <w:rPr>
                <w:color w:val="000000"/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Познавательные. игры в центре «Воды и песка».</w:t>
            </w:r>
          </w:p>
        </w:tc>
      </w:tr>
    </w:tbl>
    <w:p w:rsidR="004F2952" w:rsidRDefault="004F2952" w:rsidP="004F2952">
      <w:pPr>
        <w:jc w:val="center"/>
        <w:rPr>
          <w:b/>
          <w:sz w:val="28"/>
          <w:szCs w:val="28"/>
        </w:rPr>
      </w:pPr>
    </w:p>
    <w:p w:rsidR="00BB456E" w:rsidRDefault="00BB456E" w:rsidP="004F2952">
      <w:pPr>
        <w:jc w:val="center"/>
        <w:rPr>
          <w:b/>
          <w:sz w:val="28"/>
          <w:szCs w:val="28"/>
        </w:rPr>
      </w:pPr>
    </w:p>
    <w:p w:rsidR="00BB456E" w:rsidRDefault="00BB456E" w:rsidP="004F2952">
      <w:pPr>
        <w:jc w:val="center"/>
        <w:rPr>
          <w:b/>
          <w:sz w:val="28"/>
          <w:szCs w:val="28"/>
        </w:rPr>
      </w:pPr>
    </w:p>
    <w:p w:rsidR="00BB456E" w:rsidRDefault="00BB456E" w:rsidP="004F2952">
      <w:pPr>
        <w:jc w:val="center"/>
        <w:rPr>
          <w:b/>
          <w:sz w:val="28"/>
          <w:szCs w:val="28"/>
        </w:rPr>
      </w:pPr>
    </w:p>
    <w:p w:rsidR="00BB456E" w:rsidRDefault="00BB456E" w:rsidP="004F2952">
      <w:pPr>
        <w:jc w:val="center"/>
        <w:rPr>
          <w:b/>
          <w:sz w:val="28"/>
          <w:szCs w:val="28"/>
        </w:rPr>
      </w:pPr>
    </w:p>
    <w:p w:rsidR="004F2952" w:rsidRPr="00477EB0" w:rsidRDefault="004F2952" w:rsidP="004F295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7EB0">
        <w:rPr>
          <w:b/>
          <w:bCs/>
          <w:sz w:val="28"/>
          <w:szCs w:val="28"/>
        </w:rPr>
        <w:t xml:space="preserve">Календарно-тематический план по разделу «Художественно-эстетическое  развитие. </w:t>
      </w:r>
    </w:p>
    <w:p w:rsidR="004F2952" w:rsidRPr="00477EB0" w:rsidRDefault="004F2952" w:rsidP="004F295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7EB0">
        <w:rPr>
          <w:b/>
          <w:bCs/>
          <w:sz w:val="28"/>
          <w:szCs w:val="28"/>
        </w:rPr>
        <w:t xml:space="preserve">Конструктивно-модельная деятельность». </w:t>
      </w:r>
      <w:r>
        <w:rPr>
          <w:b/>
          <w:bCs/>
          <w:sz w:val="28"/>
          <w:szCs w:val="28"/>
        </w:rPr>
        <w:t>(4-5 лет)</w:t>
      </w:r>
    </w:p>
    <w:p w:rsidR="004F2952" w:rsidRPr="00477EB0" w:rsidRDefault="004F2952" w:rsidP="004F295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59"/>
        <w:gridCol w:w="8"/>
      </w:tblGrid>
      <w:tr w:rsidR="004F2952" w:rsidRPr="00BB456E" w:rsidTr="00BB456E">
        <w:trPr>
          <w:gridAfter w:val="1"/>
          <w:wAfter w:w="8" w:type="dxa"/>
          <w:cantSplit/>
          <w:trHeight w:val="526"/>
        </w:trPr>
        <w:tc>
          <w:tcPr>
            <w:tcW w:w="1559" w:type="dxa"/>
            <w:vMerge w:val="restart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Тема н</w:t>
            </w:r>
            <w:r w:rsidRPr="00BB456E">
              <w:rPr>
                <w:b/>
                <w:bCs/>
                <w:sz w:val="22"/>
                <w:szCs w:val="22"/>
              </w:rPr>
              <w:t>е</w:t>
            </w:r>
            <w:r w:rsidRPr="00BB456E">
              <w:rPr>
                <w:b/>
                <w:bCs/>
                <w:sz w:val="22"/>
                <w:szCs w:val="22"/>
              </w:rPr>
              <w:t xml:space="preserve">дели </w:t>
            </w:r>
          </w:p>
        </w:tc>
        <w:tc>
          <w:tcPr>
            <w:tcW w:w="13459" w:type="dxa"/>
            <w:tcBorders>
              <w:bottom w:val="nil"/>
            </w:tcBorders>
            <w:textDirection w:val="btLr"/>
          </w:tcPr>
          <w:p w:rsidR="004F2952" w:rsidRPr="00BB456E" w:rsidRDefault="004F2952" w:rsidP="004F2952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317"/>
        </w:trPr>
        <w:tc>
          <w:tcPr>
            <w:tcW w:w="1559" w:type="dxa"/>
            <w:vMerge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  <w:tcBorders>
              <w:top w:val="nil"/>
            </w:tcBorders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Самостоятельная деятельность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952" w:rsidRPr="00BB456E" w:rsidTr="004F2952">
        <w:trPr>
          <w:cantSplit/>
          <w:trHeight w:val="227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“До св</w:t>
            </w: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дания л</w:t>
            </w:r>
            <w:r w:rsidRPr="00BB456E">
              <w:rPr>
                <w:b/>
                <w:bCs/>
                <w:sz w:val="22"/>
                <w:szCs w:val="22"/>
              </w:rPr>
              <w:t>е</w:t>
            </w:r>
            <w:r w:rsidRPr="00BB456E">
              <w:rPr>
                <w:b/>
                <w:bCs/>
                <w:sz w:val="22"/>
                <w:szCs w:val="22"/>
              </w:rPr>
              <w:t>то! Здра</w:t>
            </w:r>
            <w:r w:rsidRPr="00BB456E">
              <w:rPr>
                <w:b/>
                <w:bCs/>
                <w:sz w:val="22"/>
                <w:szCs w:val="22"/>
              </w:rPr>
              <w:t>в</w:t>
            </w:r>
            <w:r w:rsidRPr="00BB456E">
              <w:rPr>
                <w:b/>
                <w:bCs/>
                <w:sz w:val="22"/>
                <w:szCs w:val="22"/>
              </w:rPr>
              <w:t>ствуй детский сад!”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b/>
                <w:bCs/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 xml:space="preserve">Конструирование </w:t>
            </w:r>
            <w:r w:rsidRPr="00BB456E">
              <w:rPr>
                <w:b/>
                <w:bCs/>
                <w:sz w:val="22"/>
                <w:szCs w:val="22"/>
              </w:rPr>
              <w:t>«Загородки и заборы вокруг детского сада»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Упражнять детей в замыкании пространства способом обстраивания плоскостных фигур; закреплять представление об основных стро</w:t>
            </w:r>
            <w:r w:rsidRPr="00BB456E">
              <w:rPr>
                <w:sz w:val="22"/>
                <w:szCs w:val="22"/>
              </w:rPr>
              <w:t>и</w:t>
            </w:r>
            <w:r w:rsidRPr="00BB456E">
              <w:rPr>
                <w:sz w:val="22"/>
                <w:szCs w:val="22"/>
              </w:rPr>
              <w:t>тельных деталях и деталях конструктора (куб, кирпич, брусок).</w:t>
            </w:r>
          </w:p>
          <w:p w:rsidR="004F2952" w:rsidRPr="00BB456E" w:rsidRDefault="004F2952" w:rsidP="004F2952">
            <w:pPr>
              <w:rPr>
                <w:color w:val="000000"/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1214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 ПДД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  <w:u w:val="single"/>
              </w:rPr>
              <w:t>Обучать приемам конструирования из бумаги, приклеивать к основной форме детали.</w:t>
            </w:r>
          </w:p>
          <w:p w:rsidR="004F2952" w:rsidRPr="00BB456E" w:rsidRDefault="004F2952" w:rsidP="004F2952">
            <w:pPr>
              <w:tabs>
                <w:tab w:val="left" w:pos="1227"/>
              </w:tabs>
              <w:rPr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Мой дом. Мой город.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«Дом для гостей».</w:t>
            </w:r>
            <w:r w:rsidRPr="00BB456E">
              <w:rPr>
                <w:sz w:val="22"/>
                <w:szCs w:val="22"/>
              </w:rPr>
              <w:t xml:space="preserve"> Упражнять в огораживании небольших пространств кирпичиками и пластинами, установленными вертикально и горизонтально; в умении делать перекрытия.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 xml:space="preserve"> 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</w:t>
            </w:r>
            <w:r w:rsidRPr="00BB456E">
              <w:rPr>
                <w:b/>
                <w:bCs/>
                <w:sz w:val="22"/>
                <w:szCs w:val="22"/>
              </w:rPr>
              <w:t>т</w:t>
            </w:r>
            <w:r w:rsidRPr="00BB456E">
              <w:rPr>
                <w:b/>
                <w:bCs/>
                <w:sz w:val="22"/>
                <w:szCs w:val="22"/>
              </w:rPr>
              <w:t>ский сад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природ-ного материала</w:t>
            </w:r>
            <w:r w:rsidRPr="00BB456E">
              <w:rPr>
                <w:sz w:val="22"/>
                <w:szCs w:val="22"/>
              </w:rPr>
              <w:t xml:space="preserve"> «Птичка с птенцами». Развивать  у детей воображение; учить их видеть в природных фо</w:t>
            </w:r>
            <w:r w:rsidRPr="00BB456E">
              <w:rPr>
                <w:sz w:val="22"/>
                <w:szCs w:val="22"/>
              </w:rPr>
              <w:t>р</w:t>
            </w:r>
            <w:r w:rsidRPr="00BB456E">
              <w:rPr>
                <w:sz w:val="22"/>
                <w:szCs w:val="22"/>
              </w:rPr>
              <w:t>мах сходство с реальными предметами: большая шишка – туловище, поменьше – голова, учить скреплять детали пластилином.</w:t>
            </w:r>
          </w:p>
        </w:tc>
      </w:tr>
      <w:tr w:rsidR="004F2952" w:rsidRPr="00BB456E" w:rsidTr="004F2952">
        <w:trPr>
          <w:cantSplit/>
          <w:trHeight w:val="244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Зол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тая осень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  <w:u w:val="single"/>
              </w:rPr>
              <w:t>Постройки из крупного строительного материала</w:t>
            </w:r>
            <w:r w:rsidRPr="00BB456E">
              <w:rPr>
                <w:sz w:val="22"/>
                <w:szCs w:val="22"/>
              </w:rPr>
              <w:t xml:space="preserve"> для сюжетных игр; постройки транспортных средств из мелкого конструктора типа Л</w:t>
            </w:r>
            <w:r w:rsidRPr="00BB456E">
              <w:rPr>
                <w:sz w:val="22"/>
                <w:szCs w:val="22"/>
              </w:rPr>
              <w:t>Е</w:t>
            </w:r>
            <w:r w:rsidRPr="00BB456E">
              <w:rPr>
                <w:sz w:val="22"/>
                <w:szCs w:val="22"/>
              </w:rPr>
              <w:t>ГО.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70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 xml:space="preserve">Конструирование «Домик для зайчат». </w:t>
            </w:r>
            <w:r w:rsidRPr="00BB456E">
              <w:rPr>
                <w:sz w:val="22"/>
                <w:szCs w:val="22"/>
              </w:rPr>
              <w:t>Формировать умение анализировать готовую постройку. Определить пространственное распол</w:t>
            </w:r>
            <w:r w:rsidRPr="00BB456E">
              <w:rPr>
                <w:sz w:val="22"/>
                <w:szCs w:val="22"/>
              </w:rPr>
              <w:t>о</w:t>
            </w:r>
            <w:r w:rsidRPr="00BB456E">
              <w:rPr>
                <w:sz w:val="22"/>
                <w:szCs w:val="22"/>
              </w:rPr>
              <w:t>жение частей и последовательность хода постройки.</w:t>
            </w:r>
          </w:p>
        </w:tc>
      </w:tr>
      <w:tr w:rsidR="004F2952" w:rsidRPr="00BB456E" w:rsidTr="00BB456E">
        <w:trPr>
          <w:cantSplit/>
          <w:trHeight w:val="1544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lastRenderedPageBreak/>
              <w:t>Человек ос</w:t>
            </w:r>
            <w:r w:rsidRPr="00BB456E">
              <w:rPr>
                <w:b/>
                <w:bCs/>
                <w:sz w:val="22"/>
                <w:szCs w:val="22"/>
              </w:rPr>
              <w:t>е</w:t>
            </w:r>
            <w:r w:rsidRPr="00BB456E">
              <w:rPr>
                <w:b/>
                <w:bCs/>
                <w:sz w:val="22"/>
                <w:szCs w:val="22"/>
              </w:rPr>
              <w:t>нью (труд, одежда)</w:t>
            </w:r>
          </w:p>
          <w:p w:rsidR="004F2952" w:rsidRPr="00BB456E" w:rsidRDefault="004F2952" w:rsidP="004F2952">
            <w:pPr>
              <w:jc w:val="right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«Теремок для зверят».</w:t>
            </w:r>
            <w:r w:rsidRPr="00BB456E">
              <w:rPr>
                <w:sz w:val="22"/>
                <w:szCs w:val="22"/>
              </w:rPr>
              <w:t xml:space="preserve"> Формировать умение строить по условию; самостоятельно определять какие кубики и кирпич</w:t>
            </w:r>
            <w:r w:rsidRPr="00BB456E">
              <w:rPr>
                <w:sz w:val="22"/>
                <w:szCs w:val="22"/>
              </w:rPr>
              <w:t>и</w:t>
            </w:r>
            <w:r w:rsidRPr="00BB456E">
              <w:rPr>
                <w:sz w:val="22"/>
                <w:szCs w:val="22"/>
              </w:rPr>
              <w:t>ки понадо-бятся, продумать ход постройки.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Упражнять в сооружении проч-ных построек с перекрытиями из пластин и плат. Упражнять в назывании основных геометрических фигур и тел.</w:t>
            </w:r>
          </w:p>
        </w:tc>
      </w:tr>
      <w:tr w:rsidR="004F2952" w:rsidRPr="00BB456E" w:rsidTr="004F2952">
        <w:trPr>
          <w:cantSplit/>
          <w:trHeight w:val="305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Наша Р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дина – Ро</w:t>
            </w:r>
            <w:r w:rsidRPr="00BB456E">
              <w:rPr>
                <w:b/>
                <w:bCs/>
                <w:sz w:val="22"/>
                <w:szCs w:val="22"/>
              </w:rPr>
              <w:t>с</w:t>
            </w:r>
            <w:r w:rsidRPr="00BB456E">
              <w:rPr>
                <w:b/>
                <w:bCs/>
                <w:sz w:val="22"/>
                <w:szCs w:val="22"/>
              </w:rPr>
              <w:t>сия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 «Терема».</w:t>
            </w:r>
            <w:r w:rsidRPr="00BB456E">
              <w:rPr>
                <w:sz w:val="22"/>
                <w:szCs w:val="22"/>
              </w:rPr>
              <w:t xml:space="preserve"> 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Мой дом. Ро</w:t>
            </w:r>
            <w:r w:rsidRPr="00BB456E">
              <w:rPr>
                <w:b/>
                <w:bCs/>
                <w:sz w:val="22"/>
                <w:szCs w:val="22"/>
              </w:rPr>
              <w:t>д</w:t>
            </w:r>
            <w:r w:rsidRPr="00BB456E">
              <w:rPr>
                <w:b/>
                <w:bCs/>
                <w:sz w:val="22"/>
                <w:szCs w:val="22"/>
              </w:rPr>
              <w:t>ной край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 «Транспорт родного города».</w:t>
            </w:r>
            <w:r w:rsidRPr="00BB456E">
              <w:rPr>
                <w:sz w:val="22"/>
                <w:szCs w:val="22"/>
              </w:rPr>
              <w:t xml:space="preserve"> Упражнять в складывании бумаги пополам, придавать форму троллейбуса, автобуса путем отрезания углов, дополнять недостающими элементами, развивать творчество, фантазию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Миром правит доброта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 xml:space="preserve"> 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</w:t>
            </w:r>
            <w:r w:rsidRPr="00BB456E">
              <w:rPr>
                <w:sz w:val="22"/>
                <w:szCs w:val="22"/>
              </w:rPr>
              <w:t xml:space="preserve"> «Флажки для украшения группы», «Украшение пригласительных билетов»;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Моя семья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«Теремок для зверят».</w:t>
            </w:r>
            <w:r w:rsidRPr="00BB456E">
              <w:rPr>
                <w:sz w:val="22"/>
                <w:szCs w:val="22"/>
              </w:rPr>
              <w:t xml:space="preserve"> Формировать умение строить по условию; самостоятельно определять какие кубики и кирпич</w:t>
            </w:r>
            <w:r w:rsidRPr="00BB456E">
              <w:rPr>
                <w:sz w:val="22"/>
                <w:szCs w:val="22"/>
              </w:rPr>
              <w:t>и</w:t>
            </w:r>
            <w:r w:rsidRPr="00BB456E">
              <w:rPr>
                <w:sz w:val="22"/>
                <w:szCs w:val="22"/>
              </w:rPr>
              <w:t>ки понадобятся, продумать ход постройки.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Упражнять в сооружении прочных построек с перекрытиями из пластин и плат.</w:t>
            </w:r>
          </w:p>
        </w:tc>
      </w:tr>
      <w:tr w:rsidR="004F2952" w:rsidRPr="00BB456E" w:rsidTr="004F2952">
        <w:trPr>
          <w:cantSplit/>
          <w:trHeight w:val="221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4F2952" w:rsidRPr="00BB456E" w:rsidTr="00BB456E">
        <w:trPr>
          <w:cantSplit/>
          <w:trHeight w:val="8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Зима. Прир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да      зимой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альбома из бумаги</w:t>
            </w:r>
            <w:r w:rsidRPr="00BB456E">
              <w:rPr>
                <w:sz w:val="22"/>
                <w:szCs w:val="22"/>
              </w:rPr>
              <w:t>, приклеивание к основной форме деталей-украшений.</w:t>
            </w:r>
          </w:p>
        </w:tc>
      </w:tr>
      <w:tr w:rsidR="004F2952" w:rsidRPr="00BB456E" w:rsidTr="00BB456E">
        <w:trPr>
          <w:cantSplit/>
          <w:trHeight w:val="418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З</w:t>
            </w: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м</w:t>
            </w:r>
            <w:r w:rsidRPr="00BB456E">
              <w:rPr>
                <w:b/>
                <w:bCs/>
                <w:sz w:val="22"/>
                <w:szCs w:val="22"/>
              </w:rPr>
              <w:t>у</w:t>
            </w:r>
            <w:r w:rsidRPr="00BB456E">
              <w:rPr>
                <w:b/>
                <w:bCs/>
                <w:sz w:val="22"/>
                <w:szCs w:val="22"/>
              </w:rPr>
              <w:t>ющие пт</w:t>
            </w: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цы.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 «Снежинка».</w:t>
            </w:r>
            <w:r w:rsidRPr="00BB456E">
              <w:rPr>
                <w:sz w:val="22"/>
                <w:szCs w:val="22"/>
              </w:rPr>
              <w:t xml:space="preserve"> Учить детей складывать бумагу по образцу, разглаживая линии сгиба и вырезать детали. В</w:t>
            </w:r>
            <w:r w:rsidRPr="00BB456E">
              <w:rPr>
                <w:sz w:val="22"/>
                <w:szCs w:val="22"/>
              </w:rPr>
              <w:t>ы</w:t>
            </w:r>
            <w:r w:rsidRPr="00BB456E">
              <w:rPr>
                <w:sz w:val="22"/>
                <w:szCs w:val="22"/>
              </w:rPr>
              <w:t>звать интерес к созданию выразительного цветового образа</w:t>
            </w:r>
          </w:p>
        </w:tc>
      </w:tr>
      <w:tr w:rsidR="004F2952" w:rsidRPr="00BB456E" w:rsidTr="00BB456E">
        <w:trPr>
          <w:cantSplit/>
          <w:trHeight w:val="113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Труд л</w:t>
            </w:r>
            <w:r w:rsidRPr="00BB456E">
              <w:rPr>
                <w:b/>
                <w:bCs/>
                <w:sz w:val="22"/>
                <w:szCs w:val="22"/>
              </w:rPr>
              <w:t>ю</w:t>
            </w:r>
            <w:r w:rsidRPr="00BB456E">
              <w:rPr>
                <w:b/>
                <w:bCs/>
                <w:sz w:val="22"/>
                <w:szCs w:val="22"/>
              </w:rPr>
              <w:t>дей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tabs>
                <w:tab w:val="left" w:pos="240"/>
              </w:tabs>
              <w:jc w:val="both"/>
              <w:rPr>
                <w:color w:val="000000"/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Конструирование «Мосты».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456E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BB456E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BB456E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BB456E">
              <w:rPr>
                <w:color w:val="000000"/>
                <w:sz w:val="22"/>
                <w:szCs w:val="22"/>
              </w:rPr>
              <w:softHyphen/>
              <w:t>тельстве мостов.  Закреплять ум</w:t>
            </w:r>
            <w:r w:rsidRPr="00BB456E">
              <w:rPr>
                <w:color w:val="000000"/>
                <w:sz w:val="22"/>
                <w:szCs w:val="22"/>
              </w:rPr>
              <w:t>е</w:t>
            </w:r>
            <w:r w:rsidRPr="00BB456E">
              <w:rPr>
                <w:color w:val="000000"/>
                <w:sz w:val="22"/>
                <w:szCs w:val="22"/>
              </w:rPr>
              <w:t>ния анализиро-вать образцы построек, иллюс-трации; самостоятельно подби</w:t>
            </w:r>
            <w:r w:rsidRPr="00BB456E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</w:t>
            </w:r>
            <w:r w:rsidRPr="00BB456E">
              <w:rPr>
                <w:color w:val="000000"/>
                <w:sz w:val="22"/>
                <w:szCs w:val="22"/>
              </w:rPr>
              <w:t>и</w:t>
            </w:r>
            <w:r w:rsidRPr="00BB456E">
              <w:rPr>
                <w:color w:val="000000"/>
                <w:sz w:val="22"/>
                <w:szCs w:val="22"/>
              </w:rPr>
              <w:t>ровать их.</w:t>
            </w:r>
          </w:p>
        </w:tc>
      </w:tr>
      <w:tr w:rsidR="004F2952" w:rsidRPr="00BB456E" w:rsidTr="00BB456E">
        <w:trPr>
          <w:cantSplit/>
          <w:trHeight w:val="1121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Новый год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color w:val="000000"/>
                <w:sz w:val="22"/>
                <w:szCs w:val="22"/>
              </w:rPr>
            </w:pP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 «Игрушки на елку».</w:t>
            </w:r>
            <w:r w:rsidRPr="00BB456E">
              <w:rPr>
                <w:sz w:val="22"/>
                <w:szCs w:val="22"/>
              </w:rPr>
              <w:t xml:space="preserve"> Упражнять детей в изготовлении несложных игрушек (гирлянды, шары) путем склад</w:t>
            </w:r>
            <w:r w:rsidRPr="00BB456E">
              <w:rPr>
                <w:sz w:val="22"/>
                <w:szCs w:val="22"/>
              </w:rPr>
              <w:t>ы</w:t>
            </w:r>
            <w:r w:rsidRPr="00BB456E">
              <w:rPr>
                <w:sz w:val="22"/>
                <w:szCs w:val="22"/>
              </w:rPr>
              <w:t>вания бумаги и разрезания</w:t>
            </w:r>
          </w:p>
        </w:tc>
      </w:tr>
      <w:tr w:rsidR="004F2952" w:rsidRPr="00BB456E" w:rsidTr="00BB456E">
        <w:trPr>
          <w:cantSplit/>
          <w:trHeight w:val="1124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 xml:space="preserve">Зимние забавы. 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color w:val="000000"/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 xml:space="preserve"> </w:t>
            </w: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</w:t>
            </w: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Грузовые автомобили</w:t>
            </w:r>
            <w:r w:rsidRPr="00BB456E">
              <w:rPr>
                <w:b/>
                <w:bCs/>
                <w:sz w:val="22"/>
                <w:szCs w:val="22"/>
                <w:u w:val="single"/>
              </w:rPr>
              <w:t>»</w:t>
            </w:r>
            <w:r w:rsidRPr="00BB456E">
              <w:rPr>
                <w:sz w:val="22"/>
                <w:szCs w:val="22"/>
              </w:rPr>
              <w:t xml:space="preserve">. </w:t>
            </w:r>
            <w:r w:rsidRPr="00BB456E">
              <w:rPr>
                <w:color w:val="000000"/>
                <w:sz w:val="22"/>
                <w:szCs w:val="22"/>
              </w:rPr>
              <w:t>Дать обобщенные пред</w:t>
            </w:r>
            <w:r w:rsidRPr="00BB456E">
              <w:rPr>
                <w:color w:val="000000"/>
                <w:sz w:val="22"/>
                <w:szCs w:val="22"/>
              </w:rPr>
              <w:softHyphen/>
              <w:t>ставления о строительной детали - цилиндре и его свойствах (в сра</w:t>
            </w:r>
            <w:r w:rsidRPr="00BB456E">
              <w:rPr>
                <w:color w:val="000000"/>
                <w:sz w:val="22"/>
                <w:szCs w:val="22"/>
              </w:rPr>
              <w:t>в</w:t>
            </w:r>
            <w:r w:rsidRPr="00BB456E">
              <w:rPr>
                <w:color w:val="000000"/>
                <w:sz w:val="22"/>
                <w:szCs w:val="22"/>
              </w:rPr>
              <w:t>нении с бруском).  Упражнять в конструировании грузового транспорта, в преобразовании конструкций по заданным условиям.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lastRenderedPageBreak/>
              <w:t>Д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ма</w:t>
            </w:r>
            <w:r w:rsidRPr="00BB456E">
              <w:rPr>
                <w:b/>
                <w:bCs/>
                <w:sz w:val="22"/>
                <w:szCs w:val="22"/>
              </w:rPr>
              <w:t>ш</w:t>
            </w:r>
            <w:r w:rsidRPr="00BB456E">
              <w:rPr>
                <w:b/>
                <w:bCs/>
                <w:sz w:val="22"/>
                <w:szCs w:val="22"/>
              </w:rPr>
              <w:t>ние и дикие живо</w:t>
            </w:r>
            <w:r w:rsidRPr="00BB456E">
              <w:rPr>
                <w:b/>
                <w:bCs/>
                <w:sz w:val="22"/>
                <w:szCs w:val="22"/>
              </w:rPr>
              <w:t>т</w:t>
            </w:r>
            <w:r w:rsidRPr="00BB456E">
              <w:rPr>
                <w:b/>
                <w:bCs/>
                <w:sz w:val="22"/>
                <w:szCs w:val="22"/>
              </w:rPr>
              <w:t>ные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b/>
                <w:bCs/>
                <w:sz w:val="22"/>
                <w:szCs w:val="22"/>
                <w:u w:val="single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Приобщать    к изготовлению простых игрушек оригами. Дать элементарные представления об оригами. Складывать  квадрат по диагонали и вчетверо для получения бабочки.</w:t>
            </w:r>
          </w:p>
        </w:tc>
      </w:tr>
      <w:tr w:rsidR="004F2952" w:rsidRPr="00BB456E" w:rsidTr="00BB456E">
        <w:trPr>
          <w:cantSplit/>
          <w:trHeight w:val="977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Тран</w:t>
            </w:r>
            <w:r w:rsidRPr="00BB456E">
              <w:rPr>
                <w:b/>
                <w:bCs/>
                <w:sz w:val="22"/>
                <w:szCs w:val="22"/>
              </w:rPr>
              <w:t>с</w:t>
            </w:r>
            <w:r w:rsidRPr="00BB456E">
              <w:rPr>
                <w:b/>
                <w:bCs/>
                <w:sz w:val="22"/>
                <w:szCs w:val="22"/>
              </w:rPr>
              <w:t>порт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Конструирование «Корабли».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456E">
              <w:rPr>
                <w:color w:val="000000"/>
                <w:sz w:val="22"/>
                <w:szCs w:val="22"/>
              </w:rPr>
              <w:t>Дать представления о разных видах судов. Подвести к обобщению: у всех кораблей есть нос, корма, днище, палуба. Упражнять в анализе конструкций; в планировании деятель</w:t>
            </w:r>
            <w:r w:rsidRPr="00BB456E">
              <w:rPr>
                <w:color w:val="000000"/>
                <w:sz w:val="22"/>
                <w:szCs w:val="22"/>
              </w:rPr>
              <w:softHyphen/>
              <w:t xml:space="preserve">ности. </w:t>
            </w:r>
          </w:p>
        </w:tc>
      </w:tr>
      <w:tr w:rsidR="004F2952" w:rsidRPr="00BB456E" w:rsidTr="004F2952">
        <w:trPr>
          <w:cantSplit/>
          <w:trHeight w:val="70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н</w:t>
            </w:r>
            <w:r w:rsidRPr="00BB456E">
              <w:rPr>
                <w:b/>
                <w:bCs/>
                <w:sz w:val="22"/>
                <w:szCs w:val="22"/>
              </w:rPr>
              <w:t>струме</w:t>
            </w:r>
            <w:r w:rsidRPr="00BB456E">
              <w:rPr>
                <w:b/>
                <w:bCs/>
                <w:sz w:val="22"/>
                <w:szCs w:val="22"/>
              </w:rPr>
              <w:t>н</w:t>
            </w:r>
            <w:r w:rsidRPr="00BB456E">
              <w:rPr>
                <w:b/>
                <w:bCs/>
                <w:sz w:val="22"/>
                <w:szCs w:val="22"/>
              </w:rPr>
              <w:t>ты. Б</w:t>
            </w:r>
            <w:r w:rsidRPr="00BB456E">
              <w:rPr>
                <w:b/>
                <w:bCs/>
                <w:sz w:val="22"/>
                <w:szCs w:val="22"/>
              </w:rPr>
              <w:t>ы</w:t>
            </w:r>
            <w:r w:rsidRPr="00BB456E">
              <w:rPr>
                <w:b/>
                <w:bCs/>
                <w:sz w:val="22"/>
                <w:szCs w:val="22"/>
              </w:rPr>
              <w:t>т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вая те</w:t>
            </w:r>
            <w:r w:rsidRPr="00BB456E">
              <w:rPr>
                <w:b/>
                <w:bCs/>
                <w:sz w:val="22"/>
                <w:szCs w:val="22"/>
              </w:rPr>
              <w:t>х</w:t>
            </w:r>
            <w:r w:rsidRPr="00BB456E">
              <w:rPr>
                <w:b/>
                <w:bCs/>
                <w:sz w:val="22"/>
                <w:szCs w:val="22"/>
              </w:rPr>
              <w:t>ника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«Мост через реку».</w:t>
            </w:r>
            <w:r w:rsidRPr="00BB456E">
              <w:rPr>
                <w:sz w:val="22"/>
                <w:szCs w:val="22"/>
              </w:rPr>
              <w:t xml:space="preserve"> Учить строить прочные построй</w:t>
            </w:r>
            <w:r w:rsidRPr="00BB456E">
              <w:rPr>
                <w:sz w:val="22"/>
                <w:szCs w:val="22"/>
              </w:rPr>
              <w:softHyphen/>
              <w:t>ки, побуждать обыгры-вать их. Закреплять  умения  анализировать образцы построек, иллюстрации.</w:t>
            </w:r>
          </w:p>
        </w:tc>
      </w:tr>
      <w:tr w:rsidR="004F2952" w:rsidRPr="00BB456E" w:rsidTr="00BB456E">
        <w:trPr>
          <w:cantSplit/>
          <w:trHeight w:val="1134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Росси</w:t>
            </w:r>
            <w:r w:rsidRPr="00BB456E">
              <w:rPr>
                <w:b/>
                <w:bCs/>
                <w:sz w:val="22"/>
                <w:szCs w:val="22"/>
              </w:rPr>
              <w:t>й</w:t>
            </w:r>
            <w:r w:rsidRPr="00BB456E">
              <w:rPr>
                <w:b/>
                <w:bCs/>
                <w:sz w:val="22"/>
                <w:szCs w:val="22"/>
              </w:rPr>
              <w:t>ская а</w:t>
            </w:r>
            <w:r w:rsidRPr="00BB456E">
              <w:rPr>
                <w:b/>
                <w:bCs/>
                <w:sz w:val="22"/>
                <w:szCs w:val="22"/>
              </w:rPr>
              <w:t>р</w:t>
            </w:r>
            <w:r w:rsidRPr="00BB456E">
              <w:rPr>
                <w:b/>
                <w:bCs/>
                <w:sz w:val="22"/>
                <w:szCs w:val="22"/>
              </w:rPr>
              <w:t>мия. З</w:t>
            </w:r>
            <w:r w:rsidRPr="00BB456E">
              <w:rPr>
                <w:b/>
                <w:bCs/>
                <w:sz w:val="22"/>
                <w:szCs w:val="22"/>
              </w:rPr>
              <w:t>а</w:t>
            </w:r>
            <w:r w:rsidRPr="00BB456E">
              <w:rPr>
                <w:b/>
                <w:bCs/>
                <w:sz w:val="22"/>
                <w:szCs w:val="22"/>
              </w:rPr>
              <w:t>щитники Отечества.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jc w:val="both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</w:t>
            </w:r>
            <w:r w:rsidRPr="00BB456E">
              <w:rPr>
                <w:sz w:val="22"/>
                <w:szCs w:val="22"/>
              </w:rPr>
              <w:t xml:space="preserve"> (изготовление подарков) "Фигурки солдат на основе конусов". Анализ образца: выделение основных частей, их размеров, расположения относи-тельно самой большой части – конуса.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Шир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кая масл</w:t>
            </w:r>
            <w:r w:rsidRPr="00BB456E">
              <w:rPr>
                <w:b/>
                <w:bCs/>
                <w:sz w:val="22"/>
                <w:szCs w:val="22"/>
              </w:rPr>
              <w:t>е</w:t>
            </w:r>
            <w:r w:rsidRPr="00BB456E">
              <w:rPr>
                <w:b/>
                <w:bCs/>
                <w:sz w:val="22"/>
                <w:szCs w:val="22"/>
              </w:rPr>
              <w:t>ница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tabs>
                <w:tab w:val="left" w:pos="373"/>
              </w:tabs>
              <w:jc w:val="both"/>
              <w:rPr>
                <w:color w:val="000000"/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Конструирование. «Повторение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». </w:t>
            </w:r>
          </w:p>
          <w:p w:rsidR="004F2952" w:rsidRPr="00BB456E" w:rsidRDefault="004F2952" w:rsidP="004F2952">
            <w:pPr>
              <w:tabs>
                <w:tab w:val="left" w:pos="373"/>
              </w:tabs>
              <w:jc w:val="both"/>
              <w:rPr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Уточнять конструктив</w:t>
            </w:r>
            <w:r w:rsidRPr="00BB456E"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 w:rsidRPr="00BB456E">
              <w:rPr>
                <w:color w:val="000000"/>
                <w:sz w:val="22"/>
                <w:szCs w:val="22"/>
              </w:rPr>
              <w:softHyphen/>
              <w:t>ских тел. Упражнять в моделировании по схеме; в конструировании по элементарному че</w:t>
            </w:r>
            <w:r w:rsidRPr="00BB456E">
              <w:rPr>
                <w:color w:val="000000"/>
                <w:sz w:val="22"/>
                <w:szCs w:val="22"/>
              </w:rPr>
              <w:t>р</w:t>
            </w:r>
            <w:r w:rsidRPr="00BB456E">
              <w:rPr>
                <w:color w:val="000000"/>
                <w:sz w:val="22"/>
                <w:szCs w:val="22"/>
              </w:rPr>
              <w:t>тежу</w:t>
            </w:r>
          </w:p>
        </w:tc>
      </w:tr>
      <w:tr w:rsidR="004F2952" w:rsidRPr="00BB456E" w:rsidTr="004F2952">
        <w:trPr>
          <w:cantSplit/>
          <w:trHeight w:val="141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4F2952" w:rsidRPr="00BB456E" w:rsidTr="00BB456E">
        <w:trPr>
          <w:cantSplit/>
          <w:trHeight w:val="1275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pStyle w:val="Style18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Мамин праздник.   Профессии мам и баб</w:t>
            </w: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шек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из бумаги «П</w:t>
            </w: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одарок для мамы, бабуш</w:t>
            </w: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softHyphen/>
              <w:t>ки, сестренки»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BB456E">
              <w:rPr>
                <w:color w:val="000000"/>
                <w:sz w:val="22"/>
                <w:szCs w:val="22"/>
              </w:rPr>
              <w:t>Учить мастерить неслож</w:t>
            </w:r>
            <w:r w:rsidRPr="00BB456E">
              <w:rPr>
                <w:color w:val="000000"/>
                <w:sz w:val="22"/>
                <w:szCs w:val="22"/>
              </w:rPr>
              <w:softHyphen/>
              <w:t>ные поделки. Знакомить</w:t>
            </w:r>
          </w:p>
          <w:p w:rsidR="004F2952" w:rsidRPr="00BB456E" w:rsidRDefault="004F2952" w:rsidP="004F2952">
            <w:pPr>
              <w:jc w:val="both"/>
              <w:rPr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со свойства</w:t>
            </w:r>
            <w:r w:rsidRPr="00BB456E">
              <w:rPr>
                <w:color w:val="000000"/>
                <w:sz w:val="22"/>
                <w:szCs w:val="22"/>
              </w:rPr>
              <w:softHyphen/>
              <w:t xml:space="preserve">ми разных материалов. </w:t>
            </w:r>
          </w:p>
        </w:tc>
      </w:tr>
      <w:tr w:rsidR="004F2952" w:rsidRPr="00BB456E" w:rsidTr="00BB456E">
        <w:trPr>
          <w:cantSplit/>
          <w:trHeight w:val="1124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Весна. Природа весной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jc w:val="both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Конструирование. С/р игра "Стройка".</w:t>
            </w:r>
            <w:r w:rsidRPr="00BB456E">
              <w:rPr>
                <w:b/>
                <w:bCs/>
                <w:sz w:val="22"/>
                <w:szCs w:val="22"/>
              </w:rPr>
              <w:t xml:space="preserve"> </w:t>
            </w:r>
            <w:r w:rsidRPr="00BB456E">
              <w:rPr>
                <w:sz w:val="22"/>
                <w:szCs w:val="22"/>
              </w:rPr>
              <w:t>Выполнение действия, заданного схемой, конструирование по образцу.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</w:t>
            </w:r>
            <w:r w:rsidRPr="00BB456E">
              <w:rPr>
                <w:b/>
                <w:bCs/>
                <w:sz w:val="22"/>
                <w:szCs w:val="22"/>
              </w:rPr>
              <w:t>е</w:t>
            </w:r>
            <w:r w:rsidRPr="00BB456E">
              <w:rPr>
                <w:b/>
                <w:bCs/>
                <w:sz w:val="22"/>
                <w:szCs w:val="22"/>
              </w:rPr>
              <w:t>деля в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tabs>
                <w:tab w:val="left" w:pos="8931"/>
              </w:tabs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Конструирование «</w:t>
            </w:r>
            <w:r w:rsidRPr="00BB456E">
              <w:rPr>
                <w:b/>
                <w:bCs/>
                <w:sz w:val="22"/>
                <w:szCs w:val="22"/>
                <w:u w:val="single"/>
              </w:rPr>
              <w:t>Мебель для куклы (стол, диван)».</w:t>
            </w:r>
            <w:r w:rsidRPr="00BB456E">
              <w:rPr>
                <w:sz w:val="22"/>
                <w:szCs w:val="22"/>
              </w:rPr>
              <w:t xml:space="preserve"> Закреп-лять умение правильно называть детали строительного набора, пользоват</w:t>
            </w:r>
            <w:r w:rsidRPr="00BB456E">
              <w:rPr>
                <w:sz w:val="22"/>
                <w:szCs w:val="22"/>
              </w:rPr>
              <w:t>ь</w:t>
            </w:r>
            <w:r w:rsidRPr="00BB456E">
              <w:rPr>
                <w:sz w:val="22"/>
                <w:szCs w:val="22"/>
              </w:rPr>
              <w:t>ся этими названиями при анализе образцов. Продолжать учить строить с опорой на образец воспитателя (без показа).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Птицы.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B456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Конструирование: </w:t>
            </w:r>
            <w:r w:rsidRPr="00BB456E">
              <w:rPr>
                <w:b/>
                <w:bCs/>
                <w:sz w:val="22"/>
                <w:szCs w:val="22"/>
                <w:u w:val="single"/>
              </w:rPr>
              <w:t>«Скворец – весны певец» (по образцу)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</w:p>
        </w:tc>
      </w:tr>
      <w:tr w:rsidR="004F2952" w:rsidRPr="00BB456E" w:rsidTr="004F2952">
        <w:trPr>
          <w:cantSplit/>
          <w:trHeight w:val="397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4F2952" w:rsidRPr="00BB456E" w:rsidTr="00BB456E">
        <w:trPr>
          <w:cantSplit/>
          <w:trHeight w:val="1147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lastRenderedPageBreak/>
              <w:t>Неделя кн</w:t>
            </w:r>
            <w:r w:rsidRPr="00BB456E">
              <w:rPr>
                <w:b/>
                <w:bCs/>
                <w:sz w:val="22"/>
                <w:szCs w:val="22"/>
              </w:rPr>
              <w:t>и</w:t>
            </w:r>
            <w:r w:rsidRPr="00BB456E">
              <w:rPr>
                <w:b/>
                <w:bCs/>
                <w:sz w:val="22"/>
                <w:szCs w:val="22"/>
              </w:rPr>
              <w:t>ги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tabs>
                <w:tab w:val="left" w:pos="373"/>
              </w:tabs>
              <w:jc w:val="both"/>
              <w:rPr>
                <w:color w:val="000000"/>
                <w:sz w:val="22"/>
                <w:szCs w:val="22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Конструирование  «Повторение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». 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Уточнять конструктив</w:t>
            </w:r>
            <w:r w:rsidRPr="00BB456E"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 w:rsidRPr="00BB456E">
              <w:rPr>
                <w:color w:val="000000"/>
                <w:sz w:val="22"/>
                <w:szCs w:val="22"/>
              </w:rPr>
              <w:softHyphen/>
              <w:t>ских тел. Упражнять в моделировании по схеме; в конструировании по элементарному че</w:t>
            </w:r>
            <w:r w:rsidRPr="00BB456E">
              <w:rPr>
                <w:color w:val="000000"/>
                <w:sz w:val="22"/>
                <w:szCs w:val="22"/>
              </w:rPr>
              <w:t>р</w:t>
            </w:r>
            <w:r w:rsidRPr="00BB456E">
              <w:rPr>
                <w:color w:val="000000"/>
                <w:sz w:val="22"/>
                <w:szCs w:val="22"/>
              </w:rPr>
              <w:t>тежу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</w:p>
        </w:tc>
      </w:tr>
      <w:tr w:rsidR="004F2952" w:rsidRPr="00BB456E" w:rsidTr="00BB456E">
        <w:trPr>
          <w:cantSplit/>
          <w:trHeight w:val="1402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Космические просторы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pStyle w:val="a7"/>
              <w:ind w:righ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B456E">
              <w:rPr>
                <w:b/>
                <w:bCs/>
                <w:i/>
                <w:iCs/>
                <w:sz w:val="22"/>
                <w:szCs w:val="22"/>
                <w:u w:val="single"/>
              </w:rPr>
              <w:t>Конструирование «Самолет»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Упражнять в конструировании. Закрепить понятие «воздушный транспорт». Развивать   умения намечать последовательность строител</w:t>
            </w:r>
            <w:r w:rsidRPr="00BB456E">
              <w:rPr>
                <w:sz w:val="22"/>
                <w:szCs w:val="22"/>
              </w:rPr>
              <w:t>ь</w:t>
            </w:r>
            <w:r w:rsidRPr="00BB456E">
              <w:rPr>
                <w:sz w:val="22"/>
                <w:szCs w:val="22"/>
              </w:rPr>
              <w:t>ства основных частей.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Русское народное искусство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 xml:space="preserve">Конструирование «Мосты». </w:t>
            </w:r>
            <w:r w:rsidRPr="00BB456E">
              <w:rPr>
                <w:sz w:val="22"/>
                <w:szCs w:val="22"/>
              </w:rPr>
              <w:t>Дать представление о мостах, об их функцио</w:t>
            </w:r>
            <w:r w:rsidRPr="00BB456E">
              <w:rPr>
                <w:sz w:val="22"/>
                <w:szCs w:val="22"/>
              </w:rPr>
              <w:softHyphen/>
              <w:t xml:space="preserve">нальном назначении. </w:t>
            </w:r>
          </w:p>
          <w:p w:rsidR="004F2952" w:rsidRPr="00BB456E" w:rsidRDefault="004F2952" w:rsidP="004F2952">
            <w:pPr>
              <w:pStyle w:val="a5"/>
              <w:tabs>
                <w:tab w:val="left" w:pos="231"/>
              </w:tabs>
              <w:ind w:left="0"/>
              <w:jc w:val="both"/>
              <w:rPr>
                <w:sz w:val="22"/>
                <w:szCs w:val="22"/>
              </w:rPr>
            </w:pPr>
            <w:r w:rsidRPr="00BB456E">
              <w:rPr>
                <w:sz w:val="22"/>
                <w:szCs w:val="22"/>
              </w:rPr>
              <w:t>Рассмотреть образцы 3-4 мостов разной конструк</w:t>
            </w:r>
            <w:r w:rsidRPr="00BB456E">
              <w:rPr>
                <w:sz w:val="22"/>
                <w:szCs w:val="22"/>
              </w:rPr>
              <w:softHyphen/>
              <w:t>ции: у одного устои из 4 ци</w:t>
            </w:r>
            <w:r w:rsidRPr="00BB456E">
              <w:rPr>
                <w:sz w:val="22"/>
                <w:szCs w:val="22"/>
              </w:rPr>
              <w:softHyphen/>
              <w:t>линдров, у другого - из 2 кирпичиков, лежащих на широкой грани, у третьего - из брусков, у четвертого - из кубиков.</w:t>
            </w:r>
            <w:r w:rsidRPr="00BB456E">
              <w:rPr>
                <w:color w:val="000000"/>
                <w:sz w:val="22"/>
                <w:szCs w:val="22"/>
              </w:rPr>
              <w:t xml:space="preserve"> Учить строить мост по</w:t>
            </w:r>
          </w:p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образцу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Ч</w:t>
            </w:r>
            <w:r w:rsidRPr="00BB456E">
              <w:rPr>
                <w:b/>
                <w:bCs/>
                <w:sz w:val="22"/>
                <w:szCs w:val="22"/>
              </w:rPr>
              <w:t>у</w:t>
            </w:r>
            <w:r w:rsidRPr="00BB456E">
              <w:rPr>
                <w:b/>
                <w:bCs/>
                <w:sz w:val="22"/>
                <w:szCs w:val="22"/>
              </w:rPr>
              <w:t>вашское ДПИ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«Мосты».</w:t>
            </w:r>
            <w:r w:rsidRPr="00BB456E">
              <w:rPr>
                <w:b/>
                <w:bCs/>
                <w:sz w:val="22"/>
                <w:szCs w:val="22"/>
              </w:rPr>
              <w:t xml:space="preserve"> </w:t>
            </w:r>
            <w:r w:rsidRPr="00BB456E">
              <w:rPr>
                <w:sz w:val="22"/>
                <w:szCs w:val="22"/>
              </w:rPr>
              <w:t>Закрепить представле</w:t>
            </w:r>
            <w:r w:rsidRPr="00BB456E">
              <w:rPr>
                <w:sz w:val="22"/>
                <w:szCs w:val="22"/>
              </w:rPr>
              <w:softHyphen/>
              <w:t>ние о мостах, об их функ</w:t>
            </w:r>
            <w:r w:rsidRPr="00BB456E">
              <w:rPr>
                <w:sz w:val="22"/>
                <w:szCs w:val="22"/>
              </w:rPr>
              <w:softHyphen/>
              <w:t>циональном назначении. Упражнять в конструировании мостов по замыслу. Учить анализировать постройки; сравнивать их; играть с полученными постройками</w:t>
            </w:r>
          </w:p>
        </w:tc>
      </w:tr>
      <w:tr w:rsidR="004F2952" w:rsidRPr="00BB456E" w:rsidTr="00BB456E">
        <w:trPr>
          <w:cantSplit/>
          <w:trHeight w:val="1020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Мир ра</w:t>
            </w:r>
            <w:r w:rsidRPr="00BB456E">
              <w:rPr>
                <w:b/>
                <w:bCs/>
                <w:sz w:val="22"/>
                <w:szCs w:val="22"/>
              </w:rPr>
              <w:t>с</w:t>
            </w:r>
            <w:r w:rsidRPr="00BB456E">
              <w:rPr>
                <w:b/>
                <w:bCs/>
                <w:sz w:val="22"/>
                <w:szCs w:val="22"/>
              </w:rPr>
              <w:t>тений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 xml:space="preserve">Конструирование </w:t>
            </w:r>
            <w:r w:rsidRPr="00BB456E">
              <w:rPr>
                <w:sz w:val="22"/>
                <w:szCs w:val="22"/>
                <w:u w:val="single"/>
              </w:rPr>
              <w:t xml:space="preserve">цветка на основе конуса. </w:t>
            </w:r>
            <w:r w:rsidRPr="00BB456E">
              <w:rPr>
                <w:sz w:val="22"/>
                <w:szCs w:val="22"/>
              </w:rPr>
              <w:t xml:space="preserve"> 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BB456E" w:rsidTr="004F2952">
        <w:trPr>
          <w:cantSplit/>
          <w:trHeight w:val="308"/>
        </w:trPr>
        <w:tc>
          <w:tcPr>
            <w:tcW w:w="15026" w:type="dxa"/>
            <w:gridSpan w:val="3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День П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беды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jc w:val="both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«По реке плывет кораблик» из бросового материала.</w:t>
            </w:r>
            <w:r w:rsidRPr="00BB456E">
              <w:rPr>
                <w:sz w:val="22"/>
                <w:szCs w:val="22"/>
              </w:rPr>
              <w:t xml:space="preserve"> Закреплять  интерес детей к работе с природным материалом. Делать поделки разнообразными, прочными и уметь рассказать о них.</w:t>
            </w:r>
          </w:p>
        </w:tc>
      </w:tr>
      <w:tr w:rsidR="004F2952" w:rsidRPr="00BB456E" w:rsidTr="00BB456E">
        <w:trPr>
          <w:cantSplit/>
          <w:trHeight w:val="1276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Наша семья за ЗОЖ</w:t>
            </w: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pStyle w:val="a7"/>
              <w:ind w:right="0"/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«</w:t>
            </w: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В загадочном лесу».</w:t>
            </w:r>
            <w:r w:rsidRPr="00BB45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456E">
              <w:rPr>
                <w:color w:val="000000"/>
                <w:sz w:val="22"/>
                <w:szCs w:val="22"/>
              </w:rPr>
              <w:t>Познакомить с раз</w:t>
            </w:r>
            <w:r w:rsidRPr="00BB456E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BB456E">
              <w:rPr>
                <w:color w:val="000000"/>
                <w:sz w:val="22"/>
                <w:szCs w:val="22"/>
              </w:rPr>
              <w:softHyphen/>
              <w:t xml:space="preserve">риалом. </w:t>
            </w:r>
          </w:p>
          <w:p w:rsidR="004F2952" w:rsidRPr="00BB456E" w:rsidRDefault="004F2952" w:rsidP="004F2952">
            <w:pPr>
              <w:pStyle w:val="a7"/>
              <w:ind w:right="0"/>
              <w:rPr>
                <w:color w:val="000000"/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Учить выполнять подел</w:t>
            </w:r>
            <w:r w:rsidRPr="00BB456E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BB456E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BB456E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BB456E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</w:tr>
      <w:tr w:rsidR="004F2952" w:rsidRPr="00BB456E" w:rsidTr="00BB456E">
        <w:trPr>
          <w:cantSplit/>
          <w:trHeight w:val="938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</w:rPr>
              <w:t>Насек</w:t>
            </w:r>
            <w:r w:rsidRPr="00BB456E">
              <w:rPr>
                <w:b/>
                <w:bCs/>
                <w:sz w:val="22"/>
                <w:szCs w:val="22"/>
              </w:rPr>
              <w:t>о</w:t>
            </w:r>
            <w:r w:rsidRPr="00BB456E">
              <w:rPr>
                <w:b/>
                <w:bCs/>
                <w:sz w:val="22"/>
                <w:szCs w:val="22"/>
              </w:rPr>
              <w:t>мые. Рыбы.</w:t>
            </w: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b/>
                <w:bCs/>
                <w:sz w:val="22"/>
                <w:szCs w:val="22"/>
                <w:u w:val="single"/>
              </w:rPr>
              <w:t>Конструирование - из природного материала «Пчелка»:</w:t>
            </w:r>
            <w:r w:rsidRPr="00BB456E">
              <w:rPr>
                <w:sz w:val="22"/>
                <w:szCs w:val="22"/>
              </w:rPr>
              <w:t xml:space="preserve"> обучать приёмам конструирования из бумаги.</w:t>
            </w:r>
          </w:p>
        </w:tc>
      </w:tr>
      <w:tr w:rsidR="004F2952" w:rsidRPr="00BB456E" w:rsidTr="00BB456E">
        <w:trPr>
          <w:cantSplit/>
          <w:trHeight w:val="373"/>
        </w:trPr>
        <w:tc>
          <w:tcPr>
            <w:tcW w:w="1559" w:type="dxa"/>
            <w:textDirection w:val="btLr"/>
          </w:tcPr>
          <w:p w:rsidR="004F2952" w:rsidRPr="00BB456E" w:rsidRDefault="004F2952" w:rsidP="004F2952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Здра</w:t>
            </w: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BB45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ствуй, лето!</w:t>
            </w:r>
          </w:p>
          <w:p w:rsidR="004F2952" w:rsidRPr="00BB456E" w:rsidRDefault="004F2952" w:rsidP="004F2952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2"/>
                <w:szCs w:val="22"/>
              </w:rPr>
            </w:pPr>
          </w:p>
          <w:p w:rsidR="004F2952" w:rsidRPr="00BB456E" w:rsidRDefault="004F2952" w:rsidP="004F29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7" w:type="dxa"/>
            <w:gridSpan w:val="2"/>
          </w:tcPr>
          <w:p w:rsidR="004F2952" w:rsidRPr="00BB456E" w:rsidRDefault="004F2952" w:rsidP="004F2952">
            <w:pPr>
              <w:rPr>
                <w:sz w:val="22"/>
                <w:szCs w:val="22"/>
                <w:u w:val="single"/>
              </w:rPr>
            </w:pP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t>Конструирование с исполь</w:t>
            </w:r>
            <w:r w:rsidRPr="00BB456E">
              <w:rPr>
                <w:b/>
                <w:bCs/>
                <w:color w:val="000000"/>
                <w:sz w:val="22"/>
                <w:szCs w:val="22"/>
                <w:u w:val="single"/>
              </w:rPr>
              <w:softHyphen/>
              <w:t>зованием  конструкторов</w:t>
            </w:r>
            <w:r w:rsidRPr="00BB456E">
              <w:rPr>
                <w:sz w:val="22"/>
                <w:szCs w:val="22"/>
                <w:u w:val="single"/>
              </w:rPr>
              <w:t xml:space="preserve"> </w:t>
            </w:r>
          </w:p>
          <w:p w:rsidR="004F2952" w:rsidRPr="00BB456E" w:rsidRDefault="004F2952" w:rsidP="004F2952">
            <w:pPr>
              <w:tabs>
                <w:tab w:val="left" w:pos="373"/>
              </w:tabs>
              <w:jc w:val="both"/>
              <w:rPr>
                <w:color w:val="000000"/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Учить конструировать из деталей конструктора, совершенствовать конст</w:t>
            </w:r>
            <w:r w:rsidRPr="00BB456E">
              <w:rPr>
                <w:color w:val="000000"/>
                <w:sz w:val="22"/>
                <w:szCs w:val="22"/>
              </w:rPr>
              <w:softHyphen/>
              <w:t xml:space="preserve">рукторские навыки. </w:t>
            </w:r>
          </w:p>
          <w:p w:rsidR="004F2952" w:rsidRPr="00BB456E" w:rsidRDefault="004F2952" w:rsidP="004F2952">
            <w:pPr>
              <w:rPr>
                <w:sz w:val="22"/>
                <w:szCs w:val="22"/>
              </w:rPr>
            </w:pPr>
            <w:r w:rsidRPr="00BB456E">
              <w:rPr>
                <w:color w:val="000000"/>
                <w:sz w:val="22"/>
                <w:szCs w:val="22"/>
              </w:rPr>
              <w:t>Развивать образное восприятие, воображение.</w:t>
            </w:r>
          </w:p>
        </w:tc>
      </w:tr>
    </w:tbl>
    <w:p w:rsidR="00BB456E" w:rsidRDefault="00BB456E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AC4499" w:rsidRDefault="00AC4499" w:rsidP="002F0260">
      <w:pPr>
        <w:jc w:val="center"/>
        <w:rPr>
          <w:b/>
          <w:sz w:val="28"/>
          <w:szCs w:val="28"/>
        </w:rPr>
      </w:pPr>
    </w:p>
    <w:p w:rsidR="00B63016" w:rsidRDefault="00B63016" w:rsidP="002F0260">
      <w:pPr>
        <w:jc w:val="center"/>
        <w:rPr>
          <w:b/>
          <w:sz w:val="28"/>
          <w:szCs w:val="28"/>
        </w:rPr>
      </w:pPr>
    </w:p>
    <w:p w:rsidR="002D0F60" w:rsidRDefault="00FF68E4" w:rsidP="002F0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  <w:r w:rsidRPr="00FF4A8E">
        <w:rPr>
          <w:b/>
          <w:sz w:val="28"/>
          <w:szCs w:val="28"/>
        </w:rPr>
        <w:t xml:space="preserve"> «ФИЗИЧЕСКОЕ РАЗВИТИЕ»</w:t>
      </w:r>
    </w:p>
    <w:p w:rsidR="00FF68E4" w:rsidRDefault="00FF68E4" w:rsidP="004F2952">
      <w:pPr>
        <w:jc w:val="center"/>
        <w:rPr>
          <w:b/>
        </w:rPr>
      </w:pPr>
    </w:p>
    <w:p w:rsidR="004F2952" w:rsidRPr="00FF68E4" w:rsidRDefault="004F2952" w:rsidP="004F2952">
      <w:pPr>
        <w:jc w:val="center"/>
        <w:rPr>
          <w:b/>
        </w:rPr>
      </w:pPr>
      <w:r w:rsidRPr="00FF68E4">
        <w:rPr>
          <w:b/>
        </w:rPr>
        <w:t>КАЛЕНДАРНО-ТЕМАТИЧЕСКИЙ ПЛАН ОБРАЗОВАТЕЛЬНОЙ ОБЛАСТИ «ФИЗИЧЕСКОЕ РАЗВИТИЕ»</w:t>
      </w:r>
    </w:p>
    <w:p w:rsidR="004F2952" w:rsidRDefault="004F2952" w:rsidP="004F2952">
      <w:pPr>
        <w:jc w:val="center"/>
        <w:rPr>
          <w:b/>
        </w:rPr>
      </w:pPr>
      <w:r w:rsidRPr="00FF68E4">
        <w:rPr>
          <w:b/>
        </w:rPr>
        <w:t xml:space="preserve"> ПО РАЗДЕЛУ «ФИЗИЧЕСКАЯ КУЛЬТУРА» (от2 до 5 лет)</w:t>
      </w:r>
    </w:p>
    <w:p w:rsidR="004F2952" w:rsidRDefault="004F2952" w:rsidP="004F2952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2693"/>
        <w:gridCol w:w="2410"/>
        <w:gridCol w:w="1984"/>
        <w:gridCol w:w="1418"/>
        <w:gridCol w:w="1984"/>
        <w:gridCol w:w="1559"/>
      </w:tblGrid>
      <w:tr w:rsidR="004F2952" w:rsidRPr="00FF68E4" w:rsidTr="004F2952">
        <w:trPr>
          <w:trHeight w:val="4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М</w:t>
            </w:r>
            <w:r w:rsidRPr="00FF68E4">
              <w:rPr>
                <w:b/>
                <w:sz w:val="22"/>
                <w:szCs w:val="22"/>
              </w:rPr>
              <w:t>е</w:t>
            </w:r>
            <w:r w:rsidRPr="00FF68E4">
              <w:rPr>
                <w:b/>
                <w:sz w:val="22"/>
                <w:szCs w:val="22"/>
              </w:rPr>
              <w:t>сяц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Тема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недели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Основные направления работы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(группы з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дач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</w:t>
            </w:r>
            <w:r w:rsidRPr="00FF68E4">
              <w:rPr>
                <w:b/>
                <w:sz w:val="22"/>
                <w:szCs w:val="22"/>
              </w:rPr>
              <w:t>а</w:t>
            </w:r>
            <w:r w:rsidRPr="00FF68E4">
              <w:rPr>
                <w:b/>
                <w:sz w:val="22"/>
                <w:szCs w:val="22"/>
              </w:rPr>
              <w:t>тельной о</w:t>
            </w:r>
            <w:r w:rsidRPr="00FF68E4">
              <w:rPr>
                <w:b/>
                <w:sz w:val="22"/>
                <w:szCs w:val="22"/>
              </w:rPr>
              <w:t>б</w:t>
            </w:r>
            <w:r w:rsidRPr="00FF68E4">
              <w:rPr>
                <w:b/>
                <w:sz w:val="22"/>
                <w:szCs w:val="22"/>
              </w:rPr>
              <w:lastRenderedPageBreak/>
              <w:t>ласти в соо</w:t>
            </w:r>
            <w:r w:rsidRPr="00FF68E4">
              <w:rPr>
                <w:b/>
                <w:sz w:val="22"/>
                <w:szCs w:val="22"/>
              </w:rPr>
              <w:t>т</w:t>
            </w:r>
            <w:r w:rsidRPr="00FF68E4">
              <w:rPr>
                <w:b/>
                <w:sz w:val="22"/>
                <w:szCs w:val="22"/>
              </w:rPr>
              <w:t>ветствии с ФГОС)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lastRenderedPageBreak/>
              <w:t>Тема и форма,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средства, методы и пр</w:t>
            </w:r>
            <w:r w:rsidRPr="00FF68E4">
              <w:rPr>
                <w:b/>
                <w:sz w:val="22"/>
                <w:szCs w:val="22"/>
              </w:rPr>
              <w:t>и</w:t>
            </w:r>
            <w:r w:rsidRPr="00FF68E4">
              <w:rPr>
                <w:b/>
                <w:sz w:val="22"/>
                <w:szCs w:val="22"/>
              </w:rPr>
              <w:t>ёмы</w:t>
            </w:r>
          </w:p>
          <w:p w:rsidR="004F2952" w:rsidRPr="00FF68E4" w:rsidRDefault="004F2952" w:rsidP="004F295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организации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образовательной</w:t>
            </w:r>
          </w:p>
          <w:p w:rsidR="004F2952" w:rsidRPr="00FF68E4" w:rsidRDefault="004F2952" w:rsidP="004F2952">
            <w:pPr>
              <w:ind w:right="-55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87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Содержание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 xml:space="preserve">Формируемое участниками 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</w:t>
            </w:r>
            <w:r w:rsidRPr="00FF68E4">
              <w:rPr>
                <w:b/>
                <w:sz w:val="22"/>
                <w:szCs w:val="22"/>
              </w:rPr>
              <w:t>о</w:t>
            </w:r>
            <w:r w:rsidRPr="00FF68E4">
              <w:rPr>
                <w:b/>
                <w:sz w:val="22"/>
                <w:szCs w:val="22"/>
              </w:rPr>
              <w:t>го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51"/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Интеграция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 другими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образова-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тельными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областями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4F2952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Совместная деятельность взрослых и 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Самосто-ятельная деятел</w:t>
            </w:r>
            <w:r w:rsidRPr="00FF68E4">
              <w:rPr>
                <w:b/>
                <w:sz w:val="22"/>
                <w:szCs w:val="22"/>
              </w:rPr>
              <w:t>ь</w:t>
            </w:r>
            <w:r w:rsidRPr="00FF68E4">
              <w:rPr>
                <w:b/>
                <w:sz w:val="22"/>
                <w:szCs w:val="22"/>
              </w:rPr>
              <w:t>ность д</w:t>
            </w:r>
            <w:r w:rsidRPr="00FF68E4">
              <w:rPr>
                <w:b/>
                <w:sz w:val="22"/>
                <w:szCs w:val="22"/>
              </w:rPr>
              <w:t>е</w:t>
            </w:r>
            <w:r w:rsidRPr="00FF68E4">
              <w:rPr>
                <w:b/>
                <w:sz w:val="22"/>
                <w:szCs w:val="22"/>
              </w:rPr>
              <w:t>тей.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4F2952">
        <w:trPr>
          <w:trHeight w:val="8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Непосредственно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образовательная де</w:t>
            </w:r>
            <w:r w:rsidRPr="00FF68E4">
              <w:rPr>
                <w:b/>
                <w:sz w:val="22"/>
                <w:szCs w:val="22"/>
              </w:rPr>
              <w:t>я</w:t>
            </w:r>
            <w:r w:rsidRPr="00FF68E4">
              <w:rPr>
                <w:b/>
                <w:sz w:val="22"/>
                <w:szCs w:val="22"/>
              </w:rPr>
              <w:t>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Образовательная</w:t>
            </w:r>
          </w:p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деятельность в режимные м</w:t>
            </w:r>
            <w:r w:rsidRPr="00FF68E4">
              <w:rPr>
                <w:b/>
                <w:sz w:val="22"/>
                <w:szCs w:val="22"/>
              </w:rPr>
              <w:t>о</w:t>
            </w:r>
            <w:r w:rsidRPr="00FF68E4">
              <w:rPr>
                <w:b/>
                <w:sz w:val="22"/>
                <w:szCs w:val="22"/>
              </w:rPr>
              <w:lastRenderedPageBreak/>
              <w:t>менты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952" w:rsidRPr="00FF68E4" w:rsidTr="004F2952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lastRenderedPageBreak/>
              <w:t>се</w:t>
            </w:r>
            <w:r w:rsidRPr="00FF68E4">
              <w:rPr>
                <w:b/>
                <w:sz w:val="22"/>
                <w:szCs w:val="22"/>
              </w:rPr>
              <w:t>н</w:t>
            </w:r>
            <w:r w:rsidRPr="00FF68E4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8D50A6" w:rsidRDefault="008D50A6" w:rsidP="004F2952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Занятие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 часть. Ходьба и бег  н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большими группами в прямом направлении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 часть.  Ходьба между двумя линиями «Дождик кончился»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3часть. Ходьба стайкой в обход зала.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6.09.21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Развитие ориентиро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ки в пространстве при ходьбе в разных направлениях; обуч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 ходьбе по умен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шенной площади оп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ры, сохраняя равнов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П.и. «Бегите ко мне»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A1428D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A6" w:rsidRPr="008D50A6" w:rsidRDefault="00D86756" w:rsidP="004F2952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="00A1428D">
              <w:rPr>
                <w:bCs/>
                <w:sz w:val="22"/>
                <w:szCs w:val="22"/>
                <w:lang w:bidi="ru-RU"/>
              </w:rPr>
              <w:t>ганизм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Занятие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 часть. Ходьба и бег  н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большими группами в прямом направлении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 часть.  Ходьба между двумя линиями «Дождик кончился»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3часть. Ходьба стайкой в обход зала.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Развитие ориентиро</w:t>
            </w:r>
            <w:r w:rsidRPr="00FF68E4">
              <w:rPr>
                <w:color w:val="000000"/>
                <w:sz w:val="22"/>
                <w:szCs w:val="22"/>
              </w:rPr>
              <w:t>в</w:t>
            </w:r>
            <w:r w:rsidRPr="00FF68E4">
              <w:rPr>
                <w:color w:val="000000"/>
                <w:sz w:val="22"/>
                <w:szCs w:val="22"/>
              </w:rPr>
              <w:t>ки в пространстве при ходьбе в разных направлениях; обуч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ние ходьбе по умен</w:t>
            </w:r>
            <w:r w:rsidRPr="00FF68E4">
              <w:rPr>
                <w:color w:val="000000"/>
                <w:sz w:val="22"/>
                <w:szCs w:val="22"/>
              </w:rPr>
              <w:t>ь</w:t>
            </w:r>
            <w:r w:rsidRPr="00FF68E4">
              <w:rPr>
                <w:color w:val="000000"/>
                <w:sz w:val="22"/>
                <w:szCs w:val="22"/>
              </w:rPr>
              <w:t>шенной площади оп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ры, сохраняя равнов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П.и. «Бегите ко мне»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2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A6" w:rsidRPr="008D50A6" w:rsidRDefault="008D50A6" w:rsidP="008D50A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8D50A6" w:rsidRDefault="004F2952" w:rsidP="004F2952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1. С мячом – прокати мяч, броски вперед и т.д.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2. Догоните меня.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3. Найди свой доик.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Упражнять в беге с мячом, в прыжках.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8D50A6" w:rsidRDefault="008D50A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 xml:space="preserve">Выполнение основных движений (ходьба, бег,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Занятие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 часть. Ходьба и бег всей группой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 часть. ОРУ без предм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тов. Основные виды дв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жений: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-Прыжки на двух ногах на месте (2-3 раза)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-Бег по залу (игровое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дание «Птички»)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 часть. И.з. «Найдем птичку»</w:t>
            </w:r>
          </w:p>
          <w:p w:rsidR="004F2952" w:rsidRPr="00FF68E4" w:rsidRDefault="00BB07A5" w:rsidP="004F29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 xml:space="preserve">Упражнения в ходьбе и беге всей группой в прямом направлении за воспитателем;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прыжках на двух ногах на месте.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lastRenderedPageBreak/>
              <w:t>П.и. «Догоните мяч»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Речевое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lastRenderedPageBreak/>
              <w:t>витие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Занятие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 часть. Ходьба и бег всей группой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 часть. ОРУ без предм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тов. Основные виды дв</w:t>
            </w:r>
            <w:r w:rsidRPr="00FF68E4">
              <w:rPr>
                <w:color w:val="000000"/>
                <w:sz w:val="22"/>
                <w:szCs w:val="22"/>
              </w:rPr>
              <w:t>и</w:t>
            </w:r>
            <w:r w:rsidRPr="00FF68E4">
              <w:rPr>
                <w:color w:val="000000"/>
                <w:sz w:val="22"/>
                <w:szCs w:val="22"/>
              </w:rPr>
              <w:t>жений: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-Прыжки на двух ногах на месте (2-3 раза)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-Бег по залу (игровое з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дание «Птички»)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 часть. И.з. «Найдем птичку»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Упражнения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1.Прокати и догони. Пр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 xml:space="preserve">катывание мяча (большой диаметр) в прямом направлении (10 метров) 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2. Мой весёлый звонкий мяч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3. «Салки»</w:t>
            </w:r>
          </w:p>
          <w:p w:rsidR="004F2952" w:rsidRPr="00FF68E4" w:rsidRDefault="00BB07A5" w:rsidP="004F29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Упражнять в прокат</w:t>
            </w:r>
            <w:r w:rsidRPr="00FF68E4">
              <w:rPr>
                <w:color w:val="000000"/>
                <w:sz w:val="22"/>
                <w:szCs w:val="22"/>
              </w:rPr>
              <w:t>ы</w:t>
            </w:r>
            <w:r w:rsidRPr="00FF68E4">
              <w:rPr>
                <w:color w:val="000000"/>
                <w:sz w:val="22"/>
                <w:szCs w:val="22"/>
              </w:rPr>
              <w:t>вании мяча двумя р</w:t>
            </w:r>
            <w:r w:rsidRPr="00FF68E4">
              <w:rPr>
                <w:color w:val="000000"/>
                <w:sz w:val="22"/>
                <w:szCs w:val="22"/>
              </w:rPr>
              <w:t>у</w:t>
            </w:r>
            <w:r w:rsidRPr="00FF68E4">
              <w:rPr>
                <w:color w:val="000000"/>
                <w:sz w:val="22"/>
                <w:szCs w:val="22"/>
              </w:rPr>
              <w:t>ками, в играх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Занятие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 Ходьба в колонне по одному, по сигналу во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питателя.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-п.и. «Кот и воробышки».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Ходьба в колонне по одному.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Развитие умения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воспитателя; энерги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но отталкивать мяч при прокатывании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знаний о том, что одни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ты сделаны рук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 человека, др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гие предметы сд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ланы  природой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rPr>
                <w:b/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Занятие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 Ходьба в колонне по одному, по сигналу во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питателя.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«Кот и воробышки».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Ходьба в колонне по одному.</w:t>
            </w:r>
          </w:p>
          <w:p w:rsidR="004F2952" w:rsidRPr="00FF68E4" w:rsidRDefault="00B63016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07A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Развитие умения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воспитателя; энерги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но отталкивать мяч при прокатывании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Побуждать детей к сравнению предметов по 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личине в окруж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1.Самолёты.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 и поймай.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Поймай комара.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 двумя 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Занятие 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1. Ходьба и бег по кругу.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2.ОРУ с кубиками. О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-ползание с опорой на ладони и колени.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-п.и. «Быстро в домик».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3.Игра «Найдём жучка»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Развитие ориентиро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ки в пространстве, умения действовать по сигналу; группир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ваться при лазанье под шнур.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знаний о вр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менах года,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новных приме</w:t>
            </w:r>
            <w:r w:rsidRPr="00FF68E4">
              <w:rPr>
                <w:sz w:val="22"/>
                <w:szCs w:val="22"/>
              </w:rPr>
              <w:softHyphen/>
              <w:t xml:space="preserve">тах осени.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ординация и гибкость,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Занятие 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1. Ходьба и бег по кругу.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2.ОРУ с кубиками. О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 xml:space="preserve">-ползание с опорой на </w:t>
            </w:r>
            <w:r w:rsidRPr="00FF68E4">
              <w:rPr>
                <w:color w:val="000000"/>
                <w:sz w:val="22"/>
                <w:szCs w:val="22"/>
              </w:rPr>
              <w:lastRenderedPageBreak/>
              <w:t>ладони и колени.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-п.и. «Быстро в домик».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3.Игра «Найдём жучка»</w:t>
            </w:r>
            <w:r w:rsidRPr="00FF68E4">
              <w:rPr>
                <w:sz w:val="22"/>
                <w:szCs w:val="22"/>
              </w:rPr>
              <w:t xml:space="preserve">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Развитие ориентиро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ки в пространстве, умения действовать по сигналу; группир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ваться при лазанье под </w:t>
            </w:r>
            <w:r w:rsidRPr="00FF68E4">
              <w:rPr>
                <w:sz w:val="22"/>
                <w:szCs w:val="22"/>
              </w:rPr>
              <w:lastRenderedPageBreak/>
              <w:t>шнур.</w:t>
            </w:r>
          </w:p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1.Через ручеёк. Прыжки через шнур, лежащий по полу (стойка – ноги сле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ка расставлены, руки произвольно), используя свободный взмах рук.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 мяч.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вание мячей друг другу в парах.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3.Найди свой цвет.</w:t>
            </w:r>
          </w:p>
          <w:p w:rsidR="004F2952" w:rsidRPr="00FF68E4" w:rsidRDefault="00BB07A5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 друг другу, в прыжках через шнур.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t>О</w:t>
            </w:r>
            <w:r w:rsidRPr="00FF68E4">
              <w:rPr>
                <w:b/>
                <w:sz w:val="22"/>
                <w:szCs w:val="22"/>
              </w:rPr>
              <w:t>к</w:t>
            </w:r>
            <w:r w:rsidRPr="00FF68E4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Занятие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 Ходьба в колонне по одному, по сигналу во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питателя.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«Кот и воробышки».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Ходьба в колонне по одному.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BB07A5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умении действовать по сигн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лу воспитателя; эне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гично отталкивать мяч при прокатывании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о том, что одни предметы сделаны руками человека, другие предметы сделаны  природой.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Занятие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 Ходьба в колонне по одному, по сигналу во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питателя.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«Кот и воробышки».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3. Ходьба в колонне по одному.</w:t>
            </w:r>
          </w:p>
          <w:p w:rsidR="004F2952" w:rsidRPr="00FF68E4" w:rsidRDefault="00BB07A5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умении действовать по сигн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лу воспитателя; эне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гично отталкивать мяч при прокатывании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1.Самолёты.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 и поймай.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Поймай комара.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BB07A5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 двумя 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-упражнение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«Пойдём по мостику»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П.и. «Догони мяч»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 с мячом в руках.</w:t>
            </w:r>
          </w:p>
          <w:p w:rsidR="004F2952" w:rsidRPr="00FF68E4" w:rsidRDefault="00A35C58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ходьбе на ограниче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площади опоры: развивать умение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земляться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ках, играх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о том, что одни предметы сделаны руками человека, другие предметы сделаны  природой.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-упражнение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«Пойдём по мостику»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П.и. «Догони мяч»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</w:t>
            </w:r>
            <w:r w:rsidR="00A1428D">
              <w:rPr>
                <w:sz w:val="22"/>
                <w:szCs w:val="22"/>
              </w:rPr>
              <w:t>онне по одному с мячом в руках.</w:t>
            </w:r>
          </w:p>
          <w:p w:rsidR="004F2952" w:rsidRPr="00FF68E4" w:rsidRDefault="00783057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ходьбе на ограниче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площади опоры: развивать умение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земляться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ках, играх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Тематический праздник «Здра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ствуй, осень!»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Познакомить с чувашской ска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кой «баба, дед и луна».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вилами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в колонне по одному, бег. Темп ходьбы и бега педагог задаёт уд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>рами в бубен.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2.Игровое упражнение «С кочки на кочку». Прыжки на двух ногах их обруча в обруч (расстояние между обручами 0,5 см)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«Пузырь»</w:t>
            </w:r>
          </w:p>
          <w:p w:rsidR="004F2952" w:rsidRPr="00FF68E4" w:rsidRDefault="00783057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Упражнять в ходьбе по одному, прыжках на двух ногах из обруча в </w:t>
            </w:r>
            <w:r w:rsidRPr="00FF68E4">
              <w:rPr>
                <w:sz w:val="22"/>
                <w:szCs w:val="22"/>
              </w:rPr>
              <w:lastRenderedPageBreak/>
              <w:t>обруч.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обруча в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руч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Прокатывание мяча друг другу в парах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-бег врассыпную по залу в разных направлениях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3.Игровое задание «М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шины поехали в гараж»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прыжках с приземлением на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лусогнутые ноги; в энергичном отталк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вании мяча при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тывании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 первоначал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ных представл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о семье, инт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рес к собственн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му имени.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обруча в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руч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Прокатывание мяча друг другу в парах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-бег врассыпную по залу в разных направлениях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3.Игровое задание «М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шины поехали в гараж</w:t>
            </w:r>
          </w:p>
          <w:p w:rsidR="004F2952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прыжках с приземлением на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лусогнутые ноги; в энергичном отталк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вании мяча при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тывании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«Кто спрята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ся?» (отгадывание загадок о дома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 xml:space="preserve">них животных). 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1.По мостику. Ходьба по лежащей на земле доске, свободно балансируя 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ками.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2.Прокати-поймай.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lastRenderedPageBreak/>
              <w:t>катывание мячей друг другу.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3.Мыши в кладовой.</w:t>
            </w:r>
          </w:p>
          <w:p w:rsidR="004F2952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сии, прокатывании мяча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ственно-</w:t>
            </w:r>
            <w:r w:rsidRPr="00FF68E4">
              <w:rPr>
                <w:sz w:val="22"/>
                <w:szCs w:val="22"/>
              </w:rPr>
              <w:lastRenderedPageBreak/>
              <w:t xml:space="preserve">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по одному,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 по залу.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в прямом направлении (и.у. «Быстрый мяч»)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тами, не задевая их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П.и. «Найдём зайку»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с ост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новкой по сигналу; в ползании. Развивать ловкость в игровом задании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представл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 о  семье  и  своем  месте в ней;  побуждать  называть  членов  семьи,  род  их  занятий;  восп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тывать  самос-сть, желание проя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лять  заботу  о  родных  и  бли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по одному,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 по залу.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в прямом направлении (и.у. «Быстрый мяч»)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тами, не задевая их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П.и. «Найдём зайку»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с ост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новкой по сигналу; в ползании. Развивать ловкость в игровом задании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Д/игры «Угадай, кто это?», «По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берем платье для мамы», «Кто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жет правильно?».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Конструирование «Дом».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чувашских наци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нальных нарядов (женских и му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ских) и сравнение их по длине.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упражнение: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1.Лягушки и бабочки. Ходьба и бег в колонне по одному в чередовании, с выполнением заданий.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2.Проползи до кубика. Ползание в прямом направлении до кубика </w:t>
            </w:r>
            <w:r w:rsidRPr="00FF68E4">
              <w:rPr>
                <w:sz w:val="22"/>
                <w:szCs w:val="22"/>
              </w:rPr>
              <w:lastRenderedPageBreak/>
              <w:t>(8-10 м)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3.Поймай комара (пры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ки)</w:t>
            </w:r>
          </w:p>
          <w:p w:rsidR="004F2952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с выполнением заданий по сигналу,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4F2952" w:rsidRPr="00FF68E4" w:rsidTr="004F2952">
        <w:trPr>
          <w:trHeight w:val="4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9612A9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по кругу, с пов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ротом в другую сторону по сигналу;  бег по кругу с поворотом.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стульчиках.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–ползание под шнур, натянутый на высоте 50 см от пола;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и бег между предметами (5-6 шт.,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стояние между предмет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 50 см);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«Кот и воробышки»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 за самым ловким «котом».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6A51">
              <w:rPr>
                <w:sz w:val="22"/>
                <w:szCs w:val="22"/>
              </w:rPr>
              <w:t>.11.2021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по кругу, с поворотом в другую сторону по сигналу воспитателя; развивать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при ползании на четвереньках и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нении упражнений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представл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ний  о  семье  и  своем  месте в ней;  побуждать  называть  членов  семьи,  род  их  занятий;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A1428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по кругу, с пов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ротом в другую сторону по сигналу;  бег по кругу с поворотом.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стульчиках.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–ползание под шнур, натянутый на высоте 50 см от пола;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и бег между предметами (5-6 шт.,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стояние между предмет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 50 см);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«Кот и воробышки»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3.Ходьба в колонне по одному за самым ловким «котом».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по кругу, с поворотом в другую сторону по сигналу воспитателя; развивать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при ползании на четвереньках и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нении упражнений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знать и называть своих ближайших 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ственников.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лание проявлять заботу о родных и близких.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  <w:p w:rsidR="004828DF" w:rsidRPr="00FF68E4" w:rsidRDefault="004828DF" w:rsidP="004F2952">
            <w:pPr>
              <w:jc w:val="both"/>
              <w:rPr>
                <w:sz w:val="22"/>
                <w:szCs w:val="22"/>
              </w:rPr>
            </w:pPr>
          </w:p>
        </w:tc>
      </w:tr>
      <w:tr w:rsidR="009A695F" w:rsidRPr="00FF68E4" w:rsidTr="00A1428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8D50A6" w:rsidRDefault="009A695F" w:rsidP="008C3AE8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9A695F" w:rsidRPr="00FF68E4" w:rsidRDefault="009A695F" w:rsidP="008C3AE8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8C3AE8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9A695F" w:rsidRPr="00FF68E4" w:rsidRDefault="009A695F" w:rsidP="008C3AE8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1.По мостику. Ходьба по лежащей на земле доске, свободно балансируя 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ками.</w:t>
            </w:r>
          </w:p>
          <w:p w:rsidR="009A695F" w:rsidRPr="00FF68E4" w:rsidRDefault="009A695F" w:rsidP="008C3AE8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2.Прокати-поймай.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катывание мячей друг другу.</w:t>
            </w:r>
          </w:p>
          <w:p w:rsidR="009A695F" w:rsidRPr="00FF68E4" w:rsidRDefault="009A695F" w:rsidP="008C3AE8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3.Мыши в кладовой.</w:t>
            </w:r>
          </w:p>
          <w:p w:rsidR="009A695F" w:rsidRPr="00FF68E4" w:rsidRDefault="009612A9" w:rsidP="008C3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8C3AE8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сии, прокатывании мяча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8C3A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9A695F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9A695F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9A695F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Default="009A695F" w:rsidP="009A695F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</w:tr>
      <w:tr w:rsidR="009A695F" w:rsidRPr="00FF68E4" w:rsidTr="00FF68E4">
        <w:trPr>
          <w:trHeight w:val="4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1.Игровое задание «Вес</w:t>
            </w:r>
            <w:r w:rsidRPr="00FF68E4">
              <w:rPr>
                <w:sz w:val="22"/>
                <w:szCs w:val="22"/>
              </w:rPr>
              <w:t>ё</w:t>
            </w:r>
            <w:r w:rsidRPr="00FF68E4">
              <w:rPr>
                <w:sz w:val="22"/>
                <w:szCs w:val="22"/>
              </w:rPr>
              <w:t>лые мышки». Ходьба в колонне по одному. Бег.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ленточками.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в умеренном те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пе сначала по доске,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тем по другой, положе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ным параллельно друг другу (ширина 25 см, длина 2-3 м);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«Ловкий шофёр».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зайчо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ка»</w:t>
            </w:r>
          </w:p>
          <w:p w:rsidR="009A695F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равновесии при ходьбе по ограниченной пл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щади опоры, в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землении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3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– моя деревня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1.Игровое задание «Вес</w:t>
            </w:r>
            <w:r w:rsidRPr="00FF68E4">
              <w:rPr>
                <w:sz w:val="22"/>
                <w:szCs w:val="22"/>
              </w:rPr>
              <w:t>ё</w:t>
            </w:r>
            <w:r w:rsidRPr="00FF68E4">
              <w:rPr>
                <w:sz w:val="22"/>
                <w:szCs w:val="22"/>
              </w:rPr>
              <w:t>лые мышки». Ходьба в колонне по одному. Бег.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ленточками.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в умеренном те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пе сначала по доске,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тем по другой, положе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ным параллельно друг другу (ширина 25 см, длина 2-3 м);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«Ловкий шофёр».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зайчо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ка»</w:t>
            </w:r>
          </w:p>
          <w:p w:rsidR="009A695F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равновесии при ходьбе по ограниченной пл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щади опоры, в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землении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1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8D50A6" w:rsidRDefault="009A695F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1.Воробышки  и автом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биль.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2.Перебрось- поймай.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ребрасывание мячей друг другу  в шеренгах спос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бом двумя руками снизу.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3.Наседка и цыплята.</w:t>
            </w:r>
          </w:p>
          <w:p w:rsidR="009A695F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перебр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сывании мяча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с высоким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ниманием колен.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«через болото»;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мячей «Точный пас»;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«Мыши в кладовой».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«Где спрятался мышонок?»</w:t>
            </w:r>
          </w:p>
          <w:p w:rsidR="009A695F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колонной по одному с выполнением заданий, прыжках из обруча в обруч; учить призе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ляться на полусогн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тые ноги; упражнять в прокатывании мяча друг другу, развивая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и глазомер.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b/>
                <w:sz w:val="22"/>
                <w:szCs w:val="22"/>
              </w:rPr>
            </w:pPr>
            <w:r w:rsidRPr="00FF68E4">
              <w:rPr>
                <w:b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Знать название родной деревни, улицы.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с высоким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ниманием колен.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«через болото»;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мячей «Точный пас»;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«Мыши в кладовой».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«Где спрятался мышонок?»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  <w:p w:rsidR="009A695F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колонной по одному с выполнением заданий, прыжках из обруча в обруч; учить призе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ляться на полусогн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тые ноги; упражнять в прокатывании мяча друг другу, развивая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и глазомер.</w:t>
            </w:r>
          </w:p>
          <w:p w:rsidR="009A695F" w:rsidRPr="00FF68E4" w:rsidRDefault="009A695F" w:rsidP="004F29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8D50A6" w:rsidRDefault="009A695F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9A695F" w:rsidRPr="00FF68E4" w:rsidRDefault="009A695F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1.Пройди – не задень. Ходьба «змейкой» между кубиками (5-6 кубиков, расстояние между куб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ками 50 см). руки на по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се.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Прокати – поймай. Прокатывание мячей друг другу.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Найди свой цвет.</w:t>
            </w:r>
          </w:p>
          <w:p w:rsidR="009A695F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змейкой между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метами, прокатывание</w:t>
            </w:r>
            <w:r w:rsidRPr="00FF68E4">
              <w:rPr>
                <w:b/>
                <w:sz w:val="22"/>
                <w:szCs w:val="22"/>
              </w:rPr>
              <w:t xml:space="preserve"> </w:t>
            </w:r>
            <w:r w:rsidRPr="00FF68E4">
              <w:rPr>
                <w:sz w:val="22"/>
                <w:szCs w:val="22"/>
              </w:rPr>
              <w:t xml:space="preserve">мячей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9612A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 -моя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движений (ходьба, бег, мягкие пры</w:t>
            </w:r>
            <w:r w:rsidRPr="008D50A6">
              <w:rPr>
                <w:bCs/>
                <w:sz w:val="22"/>
                <w:szCs w:val="22"/>
                <w:lang w:bidi="ru-RU"/>
              </w:rPr>
              <w:t>ж</w:t>
            </w:r>
            <w:r w:rsidRPr="008D50A6">
              <w:rPr>
                <w:bCs/>
                <w:sz w:val="22"/>
                <w:szCs w:val="22"/>
                <w:lang w:bidi="ru-RU"/>
              </w:rPr>
              <w:t>ки, повороты в обе стор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ОРУ. Основные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предметами;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(с опорой на ладони и колени) между предмет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ми, не задевая их;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«По ровненькой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рожке».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(по выбору детей)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612A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autoSpaceDE w:val="0"/>
              <w:autoSpaceDN w:val="0"/>
              <w:adjustRightInd w:val="0"/>
              <w:ind w:firstLine="10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Развивать умение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воспитателя; развивать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и ловкость при прокатывании мяча между предметами; упражнять в ползании.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Знать имена тов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рищей. соверше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ствовать комм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никативные сп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Мой дом- моя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правильное формиров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ние опорно-двигательной системы 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ганизма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кругу.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ОРУ. Основные виды движений: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предметами;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(с опорой на ладони и колени) между предмет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ми, не задевая их;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«По ровненькой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рожке».</w:t>
            </w:r>
          </w:p>
          <w:p w:rsidR="009A695F" w:rsidRPr="00FF68E4" w:rsidRDefault="009A695F" w:rsidP="00FF68E4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(по выбору де</w:t>
            </w:r>
            <w:r>
              <w:rPr>
                <w:sz w:val="22"/>
                <w:szCs w:val="22"/>
              </w:rPr>
              <w:t>тей)</w:t>
            </w:r>
          </w:p>
          <w:p w:rsidR="009A695F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умение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воспитателя; развивать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 и ловкость при прокатывании мяча между предметами; упражнять в ползании.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знать и называть своих ближайших 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ственников.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лание проявлять заботу о родных и близких.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9A695F" w:rsidRPr="00FF68E4" w:rsidTr="004F295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8D50A6" w:rsidRDefault="009A695F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подвижными играми с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вилами</w:t>
            </w:r>
          </w:p>
          <w:p w:rsidR="009A695F" w:rsidRPr="00FF68E4" w:rsidRDefault="009A695F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1.Слушай сигнал. Ходьба в колонне по одному,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полняя задания по сигн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лу. Бег врассыпную.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2.Поймай комара.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3.Кролики.</w:t>
            </w:r>
          </w:p>
          <w:p w:rsidR="009A695F" w:rsidRPr="00FF68E4" w:rsidRDefault="009612A9" w:rsidP="004F29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с выполнением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9A695F" w:rsidRPr="00FF68E4" w:rsidRDefault="009A695F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</w:tbl>
    <w:p w:rsidR="004F2952" w:rsidRPr="009C7A80" w:rsidRDefault="004F2952" w:rsidP="004F2952">
      <w:pPr>
        <w:ind w:firstLine="70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7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701"/>
        <w:gridCol w:w="2693"/>
        <w:gridCol w:w="2410"/>
        <w:gridCol w:w="1984"/>
        <w:gridCol w:w="1418"/>
        <w:gridCol w:w="2126"/>
        <w:gridCol w:w="1559"/>
      </w:tblGrid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годний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с выполнением заданий,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флажками.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(игровое зад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- паучки);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-упражнение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П.и. «Поймай комара»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3.Ходьба в колонне по </w:t>
            </w:r>
            <w:r w:rsidRPr="00FF68E4">
              <w:rPr>
                <w:sz w:val="22"/>
                <w:szCs w:val="22"/>
              </w:rPr>
              <w:lastRenderedPageBreak/>
              <w:t>одному за «комаром».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с выполнением заданий, развивая внимание, реакцию на сигнал воспитателя; в ползании, развивая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ний;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Д/и «Когда это бывает?», </w:t>
            </w:r>
            <w:r w:rsidRPr="00FF68E4">
              <w:rPr>
                <w:color w:val="000000"/>
                <w:sz w:val="22"/>
                <w:szCs w:val="22"/>
              </w:rPr>
              <w:t xml:space="preserve"> «В го</w:t>
            </w:r>
            <w:r w:rsidRPr="00FF68E4">
              <w:rPr>
                <w:color w:val="000000"/>
                <w:sz w:val="22"/>
                <w:szCs w:val="22"/>
              </w:rPr>
              <w:t>с</w:t>
            </w:r>
            <w:r w:rsidRPr="00FF68E4">
              <w:rPr>
                <w:color w:val="000000"/>
                <w:sz w:val="22"/>
                <w:szCs w:val="22"/>
              </w:rPr>
              <w:t>ти к Деду Мор</w:t>
            </w:r>
            <w:r w:rsidRPr="00FF68E4">
              <w:rPr>
                <w:color w:val="000000"/>
                <w:sz w:val="22"/>
                <w:szCs w:val="22"/>
              </w:rPr>
              <w:t>о</w:t>
            </w:r>
            <w:r w:rsidRPr="00FF68E4">
              <w:rPr>
                <w:color w:val="000000"/>
                <w:sz w:val="22"/>
                <w:szCs w:val="22"/>
              </w:rPr>
              <w:t>зу»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замечать и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менения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годний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 с выполнением заданий,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флажками.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(игровое зад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- паучки);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-упражнение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П.и. «Поймай комара»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 за «комаром».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ний;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годний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4F2952" w:rsidRPr="00FF68E4" w:rsidRDefault="004F2952" w:rsidP="004F2952">
            <w:pPr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1.Слушай сигнал. Ходьба в колонне по одному,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реход на бег. Выполнение заданий по сигналу.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2.Через шнур. Прыжки на двух ногах через шнуры (5-6 шт., расстояние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шнурами 50 см);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Самолёты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беге, прыжки через шнур.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годний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кубиками.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ходьба между кубиками, стоящими в две линии на расстоянии 40см друг от друга;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(и.у. «Лягушки»);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«Коршун и птенч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lastRenderedPageBreak/>
              <w:t>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 Игра «найдём птенчика»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сыпную, развивая 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ентировку в простра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стве; в сохранении устойчивого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сия в прыжках.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Приобщение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тей к  праздни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ной  культуре. Содействие 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здания обстановки общей радости, хорошего настр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инт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рес к явлениям  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живой 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годний праз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кубиками.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ходьба между кубиками, стоящими в две линии на расстоянии 40см друг от друга;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(и.у. «Лягушки»);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«Коршун и птенч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 Игра «найдём птенчика»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сыпную, развивая 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ентировку в простра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стве; в сохранении устойчивого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сия в прыжках.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Способств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тию образн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 мышления при помощи загадок (солнце, 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лесо, мяч, стол).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1.По ровненькой доро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ке.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2.Проползи до кубика. Ползание на четвереньках до кубика (6-8 м)</w:t>
            </w:r>
          </w:p>
          <w:p w:rsidR="004F2952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Воробышки и кот.</w:t>
            </w:r>
          </w:p>
          <w:p w:rsidR="00636A51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Упражнение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ходьба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ную. Бег врассыпную.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со скамейки (высота 20 см) на резин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вую дорожку (мат);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- прокатывание мячей друг другу;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3.П.и. «найди свой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мик»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и беге с выполнением заданий; в приземл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на полусогнутые ноги в прыжках со скамейки;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 ум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  дифференц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ровать  транспорт  по  назначению: грузовой, пасс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жирский;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ходьба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ную. Бег врассыпную.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со скамейки (высота 20 см) на резин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вую дорожку (мат);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прокатывание мячей друг другу;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3.П.и. «Найди свой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мик»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с выполнением заданий; в приземл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на полусогнутые ноги в прыжках со скамейки;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 и «Подбери матрешке пла-тье», «Салфетка для куклы», «Окраска воды».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Способств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тию логич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ского мы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ления,  с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пользованием стихотвор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ния А. Барто «Барабан».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1.Лошадки. Ходьба выс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ко поднимая колени, руки на поясе – «как лоша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Воробышки. Прыжки на двух ногах между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биками (5-6 шт. рассто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ние между кубиками 50 см.) – «как воробышки». Повторить 2-3 раза.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3.Мыши в кладовой.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высоко понимая кол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ни, в прыжках на двух ногах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кубиками.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прокатывание мяча между предметами,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 xml:space="preserve">положенными в 50-60 см </w:t>
            </w:r>
            <w:r w:rsidRPr="00FF68E4">
              <w:rPr>
                <w:sz w:val="22"/>
                <w:szCs w:val="22"/>
              </w:rPr>
              <w:lastRenderedPageBreak/>
              <w:t>друг от друга (игровое задание «Не упусти!»)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под дугу «Пр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ползи – не задень» (выс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та 50 см)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«Лягушки»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сти «Найдём лягушонка» 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с ост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новкой по сигналу воспитателя; в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тывание мяча между предметами, умении группироваться при </w:t>
            </w:r>
            <w:r w:rsidRPr="00FF68E4">
              <w:rPr>
                <w:sz w:val="22"/>
                <w:szCs w:val="22"/>
              </w:rPr>
              <w:lastRenderedPageBreak/>
              <w:t>лазанье под дугу.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Д/и   «Что ли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 xml:space="preserve">нее»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с/р игры «Встречаем гостей», внеся новую посуду, м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lastRenderedPageBreak/>
              <w:t>ляжи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дуктов.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Транспорт родной деревни– формир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знания о видах транспорта,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фессиях людей (шофер), воспит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интерес к тр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lastRenderedPageBreak/>
              <w:t>ду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Тран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 колонне по одному.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кубиками.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прокатывание мяча между предметами,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положенными в 50-60 см друг от друга (игровое задание «Не упусти!»)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под дугу «Пр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ползи – не задень» (выс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та 50 см)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«Лягушки»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сти «Найдём лягушонка» 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с ост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новкой по сигналу воспитателя; в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тывание мяча между предметами, умении группироваться при лазанье под дугу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вания  и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люстраций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56" w:rsidRPr="008D50A6" w:rsidRDefault="00D86756" w:rsidP="00D86756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4F2952" w:rsidRPr="00FF68E4" w:rsidRDefault="004F2952" w:rsidP="004F2952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1.Береги кубик.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2.Прокати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тами. Прокатывание мяча (большой диаметр),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двигаясь между наби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ными мячами  (4-5 шт, расстояние между мячами 1м) змейкой. подталкивая мяч двумя руками. сл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женными лодочкой.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3.Парашютисты.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 между предметами.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D86756" w:rsidP="004F2952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1.Ходьбе в колонне по одному, ходьба и бег врассыпную.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на стульчиках. Основные виды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 доске с оп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рой на ладони и колени;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-ходьбе по доске в ум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ренном темпе боком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ставным шагом;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«Птица и птенчики».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«Найдём птенчика»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сыпную, развивая 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ентировку в простра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стве; упражнять в 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зании на повышенной опоре и сохранении равновесия при ходьбе по доске.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Конструирование из строительного материала «Го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ка», «Сделаем санки к зиме».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«Раздели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гуры»;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приобщить  к  ру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ской  праздничной   культуре;  учить  самос-сть, воспит-ть  активность,  наблюдательность.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4F2952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A1428D" w:rsidP="004F2952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1.Ходьбе в колонне по одному, ходьба и бег врассыпную.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на стульчиках. Основные виды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ний: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 доске с оп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рой на ладони и колени;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-ходьбе по доске в ум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ренном темпе боком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ставным шагом;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«Птица и птенчики».</w:t>
            </w:r>
          </w:p>
          <w:p w:rsidR="004F2952" w:rsidRPr="00FF68E4" w:rsidRDefault="004F2952" w:rsidP="004F2952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«Найдём птенчика»</w:t>
            </w:r>
          </w:p>
          <w:p w:rsidR="004F2952" w:rsidRPr="00FF68E4" w:rsidRDefault="009612A9" w:rsidP="004F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вра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сыпную, развивая ор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ентировку в простра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стве; упражнять в 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зании на повышенной опоре и сохранении равновесия при ходьбе по доске.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Д/и «Разноцвет-ные бусы», «Во</w:t>
            </w:r>
            <w:r w:rsidRPr="00FF68E4">
              <w:rPr>
                <w:color w:val="000000"/>
                <w:sz w:val="22"/>
                <w:szCs w:val="22"/>
              </w:rPr>
              <w:t>л</w:t>
            </w:r>
            <w:r w:rsidRPr="00FF68E4">
              <w:rPr>
                <w:color w:val="000000"/>
                <w:sz w:val="22"/>
                <w:szCs w:val="22"/>
              </w:rPr>
              <w:t>шебные клубки</w:t>
            </w:r>
          </w:p>
          <w:p w:rsidR="004F2952" w:rsidRPr="00FF68E4" w:rsidRDefault="004F2952" w:rsidP="004F2952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Привлечь вним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ние к иг-рушкам на елочке (цвет, форма, колич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Обогащать знания детей о длине предметов, используя хороводную игру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4F2952" w:rsidRPr="00FF68E4" w:rsidRDefault="004F2952" w:rsidP="004F2952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636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3" w:rsidRPr="00277783" w:rsidRDefault="00277783" w:rsidP="00277783">
            <w:pPr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Игровые упражнения:</w:t>
            </w:r>
          </w:p>
          <w:p w:rsidR="00277783" w:rsidRPr="00277783" w:rsidRDefault="00277783" w:rsidP="00277783">
            <w:pPr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1.Ровный круг. Ходьба по кругу, переход на бег, ходьба.</w:t>
            </w:r>
          </w:p>
          <w:p w:rsidR="00277783" w:rsidRPr="00277783" w:rsidRDefault="00277783" w:rsidP="00277783">
            <w:pPr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2.Быстрые жучки. Полз</w:t>
            </w:r>
            <w:r w:rsidRPr="00277783">
              <w:rPr>
                <w:sz w:val="22"/>
                <w:szCs w:val="22"/>
              </w:rPr>
              <w:t>а</w:t>
            </w:r>
            <w:r w:rsidRPr="00277783">
              <w:rPr>
                <w:sz w:val="22"/>
                <w:szCs w:val="22"/>
              </w:rPr>
              <w:t>ние по гимнастической скамейке с опорой на л</w:t>
            </w:r>
            <w:r w:rsidRPr="00277783">
              <w:rPr>
                <w:sz w:val="22"/>
                <w:szCs w:val="22"/>
              </w:rPr>
              <w:t>а</w:t>
            </w:r>
            <w:r w:rsidRPr="00277783">
              <w:rPr>
                <w:sz w:val="22"/>
                <w:szCs w:val="22"/>
              </w:rPr>
              <w:t>дони колени.</w:t>
            </w:r>
          </w:p>
          <w:p w:rsidR="001A5431" w:rsidRDefault="00277783" w:rsidP="00277783">
            <w:pPr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lastRenderedPageBreak/>
              <w:t>3. Мы топаем ногами</w:t>
            </w:r>
          </w:p>
          <w:p w:rsidR="00277783" w:rsidRPr="00FF68E4" w:rsidRDefault="00277783" w:rsidP="00277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1A5431" w:rsidRDefault="001A5431" w:rsidP="001A5431">
            <w:pPr>
              <w:rPr>
                <w:sz w:val="22"/>
                <w:szCs w:val="22"/>
              </w:rPr>
            </w:pPr>
            <w:r w:rsidRPr="00000DAB">
              <w:rPr>
                <w:sz w:val="22"/>
                <w:szCs w:val="22"/>
              </w:rPr>
              <w:lastRenderedPageBreak/>
              <w:t>Упражнять в ходьбе по кругу, беге, ползании по гимнастической скамейке с опорой на ладони и кол</w:t>
            </w:r>
            <w:r w:rsidRPr="00000DAB">
              <w:rPr>
                <w:sz w:val="22"/>
                <w:szCs w:val="22"/>
              </w:rPr>
              <w:t>е</w:t>
            </w:r>
            <w:r w:rsidRPr="00000DAB">
              <w:rPr>
                <w:sz w:val="22"/>
                <w:szCs w:val="22"/>
              </w:rPr>
              <w:t>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1A5431" w:rsidRPr="00FF68E4" w:rsidTr="004F295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Я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по периметру зала и врассыпную, бег врассыпную.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между предметами (ра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стояние 50см);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предметами;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«Птица и птенчики»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10.01.22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колонной по одному, беге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ную; в прыжках на двух ногах между предметами; в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тывании мяча,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 ловкость и глаз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Конструирование из строительного материала «Го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ка», «Сделаем санки к зиме».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«Раздели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гуры»;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 узн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вать и  наз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вать  живо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ных, жив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 xml:space="preserve">щих в лесу.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 Формировать представления о диких животных республики.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манно-деятельностное 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ношение к природе через оказание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сильной помощи зимующим птицам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по периметру зала и врассыпную, бег врассыпную.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между предметами (ра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стояние 50см);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предметами;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«Птица и птенчики»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колонной по одному, беге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ную; в прыжках на двух ногах между предметами; в прок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тывании мяча,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 ловкость и глаз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Д/и «Разноцвет-ные бусы», «Во</w:t>
            </w:r>
            <w:r w:rsidRPr="00FF68E4">
              <w:rPr>
                <w:color w:val="000000"/>
                <w:sz w:val="22"/>
                <w:szCs w:val="22"/>
              </w:rPr>
              <w:t>л</w:t>
            </w:r>
            <w:r w:rsidRPr="00FF68E4">
              <w:rPr>
                <w:color w:val="000000"/>
                <w:sz w:val="22"/>
                <w:szCs w:val="22"/>
              </w:rPr>
              <w:t>шебные клубки</w:t>
            </w:r>
          </w:p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  <w:r w:rsidRPr="00FF68E4">
              <w:rPr>
                <w:color w:val="000000"/>
                <w:sz w:val="22"/>
                <w:szCs w:val="22"/>
              </w:rPr>
              <w:t>Привлечь вним</w:t>
            </w:r>
            <w:r w:rsidRPr="00FF68E4">
              <w:rPr>
                <w:color w:val="000000"/>
                <w:sz w:val="22"/>
                <w:szCs w:val="22"/>
              </w:rPr>
              <w:t>а</w:t>
            </w:r>
            <w:r w:rsidRPr="00FF68E4">
              <w:rPr>
                <w:color w:val="000000"/>
                <w:sz w:val="22"/>
                <w:szCs w:val="22"/>
              </w:rPr>
              <w:t>ние к игрушкам на елочке (цвет, форма, колич</w:t>
            </w:r>
            <w:r w:rsidRPr="00FF68E4">
              <w:rPr>
                <w:color w:val="000000"/>
                <w:sz w:val="22"/>
                <w:szCs w:val="22"/>
              </w:rPr>
              <w:t>е</w:t>
            </w:r>
            <w:r w:rsidRPr="00FF68E4">
              <w:rPr>
                <w:color w:val="000000"/>
                <w:sz w:val="22"/>
                <w:szCs w:val="22"/>
              </w:rPr>
              <w:t>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1.Пилот.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2.Из обруча в обруч. Прыжки из обруча в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руч без остановки (6-8 обручей лежат на земле вплотную друг к другу)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3.Скалки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прыжках из обруча в обруч без остановки.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вокруг кубиков.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кубиком.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друг другу;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с опорой на ладони и стопы;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«Найди свой цвет»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умении действовать по сигн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лу воспитателя в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бе вокруг предметов; развивать ловкость при катании мяча друг другу; повторить упражнение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нии, развивая коорд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нацию движений.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 заботливое  отношение к  представит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лям живой  природы,  наблюд-сть,  активность,  самос-сть.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ставление о хара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терных признаках зимы. Продолжаем знакомить с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метным окружен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ем.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вокруг кубиков.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кубиком.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друг другу;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с опорой на ладони и стопы;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«Найди свой цвет»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умении действовать по сигн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лу воспитателя в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бе вокруг предметов; развивать ловкость при катании мяча друг другу; повторить упражнение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нии, развивая коорд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нацию движений.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 «Найди п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ру», «Сложи квадрат».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Конструирование «Башня для за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чика».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1.выполни задание.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ба в колонне по одному, по команде педагога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полняя задания в ходьбе – руки в стороны, ходьба на носках, высоко поднимая колени, бег боком с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lastRenderedPageBreak/>
              <w:t>скоком, в чередовании.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2.Точный прыжок. Прыжки на двух ногах из обруча в обруч в среднем темпе (4-5 шт., рассто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ние между обручами 35-40см.)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3.Пастух и стадо.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с выполнением заданий, в прыжках на двух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гах из обруча в обруч.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1.Ходьба, бег в колонне по одному в обе стороны.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под дугу, не касаясь руками пола;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доскам – «тропинкам» (ширина 20 см), балансирую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п.и. «Лохматый пёс».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с выполнением заданий. Упражнять в ползании под дугу, не касаясь руками пола;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устойчивого 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новесия при ходьбе по уменьшенной площади опоры.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Словесная игра «Узнай по опис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нию» (герои из сказок).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желание  подкармл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  птиц  зимой; 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ширять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ставления  о  зимующих  птицах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firstLine="34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Продолжать знак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мить с птицами</w:t>
            </w:r>
          </w:p>
          <w:p w:rsidR="001A5431" w:rsidRPr="00FF68E4" w:rsidRDefault="001A5431" w:rsidP="001A5431">
            <w:pPr>
              <w:ind w:firstLine="34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Чувашской Ре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 xml:space="preserve">публики.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1.Ходьба, бег в колонне по одному в обе стороны.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под дугу, не касаясь руками пола;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доскам – «тропинкам» (ширина 20 см), балансирую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п.и. «Лохматый пёс».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с выполнением заданий. Упражнять в ползании под дугу, не касаясь руками пола;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устойчивого 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новесия при ходьбе по уменьшенной площади опоры.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«Узнай сказку по картинке».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rStyle w:val="apple-style-span"/>
                <w:sz w:val="22"/>
                <w:szCs w:val="22"/>
              </w:rPr>
            </w:pPr>
            <w:r w:rsidRPr="00FF68E4">
              <w:rPr>
                <w:rStyle w:val="apple-style-span"/>
                <w:sz w:val="22"/>
                <w:szCs w:val="22"/>
              </w:rPr>
              <w:t>Просмотр видеофил</w:t>
            </w:r>
            <w:r w:rsidRPr="00FF68E4">
              <w:rPr>
                <w:rStyle w:val="apple-style-span"/>
                <w:sz w:val="22"/>
                <w:szCs w:val="22"/>
              </w:rPr>
              <w:t>ь</w:t>
            </w:r>
            <w:r w:rsidRPr="00FF68E4">
              <w:rPr>
                <w:rStyle w:val="apple-style-span"/>
                <w:sz w:val="22"/>
                <w:szCs w:val="22"/>
              </w:rPr>
              <w:t>мов «Улица полна неожида</w:t>
            </w:r>
            <w:r w:rsidRPr="00FF68E4">
              <w:rPr>
                <w:rStyle w:val="apple-style-span"/>
                <w:sz w:val="22"/>
                <w:szCs w:val="22"/>
              </w:rPr>
              <w:t>н</w:t>
            </w:r>
            <w:r w:rsidRPr="00FF68E4">
              <w:rPr>
                <w:rStyle w:val="apple-style-span"/>
                <w:sz w:val="22"/>
                <w:szCs w:val="22"/>
              </w:rPr>
              <w:t>ностей»</w:t>
            </w:r>
          </w:p>
          <w:p w:rsidR="001A5431" w:rsidRPr="00FF68E4" w:rsidRDefault="001A5431" w:rsidP="001A543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Игровые упражнения: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1.Самолёты.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2.Ловкие жучки.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>ние на четвереньках (от исходной линии) с оп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рой на ладони и колени в прямом направлении до кубика (дистанция 5-6 м).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3.Орёл и птенчики.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ползании на четвереньках с оп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рой на ладони и кол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кругу, выложенному кольцами.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кольцами.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-перешагивание попер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менно правой и левой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гой через шнуры (расст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между шнурами 30 см);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обруча в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руч без паузы;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«Найди свой цвет».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по выбору детей.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вокруг предметов; развивать координ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цию движений при ходьбе переменным шагом; повторить прыжки с продвиж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нием вперёд.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 и «Подбери матрешке пла-тье», «Салфетка для куклы», «Окраска воды».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Побуждение к самосто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тельной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ре с испол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зова-нием строител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ного мат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риала и подбором сюжетных игрушек.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о госуда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ственных праздн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ках. Формировать уважительное 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ношение к папе.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по кругу, выложенному кольцами.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кольцами.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-перешагивание попер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менно правой и левой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гой через шнуры (расст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между шнурами 30 см);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обруча в о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руч без паузы;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«Найди свой цвет».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малой подвижн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сти по выбору детей.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вокруг предметов; развивать координ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цию движений при ходьбе переменным шагом; повторить прыжки с продвиж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нием вперёд.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Поддерж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вать жел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строить что-то сам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стоятельно. Внести  и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Игровые упражнения: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1.Зайка беленький сидит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2.Игровые упражнения с мячом. Броски мяча вверх и ловля его двумя руками.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3.Догони свою пару.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Упражнять в бросании </w:t>
            </w:r>
            <w:r w:rsidRPr="00FF68E4">
              <w:rPr>
                <w:sz w:val="22"/>
                <w:szCs w:val="22"/>
              </w:rPr>
              <w:lastRenderedPageBreak/>
              <w:t>мяча вверх и ловле его двумя руками.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</w:t>
            </w:r>
            <w:r w:rsidRPr="00FF68E4">
              <w:rPr>
                <w:sz w:val="22"/>
                <w:szCs w:val="22"/>
              </w:rPr>
              <w:lastRenderedPageBreak/>
              <w:t>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бег, высоко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нимая колени, обычный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малым обручем. Основные виды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полусогнутые ноги (Весёлые воробы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ки);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ду набивными мячами, подталкивая его двумя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«Воробышки в гнё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дышках».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Игра «Найдём вор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бышка»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с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бег, высоко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нимая колени, обычный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малым обручем. Основные виды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ний.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полусогнутые ноги (Весёлые воробы</w:t>
            </w:r>
            <w:r w:rsidRPr="00FF68E4">
              <w:rPr>
                <w:sz w:val="22"/>
                <w:szCs w:val="22"/>
              </w:rPr>
              <w:t>ш</w:t>
            </w:r>
            <w:r w:rsidRPr="00FF68E4">
              <w:rPr>
                <w:sz w:val="22"/>
                <w:szCs w:val="22"/>
              </w:rPr>
              <w:t>ки);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мяча ме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lastRenderedPageBreak/>
              <w:t>ду набивными мячами, подталкивая его двумя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«Воробышки в гнё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дышках».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Игра «Найдём вор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бышка»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с выпо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 детей навыки сра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нения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метов по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соте в игре «Карлики и великаны»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1.Найди свой цвет.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2.Пройди – не сбей. 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скамейке, перешаг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 через кубики, руки на поясе.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3.Силачи. Ползание на животе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скамейке, подтяг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ваясь энергичным движ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нием рук с боков скаме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по гимнастической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мейке, перешагивая через предметы, в 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зании на животе по гимнастической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мейке.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День Защи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ника Отеч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перешагивая 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рез шнуры. Бег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через шнур двумя руками,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лезание под шнур в гру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пировке, не каясь руками пола.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переменным шагом, развивая коо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динацию движений; разучить бросание м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ча через шнур,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 ловкость и глаз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мер; повторить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под шнур, не кас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ясь руками пола.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 аккуратность  и  внимание  к  своему  внешнему  виду,  акти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ность, 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мост-сть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ция и гибкость,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в колонне по одному, перешагивая 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рез шнуры. Бег врассы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2.ОРУ с мячом. Основные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через шнур двумя руками, по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лезание под шнур в гру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пировке, не каясь руками пола.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i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переменным шагом, развивая коо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 xml:space="preserve">динацию движений; </w:t>
            </w:r>
            <w:r w:rsidRPr="00FF68E4">
              <w:rPr>
                <w:sz w:val="22"/>
                <w:szCs w:val="22"/>
              </w:rPr>
              <w:lastRenderedPageBreak/>
              <w:t>разучить бросание м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ча через шнур, разв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вая ловкость и глаз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мер; повторить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ние под шнур, не кас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ясь руками пола.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1.Бег с прыжками. Бег с перепрыгиванием через лежащие на земле шнуры: два шага, на третий 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прыгнуть через шнур (6-8 коротких шнуров, 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между шнурами три шага ребёнка).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2.Зайцы и волк.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3.Найди свой цвет.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беге с перепрыгиванием 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рез шнуры.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1.Построение в шеренгу, перестроение в колонну по одному; ходьба в 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лонне по одному; по си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налу переход на ходьбу врассыпную, затем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-лазанье под дугу, не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саясь руками пола;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упражнение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(ходьба по доске);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«Лягущки»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 Игра «Найдем ляг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шонка»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врассыпную; упражнять в умении группироваться в л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занье под дугу; повт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рить упражнения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«Где спрят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лась рыбка»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 «собери ры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ку» (геом.  фо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 доброе отн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шение  к  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ме,  бабушке,  желание  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ботиться  о  них,  защ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щать,  пом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F906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both"/>
              <w:rPr>
                <w:rStyle w:val="2f0"/>
                <w:rFonts w:eastAsia="Calibri"/>
                <w:color w:val="A6A6A6" w:themeColor="background1" w:themeShade="A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both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ind w:right="-108"/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jc w:val="both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9064D" w:rsidRDefault="001A5431" w:rsidP="001A5431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1.Ровный круг. Ходьба по кругу, </w:t>
            </w:r>
            <w:proofErr w:type="gramStart"/>
            <w:r w:rsidRPr="00FF68E4">
              <w:rPr>
                <w:sz w:val="22"/>
                <w:szCs w:val="22"/>
              </w:rPr>
              <w:t>сохраняя его фо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му и дистанцию друг от</w:t>
            </w:r>
            <w:proofErr w:type="gramEnd"/>
            <w:r w:rsidRPr="00FF68E4">
              <w:rPr>
                <w:sz w:val="22"/>
                <w:szCs w:val="22"/>
              </w:rPr>
              <w:t xml:space="preserve"> друга. По сигналу пов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рот и продолжение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бы.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2.Через ручеёк. Прыжки через шнур на двух ногах, вынося руки вперёд и приземляясь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на всю 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пу.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3.Пастух и стадо.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по кругу, прыжках через шнур на двух ногах.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по кругу. Бег по кругу в умеренном темпе.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доске боком приставным шагом (Ро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шажком);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 змейкой, продвиг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ясь вперёд на двух ногах (Змейка)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«Кролики».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детей в ходьбе и беге по кругу; в сохранении устойч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вого равновесия при ходьбе по ограниче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площади опоры; повторить прыжки между предметами.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уважение к маме.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детей о тр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де мам и бабушек. Формировать ув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жение к труду 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мы и бабушки.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ция и гибкость, правильное формирование опорно-двигательной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по кругу. Бег по кругу в умеренном темпе.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доске боком приставным шагом (Ро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шажком);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тами змейкой, продвиг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ясь вперёд на двух ногах (Змейка)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«Кролики».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по кругу; в сохранении устойч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вого равновесия при ходьбе по ограниче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ной площади опоры; повторить прыжки между предметами.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с/р игры «Купание кукол». Обеспечить доступ к играм с 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lastRenderedPageBreak/>
              <w:t xml:space="preserve">дой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1.Ловкие ребята. Ходьба в колонне по одному. По сигналу бег врассыпную между предметами (куб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ки, набивные мячи);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реход на ходьбу, в чер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довании.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2.Лягушки. Прыжки на двух ногах, продвигаясь вперёд по кругу.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3.Орёл и птенчики.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беге между предметами, прыжках на двух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одному; ходьба и бег врассыпную.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в длину с места (Через канавку);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-катание мячей друг др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гу (точно в руки);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«Найди свой цвет».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врассыпную; 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зучить прыжки в дл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ну с места; развивать ловкость при прокат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вании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для:  - сюжетно-ролевой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ры «Поко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 xml:space="preserve">мим птиц», «Курятник»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о бытовых приборах и их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1.Слушай сигнал. Ходьба в колонне по одному с выполнением задании; бег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2.Парами по мостику. Ходьба по двум лежащим на земле параллельно друг другу доскам пар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ми, держась за руки.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3.Догони свою пару.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с выполнением заданий,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Ходьба высоко поднимая колени. Бег в колонне по одному,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махивая руками.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мячом.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о пол и ловле его двумя руками (и.упр. «Брось - поймай»);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повышенной опоре  (скамейке).И.у. «Муравьишки».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«Зайка серый ум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вается».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зайку?»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умение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воспитателя. Упра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нять в бросании мяча о пол и ловле его двумя руками, в ползании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«Раздели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гуры»;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назв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ния цветов «Ск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жи, какого цв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 уголке конструир. разместить трафареты летательных аппаратов и контурные схемы звёзд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детей о ко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натных растениях и способах ухода за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Ходьба высоко поднимая колени. Бег в колонне по одному,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махивая руками.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 ОРУ с мячом.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о пол и ловле его двумя руками (и.упр. «Брось - поймай»);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повышенной опоре  (скамейке).И.у. «Муравьишки».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«Зайка серый ум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lastRenderedPageBreak/>
              <w:t>вается».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зай</w:t>
            </w:r>
            <w:r>
              <w:rPr>
                <w:sz w:val="22"/>
                <w:szCs w:val="22"/>
              </w:rPr>
              <w:t>ку?»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Развивать умение де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ствовать по сигналу воспитателя. Упра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нять в бросании мяча о пол и ловле его двумя руками, в ползании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Создать условия для самосто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тельной  изобраз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тельной д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ятельности детей – ра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крашивание картинок.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1.Село шагай, смотри не зевай. Ходьба переме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ным шагом правой и 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вой ногой (руки на поясе) с перешагиванием бру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ков (8-10 шт., высота бруска 10 см, расстояние между кубиками два шага ребёнка.)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2.Медвежата. Передв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жение вперёд на ладонях и ступнях – как медвеж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та. Дистанция не более 5 м.</w:t>
            </w:r>
          </w:p>
          <w:p w:rsidR="001A5431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3.По ровненькойдорож</w:t>
            </w:r>
            <w:r>
              <w:rPr>
                <w:sz w:val="22"/>
                <w:szCs w:val="22"/>
              </w:rPr>
              <w:t>ке.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с перешагиванием через предметы, в передв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жении вперёд на лад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нях и ступнях.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комство наро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ной культ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рой и трад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между предметами (кубиками, кегли…), поставленными по двум сторонам зала (между кубиками 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0,5м)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с опорой на ладони и стопы;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(высота 25 см), свободно балансируя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«Автомобили»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Развивать координ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цию </w:t>
            </w:r>
            <w:proofErr w:type="gramStart"/>
            <w:r w:rsidRPr="00FF68E4">
              <w:rPr>
                <w:sz w:val="22"/>
                <w:szCs w:val="22"/>
              </w:rPr>
              <w:t>движении</w:t>
            </w:r>
            <w:proofErr w:type="gramEnd"/>
            <w:r w:rsidRPr="00FF68E4">
              <w:rPr>
                <w:sz w:val="22"/>
                <w:szCs w:val="22"/>
              </w:rPr>
              <w:t xml:space="preserve"> в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бе и беге между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метами; повторить упражнения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нии; упражнять в 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хранении устойчивого равновесия при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Обогатить впечатления детей игр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вым моме</w:t>
            </w:r>
            <w:r w:rsidRPr="00FF68E4">
              <w:rPr>
                <w:sz w:val="22"/>
                <w:szCs w:val="22"/>
              </w:rPr>
              <w:t>н</w:t>
            </w:r>
            <w:r w:rsidRPr="00FF68E4">
              <w:rPr>
                <w:sz w:val="22"/>
                <w:szCs w:val="22"/>
              </w:rPr>
              <w:t>том «К нам гости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шли».</w:t>
            </w:r>
          </w:p>
          <w:p w:rsidR="001A5431" w:rsidRPr="00FF68E4" w:rsidRDefault="001A5431" w:rsidP="001A5431">
            <w:pPr>
              <w:tabs>
                <w:tab w:val="num" w:pos="567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Совершенствовать знания детей о б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маге их свойствах и качестве.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и бег между предметами (кубиками, кегли…), поставленными по двум сторонам зала (между кубиками 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0,5м)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 ползание на четверен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ках с опорой на ладони и стопы;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(высота 25 см), свободно балансируя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«Автомобили»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координ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цию </w:t>
            </w:r>
            <w:proofErr w:type="gramStart"/>
            <w:r w:rsidRPr="00FF68E4">
              <w:rPr>
                <w:sz w:val="22"/>
                <w:szCs w:val="22"/>
              </w:rPr>
              <w:t>движении</w:t>
            </w:r>
            <w:proofErr w:type="gramEnd"/>
            <w:r w:rsidRPr="00FF68E4">
              <w:rPr>
                <w:sz w:val="22"/>
                <w:szCs w:val="22"/>
              </w:rPr>
              <w:t xml:space="preserve"> в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бе и беге между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метами; повторить упражнения в полз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нии; упражнять в 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хранении устойчивого равновесия при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firstLine="34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Рассматривание иллюстраций с изображением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мов в чувашских селениях. Обыгр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вание сказки «Т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ремок».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Познакомит со сказкой «Как коза избушку постро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1.Ровный круг. Ходьба по кругу, сохраняя его фо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му и дистанцию друг от друга. По сигналу пов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рот и продолжение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бы.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2.Через ручеёк. Прыжки через шнур на двух ногах, вынося руки вперёд и приземляясь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 на всю 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пу.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3.Пастух и стадо.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по кругу, прыжках через шнур на двух ногах.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жений (ходьба,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вокруг кубиков.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скамейке с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lastRenderedPageBreak/>
              <w:t>биком.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боком,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шагом, по гимнаст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ческой скамейке;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через шнуры (Через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навку).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«Тишина»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ляг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шонка».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Повторить ходьбу и бег вокруг предметов, прыжки через шнуры. </w:t>
            </w:r>
            <w:r w:rsidRPr="00FF68E4">
              <w:rPr>
                <w:sz w:val="22"/>
                <w:szCs w:val="22"/>
              </w:rPr>
              <w:lastRenderedPageBreak/>
              <w:t>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Д/и «Раздели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гуры»;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назв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lastRenderedPageBreak/>
              <w:t>ния цветов «Ск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жи, какого цв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та…», «Отгадай, какой цвет».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 воспит-ть  чувство  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соты  и 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lastRenderedPageBreak/>
              <w:t>требность  заботы  о 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Формировать эл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ментарные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ставления о знач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нии взаимопомощи и примерах сказо</w:t>
            </w:r>
            <w:r w:rsidRPr="00FF68E4">
              <w:rPr>
                <w:sz w:val="22"/>
                <w:szCs w:val="22"/>
              </w:rPr>
              <w:t>ч</w:t>
            </w:r>
            <w:r w:rsidRPr="00FF68E4">
              <w:rPr>
                <w:sz w:val="22"/>
                <w:szCs w:val="22"/>
              </w:rPr>
              <w:t>ных сюжетов и пе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сонажей.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вокруг кубиков.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скамейке с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биком.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боком,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шагом, по гимнаст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ческой скамейке;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через шнуры (Через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навку).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«Тишина»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ляг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шонка».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и бег вокруг предметов, прыжки через шнуры. 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п</w:t>
            </w:r>
            <w:r w:rsidRPr="00FF68E4">
              <w:rPr>
                <w:sz w:val="22"/>
                <w:szCs w:val="22"/>
              </w:rPr>
              <w:t>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1.Бысто возьми. По кругу разложены кубики по к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личеству играющих. Ходьба по кругу, бег по кругу, ходьба, по сигналу взять кубик.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2.Пройди по канату. Ходьба по лежащему на земле канату боком,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lastRenderedPageBreak/>
              <w:t>ставным шагом - пятки на канате, носки на полу, руки на поясе. Длина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ната 2-2,5 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3.Пастух и стадо.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и беге с выполнением заданий, в ходьбе по лежащему на земле канату боком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Бег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косичкой.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круг в круг с приземлением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мячей (упр. «Точный пас»)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«По ровненькой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рожке».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беге, с выполнением заданий; в приземл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на полусогнутые ноги в прыжках;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вивать ловкость в упражнениях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восп-ть  ув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жение  к  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дям  любой  профессии,  активность,  самос-сть;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Бег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косичкой.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из круг в круг с приземлением на полус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гнутые ноги.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-прокатывание мячей (упр. «Точный пас»)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«По ровненькой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рожке».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беге, с выполнением заданий; в приземл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на полусогнутые ноги в прыжках;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вивать ловкость в упражнениях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1.Самолеты.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2.Пройди по мостику. 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lastRenderedPageBreak/>
              <w:t>ской скамейке боком приставным шагом, руки на поясе. На середине перешагнуть через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мет (кубик) и пройти дальше. Сойти со скаме</w:t>
            </w:r>
            <w:r w:rsidRPr="00FF68E4">
              <w:rPr>
                <w:sz w:val="22"/>
                <w:szCs w:val="22"/>
              </w:rPr>
              <w:t>й</w:t>
            </w:r>
            <w:r w:rsidRPr="00FF68E4">
              <w:rPr>
                <w:sz w:val="22"/>
                <w:szCs w:val="22"/>
              </w:rPr>
              <w:t>ки, не прыгая. Страховка педагогом обязательна.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3.Лиса в курятнике.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по гимнастической 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мейке боком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Ходьба на носках с поднятыми руками.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вверх и ловля его двумя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(медвеж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та)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 топаем ног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3. Ходьба в колонне по одному.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«Раздели ф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гуры»;</w:t>
            </w:r>
          </w:p>
          <w:p w:rsidR="001A5431" w:rsidRPr="00FF68E4" w:rsidRDefault="001A5431" w:rsidP="001A5431">
            <w:pPr>
              <w:pStyle w:val="a7"/>
              <w:ind w:right="0"/>
              <w:jc w:val="left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Закреплять назв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ния цветов «Ск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жи, какого цв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восп-ть  б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режное  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ношение  к  природе;  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лание  сохр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нять  ее  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 устанавл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вать  зависимость  состояния  природы  от  смены  времен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Ходьба на носках с поднятыми руками.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-бросание мяча вверх и ловля его двумя руками;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(медвеж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та)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 топаем ног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ми».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3. Ходьба в колонне по </w:t>
            </w:r>
            <w:r w:rsidRPr="00FF68E4">
              <w:rPr>
                <w:sz w:val="22"/>
                <w:szCs w:val="22"/>
              </w:rPr>
              <w:lastRenderedPageBreak/>
              <w:t xml:space="preserve">одному.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Из кубиков ЛЕГО –«Красивый дом»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Д\и «Когда это бывает»,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«Перевёртыши»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чу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ство удовлетвор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ния от умения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личать и называть части суток. Игра «Когда это быв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ет?».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1.Пройди не задень. Ходьба в колонне между кеглями (6-7 шт., расст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яние между кеглями 0,5 м), стараясь не задеть их (руки произвольно).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2.Весёлые лягушки. Прыжки на двух ногах, продвигаясь вперёд – прыжком ноги врозь, прыжком ноги вместе. Дистанция 5-6м.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3.Бездомный заяц.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между предметами, в прыжках на двух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гах, продвигаясь вп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рёд.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Бег в умеренном темпе и с подскоком.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 xml:space="preserve">ные виды движений: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ладонях и коленях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 (1м), не задевая их.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скамейке, свободно балансируя руками (по мостику)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«Огуречик, огур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чик»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с остановкой по сигналу воспитателя; повт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рить ползание между предметами; упра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нять в сохранении устойчивого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сия при ходьбе на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вышенной опоре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желание 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боваться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явившейся зелёной тра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любозн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тельность, интерес к насекомым учас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 xml:space="preserve">ка детского сада.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бовь к насекомым посредством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полнения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ция и гибкость,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в колонне по одному. Бег в умеренном темпе и с подскоком.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обручем.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lastRenderedPageBreak/>
              <w:t xml:space="preserve">ные виды движений: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на ладонях и коленях между предм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тами (1м), не задевая их.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скамейке, свободно балансируя руками (по мостику)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«Огуречик, огур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чик»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с остановкой по сигналу воспитателя; повт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рить ползание между </w:t>
            </w:r>
            <w:r w:rsidRPr="00FF68E4">
              <w:rPr>
                <w:sz w:val="22"/>
                <w:szCs w:val="22"/>
              </w:rPr>
              <w:lastRenderedPageBreak/>
              <w:t>предметами; упра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нять в сохранении устойчивого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сия при ходьбе на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вышенной опоре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самосто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 xml:space="preserve">тельной </w:t>
            </w:r>
            <w:r w:rsidRPr="00FF68E4">
              <w:rPr>
                <w:sz w:val="22"/>
                <w:szCs w:val="22"/>
              </w:rPr>
              <w:lastRenderedPageBreak/>
              <w:t>констру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тивной де</w:t>
            </w:r>
            <w:r w:rsidRPr="00FF68E4">
              <w:rPr>
                <w:sz w:val="22"/>
                <w:szCs w:val="22"/>
              </w:rPr>
              <w:t>я</w:t>
            </w:r>
            <w:r w:rsidRPr="00FF68E4">
              <w:rPr>
                <w:sz w:val="22"/>
                <w:szCs w:val="22"/>
              </w:rPr>
              <w:t>тельности (констру</w:t>
            </w:r>
            <w:r w:rsidRPr="00FF68E4">
              <w:rPr>
                <w:sz w:val="22"/>
                <w:szCs w:val="22"/>
              </w:rPr>
              <w:t>к</w:t>
            </w:r>
            <w:r w:rsidRPr="00FF68E4">
              <w:rPr>
                <w:sz w:val="22"/>
                <w:szCs w:val="22"/>
              </w:rPr>
              <w:t>тор Лего)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1.Догони свою пару.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ребежки с одной стороны зала на другую.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2.Котята и щенята.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3.Пингвины. Прыжки на двух ногах в прямом направлении  мешочком, зажатым между колен. Дистанция 5м.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прыжках в прямом направлении.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D86756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ходьба и бег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кольцом.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(высота 30 см)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через шнуры (расстояние между ними 30-40 см)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«Мыши в кладовой».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«Где спрятался мышонок».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Повторить ходьбу и бег врассыпную,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вивая ориентировку в пространстве; повт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рить задание в равн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весии и прыжках.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bCs/>
                <w:sz w:val="22"/>
                <w:szCs w:val="22"/>
              </w:rPr>
              <w:t xml:space="preserve">Д/и  «Узнай и назови». </w:t>
            </w:r>
            <w:r w:rsidRPr="00FF68E4">
              <w:rPr>
                <w:sz w:val="22"/>
                <w:szCs w:val="22"/>
              </w:rPr>
              <w:t>Д\и «На что похоже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Сюжетно – ролевые 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ры «Дом», «Больница», «Магазин».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FF68E4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 Развитие ф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зических к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честв, как к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ординация и гибкость, пр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вильное фо</w:t>
            </w:r>
            <w:r w:rsidRPr="008D50A6">
              <w:rPr>
                <w:bCs/>
                <w:sz w:val="22"/>
                <w:szCs w:val="22"/>
                <w:lang w:bidi="ru-RU"/>
              </w:rPr>
              <w:t>р</w:t>
            </w:r>
            <w:r w:rsidRPr="008D50A6">
              <w:rPr>
                <w:bCs/>
                <w:sz w:val="22"/>
                <w:szCs w:val="22"/>
                <w:lang w:bidi="ru-RU"/>
              </w:rPr>
              <w:t>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одному, ходьба и бег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кольцом. Осно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 (высота 30 см)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через шнуры (расстояние между ними 30-40 см)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«Мыши в кладовой».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«Где спрятался мышонок».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и бег врассыпную,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вивая ориентировку в пространстве; повт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рить задание в равн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весии и прыжках.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Создание условий для       игры «Зо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 xml:space="preserve">парк».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1.Найди свой цвет.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2.парами по мостику. Ходьба по двум пара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лельно лежащим на земле доскам парами. Держась за руки.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3.Лягушки. Прыжки на двух ногах, продвигаясь вперёд – прыжки ноги врозь, прыжком ноги вместе. Дистанция 6м.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сии, прыжках на двух ногах.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FF68E4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 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1.Ходьба, бег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со скамейки на полусогнутые ноги (п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рашютисты)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-прокатывание мяча друг другу;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«Воробышки и кот»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 Игра малой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движности.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между предметами;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 со скамейки на полусогнутые ноги; в прокатывании мяча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Внести в развива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щую среду дидактич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скую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кукла с набором </w:t>
            </w:r>
            <w:r w:rsidRPr="00FF68E4">
              <w:rPr>
                <w:sz w:val="22"/>
                <w:szCs w:val="22"/>
              </w:rPr>
              <w:lastRenderedPageBreak/>
              <w:t>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1.Бездомный заяц.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2.На одной ножке по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рожке. Из шнуров или кубиков выкладываются 2-3 дорожки (длина 3м, ширина 30 см). Дети 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полняют прыжки на пр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вой или левой ноге, пр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двигаясь вперёд. На ср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дине дистанции можно изменить положение  ног.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3.Перебрось - поймай. Перебрасывание мяча друг другу разными сп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собами в парах.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прыжках на одной ноге, продв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гаясь вперёд, в пер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брасывании мяча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ными способами в п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D8675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одному. Бег врассыпную, помахивая руками, как крылышками, ходьба врассыпную.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флажками. о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t>новные виды движений: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-броски мяча вверх и ло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ля его двумя руками;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-ползание по скамейке;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«Огуречик, огур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чик».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Ходьба с выполнением заданий по сигналу воспитателя: упра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нять в бросании мяча вверх и ловле его; по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зание по гимнастич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ской скамейке.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3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1.Мышки-норушки. Лаз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нье боком под шнур (в</w:t>
            </w:r>
            <w:r w:rsidRPr="00FF68E4">
              <w:rPr>
                <w:sz w:val="22"/>
                <w:szCs w:val="22"/>
              </w:rPr>
              <w:t>ы</w:t>
            </w:r>
            <w:r w:rsidRPr="00FF68E4">
              <w:rPr>
                <w:sz w:val="22"/>
                <w:szCs w:val="22"/>
              </w:rPr>
              <w:t>сота 50 см от уровня зе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ли), стараясь не задеть его и не касаясь руками земли.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2.Перебрось – поймай. Перебрасывание мяча через шнур (двумя рук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ми из-за головы) и ловля его после отскока о зе</w:t>
            </w:r>
            <w:r w:rsidRPr="00FF68E4">
              <w:rPr>
                <w:sz w:val="22"/>
                <w:szCs w:val="22"/>
              </w:rPr>
              <w:t>м</w:t>
            </w:r>
            <w:r w:rsidRPr="00FF68E4">
              <w:rPr>
                <w:sz w:val="22"/>
                <w:szCs w:val="22"/>
              </w:rPr>
              <w:t>лю.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3.Пастух и стадо.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лазанья боком под шнур, в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ребрасывании мяча через шнур</w:t>
            </w:r>
            <w:r w:rsidRPr="00FF68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3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 колонне по одному; переход на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бу мелким семенящим шагом; бег врассыпную.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-лазанье на наклонную лесенку (не более трёх детей одновременно).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«Коршун и наседка»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по сигналу восп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тателя; в лазании по наклонной лесенке; повторить задание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восп-ть  б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режное  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ношение  к  природе;  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лание  сохр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нять  ее  кр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соту. Форм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ровать забо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>ливое отн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шение к 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машним ж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вотным.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 устанавл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вать  зависимость  состояния  природы  от  смены  времен  года;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 xml:space="preserve">ция и гибкость, правильное формирование опорно-двигательной </w:t>
            </w:r>
            <w:r w:rsidRPr="008D50A6">
              <w:rPr>
                <w:bCs/>
                <w:sz w:val="22"/>
                <w:szCs w:val="22"/>
                <w:lang w:bidi="ru-RU"/>
              </w:rPr>
              <w:lastRenderedPageBreak/>
              <w:t>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1.Ходьба в колонне по одному; переход на ход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бу мелким семенящим шагом; бег врассыпную.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-лазанье на наклонную лесенку (не более трёх </w:t>
            </w:r>
            <w:r w:rsidRPr="00FF68E4">
              <w:rPr>
                <w:sz w:val="22"/>
                <w:szCs w:val="22"/>
              </w:rPr>
              <w:lastRenderedPageBreak/>
              <w:t>детей одновременно).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«Коршун и наседка»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в ходьбе и беге по сигналу восп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тателя; в лазании по наклонной лесенке; повторить задание в равновесии.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Формировать представл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ния детей о геометрич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ских фигурах  в игре «Найди од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 xml:space="preserve">наковые </w:t>
            </w:r>
            <w:r w:rsidRPr="00FF68E4">
              <w:rPr>
                <w:sz w:val="22"/>
                <w:szCs w:val="22"/>
              </w:rPr>
              <w:lastRenderedPageBreak/>
              <w:t>предметы», «Сложи узор».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lastRenderedPageBreak/>
              <w:t>ное</w:t>
            </w:r>
          </w:p>
        </w:tc>
      </w:tr>
      <w:tr w:rsidR="001A5431" w:rsidRPr="00FF68E4" w:rsidTr="004F2952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1.Пробеги-не задень. Ходьба и бег с перешаг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ванием через предметы (кубики или набивные мячи -5-6 шт., расстояние между кубиками два шага ребёнка) попеременно правой и левой ногой, руки на поясе.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2.Медвежата. Передв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жение с опорой на ладони и стопы в прямом направлении – как ме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вежата. Дистанция 5 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«Поймай ком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ра!»</w:t>
            </w:r>
            <w:proofErr w:type="gramStart"/>
            <w:r w:rsidRPr="00FF68E4">
              <w:rPr>
                <w:sz w:val="22"/>
                <w:szCs w:val="22"/>
              </w:rPr>
              <w:t>.П</w:t>
            </w:r>
            <w:proofErr w:type="gramEnd"/>
            <w:r w:rsidRPr="00FF68E4">
              <w:rPr>
                <w:sz w:val="22"/>
                <w:szCs w:val="22"/>
              </w:rPr>
              <w:t>рыжки на двух н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гах.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ходьбе и беге с перешагиванием через предметы, в п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редвижении с опорой на ладони и локти.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вокруг кубиков.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скамейке с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биком.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боком,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шагом, по гимнаст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ческой скамейке;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через шнуры (Через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навку).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«Тишина»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ляг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шонка».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Повторить ходьбу и бег вокруг предметов, прыжки через шнуры. 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"Дорожки к дом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ку". Сравнение длины двух дор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жек на глаз.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учить  ра</w:t>
            </w:r>
            <w:r w:rsidRPr="00FF68E4">
              <w:rPr>
                <w:sz w:val="22"/>
                <w:szCs w:val="22"/>
              </w:rPr>
              <w:t>з</w:t>
            </w:r>
            <w:r w:rsidRPr="00FF68E4">
              <w:rPr>
                <w:sz w:val="22"/>
                <w:szCs w:val="22"/>
              </w:rPr>
              <w:t>личать  си</w:t>
            </w:r>
            <w:r w:rsidRPr="00FF68E4">
              <w:rPr>
                <w:sz w:val="22"/>
                <w:szCs w:val="22"/>
              </w:rPr>
              <w:t>г</w:t>
            </w:r>
            <w:r w:rsidRPr="00FF68E4">
              <w:rPr>
                <w:sz w:val="22"/>
                <w:szCs w:val="22"/>
              </w:rPr>
              <w:t>налы  св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тофора.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Развитие физ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ческих качеств, как координ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ция и гибкость, правильное формирование опорно-двигательной системы орг</w:t>
            </w:r>
            <w:r w:rsidRPr="008D50A6">
              <w:rPr>
                <w:bCs/>
                <w:sz w:val="22"/>
                <w:szCs w:val="22"/>
                <w:lang w:bidi="ru-RU"/>
              </w:rPr>
              <w:t>а</w:t>
            </w:r>
            <w:r w:rsidRPr="008D50A6">
              <w:rPr>
                <w:bCs/>
                <w:sz w:val="22"/>
                <w:szCs w:val="22"/>
                <w:lang w:bidi="ru-RU"/>
              </w:rPr>
              <w:t>низма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 вокруг кубиков. Бег.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на скамейке с к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биком. Основные виды движений: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-ходьба боком, приста</w:t>
            </w:r>
            <w:r w:rsidRPr="00FF68E4">
              <w:rPr>
                <w:sz w:val="22"/>
                <w:szCs w:val="22"/>
              </w:rPr>
              <w:t>в</w:t>
            </w:r>
            <w:r w:rsidRPr="00FF68E4">
              <w:rPr>
                <w:sz w:val="22"/>
                <w:szCs w:val="22"/>
              </w:rPr>
              <w:t>ным шагом, по гимнаст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ческой скамейке;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на двух ногах через шнуры (Через 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навку).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«Тишина»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3.Игра «Найдём ляг</w:t>
            </w:r>
            <w:r w:rsidRPr="00FF68E4">
              <w:rPr>
                <w:sz w:val="22"/>
                <w:szCs w:val="22"/>
              </w:rPr>
              <w:t>у</w:t>
            </w:r>
            <w:r w:rsidRPr="00FF68E4">
              <w:rPr>
                <w:sz w:val="22"/>
                <w:szCs w:val="22"/>
              </w:rPr>
              <w:t>шонка».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Повторить ходьбу и бег вокруг предметов, прыжки через шнуры. Упражнять в сохран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нии равновесия при  ходьбе на повышенной опоре.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 Д/и «Где спрят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лась рыбка»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Д/и  «собери ры</w:t>
            </w:r>
            <w:r w:rsidRPr="00FF68E4">
              <w:rPr>
                <w:sz w:val="22"/>
                <w:szCs w:val="22"/>
              </w:rPr>
              <w:t>б</w:t>
            </w:r>
            <w:r w:rsidRPr="00FF68E4">
              <w:rPr>
                <w:sz w:val="22"/>
                <w:szCs w:val="22"/>
              </w:rPr>
              <w:t>ку» (геом.  фо</w:t>
            </w:r>
            <w:r w:rsidRPr="00FF68E4">
              <w:rPr>
                <w:sz w:val="22"/>
                <w:szCs w:val="22"/>
              </w:rPr>
              <w:t>р</w:t>
            </w:r>
            <w:r w:rsidRPr="00FF68E4">
              <w:rPr>
                <w:sz w:val="22"/>
                <w:szCs w:val="22"/>
              </w:rPr>
              <w:t>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8D50A6" w:rsidRDefault="001A5431" w:rsidP="001A5431">
            <w:pPr>
              <w:rPr>
                <w:bCs/>
                <w:sz w:val="22"/>
                <w:szCs w:val="22"/>
                <w:lang w:bidi="ru-RU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Овладение п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движными и</w:t>
            </w:r>
            <w:r w:rsidRPr="008D50A6">
              <w:rPr>
                <w:bCs/>
                <w:sz w:val="22"/>
                <w:szCs w:val="22"/>
                <w:lang w:bidi="ru-RU"/>
              </w:rPr>
              <w:t>г</w:t>
            </w:r>
            <w:r w:rsidRPr="008D50A6">
              <w:rPr>
                <w:bCs/>
                <w:sz w:val="22"/>
                <w:szCs w:val="22"/>
                <w:lang w:bidi="ru-RU"/>
              </w:rPr>
              <w:t>рами с прав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лами</w:t>
            </w:r>
          </w:p>
          <w:p w:rsidR="001A5431" w:rsidRPr="00FF68E4" w:rsidRDefault="001A5431" w:rsidP="001A5431">
            <w:pPr>
              <w:jc w:val="both"/>
              <w:rPr>
                <w:rStyle w:val="2f0"/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Игровые упражнения: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1.Найди свой цвет.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2.парами по мостику. Ходьба по двум пара</w:t>
            </w:r>
            <w:r w:rsidRPr="00FF68E4">
              <w:rPr>
                <w:sz w:val="22"/>
                <w:szCs w:val="22"/>
              </w:rPr>
              <w:t>л</w:t>
            </w:r>
            <w:r w:rsidRPr="00FF68E4">
              <w:rPr>
                <w:sz w:val="22"/>
                <w:szCs w:val="22"/>
              </w:rPr>
              <w:t>лельно лежащим на земле доскам парами. Держась за руки.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3.Лягушки. Прыжки на двух ногах, продвигаясь вперёд – прыжки ноги врозь, прыжком ноги вместе. Дистанция 6м.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b/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Упражнять в равнов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>сии, прыжках на двух ногах.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  <w:tr w:rsidR="001A5431" w:rsidRPr="00FF68E4" w:rsidTr="004F295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До св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дание, детский сад!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8D50A6">
              <w:rPr>
                <w:bCs/>
                <w:sz w:val="22"/>
                <w:szCs w:val="22"/>
                <w:lang w:bidi="ru-RU"/>
              </w:rPr>
              <w:t>Выполнение основных дв</w:t>
            </w:r>
            <w:r w:rsidRPr="008D50A6">
              <w:rPr>
                <w:bCs/>
                <w:sz w:val="22"/>
                <w:szCs w:val="22"/>
                <w:lang w:bidi="ru-RU"/>
              </w:rPr>
              <w:t>и</w:t>
            </w:r>
            <w:r w:rsidRPr="008D50A6">
              <w:rPr>
                <w:bCs/>
                <w:sz w:val="22"/>
                <w:szCs w:val="22"/>
                <w:lang w:bidi="ru-RU"/>
              </w:rPr>
              <w:t>жений (ходьба, бег, мягкие прыжки, пов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роты в обе ст</w:t>
            </w:r>
            <w:r w:rsidRPr="008D50A6">
              <w:rPr>
                <w:bCs/>
                <w:sz w:val="22"/>
                <w:szCs w:val="22"/>
                <w:lang w:bidi="ru-RU"/>
              </w:rPr>
              <w:t>о</w:t>
            </w:r>
            <w:r w:rsidRPr="008D50A6">
              <w:rPr>
                <w:bCs/>
                <w:sz w:val="22"/>
                <w:szCs w:val="22"/>
                <w:lang w:bidi="ru-RU"/>
              </w:rPr>
              <w:t>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1.Ходьба, бег в колонне по одному.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2.ОРУ с мячом. Основные виды движений.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-прыжки со скамейки на полусогнутые ноги (п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рашютисты)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-прокатывание мяча друг другу;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-п.и. «Воробышки и кот»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3.Ходьба в колонне по одному. Игра малой п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движности.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Упражнять детей в ходьбе и беге между предметами; в пры</w:t>
            </w:r>
            <w:r w:rsidRPr="00FF68E4">
              <w:rPr>
                <w:sz w:val="22"/>
                <w:szCs w:val="22"/>
              </w:rPr>
              <w:t>ж</w:t>
            </w:r>
            <w:r w:rsidRPr="00FF68E4">
              <w:rPr>
                <w:sz w:val="22"/>
                <w:szCs w:val="22"/>
              </w:rPr>
              <w:t>ках со скамейки на полусогнутые ноги; в прокатывании мяча друг другу.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Дать  пре</w:t>
            </w:r>
            <w:r w:rsidRPr="00FF68E4">
              <w:rPr>
                <w:sz w:val="22"/>
                <w:szCs w:val="22"/>
              </w:rPr>
              <w:t>д</w:t>
            </w:r>
            <w:r w:rsidRPr="00FF68E4">
              <w:rPr>
                <w:sz w:val="22"/>
                <w:szCs w:val="22"/>
              </w:rPr>
              <w:t>ставление  о  посадке  деревьев.  Формир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вать  труд</w:t>
            </w:r>
            <w:r w:rsidRPr="00FF68E4">
              <w:rPr>
                <w:sz w:val="22"/>
                <w:szCs w:val="22"/>
              </w:rPr>
              <w:t>о</w:t>
            </w:r>
            <w:r w:rsidRPr="00FF68E4">
              <w:rPr>
                <w:sz w:val="22"/>
                <w:szCs w:val="22"/>
              </w:rPr>
              <w:t>вые 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Развивать любозн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>тельность, интерес к насекомым учас</w:t>
            </w:r>
            <w:r w:rsidRPr="00FF68E4">
              <w:rPr>
                <w:sz w:val="22"/>
                <w:szCs w:val="22"/>
              </w:rPr>
              <w:t>т</w:t>
            </w:r>
            <w:r w:rsidRPr="00FF68E4">
              <w:rPr>
                <w:sz w:val="22"/>
                <w:szCs w:val="22"/>
              </w:rPr>
              <w:t xml:space="preserve">ка детского сада.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Воспитывать л</w:t>
            </w:r>
            <w:r w:rsidRPr="00FF68E4">
              <w:rPr>
                <w:sz w:val="22"/>
                <w:szCs w:val="22"/>
              </w:rPr>
              <w:t>ю</w:t>
            </w:r>
            <w:r w:rsidRPr="00FF68E4">
              <w:rPr>
                <w:sz w:val="22"/>
                <w:szCs w:val="22"/>
              </w:rPr>
              <w:t>бовь к насекомым посредством и</w:t>
            </w:r>
            <w:r w:rsidRPr="00FF68E4">
              <w:rPr>
                <w:sz w:val="22"/>
                <w:szCs w:val="22"/>
              </w:rPr>
              <w:t>с</w:t>
            </w:r>
            <w:r w:rsidRPr="00FF68E4">
              <w:rPr>
                <w:sz w:val="22"/>
                <w:szCs w:val="22"/>
              </w:rPr>
              <w:lastRenderedPageBreak/>
              <w:t>полнения пр</w:t>
            </w:r>
            <w:r w:rsidRPr="00FF68E4">
              <w:rPr>
                <w:sz w:val="22"/>
                <w:szCs w:val="22"/>
              </w:rPr>
              <w:t>и</w:t>
            </w:r>
            <w:r w:rsidRPr="00FF68E4">
              <w:rPr>
                <w:sz w:val="22"/>
                <w:szCs w:val="22"/>
              </w:rPr>
              <w:t>бауток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Социально-коммуник</w:t>
            </w:r>
            <w:r w:rsidRPr="00FF68E4">
              <w:rPr>
                <w:sz w:val="22"/>
                <w:szCs w:val="22"/>
              </w:rPr>
              <w:t>а</w:t>
            </w:r>
            <w:r w:rsidRPr="00FF68E4">
              <w:rPr>
                <w:sz w:val="22"/>
                <w:szCs w:val="22"/>
              </w:rPr>
              <w:t xml:space="preserve">тивное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 xml:space="preserve">Речевое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t>Худож</w:t>
            </w:r>
            <w:r w:rsidRPr="00FF68E4">
              <w:rPr>
                <w:sz w:val="22"/>
                <w:szCs w:val="22"/>
              </w:rPr>
              <w:t>е</w:t>
            </w:r>
            <w:r w:rsidRPr="00FF68E4">
              <w:rPr>
                <w:sz w:val="22"/>
                <w:szCs w:val="22"/>
              </w:rPr>
              <w:t xml:space="preserve">ственно-эстетическое </w:t>
            </w:r>
          </w:p>
          <w:p w:rsidR="001A5431" w:rsidRPr="00FF68E4" w:rsidRDefault="001A5431" w:rsidP="001A5431">
            <w:pPr>
              <w:jc w:val="both"/>
              <w:rPr>
                <w:sz w:val="22"/>
                <w:szCs w:val="22"/>
              </w:rPr>
            </w:pPr>
            <w:r w:rsidRPr="00FF68E4">
              <w:rPr>
                <w:sz w:val="22"/>
                <w:szCs w:val="22"/>
              </w:rPr>
              <w:lastRenderedPageBreak/>
              <w:t>Познавател</w:t>
            </w:r>
            <w:r w:rsidRPr="00FF68E4">
              <w:rPr>
                <w:sz w:val="22"/>
                <w:szCs w:val="22"/>
              </w:rPr>
              <w:t>ь</w:t>
            </w:r>
            <w:r w:rsidRPr="00FF68E4">
              <w:rPr>
                <w:sz w:val="22"/>
                <w:szCs w:val="22"/>
              </w:rPr>
              <w:t>ное</w:t>
            </w:r>
          </w:p>
        </w:tc>
      </w:tr>
    </w:tbl>
    <w:p w:rsidR="004F2952" w:rsidRDefault="004F2952" w:rsidP="00FF68E4">
      <w:pPr>
        <w:rPr>
          <w:b/>
        </w:rPr>
      </w:pPr>
    </w:p>
    <w:p w:rsidR="004F2952" w:rsidRPr="00FF4A8E" w:rsidRDefault="004F2952" w:rsidP="004F2952">
      <w:pPr>
        <w:jc w:val="center"/>
        <w:rPr>
          <w:b/>
          <w:bCs/>
          <w:color w:val="000000"/>
        </w:rPr>
      </w:pPr>
      <w:r w:rsidRPr="00205046">
        <w:rPr>
          <w:rStyle w:val="c3"/>
          <w:b/>
          <w:bCs/>
          <w:color w:val="000000"/>
        </w:rPr>
        <w:t>КОМПЛЕКСЫ ОБЩЕРАЗВИВАЮЩИХ УПРАЖНЕНИЙ ДЛЯ ДЕТЕЙ 3-4ЛЕТ.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без предметов №1.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«Покажи ручки»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слегка расставить, руки убрать за спину.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«Где наши ручки?», «Вот!» - вынести руки вперёд,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«Маленькие - большие»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руки внизу.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подняться на носки, руки вверх, потянуться,- «Вот какие мы большие»; присесть, положить руки на колени, -  «Вот какие мы мален</w:t>
      </w:r>
      <w:r w:rsidRPr="00205046">
        <w:rPr>
          <w:color w:val="000000"/>
        </w:rPr>
        <w:t>ь</w:t>
      </w:r>
      <w:r w:rsidRPr="00205046">
        <w:rPr>
          <w:color w:val="000000"/>
        </w:rPr>
        <w:t>кие»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«Покажи колени»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«Где колени?» наклониться вперёд, коснуться колен руками «Вот!»,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«Чьи ножки?»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ноги прямо, упор рук сзади.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«Чьи ножки?», «Мои» согнуть ноги в коленях, обхватить руками,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 Как умеют прыгать ножки»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Прыжки на двух ногах, чередовать с дыхательными упражнениями или ходьбой.</w:t>
      </w:r>
    </w:p>
    <w:p w:rsidR="004F2952" w:rsidRDefault="004F2952" w:rsidP="004F2952">
      <w:pPr>
        <w:rPr>
          <w:b/>
          <w:bCs/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без предметов №2.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«Хлопок»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  ноги слегка расставить, руки опущены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руки через стороны вверх, хлопнуть в ладоши, сказать «Хлоп!»,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«Лягушонок»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ноги слегка расставить,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Вы: присесть, ладони прижать к полу между ног, голову приподнять, сказать «Ква!»,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«Гуси»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ноги врозь, упор рук сзади.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Вып: наклон вперёд, достать носочков, сказать «ш-ш-ш»,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«Кошка выгибает спину»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 на коленях и ладонях.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опустить голову вниз, смотреть на ноги – кошка сердится, поднять голову, прогнуть спину – кошка добрая. Пов:4-5 раз.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5. «Прыгают на лужайке зайчики»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Прыжки на двух ногах, чередовать с дыхательными упражнениями или ходьбой.</w:t>
      </w:r>
      <w:r w:rsidRPr="00205046">
        <w:rPr>
          <w:color w:val="000000"/>
        </w:rPr>
        <w:br/>
      </w:r>
    </w:p>
    <w:p w:rsidR="004F2952" w:rsidRPr="00205046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без предметов №3.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«Птица машет крыльями»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ноги слегка расставить, руки опущены.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руки через стороны вверх,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«Утки ныряют»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руки к плечам.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 вниз, руки отвести назад,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«Ласточка летит»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присесть, руки согнуты в локтях перед собой.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встать, отвести руки назад, прогнуться («ласточка летит»), и.п. Пов:5-6 раз.   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«Цапля»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  стоя, ноги слегка расставить,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поочерёдное поднимание ног.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«Птицы улетают»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Медленное кружение в правую и левую стороны, бег врассыпную</w:t>
      </w:r>
    </w:p>
    <w:p w:rsidR="004F2952" w:rsidRPr="00205046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без предметов №4.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«Огни мигают»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ноги слегка расставить, руки опущены.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руки вперёд, сжимая и разжимая кисти, и.п. Пов:4-6 раз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«Подъёмный кран»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руки в стороны.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 вниз, руками тянуться к полу,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«Потопаем и похлопаем»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упор рук с боков, голову приподнять.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Вып: согнуть ноги, потопаем, выпрямиться, похлопаем в ладошки.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«Мост закрыт – мост открыт»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 на коленях и ладонях.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туловище, выпрямить ноги,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«Узкая дорожка - широкая»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Прыжки ноги вместе – ноги врозь, чередовать с дыхательными упражнениями или ходьбой.</w:t>
      </w:r>
      <w:r w:rsidRPr="00205046">
        <w:rPr>
          <w:color w:val="000000"/>
        </w:rPr>
        <w:br/>
      </w:r>
    </w:p>
    <w:p w:rsidR="004F2952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без предметов №5.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«Заведи мотор»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пятки вместе, носки врозь, руки согнуты в локтях на уровне груди, пальцы сжаты в кулаки.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круговые движения руками на уровне груди.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«Накачаем шины»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ноги слегка расставить, пальцы сжаты в кулаки, перед собой.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 вперёд,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«Проверка руля»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ноги на ширине плеч, руки согнуты в локтях (имитация держания руля).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поворот вправо (влево),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«Открой ворота»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вынести руки вперёд, развести в стороны.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«Сели в машину»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на ширине стопы,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 (едем с горки), встать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(в горку),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 «Поехали быстро-быстро»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Бег врассыпную.</w:t>
      </w:r>
    </w:p>
    <w:p w:rsidR="004F2952" w:rsidRPr="00205046" w:rsidRDefault="004F2952" w:rsidP="004F2952">
      <w:pPr>
        <w:rPr>
          <w:color w:val="000000"/>
        </w:rPr>
      </w:pPr>
    </w:p>
    <w:p w:rsidR="004F2952" w:rsidRPr="00FF4A8E" w:rsidRDefault="004F2952" w:rsidP="004F2952">
      <w:pPr>
        <w:rPr>
          <w:b/>
          <w:bCs/>
          <w:color w:val="000000"/>
        </w:rPr>
      </w:pPr>
      <w:r w:rsidRPr="00205046">
        <w:rPr>
          <w:b/>
          <w:bCs/>
          <w:color w:val="000000"/>
        </w:rPr>
        <w:t>Комплекс ОРУ с платочком.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«Передай платочек»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стоя, ноги слегка расставлены, платочек в одной руке.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руки вверх, передать платочек в другую руку над головой,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«Спрятались»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И. п.: то же, взять платочек за углы.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присесть, поднять платочек перед собой «Спрятались!», и.п. Пов:5 раз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«Спрячем ножки»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сидя, ноги вместе, платочек так же.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 вперёд, накрыть платочком носки ног, выпрямиться, показать пустые руки «Нет!», наклониться, взять платочек «Вот!» Пов:5 раз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«Спрячем платочек»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сидя, ноги врозь, платочек лежит между ног, упор рук сзади.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ноги вместе, сказать «Нет!», ноги врозь «Вот!»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«Покажи платочек»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то же, платочек лежит на одной ноге.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ногу с платочком вверх «Вот!», Пов:3-4 раза, то же другой ногой.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6. Машем платочком над головой, прыгаем на двух ногах; чередовать с дыхательными упражнениями или ходьбой.</w:t>
      </w:r>
    </w:p>
    <w:p w:rsidR="004F2952" w:rsidRPr="00205046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с мешочком.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«Передай  мешочек»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стоя, ноги слегка расставлены, мешочек в одной руке.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руки вверх, передать мешочек в другую руку над головой,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«Положи мешочек»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на ширине стопы.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присесть, положить мешочек, встать, сказать «Нет!» Присесть, взять сказать «Вот!»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«Достань носочков»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 И.п.: сидя, ноги врозь.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наклониться, положить мешочек между ног у носочков, и. п., наклониться, взять.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«Спрячем мешочек»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сидя, ноги врозь, мешочек лежит между ног, упор рук сзади.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ноги вместе, сказать «Нет!», ноги врозь «Вот!»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«Повернись и спрячь»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ноги скрёстно.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повернуться, положить мешочек за спину и.п. сказать «Нет!» повернуться, взять и.п. сказать «Вот!», то же в другую сторону.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 Прыжки на двух ногах вокруг мешочка, чередовать с дыхательными упражнениями или ходьбой. </w:t>
      </w:r>
      <w:r w:rsidRPr="00205046">
        <w:rPr>
          <w:color w:val="000000"/>
        </w:rPr>
        <w:br/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с флажками.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«Салют»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И.п.: стоя, ноги на ширине плеч, флажки опущены.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поднять флажки через стороны вверх, помахать 3 раза,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«Неваляшка»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 вправо (влево), постараться достать флажком пола,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 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«Постучи»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на ширине стопы.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присесть, поставить флажки палочками на пол,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«Дотянись»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ноги врозь, флажки в согнутых руках у плеч.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 вперёд, поставить флажки у носочков,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«Спрячем флажки»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сидя, ноги врозь, флажки лежат между ног, упор рук сзади.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ноги вместе, сказать «Нет!», ноги врозь «Вот!»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«Повернись»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 на коленях, флажки внизу.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повернуться вправо (влево), отвести флажок назад, посмотреть на него,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6.Прыжки на двух ногах, флажками махать над головой, руки прямые; чередовать с дыхательными упражнениями или ходьбой.</w:t>
      </w:r>
      <w:r w:rsidRPr="00205046">
        <w:rPr>
          <w:color w:val="000000"/>
        </w:rPr>
        <w:br/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с кубиками.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«Кубик на кубик»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на ширине плеч, кубики опущены.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вынести руки вперёд, поставить кубик на кубик,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«Не ленись»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кубики у плеч.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 вправо (влево), опустить правую (левую) руку вниз,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«Тук»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наклониться вниз, коснуться кубиками колен «Тук!», и.п. Пов: 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«Не урони»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стоя, ноги на ширине стопы, кубики стоят на полу пирамидкой,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присесть, коснуться верхнего кубика «Тихо!»,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«Спрячем»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руки с кубиками в стороны.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Вып: согнуть ноги, спрятать кубики под колени «Нет!», и.п.  Пов:5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 «Повернись и спрячь»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сидя, ноги скрёстно, кубики на коленях.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повернуться, положить кубик за спину и.п. сказать «Нет!» повернуться, взять и.п. сказать «Вот!» то же в другую сторону. Пов:4-6 раз.</w:t>
      </w:r>
    </w:p>
    <w:p w:rsidR="004F2952" w:rsidRDefault="004F2952" w:rsidP="004F2952">
      <w:pPr>
        <w:rPr>
          <w:color w:val="000000"/>
        </w:rPr>
      </w:pPr>
      <w:r w:rsidRPr="00205046">
        <w:rPr>
          <w:color w:val="000000"/>
        </w:rPr>
        <w:t>7. Прыжки на двух ногах вокруг своих кубиков, чередовать с дыхательными упражнениями или ходьбой.</w:t>
      </w:r>
      <w:r w:rsidRPr="00205046">
        <w:rPr>
          <w:color w:val="000000"/>
        </w:rPr>
        <w:br/>
      </w:r>
    </w:p>
    <w:p w:rsidR="004F2952" w:rsidRPr="00205046" w:rsidRDefault="004F2952" w:rsidP="004F2952">
      <w:pPr>
        <w:rPr>
          <w:color w:val="000000"/>
        </w:rPr>
      </w:pP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с большим мячом.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«Мяч за голову»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 И. п.: стоя, ноги на ширине плеч, мяч внизу. 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мяч вверх, посмотреть, за голову (голову не опускать), поднять вверх,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«Положи»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стоя, ноги на ширине стопы, мяч прижат к груди.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присесть, положить мяч на пол, встать, руки на пояс, присесть, взять мяч,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«Голову на мяч»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сидя, упор рук сзади, мяч между ног.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наклониться, достать головой мяча, выпрямиться, посмотреть вверх. Пов:5-6 раз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«Спрячем мяч»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лёжа на спине, мяч на животе.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согнуть ноги в коленях, головой тянуться к мячу,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«Подними вверх»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</w:t>
      </w:r>
      <w:r>
        <w:rPr>
          <w:color w:val="000000"/>
        </w:rPr>
        <w:t>: сидя на коленях, мяч в руках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Вып: встать на колени, поднять мяч вверх,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 Прыжки на двух ногах вокруг мяча, лежащего на полу.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Чередовать с ходьбой</w:t>
      </w:r>
      <w:r w:rsidRPr="00205046">
        <w:rPr>
          <w:color w:val="000000"/>
        </w:rPr>
        <w:br/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b/>
          <w:bCs/>
          <w:color w:val="000000"/>
        </w:rPr>
        <w:t>Комплекс ОРУ с обручем.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1. «Воротничок»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стоя, ноги на ширине плеч, обруч хват с боков «одет воротничком».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Вып.: обруч поднять вверх, вынести вперёд, поднять вверх,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2. «Юбочка»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И.п.: то же, обруч одет как юбочка.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Вып.: наклониться вправо (влево); и.п.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3. «Наклонись»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lastRenderedPageBreak/>
        <w:t>И. п.: то же, руки на поясе,  обруч лежит на полу.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Вып.: наклониться вниз, тянуться к обручу, и.п. Пов:5-6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4. «Положи обруч»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узкая стойка, обруч одет как юбочка.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Вып.: присесть, положить обруч на пол (взять), и.п. Пов:4-5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5. «Повернись»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сидя «крестиком» в обруче, руки на поясе.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Вып.: повернуться вправо (влево)- назад, отвести руку, посмотреть, и.п. Пов:4-6 раз.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6. «Зайчик в домик»</w:t>
      </w:r>
    </w:p>
    <w:p w:rsidR="004F2952" w:rsidRPr="00205046" w:rsidRDefault="004F2952" w:rsidP="004F2952">
      <w:pPr>
        <w:rPr>
          <w:color w:val="000000"/>
        </w:rPr>
      </w:pPr>
      <w:r w:rsidRPr="00205046">
        <w:rPr>
          <w:color w:val="000000"/>
        </w:rPr>
        <w:t>И. п.: стоя в обруче, лежащем на полу, ноги вместе, руки на поясе.</w:t>
      </w:r>
    </w:p>
    <w:p w:rsidR="002D0F60" w:rsidRPr="007D4DED" w:rsidRDefault="004F2952" w:rsidP="007D4DED">
      <w:pPr>
        <w:suppressLineNumbers/>
        <w:shd w:val="clear" w:color="auto" w:fill="FFFFFF"/>
        <w:ind w:left="57" w:right="57"/>
        <w:rPr>
          <w:color w:val="000000"/>
        </w:rPr>
      </w:pPr>
      <w:r w:rsidRPr="00205046">
        <w:rPr>
          <w:color w:val="000000"/>
        </w:rPr>
        <w:t>Вып.: прыгнуть из), повернуться, прыгнуть в обруч. Пов:2 раза. Черед</w:t>
      </w:r>
      <w:r w:rsidR="007D4DED">
        <w:rPr>
          <w:color w:val="000000"/>
        </w:rPr>
        <w:t>овать с ходьбой вокруг обруча</w:t>
      </w:r>
    </w:p>
    <w:p w:rsidR="002D0F60" w:rsidRDefault="008152DB" w:rsidP="008152DB">
      <w:pPr>
        <w:tabs>
          <w:tab w:val="left" w:pos="15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52DB" w:rsidRDefault="008152DB" w:rsidP="008152DB">
      <w:pPr>
        <w:tabs>
          <w:tab w:val="left" w:pos="1543"/>
        </w:tabs>
        <w:rPr>
          <w:b/>
          <w:sz w:val="28"/>
          <w:szCs w:val="28"/>
        </w:rPr>
      </w:pPr>
    </w:p>
    <w:p w:rsidR="008152DB" w:rsidRDefault="008152DB" w:rsidP="008152DB">
      <w:pPr>
        <w:tabs>
          <w:tab w:val="left" w:pos="1543"/>
        </w:tabs>
        <w:rPr>
          <w:b/>
          <w:sz w:val="28"/>
          <w:szCs w:val="28"/>
        </w:rPr>
      </w:pPr>
    </w:p>
    <w:p w:rsidR="008152DB" w:rsidRDefault="008152DB" w:rsidP="008152DB">
      <w:pPr>
        <w:tabs>
          <w:tab w:val="left" w:pos="1543"/>
        </w:tabs>
        <w:rPr>
          <w:b/>
          <w:sz w:val="28"/>
          <w:szCs w:val="28"/>
        </w:rPr>
      </w:pPr>
    </w:p>
    <w:p w:rsidR="00B54288" w:rsidRPr="00825AE0" w:rsidRDefault="001A7F94" w:rsidP="002F0260">
      <w:pPr>
        <w:jc w:val="center"/>
        <w:rPr>
          <w:b/>
          <w:sz w:val="28"/>
          <w:szCs w:val="28"/>
        </w:rPr>
      </w:pPr>
      <w:r w:rsidRPr="005507A4">
        <w:rPr>
          <w:b/>
          <w:sz w:val="28"/>
          <w:szCs w:val="28"/>
        </w:rPr>
        <w:t>Календарно-тематический план</w:t>
      </w:r>
      <w:r w:rsidR="00825AE0">
        <w:rPr>
          <w:b/>
          <w:sz w:val="28"/>
          <w:szCs w:val="28"/>
        </w:rPr>
        <w:t xml:space="preserve"> образовательной области «Физическое развитие»</w:t>
      </w:r>
    </w:p>
    <w:p w:rsidR="002F0260" w:rsidRDefault="001A7F94" w:rsidP="002F0260">
      <w:pPr>
        <w:jc w:val="center"/>
        <w:rPr>
          <w:b/>
          <w:iCs/>
          <w:sz w:val="28"/>
          <w:szCs w:val="28"/>
        </w:rPr>
      </w:pPr>
      <w:r w:rsidRPr="005507A4">
        <w:rPr>
          <w:b/>
          <w:sz w:val="28"/>
          <w:szCs w:val="28"/>
        </w:rPr>
        <w:t xml:space="preserve">по </w:t>
      </w:r>
      <w:r w:rsidR="002F0260">
        <w:rPr>
          <w:b/>
          <w:sz w:val="28"/>
          <w:szCs w:val="28"/>
        </w:rPr>
        <w:t>разделу</w:t>
      </w:r>
      <w:r w:rsidR="002F0260">
        <w:rPr>
          <w:b/>
          <w:iCs/>
          <w:sz w:val="28"/>
          <w:szCs w:val="28"/>
        </w:rPr>
        <w:t xml:space="preserve"> «Формирование начальных представлений о здоровом образе жизни»</w:t>
      </w:r>
      <w:r w:rsidR="002F0260" w:rsidRPr="00A13705">
        <w:rPr>
          <w:b/>
          <w:iCs/>
          <w:sz w:val="28"/>
          <w:szCs w:val="28"/>
        </w:rPr>
        <w:t>.</w:t>
      </w:r>
      <w:r w:rsidR="007D4DED">
        <w:rPr>
          <w:b/>
          <w:iCs/>
          <w:sz w:val="28"/>
          <w:szCs w:val="28"/>
        </w:rPr>
        <w:t>( от 2 до 3 лет)</w:t>
      </w:r>
    </w:p>
    <w:p w:rsidR="00CD6AC1" w:rsidRPr="005507A4" w:rsidRDefault="00CD6AC1" w:rsidP="004D4434">
      <w:pPr>
        <w:jc w:val="both"/>
        <w:rPr>
          <w:rStyle w:val="FontStyle227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8"/>
        <w:gridCol w:w="2553"/>
        <w:gridCol w:w="5526"/>
        <w:gridCol w:w="2977"/>
        <w:gridCol w:w="1703"/>
        <w:gridCol w:w="1415"/>
      </w:tblGrid>
      <w:tr w:rsidR="001A7F94" w:rsidRPr="005C001E" w:rsidTr="007D4DED">
        <w:trPr>
          <w:cantSplit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1A7F94" w:rsidRPr="00AC1F96" w:rsidRDefault="001A7F94" w:rsidP="00AC1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1F96">
              <w:rPr>
                <w:b/>
                <w:sz w:val="20"/>
                <w:szCs w:val="20"/>
              </w:rPr>
              <w:t>Тема н</w:t>
            </w:r>
            <w:r w:rsidRPr="00AC1F96">
              <w:rPr>
                <w:b/>
                <w:sz w:val="20"/>
                <w:szCs w:val="20"/>
              </w:rPr>
              <w:t>е</w:t>
            </w:r>
            <w:r w:rsidRPr="00AC1F96">
              <w:rPr>
                <w:b/>
                <w:sz w:val="20"/>
                <w:szCs w:val="20"/>
              </w:rPr>
              <w:t xml:space="preserve">дели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1A7F94" w:rsidRPr="00AC1F96" w:rsidRDefault="001A7F94" w:rsidP="004962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1F96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  <w:r w:rsidRPr="005C001E">
              <w:rPr>
                <w:b/>
                <w:sz w:val="22"/>
                <w:szCs w:val="22"/>
              </w:rPr>
              <w:t>Основные направл</w:t>
            </w:r>
            <w:r w:rsidRPr="005C001E">
              <w:rPr>
                <w:b/>
                <w:sz w:val="22"/>
                <w:szCs w:val="22"/>
              </w:rPr>
              <w:t>е</w:t>
            </w:r>
            <w:r w:rsidRPr="005C001E">
              <w:rPr>
                <w:b/>
                <w:sz w:val="22"/>
                <w:szCs w:val="22"/>
              </w:rPr>
              <w:t>ния работы</w:t>
            </w:r>
          </w:p>
          <w:p w:rsidR="001A7F94" w:rsidRPr="00C47631" w:rsidRDefault="001A7F94" w:rsidP="00516E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  <w:r w:rsidRPr="005C001E">
              <w:rPr>
                <w:b/>
                <w:sz w:val="22"/>
                <w:szCs w:val="22"/>
              </w:rPr>
              <w:t>Обязательная часть содержания образования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F94" w:rsidRPr="005C001E" w:rsidRDefault="001A7F94" w:rsidP="00516E77">
            <w:pPr>
              <w:jc w:val="center"/>
              <w:rPr>
                <w:b/>
                <w:sz w:val="20"/>
                <w:szCs w:val="20"/>
              </w:rPr>
            </w:pPr>
            <w:r w:rsidRPr="005C001E">
              <w:rPr>
                <w:b/>
                <w:sz w:val="20"/>
                <w:szCs w:val="20"/>
              </w:rPr>
              <w:t>Содержание, форм.участни</w:t>
            </w:r>
            <w:r w:rsidR="00516E77">
              <w:rPr>
                <w:b/>
                <w:sz w:val="20"/>
                <w:szCs w:val="20"/>
              </w:rPr>
              <w:t>-</w:t>
            </w:r>
            <w:r w:rsidRPr="005C001E">
              <w:rPr>
                <w:b/>
                <w:sz w:val="20"/>
                <w:szCs w:val="20"/>
              </w:rPr>
              <w:t>ка</w:t>
            </w:r>
            <w:r w:rsidR="00516E77">
              <w:rPr>
                <w:b/>
                <w:sz w:val="20"/>
                <w:szCs w:val="20"/>
              </w:rPr>
              <w:t>м</w:t>
            </w:r>
            <w:r w:rsidRPr="005C001E">
              <w:rPr>
                <w:b/>
                <w:sz w:val="20"/>
                <w:szCs w:val="20"/>
              </w:rPr>
              <w:t>и обр</w:t>
            </w:r>
            <w:r w:rsidR="00516E77">
              <w:rPr>
                <w:b/>
                <w:sz w:val="20"/>
                <w:szCs w:val="20"/>
              </w:rPr>
              <w:t>.</w:t>
            </w:r>
            <w:r w:rsidR="008F02F3">
              <w:rPr>
                <w:b/>
                <w:sz w:val="20"/>
                <w:szCs w:val="20"/>
              </w:rPr>
              <w:t xml:space="preserve"> о</w:t>
            </w:r>
            <w:r w:rsidR="008F02F3">
              <w:rPr>
                <w:b/>
                <w:sz w:val="20"/>
                <w:szCs w:val="20"/>
              </w:rPr>
              <w:t>т</w:t>
            </w:r>
            <w:r w:rsidR="008F02F3">
              <w:rPr>
                <w:b/>
                <w:sz w:val="20"/>
                <w:szCs w:val="20"/>
              </w:rPr>
              <w:t>ношений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F94" w:rsidRPr="005C001E" w:rsidRDefault="001A7F94" w:rsidP="004962A5">
            <w:pPr>
              <w:jc w:val="center"/>
              <w:rPr>
                <w:b/>
                <w:sz w:val="20"/>
                <w:szCs w:val="20"/>
              </w:rPr>
            </w:pPr>
          </w:p>
          <w:p w:rsidR="001A7F94" w:rsidRPr="005C001E" w:rsidRDefault="001A7F94" w:rsidP="004962A5">
            <w:pPr>
              <w:jc w:val="center"/>
              <w:rPr>
                <w:b/>
                <w:sz w:val="20"/>
                <w:szCs w:val="20"/>
              </w:rPr>
            </w:pPr>
            <w:r w:rsidRPr="005C001E">
              <w:rPr>
                <w:b/>
                <w:sz w:val="20"/>
                <w:szCs w:val="20"/>
              </w:rPr>
              <w:t>Интеграция с другими областями</w:t>
            </w:r>
          </w:p>
        </w:tc>
      </w:tr>
      <w:tr w:rsidR="001A7F94" w:rsidRPr="008B6617" w:rsidTr="007D4DED">
        <w:trPr>
          <w:cantSplit/>
          <w:trHeight w:val="750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1A7F94" w:rsidRPr="00C47631" w:rsidRDefault="001A7F94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A7F94" w:rsidRPr="00590ED1" w:rsidRDefault="002F0260" w:rsidP="00496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</w:t>
            </w:r>
            <w:r w:rsidR="001A7F94" w:rsidRPr="00590ED1">
              <w:rPr>
                <w:b/>
                <w:sz w:val="20"/>
                <w:szCs w:val="20"/>
              </w:rPr>
              <w:t xml:space="preserve"> деятельность в 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7F94" w:rsidRPr="00590ED1" w:rsidRDefault="001A7F94" w:rsidP="004962A5">
            <w:pPr>
              <w:jc w:val="center"/>
              <w:rPr>
                <w:b/>
                <w:sz w:val="20"/>
                <w:szCs w:val="20"/>
              </w:rPr>
            </w:pPr>
            <w:r w:rsidRPr="00590ED1">
              <w:rPr>
                <w:b/>
                <w:sz w:val="20"/>
                <w:szCs w:val="20"/>
              </w:rPr>
              <w:t>Самостоятельная деятел</w:t>
            </w:r>
            <w:r w:rsidRPr="00590ED1">
              <w:rPr>
                <w:b/>
                <w:sz w:val="20"/>
                <w:szCs w:val="20"/>
              </w:rPr>
              <w:t>ь</w:t>
            </w:r>
            <w:r w:rsidRPr="00590ED1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F94" w:rsidRPr="00C47631" w:rsidRDefault="001A7F94" w:rsidP="004962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AC1" w:rsidRPr="008B6617" w:rsidTr="007D4DED">
        <w:trPr>
          <w:cantSplit/>
          <w:trHeight w:val="319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D6AC1" w:rsidRPr="0063642F" w:rsidRDefault="00CD6AC1" w:rsidP="00AC1F96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СЕНТЯБРЬ</w:t>
            </w:r>
          </w:p>
        </w:tc>
      </w:tr>
      <w:tr w:rsidR="00AC1F96" w:rsidRPr="008B6617" w:rsidTr="007D4DED">
        <w:trPr>
          <w:cantSplit/>
          <w:trHeight w:val="2086"/>
        </w:trPr>
        <w:tc>
          <w:tcPr>
            <w:tcW w:w="675" w:type="dxa"/>
            <w:tcBorders>
              <w:right w:val="single" w:sz="4" w:space="0" w:color="auto"/>
            </w:tcBorders>
            <w:textDirection w:val="btLr"/>
          </w:tcPr>
          <w:p w:rsidR="00AC1F96" w:rsidRDefault="00AC1F96" w:rsidP="002F0260">
            <w:pPr>
              <w:ind w:left="113" w:right="113"/>
              <w:rPr>
                <w:b/>
                <w:sz w:val="22"/>
                <w:szCs w:val="22"/>
              </w:rPr>
            </w:pPr>
            <w:r w:rsidRPr="002F0260">
              <w:rPr>
                <w:b/>
                <w:sz w:val="22"/>
                <w:szCs w:val="22"/>
              </w:rPr>
              <w:t>дет</w:t>
            </w:r>
            <w:r w:rsidR="002F0260">
              <w:rPr>
                <w:b/>
                <w:sz w:val="22"/>
                <w:szCs w:val="22"/>
              </w:rPr>
              <w:t>ский</w:t>
            </w:r>
            <w:r w:rsidRPr="002F0260">
              <w:rPr>
                <w:b/>
                <w:sz w:val="22"/>
                <w:szCs w:val="22"/>
              </w:rPr>
              <w:t>сад</w:t>
            </w:r>
          </w:p>
          <w:p w:rsidR="002F0260" w:rsidRPr="002F0260" w:rsidRDefault="002F0260" w:rsidP="002F026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1я неделя сентя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ря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C1F96" w:rsidRPr="0063642F" w:rsidRDefault="00AC1F96" w:rsidP="001A7F94">
            <w:pPr>
              <w:jc w:val="center"/>
              <w:rPr>
                <w:b/>
                <w:sz w:val="28"/>
                <w:szCs w:val="28"/>
              </w:rPr>
            </w:pPr>
            <w:r w:rsidRPr="00080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AC1F96" w:rsidRDefault="00AC1F96" w:rsidP="00B103D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AC1F96" w:rsidRPr="00C47631" w:rsidRDefault="00AC1F96" w:rsidP="00B103D7">
            <w:pPr>
              <w:rPr>
                <w:bCs/>
                <w:color w:val="000000"/>
                <w:sz w:val="22"/>
                <w:szCs w:val="22"/>
              </w:rPr>
            </w:pPr>
          </w:p>
          <w:p w:rsidR="00AC1F96" w:rsidRDefault="00AC1F96" w:rsidP="00516E7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7903D7" w:rsidRPr="00C47631" w:rsidRDefault="00710803" w:rsidP="00516E77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</w:t>
            </w:r>
            <w:r w:rsidR="007903D7"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крепление</w:t>
            </w:r>
            <w:r w:rsidR="002D0F60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7903D7"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физич</w:t>
            </w:r>
            <w:r w:rsidR="007903D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  <w:r w:rsidR="007903D7"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психич</w:t>
            </w:r>
            <w:r w:rsidR="007903D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  <w:r w:rsidR="007903D7"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здоровья детей</w:t>
            </w:r>
          </w:p>
        </w:tc>
        <w:tc>
          <w:tcPr>
            <w:tcW w:w="5526" w:type="dxa"/>
            <w:tcBorders>
              <w:right w:val="single" w:sz="4" w:space="0" w:color="auto"/>
            </w:tcBorders>
          </w:tcPr>
          <w:p w:rsidR="00AC1F96" w:rsidRPr="00B103D7" w:rsidRDefault="00AC1F96" w:rsidP="004952B6">
            <w:pPr>
              <w:pStyle w:val="a5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Приучение детей к мы</w:t>
            </w:r>
            <w:r w:rsidRPr="00B103D7">
              <w:rPr>
                <w:color w:val="000000"/>
                <w:sz w:val="22"/>
                <w:szCs w:val="22"/>
              </w:rPr>
              <w:softHyphen/>
              <w:t>тью рук после рисования, лепки, перед едой, насухо вытирать лицо и руки личным полотенцем</w:t>
            </w:r>
          </w:p>
          <w:p w:rsidR="00AC1F96" w:rsidRPr="007903D7" w:rsidRDefault="00AC1F96" w:rsidP="004952B6">
            <w:pPr>
              <w:pStyle w:val="a5"/>
              <w:numPr>
                <w:ilvl w:val="0"/>
                <w:numId w:val="17"/>
              </w:numPr>
              <w:tabs>
                <w:tab w:val="left" w:pos="322"/>
              </w:tabs>
              <w:jc w:val="both"/>
              <w:rPr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Дидактическая игра «Расскажи и пок</w:t>
            </w:r>
            <w:r w:rsidRPr="00B103D7">
              <w:rPr>
                <w:color w:val="000000"/>
                <w:sz w:val="22"/>
                <w:szCs w:val="22"/>
              </w:rPr>
              <w:t>а</w:t>
            </w:r>
            <w:r w:rsidRPr="00B103D7">
              <w:rPr>
                <w:color w:val="000000"/>
                <w:sz w:val="22"/>
                <w:szCs w:val="22"/>
              </w:rPr>
              <w:t>жи»</w:t>
            </w:r>
            <w:r w:rsidRPr="00516E77">
              <w:rPr>
                <w:color w:val="000000"/>
                <w:sz w:val="22"/>
                <w:szCs w:val="22"/>
              </w:rPr>
              <w:t>(воспитатель предлагает детям показать коло</w:t>
            </w:r>
            <w:r w:rsidRPr="00516E77">
              <w:rPr>
                <w:color w:val="000000"/>
                <w:sz w:val="22"/>
                <w:szCs w:val="22"/>
              </w:rPr>
              <w:t>б</w:t>
            </w:r>
            <w:r w:rsidRPr="00516E77">
              <w:rPr>
                <w:color w:val="000000"/>
                <w:sz w:val="22"/>
                <w:szCs w:val="22"/>
              </w:rPr>
              <w:t>ку, где у них глазки, ушки, носик, язычок и т. д.).</w:t>
            </w:r>
          </w:p>
          <w:p w:rsidR="007903D7" w:rsidRPr="007903D7" w:rsidRDefault="007903D7" w:rsidP="004952B6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jc w:val="both"/>
              <w:rPr>
                <w:color w:val="000000"/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Целевая прогулка по территории детского сада «П</w:t>
            </w:r>
            <w:r w:rsidRPr="00B103D7">
              <w:rPr>
                <w:color w:val="000000"/>
                <w:sz w:val="22"/>
                <w:szCs w:val="22"/>
              </w:rPr>
              <w:t>о</w:t>
            </w:r>
            <w:r w:rsidRPr="00B103D7">
              <w:rPr>
                <w:color w:val="000000"/>
                <w:sz w:val="22"/>
                <w:szCs w:val="22"/>
              </w:rPr>
              <w:t>радуемся солнышку».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1F96" w:rsidRPr="00C47631" w:rsidRDefault="00AC1F96" w:rsidP="00B103D7">
            <w:pPr>
              <w:rPr>
                <w:b/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Создать благоприятную ср</w:t>
            </w:r>
            <w:r w:rsidRPr="00516E77">
              <w:rPr>
                <w:sz w:val="22"/>
                <w:szCs w:val="22"/>
              </w:rPr>
              <w:t>е</w:t>
            </w:r>
            <w:r w:rsidRPr="00516E77">
              <w:rPr>
                <w:sz w:val="22"/>
                <w:szCs w:val="22"/>
              </w:rPr>
              <w:t>ду для адаптации детей к условиям детского сада, сп</w:t>
            </w:r>
            <w:r w:rsidRPr="00516E77">
              <w:rPr>
                <w:sz w:val="22"/>
                <w:szCs w:val="22"/>
              </w:rPr>
              <w:t>о</w:t>
            </w:r>
            <w:r w:rsidRPr="00516E77">
              <w:rPr>
                <w:sz w:val="22"/>
                <w:szCs w:val="22"/>
              </w:rPr>
              <w:t>собствовать</w:t>
            </w:r>
          </w:p>
          <w:p w:rsidR="00AC1F96" w:rsidRPr="00C47631" w:rsidRDefault="00AC1F96" w:rsidP="00B103D7">
            <w:pPr>
              <w:rPr>
                <w:b/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формированию положител</w:t>
            </w:r>
            <w:r w:rsidRPr="00516E77">
              <w:rPr>
                <w:sz w:val="22"/>
                <w:szCs w:val="22"/>
              </w:rPr>
              <w:t>ь</w:t>
            </w:r>
            <w:r w:rsidRPr="00516E77">
              <w:rPr>
                <w:sz w:val="22"/>
                <w:szCs w:val="22"/>
              </w:rPr>
              <w:t>ных эмоций по отношению к сверстникам и сотрудникам детского сада.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AC1F96" w:rsidRPr="00C47631" w:rsidRDefault="00AC1F96" w:rsidP="001A7F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AC1F96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2F0260" w:rsidRPr="005C001E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F0260" w:rsidRDefault="002F0260" w:rsidP="002F0260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Осень</w:t>
            </w:r>
          </w:p>
          <w:p w:rsidR="002F0260" w:rsidRPr="00C47631" w:rsidRDefault="002F0260" w:rsidP="002F0260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2я-4я неделя се</w:t>
            </w:r>
            <w:r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568" w:type="dxa"/>
          </w:tcPr>
          <w:p w:rsidR="002F0260" w:rsidRPr="00C47631" w:rsidRDefault="002F0260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2F0260" w:rsidRDefault="002F0260" w:rsidP="00516E7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2F0260" w:rsidRDefault="002F0260" w:rsidP="00516E7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2F0260" w:rsidRDefault="002F0260" w:rsidP="00516E7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2F0260" w:rsidRPr="00C47631" w:rsidRDefault="002F0260" w:rsidP="00516E77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2F0260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Выполнение игровых действий по подражанию «Где же наши ручки?».</w:t>
            </w:r>
          </w:p>
          <w:p w:rsidR="002F0260" w:rsidRPr="007903D7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Наблюдение на прогулке за транспортом, подъе</w:t>
            </w:r>
            <w:r w:rsidRPr="00516E77">
              <w:rPr>
                <w:sz w:val="22"/>
                <w:szCs w:val="22"/>
              </w:rPr>
              <w:t>з</w:t>
            </w:r>
            <w:r w:rsidRPr="00516E77">
              <w:rPr>
                <w:sz w:val="22"/>
                <w:szCs w:val="22"/>
              </w:rPr>
              <w:t>жающим к детскому саду (формировать правила здоровьесберегающего поведения)</w:t>
            </w:r>
          </w:p>
          <w:p w:rsidR="002F0260" w:rsidRPr="00B103D7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Обучение детей поряд</w:t>
            </w:r>
            <w:r w:rsidRPr="00B103D7">
              <w:rPr>
                <w:color w:val="000000"/>
                <w:sz w:val="22"/>
                <w:szCs w:val="22"/>
              </w:rPr>
              <w:softHyphen/>
              <w:t>ку одевания и раздевания; при небольшой помощи взрослого учить снимать оде</w:t>
            </w:r>
            <w:r w:rsidRPr="00B103D7">
              <w:rPr>
                <w:color w:val="000000"/>
                <w:sz w:val="22"/>
                <w:szCs w:val="22"/>
              </w:rPr>
              <w:t>ж</w:t>
            </w:r>
            <w:r w:rsidRPr="00B103D7">
              <w:rPr>
                <w:color w:val="000000"/>
                <w:sz w:val="22"/>
                <w:szCs w:val="22"/>
              </w:rPr>
              <w:t>ду, обувь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Создать условия в развив</w:t>
            </w:r>
            <w:r w:rsidRPr="00516E77">
              <w:rPr>
                <w:sz w:val="22"/>
                <w:szCs w:val="22"/>
              </w:rPr>
              <w:t>а</w:t>
            </w:r>
            <w:r w:rsidRPr="00516E77">
              <w:rPr>
                <w:sz w:val="22"/>
                <w:szCs w:val="22"/>
              </w:rPr>
              <w:t>ющей среде группы для ознакомления детей с темой «Транспорт»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F0260" w:rsidRPr="00C47631" w:rsidRDefault="002F0260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2F0260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2F0260" w:rsidRPr="00C47631" w:rsidRDefault="002F0260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F0260" w:rsidRPr="00C47631" w:rsidRDefault="002F0260" w:rsidP="004962A5">
            <w:pPr>
              <w:rPr>
                <w:b/>
                <w:sz w:val="22"/>
                <w:szCs w:val="22"/>
              </w:rPr>
            </w:pPr>
            <w:r w:rsidRPr="00C476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F0260" w:rsidRPr="00C47631" w:rsidRDefault="002F0260" w:rsidP="00516E77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ЗОЖ 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2F0260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AC1F96">
              <w:rPr>
                <w:color w:val="000000"/>
                <w:sz w:val="22"/>
                <w:szCs w:val="22"/>
              </w:rPr>
              <w:t>Чтение чешской нар. песенки «Дай молочка, бур</w:t>
            </w:r>
            <w:r w:rsidRPr="00AC1F96">
              <w:rPr>
                <w:color w:val="000000"/>
                <w:sz w:val="22"/>
                <w:szCs w:val="22"/>
              </w:rPr>
              <w:t>е</w:t>
            </w:r>
            <w:r w:rsidRPr="00AC1F96">
              <w:rPr>
                <w:color w:val="000000"/>
                <w:sz w:val="22"/>
                <w:szCs w:val="22"/>
              </w:rPr>
              <w:t>нушка...».</w:t>
            </w:r>
          </w:p>
          <w:p w:rsidR="002F0260" w:rsidRPr="00AC1F96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103D7">
              <w:rPr>
                <w:color w:val="000000"/>
                <w:sz w:val="22"/>
                <w:szCs w:val="22"/>
              </w:rPr>
              <w:t>Приучение к мытью рук и умыванию с одно</w:t>
            </w:r>
            <w:r w:rsidRPr="00B103D7">
              <w:rPr>
                <w:color w:val="000000"/>
                <w:sz w:val="22"/>
                <w:szCs w:val="22"/>
              </w:rPr>
              <w:softHyphen/>
              <w:t>временным прослушива</w:t>
            </w:r>
            <w:r w:rsidRPr="00B103D7">
              <w:rPr>
                <w:color w:val="000000"/>
                <w:sz w:val="22"/>
                <w:szCs w:val="22"/>
              </w:rPr>
              <w:softHyphen/>
              <w:t>нием русской народной п</w:t>
            </w:r>
            <w:r w:rsidRPr="00B103D7">
              <w:rPr>
                <w:color w:val="000000"/>
                <w:sz w:val="22"/>
                <w:szCs w:val="22"/>
              </w:rPr>
              <w:t>е</w:t>
            </w:r>
            <w:r w:rsidRPr="00B103D7">
              <w:rPr>
                <w:color w:val="000000"/>
                <w:sz w:val="22"/>
                <w:szCs w:val="22"/>
              </w:rPr>
              <w:t>сенки «Водичка, во</w:t>
            </w:r>
            <w:r w:rsidRPr="00B103D7">
              <w:rPr>
                <w:color w:val="000000"/>
                <w:sz w:val="22"/>
                <w:szCs w:val="22"/>
              </w:rPr>
              <w:softHyphen/>
              <w:t>дичка...».</w:t>
            </w:r>
          </w:p>
          <w:p w:rsidR="002F0260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C1F96">
              <w:rPr>
                <w:sz w:val="22"/>
                <w:szCs w:val="22"/>
              </w:rPr>
              <w:t>/и «Найди свой шкафчик».</w:t>
            </w:r>
          </w:p>
          <w:p w:rsidR="002F0260" w:rsidRPr="006863E9" w:rsidRDefault="002F0260" w:rsidP="004952B6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AC1F96">
              <w:rPr>
                <w:sz w:val="22"/>
                <w:szCs w:val="22"/>
              </w:rPr>
              <w:t>«Мыльные перчатки» -игровая ситуация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В предметно- игровую среду внести алгоритм одевания-раздевания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2F0260" w:rsidRPr="00C47631" w:rsidRDefault="002F0260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1024E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D1024E" w:rsidRPr="00C47631" w:rsidRDefault="00D1024E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1024E" w:rsidRPr="00C47631" w:rsidRDefault="00D1024E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16E77" w:rsidRPr="00516E77" w:rsidRDefault="00516E77" w:rsidP="00516E77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516E77" w:rsidRPr="00C47631" w:rsidRDefault="00516E77" w:rsidP="00516E77">
            <w:pPr>
              <w:rPr>
                <w:sz w:val="22"/>
                <w:szCs w:val="22"/>
              </w:rPr>
            </w:pPr>
          </w:p>
          <w:p w:rsidR="00D1024E" w:rsidRPr="00C47631" w:rsidRDefault="00516E77" w:rsidP="00516E77">
            <w:pPr>
              <w:rPr>
                <w:b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ЗОЖ 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1024E" w:rsidRPr="00C47631" w:rsidRDefault="00D1024E" w:rsidP="004952B6">
            <w:pPr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516E77">
              <w:rPr>
                <w:color w:val="000000"/>
                <w:sz w:val="22"/>
                <w:szCs w:val="22"/>
              </w:rPr>
              <w:t>Учить детей правильно держать ложку во время еды.</w:t>
            </w:r>
          </w:p>
          <w:p w:rsidR="006863E9" w:rsidRPr="00C47631" w:rsidRDefault="006863E9" w:rsidP="004952B6">
            <w:pPr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Игровая ситуация «Научим куклу Катю пользоват</w:t>
            </w:r>
            <w:r w:rsidRPr="00516E77">
              <w:rPr>
                <w:sz w:val="22"/>
                <w:szCs w:val="22"/>
              </w:rPr>
              <w:t>ь</w:t>
            </w:r>
            <w:r w:rsidRPr="00516E77">
              <w:rPr>
                <w:sz w:val="22"/>
                <w:szCs w:val="22"/>
              </w:rPr>
              <w:t>ся</w:t>
            </w:r>
            <w:r w:rsidRPr="00516E77">
              <w:rPr>
                <w:color w:val="000000"/>
                <w:sz w:val="22"/>
                <w:szCs w:val="22"/>
              </w:rPr>
              <w:t xml:space="preserve"> платочком»</w:t>
            </w:r>
          </w:p>
          <w:p w:rsidR="00D1024E" w:rsidRPr="00C47631" w:rsidRDefault="00D1024E" w:rsidP="004952B6">
            <w:pPr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Инсценировка русской народной песенки «Ла</w:t>
            </w:r>
            <w:r w:rsidRPr="00516E77">
              <w:rPr>
                <w:sz w:val="22"/>
                <w:szCs w:val="22"/>
              </w:rPr>
              <w:softHyphen/>
              <w:t>душки».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024E" w:rsidRPr="00C47631" w:rsidRDefault="00332C69" w:rsidP="006863E9">
            <w:pPr>
              <w:rPr>
                <w:sz w:val="22"/>
                <w:szCs w:val="22"/>
              </w:rPr>
            </w:pPr>
            <w:r w:rsidRPr="00516E77">
              <w:rPr>
                <w:sz w:val="22"/>
                <w:szCs w:val="22"/>
              </w:rPr>
              <w:t>Создать благоприятную ср</w:t>
            </w:r>
            <w:r w:rsidRPr="00516E77">
              <w:rPr>
                <w:sz w:val="22"/>
                <w:szCs w:val="22"/>
              </w:rPr>
              <w:t>е</w:t>
            </w:r>
            <w:r w:rsidRPr="00516E77">
              <w:rPr>
                <w:sz w:val="22"/>
                <w:szCs w:val="22"/>
              </w:rPr>
              <w:t>ду для адаптации детей к условиям детского сада, сп</w:t>
            </w:r>
            <w:r w:rsidRPr="00516E77">
              <w:rPr>
                <w:sz w:val="22"/>
                <w:szCs w:val="22"/>
              </w:rPr>
              <w:t>о</w:t>
            </w:r>
            <w:r w:rsidRPr="00516E77">
              <w:rPr>
                <w:sz w:val="22"/>
                <w:szCs w:val="22"/>
              </w:rPr>
              <w:t>собствовать формирова</w:t>
            </w:r>
            <w:r w:rsidR="006863E9">
              <w:rPr>
                <w:sz w:val="22"/>
                <w:szCs w:val="22"/>
              </w:rPr>
              <w:t>-</w:t>
            </w:r>
            <w:r w:rsidRPr="00516E77">
              <w:rPr>
                <w:sz w:val="22"/>
                <w:szCs w:val="22"/>
              </w:rPr>
              <w:t>нию положительных эмоций по отношению к сверстни</w:t>
            </w:r>
            <w:r w:rsidR="006863E9">
              <w:rPr>
                <w:sz w:val="22"/>
                <w:szCs w:val="22"/>
              </w:rPr>
              <w:t>-</w:t>
            </w:r>
            <w:r w:rsidRPr="00516E77">
              <w:rPr>
                <w:sz w:val="22"/>
                <w:szCs w:val="22"/>
              </w:rPr>
              <w:t>кам и сотрудникам де</w:t>
            </w:r>
            <w:r w:rsidR="006863E9">
              <w:rPr>
                <w:sz w:val="22"/>
                <w:szCs w:val="22"/>
              </w:rPr>
              <w:t>т.</w:t>
            </w:r>
            <w:r w:rsidRPr="00516E77">
              <w:rPr>
                <w:sz w:val="22"/>
                <w:szCs w:val="22"/>
              </w:rPr>
              <w:t xml:space="preserve"> сада.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1024E" w:rsidRPr="00C47631" w:rsidRDefault="00D1024E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281535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1024E" w:rsidRPr="008B6617" w:rsidTr="007D4DED">
        <w:trPr>
          <w:cantSplit/>
          <w:trHeight w:val="276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1024E" w:rsidRPr="0063642F" w:rsidRDefault="00D1024E" w:rsidP="006863E9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ОКТЯБРЬ</w:t>
            </w:r>
          </w:p>
        </w:tc>
      </w:tr>
      <w:tr w:rsidR="002F0260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F0260" w:rsidRPr="00C47631" w:rsidRDefault="002F0260" w:rsidP="002F02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 в мире человек</w:t>
            </w:r>
          </w:p>
        </w:tc>
        <w:tc>
          <w:tcPr>
            <w:tcW w:w="568" w:type="dxa"/>
          </w:tcPr>
          <w:p w:rsidR="002F0260" w:rsidRPr="00C47631" w:rsidRDefault="002F0260" w:rsidP="004962A5">
            <w:pPr>
              <w:rPr>
                <w:b/>
                <w:sz w:val="22"/>
                <w:szCs w:val="22"/>
              </w:rPr>
            </w:pPr>
            <w:r w:rsidRPr="00C476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2F0260" w:rsidRPr="006863E9" w:rsidRDefault="002F0260" w:rsidP="005E2F78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863E9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2F0260" w:rsidRPr="00C47631" w:rsidRDefault="002F0260" w:rsidP="005E2F78">
            <w:pPr>
              <w:rPr>
                <w:sz w:val="22"/>
                <w:szCs w:val="22"/>
              </w:rPr>
            </w:pPr>
          </w:p>
          <w:p w:rsidR="002F0260" w:rsidRPr="00C47631" w:rsidRDefault="002F0260" w:rsidP="005E2F78">
            <w:pPr>
              <w:rPr>
                <w:sz w:val="22"/>
                <w:szCs w:val="22"/>
              </w:rPr>
            </w:pPr>
          </w:p>
          <w:p w:rsidR="002F0260" w:rsidRPr="00C47631" w:rsidRDefault="002F0260" w:rsidP="005E2F78">
            <w:pPr>
              <w:rPr>
                <w:sz w:val="22"/>
                <w:szCs w:val="22"/>
              </w:rPr>
            </w:pPr>
          </w:p>
          <w:p w:rsidR="002F0260" w:rsidRPr="00C47631" w:rsidRDefault="002F0260" w:rsidP="005E2F78">
            <w:pPr>
              <w:rPr>
                <w:sz w:val="22"/>
                <w:szCs w:val="22"/>
              </w:rPr>
            </w:pPr>
          </w:p>
          <w:p w:rsidR="002F0260" w:rsidRPr="00C47631" w:rsidRDefault="002F0260" w:rsidP="00281535">
            <w:pPr>
              <w:rPr>
                <w:b/>
                <w:sz w:val="22"/>
                <w:szCs w:val="22"/>
              </w:rPr>
            </w:pPr>
            <w:r w:rsidRPr="006863E9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6863E9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6863E9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2F0260" w:rsidRDefault="00244C12" w:rsidP="004952B6">
            <w:pPr>
              <w:pStyle w:val="a5"/>
              <w:numPr>
                <w:ilvl w:val="0"/>
                <w:numId w:val="18"/>
              </w:numPr>
              <w:tabs>
                <w:tab w:val="left" w:pos="44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</w:t>
            </w:r>
            <w:r w:rsidR="002F0260">
              <w:rPr>
                <w:sz w:val="22"/>
                <w:szCs w:val="22"/>
              </w:rPr>
              <w:t xml:space="preserve"> с</w:t>
            </w:r>
            <w:r w:rsidR="002F0260" w:rsidRPr="006863E9">
              <w:rPr>
                <w:sz w:val="22"/>
                <w:szCs w:val="22"/>
              </w:rPr>
              <w:t>итуация «Сказка о малыше Неумейке, который не умел кушать»: формировать у детей положительные эмоции при проведении кормл</w:t>
            </w:r>
            <w:r w:rsidR="002F0260" w:rsidRPr="006863E9">
              <w:rPr>
                <w:sz w:val="22"/>
                <w:szCs w:val="22"/>
              </w:rPr>
              <w:t>е</w:t>
            </w:r>
            <w:r w:rsidR="002F0260" w:rsidRPr="006863E9">
              <w:rPr>
                <w:sz w:val="22"/>
                <w:szCs w:val="22"/>
              </w:rPr>
              <w:t>ния.</w:t>
            </w:r>
          </w:p>
          <w:p w:rsidR="002F0260" w:rsidRDefault="002F0260" w:rsidP="004952B6">
            <w:pPr>
              <w:pStyle w:val="a5"/>
              <w:numPr>
                <w:ilvl w:val="0"/>
                <w:numId w:val="18"/>
              </w:numPr>
              <w:tabs>
                <w:tab w:val="left" w:pos="449"/>
              </w:tabs>
              <w:ind w:left="0"/>
              <w:jc w:val="both"/>
              <w:rPr>
                <w:sz w:val="22"/>
                <w:szCs w:val="22"/>
              </w:rPr>
            </w:pPr>
            <w:r w:rsidRPr="006863E9">
              <w:rPr>
                <w:color w:val="000000"/>
                <w:sz w:val="22"/>
                <w:szCs w:val="22"/>
              </w:rPr>
              <w:t>Приучение детей к по</w:t>
            </w:r>
            <w:r w:rsidRPr="006863E9">
              <w:rPr>
                <w:color w:val="000000"/>
                <w:sz w:val="22"/>
                <w:szCs w:val="22"/>
              </w:rPr>
              <w:softHyphen/>
              <w:t>рядку одевания и разде</w:t>
            </w:r>
            <w:r w:rsidRPr="006863E9">
              <w:rPr>
                <w:color w:val="000000"/>
                <w:sz w:val="22"/>
                <w:szCs w:val="22"/>
              </w:rPr>
              <w:softHyphen/>
              <w:t>вания на примере куклы</w:t>
            </w:r>
            <w:r w:rsidRPr="006863E9">
              <w:rPr>
                <w:sz w:val="22"/>
                <w:szCs w:val="22"/>
              </w:rPr>
              <w:t>.</w:t>
            </w:r>
          </w:p>
          <w:p w:rsidR="002F0260" w:rsidRDefault="002F0260" w:rsidP="004952B6">
            <w:pPr>
              <w:pStyle w:val="a5"/>
              <w:numPr>
                <w:ilvl w:val="0"/>
                <w:numId w:val="18"/>
              </w:numPr>
              <w:tabs>
                <w:tab w:val="left" w:pos="449"/>
              </w:tabs>
              <w:ind w:left="0"/>
              <w:jc w:val="both"/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Ситуативная беседа «Наш малыш будет чист» З</w:t>
            </w:r>
            <w:r w:rsidRPr="006863E9">
              <w:rPr>
                <w:sz w:val="22"/>
                <w:szCs w:val="22"/>
              </w:rPr>
              <w:t>а</w:t>
            </w:r>
            <w:r w:rsidRPr="006863E9">
              <w:rPr>
                <w:sz w:val="22"/>
                <w:szCs w:val="22"/>
              </w:rPr>
              <w:t>дача: закрепление правил личной гигиены</w:t>
            </w:r>
            <w:r>
              <w:rPr>
                <w:sz w:val="22"/>
                <w:szCs w:val="22"/>
              </w:rPr>
              <w:t>.</w:t>
            </w:r>
          </w:p>
          <w:p w:rsidR="002F0260" w:rsidRPr="00281535" w:rsidRDefault="002F0260" w:rsidP="004952B6">
            <w:pPr>
              <w:pStyle w:val="a5"/>
              <w:numPr>
                <w:ilvl w:val="0"/>
                <w:numId w:val="18"/>
              </w:numPr>
              <w:tabs>
                <w:tab w:val="left" w:pos="449"/>
              </w:tabs>
              <w:ind w:left="0"/>
              <w:jc w:val="both"/>
              <w:rPr>
                <w:sz w:val="22"/>
                <w:szCs w:val="22"/>
              </w:rPr>
            </w:pPr>
            <w:r w:rsidRPr="00281535">
              <w:rPr>
                <w:color w:val="000000"/>
                <w:sz w:val="22"/>
                <w:szCs w:val="22"/>
              </w:rPr>
              <w:t>Дид</w:t>
            </w:r>
            <w:r w:rsidR="00244C12">
              <w:rPr>
                <w:color w:val="000000"/>
                <w:sz w:val="22"/>
                <w:szCs w:val="22"/>
              </w:rPr>
              <w:t>актическая</w:t>
            </w:r>
            <w:r w:rsidRPr="00281535">
              <w:rPr>
                <w:color w:val="000000"/>
                <w:sz w:val="22"/>
                <w:szCs w:val="22"/>
              </w:rPr>
              <w:t xml:space="preserve"> игра «Расскажи и покажи» (пок</w:t>
            </w:r>
            <w:r w:rsidRPr="00281535">
              <w:rPr>
                <w:color w:val="000000"/>
                <w:sz w:val="22"/>
                <w:szCs w:val="22"/>
              </w:rPr>
              <w:t>а</w:t>
            </w:r>
            <w:r w:rsidRPr="00281535">
              <w:rPr>
                <w:color w:val="000000"/>
                <w:sz w:val="22"/>
                <w:szCs w:val="22"/>
              </w:rPr>
              <w:t>зать части те</w:t>
            </w:r>
            <w:r w:rsidRPr="00281535">
              <w:rPr>
                <w:color w:val="000000"/>
                <w:sz w:val="22"/>
                <w:szCs w:val="22"/>
              </w:rPr>
              <w:softHyphen/>
              <w:t>ла: живот, руки, ноги, шея).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0260" w:rsidRPr="00C47631" w:rsidRDefault="002F0260" w:rsidP="006516A3">
            <w:pPr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Создание условий для сам</w:t>
            </w:r>
            <w:r w:rsidRPr="006863E9">
              <w:rPr>
                <w:sz w:val="22"/>
                <w:szCs w:val="22"/>
              </w:rPr>
              <w:t>о</w:t>
            </w:r>
            <w:r w:rsidRPr="006863E9">
              <w:rPr>
                <w:sz w:val="22"/>
                <w:szCs w:val="22"/>
              </w:rPr>
              <w:t>стоятельного проведения детьми культурно-гигиенических процедур.</w:t>
            </w:r>
          </w:p>
          <w:p w:rsidR="002F0260" w:rsidRPr="00C47631" w:rsidRDefault="002F0260" w:rsidP="006516A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F0260" w:rsidRPr="00C47631" w:rsidRDefault="002F0260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</w:t>
            </w:r>
            <w:r w:rsidR="001716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2F0260" w:rsidRPr="00C84806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2F0260" w:rsidRPr="00C47631" w:rsidRDefault="002F0260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F0260" w:rsidRPr="00C47631" w:rsidRDefault="002F0260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F0260" w:rsidRDefault="002F0260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Сохранение и у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крепл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ние физич</w:t>
            </w:r>
            <w:r w:rsidR="00244C1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еского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пс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хич</w:t>
            </w:r>
            <w:r w:rsidR="00244C1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еского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здоровья д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тей</w:t>
            </w:r>
          </w:p>
          <w:p w:rsidR="002F0260" w:rsidRDefault="002F0260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2F0260" w:rsidRDefault="002F0260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2F0260" w:rsidRDefault="002F0260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2F0260" w:rsidRPr="00C47631" w:rsidRDefault="002F0260" w:rsidP="006426D1">
            <w:pPr>
              <w:rPr>
                <w:bCs/>
                <w:color w:val="000000"/>
                <w:sz w:val="22"/>
                <w:szCs w:val="22"/>
              </w:rPr>
            </w:pPr>
          </w:p>
          <w:p w:rsidR="002F0260" w:rsidRPr="00C47631" w:rsidRDefault="002F0260" w:rsidP="006426D1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2F0260" w:rsidRDefault="002F0260" w:rsidP="004952B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6426D1">
              <w:rPr>
                <w:sz w:val="22"/>
                <w:szCs w:val="22"/>
              </w:rPr>
              <w:t>«Девчонки и мальчишки, а так же их родит</w:t>
            </w:r>
            <w:r w:rsidRPr="006426D1">
              <w:rPr>
                <w:sz w:val="22"/>
                <w:szCs w:val="22"/>
              </w:rPr>
              <w:t>е</w:t>
            </w:r>
            <w:r w:rsidRPr="006426D1">
              <w:rPr>
                <w:sz w:val="22"/>
                <w:szCs w:val="22"/>
              </w:rPr>
              <w:t>ли…» (рассматривание семейных фотографий) Задачи: формированию положительных эмоций</w:t>
            </w:r>
            <w:r>
              <w:rPr>
                <w:sz w:val="22"/>
                <w:szCs w:val="22"/>
              </w:rPr>
              <w:t>, дать предста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о человеке</w:t>
            </w:r>
            <w:r w:rsidRPr="006426D1">
              <w:rPr>
                <w:sz w:val="22"/>
                <w:szCs w:val="22"/>
              </w:rPr>
              <w:t>:взрослый, маленький. Все люди п</w:t>
            </w:r>
            <w:r w:rsidRPr="006426D1">
              <w:rPr>
                <w:sz w:val="22"/>
                <w:szCs w:val="22"/>
              </w:rPr>
              <w:t>о</w:t>
            </w:r>
            <w:r w:rsidRPr="006426D1">
              <w:rPr>
                <w:sz w:val="22"/>
                <w:szCs w:val="22"/>
              </w:rPr>
              <w:t>хожи своим стр</w:t>
            </w:r>
            <w:r>
              <w:rPr>
                <w:sz w:val="22"/>
                <w:szCs w:val="22"/>
              </w:rPr>
              <w:t>оением: есть руки, ноги, голова)</w:t>
            </w:r>
          </w:p>
          <w:p w:rsidR="002F0260" w:rsidRPr="006426D1" w:rsidRDefault="002F0260" w:rsidP="004952B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6863E9">
              <w:rPr>
                <w:color w:val="000000"/>
                <w:sz w:val="22"/>
                <w:szCs w:val="22"/>
              </w:rPr>
              <w:t>Выполнение игровых действий по подражанию «Где же наши ручки?».</w:t>
            </w:r>
          </w:p>
          <w:p w:rsidR="002F0260" w:rsidRPr="006426D1" w:rsidRDefault="002F0260" w:rsidP="004952B6">
            <w:pPr>
              <w:pStyle w:val="a5"/>
              <w:numPr>
                <w:ilvl w:val="0"/>
                <w:numId w:val="19"/>
              </w:numPr>
              <w:ind w:left="0"/>
              <w:jc w:val="both"/>
              <w:rPr>
                <w:sz w:val="22"/>
                <w:szCs w:val="22"/>
              </w:rPr>
            </w:pPr>
            <w:r w:rsidRPr="006426D1">
              <w:rPr>
                <w:sz w:val="22"/>
                <w:szCs w:val="22"/>
              </w:rPr>
              <w:t xml:space="preserve">«Да здравствует мыло </w:t>
            </w:r>
            <w:r>
              <w:rPr>
                <w:sz w:val="22"/>
                <w:szCs w:val="22"/>
              </w:rPr>
              <w:t xml:space="preserve">душистое» (ситуативная беседа); </w:t>
            </w:r>
            <w:r w:rsidRPr="006426D1">
              <w:rPr>
                <w:sz w:val="22"/>
                <w:szCs w:val="22"/>
              </w:rPr>
              <w:t>активизировать в речи называние действий и предметов для мытья, ввести схему-алгоритм послед</w:t>
            </w:r>
            <w:r w:rsidRPr="006426D1">
              <w:rPr>
                <w:sz w:val="22"/>
                <w:szCs w:val="22"/>
              </w:rPr>
              <w:t>о</w:t>
            </w:r>
            <w:r w:rsidRPr="006426D1">
              <w:rPr>
                <w:sz w:val="22"/>
                <w:szCs w:val="22"/>
              </w:rPr>
              <w:t>вательности действий мытья рук.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0260" w:rsidRPr="00C47631" w:rsidRDefault="002F0260" w:rsidP="006516A3">
            <w:pPr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В предметную среду группы внести алгоритм последов</w:t>
            </w:r>
            <w:r w:rsidRPr="006863E9">
              <w:rPr>
                <w:sz w:val="22"/>
                <w:szCs w:val="22"/>
              </w:rPr>
              <w:t>а</w:t>
            </w:r>
            <w:r w:rsidRPr="006863E9">
              <w:rPr>
                <w:sz w:val="22"/>
                <w:szCs w:val="22"/>
              </w:rPr>
              <w:t>тельности умывания.</w:t>
            </w:r>
          </w:p>
          <w:p w:rsidR="002F0260" w:rsidRPr="00C47631" w:rsidRDefault="002F0260" w:rsidP="006516A3">
            <w:pPr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Для создания благоприятной эмоциональной среды вн</w:t>
            </w:r>
            <w:r w:rsidRPr="006863E9">
              <w:rPr>
                <w:sz w:val="22"/>
                <w:szCs w:val="22"/>
              </w:rPr>
              <w:t>е</w:t>
            </w:r>
            <w:r w:rsidRPr="006863E9">
              <w:rPr>
                <w:sz w:val="22"/>
                <w:szCs w:val="22"/>
              </w:rPr>
              <w:t>сти в группу семейные фот</w:t>
            </w:r>
            <w:r w:rsidRPr="006863E9">
              <w:rPr>
                <w:sz w:val="22"/>
                <w:szCs w:val="22"/>
              </w:rPr>
              <w:t>о</w:t>
            </w:r>
            <w:r w:rsidRPr="006863E9">
              <w:rPr>
                <w:sz w:val="22"/>
                <w:szCs w:val="22"/>
              </w:rPr>
              <w:t>графии детей.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F0260" w:rsidRPr="00C47631" w:rsidRDefault="002F0260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2F0260" w:rsidRPr="00C47631" w:rsidRDefault="002F0260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 дом</w:t>
            </w:r>
          </w:p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3я неделя октярбря- 2я неделя ноября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426D1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0"/>
              </w:numPr>
              <w:ind w:left="32"/>
              <w:rPr>
                <w:sz w:val="22"/>
                <w:szCs w:val="22"/>
              </w:rPr>
            </w:pPr>
            <w:r w:rsidRPr="006426D1">
              <w:rPr>
                <w:sz w:val="22"/>
                <w:szCs w:val="22"/>
              </w:rPr>
              <w:t>Ситуативные беседы во время проведения утренней гимнастики, гимнастика после сна  (продо</w:t>
            </w:r>
            <w:r w:rsidRPr="006426D1">
              <w:rPr>
                <w:sz w:val="22"/>
                <w:szCs w:val="22"/>
              </w:rPr>
              <w:t>л</w:t>
            </w:r>
            <w:r w:rsidRPr="006426D1">
              <w:rPr>
                <w:sz w:val="22"/>
                <w:szCs w:val="22"/>
              </w:rPr>
              <w:t xml:space="preserve">жать знакомить с частями  тела) </w:t>
            </w:r>
          </w:p>
          <w:p w:rsidR="00D202F2" w:rsidRDefault="00D202F2" w:rsidP="004952B6">
            <w:pPr>
              <w:pStyle w:val="a5"/>
              <w:numPr>
                <w:ilvl w:val="0"/>
                <w:numId w:val="20"/>
              </w:numPr>
              <w:ind w:left="32"/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Упражнения «Что умеют наши руки (ноги)», «Где звенит?»,  «Покажите, что назову…» (закреплять знания детей о внешних особенностях тела человека)</w:t>
            </w:r>
          </w:p>
          <w:p w:rsidR="00D202F2" w:rsidRDefault="00244C12" w:rsidP="004952B6">
            <w:pPr>
              <w:pStyle w:val="a5"/>
              <w:numPr>
                <w:ilvl w:val="0"/>
                <w:numId w:val="20"/>
              </w:numPr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</w:t>
            </w:r>
            <w:r w:rsidR="00D202F2" w:rsidRPr="006426D1">
              <w:rPr>
                <w:sz w:val="22"/>
                <w:szCs w:val="22"/>
              </w:rPr>
              <w:t xml:space="preserve"> «Покажем Хрюше как пр</w:t>
            </w:r>
            <w:r w:rsidR="00D202F2" w:rsidRPr="006426D1">
              <w:rPr>
                <w:sz w:val="22"/>
                <w:szCs w:val="22"/>
              </w:rPr>
              <w:t>а</w:t>
            </w:r>
            <w:r w:rsidR="00D202F2" w:rsidRPr="006426D1">
              <w:rPr>
                <w:sz w:val="22"/>
                <w:szCs w:val="22"/>
              </w:rPr>
              <w:t>вильно умываться, есть»</w:t>
            </w:r>
            <w:r w:rsidR="00D202F2">
              <w:rPr>
                <w:sz w:val="22"/>
                <w:szCs w:val="22"/>
              </w:rPr>
              <w:t>.</w:t>
            </w:r>
          </w:p>
          <w:p w:rsidR="00D202F2" w:rsidRPr="006426D1" w:rsidRDefault="00D202F2" w:rsidP="004952B6">
            <w:pPr>
              <w:pStyle w:val="a5"/>
              <w:numPr>
                <w:ilvl w:val="0"/>
                <w:numId w:val="20"/>
              </w:numPr>
              <w:ind w:left="32"/>
              <w:rPr>
                <w:sz w:val="22"/>
                <w:szCs w:val="22"/>
              </w:rPr>
            </w:pPr>
            <w:r w:rsidRPr="006426D1">
              <w:rPr>
                <w:color w:val="000000"/>
                <w:sz w:val="22"/>
                <w:szCs w:val="22"/>
              </w:rPr>
              <w:t>Приучение детей к пра</w:t>
            </w:r>
            <w:r w:rsidRPr="006426D1">
              <w:rPr>
                <w:color w:val="000000"/>
                <w:sz w:val="22"/>
                <w:szCs w:val="22"/>
              </w:rPr>
              <w:softHyphen/>
              <w:t>ви</w:t>
            </w:r>
            <w:r>
              <w:rPr>
                <w:color w:val="000000"/>
                <w:sz w:val="22"/>
                <w:szCs w:val="22"/>
              </w:rPr>
              <w:t>льному одеванию оде</w:t>
            </w:r>
            <w:r>
              <w:rPr>
                <w:color w:val="000000"/>
                <w:sz w:val="22"/>
                <w:szCs w:val="22"/>
              </w:rPr>
              <w:softHyphen/>
              <w:t>жды и обуви</w:t>
            </w:r>
            <w:r w:rsidRPr="006426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6516A3">
            <w:pPr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Создавать условия для   п</w:t>
            </w:r>
            <w:r w:rsidRPr="006863E9">
              <w:rPr>
                <w:sz w:val="22"/>
                <w:szCs w:val="22"/>
              </w:rPr>
              <w:t>о</w:t>
            </w:r>
            <w:r w:rsidRPr="006863E9">
              <w:rPr>
                <w:sz w:val="22"/>
                <w:szCs w:val="22"/>
              </w:rPr>
              <w:t>вышения двигательной а</w:t>
            </w:r>
            <w:r w:rsidRPr="006863E9">
              <w:rPr>
                <w:sz w:val="22"/>
                <w:szCs w:val="22"/>
              </w:rPr>
              <w:t>к</w:t>
            </w:r>
            <w:r w:rsidRPr="006863E9">
              <w:rPr>
                <w:sz w:val="22"/>
                <w:szCs w:val="22"/>
              </w:rPr>
              <w:t>тивности в течение дня (предложить мячи, масса</w:t>
            </w:r>
            <w:r w:rsidRPr="006863E9">
              <w:rPr>
                <w:sz w:val="22"/>
                <w:szCs w:val="22"/>
              </w:rPr>
              <w:t>ж</w:t>
            </w:r>
            <w:r w:rsidRPr="006863E9">
              <w:rPr>
                <w:sz w:val="22"/>
                <w:szCs w:val="22"/>
              </w:rPr>
              <w:t>ные дорожки)</w:t>
            </w:r>
          </w:p>
          <w:p w:rsidR="00D202F2" w:rsidRPr="00C47631" w:rsidRDefault="00D202F2" w:rsidP="006516A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D202F2" w:rsidRDefault="00D202F2" w:rsidP="006426D1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2"/>
              <w:jc w:val="both"/>
              <w:rPr>
                <w:sz w:val="22"/>
                <w:szCs w:val="22"/>
              </w:rPr>
            </w:pPr>
            <w:r w:rsidRPr="006B0E14">
              <w:rPr>
                <w:sz w:val="22"/>
                <w:szCs w:val="22"/>
              </w:rPr>
              <w:t>Выполнение игровых действий по подражанию «Где же наши ручки?».</w:t>
            </w:r>
          </w:p>
          <w:p w:rsidR="00D202F2" w:rsidRPr="006B0E14" w:rsidRDefault="00244C12" w:rsidP="004952B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Дидактическая </w:t>
            </w:r>
            <w:r w:rsidR="00D202F2">
              <w:rPr>
                <w:sz w:val="22"/>
                <w:szCs w:val="22"/>
              </w:rPr>
              <w:t xml:space="preserve">игра </w:t>
            </w:r>
            <w:r w:rsidR="00D202F2" w:rsidRPr="006B0E14">
              <w:rPr>
                <w:sz w:val="22"/>
                <w:szCs w:val="22"/>
              </w:rPr>
              <w:t>«Научим Степашку одеваться, обуваться»</w:t>
            </w:r>
          </w:p>
          <w:p w:rsidR="00D202F2" w:rsidRPr="006B0E14" w:rsidRDefault="00D202F2" w:rsidP="004952B6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2"/>
              <w:jc w:val="both"/>
              <w:rPr>
                <w:sz w:val="22"/>
                <w:szCs w:val="22"/>
              </w:rPr>
            </w:pPr>
            <w:r w:rsidRPr="006426D1">
              <w:rPr>
                <w:color w:val="000000"/>
                <w:sz w:val="22"/>
                <w:szCs w:val="22"/>
              </w:rPr>
              <w:t>Приучение детей к пра</w:t>
            </w:r>
            <w:r w:rsidRPr="006426D1">
              <w:rPr>
                <w:color w:val="000000"/>
                <w:sz w:val="22"/>
                <w:szCs w:val="22"/>
              </w:rPr>
              <w:softHyphen/>
              <w:t>вильному одеванию оде</w:t>
            </w:r>
            <w:r w:rsidRPr="006426D1">
              <w:rPr>
                <w:color w:val="000000"/>
                <w:sz w:val="22"/>
                <w:szCs w:val="22"/>
              </w:rPr>
              <w:softHyphen/>
              <w:t>жды и обуви, аккуратно</w:t>
            </w:r>
            <w:r w:rsidRPr="006426D1">
              <w:rPr>
                <w:color w:val="000000"/>
                <w:sz w:val="22"/>
                <w:szCs w:val="22"/>
              </w:rPr>
              <w:softHyphen/>
              <w:t>му складыванию снятой одежды в определенном порядке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  <w:r w:rsidRPr="006863E9">
              <w:rPr>
                <w:sz w:val="22"/>
                <w:szCs w:val="22"/>
              </w:rPr>
              <w:t>Создать условия для  со</w:t>
            </w:r>
            <w:r w:rsidRPr="006863E9">
              <w:rPr>
                <w:sz w:val="22"/>
                <w:szCs w:val="22"/>
              </w:rPr>
              <w:t>в</w:t>
            </w:r>
            <w:r w:rsidRPr="006863E9">
              <w:rPr>
                <w:sz w:val="22"/>
                <w:szCs w:val="22"/>
              </w:rPr>
              <w:t>местных игр детей, прив</w:t>
            </w:r>
            <w:r w:rsidRPr="006863E9">
              <w:rPr>
                <w:sz w:val="22"/>
                <w:szCs w:val="22"/>
              </w:rPr>
              <w:t>и</w:t>
            </w:r>
            <w:r w:rsidRPr="006863E9">
              <w:rPr>
                <w:sz w:val="22"/>
                <w:szCs w:val="22"/>
              </w:rPr>
              <w:t>вать навыки умения делит</w:t>
            </w:r>
            <w:r w:rsidRPr="006863E9">
              <w:rPr>
                <w:sz w:val="22"/>
                <w:szCs w:val="22"/>
              </w:rPr>
              <w:t>ь</w:t>
            </w:r>
            <w:r w:rsidRPr="006863E9">
              <w:rPr>
                <w:sz w:val="22"/>
                <w:szCs w:val="22"/>
              </w:rPr>
              <w:t>ся с игрушкой, не отнимать.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283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16A3" w:rsidRPr="0063642F" w:rsidRDefault="006516A3" w:rsidP="006B0E14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НОЯБРЬ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C001E">
              <w:rPr>
                <w:b/>
                <w:sz w:val="22"/>
                <w:szCs w:val="22"/>
              </w:rPr>
              <w:t>Мой дом.</w:t>
            </w:r>
            <w:r>
              <w:rPr>
                <w:b/>
                <w:sz w:val="22"/>
                <w:szCs w:val="22"/>
              </w:rPr>
              <w:t xml:space="preserve"> 3я неделя октя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бря- 2я неделя ноября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564A5E" w:rsidRDefault="00D202F2" w:rsidP="004952B6">
            <w:pPr>
              <w:pStyle w:val="a7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564A5E">
              <w:rPr>
                <w:sz w:val="22"/>
                <w:szCs w:val="22"/>
              </w:rPr>
              <w:t>Игровые ситуации «Как зайка учился ложку де</w:t>
            </w:r>
            <w:r w:rsidRPr="00564A5E">
              <w:rPr>
                <w:sz w:val="22"/>
                <w:szCs w:val="22"/>
              </w:rPr>
              <w:t>р</w:t>
            </w:r>
            <w:r w:rsidRPr="00564A5E">
              <w:rPr>
                <w:sz w:val="22"/>
                <w:szCs w:val="22"/>
              </w:rPr>
              <w:t>жать»</w:t>
            </w:r>
          </w:p>
          <w:p w:rsidR="00D202F2" w:rsidRPr="00564A5E" w:rsidRDefault="00D202F2" w:rsidP="004952B6">
            <w:pPr>
              <w:pStyle w:val="a7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564A5E">
              <w:rPr>
                <w:sz w:val="22"/>
                <w:szCs w:val="22"/>
              </w:rPr>
              <w:t xml:space="preserve"> Игровые упражнения «Туфельки поссорились – подружились».</w:t>
            </w:r>
          </w:p>
          <w:p w:rsidR="00D202F2" w:rsidRPr="00564A5E" w:rsidRDefault="00D202F2" w:rsidP="004952B6">
            <w:pPr>
              <w:pStyle w:val="a7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564A5E">
              <w:rPr>
                <w:color w:val="000000"/>
                <w:sz w:val="22"/>
                <w:szCs w:val="22"/>
              </w:rPr>
              <w:t>Игра малой подвижно</w:t>
            </w:r>
            <w:r w:rsidRPr="00564A5E">
              <w:rPr>
                <w:color w:val="000000"/>
                <w:sz w:val="22"/>
                <w:szCs w:val="22"/>
              </w:rPr>
              <w:softHyphen/>
              <w:t>сти «Вот помощники мои, их как хочешь по</w:t>
            </w:r>
            <w:r w:rsidRPr="00564A5E">
              <w:rPr>
                <w:color w:val="000000"/>
                <w:sz w:val="22"/>
                <w:szCs w:val="22"/>
              </w:rPr>
              <w:softHyphen/>
              <w:t>верни...»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  <w:r w:rsidRPr="006E2E0F">
              <w:rPr>
                <w:sz w:val="22"/>
                <w:szCs w:val="22"/>
              </w:rPr>
              <w:t>Создать условия для испол</w:t>
            </w:r>
            <w:r w:rsidRPr="006E2E0F">
              <w:rPr>
                <w:sz w:val="22"/>
                <w:szCs w:val="22"/>
              </w:rPr>
              <w:t>ь</w:t>
            </w:r>
            <w:r w:rsidRPr="006E2E0F">
              <w:rPr>
                <w:sz w:val="22"/>
                <w:szCs w:val="22"/>
              </w:rPr>
              <w:t>зования в играх предметов заместителей.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1716D7" w:rsidP="00496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6E2E0F" w:rsidRDefault="00D202F2" w:rsidP="004952B6">
            <w:pPr>
              <w:pStyle w:val="a5"/>
              <w:numPr>
                <w:ilvl w:val="0"/>
                <w:numId w:val="23"/>
              </w:numPr>
              <w:tabs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6E2E0F">
              <w:rPr>
                <w:color w:val="000000"/>
                <w:sz w:val="22"/>
                <w:szCs w:val="22"/>
              </w:rPr>
              <w:t>Учить детей правильно держать ложку во время еды.</w:t>
            </w:r>
          </w:p>
          <w:p w:rsidR="00D202F2" w:rsidRPr="006E2E0F" w:rsidRDefault="00D202F2" w:rsidP="004952B6">
            <w:pPr>
              <w:pStyle w:val="a5"/>
              <w:numPr>
                <w:ilvl w:val="0"/>
                <w:numId w:val="23"/>
              </w:numPr>
              <w:tabs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6E2E0F">
              <w:rPr>
                <w:color w:val="000000"/>
                <w:sz w:val="22"/>
                <w:szCs w:val="22"/>
              </w:rPr>
              <w:t>Дидактическая игра «Как беречь наши руки?».</w:t>
            </w:r>
          </w:p>
          <w:p w:rsidR="00D202F2" w:rsidRPr="006E2E0F" w:rsidRDefault="00D202F2" w:rsidP="004952B6">
            <w:pPr>
              <w:pStyle w:val="a5"/>
              <w:numPr>
                <w:ilvl w:val="0"/>
                <w:numId w:val="23"/>
              </w:numPr>
              <w:tabs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6E2E0F">
              <w:rPr>
                <w:color w:val="000000"/>
                <w:sz w:val="22"/>
                <w:szCs w:val="22"/>
              </w:rPr>
              <w:t>Инсценировка русской народной потешки «Идет коза рогатая...».</w:t>
            </w:r>
          </w:p>
          <w:p w:rsidR="00D202F2" w:rsidRPr="00564A5E" w:rsidRDefault="00D202F2" w:rsidP="006516A3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  <w:r w:rsidRPr="006E2E0F">
              <w:rPr>
                <w:sz w:val="22"/>
                <w:szCs w:val="22"/>
              </w:rPr>
              <w:t>Создавать условия для со</w:t>
            </w:r>
            <w:r w:rsidRPr="006E2E0F">
              <w:rPr>
                <w:sz w:val="22"/>
                <w:szCs w:val="22"/>
              </w:rPr>
              <w:t>в</w:t>
            </w:r>
            <w:r w:rsidRPr="006E2E0F">
              <w:rPr>
                <w:sz w:val="22"/>
                <w:szCs w:val="22"/>
              </w:rPr>
              <w:t>местных игр детей в группе и на прогулке (вместе играть веселее, приучать не мешать сверстнику, не отнимать и</w:t>
            </w:r>
            <w:r w:rsidRPr="006E2E0F">
              <w:rPr>
                <w:sz w:val="22"/>
                <w:szCs w:val="22"/>
              </w:rPr>
              <w:t>г</w:t>
            </w:r>
            <w:r w:rsidRPr="006E2E0F">
              <w:rPr>
                <w:sz w:val="22"/>
                <w:szCs w:val="22"/>
              </w:rPr>
              <w:t>рушки, делиться ими, уметь обождать)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6516A3" w:rsidRPr="00C47631" w:rsidRDefault="006516A3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516A3" w:rsidRPr="00C47631" w:rsidRDefault="006516A3" w:rsidP="00496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516A3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A024EE" w:rsidRDefault="00A024EE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A024EE" w:rsidRPr="00C47631" w:rsidRDefault="00A024EE" w:rsidP="006E2E0F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A024EE" w:rsidRPr="00C47631" w:rsidRDefault="006516A3" w:rsidP="004952B6">
            <w:pPr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024EE">
              <w:rPr>
                <w:color w:val="000000"/>
                <w:sz w:val="22"/>
                <w:szCs w:val="22"/>
              </w:rPr>
              <w:t>Чтение: «Не мешайте мне трудиться» Е. Благинина «Подметаю я свой двор…»</w:t>
            </w:r>
            <w:r w:rsidR="00A024EE" w:rsidRPr="00A024EE">
              <w:rPr>
                <w:color w:val="000000"/>
                <w:sz w:val="22"/>
                <w:szCs w:val="22"/>
              </w:rPr>
              <w:t>; «Больная кукла»</w:t>
            </w:r>
            <w:r w:rsidR="00A024EE">
              <w:rPr>
                <w:color w:val="000000"/>
                <w:sz w:val="22"/>
                <w:szCs w:val="22"/>
              </w:rPr>
              <w:t>.</w:t>
            </w:r>
          </w:p>
          <w:p w:rsidR="00A024EE" w:rsidRPr="00C47631" w:rsidRDefault="006516A3" w:rsidP="004952B6">
            <w:pPr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024EE">
              <w:rPr>
                <w:sz w:val="22"/>
                <w:szCs w:val="22"/>
              </w:rPr>
              <w:t>Выполнение игровых действий по подражанию «Где же наши ручки?».</w:t>
            </w:r>
          </w:p>
          <w:p w:rsidR="00A024EE" w:rsidRPr="00C47631" w:rsidRDefault="00A024EE" w:rsidP="004952B6">
            <w:pPr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024EE">
              <w:rPr>
                <w:color w:val="000000"/>
                <w:sz w:val="22"/>
                <w:szCs w:val="22"/>
              </w:rPr>
              <w:t>Дид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24EE">
              <w:rPr>
                <w:color w:val="000000"/>
                <w:sz w:val="22"/>
                <w:szCs w:val="22"/>
              </w:rPr>
              <w:t xml:space="preserve"> упражнение «Кран откройся, нос умойся»;</w:t>
            </w:r>
          </w:p>
          <w:p w:rsidR="006516A3" w:rsidRPr="00C47631" w:rsidRDefault="006516A3" w:rsidP="004952B6">
            <w:pPr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024EE">
              <w:rPr>
                <w:sz w:val="22"/>
                <w:szCs w:val="22"/>
              </w:rPr>
              <w:t>Элементы одевания и раздевания (при неболь</w:t>
            </w:r>
            <w:r w:rsidRPr="00A024EE">
              <w:rPr>
                <w:sz w:val="22"/>
                <w:szCs w:val="22"/>
              </w:rPr>
              <w:softHyphen/>
              <w:t>шой помощи взрослого учить снимать одежду, обувь)</w:t>
            </w:r>
            <w:r w:rsidR="00A024E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6A3" w:rsidRPr="00A024EE" w:rsidRDefault="006516A3" w:rsidP="004952B6">
            <w:pPr>
              <w:pStyle w:val="a5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A024EE">
              <w:rPr>
                <w:color w:val="000000"/>
                <w:sz w:val="22"/>
                <w:szCs w:val="22"/>
              </w:rPr>
              <w:t>Обеспечить наличие необходимых игрушек для сюжетно-ролевых игр «Дом», «Больница», «До</w:t>
            </w:r>
            <w:r w:rsidRPr="00A024EE">
              <w:rPr>
                <w:color w:val="000000"/>
                <w:sz w:val="22"/>
                <w:szCs w:val="22"/>
              </w:rPr>
              <w:t>к</w:t>
            </w:r>
            <w:r w:rsidRPr="00A024EE">
              <w:rPr>
                <w:color w:val="000000"/>
                <w:sz w:val="22"/>
                <w:szCs w:val="22"/>
              </w:rPr>
              <w:t>тор Айболит».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6516A3" w:rsidRPr="00C47631" w:rsidRDefault="006516A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9B29FE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</w:t>
            </w:r>
            <w:r w:rsidR="001716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6516A3" w:rsidRPr="00C47631" w:rsidRDefault="006516A3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516A3" w:rsidRPr="00C47631" w:rsidRDefault="006516A3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E2E0F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845F1A" w:rsidRPr="00C47631" w:rsidRDefault="00845F1A" w:rsidP="00845F1A">
            <w:pPr>
              <w:rPr>
                <w:b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845F1A" w:rsidRDefault="006516A3" w:rsidP="004952B6">
            <w:pPr>
              <w:pStyle w:val="a5"/>
              <w:numPr>
                <w:ilvl w:val="0"/>
                <w:numId w:val="24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845F1A">
              <w:rPr>
                <w:sz w:val="22"/>
                <w:szCs w:val="22"/>
              </w:rPr>
              <w:t>Пальч</w:t>
            </w:r>
            <w:r w:rsidR="00244C12">
              <w:rPr>
                <w:sz w:val="22"/>
                <w:szCs w:val="22"/>
              </w:rPr>
              <w:t>иковая</w:t>
            </w:r>
            <w:r w:rsidRPr="00845F1A">
              <w:rPr>
                <w:sz w:val="22"/>
                <w:szCs w:val="22"/>
              </w:rPr>
              <w:t xml:space="preserve"> гимнастика</w:t>
            </w:r>
            <w:r w:rsidR="00845F1A" w:rsidRPr="00845F1A">
              <w:rPr>
                <w:sz w:val="22"/>
                <w:szCs w:val="22"/>
              </w:rPr>
              <w:t xml:space="preserve"> «Этот пальчик – деду</w:t>
            </w:r>
            <w:r w:rsidR="00845F1A" w:rsidRPr="00845F1A">
              <w:rPr>
                <w:sz w:val="22"/>
                <w:szCs w:val="22"/>
              </w:rPr>
              <w:t>ш</w:t>
            </w:r>
            <w:r w:rsidR="00845F1A" w:rsidRPr="00845F1A">
              <w:rPr>
                <w:sz w:val="22"/>
                <w:szCs w:val="22"/>
              </w:rPr>
              <w:t>ка…»</w:t>
            </w:r>
          </w:p>
          <w:p w:rsidR="00845F1A" w:rsidRDefault="00845F1A" w:rsidP="004952B6">
            <w:pPr>
              <w:pStyle w:val="a5"/>
              <w:numPr>
                <w:ilvl w:val="0"/>
                <w:numId w:val="24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845F1A">
              <w:rPr>
                <w:sz w:val="22"/>
                <w:szCs w:val="22"/>
              </w:rPr>
              <w:t>Проговаривание</w:t>
            </w:r>
            <w:r w:rsidR="002D0F60">
              <w:rPr>
                <w:sz w:val="22"/>
                <w:szCs w:val="22"/>
              </w:rPr>
              <w:t xml:space="preserve"> </w:t>
            </w:r>
            <w:r w:rsidR="006516A3" w:rsidRPr="00845F1A">
              <w:rPr>
                <w:sz w:val="22"/>
                <w:szCs w:val="22"/>
              </w:rPr>
              <w:t>потешки «Наша Маша мален</w:t>
            </w:r>
            <w:r w:rsidR="006516A3" w:rsidRPr="00845F1A">
              <w:rPr>
                <w:sz w:val="22"/>
                <w:szCs w:val="22"/>
              </w:rPr>
              <w:t>ь</w:t>
            </w:r>
            <w:r w:rsidR="006516A3" w:rsidRPr="00845F1A">
              <w:rPr>
                <w:sz w:val="22"/>
                <w:szCs w:val="22"/>
              </w:rPr>
              <w:t>ка…».</w:t>
            </w:r>
          </w:p>
          <w:p w:rsidR="006516A3" w:rsidRPr="00845F1A" w:rsidRDefault="006516A3" w:rsidP="004952B6">
            <w:pPr>
              <w:pStyle w:val="a5"/>
              <w:numPr>
                <w:ilvl w:val="0"/>
                <w:numId w:val="24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845F1A">
              <w:rPr>
                <w:color w:val="000000"/>
                <w:sz w:val="22"/>
                <w:szCs w:val="22"/>
              </w:rPr>
              <w:t>Дид</w:t>
            </w:r>
            <w:r w:rsidR="00845F1A">
              <w:rPr>
                <w:color w:val="000000"/>
                <w:sz w:val="22"/>
                <w:szCs w:val="22"/>
              </w:rPr>
              <w:t xml:space="preserve">. </w:t>
            </w:r>
            <w:r w:rsidRPr="00845F1A">
              <w:rPr>
                <w:color w:val="000000"/>
                <w:sz w:val="22"/>
                <w:szCs w:val="22"/>
              </w:rPr>
              <w:t>игра «Оденем куклу на про</w:t>
            </w:r>
            <w:r w:rsidRPr="00845F1A">
              <w:rPr>
                <w:color w:val="000000"/>
                <w:sz w:val="22"/>
                <w:szCs w:val="22"/>
              </w:rPr>
              <w:softHyphen/>
              <w:t>г</w:t>
            </w:r>
            <w:r w:rsidR="00845F1A">
              <w:rPr>
                <w:color w:val="000000"/>
                <w:sz w:val="22"/>
                <w:szCs w:val="22"/>
              </w:rPr>
              <w:t xml:space="preserve">улку»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45F1A" w:rsidRDefault="006516A3" w:rsidP="004952B6">
            <w:pPr>
              <w:pStyle w:val="a5"/>
              <w:numPr>
                <w:ilvl w:val="0"/>
                <w:numId w:val="24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845F1A">
              <w:rPr>
                <w:sz w:val="22"/>
                <w:szCs w:val="22"/>
              </w:rPr>
              <w:t>Оформить выставку ф</w:t>
            </w:r>
            <w:r w:rsidRPr="00845F1A">
              <w:rPr>
                <w:sz w:val="22"/>
                <w:szCs w:val="22"/>
              </w:rPr>
              <w:t>о</w:t>
            </w:r>
            <w:r w:rsidRPr="00845F1A">
              <w:rPr>
                <w:sz w:val="22"/>
                <w:szCs w:val="22"/>
              </w:rPr>
              <w:t>тоальбомов.</w:t>
            </w:r>
          </w:p>
          <w:p w:rsidR="006516A3" w:rsidRPr="00845F1A" w:rsidRDefault="006516A3" w:rsidP="004952B6">
            <w:pPr>
              <w:pStyle w:val="a5"/>
              <w:numPr>
                <w:ilvl w:val="0"/>
                <w:numId w:val="24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845F1A">
              <w:rPr>
                <w:sz w:val="22"/>
                <w:szCs w:val="22"/>
              </w:rPr>
              <w:t>Подобрать пальчиковые игры. (пальчиковый т</w:t>
            </w:r>
            <w:r w:rsidRPr="00845F1A">
              <w:rPr>
                <w:sz w:val="22"/>
                <w:szCs w:val="22"/>
              </w:rPr>
              <w:t>е</w:t>
            </w:r>
            <w:r w:rsidRPr="00845F1A">
              <w:rPr>
                <w:sz w:val="22"/>
                <w:szCs w:val="22"/>
              </w:rPr>
              <w:t>атр).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6516A3" w:rsidRPr="00C47631" w:rsidRDefault="006516A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6516A3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215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16A3" w:rsidRPr="0063642F" w:rsidRDefault="006516A3" w:rsidP="00845F1A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ДЕКАБРЬ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9B29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Новогодний праздник</w:t>
            </w:r>
          </w:p>
          <w:p w:rsidR="00D202F2" w:rsidRPr="00C47631" w:rsidRDefault="00D202F2" w:rsidP="009B29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3я неделя ноября- 4я неделя декабря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9B29FE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Ситуативная беседа «Это моё»: продолжать учить детей пользоваться только  личными элементами одежды</w:t>
            </w:r>
          </w:p>
          <w:p w:rsidR="00D202F2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Дид. игра «Я собираюсь на прогулку»: формировать умение одеваться в соответствии с</w:t>
            </w:r>
            <w:r>
              <w:rPr>
                <w:sz w:val="22"/>
                <w:szCs w:val="22"/>
              </w:rPr>
              <w:t>о</w:t>
            </w:r>
            <w:r w:rsidRPr="009B29FE">
              <w:rPr>
                <w:sz w:val="22"/>
                <w:szCs w:val="22"/>
              </w:rPr>
              <w:t xml:space="preserve"> временем года</w:t>
            </w:r>
            <w:r>
              <w:rPr>
                <w:sz w:val="22"/>
                <w:szCs w:val="22"/>
              </w:rPr>
              <w:t>.</w:t>
            </w:r>
          </w:p>
          <w:p w:rsidR="00D202F2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A024EE">
              <w:rPr>
                <w:sz w:val="22"/>
                <w:szCs w:val="22"/>
              </w:rPr>
              <w:t>Элементы одевания и раздевания (при неболь</w:t>
            </w:r>
            <w:r w:rsidRPr="00A024EE">
              <w:rPr>
                <w:sz w:val="22"/>
                <w:szCs w:val="22"/>
              </w:rPr>
              <w:softHyphen/>
              <w:t>шой помощи взрослого учить снимать одежду, обувь)</w:t>
            </w:r>
            <w:r>
              <w:rPr>
                <w:sz w:val="22"/>
                <w:szCs w:val="22"/>
              </w:rPr>
              <w:t>.</w:t>
            </w:r>
          </w:p>
          <w:p w:rsidR="00D202F2" w:rsidRPr="00C47631" w:rsidRDefault="00D202F2" w:rsidP="004952B6">
            <w:pPr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024EE">
              <w:rPr>
                <w:color w:val="000000"/>
                <w:sz w:val="22"/>
                <w:szCs w:val="22"/>
              </w:rPr>
              <w:t>Дид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024EE">
              <w:rPr>
                <w:color w:val="000000"/>
                <w:sz w:val="22"/>
                <w:szCs w:val="22"/>
              </w:rPr>
              <w:t xml:space="preserve"> упражнение «Кран откройся, нос умойся»;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9B29FE" w:rsidRDefault="00D202F2" w:rsidP="004952B6">
            <w:pPr>
              <w:pStyle w:val="a5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Обеспечить условия для катания на санках и с горки на участке детск</w:t>
            </w:r>
            <w:r w:rsidRPr="009B29FE">
              <w:rPr>
                <w:sz w:val="22"/>
                <w:szCs w:val="22"/>
              </w:rPr>
              <w:t>о</w:t>
            </w:r>
            <w:r w:rsidRPr="009B29FE">
              <w:rPr>
                <w:sz w:val="22"/>
                <w:szCs w:val="22"/>
              </w:rPr>
              <w:t xml:space="preserve">го </w:t>
            </w:r>
          </w:p>
          <w:p w:rsidR="00D202F2" w:rsidRPr="00C47631" w:rsidRDefault="00D202F2" w:rsidP="006516A3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C47631" w:rsidRDefault="00D202F2" w:rsidP="004724EC">
            <w:pPr>
              <w:rPr>
                <w:bCs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Показ воспитателя «Как сложить одежду»: в опр</w:t>
            </w:r>
            <w:r w:rsidRPr="009B29FE">
              <w:rPr>
                <w:sz w:val="22"/>
                <w:szCs w:val="22"/>
              </w:rPr>
              <w:t>е</w:t>
            </w:r>
            <w:r w:rsidRPr="009B29FE">
              <w:rPr>
                <w:sz w:val="22"/>
                <w:szCs w:val="22"/>
              </w:rPr>
              <w:t>деленном порядке аккуратно складывать снятую одежду</w:t>
            </w:r>
          </w:p>
          <w:p w:rsidR="00D202F2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Дид.игра «Собери куклу на прогулку»: продолжать учить порядку одевания и раздевания</w:t>
            </w:r>
          </w:p>
          <w:p w:rsidR="00D202F2" w:rsidRPr="004724EC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9B29FE">
              <w:rPr>
                <w:sz w:val="22"/>
                <w:szCs w:val="22"/>
              </w:rPr>
              <w:t>Игровое упражнение «Как мы моем ладошки и о</w:t>
            </w:r>
            <w:r w:rsidRPr="009B29FE">
              <w:rPr>
                <w:sz w:val="22"/>
                <w:szCs w:val="22"/>
              </w:rPr>
              <w:t>т</w:t>
            </w:r>
            <w:r w:rsidRPr="009B29FE">
              <w:rPr>
                <w:sz w:val="22"/>
                <w:szCs w:val="22"/>
              </w:rPr>
              <w:t>жимаем ручки»: формировать навыки самообсл</w:t>
            </w:r>
            <w:r w:rsidRPr="009B29FE">
              <w:rPr>
                <w:sz w:val="22"/>
                <w:szCs w:val="22"/>
              </w:rPr>
              <w:t>у</w:t>
            </w:r>
            <w:r w:rsidRPr="009B29FE">
              <w:rPr>
                <w:sz w:val="22"/>
                <w:szCs w:val="22"/>
              </w:rPr>
              <w:t>живания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4724EC" w:rsidRDefault="00D202F2" w:rsidP="004952B6">
            <w:pPr>
              <w:pStyle w:val="a5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724EC">
              <w:rPr>
                <w:sz w:val="22"/>
                <w:szCs w:val="22"/>
              </w:rPr>
              <w:t>Создать условия для ра</w:t>
            </w:r>
            <w:r w:rsidRPr="004724EC">
              <w:rPr>
                <w:sz w:val="22"/>
                <w:szCs w:val="22"/>
              </w:rPr>
              <w:t>з</w:t>
            </w:r>
            <w:r w:rsidRPr="004724EC">
              <w:rPr>
                <w:sz w:val="22"/>
                <w:szCs w:val="22"/>
              </w:rPr>
              <w:t>вития навыков самосто</w:t>
            </w:r>
            <w:r w:rsidRPr="004724EC">
              <w:rPr>
                <w:sz w:val="22"/>
                <w:szCs w:val="22"/>
              </w:rPr>
              <w:t>я</w:t>
            </w:r>
            <w:r w:rsidRPr="004724EC">
              <w:rPr>
                <w:sz w:val="22"/>
                <w:szCs w:val="22"/>
              </w:rPr>
              <w:t>тельного ухода за собой и своим телом: расчес</w:t>
            </w:r>
            <w:r w:rsidRPr="004724EC">
              <w:rPr>
                <w:sz w:val="22"/>
                <w:szCs w:val="22"/>
              </w:rPr>
              <w:t>т</w:t>
            </w:r>
            <w:r w:rsidRPr="004724EC">
              <w:rPr>
                <w:sz w:val="22"/>
                <w:szCs w:val="22"/>
              </w:rPr>
              <w:t>ница, схема мытья рук, схема одев</w:t>
            </w:r>
            <w:r w:rsidRPr="004724EC">
              <w:rPr>
                <w:sz w:val="22"/>
                <w:szCs w:val="22"/>
              </w:rPr>
              <w:t>а</w:t>
            </w:r>
            <w:r w:rsidRPr="004724EC">
              <w:rPr>
                <w:sz w:val="22"/>
                <w:szCs w:val="22"/>
              </w:rPr>
              <w:t>ния/раздевания</w:t>
            </w:r>
          </w:p>
          <w:p w:rsidR="00D202F2" w:rsidRPr="00C47631" w:rsidRDefault="00D202F2" w:rsidP="00651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Pr="009B29FE" w:rsidRDefault="00D202F2" w:rsidP="00877286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77286">
              <w:rPr>
                <w:sz w:val="22"/>
                <w:szCs w:val="22"/>
              </w:rPr>
              <w:t>Ситуативный разговор «Зачем нам рукавички?»: воспитывать стремление заботиться о своем здор</w:t>
            </w:r>
            <w:r w:rsidRPr="00877286">
              <w:rPr>
                <w:sz w:val="22"/>
                <w:szCs w:val="22"/>
              </w:rPr>
              <w:t>о</w:t>
            </w:r>
            <w:r w:rsidRPr="00877286">
              <w:rPr>
                <w:sz w:val="22"/>
                <w:szCs w:val="22"/>
              </w:rPr>
              <w:t>вье</w:t>
            </w:r>
          </w:p>
          <w:p w:rsidR="00D202F2" w:rsidRPr="00877286" w:rsidRDefault="00D202F2" w:rsidP="004952B6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77286">
              <w:rPr>
                <w:color w:val="000000"/>
                <w:sz w:val="22"/>
                <w:szCs w:val="22"/>
              </w:rPr>
              <w:t>Рассматривание карти</w:t>
            </w:r>
            <w:r w:rsidRPr="00877286">
              <w:rPr>
                <w:color w:val="000000"/>
                <w:sz w:val="22"/>
                <w:szCs w:val="22"/>
              </w:rPr>
              <w:softHyphen/>
              <w:t>нок с изображением зим</w:t>
            </w:r>
            <w:r w:rsidRPr="00877286">
              <w:rPr>
                <w:color w:val="000000"/>
                <w:sz w:val="22"/>
                <w:szCs w:val="22"/>
              </w:rPr>
              <w:softHyphen/>
              <w:t>ней одежды и обуви, об</w:t>
            </w:r>
            <w:r w:rsidRPr="00877286">
              <w:rPr>
                <w:color w:val="000000"/>
                <w:sz w:val="22"/>
                <w:szCs w:val="22"/>
              </w:rPr>
              <w:softHyphen/>
              <w:t>суждение значения теп</w:t>
            </w:r>
            <w:r w:rsidRPr="00877286">
              <w:rPr>
                <w:color w:val="000000"/>
                <w:sz w:val="22"/>
                <w:szCs w:val="22"/>
              </w:rPr>
              <w:softHyphen/>
              <w:t>лых в</w:t>
            </w:r>
            <w:r w:rsidRPr="00877286">
              <w:rPr>
                <w:color w:val="000000"/>
                <w:sz w:val="22"/>
                <w:szCs w:val="22"/>
              </w:rPr>
              <w:t>е</w:t>
            </w:r>
            <w:r w:rsidRPr="00877286">
              <w:rPr>
                <w:color w:val="000000"/>
                <w:sz w:val="22"/>
                <w:szCs w:val="22"/>
              </w:rPr>
              <w:t xml:space="preserve">щей зимой. </w:t>
            </w:r>
            <w:r w:rsidRPr="00877286">
              <w:rPr>
                <w:sz w:val="22"/>
                <w:szCs w:val="22"/>
              </w:rPr>
              <w:t>Дид. игра «Найди пару»: закрепить название предметов гардероба (рукавички, носочки, валенки…)</w:t>
            </w:r>
          </w:p>
          <w:p w:rsidR="00D202F2" w:rsidRPr="00877286" w:rsidRDefault="00D202F2" w:rsidP="004952B6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77286">
              <w:rPr>
                <w:color w:val="000000"/>
                <w:sz w:val="22"/>
                <w:szCs w:val="22"/>
              </w:rPr>
              <w:t>Выполнение действий по подражанию «Что мы д</w:t>
            </w:r>
            <w:r w:rsidRPr="00877286">
              <w:rPr>
                <w:color w:val="000000"/>
                <w:sz w:val="22"/>
                <w:szCs w:val="22"/>
              </w:rPr>
              <w:t>е</w:t>
            </w:r>
            <w:r w:rsidRPr="00877286">
              <w:rPr>
                <w:color w:val="000000"/>
                <w:sz w:val="22"/>
                <w:szCs w:val="22"/>
              </w:rPr>
              <w:t>лаем в группе?».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77286">
              <w:rPr>
                <w:sz w:val="22"/>
                <w:szCs w:val="22"/>
              </w:rPr>
              <w:t>Обеспечить условия для катания на санках и с горки на участке детск</w:t>
            </w:r>
            <w:r w:rsidRPr="00877286">
              <w:rPr>
                <w:sz w:val="22"/>
                <w:szCs w:val="22"/>
              </w:rPr>
              <w:t>о</w:t>
            </w:r>
            <w:r w:rsidRPr="00877286">
              <w:rPr>
                <w:sz w:val="22"/>
                <w:szCs w:val="22"/>
              </w:rPr>
              <w:t>го</w:t>
            </w:r>
          </w:p>
          <w:p w:rsidR="00D202F2" w:rsidRPr="00877286" w:rsidRDefault="00D202F2" w:rsidP="004952B6">
            <w:pPr>
              <w:pStyle w:val="a5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77286">
              <w:rPr>
                <w:sz w:val="22"/>
                <w:szCs w:val="22"/>
              </w:rPr>
              <w:t>Создать условия для ра</w:t>
            </w:r>
            <w:r w:rsidRPr="00877286">
              <w:rPr>
                <w:sz w:val="22"/>
                <w:szCs w:val="22"/>
              </w:rPr>
              <w:t>з</w:t>
            </w:r>
            <w:r w:rsidRPr="00877286">
              <w:rPr>
                <w:sz w:val="22"/>
                <w:szCs w:val="22"/>
              </w:rPr>
              <w:t>вития навыков самоо</w:t>
            </w:r>
            <w:r w:rsidRPr="00877286">
              <w:rPr>
                <w:sz w:val="22"/>
                <w:szCs w:val="22"/>
              </w:rPr>
              <w:t>б</w:t>
            </w:r>
            <w:r w:rsidRPr="00877286">
              <w:rPr>
                <w:sz w:val="22"/>
                <w:szCs w:val="22"/>
              </w:rPr>
              <w:t>служивания - схема од</w:t>
            </w:r>
            <w:r w:rsidRPr="00877286">
              <w:rPr>
                <w:sz w:val="22"/>
                <w:szCs w:val="22"/>
              </w:rPr>
              <w:t>е</w:t>
            </w:r>
            <w:r w:rsidRPr="00877286">
              <w:rPr>
                <w:sz w:val="22"/>
                <w:szCs w:val="22"/>
              </w:rPr>
              <w:t>вания и раздевания</w:t>
            </w:r>
          </w:p>
          <w:p w:rsidR="00D202F2" w:rsidRPr="00C47631" w:rsidRDefault="00D202F2" w:rsidP="006516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</w:t>
            </w:r>
            <w:r w:rsidR="001716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6516A3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</w:t>
            </w:r>
            <w:r w:rsidR="006516A3" w:rsidRPr="005C001E">
              <w:rPr>
                <w:b/>
                <w:sz w:val="22"/>
                <w:szCs w:val="22"/>
              </w:rPr>
              <w:t>год</w:t>
            </w:r>
            <w:r>
              <w:rPr>
                <w:b/>
                <w:sz w:val="22"/>
                <w:szCs w:val="22"/>
              </w:rPr>
              <w:t>ний праздник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516A3" w:rsidRPr="00C47631" w:rsidRDefault="006516A3" w:rsidP="00496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E2E0F" w:rsidRPr="009B29FE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B29F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6516A3" w:rsidRPr="00C47631" w:rsidRDefault="006516A3" w:rsidP="006E2E0F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F95BE6" w:rsidRDefault="006516A3" w:rsidP="004952B6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95BE6">
              <w:rPr>
                <w:sz w:val="22"/>
                <w:szCs w:val="22"/>
              </w:rPr>
              <w:t>Дид. игра «Найди пару»: закрепить название пре</w:t>
            </w:r>
            <w:r w:rsidRPr="00F95BE6">
              <w:rPr>
                <w:sz w:val="22"/>
                <w:szCs w:val="22"/>
              </w:rPr>
              <w:t>д</w:t>
            </w:r>
            <w:r w:rsidRPr="00F95BE6">
              <w:rPr>
                <w:sz w:val="22"/>
                <w:szCs w:val="22"/>
              </w:rPr>
              <w:t>метов гардероба (рукавички, носочки, валенки…)</w:t>
            </w:r>
          </w:p>
          <w:p w:rsidR="00F95BE6" w:rsidRDefault="006516A3" w:rsidP="004952B6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95BE6">
              <w:rPr>
                <w:sz w:val="22"/>
                <w:szCs w:val="22"/>
              </w:rPr>
              <w:t>Ситуативная беседа при одевании «Ничего не з</w:t>
            </w:r>
            <w:r w:rsidRPr="00F95BE6">
              <w:rPr>
                <w:sz w:val="22"/>
                <w:szCs w:val="22"/>
              </w:rPr>
              <w:t>а</w:t>
            </w:r>
            <w:r w:rsidRPr="00F95BE6">
              <w:rPr>
                <w:sz w:val="22"/>
                <w:szCs w:val="22"/>
              </w:rPr>
              <w:t>быть»: закреплять порядок одевания</w:t>
            </w:r>
          </w:p>
          <w:p w:rsidR="006516A3" w:rsidRPr="00F95BE6" w:rsidRDefault="006516A3" w:rsidP="004952B6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95BE6">
              <w:rPr>
                <w:color w:val="000000"/>
                <w:sz w:val="22"/>
                <w:szCs w:val="22"/>
              </w:rPr>
              <w:t>Приучение к мытью рук и умыванию с одно</w:t>
            </w:r>
            <w:r w:rsidRPr="00F95BE6">
              <w:rPr>
                <w:color w:val="000000"/>
                <w:sz w:val="22"/>
                <w:szCs w:val="22"/>
              </w:rPr>
              <w:softHyphen/>
              <w:t>временным прослушива</w:t>
            </w:r>
            <w:r w:rsidRPr="00F95BE6">
              <w:rPr>
                <w:color w:val="000000"/>
                <w:sz w:val="22"/>
                <w:szCs w:val="22"/>
              </w:rPr>
              <w:softHyphen/>
              <w:t>нием русской народной п</w:t>
            </w:r>
            <w:r w:rsidRPr="00F95BE6">
              <w:rPr>
                <w:color w:val="000000"/>
                <w:sz w:val="22"/>
                <w:szCs w:val="22"/>
              </w:rPr>
              <w:t>е</w:t>
            </w:r>
            <w:r w:rsidRPr="00F95BE6">
              <w:rPr>
                <w:color w:val="000000"/>
                <w:sz w:val="22"/>
                <w:szCs w:val="22"/>
              </w:rPr>
              <w:t>сенки «Водичка, во</w:t>
            </w:r>
            <w:r w:rsidRPr="00F95BE6">
              <w:rPr>
                <w:color w:val="000000"/>
                <w:sz w:val="22"/>
                <w:szCs w:val="22"/>
              </w:rPr>
              <w:softHyphen/>
              <w:t>дичка...».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16A3" w:rsidRPr="00F95BE6" w:rsidRDefault="006516A3" w:rsidP="004952B6">
            <w:pPr>
              <w:pStyle w:val="a5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95BE6">
              <w:rPr>
                <w:sz w:val="22"/>
                <w:szCs w:val="22"/>
              </w:rPr>
              <w:t>Создать условия для ра</w:t>
            </w:r>
            <w:r w:rsidRPr="00F95BE6">
              <w:rPr>
                <w:sz w:val="22"/>
                <w:szCs w:val="22"/>
              </w:rPr>
              <w:t>з</w:t>
            </w:r>
            <w:r w:rsidRPr="00F95BE6">
              <w:rPr>
                <w:sz w:val="22"/>
                <w:szCs w:val="22"/>
              </w:rPr>
              <w:t>вития навыков самоо</w:t>
            </w:r>
            <w:r w:rsidRPr="00F95BE6">
              <w:rPr>
                <w:sz w:val="22"/>
                <w:szCs w:val="22"/>
              </w:rPr>
              <w:t>б</w:t>
            </w:r>
            <w:r w:rsidRPr="00F95BE6">
              <w:rPr>
                <w:sz w:val="22"/>
                <w:szCs w:val="22"/>
              </w:rPr>
              <w:t>служивания - схема од</w:t>
            </w:r>
            <w:r w:rsidRPr="00F95BE6">
              <w:rPr>
                <w:sz w:val="22"/>
                <w:szCs w:val="22"/>
              </w:rPr>
              <w:t>е</w:t>
            </w:r>
            <w:r w:rsidRPr="00F95BE6">
              <w:rPr>
                <w:sz w:val="22"/>
                <w:szCs w:val="22"/>
              </w:rPr>
              <w:t>вания и раздевания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6516A3" w:rsidRPr="00C47631" w:rsidRDefault="006516A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6516A3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6516A3" w:rsidRPr="008B6617" w:rsidTr="007D4DED">
        <w:trPr>
          <w:cantSplit/>
          <w:trHeight w:val="327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16A3" w:rsidRPr="0063642F" w:rsidRDefault="006516A3" w:rsidP="00F95BE6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ЯНВАРЬ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C001E">
              <w:rPr>
                <w:b/>
                <w:sz w:val="22"/>
                <w:szCs w:val="22"/>
              </w:rPr>
              <w:t>Зим</w:t>
            </w:r>
            <w:r>
              <w:rPr>
                <w:b/>
                <w:sz w:val="22"/>
                <w:szCs w:val="22"/>
              </w:rPr>
              <w:t>а</w:t>
            </w:r>
          </w:p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1я неделя января -4я неделя января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C476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Укрепление  физич. и психич. здоровья детей</w:t>
            </w:r>
          </w:p>
          <w:p w:rsidR="00D202F2" w:rsidRPr="00BF096D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F096D">
              <w:rPr>
                <w:color w:val="000000"/>
                <w:sz w:val="22"/>
                <w:szCs w:val="22"/>
              </w:rPr>
              <w:t>Целевая прогулка по территории детского сада «П</w:t>
            </w:r>
            <w:r w:rsidRPr="00BF096D">
              <w:rPr>
                <w:color w:val="000000"/>
                <w:sz w:val="22"/>
                <w:szCs w:val="22"/>
              </w:rPr>
              <w:t>о</w:t>
            </w:r>
            <w:r w:rsidRPr="00BF096D">
              <w:rPr>
                <w:color w:val="000000"/>
                <w:sz w:val="22"/>
                <w:szCs w:val="22"/>
              </w:rPr>
              <w:t>радуемся снегу».</w:t>
            </w:r>
          </w:p>
          <w:p w:rsidR="00D202F2" w:rsidRDefault="00D202F2" w:rsidP="004952B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F096D">
              <w:rPr>
                <w:color w:val="000000"/>
                <w:sz w:val="22"/>
                <w:szCs w:val="22"/>
              </w:rPr>
              <w:t>Приучение детей к мы</w:t>
            </w:r>
            <w:r w:rsidRPr="00BF096D">
              <w:rPr>
                <w:color w:val="000000"/>
                <w:sz w:val="22"/>
                <w:szCs w:val="22"/>
              </w:rPr>
              <w:softHyphen/>
              <w:t>тью рук после рисования, лепки, перед едой, насухо вытирать лицо и руки личным полотенцем.</w:t>
            </w:r>
          </w:p>
          <w:p w:rsidR="00D202F2" w:rsidRPr="00BF096D" w:rsidRDefault="00D202F2" w:rsidP="004952B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F096D">
              <w:rPr>
                <w:color w:val="000000"/>
                <w:sz w:val="22"/>
                <w:szCs w:val="22"/>
              </w:rPr>
              <w:t>Игровые ситуации «Оденем куклу на про</w:t>
            </w:r>
            <w:r w:rsidRPr="00BF096D">
              <w:rPr>
                <w:color w:val="000000"/>
                <w:sz w:val="22"/>
                <w:szCs w:val="22"/>
              </w:rPr>
              <w:softHyphen/>
              <w:t>гулку», «Причешем кук</w:t>
            </w:r>
            <w:r w:rsidRPr="00BF096D">
              <w:rPr>
                <w:color w:val="000000"/>
                <w:sz w:val="22"/>
                <w:szCs w:val="22"/>
              </w:rPr>
              <w:softHyphen/>
              <w:t>лу», «Накормим куклу»</w:t>
            </w:r>
          </w:p>
          <w:p w:rsidR="00D202F2" w:rsidRPr="00BF096D" w:rsidRDefault="00D202F2" w:rsidP="004952B6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BF096D">
              <w:rPr>
                <w:color w:val="000000"/>
                <w:sz w:val="22"/>
                <w:szCs w:val="22"/>
              </w:rPr>
              <w:t>Дидактическая игра «Расскажи и покажи» (воспит</w:t>
            </w:r>
            <w:r w:rsidRPr="00BF096D">
              <w:rPr>
                <w:color w:val="000000"/>
                <w:sz w:val="22"/>
                <w:szCs w:val="22"/>
              </w:rPr>
              <w:t>а</w:t>
            </w:r>
            <w:r w:rsidRPr="00BF096D">
              <w:rPr>
                <w:color w:val="000000"/>
                <w:sz w:val="22"/>
                <w:szCs w:val="22"/>
              </w:rPr>
              <w:t>тель предлагает детям показать, где у кук</w:t>
            </w:r>
            <w:r w:rsidRPr="00BF096D">
              <w:rPr>
                <w:color w:val="000000"/>
                <w:sz w:val="22"/>
                <w:szCs w:val="22"/>
              </w:rPr>
              <w:softHyphen/>
              <w:t>лы глазки, ушки, носик, руки, ноги, живот и т. д.).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6516A3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F95BE6">
              <w:rPr>
                <w:sz w:val="22"/>
                <w:szCs w:val="22"/>
              </w:rPr>
              <w:t>Создать условия для разв</w:t>
            </w:r>
            <w:r w:rsidRPr="00F95BE6">
              <w:rPr>
                <w:sz w:val="22"/>
                <w:szCs w:val="22"/>
              </w:rPr>
              <w:t>и</w:t>
            </w:r>
            <w:r w:rsidRPr="00F95BE6">
              <w:rPr>
                <w:sz w:val="22"/>
                <w:szCs w:val="22"/>
              </w:rPr>
              <w:t>тия навыков самообслуж</w:t>
            </w:r>
            <w:r w:rsidRPr="00F95BE6">
              <w:rPr>
                <w:sz w:val="22"/>
                <w:szCs w:val="22"/>
              </w:rPr>
              <w:t>и</w:t>
            </w:r>
            <w:r w:rsidRPr="00F95BE6">
              <w:rPr>
                <w:sz w:val="22"/>
                <w:szCs w:val="22"/>
              </w:rPr>
              <w:t>вания - схема одевания и раздевания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046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BF096D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29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F096D">
              <w:rPr>
                <w:sz w:val="22"/>
                <w:szCs w:val="22"/>
              </w:rPr>
              <w:t>Использование потешек в режимных моментах «Солнышко – ведрышко», «Наши уточки с утра»</w:t>
            </w:r>
          </w:p>
          <w:p w:rsidR="00D202F2" w:rsidRDefault="00D202F2" w:rsidP="004952B6">
            <w:pPr>
              <w:pStyle w:val="a5"/>
              <w:numPr>
                <w:ilvl w:val="0"/>
                <w:numId w:val="29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F096D">
              <w:rPr>
                <w:sz w:val="22"/>
                <w:szCs w:val="22"/>
              </w:rPr>
              <w:t>Игровые ситуации с кукольными персонажами.</w:t>
            </w:r>
          </w:p>
          <w:p w:rsidR="00D202F2" w:rsidRPr="00BF096D" w:rsidRDefault="00D202F2" w:rsidP="004952B6">
            <w:pPr>
              <w:pStyle w:val="a5"/>
              <w:numPr>
                <w:ilvl w:val="0"/>
                <w:numId w:val="29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F096D">
              <w:rPr>
                <w:color w:val="000000"/>
                <w:sz w:val="22"/>
                <w:szCs w:val="22"/>
              </w:rPr>
              <w:t>Приучение детей к са</w:t>
            </w:r>
            <w:r w:rsidRPr="00BF096D">
              <w:rPr>
                <w:color w:val="000000"/>
                <w:sz w:val="22"/>
                <w:szCs w:val="22"/>
              </w:rPr>
              <w:softHyphen/>
              <w:t>мостоятельному мытью рук по мере загрязнения и перед едой. Насухо вы</w:t>
            </w:r>
            <w:r w:rsidRPr="00BF096D">
              <w:rPr>
                <w:color w:val="000000"/>
                <w:sz w:val="22"/>
                <w:szCs w:val="22"/>
              </w:rPr>
              <w:softHyphen/>
              <w:t>тирать лицо и руки лич</w:t>
            </w:r>
            <w:r w:rsidRPr="00BF096D">
              <w:rPr>
                <w:color w:val="000000"/>
                <w:sz w:val="22"/>
                <w:szCs w:val="22"/>
              </w:rPr>
              <w:softHyphen/>
              <w:t>ным полотенцем.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ED2AA8" w:rsidRDefault="00D202F2" w:rsidP="004952B6">
            <w:pPr>
              <w:pStyle w:val="a5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2AA8">
              <w:rPr>
                <w:sz w:val="22"/>
                <w:szCs w:val="22"/>
              </w:rPr>
              <w:t>Оформить  развива</w:t>
            </w:r>
            <w:r w:rsidRPr="00ED2AA8">
              <w:rPr>
                <w:sz w:val="22"/>
                <w:szCs w:val="22"/>
              </w:rPr>
              <w:t>ю</w:t>
            </w:r>
            <w:r w:rsidRPr="00ED2AA8">
              <w:rPr>
                <w:sz w:val="22"/>
                <w:szCs w:val="22"/>
              </w:rPr>
              <w:t>щую среду: иллюстрации о зимних играх, забавах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0468B9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D202F2" w:rsidRPr="00C47631" w:rsidRDefault="00D202F2" w:rsidP="00F61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физическое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BF096D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ED2AA8">
            <w:pPr>
              <w:rPr>
                <w:bCs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ED2AA8">
              <w:rPr>
                <w:sz w:val="22"/>
                <w:szCs w:val="22"/>
              </w:rPr>
              <w:t>Дид. игры «Соберем куклу на прогулку» и «Кукла вернулась с прогулки» (обучать дете</w:t>
            </w:r>
            <w:r>
              <w:rPr>
                <w:sz w:val="22"/>
                <w:szCs w:val="22"/>
              </w:rPr>
              <w:t>й порядку од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вания и раздевания</w:t>
            </w:r>
            <w:r w:rsidRPr="00ED2AA8">
              <w:rPr>
                <w:sz w:val="22"/>
                <w:szCs w:val="22"/>
              </w:rPr>
              <w:t>)</w:t>
            </w:r>
          </w:p>
          <w:p w:rsidR="00D202F2" w:rsidRDefault="00D202F2" w:rsidP="004952B6">
            <w:pPr>
              <w:pStyle w:val="a5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ED2AA8">
              <w:rPr>
                <w:sz w:val="22"/>
                <w:szCs w:val="22"/>
              </w:rPr>
              <w:t xml:space="preserve"> Ситуативные беседы на прогулке:   учить присл</w:t>
            </w:r>
            <w:r w:rsidRPr="00ED2AA8">
              <w:rPr>
                <w:sz w:val="22"/>
                <w:szCs w:val="22"/>
              </w:rPr>
              <w:t>у</w:t>
            </w:r>
            <w:r w:rsidRPr="00ED2AA8">
              <w:rPr>
                <w:sz w:val="22"/>
                <w:szCs w:val="22"/>
              </w:rPr>
              <w:t>шиваться к своему состоянию (сообщать, если пр</w:t>
            </w:r>
            <w:r w:rsidRPr="00ED2AA8">
              <w:rPr>
                <w:sz w:val="22"/>
                <w:szCs w:val="22"/>
              </w:rPr>
              <w:t>о</w:t>
            </w:r>
            <w:r w:rsidRPr="00ED2AA8">
              <w:rPr>
                <w:sz w:val="22"/>
                <w:szCs w:val="22"/>
              </w:rPr>
              <w:t>мокли или замерзли, на улице стараться дышать н</w:t>
            </w:r>
            <w:r w:rsidRPr="00ED2AA8">
              <w:rPr>
                <w:sz w:val="22"/>
                <w:szCs w:val="22"/>
              </w:rPr>
              <w:t>о</w:t>
            </w:r>
            <w:r w:rsidRPr="00ED2AA8">
              <w:rPr>
                <w:sz w:val="22"/>
                <w:szCs w:val="22"/>
              </w:rPr>
              <w:t>сом, не есть снег)</w:t>
            </w:r>
          </w:p>
          <w:p w:rsidR="00D202F2" w:rsidRPr="00ED2AA8" w:rsidRDefault="00D202F2" w:rsidP="004952B6">
            <w:pPr>
              <w:pStyle w:val="a5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ED2AA8">
              <w:rPr>
                <w:color w:val="000000"/>
                <w:sz w:val="22"/>
                <w:szCs w:val="22"/>
              </w:rPr>
              <w:t>«У мишки болит живот», «Кукла Катя не хочет мыть руки» (совместное обсуждение ситуаций).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ED2AA8" w:rsidRDefault="00D202F2" w:rsidP="004952B6">
            <w:pPr>
              <w:pStyle w:val="a5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D2AA8">
              <w:rPr>
                <w:sz w:val="22"/>
                <w:szCs w:val="22"/>
              </w:rPr>
              <w:t>Поместить в развива</w:t>
            </w:r>
            <w:r w:rsidRPr="00ED2AA8">
              <w:rPr>
                <w:sz w:val="22"/>
                <w:szCs w:val="22"/>
              </w:rPr>
              <w:t>ю</w:t>
            </w:r>
            <w:r w:rsidRPr="00ED2AA8">
              <w:rPr>
                <w:sz w:val="22"/>
                <w:szCs w:val="22"/>
              </w:rPr>
              <w:t>щую среду дидактич</w:t>
            </w:r>
            <w:r w:rsidRPr="00ED2AA8">
              <w:rPr>
                <w:sz w:val="22"/>
                <w:szCs w:val="22"/>
              </w:rPr>
              <w:t>е</w:t>
            </w:r>
            <w:r w:rsidRPr="00ED2AA8">
              <w:rPr>
                <w:sz w:val="22"/>
                <w:szCs w:val="22"/>
              </w:rPr>
              <w:t>скую куклу.</w:t>
            </w:r>
          </w:p>
          <w:p w:rsidR="00D202F2" w:rsidRPr="00C47631" w:rsidRDefault="00D202F2" w:rsidP="006516A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F61082">
            <w:pPr>
              <w:rPr>
                <w:sz w:val="22"/>
                <w:szCs w:val="22"/>
              </w:rPr>
            </w:pPr>
          </w:p>
        </w:tc>
      </w:tr>
      <w:tr w:rsidR="00B02347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B02347" w:rsidRPr="00C47631" w:rsidRDefault="00B02347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02347" w:rsidRPr="00C47631" w:rsidRDefault="00B02347" w:rsidP="00496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2347" w:rsidRPr="00BF096D" w:rsidRDefault="00B02347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B02347" w:rsidRPr="00C47631" w:rsidRDefault="00B02347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B02347" w:rsidRPr="00C47631" w:rsidRDefault="00B02347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B02347" w:rsidRPr="00C47631" w:rsidRDefault="00B02347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B02347" w:rsidRPr="00C47631" w:rsidRDefault="00B02347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B02347" w:rsidRPr="00C47631" w:rsidRDefault="00B02347" w:rsidP="00B02347">
            <w:pPr>
              <w:rPr>
                <w:bCs/>
                <w:color w:val="000000"/>
                <w:sz w:val="22"/>
                <w:szCs w:val="22"/>
              </w:rPr>
            </w:pP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BF096D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B02347" w:rsidRDefault="00B02347" w:rsidP="004952B6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02347">
              <w:rPr>
                <w:sz w:val="22"/>
                <w:szCs w:val="22"/>
              </w:rPr>
              <w:t>Использование кукольных персонажей во всех р</w:t>
            </w:r>
            <w:r w:rsidRPr="00B02347">
              <w:rPr>
                <w:sz w:val="22"/>
                <w:szCs w:val="22"/>
              </w:rPr>
              <w:t>е</w:t>
            </w:r>
            <w:r w:rsidRPr="00B02347">
              <w:rPr>
                <w:sz w:val="22"/>
                <w:szCs w:val="22"/>
              </w:rPr>
              <w:t>жимных моментах.</w:t>
            </w:r>
          </w:p>
          <w:p w:rsidR="00B02347" w:rsidRDefault="00B02347" w:rsidP="004952B6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02347">
              <w:rPr>
                <w:sz w:val="22"/>
                <w:szCs w:val="22"/>
              </w:rPr>
              <w:t>Разучивание потешки «Только для тебя».</w:t>
            </w:r>
          </w:p>
          <w:p w:rsidR="00B02347" w:rsidRPr="00B02347" w:rsidRDefault="00B02347" w:rsidP="004952B6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02347">
              <w:rPr>
                <w:color w:val="000000"/>
                <w:sz w:val="22"/>
                <w:szCs w:val="22"/>
              </w:rPr>
              <w:t>Приучение детей к ис</w:t>
            </w:r>
            <w:r w:rsidRPr="00B02347">
              <w:rPr>
                <w:color w:val="000000"/>
                <w:sz w:val="22"/>
                <w:szCs w:val="22"/>
              </w:rPr>
              <w:softHyphen/>
              <w:t>пользованию индивиду</w:t>
            </w:r>
            <w:r w:rsidRPr="00B02347">
              <w:rPr>
                <w:color w:val="000000"/>
                <w:sz w:val="22"/>
                <w:szCs w:val="22"/>
              </w:rPr>
              <w:softHyphen/>
              <w:t>альных предметов (носовой платок, салфетка, полотен</w:t>
            </w:r>
            <w:r w:rsidRPr="00B02347">
              <w:rPr>
                <w:color w:val="000000"/>
                <w:sz w:val="22"/>
                <w:szCs w:val="22"/>
              </w:rPr>
              <w:softHyphen/>
              <w:t>це, расческа, горшок).</w:t>
            </w:r>
          </w:p>
          <w:p w:rsidR="00B02347" w:rsidRPr="00B02347" w:rsidRDefault="00B02347" w:rsidP="004952B6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02347">
              <w:rPr>
                <w:color w:val="000000"/>
                <w:sz w:val="22"/>
                <w:szCs w:val="22"/>
              </w:rPr>
              <w:t>Дидактическая игра «Как беречь наши ноги?».</w:t>
            </w:r>
          </w:p>
          <w:p w:rsidR="00B02347" w:rsidRPr="00B02347" w:rsidRDefault="00B02347" w:rsidP="004952B6">
            <w:pPr>
              <w:pStyle w:val="a5"/>
              <w:numPr>
                <w:ilvl w:val="0"/>
                <w:numId w:val="31"/>
              </w:numPr>
              <w:tabs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B02347">
              <w:rPr>
                <w:color w:val="000000"/>
                <w:sz w:val="22"/>
                <w:szCs w:val="22"/>
              </w:rPr>
              <w:t>Инсценирование русской народной потешки «Большие ноги шли по дороге…»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7" w:rsidRPr="00C47631" w:rsidRDefault="00B02347" w:rsidP="00B0234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BF096D">
              <w:rPr>
                <w:sz w:val="22"/>
                <w:szCs w:val="22"/>
              </w:rPr>
              <w:t>Поместить в среду илл</w:t>
            </w:r>
            <w:r w:rsidRPr="00BF096D">
              <w:rPr>
                <w:sz w:val="22"/>
                <w:szCs w:val="22"/>
              </w:rPr>
              <w:t>ю</w:t>
            </w:r>
            <w:r w:rsidRPr="00BF096D">
              <w:rPr>
                <w:sz w:val="22"/>
                <w:szCs w:val="22"/>
              </w:rPr>
              <w:t xml:space="preserve">страции, картинки. </w:t>
            </w:r>
          </w:p>
          <w:p w:rsidR="00B02347" w:rsidRPr="00C47631" w:rsidRDefault="00B02347" w:rsidP="00B02347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BF096D">
              <w:rPr>
                <w:sz w:val="22"/>
                <w:szCs w:val="22"/>
              </w:rPr>
              <w:t>Внести в среду предметы гигиены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47" w:rsidRPr="00C47631" w:rsidRDefault="00B02347" w:rsidP="006516A3">
            <w:pPr>
              <w:tabs>
                <w:tab w:val="left" w:pos="5790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B02347" w:rsidRPr="00C47631" w:rsidRDefault="004D4434" w:rsidP="00F61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физическое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1A0C74" w:rsidRPr="008B6617" w:rsidTr="007D4DED">
        <w:trPr>
          <w:cantSplit/>
          <w:trHeight w:val="135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A0C74" w:rsidRPr="0063642F" w:rsidRDefault="001A0C74" w:rsidP="00F61082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ФЕВРАЛЬ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Мамин день</w:t>
            </w:r>
          </w:p>
          <w:p w:rsidR="00D202F2" w:rsidRPr="00C47631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1я неделя февраля- 1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C476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F61082" w:rsidRDefault="00D202F2" w:rsidP="0033763E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C47631" w:rsidRDefault="00D202F2" w:rsidP="0033763E">
            <w:pPr>
              <w:rPr>
                <w:bCs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Pr="0033763E">
              <w:rPr>
                <w:sz w:val="22"/>
                <w:szCs w:val="22"/>
              </w:rPr>
              <w:t xml:space="preserve">К. Чуковский «Закаляка».  </w:t>
            </w:r>
          </w:p>
          <w:p w:rsidR="00D202F2" w:rsidRPr="0033763E" w:rsidRDefault="00D202F2" w:rsidP="004952B6">
            <w:pPr>
              <w:pStyle w:val="a5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763E">
              <w:rPr>
                <w:sz w:val="22"/>
                <w:szCs w:val="22"/>
              </w:rPr>
              <w:t>Беседа      в      ходе  одевания, рассматривание а</w:t>
            </w:r>
            <w:r w:rsidRPr="0033763E">
              <w:rPr>
                <w:sz w:val="22"/>
                <w:szCs w:val="22"/>
              </w:rPr>
              <w:t>л</w:t>
            </w:r>
            <w:r w:rsidRPr="0033763E">
              <w:rPr>
                <w:sz w:val="22"/>
                <w:szCs w:val="22"/>
              </w:rPr>
              <w:t>горитма.</w:t>
            </w:r>
          </w:p>
          <w:p w:rsidR="00D202F2" w:rsidRPr="00A2463E" w:rsidRDefault="00D202F2" w:rsidP="004952B6">
            <w:pPr>
              <w:pStyle w:val="a5"/>
              <w:numPr>
                <w:ilvl w:val="0"/>
                <w:numId w:val="3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763E">
              <w:rPr>
                <w:sz w:val="22"/>
                <w:szCs w:val="22"/>
              </w:rPr>
              <w:t xml:space="preserve">Приучать перед едой и помере загрязнения мыть руки.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A2463E">
            <w:pPr>
              <w:shd w:val="clear" w:color="auto" w:fill="FFFFFF"/>
              <w:rPr>
                <w:sz w:val="22"/>
                <w:szCs w:val="22"/>
              </w:rPr>
            </w:pPr>
            <w:r w:rsidRPr="00A2463E">
              <w:rPr>
                <w:sz w:val="22"/>
                <w:szCs w:val="22"/>
              </w:rPr>
              <w:t>Создать условия для орган</w:t>
            </w:r>
            <w:r w:rsidRPr="00A2463E">
              <w:rPr>
                <w:sz w:val="22"/>
                <w:szCs w:val="22"/>
              </w:rPr>
              <w:t>и</w:t>
            </w:r>
            <w:r w:rsidRPr="00A2463E">
              <w:rPr>
                <w:sz w:val="22"/>
                <w:szCs w:val="22"/>
              </w:rPr>
              <w:t>зации и проведения сюже</w:t>
            </w:r>
            <w:r w:rsidRPr="00A2463E">
              <w:rPr>
                <w:sz w:val="22"/>
                <w:szCs w:val="22"/>
              </w:rPr>
              <w:t>т</w:t>
            </w:r>
            <w:r w:rsidRPr="00A2463E">
              <w:rPr>
                <w:sz w:val="22"/>
                <w:szCs w:val="22"/>
              </w:rPr>
              <w:t>но-ролевой игры «Лечим куклу».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</w:t>
            </w:r>
            <w:r w:rsidR="001716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F6108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>Приучение детей к пра</w:t>
            </w:r>
            <w:r w:rsidRPr="00A2463E">
              <w:rPr>
                <w:color w:val="000000"/>
                <w:sz w:val="22"/>
                <w:szCs w:val="22"/>
              </w:rPr>
              <w:softHyphen/>
              <w:t>вильному надеванию оде</w:t>
            </w:r>
            <w:r w:rsidRPr="00A2463E">
              <w:rPr>
                <w:color w:val="000000"/>
                <w:sz w:val="22"/>
                <w:szCs w:val="22"/>
              </w:rPr>
              <w:softHyphen/>
              <w:t>жды и обуви, аккуратно</w:t>
            </w:r>
            <w:r w:rsidRPr="00A2463E">
              <w:rPr>
                <w:color w:val="000000"/>
                <w:sz w:val="22"/>
                <w:szCs w:val="22"/>
              </w:rPr>
              <w:softHyphen/>
              <w:t>му складыванию снятой одежды в определенном порядке.</w:t>
            </w:r>
          </w:p>
          <w:p w:rsidR="00D202F2" w:rsidRPr="00A2463E" w:rsidRDefault="00D202F2" w:rsidP="004952B6">
            <w:pPr>
              <w:pStyle w:val="a5"/>
              <w:numPr>
                <w:ilvl w:val="0"/>
                <w:numId w:val="33"/>
              </w:numPr>
              <w:tabs>
                <w:tab w:val="left" w:pos="317"/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>Дид.игра «Как беречь свое здоровье» (объясне</w:t>
            </w:r>
            <w:r>
              <w:rPr>
                <w:color w:val="000000"/>
                <w:sz w:val="22"/>
                <w:szCs w:val="22"/>
              </w:rPr>
              <w:t>ние иллюстраций</w:t>
            </w:r>
            <w:r w:rsidRPr="00A2463E">
              <w:rPr>
                <w:color w:val="000000"/>
                <w:sz w:val="22"/>
                <w:szCs w:val="22"/>
              </w:rPr>
              <w:t>, что следует де</w:t>
            </w:r>
            <w:r w:rsidRPr="00A2463E">
              <w:rPr>
                <w:color w:val="000000"/>
                <w:sz w:val="22"/>
                <w:szCs w:val="22"/>
              </w:rPr>
              <w:softHyphen/>
              <w:t>лать, чтобы не навр</w:t>
            </w:r>
            <w:r w:rsidRPr="00A2463E">
              <w:rPr>
                <w:color w:val="000000"/>
                <w:sz w:val="22"/>
                <w:szCs w:val="22"/>
              </w:rPr>
              <w:t>е</w:t>
            </w:r>
            <w:r w:rsidRPr="00A2463E">
              <w:rPr>
                <w:color w:val="000000"/>
                <w:sz w:val="22"/>
                <w:szCs w:val="22"/>
              </w:rPr>
              <w:t>дить своему здоровью)</w:t>
            </w:r>
          </w:p>
          <w:p w:rsidR="00D202F2" w:rsidRPr="00F61082" w:rsidRDefault="00D202F2" w:rsidP="004952B6">
            <w:pPr>
              <w:pStyle w:val="a5"/>
              <w:numPr>
                <w:ilvl w:val="0"/>
                <w:numId w:val="33"/>
              </w:numPr>
              <w:tabs>
                <w:tab w:val="left" w:pos="317"/>
                <w:tab w:val="left" w:pos="5790"/>
              </w:tabs>
              <w:jc w:val="both"/>
              <w:rPr>
                <w:sz w:val="22"/>
                <w:szCs w:val="22"/>
              </w:rPr>
            </w:pPr>
            <w:r w:rsidRPr="00A2463E">
              <w:rPr>
                <w:sz w:val="22"/>
                <w:szCs w:val="22"/>
              </w:rPr>
              <w:t>Вечер пальчиковых игр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3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A2463E">
              <w:rPr>
                <w:sz w:val="22"/>
                <w:szCs w:val="22"/>
              </w:rPr>
              <w:t>Поместить в среду пре</w:t>
            </w:r>
            <w:r w:rsidRPr="00A2463E">
              <w:rPr>
                <w:sz w:val="22"/>
                <w:szCs w:val="22"/>
              </w:rPr>
              <w:t>д</w:t>
            </w:r>
            <w:r w:rsidRPr="00A2463E">
              <w:rPr>
                <w:sz w:val="22"/>
                <w:szCs w:val="22"/>
              </w:rPr>
              <w:t>метные и сюжетные ка</w:t>
            </w:r>
            <w:r w:rsidRPr="00A2463E">
              <w:rPr>
                <w:sz w:val="22"/>
                <w:szCs w:val="22"/>
              </w:rPr>
              <w:t>р</w:t>
            </w:r>
            <w:r w:rsidRPr="00A2463E">
              <w:rPr>
                <w:sz w:val="22"/>
                <w:szCs w:val="22"/>
              </w:rPr>
              <w:t>тинки.</w:t>
            </w:r>
          </w:p>
          <w:p w:rsidR="00D202F2" w:rsidRPr="00A2463E" w:rsidRDefault="00D202F2" w:rsidP="004952B6">
            <w:pPr>
              <w:pStyle w:val="a5"/>
              <w:numPr>
                <w:ilvl w:val="0"/>
                <w:numId w:val="33"/>
              </w:numPr>
              <w:tabs>
                <w:tab w:val="left" w:pos="5790"/>
              </w:tabs>
              <w:rPr>
                <w:sz w:val="22"/>
                <w:szCs w:val="22"/>
              </w:rPr>
            </w:pPr>
            <w:r w:rsidRPr="00A2463E">
              <w:rPr>
                <w:sz w:val="22"/>
                <w:szCs w:val="22"/>
              </w:rPr>
              <w:t>Подобрать пальчиковые игры. (пальчиковый т</w:t>
            </w:r>
            <w:r w:rsidRPr="00A2463E">
              <w:rPr>
                <w:sz w:val="22"/>
                <w:szCs w:val="22"/>
              </w:rPr>
              <w:t>е</w:t>
            </w:r>
            <w:r w:rsidRPr="00A2463E">
              <w:rPr>
                <w:sz w:val="22"/>
                <w:szCs w:val="22"/>
              </w:rPr>
              <w:t>атр)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F6108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F61082" w:rsidRDefault="00D202F2" w:rsidP="00A2463E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4962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52B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>Ситуативные беседы в ходе режимных моментов: о пользе гимнастики, питания, прогулки, сна для здор</w:t>
            </w:r>
            <w:r w:rsidRPr="00A2463E">
              <w:rPr>
                <w:color w:val="000000"/>
                <w:sz w:val="22"/>
                <w:szCs w:val="22"/>
              </w:rPr>
              <w:t>о</w:t>
            </w:r>
            <w:r w:rsidRPr="00A2463E">
              <w:rPr>
                <w:color w:val="000000"/>
                <w:sz w:val="22"/>
                <w:szCs w:val="22"/>
              </w:rPr>
              <w:t xml:space="preserve">вья. </w:t>
            </w:r>
          </w:p>
          <w:p w:rsidR="00D202F2" w:rsidRPr="00C47631" w:rsidRDefault="00D202F2" w:rsidP="004952B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>«Держим ложку правильно, как солдаты», «Акк</w:t>
            </w:r>
            <w:r w:rsidRPr="00A2463E">
              <w:rPr>
                <w:color w:val="000000"/>
                <w:sz w:val="22"/>
                <w:szCs w:val="22"/>
              </w:rPr>
              <w:t>у</w:t>
            </w:r>
            <w:r w:rsidRPr="00A2463E">
              <w:rPr>
                <w:color w:val="000000"/>
                <w:sz w:val="22"/>
                <w:szCs w:val="22"/>
              </w:rPr>
              <w:t>ратно убираем одежду в шкафчик»</w:t>
            </w:r>
          </w:p>
          <w:p w:rsidR="00D202F2" w:rsidRPr="00C47631" w:rsidRDefault="00D202F2" w:rsidP="004952B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 xml:space="preserve">Потешки, стихи: «Водичка-водичка», «Ай, лады-лады!..», </w:t>
            </w:r>
            <w:r>
              <w:rPr>
                <w:color w:val="000000"/>
                <w:sz w:val="22"/>
                <w:szCs w:val="22"/>
              </w:rPr>
              <w:t xml:space="preserve">«На плите сварилась каша…» </w:t>
            </w:r>
          </w:p>
          <w:p w:rsidR="00D202F2" w:rsidRPr="00C47631" w:rsidRDefault="00D202F2" w:rsidP="004952B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Игры «Я сам»: «Я люблю умываться», «Одеваюсь сам», «Едим кашу»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52B6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Предоставить детям во</w:t>
            </w:r>
            <w:r w:rsidRPr="00F61082">
              <w:rPr>
                <w:color w:val="000000"/>
                <w:sz w:val="22"/>
                <w:szCs w:val="22"/>
              </w:rPr>
              <w:t>з</w:t>
            </w:r>
            <w:r w:rsidRPr="00F61082">
              <w:rPr>
                <w:color w:val="000000"/>
                <w:sz w:val="22"/>
                <w:szCs w:val="22"/>
              </w:rPr>
              <w:t>можность самостоятельно заниматься дидактическими играми «Я-мальчик, я – д</w:t>
            </w:r>
            <w:r w:rsidRPr="00F61082">
              <w:rPr>
                <w:color w:val="000000"/>
                <w:sz w:val="22"/>
                <w:szCs w:val="22"/>
              </w:rPr>
              <w:t>е</w:t>
            </w:r>
            <w:r w:rsidRPr="00F61082">
              <w:rPr>
                <w:color w:val="000000"/>
                <w:sz w:val="22"/>
                <w:szCs w:val="22"/>
              </w:rPr>
              <w:t>вочка»; «Составь изображ</w:t>
            </w:r>
            <w:r w:rsidRPr="00F61082">
              <w:rPr>
                <w:color w:val="000000"/>
                <w:sz w:val="22"/>
                <w:szCs w:val="22"/>
              </w:rPr>
              <w:t>е</w:t>
            </w:r>
            <w:r w:rsidRPr="00F61082">
              <w:rPr>
                <w:color w:val="000000"/>
                <w:sz w:val="22"/>
                <w:szCs w:val="22"/>
              </w:rPr>
              <w:t>ние»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чевое,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1A0C74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1A0C74" w:rsidRPr="00C47631" w:rsidRDefault="001A0C74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A0C74" w:rsidRPr="00C47631" w:rsidRDefault="001A0C74" w:rsidP="00496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659D2" w:rsidRPr="00F61082" w:rsidRDefault="004659D2" w:rsidP="004659D2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4659D2" w:rsidRDefault="004659D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4659D2" w:rsidRDefault="004659D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4659D2" w:rsidRDefault="004659D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6E2E0F" w:rsidRPr="00F61082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1082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1A0C74" w:rsidRPr="00C47631" w:rsidRDefault="001A0C74" w:rsidP="004962A5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A0C74" w:rsidRPr="00C47631" w:rsidRDefault="001A0C74" w:rsidP="004952B6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Ситуативные беседы в ходе режимных моментов:</w:t>
            </w:r>
          </w:p>
          <w:p w:rsidR="004F0CDA" w:rsidRPr="00C47631" w:rsidRDefault="001A0C74" w:rsidP="000468B9">
            <w:pPr>
              <w:tabs>
                <w:tab w:val="num" w:pos="426"/>
              </w:tabs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о пользе гимнастики, питания, прогулке, сна для здор</w:t>
            </w:r>
            <w:r w:rsidRPr="00F61082">
              <w:rPr>
                <w:color w:val="000000"/>
                <w:sz w:val="22"/>
                <w:szCs w:val="22"/>
              </w:rPr>
              <w:t>о</w:t>
            </w:r>
            <w:r w:rsidRPr="00F61082">
              <w:rPr>
                <w:color w:val="000000"/>
                <w:sz w:val="22"/>
                <w:szCs w:val="22"/>
              </w:rPr>
              <w:t xml:space="preserve">вья. </w:t>
            </w:r>
          </w:p>
          <w:p w:rsidR="004659D2" w:rsidRPr="00C47631" w:rsidRDefault="004659D2" w:rsidP="000468B9">
            <w:pPr>
              <w:tabs>
                <w:tab w:val="num" w:pos="426"/>
              </w:tabs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Беседа-рассуждение «Зачем нужны руки?».</w:t>
            </w:r>
          </w:p>
          <w:p w:rsidR="001A0C74" w:rsidRPr="00C47631" w:rsidRDefault="001A0C74" w:rsidP="004952B6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Пальчиковые игры «Помощники», «Мама», «С</w:t>
            </w:r>
            <w:r w:rsidRPr="00F61082">
              <w:rPr>
                <w:color w:val="000000"/>
                <w:sz w:val="22"/>
                <w:szCs w:val="22"/>
              </w:rPr>
              <w:t>е</w:t>
            </w:r>
            <w:r w:rsidRPr="00F61082">
              <w:rPr>
                <w:color w:val="000000"/>
                <w:sz w:val="22"/>
                <w:szCs w:val="22"/>
              </w:rPr>
              <w:t>мья»</w:t>
            </w:r>
          </w:p>
          <w:p w:rsidR="001A0C74" w:rsidRPr="00C47631" w:rsidRDefault="001A0C74" w:rsidP="004952B6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4659D2">
              <w:rPr>
                <w:color w:val="000000"/>
                <w:sz w:val="22"/>
                <w:szCs w:val="22"/>
              </w:rPr>
              <w:t>Чтение потешек, стихотворений:</w:t>
            </w:r>
            <w:r w:rsidR="004659D2" w:rsidRPr="004659D2">
              <w:rPr>
                <w:color w:val="000000"/>
                <w:sz w:val="22"/>
                <w:szCs w:val="22"/>
              </w:rPr>
              <w:t xml:space="preserve"> «</w:t>
            </w:r>
            <w:r w:rsidRPr="004659D2">
              <w:rPr>
                <w:color w:val="000000"/>
                <w:sz w:val="22"/>
                <w:szCs w:val="22"/>
              </w:rPr>
              <w:t>Научу обуваться и братца</w:t>
            </w:r>
            <w:r w:rsidR="004659D2" w:rsidRPr="004659D2">
              <w:rPr>
                <w:color w:val="000000"/>
                <w:sz w:val="22"/>
                <w:szCs w:val="22"/>
              </w:rPr>
              <w:t>», «</w:t>
            </w:r>
            <w:r w:rsidRPr="004659D2">
              <w:rPr>
                <w:color w:val="000000"/>
                <w:sz w:val="22"/>
                <w:szCs w:val="22"/>
              </w:rPr>
              <w:t>Утренний приказ</w:t>
            </w:r>
            <w:r w:rsidR="004659D2" w:rsidRPr="004659D2">
              <w:rPr>
                <w:color w:val="000000"/>
                <w:sz w:val="22"/>
                <w:szCs w:val="22"/>
              </w:rPr>
              <w:t>»</w:t>
            </w:r>
            <w:r w:rsidR="004F0C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59D2" w:rsidRPr="00C47631" w:rsidRDefault="001A0C74" w:rsidP="004952B6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Предоставить детям возможность самостоятельно заниматься дидактическими играми «Я собира</w:t>
            </w:r>
            <w:r w:rsidR="004659D2">
              <w:rPr>
                <w:color w:val="000000"/>
                <w:sz w:val="22"/>
                <w:szCs w:val="22"/>
              </w:rPr>
              <w:t>юсь на прогулку», «Я умываюсь»,</w:t>
            </w:r>
          </w:p>
          <w:p w:rsidR="001A0C74" w:rsidRPr="00C47631" w:rsidRDefault="001A0C74" w:rsidP="004952B6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 xml:space="preserve">Внести </w:t>
            </w:r>
            <w:r w:rsidR="004659D2">
              <w:rPr>
                <w:color w:val="000000"/>
                <w:sz w:val="22"/>
                <w:szCs w:val="22"/>
              </w:rPr>
              <w:t xml:space="preserve">необходимые игрушки для </w:t>
            </w:r>
            <w:r w:rsidRPr="00F61082">
              <w:rPr>
                <w:color w:val="000000"/>
                <w:sz w:val="22"/>
                <w:szCs w:val="22"/>
              </w:rPr>
              <w:t>игр «Помоем куклу</w:t>
            </w:r>
            <w:r w:rsidR="004659D2">
              <w:rPr>
                <w:color w:val="000000"/>
                <w:sz w:val="22"/>
                <w:szCs w:val="22"/>
              </w:rPr>
              <w:t>», «Покормим куклу», «Больница»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1A0C74" w:rsidRPr="00C47631" w:rsidRDefault="001A0C74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1A0C74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1A0C74" w:rsidRPr="008B6617" w:rsidTr="007D4DED">
        <w:trPr>
          <w:cantSplit/>
          <w:trHeight w:val="369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A0C74" w:rsidRPr="0063642F" w:rsidRDefault="001A0C74" w:rsidP="004659D2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МАРТ</w:t>
            </w:r>
          </w:p>
        </w:tc>
      </w:tr>
      <w:tr w:rsidR="001A0C74" w:rsidRPr="008B6617" w:rsidTr="007D4DED">
        <w:trPr>
          <w:cantSplit/>
          <w:trHeight w:val="2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1A0C74" w:rsidRDefault="001A0C74" w:rsidP="00AC1F96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001E">
              <w:rPr>
                <w:rFonts w:ascii="Times New Roman" w:hAnsi="Times New Roman"/>
                <w:b/>
                <w:sz w:val="22"/>
                <w:szCs w:val="22"/>
              </w:rPr>
              <w:t>Ма</w:t>
            </w:r>
            <w:r w:rsidR="00D202F2">
              <w:rPr>
                <w:rFonts w:ascii="Times New Roman" w:hAnsi="Times New Roman"/>
                <w:b/>
                <w:sz w:val="22"/>
                <w:szCs w:val="22"/>
              </w:rPr>
              <w:t>мин праздник</w:t>
            </w:r>
          </w:p>
          <w:p w:rsidR="00D202F2" w:rsidRPr="00C47631" w:rsidRDefault="00D202F2" w:rsidP="00AC1F96">
            <w:pPr>
              <w:pStyle w:val="Style18"/>
              <w:widowControl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A0C74" w:rsidRPr="00C47631" w:rsidRDefault="001A0C74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659D2" w:rsidRDefault="004659D2" w:rsidP="004659D2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ных представлений о </w:t>
            </w:r>
            <w: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ЗОЖ</w:t>
            </w:r>
          </w:p>
          <w:p w:rsidR="001A0C74" w:rsidRPr="00C47631" w:rsidRDefault="006E2E0F" w:rsidP="004659D2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A0C74" w:rsidRPr="00C47631" w:rsidRDefault="001A0C74" w:rsidP="004952B6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Ситуативное общение:</w:t>
            </w:r>
            <w:r w:rsidR="004659D2" w:rsidRPr="00C47631">
              <w:rPr>
                <w:color w:val="000000"/>
                <w:sz w:val="22"/>
                <w:szCs w:val="22"/>
              </w:rPr>
              <w:t xml:space="preserve"> «</w:t>
            </w:r>
            <w:r w:rsidRPr="00C47631">
              <w:rPr>
                <w:color w:val="000000"/>
                <w:sz w:val="22"/>
                <w:szCs w:val="22"/>
              </w:rPr>
              <w:t xml:space="preserve">Что нужно маме, чтобы </w:t>
            </w:r>
            <w:r w:rsidR="004659D2" w:rsidRPr="00C47631">
              <w:rPr>
                <w:color w:val="000000"/>
                <w:sz w:val="22"/>
                <w:szCs w:val="22"/>
              </w:rPr>
              <w:t>быть здоровой?»</w:t>
            </w:r>
          </w:p>
          <w:p w:rsidR="001A0C74" w:rsidRPr="00C47631" w:rsidRDefault="001A0C74" w:rsidP="004952B6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Использование художественного слова в пр</w:t>
            </w:r>
            <w:r w:rsidRPr="00C47631">
              <w:rPr>
                <w:color w:val="000000"/>
                <w:sz w:val="22"/>
                <w:szCs w:val="22"/>
              </w:rPr>
              <w:t>о</w:t>
            </w:r>
            <w:r w:rsidRPr="00C47631">
              <w:rPr>
                <w:color w:val="000000"/>
                <w:sz w:val="22"/>
                <w:szCs w:val="22"/>
              </w:rPr>
              <w:t xml:space="preserve">цессе приёма пищи, одевания, умывания, </w:t>
            </w:r>
          </w:p>
          <w:p w:rsidR="001A0C74" w:rsidRPr="00C47631" w:rsidRDefault="001A0C74" w:rsidP="004952B6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Стихотворени</w:t>
            </w:r>
            <w:r w:rsidR="004659D2" w:rsidRPr="00C47631">
              <w:rPr>
                <w:color w:val="000000"/>
                <w:sz w:val="22"/>
                <w:szCs w:val="22"/>
              </w:rPr>
              <w:t>е</w:t>
            </w:r>
            <w:r w:rsidRPr="00C47631">
              <w:rPr>
                <w:color w:val="000000"/>
                <w:sz w:val="22"/>
                <w:szCs w:val="22"/>
              </w:rPr>
              <w:t xml:space="preserve"> с движениями «Мы бельё стир</w:t>
            </w:r>
            <w:r w:rsidRPr="00C47631">
              <w:rPr>
                <w:color w:val="000000"/>
                <w:sz w:val="22"/>
                <w:szCs w:val="22"/>
              </w:rPr>
              <w:t>а</w:t>
            </w:r>
            <w:r w:rsidRPr="00C47631">
              <w:rPr>
                <w:color w:val="000000"/>
                <w:sz w:val="22"/>
                <w:szCs w:val="22"/>
              </w:rPr>
              <w:t>ем сами …»</w:t>
            </w:r>
          </w:p>
          <w:p w:rsidR="001A0C74" w:rsidRPr="00C47631" w:rsidRDefault="001A0C74" w:rsidP="004952B6">
            <w:pPr>
              <w:numPr>
                <w:ilvl w:val="0"/>
                <w:numId w:val="14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Прослушивание песенного произведе</w:t>
            </w:r>
            <w:r w:rsidR="001D7B04" w:rsidRPr="00C47631">
              <w:rPr>
                <w:color w:val="000000"/>
                <w:sz w:val="22"/>
                <w:szCs w:val="22"/>
              </w:rPr>
              <w:t>ния «Ко</w:t>
            </w:r>
            <w:r w:rsidR="001D7B04" w:rsidRPr="00C47631">
              <w:rPr>
                <w:color w:val="000000"/>
                <w:sz w:val="22"/>
                <w:szCs w:val="22"/>
              </w:rPr>
              <w:t>ш</w:t>
            </w:r>
            <w:r w:rsidR="001D7B04" w:rsidRPr="00C47631">
              <w:rPr>
                <w:color w:val="000000"/>
                <w:sz w:val="22"/>
                <w:szCs w:val="22"/>
              </w:rPr>
              <w:t>ка и котёнок»; «Ладушки</w:t>
            </w:r>
            <w:r w:rsidRPr="00C47631">
              <w:rPr>
                <w:color w:val="000000"/>
                <w:sz w:val="22"/>
                <w:szCs w:val="22"/>
              </w:rPr>
              <w:t>, мы в гостях у бабушки».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0C74" w:rsidRPr="00C47631" w:rsidRDefault="001A0C74" w:rsidP="004952B6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Предоставить детям возможность самосто</w:t>
            </w:r>
            <w:r w:rsidRPr="00C47631">
              <w:rPr>
                <w:color w:val="000000"/>
                <w:sz w:val="22"/>
                <w:szCs w:val="22"/>
              </w:rPr>
              <w:t>я</w:t>
            </w:r>
            <w:r w:rsidRPr="00C47631">
              <w:rPr>
                <w:color w:val="000000"/>
                <w:sz w:val="22"/>
                <w:szCs w:val="22"/>
              </w:rPr>
              <w:t>тельно играть с куклами мальчикам, куклами дево</w:t>
            </w:r>
            <w:r w:rsidRPr="00C47631">
              <w:rPr>
                <w:color w:val="000000"/>
                <w:sz w:val="22"/>
                <w:szCs w:val="22"/>
              </w:rPr>
              <w:t>ч</w:t>
            </w:r>
            <w:r w:rsidRPr="00C47631">
              <w:rPr>
                <w:color w:val="000000"/>
                <w:sz w:val="22"/>
                <w:szCs w:val="22"/>
              </w:rPr>
              <w:t>ками;</w:t>
            </w:r>
          </w:p>
          <w:p w:rsidR="001A0C74" w:rsidRPr="00C47631" w:rsidRDefault="001A0C74" w:rsidP="004952B6">
            <w:pPr>
              <w:numPr>
                <w:ilvl w:val="0"/>
                <w:numId w:val="15"/>
              </w:numPr>
              <w:tabs>
                <w:tab w:val="clear" w:pos="720"/>
                <w:tab w:val="num" w:pos="142"/>
              </w:tabs>
              <w:ind w:left="142" w:firstLine="0"/>
              <w:rPr>
                <w:color w:val="000000"/>
                <w:sz w:val="22"/>
                <w:szCs w:val="22"/>
              </w:rPr>
            </w:pPr>
            <w:r w:rsidRPr="00C47631">
              <w:rPr>
                <w:color w:val="000000"/>
                <w:sz w:val="22"/>
                <w:szCs w:val="22"/>
              </w:rPr>
              <w:t>Обеспечить наличие игрушек для сюжетно</w:t>
            </w:r>
            <w:r w:rsidR="004659D2" w:rsidRPr="00C47631">
              <w:rPr>
                <w:color w:val="000000"/>
                <w:sz w:val="22"/>
                <w:szCs w:val="22"/>
              </w:rPr>
              <w:t>-ролевых игр «Дом», «Больница».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1A0C74" w:rsidRPr="00C47631" w:rsidRDefault="001A0C74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659D2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0240EB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Народная и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рушка</w:t>
            </w:r>
          </w:p>
          <w:p w:rsidR="00D202F2" w:rsidRPr="00C47631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2я- 4я неделя марта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240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4F0CDA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4F0CDA" w:rsidRDefault="00D202F2" w:rsidP="004952B6">
            <w:pPr>
              <w:pStyle w:val="a5"/>
              <w:numPr>
                <w:ilvl w:val="0"/>
                <w:numId w:val="34"/>
              </w:numPr>
              <w:shd w:val="clear" w:color="auto" w:fill="FFFFFF"/>
              <w:spacing w:line="274" w:lineRule="exact"/>
              <w:jc w:val="both"/>
            </w:pPr>
            <w:r w:rsidRPr="004F0CDA">
              <w:rPr>
                <w:spacing w:val="-6"/>
                <w:sz w:val="22"/>
                <w:szCs w:val="22"/>
              </w:rPr>
              <w:t xml:space="preserve">Беседа      в      ходе </w:t>
            </w:r>
            <w:r w:rsidRPr="004F0CDA">
              <w:rPr>
                <w:sz w:val="22"/>
                <w:szCs w:val="22"/>
              </w:rPr>
              <w:t>одевания.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4"/>
              </w:numPr>
              <w:shd w:val="clear" w:color="auto" w:fill="FFFFFF"/>
              <w:spacing w:line="274" w:lineRule="exact"/>
              <w:jc w:val="both"/>
            </w:pPr>
            <w:r w:rsidRPr="004F0CDA">
              <w:rPr>
                <w:spacing w:val="-7"/>
                <w:sz w:val="22"/>
                <w:szCs w:val="22"/>
              </w:rPr>
              <w:t>Приучать перед едой и по  мере загрязнения мыть руки.</w:t>
            </w:r>
          </w:p>
          <w:p w:rsidR="00D202F2" w:rsidRPr="008E3B82" w:rsidRDefault="00D202F2" w:rsidP="004952B6">
            <w:pPr>
              <w:pStyle w:val="a5"/>
              <w:numPr>
                <w:ilvl w:val="0"/>
                <w:numId w:val="34"/>
              </w:numPr>
              <w:shd w:val="clear" w:color="auto" w:fill="FFFFFF"/>
              <w:spacing w:line="274" w:lineRule="exact"/>
              <w:jc w:val="both"/>
            </w:pPr>
            <w:r w:rsidRPr="004659D2">
              <w:rPr>
                <w:color w:val="000000"/>
                <w:sz w:val="22"/>
                <w:szCs w:val="22"/>
              </w:rPr>
              <w:t>Чтение потешек, стихотворений: «Научу обуваться и братца», «Утренний приказ»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4F0CDA" w:rsidRDefault="00D202F2" w:rsidP="004952B6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clear" w:pos="360"/>
                <w:tab w:val="num" w:pos="176"/>
              </w:tabs>
              <w:spacing w:line="278" w:lineRule="exact"/>
              <w:ind w:left="34" w:firstLine="0"/>
              <w:jc w:val="both"/>
              <w:rPr>
                <w:spacing w:val="-6"/>
              </w:rPr>
            </w:pPr>
            <w:r w:rsidRPr="004F0CDA">
              <w:rPr>
                <w:spacing w:val="-6"/>
                <w:sz w:val="22"/>
                <w:szCs w:val="22"/>
              </w:rPr>
              <w:t>Поддерживать стремление к самостоятельности (постепе</w:t>
            </w:r>
            <w:r w:rsidRPr="004F0CDA">
              <w:rPr>
                <w:spacing w:val="-6"/>
                <w:sz w:val="22"/>
                <w:szCs w:val="22"/>
              </w:rPr>
              <w:t>н</w:t>
            </w:r>
            <w:r w:rsidRPr="004F0CDA">
              <w:rPr>
                <w:spacing w:val="-6"/>
                <w:sz w:val="22"/>
                <w:szCs w:val="22"/>
              </w:rPr>
              <w:t>ное включение ребенка в р</w:t>
            </w:r>
            <w:r w:rsidRPr="004F0CDA">
              <w:rPr>
                <w:spacing w:val="-6"/>
                <w:sz w:val="22"/>
                <w:szCs w:val="22"/>
              </w:rPr>
              <w:t>е</w:t>
            </w:r>
            <w:r w:rsidRPr="004F0CDA">
              <w:rPr>
                <w:spacing w:val="-6"/>
                <w:sz w:val="22"/>
                <w:szCs w:val="22"/>
              </w:rPr>
              <w:t>жимный процесс).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clear" w:pos="360"/>
                <w:tab w:val="num" w:pos="176"/>
              </w:tabs>
              <w:spacing w:line="278" w:lineRule="exact"/>
              <w:ind w:left="34" w:firstLine="0"/>
              <w:jc w:val="both"/>
              <w:rPr>
                <w:spacing w:val="-6"/>
              </w:rPr>
            </w:pPr>
            <w:r w:rsidRPr="004F0CDA">
              <w:rPr>
                <w:spacing w:val="-6"/>
                <w:sz w:val="22"/>
                <w:szCs w:val="22"/>
              </w:rPr>
              <w:t>Предоставлять возможность манипулировать с дидактич</w:t>
            </w:r>
            <w:r w:rsidRPr="004F0CDA">
              <w:rPr>
                <w:spacing w:val="-6"/>
                <w:sz w:val="22"/>
                <w:szCs w:val="22"/>
              </w:rPr>
              <w:t>е</w:t>
            </w:r>
            <w:r w:rsidRPr="004F0CDA">
              <w:rPr>
                <w:spacing w:val="-6"/>
                <w:sz w:val="22"/>
                <w:szCs w:val="22"/>
              </w:rPr>
              <w:t>ским игрушками</w:t>
            </w:r>
            <w:r>
              <w:rPr>
                <w:spacing w:val="-6"/>
                <w:sz w:val="22"/>
                <w:szCs w:val="22"/>
              </w:rPr>
              <w:t xml:space="preserve"> и </w:t>
            </w:r>
            <w:r w:rsidRPr="004F0CD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4F0CDA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4F0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4F0CDA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4F0CDA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C47631" w:rsidRDefault="00D202F2" w:rsidP="004F0CDA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Беседа о воде, для чего нужно мыть руки.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Использование схемы мытья рук.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F0CDA">
              <w:rPr>
                <w:color w:val="000000"/>
                <w:sz w:val="22"/>
                <w:szCs w:val="22"/>
              </w:rPr>
              <w:t>Дид. игра «Что мы надеваем на но</w:t>
            </w:r>
            <w:r w:rsidRPr="004F0CDA">
              <w:rPr>
                <w:color w:val="000000"/>
                <w:sz w:val="22"/>
                <w:szCs w:val="22"/>
              </w:rPr>
              <w:softHyphen/>
              <w:t>ги?» (детям пре</w:t>
            </w:r>
            <w:r w:rsidRPr="004F0CDA">
              <w:rPr>
                <w:color w:val="000000"/>
                <w:sz w:val="22"/>
                <w:szCs w:val="22"/>
              </w:rPr>
              <w:t>д</w:t>
            </w:r>
            <w:r w:rsidRPr="004F0CDA">
              <w:rPr>
                <w:color w:val="000000"/>
                <w:sz w:val="22"/>
                <w:szCs w:val="22"/>
              </w:rPr>
              <w:t>лагается найти среди картинок с изображением ра</w:t>
            </w:r>
            <w:r w:rsidRPr="004F0CDA">
              <w:rPr>
                <w:color w:val="000000"/>
                <w:sz w:val="22"/>
                <w:szCs w:val="22"/>
              </w:rPr>
              <w:t>з</w:t>
            </w:r>
            <w:r w:rsidRPr="004F0CDA">
              <w:rPr>
                <w:color w:val="000000"/>
                <w:sz w:val="22"/>
                <w:szCs w:val="22"/>
              </w:rPr>
              <w:t>ных предметов обувь).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F0CDA">
              <w:rPr>
                <w:color w:val="000000"/>
                <w:sz w:val="22"/>
                <w:szCs w:val="22"/>
              </w:rPr>
              <w:t>Беседа «Как беречь свои ноги».</w:t>
            </w:r>
          </w:p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4F0CDA">
              <w:rPr>
                <w:color w:val="000000"/>
                <w:sz w:val="22"/>
                <w:szCs w:val="22"/>
              </w:rPr>
              <w:t>Зарядка для ног с проговариванием русской наро</w:t>
            </w:r>
            <w:r w:rsidRPr="004F0CDA">
              <w:rPr>
                <w:color w:val="000000"/>
                <w:sz w:val="22"/>
                <w:szCs w:val="22"/>
              </w:rPr>
              <w:t>д</w:t>
            </w:r>
            <w:r w:rsidRPr="004F0CDA">
              <w:rPr>
                <w:color w:val="000000"/>
                <w:sz w:val="22"/>
                <w:szCs w:val="22"/>
              </w:rPr>
              <w:t>ной потешки «Еду, еду к бабе, к деду...».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4F0CDA" w:rsidRDefault="00D202F2" w:rsidP="004952B6">
            <w:pPr>
              <w:pStyle w:val="a5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Создать условия для совместных игр детей в центре воды и песка.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</w:t>
            </w:r>
          </w:p>
        </w:tc>
      </w:tr>
      <w:tr w:rsidR="001A0C74" w:rsidRPr="008B6617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1A0C74" w:rsidRPr="00C47631" w:rsidRDefault="001A0C74" w:rsidP="00D202F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A0C74" w:rsidRPr="00C47631" w:rsidRDefault="001A0C74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E2E0F" w:rsidRPr="004F0CDA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6E2E0F" w:rsidRPr="00C47631" w:rsidRDefault="006E2E0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1A0C74" w:rsidRPr="00C47631" w:rsidRDefault="006E2E0F" w:rsidP="004F0CDA">
            <w:pPr>
              <w:rPr>
                <w:bCs/>
                <w:color w:val="000000"/>
                <w:sz w:val="22"/>
                <w:szCs w:val="22"/>
              </w:rPr>
            </w:pP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4F0CDA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4F0CDA" w:rsidRDefault="001A0C74" w:rsidP="004952B6">
            <w:pPr>
              <w:pStyle w:val="a5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Художественное слово, стишки,  потешки, прибау</w:t>
            </w:r>
            <w:r w:rsidRPr="004F0CDA">
              <w:rPr>
                <w:sz w:val="22"/>
                <w:szCs w:val="22"/>
              </w:rPr>
              <w:t>т</w:t>
            </w:r>
            <w:r w:rsidRPr="004F0CDA">
              <w:rPr>
                <w:sz w:val="22"/>
                <w:szCs w:val="22"/>
              </w:rPr>
              <w:t>ки  при умывании, одевании.</w:t>
            </w:r>
          </w:p>
          <w:p w:rsidR="004F0CDA" w:rsidRDefault="001A0C74" w:rsidP="004952B6">
            <w:pPr>
              <w:pStyle w:val="a5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Разучивание пальчиковой игры «Птичий двор».</w:t>
            </w:r>
          </w:p>
          <w:p w:rsidR="001A0C74" w:rsidRPr="004F0CDA" w:rsidRDefault="001A0C74" w:rsidP="004952B6">
            <w:pPr>
              <w:pStyle w:val="a5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4F0CDA">
              <w:rPr>
                <w:color w:val="000000"/>
                <w:sz w:val="22"/>
                <w:szCs w:val="22"/>
              </w:rPr>
              <w:t>Дид</w:t>
            </w:r>
            <w:r w:rsidR="004F0CDA" w:rsidRPr="004F0CDA">
              <w:rPr>
                <w:color w:val="000000"/>
                <w:sz w:val="22"/>
                <w:szCs w:val="22"/>
              </w:rPr>
              <w:t xml:space="preserve">. </w:t>
            </w:r>
            <w:r w:rsidRPr="004F0CDA">
              <w:rPr>
                <w:color w:val="000000"/>
                <w:sz w:val="22"/>
                <w:szCs w:val="22"/>
              </w:rPr>
              <w:t>игра «В какие игры играют на улице?» (пед</w:t>
            </w:r>
            <w:r w:rsidRPr="004F0CDA">
              <w:rPr>
                <w:color w:val="000000"/>
                <w:sz w:val="22"/>
                <w:szCs w:val="22"/>
              </w:rPr>
              <w:t>а</w:t>
            </w:r>
            <w:r w:rsidRPr="004F0CDA">
              <w:rPr>
                <w:color w:val="000000"/>
                <w:sz w:val="22"/>
                <w:szCs w:val="22"/>
              </w:rPr>
              <w:t>гог показыва</w:t>
            </w:r>
            <w:r w:rsidRPr="004F0CDA">
              <w:rPr>
                <w:color w:val="000000"/>
                <w:sz w:val="22"/>
                <w:szCs w:val="22"/>
              </w:rPr>
              <w:softHyphen/>
              <w:t>ет детям инвентарь для про</w:t>
            </w:r>
            <w:r w:rsidRPr="004F0CDA">
              <w:rPr>
                <w:color w:val="000000"/>
                <w:sz w:val="22"/>
                <w:szCs w:val="22"/>
              </w:rPr>
              <w:softHyphen/>
              <w:t>гулок и предлагает рас</w:t>
            </w:r>
            <w:r w:rsidRPr="004F0CDA">
              <w:rPr>
                <w:color w:val="000000"/>
                <w:sz w:val="22"/>
                <w:szCs w:val="22"/>
              </w:rPr>
              <w:softHyphen/>
              <w:t>сказать, как можно играть с этими предметами)</w:t>
            </w:r>
            <w:r w:rsidR="004F0CDA" w:rsidRPr="004F0C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A0C74" w:rsidRPr="004F0CDA" w:rsidRDefault="001A0C74" w:rsidP="004952B6">
            <w:pPr>
              <w:pStyle w:val="a5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Создать аудиотеку  «Г</w:t>
            </w:r>
            <w:r w:rsidRPr="004F0CDA">
              <w:rPr>
                <w:sz w:val="22"/>
                <w:szCs w:val="22"/>
              </w:rPr>
              <w:t>о</w:t>
            </w:r>
            <w:r w:rsidRPr="004F0CDA">
              <w:rPr>
                <w:sz w:val="22"/>
                <w:szCs w:val="22"/>
              </w:rPr>
              <w:t>лоса птиц» (звукоподр</w:t>
            </w:r>
            <w:r w:rsidRPr="004F0CDA">
              <w:rPr>
                <w:sz w:val="22"/>
                <w:szCs w:val="22"/>
              </w:rPr>
              <w:t>а</w:t>
            </w:r>
            <w:r w:rsidRPr="004F0CDA">
              <w:rPr>
                <w:sz w:val="22"/>
                <w:szCs w:val="22"/>
              </w:rPr>
              <w:t xml:space="preserve">жание). 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1A0C74" w:rsidRPr="00C47631" w:rsidRDefault="001A0C74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F0CDA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1A0C74" w:rsidRPr="008B6617" w:rsidTr="007D4DED">
        <w:trPr>
          <w:cantSplit/>
          <w:trHeight w:val="203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A0C74" w:rsidRPr="0063642F" w:rsidRDefault="001A0C74" w:rsidP="006617AB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АПРЕЛЬ</w:t>
            </w:r>
          </w:p>
        </w:tc>
      </w:tr>
      <w:tr w:rsidR="00D202F2" w:rsidRPr="006617AB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202F2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Весна </w:t>
            </w:r>
          </w:p>
          <w:p w:rsidR="00D202F2" w:rsidRPr="00C47631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1я -4я недели апреля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6617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6617AB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617AB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6617AB" w:rsidRDefault="00D202F2" w:rsidP="004952B6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Дидактическая игра «Собери куклу в гости»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Игра «Разбери крупу».</w:t>
            </w:r>
          </w:p>
          <w:p w:rsidR="00D202F2" w:rsidRPr="00C47631" w:rsidRDefault="00D202F2" w:rsidP="004952B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A2463E">
              <w:rPr>
                <w:color w:val="000000"/>
                <w:sz w:val="22"/>
                <w:szCs w:val="22"/>
              </w:rPr>
              <w:t xml:space="preserve">Потешки, стихи: «Водичка-водичка», «Ай, лады-лады!..», </w:t>
            </w:r>
            <w:r>
              <w:rPr>
                <w:color w:val="000000"/>
                <w:sz w:val="22"/>
                <w:szCs w:val="22"/>
              </w:rPr>
              <w:t xml:space="preserve">«На плите сварилась каша…» </w:t>
            </w:r>
          </w:p>
          <w:p w:rsidR="00D202F2" w:rsidRPr="00C47631" w:rsidRDefault="00D202F2" w:rsidP="004952B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6617AB">
              <w:rPr>
                <w:color w:val="000000"/>
                <w:sz w:val="22"/>
                <w:szCs w:val="22"/>
              </w:rPr>
              <w:t>Игровая ситуация: вос</w:t>
            </w:r>
            <w:r w:rsidRPr="006617AB">
              <w:rPr>
                <w:color w:val="000000"/>
                <w:sz w:val="22"/>
                <w:szCs w:val="22"/>
              </w:rPr>
              <w:softHyphen/>
              <w:t>питатель и доктор Айбо</w:t>
            </w:r>
            <w:r w:rsidRPr="006617AB">
              <w:rPr>
                <w:color w:val="000000"/>
                <w:sz w:val="22"/>
                <w:szCs w:val="22"/>
              </w:rPr>
              <w:softHyphen/>
              <w:t>лит объясняют детям, по</w:t>
            </w:r>
            <w:r w:rsidRPr="006617AB">
              <w:rPr>
                <w:color w:val="000000"/>
                <w:sz w:val="22"/>
                <w:szCs w:val="22"/>
              </w:rPr>
              <w:softHyphen/>
              <w:t>чему нужно мыть овощи и фрукты.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0468B9">
            <w:p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Создать условия для  со</w:t>
            </w:r>
            <w:r w:rsidRPr="006617AB">
              <w:rPr>
                <w:sz w:val="22"/>
                <w:szCs w:val="22"/>
              </w:rPr>
              <w:t>в</w:t>
            </w:r>
            <w:r w:rsidRPr="006617AB">
              <w:rPr>
                <w:sz w:val="22"/>
                <w:szCs w:val="22"/>
              </w:rPr>
              <w:t>местных игр детей, прив</w:t>
            </w:r>
            <w:r w:rsidRPr="006617AB">
              <w:rPr>
                <w:sz w:val="22"/>
                <w:szCs w:val="22"/>
              </w:rPr>
              <w:t>и</w:t>
            </w:r>
            <w:r w:rsidRPr="006617AB">
              <w:rPr>
                <w:sz w:val="22"/>
                <w:szCs w:val="22"/>
              </w:rPr>
              <w:t>вать навыки умения делит</w:t>
            </w:r>
            <w:r w:rsidRPr="006617AB">
              <w:rPr>
                <w:sz w:val="22"/>
                <w:szCs w:val="22"/>
              </w:rPr>
              <w:t>ь</w:t>
            </w:r>
            <w:r w:rsidRPr="006617AB">
              <w:rPr>
                <w:sz w:val="22"/>
                <w:szCs w:val="22"/>
              </w:rPr>
              <w:t>ся с игрушкой, не отнимать.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6617AB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6617AB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D202F2" w:rsidRPr="00C47631" w:rsidRDefault="00D202F2" w:rsidP="006617AB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Ситуативные беседы «Вымоем куклу». Задача: з</w:t>
            </w:r>
            <w:r w:rsidRPr="006617AB">
              <w:rPr>
                <w:sz w:val="22"/>
                <w:szCs w:val="22"/>
              </w:rPr>
              <w:t>а</w:t>
            </w:r>
            <w:r w:rsidRPr="006617AB">
              <w:rPr>
                <w:sz w:val="22"/>
                <w:szCs w:val="22"/>
              </w:rPr>
              <w:t>крепление правил умывания, предметов, необход</w:t>
            </w:r>
            <w:r w:rsidRPr="006617AB">
              <w:rPr>
                <w:sz w:val="22"/>
                <w:szCs w:val="22"/>
              </w:rPr>
              <w:t>и</w:t>
            </w:r>
            <w:r w:rsidRPr="006617AB">
              <w:rPr>
                <w:sz w:val="22"/>
                <w:szCs w:val="22"/>
              </w:rPr>
              <w:t>мых для умывания.</w:t>
            </w:r>
          </w:p>
          <w:p w:rsidR="00D202F2" w:rsidRDefault="00D202F2" w:rsidP="004952B6">
            <w:pPr>
              <w:pStyle w:val="a5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Чтение К.Чуковский «Мойдодыр»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6617AB">
              <w:rPr>
                <w:color w:val="000000"/>
                <w:sz w:val="22"/>
                <w:szCs w:val="22"/>
              </w:rPr>
              <w:t>Дид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6617AB">
              <w:rPr>
                <w:color w:val="000000"/>
                <w:sz w:val="22"/>
                <w:szCs w:val="22"/>
              </w:rPr>
              <w:t xml:space="preserve"> игра «Выбери одежду для кук</w:t>
            </w:r>
            <w:r w:rsidRPr="006617AB">
              <w:rPr>
                <w:color w:val="000000"/>
                <w:sz w:val="22"/>
                <w:szCs w:val="22"/>
              </w:rPr>
              <w:softHyphen/>
              <w:t>лы Андрюши и куклы Катюши» (используются картинки с изобр</w:t>
            </w:r>
            <w:r w:rsidRPr="006617AB">
              <w:rPr>
                <w:color w:val="000000"/>
                <w:sz w:val="22"/>
                <w:szCs w:val="22"/>
              </w:rPr>
              <w:t>а</w:t>
            </w:r>
            <w:r w:rsidRPr="006617AB">
              <w:rPr>
                <w:color w:val="000000"/>
                <w:sz w:val="22"/>
                <w:szCs w:val="22"/>
              </w:rPr>
              <w:t>жением одежды).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0468B9">
            <w:p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В предметно-игровую среду группы внести пластмасс</w:t>
            </w:r>
            <w:r w:rsidRPr="006617AB">
              <w:rPr>
                <w:sz w:val="22"/>
                <w:szCs w:val="22"/>
              </w:rPr>
              <w:t>о</w:t>
            </w:r>
            <w:r w:rsidRPr="006617AB">
              <w:rPr>
                <w:sz w:val="22"/>
                <w:szCs w:val="22"/>
              </w:rPr>
              <w:t>вые фигурки девочки и мальчика для изучения и з</w:t>
            </w:r>
            <w:r w:rsidRPr="006617AB">
              <w:rPr>
                <w:sz w:val="22"/>
                <w:szCs w:val="22"/>
              </w:rPr>
              <w:t>а</w:t>
            </w:r>
            <w:r w:rsidRPr="006617AB">
              <w:rPr>
                <w:sz w:val="22"/>
                <w:szCs w:val="22"/>
              </w:rPr>
              <w:t>крепления основных частей тела.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6617AB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617AB">
            <w:pPr>
              <w:rPr>
                <w:bCs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Default="00D202F2" w:rsidP="004952B6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Беседа «В гостях у Маши» -  Воспитывать культуру поведения в гостях.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Выполнение упражне</w:t>
            </w:r>
            <w:r w:rsidRPr="006617AB">
              <w:rPr>
                <w:sz w:val="22"/>
                <w:szCs w:val="22"/>
              </w:rPr>
              <w:softHyphen/>
              <w:t>ний</w:t>
            </w:r>
            <w:r w:rsidRPr="006617AB">
              <w:rPr>
                <w:color w:val="000000"/>
                <w:sz w:val="22"/>
                <w:szCs w:val="22"/>
              </w:rPr>
              <w:t xml:space="preserve"> для пальцев: «Кулач</w:t>
            </w:r>
            <w:r w:rsidRPr="006617AB">
              <w:rPr>
                <w:color w:val="000000"/>
                <w:sz w:val="22"/>
                <w:szCs w:val="22"/>
              </w:rPr>
              <w:softHyphen/>
              <w:t>ки», «Встряхивание», «Пальчики здороваются», «Ма</w:t>
            </w:r>
            <w:r w:rsidRPr="006617AB">
              <w:rPr>
                <w:color w:val="000000"/>
                <w:sz w:val="22"/>
                <w:szCs w:val="22"/>
              </w:rPr>
              <w:t>с</w:t>
            </w:r>
            <w:r w:rsidRPr="006617AB">
              <w:rPr>
                <w:color w:val="000000"/>
                <w:sz w:val="22"/>
                <w:szCs w:val="22"/>
              </w:rPr>
              <w:t>саж пальцев», «Счет пальцев».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617AB">
              <w:rPr>
                <w:color w:val="000000"/>
                <w:sz w:val="22"/>
                <w:szCs w:val="22"/>
              </w:rPr>
              <w:t>Игровая ситуация «Ку</w:t>
            </w:r>
            <w:r w:rsidRPr="006617AB">
              <w:rPr>
                <w:color w:val="000000"/>
                <w:sz w:val="22"/>
                <w:szCs w:val="22"/>
              </w:rPr>
              <w:softHyphen/>
              <w:t>пание куклы Кати».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61082">
              <w:rPr>
                <w:color w:val="000000"/>
                <w:sz w:val="22"/>
                <w:szCs w:val="22"/>
              </w:rPr>
              <w:t>Игры «Я сам»: «Я люблю умываться», «Одеваюсь сам», «Едим кашу»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0468B9">
            <w:pPr>
              <w:rPr>
                <w:sz w:val="22"/>
                <w:szCs w:val="22"/>
              </w:rPr>
            </w:pPr>
            <w:r w:rsidRPr="006617AB">
              <w:rPr>
                <w:sz w:val="22"/>
                <w:szCs w:val="22"/>
              </w:rPr>
              <w:t>Создать условия для со</w:t>
            </w:r>
            <w:r w:rsidRPr="006617AB">
              <w:rPr>
                <w:sz w:val="22"/>
                <w:szCs w:val="22"/>
              </w:rPr>
              <w:t>в</w:t>
            </w:r>
            <w:r w:rsidRPr="006617AB">
              <w:rPr>
                <w:sz w:val="22"/>
                <w:szCs w:val="22"/>
              </w:rPr>
              <w:t>местных игр детей: приучать не мешать сверстнику, не отнимать игрушки, делиться ими.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2261"/>
        </w:trPr>
        <w:tc>
          <w:tcPr>
            <w:tcW w:w="675" w:type="dxa"/>
            <w:vMerge w:val="restart"/>
            <w:textDirection w:val="btLr"/>
          </w:tcPr>
          <w:p w:rsidR="00D202F2" w:rsidRPr="00C47631" w:rsidRDefault="00D202F2" w:rsidP="00AC1F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6617AB" w:rsidRDefault="00D202F2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D202F2" w:rsidRPr="00C47631" w:rsidRDefault="00D202F2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D202F2" w:rsidRPr="00C47631" w:rsidRDefault="00D202F2" w:rsidP="006617AB">
            <w:pPr>
              <w:rPr>
                <w:bCs/>
                <w:color w:val="000000"/>
                <w:sz w:val="22"/>
                <w:szCs w:val="22"/>
              </w:rPr>
            </w:pP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6617AB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6617AB" w:rsidRDefault="00D202F2" w:rsidP="004952B6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6617AB">
              <w:rPr>
                <w:color w:val="000000"/>
                <w:sz w:val="22"/>
                <w:szCs w:val="22"/>
              </w:rPr>
              <w:t>Приучение детей к пра</w:t>
            </w:r>
            <w:r w:rsidRPr="006617AB">
              <w:rPr>
                <w:color w:val="000000"/>
                <w:sz w:val="22"/>
                <w:szCs w:val="22"/>
              </w:rPr>
              <w:softHyphen/>
              <w:t>вильному надеванию оде</w:t>
            </w:r>
            <w:r w:rsidRPr="006617AB">
              <w:rPr>
                <w:color w:val="000000"/>
                <w:sz w:val="22"/>
                <w:szCs w:val="22"/>
              </w:rPr>
              <w:softHyphen/>
              <w:t>жды и обуви, аккуратно</w:t>
            </w:r>
            <w:r w:rsidRPr="006617AB">
              <w:rPr>
                <w:color w:val="000000"/>
                <w:sz w:val="22"/>
                <w:szCs w:val="22"/>
              </w:rPr>
              <w:softHyphen/>
              <w:t>му складыванию снятой одежды в определенном порядке.</w:t>
            </w:r>
          </w:p>
          <w:p w:rsidR="00D202F2" w:rsidRPr="006617AB" w:rsidRDefault="00D202F2" w:rsidP="004952B6">
            <w:pPr>
              <w:pStyle w:val="a5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color w:val="000000"/>
                <w:sz w:val="22"/>
                <w:szCs w:val="22"/>
              </w:rPr>
            </w:pPr>
            <w:r w:rsidRPr="006617AB">
              <w:rPr>
                <w:color w:val="000000"/>
                <w:sz w:val="22"/>
                <w:szCs w:val="22"/>
              </w:rPr>
              <w:t>Дидактическая игра «Как беречь свое здоро</w:t>
            </w:r>
            <w:r w:rsidRPr="006617AB">
              <w:rPr>
                <w:color w:val="000000"/>
                <w:sz w:val="22"/>
                <w:szCs w:val="22"/>
              </w:rPr>
              <w:softHyphen/>
              <w:t>вье» (педагог показывает иллюстрации с изображе</w:t>
            </w:r>
            <w:r w:rsidRPr="006617AB">
              <w:rPr>
                <w:color w:val="000000"/>
                <w:sz w:val="22"/>
                <w:szCs w:val="22"/>
              </w:rPr>
              <w:softHyphen/>
              <w:t>нием детей, нарушающих правила здоровьесбережения, предлагает расска</w:t>
            </w:r>
            <w:r w:rsidRPr="006617AB">
              <w:rPr>
                <w:color w:val="000000"/>
                <w:sz w:val="22"/>
                <w:szCs w:val="22"/>
              </w:rPr>
              <w:softHyphen/>
              <w:t>зать об изображенном, объясняет, что следует делать, чтобы не навре</w:t>
            </w:r>
            <w:r w:rsidRPr="006617AB">
              <w:rPr>
                <w:color w:val="000000"/>
                <w:sz w:val="22"/>
                <w:szCs w:val="22"/>
              </w:rPr>
              <w:softHyphen/>
              <w:t>дить своему зд</w:t>
            </w:r>
            <w:r w:rsidRPr="006617AB">
              <w:rPr>
                <w:color w:val="000000"/>
                <w:sz w:val="22"/>
                <w:szCs w:val="22"/>
              </w:rPr>
              <w:t>о</w:t>
            </w:r>
            <w:r w:rsidRPr="006617AB">
              <w:rPr>
                <w:color w:val="000000"/>
                <w:sz w:val="22"/>
                <w:szCs w:val="22"/>
              </w:rPr>
              <w:t>ровью).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  <w:r w:rsidRPr="004F0CDA">
              <w:rPr>
                <w:sz w:val="22"/>
                <w:szCs w:val="22"/>
              </w:rPr>
              <w:t>Создать условия для со</w:t>
            </w:r>
            <w:r w:rsidRPr="004F0CDA">
              <w:rPr>
                <w:sz w:val="22"/>
                <w:szCs w:val="22"/>
              </w:rPr>
              <w:t>в</w:t>
            </w:r>
            <w:r w:rsidRPr="004F0CDA">
              <w:rPr>
                <w:sz w:val="22"/>
                <w:szCs w:val="22"/>
              </w:rPr>
              <w:t>местных игр детей в центре воды и песка.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D202F2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D202F2" w:rsidRPr="00C47631" w:rsidRDefault="00D202F2" w:rsidP="00D202F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02F2" w:rsidRPr="00C47631" w:rsidRDefault="00D202F2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202F2" w:rsidRPr="00C47631" w:rsidRDefault="00D202F2" w:rsidP="006617AB">
            <w:pPr>
              <w:rPr>
                <w:bCs/>
                <w:color w:val="000000"/>
                <w:sz w:val="22"/>
                <w:szCs w:val="22"/>
              </w:rPr>
            </w:pPr>
            <w:r w:rsidRPr="00516E77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6617AB" w:rsidRDefault="00D202F2" w:rsidP="004952B6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274" w:lineRule="exact"/>
            </w:pPr>
            <w:r w:rsidRPr="006617AB">
              <w:rPr>
                <w:sz w:val="22"/>
              </w:rPr>
              <w:t>Беседа      в      ходе одевания, использование худ. слова (потешки, небылицы, прибаутки на тему юмора) при проведении режимных моментов.</w:t>
            </w:r>
          </w:p>
          <w:p w:rsidR="00074468" w:rsidRPr="00E763CC" w:rsidRDefault="00D202F2" w:rsidP="004952B6">
            <w:pPr>
              <w:pStyle w:val="a5"/>
              <w:numPr>
                <w:ilvl w:val="0"/>
                <w:numId w:val="41"/>
              </w:numPr>
              <w:shd w:val="clear" w:color="auto" w:fill="FFFFFF"/>
              <w:spacing w:line="274" w:lineRule="exact"/>
            </w:pPr>
            <w:r w:rsidRPr="006617AB">
              <w:rPr>
                <w:sz w:val="22"/>
              </w:rPr>
              <w:t xml:space="preserve">Ситуативные беседы: приучать детей перед едой и по мере загрязнения мыть руки.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02F2" w:rsidRPr="00C47631" w:rsidRDefault="00D202F2" w:rsidP="00661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47631">
              <w:rPr>
                <w:sz w:val="22"/>
                <w:szCs w:val="22"/>
              </w:rPr>
              <w:t>Создавать условия для  и</w:t>
            </w:r>
            <w:r w:rsidRPr="00C47631">
              <w:rPr>
                <w:sz w:val="22"/>
                <w:szCs w:val="22"/>
              </w:rPr>
              <w:t>г</w:t>
            </w:r>
            <w:r w:rsidRPr="00C47631">
              <w:rPr>
                <w:sz w:val="22"/>
                <w:szCs w:val="22"/>
              </w:rPr>
              <w:t>ровой  деятельности.</w:t>
            </w:r>
          </w:p>
          <w:p w:rsidR="00D202F2" w:rsidRPr="00C47631" w:rsidRDefault="00D202F2" w:rsidP="001716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2"/>
                <w:szCs w:val="22"/>
              </w:rPr>
            </w:pPr>
            <w:r w:rsidRPr="00C47631">
              <w:rPr>
                <w:sz w:val="22"/>
                <w:szCs w:val="22"/>
              </w:rPr>
              <w:t>Оформить тематическую выставку.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D202F2" w:rsidRPr="00C47631" w:rsidRDefault="00D202F2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  <w:tr w:rsidR="001A0C74" w:rsidRPr="008B6617" w:rsidTr="007D4DED">
        <w:trPr>
          <w:cantSplit/>
          <w:trHeight w:val="272"/>
        </w:trPr>
        <w:tc>
          <w:tcPr>
            <w:tcW w:w="1541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A0C74" w:rsidRPr="0063642F" w:rsidRDefault="001A0C74" w:rsidP="00283EEE">
            <w:pPr>
              <w:jc w:val="center"/>
              <w:rPr>
                <w:b/>
                <w:sz w:val="28"/>
                <w:szCs w:val="28"/>
              </w:rPr>
            </w:pPr>
            <w:r w:rsidRPr="0063642F">
              <w:rPr>
                <w:b/>
                <w:sz w:val="28"/>
                <w:szCs w:val="28"/>
              </w:rPr>
              <w:t>МАЙ</w:t>
            </w:r>
          </w:p>
        </w:tc>
      </w:tr>
      <w:tr w:rsidR="00C119E3" w:rsidRPr="008B6617" w:rsidTr="007D4DE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119E3" w:rsidRDefault="00C119E3" w:rsidP="00C119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Лето</w:t>
            </w:r>
          </w:p>
          <w:p w:rsidR="00C119E3" w:rsidRPr="00C47631" w:rsidRDefault="00C119E3" w:rsidP="00C119E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1я -4я неделя мая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19E3" w:rsidRPr="00C47631" w:rsidRDefault="00C119E3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119E3" w:rsidRPr="00283EEE" w:rsidRDefault="00C119E3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C119E3" w:rsidRPr="00C47631" w:rsidRDefault="00C119E3" w:rsidP="00150A99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Default="00C119E3" w:rsidP="004952B6">
            <w:pPr>
              <w:pStyle w:val="a5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150A99">
              <w:rPr>
                <w:sz w:val="22"/>
                <w:szCs w:val="22"/>
              </w:rPr>
              <w:t>Ситуативные беседы (воспитывать культурно-гигиенические навыки и навыки самообслужив</w:t>
            </w:r>
            <w:r w:rsidRPr="00150A99">
              <w:rPr>
                <w:sz w:val="22"/>
                <w:szCs w:val="22"/>
              </w:rPr>
              <w:t>а</w:t>
            </w:r>
            <w:r w:rsidRPr="00150A99">
              <w:rPr>
                <w:sz w:val="22"/>
                <w:szCs w:val="22"/>
              </w:rPr>
              <w:t xml:space="preserve">ния) </w:t>
            </w:r>
          </w:p>
          <w:p w:rsidR="00074468" w:rsidRPr="001716D7" w:rsidRDefault="00C119E3" w:rsidP="004952B6">
            <w:pPr>
              <w:pStyle w:val="a5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Дидактическая игра «Какие предметы нужны взрослым для работы?» (педагог показывает пре</w:t>
            </w:r>
            <w:r w:rsidRPr="0063531F">
              <w:rPr>
                <w:color w:val="000000"/>
                <w:sz w:val="22"/>
                <w:szCs w:val="22"/>
              </w:rPr>
              <w:t>д</w:t>
            </w:r>
            <w:r w:rsidRPr="0063531F">
              <w:rPr>
                <w:color w:val="000000"/>
                <w:sz w:val="22"/>
                <w:szCs w:val="22"/>
              </w:rPr>
              <w:t>меты для работы по</w:t>
            </w:r>
            <w:r w:rsidRPr="0063531F">
              <w:rPr>
                <w:color w:val="000000"/>
                <w:sz w:val="22"/>
                <w:szCs w:val="22"/>
              </w:rPr>
              <w:softHyphen/>
              <w:t>вара, няни, дворника, па</w:t>
            </w:r>
            <w:r w:rsidRPr="0063531F">
              <w:rPr>
                <w:color w:val="000000"/>
                <w:sz w:val="22"/>
                <w:szCs w:val="22"/>
              </w:rPr>
              <w:softHyphen/>
              <w:t>рикмахера; дети называ</w:t>
            </w:r>
            <w:r w:rsidRPr="0063531F">
              <w:rPr>
                <w:color w:val="000000"/>
                <w:sz w:val="22"/>
                <w:szCs w:val="22"/>
              </w:rPr>
              <w:softHyphen/>
              <w:t>ют предметы и говорят, к</w:t>
            </w:r>
            <w:r w:rsidRPr="0063531F">
              <w:rPr>
                <w:color w:val="000000"/>
                <w:sz w:val="22"/>
                <w:szCs w:val="22"/>
              </w:rPr>
              <w:t>о</w:t>
            </w:r>
            <w:r w:rsidRPr="0063531F">
              <w:rPr>
                <w:color w:val="000000"/>
                <w:sz w:val="22"/>
                <w:szCs w:val="22"/>
              </w:rPr>
              <w:t>му они принадлежат)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Pr="00C47631" w:rsidRDefault="00C119E3" w:rsidP="000468B9">
            <w:pPr>
              <w:rPr>
                <w:sz w:val="22"/>
                <w:szCs w:val="22"/>
              </w:rPr>
            </w:pPr>
            <w:r w:rsidRPr="00283EEE">
              <w:rPr>
                <w:sz w:val="22"/>
                <w:szCs w:val="22"/>
              </w:rPr>
              <w:t>Оформить  развивающую среду  в соответствии с т</w:t>
            </w:r>
            <w:r w:rsidRPr="00283EEE">
              <w:rPr>
                <w:sz w:val="22"/>
                <w:szCs w:val="22"/>
              </w:rPr>
              <w:t>е</w:t>
            </w:r>
            <w:r w:rsidRPr="00283EEE">
              <w:rPr>
                <w:sz w:val="22"/>
                <w:szCs w:val="22"/>
              </w:rPr>
              <w:t xml:space="preserve">мой </w:t>
            </w:r>
            <w:r>
              <w:rPr>
                <w:sz w:val="22"/>
                <w:szCs w:val="22"/>
              </w:rPr>
              <w:t>недели</w:t>
            </w:r>
            <w:r w:rsidRPr="00283EEE">
              <w:rPr>
                <w:sz w:val="22"/>
                <w:szCs w:val="22"/>
              </w:rPr>
              <w:t xml:space="preserve">, подготовить  игры, пособия     </w:t>
            </w:r>
          </w:p>
          <w:p w:rsidR="00C119E3" w:rsidRPr="00C47631" w:rsidRDefault="00C119E3" w:rsidP="000468B9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C119E3" w:rsidRPr="00C47631" w:rsidRDefault="00C119E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</w:tcPr>
          <w:p w:rsidR="00C119E3" w:rsidRPr="00C47631" w:rsidRDefault="00C119E3" w:rsidP="00496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  <w:p w:rsidR="00C119E3" w:rsidRPr="00C47631" w:rsidRDefault="00C119E3" w:rsidP="004962A5">
            <w:pPr>
              <w:rPr>
                <w:sz w:val="22"/>
                <w:szCs w:val="22"/>
              </w:rPr>
            </w:pPr>
          </w:p>
          <w:p w:rsidR="00C119E3" w:rsidRPr="00C47631" w:rsidRDefault="00C119E3" w:rsidP="0063531F">
            <w:pPr>
              <w:rPr>
                <w:sz w:val="22"/>
                <w:szCs w:val="22"/>
              </w:rPr>
            </w:pPr>
          </w:p>
        </w:tc>
      </w:tr>
      <w:tr w:rsidR="00C119E3" w:rsidRPr="008B6617" w:rsidTr="007D4DE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119E3" w:rsidRPr="00C47631" w:rsidRDefault="00C119E3" w:rsidP="00C119E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19E3" w:rsidRPr="00C47631" w:rsidRDefault="00C119E3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119E3" w:rsidRPr="00283EEE" w:rsidRDefault="00C119E3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C119E3" w:rsidRPr="00C47631" w:rsidRDefault="00C119E3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C119E3" w:rsidRPr="00C47631" w:rsidRDefault="00C119E3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C119E3" w:rsidRPr="00C47631" w:rsidRDefault="00C119E3" w:rsidP="0063531F">
            <w:pPr>
              <w:rPr>
                <w:bCs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Default="00C119E3" w:rsidP="004952B6">
            <w:pPr>
              <w:pStyle w:val="a5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3531F">
              <w:rPr>
                <w:sz w:val="22"/>
                <w:szCs w:val="22"/>
              </w:rPr>
              <w:t>Беседа      в      ходе одевания, рассматривание алг</w:t>
            </w:r>
            <w:r w:rsidRPr="0063531F">
              <w:rPr>
                <w:sz w:val="22"/>
                <w:szCs w:val="22"/>
              </w:rPr>
              <w:t>о</w:t>
            </w:r>
            <w:r w:rsidRPr="0063531F">
              <w:rPr>
                <w:sz w:val="22"/>
                <w:szCs w:val="22"/>
              </w:rPr>
              <w:t>ритма.</w:t>
            </w:r>
          </w:p>
          <w:p w:rsidR="00C119E3" w:rsidRDefault="00C119E3" w:rsidP="004952B6">
            <w:pPr>
              <w:pStyle w:val="a5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3531F">
              <w:rPr>
                <w:sz w:val="22"/>
                <w:szCs w:val="22"/>
              </w:rPr>
              <w:t xml:space="preserve">Приучать перед едой и по - мере загрязнения мыть руки. </w:t>
            </w:r>
          </w:p>
          <w:p w:rsidR="00C119E3" w:rsidRDefault="00C119E3" w:rsidP="004952B6">
            <w:pPr>
              <w:pStyle w:val="a5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3531F">
              <w:rPr>
                <w:sz w:val="22"/>
                <w:szCs w:val="22"/>
              </w:rPr>
              <w:t>Чтение худ. литературы   К. Чуковский «Закаляка».</w:t>
            </w:r>
          </w:p>
          <w:p w:rsidR="00C119E3" w:rsidRPr="00074468" w:rsidRDefault="00C119E3" w:rsidP="004952B6">
            <w:pPr>
              <w:pStyle w:val="a5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Выполнение игровых действий по подражанию «Где же наши ручки?».</w:t>
            </w:r>
          </w:p>
          <w:p w:rsidR="00074468" w:rsidRDefault="00074468" w:rsidP="00074468">
            <w:pPr>
              <w:pStyle w:val="a5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</w:p>
          <w:p w:rsidR="00074468" w:rsidRPr="0063531F" w:rsidRDefault="00074468" w:rsidP="00074468">
            <w:pPr>
              <w:pStyle w:val="a5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Pr="00C47631" w:rsidRDefault="00C119E3" w:rsidP="0063531F">
            <w:pPr>
              <w:shd w:val="clear" w:color="auto" w:fill="FFFFFF"/>
              <w:rPr>
                <w:sz w:val="22"/>
                <w:szCs w:val="22"/>
              </w:rPr>
            </w:pPr>
            <w:r w:rsidRPr="0063531F">
              <w:rPr>
                <w:sz w:val="22"/>
                <w:szCs w:val="22"/>
              </w:rPr>
              <w:t xml:space="preserve"> Создать условия для орг</w:t>
            </w:r>
            <w:r w:rsidRPr="0063531F">
              <w:rPr>
                <w:sz w:val="22"/>
                <w:szCs w:val="22"/>
              </w:rPr>
              <w:t>а</w:t>
            </w:r>
            <w:r w:rsidRPr="0063531F">
              <w:rPr>
                <w:sz w:val="22"/>
                <w:szCs w:val="22"/>
              </w:rPr>
              <w:t>низации и проведения с</w:t>
            </w:r>
            <w:r w:rsidRPr="0063531F">
              <w:rPr>
                <w:sz w:val="22"/>
                <w:szCs w:val="22"/>
              </w:rPr>
              <w:t>ю</w:t>
            </w:r>
            <w:r w:rsidRPr="0063531F">
              <w:rPr>
                <w:sz w:val="22"/>
                <w:szCs w:val="22"/>
              </w:rPr>
              <w:t>жетно-ролевой игры «Лечим куклу».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C119E3" w:rsidRPr="00C47631" w:rsidRDefault="00C119E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C119E3" w:rsidRPr="00C47631" w:rsidRDefault="00C119E3" w:rsidP="0063531F">
            <w:pPr>
              <w:rPr>
                <w:sz w:val="22"/>
                <w:szCs w:val="22"/>
              </w:rPr>
            </w:pPr>
          </w:p>
        </w:tc>
      </w:tr>
      <w:tr w:rsidR="00C119E3" w:rsidRPr="008B6617" w:rsidTr="007D4DED">
        <w:trPr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C119E3" w:rsidRPr="00C47631" w:rsidRDefault="00C119E3" w:rsidP="00C119E3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19E3" w:rsidRPr="00C47631" w:rsidRDefault="00C119E3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119E3" w:rsidRPr="00283EEE" w:rsidRDefault="00C119E3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C119E3" w:rsidRPr="00C47631" w:rsidRDefault="00C119E3" w:rsidP="00635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Default="00C119E3" w:rsidP="004952B6">
            <w:pPr>
              <w:pStyle w:val="a5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63531F">
              <w:rPr>
                <w:sz w:val="22"/>
                <w:szCs w:val="22"/>
              </w:rPr>
              <w:t>Проговаривание потешки «Водичка, водичка…».</w:t>
            </w:r>
          </w:p>
          <w:p w:rsidR="00C119E3" w:rsidRPr="0063531F" w:rsidRDefault="00C119E3" w:rsidP="004952B6">
            <w:pPr>
              <w:pStyle w:val="a5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п</w:t>
            </w:r>
            <w:r w:rsidRPr="00150A99">
              <w:rPr>
                <w:color w:val="000000"/>
                <w:sz w:val="22"/>
                <w:szCs w:val="22"/>
              </w:rPr>
              <w:t>риучение детей к ис</w:t>
            </w:r>
            <w:r w:rsidRPr="00150A99">
              <w:rPr>
                <w:color w:val="000000"/>
                <w:sz w:val="22"/>
                <w:szCs w:val="22"/>
              </w:rPr>
              <w:softHyphen/>
              <w:t>пользованию и</w:t>
            </w:r>
            <w:r w:rsidRPr="00150A99">
              <w:rPr>
                <w:color w:val="000000"/>
                <w:sz w:val="22"/>
                <w:szCs w:val="22"/>
              </w:rPr>
              <w:t>н</w:t>
            </w:r>
            <w:r w:rsidRPr="00150A99">
              <w:rPr>
                <w:color w:val="000000"/>
                <w:sz w:val="22"/>
                <w:szCs w:val="22"/>
              </w:rPr>
              <w:t>дивиду</w:t>
            </w:r>
            <w:r w:rsidRPr="00150A99">
              <w:rPr>
                <w:color w:val="000000"/>
                <w:sz w:val="22"/>
                <w:szCs w:val="22"/>
              </w:rPr>
              <w:softHyphen/>
              <w:t>альных предметов (носовой платок, салфе</w:t>
            </w:r>
            <w:r w:rsidRPr="00150A99">
              <w:rPr>
                <w:color w:val="000000"/>
                <w:sz w:val="22"/>
                <w:szCs w:val="22"/>
              </w:rPr>
              <w:t>т</w:t>
            </w:r>
            <w:r w:rsidRPr="00150A99">
              <w:rPr>
                <w:color w:val="000000"/>
                <w:sz w:val="22"/>
                <w:szCs w:val="22"/>
              </w:rPr>
              <w:t>ка, полотен</w:t>
            </w:r>
            <w:r w:rsidRPr="00150A99">
              <w:rPr>
                <w:color w:val="000000"/>
                <w:sz w:val="22"/>
                <w:szCs w:val="22"/>
              </w:rPr>
              <w:softHyphen/>
              <w:t>це, расческа, горшок).</w:t>
            </w:r>
          </w:p>
          <w:p w:rsidR="00C119E3" w:rsidRDefault="00C119E3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Чтение: «Я сама» И. Мувейка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3531F">
              <w:rPr>
                <w:color w:val="000000"/>
                <w:sz w:val="22"/>
                <w:szCs w:val="22"/>
              </w:rPr>
              <w:t>М.Ю. Лермонтова «Спи младенец», Н. Саконская «Где мой пальчик?»;</w:t>
            </w:r>
          </w:p>
          <w:p w:rsidR="00074468" w:rsidRDefault="00074468" w:rsidP="00074468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074468" w:rsidRPr="0063531F" w:rsidRDefault="00074468" w:rsidP="00074468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9E3" w:rsidRPr="00C47631" w:rsidRDefault="00C119E3" w:rsidP="000468B9">
            <w:pPr>
              <w:rPr>
                <w:sz w:val="22"/>
                <w:szCs w:val="22"/>
              </w:rPr>
            </w:pPr>
            <w:r w:rsidRPr="00283EEE">
              <w:rPr>
                <w:sz w:val="22"/>
                <w:szCs w:val="22"/>
              </w:rPr>
              <w:t>Подобрать дидактические, настольные игры.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C119E3" w:rsidRPr="00C47631" w:rsidRDefault="00C119E3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9E3" w:rsidRPr="00C47631" w:rsidRDefault="00C119E3" w:rsidP="0063531F">
            <w:pPr>
              <w:rPr>
                <w:sz w:val="22"/>
                <w:szCs w:val="22"/>
              </w:rPr>
            </w:pPr>
          </w:p>
        </w:tc>
      </w:tr>
      <w:tr w:rsidR="00EE67C6" w:rsidRPr="002218FE" w:rsidTr="007D4DE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EE67C6" w:rsidRPr="00C47631" w:rsidRDefault="00EE67C6" w:rsidP="00C119E3">
            <w:pPr>
              <w:pStyle w:val="Style18"/>
              <w:widowControl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C001E">
              <w:rPr>
                <w:rFonts w:ascii="Times New Roman" w:hAnsi="Times New Roman"/>
                <w:b/>
                <w:sz w:val="22"/>
                <w:szCs w:val="22"/>
              </w:rPr>
              <w:t>лето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E67C6" w:rsidRPr="00C47631" w:rsidRDefault="00EE67C6" w:rsidP="004962A5">
            <w:pPr>
              <w:rPr>
                <w:b/>
                <w:sz w:val="22"/>
                <w:szCs w:val="22"/>
              </w:rPr>
            </w:pPr>
            <w:r w:rsidRPr="000809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E2E0F" w:rsidRPr="00283EEE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Воспитание культурно-гигиенических навыков</w:t>
            </w:r>
          </w:p>
          <w:p w:rsidR="006E2E0F" w:rsidRPr="00C47631" w:rsidRDefault="006E2E0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63531F" w:rsidRPr="00C47631" w:rsidRDefault="0063531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63531F" w:rsidRPr="00C47631" w:rsidRDefault="0063531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63531F" w:rsidRPr="00C47631" w:rsidRDefault="0063531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63531F" w:rsidRPr="00C47631" w:rsidRDefault="0063531F" w:rsidP="006E2E0F">
            <w:pPr>
              <w:rPr>
                <w:bCs/>
                <w:color w:val="000000"/>
                <w:sz w:val="22"/>
                <w:szCs w:val="22"/>
              </w:rPr>
            </w:pPr>
          </w:p>
          <w:p w:rsidR="006E2E0F" w:rsidRPr="00283EEE" w:rsidRDefault="006E2E0F" w:rsidP="006E2E0F">
            <w:pPr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начал</w:t>
            </w: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283EEE">
              <w:rPr>
                <w:rStyle w:val="FontStyle22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ных представлений о ЗОЖ</w:t>
            </w:r>
          </w:p>
          <w:p w:rsidR="00EE67C6" w:rsidRPr="00C47631" w:rsidRDefault="00EE67C6" w:rsidP="0063531F">
            <w:pPr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63531F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Во время еды побуждать к самостоятельности, учить держать ложку в правой руке;</w:t>
            </w:r>
          </w:p>
          <w:p w:rsidR="0063531F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Обучать детей порядку одевания и раздевания;</w:t>
            </w:r>
          </w:p>
          <w:p w:rsidR="0063531F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Потешки «Потя</w:t>
            </w:r>
            <w:r w:rsidR="00F45956">
              <w:rPr>
                <w:color w:val="000000"/>
                <w:sz w:val="22"/>
                <w:szCs w:val="22"/>
              </w:rPr>
              <w:t>гунушки, порастунушки», «Вода те</w:t>
            </w:r>
            <w:r w:rsidRPr="0063531F">
              <w:rPr>
                <w:color w:val="000000"/>
                <w:sz w:val="22"/>
                <w:szCs w:val="22"/>
              </w:rPr>
              <w:t>кучая, дитя растущее», «Катя, Катя маленька», «Большие ноги шли по дороге» (с элементами дв</w:t>
            </w:r>
            <w:r w:rsidRPr="0063531F">
              <w:rPr>
                <w:color w:val="000000"/>
                <w:sz w:val="22"/>
                <w:szCs w:val="22"/>
              </w:rPr>
              <w:t>и</w:t>
            </w:r>
            <w:r w:rsidRPr="0063531F">
              <w:rPr>
                <w:color w:val="000000"/>
                <w:sz w:val="22"/>
                <w:szCs w:val="22"/>
              </w:rPr>
              <w:t>жений);</w:t>
            </w:r>
          </w:p>
          <w:p w:rsidR="00EE67C6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Игра «Спокойного сна»;</w:t>
            </w:r>
          </w:p>
          <w:p w:rsidR="0063531F" w:rsidRDefault="0063531F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Ситуативные беседы о здоровом питании;</w:t>
            </w:r>
          </w:p>
          <w:p w:rsidR="0063531F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Наблюдение на прогулке за одеж</w:t>
            </w:r>
            <w:r w:rsidR="0063531F" w:rsidRPr="0063531F">
              <w:rPr>
                <w:color w:val="000000"/>
                <w:sz w:val="22"/>
                <w:szCs w:val="22"/>
              </w:rPr>
              <w:t>дой взрослых и</w:t>
            </w:r>
          </w:p>
          <w:p w:rsidR="00EE67C6" w:rsidRPr="0063531F" w:rsidRDefault="00EE67C6" w:rsidP="004952B6">
            <w:pPr>
              <w:pStyle w:val="a5"/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63531F">
              <w:rPr>
                <w:color w:val="000000"/>
                <w:sz w:val="22"/>
                <w:szCs w:val="22"/>
              </w:rPr>
              <w:t>Ознакомление с прави</w:t>
            </w:r>
            <w:r w:rsidRPr="0063531F">
              <w:rPr>
                <w:color w:val="000000"/>
                <w:sz w:val="22"/>
                <w:szCs w:val="22"/>
              </w:rPr>
              <w:softHyphen/>
              <w:t>лами здоровьесбережения: нельзя ходить боси</w:t>
            </w:r>
            <w:r w:rsidRPr="0063531F">
              <w:rPr>
                <w:color w:val="000000"/>
                <w:sz w:val="22"/>
                <w:szCs w:val="22"/>
              </w:rPr>
              <w:softHyphen/>
              <w:t>ком по острым предме</w:t>
            </w:r>
            <w:r w:rsidRPr="0063531F">
              <w:rPr>
                <w:color w:val="000000"/>
                <w:sz w:val="22"/>
                <w:szCs w:val="22"/>
              </w:rPr>
              <w:softHyphen/>
              <w:t>там; летом нужно зака</w:t>
            </w:r>
            <w:r w:rsidRPr="0063531F">
              <w:rPr>
                <w:color w:val="000000"/>
                <w:sz w:val="22"/>
                <w:szCs w:val="22"/>
              </w:rPr>
              <w:softHyphen/>
              <w:t>лять ноги, бегая по песку босиком; ка</w:t>
            </w:r>
            <w:r w:rsidRPr="0063531F">
              <w:rPr>
                <w:color w:val="000000"/>
                <w:sz w:val="22"/>
                <w:szCs w:val="22"/>
              </w:rPr>
              <w:t>ж</w:t>
            </w:r>
            <w:r w:rsidRPr="0063531F">
              <w:rPr>
                <w:color w:val="000000"/>
                <w:sz w:val="22"/>
                <w:szCs w:val="22"/>
              </w:rPr>
              <w:t>дый день нужно мыть ноги).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67C6" w:rsidRPr="00C47631" w:rsidRDefault="00EE67C6" w:rsidP="0063531F">
            <w:pPr>
              <w:rPr>
                <w:color w:val="000000"/>
                <w:sz w:val="22"/>
                <w:szCs w:val="22"/>
              </w:rPr>
            </w:pPr>
            <w:r w:rsidRPr="00283EEE">
              <w:rPr>
                <w:color w:val="000000"/>
                <w:sz w:val="22"/>
                <w:szCs w:val="22"/>
              </w:rPr>
              <w:t>Предоставить детям во</w:t>
            </w:r>
            <w:r w:rsidRPr="00283EEE">
              <w:rPr>
                <w:color w:val="000000"/>
                <w:sz w:val="22"/>
                <w:szCs w:val="22"/>
              </w:rPr>
              <w:t>з</w:t>
            </w:r>
            <w:r w:rsidRPr="00283EEE">
              <w:rPr>
                <w:color w:val="000000"/>
                <w:sz w:val="22"/>
                <w:szCs w:val="22"/>
              </w:rPr>
              <w:t>можность самостоятельно заниматься с дид</w:t>
            </w:r>
            <w:r w:rsidR="0063531F">
              <w:rPr>
                <w:color w:val="000000"/>
                <w:sz w:val="22"/>
                <w:szCs w:val="22"/>
              </w:rPr>
              <w:t>. игрой «Оденем куклу на прогу</w:t>
            </w:r>
            <w:r w:rsidR="0063531F">
              <w:rPr>
                <w:color w:val="000000"/>
                <w:sz w:val="22"/>
                <w:szCs w:val="22"/>
              </w:rPr>
              <w:t>л</w:t>
            </w:r>
            <w:r w:rsidR="0063531F">
              <w:rPr>
                <w:color w:val="000000"/>
                <w:sz w:val="22"/>
                <w:szCs w:val="22"/>
              </w:rPr>
              <w:t xml:space="preserve">ку». </w:t>
            </w:r>
            <w:r w:rsidRPr="00283EEE">
              <w:rPr>
                <w:color w:val="000000"/>
                <w:sz w:val="22"/>
                <w:szCs w:val="22"/>
              </w:rPr>
              <w:t>Предоставить детям возможность самостоятельно рассматривать иллюстрации в книжках «Мойдодыр», «Маша и медведь»;</w:t>
            </w:r>
          </w:p>
          <w:p w:rsidR="00EE67C6" w:rsidRPr="00C47631" w:rsidRDefault="00EE67C6" w:rsidP="004952B6">
            <w:pPr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283EEE">
              <w:rPr>
                <w:color w:val="000000"/>
                <w:sz w:val="22"/>
                <w:szCs w:val="22"/>
              </w:rPr>
              <w:t>Оформить в фотовыставку «Мы стали большие» и предоставить детям возмо</w:t>
            </w:r>
            <w:r w:rsidRPr="00283EEE">
              <w:rPr>
                <w:color w:val="000000"/>
                <w:sz w:val="22"/>
                <w:szCs w:val="22"/>
              </w:rPr>
              <w:t>ж</w:t>
            </w:r>
            <w:r w:rsidRPr="00283EEE">
              <w:rPr>
                <w:color w:val="000000"/>
                <w:sz w:val="22"/>
                <w:szCs w:val="22"/>
              </w:rPr>
              <w:t>ность самостоятельно ра</w:t>
            </w:r>
            <w:r w:rsidRPr="00283EEE">
              <w:rPr>
                <w:color w:val="000000"/>
                <w:sz w:val="22"/>
                <w:szCs w:val="22"/>
              </w:rPr>
              <w:t>с</w:t>
            </w:r>
            <w:r w:rsidRPr="00283EEE">
              <w:rPr>
                <w:color w:val="000000"/>
                <w:sz w:val="22"/>
                <w:szCs w:val="22"/>
              </w:rPr>
              <w:t xml:space="preserve">сматривать фотографии </w:t>
            </w:r>
            <w:r w:rsidR="006353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EE67C6" w:rsidRPr="00C47631" w:rsidRDefault="00EE67C6" w:rsidP="004962A5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A8224E" w:rsidRPr="00C47631" w:rsidRDefault="004D4434" w:rsidP="0017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тельное, речевое,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циально-коммуник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</w:t>
            </w:r>
          </w:p>
        </w:tc>
      </w:tr>
    </w:tbl>
    <w:p w:rsidR="00EB4C1E" w:rsidRDefault="00EB4C1E" w:rsidP="00CC521D">
      <w:pPr>
        <w:pStyle w:val="a4"/>
        <w:spacing w:before="0" w:after="0"/>
        <w:rPr>
          <w:b/>
          <w:bCs/>
          <w:sz w:val="28"/>
          <w:szCs w:val="28"/>
        </w:rPr>
      </w:pPr>
    </w:p>
    <w:p w:rsidR="008152DB" w:rsidRDefault="008152DB" w:rsidP="00CC521D">
      <w:pPr>
        <w:pStyle w:val="a4"/>
        <w:spacing w:before="0" w:after="0"/>
        <w:rPr>
          <w:b/>
          <w:bCs/>
          <w:sz w:val="28"/>
          <w:szCs w:val="28"/>
        </w:rPr>
      </w:pPr>
    </w:p>
    <w:p w:rsidR="00EB4C1E" w:rsidRPr="00205046" w:rsidRDefault="00EB4C1E" w:rsidP="00EB4C1E">
      <w:pPr>
        <w:suppressLineNumbers/>
        <w:shd w:val="clear" w:color="auto" w:fill="FFFFFF"/>
        <w:ind w:right="57"/>
        <w:jc w:val="center"/>
        <w:rPr>
          <w:b/>
          <w:bCs/>
          <w:color w:val="000000"/>
          <w:spacing w:val="7"/>
          <w:w w:val="99"/>
        </w:rPr>
      </w:pPr>
      <w:r w:rsidRPr="00205046">
        <w:rPr>
          <w:b/>
          <w:bCs/>
          <w:color w:val="000000"/>
          <w:spacing w:val="7"/>
          <w:w w:val="99"/>
        </w:rPr>
        <w:lastRenderedPageBreak/>
        <w:t>ФИЗКУЛЬТУРНО-ИГРОВАЯ ДЕЯТЕЛЬНОСТЬ</w:t>
      </w:r>
    </w:p>
    <w:p w:rsidR="00EB4C1E" w:rsidRDefault="00EB4C1E" w:rsidP="00EB4C1E">
      <w:pPr>
        <w:suppressLineNumbers/>
        <w:shd w:val="clear" w:color="auto" w:fill="FFFFFF"/>
        <w:ind w:left="57" w:right="57"/>
        <w:jc w:val="center"/>
        <w:rPr>
          <w:b/>
          <w:bCs/>
          <w:color w:val="000000"/>
          <w:spacing w:val="-7"/>
          <w:w w:val="99"/>
        </w:rPr>
      </w:pPr>
      <w:r w:rsidRPr="00205046">
        <w:rPr>
          <w:b/>
          <w:bCs/>
          <w:color w:val="000000"/>
          <w:spacing w:val="-7"/>
          <w:w w:val="99"/>
        </w:rPr>
        <w:t xml:space="preserve">РАЗВЕРНУТОЕ КОМПЛЕКСНО-ТЕМАТИЧЕСКОЕ ПЛАНИРОВАНИЕ ОРГАНИЗОВАННОЙ </w:t>
      </w:r>
    </w:p>
    <w:p w:rsidR="00EB4C1E" w:rsidRPr="00205046" w:rsidRDefault="00EB4C1E" w:rsidP="00EB4C1E">
      <w:pPr>
        <w:suppressLineNumbers/>
        <w:shd w:val="clear" w:color="auto" w:fill="FFFFFF"/>
        <w:ind w:left="57" w:right="57"/>
        <w:jc w:val="center"/>
        <w:rPr>
          <w:b/>
          <w:bCs/>
          <w:color w:val="000000"/>
          <w:spacing w:val="-7"/>
          <w:w w:val="99"/>
        </w:rPr>
      </w:pPr>
      <w:r w:rsidRPr="00205046">
        <w:rPr>
          <w:b/>
          <w:bCs/>
          <w:color w:val="000000"/>
          <w:spacing w:val="-7"/>
          <w:w w:val="99"/>
        </w:rPr>
        <w:t>ОБРАЗОВАТЕЛЬНОЙ ДЕЯТЕЛЬНОСТИ</w:t>
      </w:r>
    </w:p>
    <w:p w:rsidR="00EB4C1E" w:rsidRPr="00205046" w:rsidRDefault="00EB4C1E" w:rsidP="00EB4C1E">
      <w:pPr>
        <w:suppressLineNumbers/>
        <w:shd w:val="clear" w:color="auto" w:fill="FFFFFF"/>
        <w:ind w:left="57" w:right="57"/>
        <w:jc w:val="center"/>
        <w:rPr>
          <w:b/>
          <w:bCs/>
          <w:color w:val="000000"/>
          <w:spacing w:val="-6"/>
          <w:w w:val="99"/>
        </w:rPr>
      </w:pPr>
      <w:r w:rsidRPr="00205046">
        <w:rPr>
          <w:b/>
          <w:bCs/>
          <w:color w:val="000000"/>
          <w:spacing w:val="-6"/>
          <w:w w:val="99"/>
        </w:rPr>
        <w:t>(СОДЕРЖАНИЕ ПСИХОЛОГО-ПЕДАГОГИЧЕСКОЙ РАБОТЫ)</w:t>
      </w:r>
    </w:p>
    <w:p w:rsidR="00EB4C1E" w:rsidRPr="00205046" w:rsidRDefault="00EB4C1E" w:rsidP="00EB4C1E">
      <w:pPr>
        <w:suppressLineNumbers/>
        <w:shd w:val="clear" w:color="auto" w:fill="FFFFFF"/>
        <w:ind w:left="57" w:right="57"/>
        <w:rPr>
          <w:b/>
          <w:bCs/>
          <w:color w:val="000000"/>
          <w:spacing w:val="-6"/>
          <w:w w:val="99"/>
        </w:rPr>
      </w:pPr>
    </w:p>
    <w:tbl>
      <w:tblPr>
        <w:tblW w:w="1457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2448"/>
        <w:gridCol w:w="11410"/>
      </w:tblGrid>
      <w:tr w:rsidR="00EB4C1E" w:rsidRPr="00205046" w:rsidTr="00EB4C1E">
        <w:trPr>
          <w:cantSplit/>
          <w:trHeight w:hRule="exact" w:val="7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FF4A8E" w:rsidRDefault="00EB4C1E" w:rsidP="00EB4C1E">
            <w:pPr>
              <w:suppressLineNumbers/>
              <w:shd w:val="clear" w:color="auto" w:fill="FFFFFF"/>
              <w:snapToGrid w:val="0"/>
              <w:ind w:left="113" w:right="57"/>
              <w:rPr>
                <w:b/>
                <w:color w:val="000000"/>
                <w:spacing w:val="-13"/>
                <w:w w:val="99"/>
                <w:lang w:eastAsia="zh-CN"/>
              </w:rPr>
            </w:pPr>
            <w:r w:rsidRPr="00FF4A8E">
              <w:rPr>
                <w:b/>
                <w:color w:val="000000"/>
                <w:spacing w:val="-18"/>
                <w:w w:val="99"/>
              </w:rPr>
              <w:t>М</w:t>
            </w:r>
            <w:r w:rsidRPr="00FF4A8E">
              <w:rPr>
                <w:b/>
                <w:color w:val="000000"/>
                <w:spacing w:val="-18"/>
                <w:w w:val="99"/>
              </w:rPr>
              <w:t>е</w:t>
            </w:r>
            <w:r w:rsidRPr="00FF4A8E">
              <w:rPr>
                <w:b/>
                <w:color w:val="000000"/>
                <w:spacing w:val="-13"/>
                <w:w w:val="99"/>
              </w:rPr>
              <w:t>сяц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B4C1E" w:rsidRPr="00FF4A8E" w:rsidRDefault="00EB4C1E" w:rsidP="00EB4C1E">
            <w:pPr>
              <w:suppressLineNumbers/>
              <w:shd w:val="clear" w:color="auto" w:fill="FFFFFF"/>
              <w:snapToGrid w:val="0"/>
              <w:ind w:left="57" w:right="57" w:firstLine="37"/>
              <w:jc w:val="center"/>
              <w:rPr>
                <w:b/>
                <w:color w:val="000000"/>
                <w:spacing w:val="-2"/>
                <w:lang w:eastAsia="zh-CN"/>
              </w:rPr>
            </w:pPr>
            <w:r w:rsidRPr="00FF4A8E">
              <w:rPr>
                <w:b/>
                <w:color w:val="000000"/>
                <w:spacing w:val="-2"/>
              </w:rPr>
              <w:t>Название игры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C1E" w:rsidRPr="00FF4A8E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color w:val="000000"/>
                <w:spacing w:val="-4"/>
                <w:lang w:eastAsia="zh-CN"/>
              </w:rPr>
            </w:pPr>
            <w:r w:rsidRPr="00FF4A8E">
              <w:rPr>
                <w:b/>
                <w:color w:val="000000"/>
                <w:spacing w:val="-4"/>
              </w:rPr>
              <w:t>Задачи</w:t>
            </w:r>
          </w:p>
        </w:tc>
      </w:tr>
      <w:tr w:rsidR="00EB4C1E" w:rsidRPr="00205046" w:rsidTr="00EB4C1E">
        <w:trPr>
          <w:trHeight w:hRule="exact" w:val="21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bCs/>
                <w:color w:val="000000"/>
                <w:lang w:eastAsia="zh-CN"/>
              </w:rPr>
            </w:pPr>
            <w:r w:rsidRPr="00205046">
              <w:rPr>
                <w:b/>
                <w:bCs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bCs/>
                <w:color w:val="000000"/>
                <w:lang w:eastAsia="zh-CN"/>
              </w:rPr>
            </w:pPr>
            <w:r w:rsidRPr="00205046">
              <w:rPr>
                <w:b/>
                <w:bCs/>
                <w:color w:val="000000"/>
              </w:rPr>
              <w:t>2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bCs/>
                <w:color w:val="000000"/>
                <w:lang w:eastAsia="zh-CN"/>
              </w:rPr>
            </w:pPr>
            <w:r w:rsidRPr="00205046">
              <w:rPr>
                <w:b/>
                <w:bCs/>
                <w:color w:val="000000"/>
              </w:rPr>
              <w:t>3</w:t>
            </w:r>
          </w:p>
        </w:tc>
      </w:tr>
      <w:tr w:rsidR="00EB4C1E" w:rsidRPr="00205046" w:rsidTr="00EB4C1E">
        <w:trPr>
          <w:trHeight w:val="4224"/>
        </w:trPr>
        <w:tc>
          <w:tcPr>
            <w:tcW w:w="14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napToGrid w:val="0"/>
              <w:ind w:left="102" w:right="57"/>
              <w:rPr>
                <w:lang w:eastAsia="zh-CN"/>
              </w:rPr>
            </w:pPr>
            <w:r w:rsidRPr="00205046">
              <w:t>Целевые ориентиры развития ребенка (на основе интеграции направлений образовательной области «физическое развитие»): Физическая культура и здоровье: умеет ходить прямо, сохраняя заданное воспитателем направление, бегать, изменяя направление и темп в соответст</w:t>
            </w:r>
            <w:r w:rsidRPr="00205046">
              <w:softHyphen/>
              <w:t>вии с указаниями воспитателя; сохраняет равновесие при ходьбе и беге по ограниченной плоскости, при перешагивании через предметы; может пол</w:t>
            </w:r>
            <w:r w:rsidRPr="00205046">
              <w:softHyphen/>
              <w:t>зать на четвереньках, лазать по лесенке-стремянке, гимнастической стенке произвольным способом; энергично отталкивается в прыжках на двух но</w:t>
            </w:r>
            <w:r w:rsidRPr="00205046">
              <w:softHyphen/>
              <w:t>гах, прыгает в длину с места не менее чем на 40 см; катает мяч в заданном направлении, бросает двумя руками от гр</w:t>
            </w:r>
            <w:r w:rsidRPr="00205046">
              <w:t>у</w:t>
            </w:r>
            <w:r w:rsidRPr="00205046">
              <w:t>ди, из-за головы; ударяет мячом об пол, бросает его вверх 2-3 раза подряд и ловит; метает предметы правой и левой рукой на расстояние не менее 5 м. Владеет соответствующими возрасту основными движениями, сформирована потребность в двигательной активности: пр</w:t>
            </w:r>
            <w:r w:rsidRPr="00205046">
              <w:t>о</w:t>
            </w:r>
            <w:r w:rsidRPr="00205046">
              <w:t>являет положительные эмоции при физической активно</w:t>
            </w:r>
            <w:r w:rsidRPr="00205046">
              <w:softHyphen/>
              <w:t>сти, в самостоятельной двигательной деятельности; пользуется физкультурным оборудованием вне занятий (в свободное время). Социализация: умеет проявлять доброжелательность, доброту, дружелюбие по отнош</w:t>
            </w:r>
            <w:r w:rsidRPr="00205046">
              <w:t>е</w:t>
            </w:r>
            <w:r w:rsidRPr="00205046">
              <w:t>нию к окружающим, откликается на эмоции близких людей и дру</w:t>
            </w:r>
            <w:r w:rsidRPr="00205046">
              <w:softHyphen/>
              <w:t>зей, делает попытки пожалеть сверстника, обнять его, помочь; умеет действовать совместно в подвижных играх и физических упражнениях, согласо</w:t>
            </w:r>
            <w:r w:rsidRPr="00205046">
              <w:softHyphen/>
              <w:t>вывать движения, готов соблюдать элементарные правила в совместных играх, может общаться спокойно, без крика; ситуативно проявляет доброже</w:t>
            </w:r>
            <w:r w:rsidRPr="00205046">
              <w:softHyphen/>
              <w:t>лательное отношение к окружающим, умение делиться с товарищем; имеет опыт правильной оценки хороших и плохих поступков; имеет первичные тендерные представления, спос</w:t>
            </w:r>
            <w:r w:rsidRPr="00205046">
              <w:t>о</w:t>
            </w:r>
            <w:r w:rsidRPr="00205046">
              <w:t>бен самостоятельно выполнять элементарные поручения, преодолевать небольшие трудности. Коммуникация: проявляет умение взаим</w:t>
            </w:r>
            <w:r w:rsidRPr="00205046">
              <w:t>о</w:t>
            </w:r>
            <w:r w:rsidRPr="00205046">
              <w:t>действовать и ладить со сверстниками в непродолжительной совместной игре; умеет делиться своими впе</w:t>
            </w:r>
            <w:r w:rsidRPr="00205046">
              <w:softHyphen/>
              <w:t>чатлениями с воспитателями и родителями. Безопасность: соблюдает элементарные правила поведения в детском саду.</w:t>
            </w:r>
          </w:p>
        </w:tc>
      </w:tr>
      <w:tr w:rsidR="00EB4C1E" w:rsidRPr="00205046" w:rsidTr="00EB4C1E">
        <w:trPr>
          <w:cantSplit/>
          <w:trHeight w:hRule="exact" w:val="27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2"/>
                <w:lang w:eastAsia="zh-CN"/>
              </w:rPr>
            </w:pPr>
            <w:r w:rsidRPr="00205046">
              <w:rPr>
                <w:color w:val="000000"/>
                <w:spacing w:val="-2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Default="00EB4C1E" w:rsidP="00EB4C1E">
            <w:pPr>
              <w:suppressLineNumbers/>
              <w:snapToGrid w:val="0"/>
              <w:ind w:left="57" w:right="57"/>
            </w:pPr>
          </w:p>
          <w:p w:rsidR="00EB4C1E" w:rsidRPr="00205046" w:rsidRDefault="00EB4C1E" w:rsidP="00EB4C1E">
            <w:pPr>
              <w:suppressLineNumbers/>
              <w:snapToGrid w:val="0"/>
              <w:ind w:left="57" w:right="57"/>
              <w:rPr>
                <w:lang w:eastAsia="zh-CN"/>
              </w:rPr>
            </w:pPr>
            <w:r w:rsidRPr="00205046">
              <w:t>«Бегите ко мне», «Догони меня», «В гости к куклам»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Default="00EB4C1E" w:rsidP="00EB4C1E">
            <w:pPr>
              <w:suppressLineNumbers/>
              <w:snapToGrid w:val="0"/>
              <w:ind w:right="57"/>
            </w:pPr>
          </w:p>
          <w:p w:rsidR="00EB4C1E" w:rsidRDefault="00EB4C1E" w:rsidP="00EB4C1E">
            <w:pPr>
              <w:suppressLineNumbers/>
              <w:snapToGrid w:val="0"/>
              <w:ind w:left="57" w:right="57"/>
            </w:pPr>
            <w:r w:rsidRPr="00205046">
              <w:t>1. Учить начинать ходьбу по сигналу. 2. Развивать равновесие - учить ходить по ограниченной поверхности (между двух линий). 3. Учить ходить и бегать, меняя направление на определенный сигнал. 4. Развивать умение ползать. 5. Развивать умение соблюдать указанное направление во время ходьбы и бега. 6. Приучать бегать в разных направлениях, не мешая друг другу, развивать внимание. 7. Учить подлезать под веревку, бросать предмет вдаль правой и левой рукой. 8. Развивать умение бегать в определенном направлении</w:t>
            </w:r>
          </w:p>
          <w:p w:rsidR="00EB4C1E" w:rsidRDefault="00EB4C1E" w:rsidP="00EB4C1E">
            <w:pPr>
              <w:suppressLineNumbers/>
              <w:snapToGrid w:val="0"/>
              <w:ind w:left="57" w:right="57"/>
            </w:pPr>
          </w:p>
          <w:p w:rsidR="00EB4C1E" w:rsidRDefault="00EB4C1E" w:rsidP="00EB4C1E">
            <w:pPr>
              <w:suppressLineNumbers/>
              <w:snapToGrid w:val="0"/>
              <w:ind w:left="57" w:right="57"/>
            </w:pPr>
          </w:p>
          <w:p w:rsidR="00EB4C1E" w:rsidRDefault="00EB4C1E" w:rsidP="00EB4C1E">
            <w:pPr>
              <w:suppressLineNumbers/>
              <w:snapToGrid w:val="0"/>
              <w:ind w:left="57" w:right="57"/>
            </w:pPr>
          </w:p>
          <w:p w:rsidR="00EB4C1E" w:rsidRDefault="00EB4C1E" w:rsidP="00EB4C1E">
            <w:pPr>
              <w:suppressLineNumbers/>
              <w:snapToGrid w:val="0"/>
              <w:ind w:left="57" w:right="57"/>
            </w:pPr>
          </w:p>
          <w:p w:rsidR="00EB4C1E" w:rsidRPr="00205046" w:rsidRDefault="00EB4C1E" w:rsidP="00EB4C1E">
            <w:pPr>
              <w:suppressLineNumbers/>
              <w:snapToGrid w:val="0"/>
              <w:ind w:left="57" w:right="57"/>
              <w:rPr>
                <w:lang w:eastAsia="zh-CN"/>
              </w:rPr>
            </w:pPr>
          </w:p>
        </w:tc>
      </w:tr>
      <w:tr w:rsidR="00EB4C1E" w:rsidRPr="00205046" w:rsidTr="00EB4C1E">
        <w:trPr>
          <w:cantSplit/>
          <w:trHeight w:hRule="exact" w:val="23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3"/>
                <w:lang w:eastAsia="zh-CN"/>
              </w:rPr>
            </w:pPr>
            <w:r w:rsidRPr="00205046">
              <w:rPr>
                <w:color w:val="000000"/>
                <w:spacing w:val="-3"/>
              </w:rPr>
              <w:lastRenderedPageBreak/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napToGrid w:val="0"/>
              <w:ind w:left="57" w:right="57"/>
              <w:rPr>
                <w:lang w:eastAsia="zh-CN"/>
              </w:rPr>
            </w:pPr>
            <w:r w:rsidRPr="00205046">
              <w:t>«Бегите ко мне», «Догони мяч», «Ч</w:t>
            </w:r>
            <w:r w:rsidRPr="00205046">
              <w:t>е</w:t>
            </w:r>
            <w:r w:rsidRPr="00205046">
              <w:t>рез ручеек», «Со</w:t>
            </w:r>
            <w:r w:rsidRPr="00205046">
              <w:t>л</w:t>
            </w:r>
            <w:r w:rsidRPr="00205046">
              <w:t>нышко и дождик»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napToGrid w:val="0"/>
              <w:ind w:left="57" w:right="57"/>
              <w:rPr>
                <w:lang w:eastAsia="zh-CN"/>
              </w:rPr>
            </w:pPr>
            <w:r w:rsidRPr="00205046">
              <w:t>1. Учить лазать по гимнастической стенке, ходить по ограниченной поверхности, ползать и катать мяч. 2. Совершенствовать бег в определенном направлении. 3. Упражнять в ходьбе, сохраняя равновесие, помогать преодолевать робость. 4. Развивать чувство равновесия. 5. Ознакомить с выполнением прыжка вперед на двух ногах.</w:t>
            </w:r>
          </w:p>
          <w:p w:rsidR="00EB4C1E" w:rsidRPr="00205046" w:rsidRDefault="00EB4C1E" w:rsidP="00EB4C1E">
            <w:pPr>
              <w:suppressLineNumbers/>
              <w:shd w:val="clear" w:color="auto" w:fill="FFFFFF"/>
              <w:suppressAutoHyphens/>
              <w:snapToGrid w:val="0"/>
              <w:ind w:left="57" w:right="57"/>
              <w:rPr>
                <w:lang w:eastAsia="zh-CN"/>
              </w:rPr>
            </w:pPr>
            <w:r w:rsidRPr="00205046">
              <w:rPr>
                <w:color w:val="000000"/>
                <w:spacing w:val="-2"/>
              </w:rPr>
              <w:t>6. Учить бросать предмет в горизонтальную цель, ходить по гимнастической скамейке, бросать мяч вдаль из-за голо</w:t>
            </w:r>
            <w:r w:rsidRPr="00205046">
              <w:rPr>
                <w:color w:val="000000"/>
                <w:spacing w:val="-2"/>
              </w:rPr>
              <w:softHyphen/>
              <w:t xml:space="preserve">вы двумя руками. </w:t>
            </w:r>
            <w:r w:rsidRPr="00205046">
              <w:rPr>
                <w:color w:val="000000"/>
                <w:spacing w:val="-1"/>
              </w:rPr>
              <w:t xml:space="preserve">7. Упражнять в ползании на четвереньках. 8. Совершенствовать умение передвигаться в определенном направлении. 9. Учить прыгать в длину с места, ходить парами в определенном направлении. 10. Приучать внимательно слушать и ждать сигнала для начала движений. 11. Учить ходить по наклонной доске, бросать и ловить мяч. 12. Упражнять в метании вдаль от груди. </w:t>
            </w:r>
            <w:r w:rsidRPr="00205046">
              <w:rPr>
                <w:color w:val="000000"/>
                <w:spacing w:val="-2"/>
              </w:rPr>
              <w:t xml:space="preserve">13. Воспитывать выдержку. </w:t>
            </w:r>
            <w:r w:rsidRPr="00205046">
              <w:rPr>
                <w:color w:val="000000"/>
                <w:spacing w:val="-1"/>
              </w:rPr>
              <w:t>14. Приучать согласовывать движения с движениями других детей</w:t>
            </w:r>
          </w:p>
        </w:tc>
      </w:tr>
      <w:tr w:rsidR="00EB4C1E" w:rsidRPr="00205046" w:rsidTr="00EB4C1E">
        <w:trPr>
          <w:cantSplit/>
          <w:trHeight w:hRule="exact" w:val="177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4"/>
                <w:w w:val="75"/>
                <w:lang w:eastAsia="zh-CN"/>
              </w:rPr>
            </w:pPr>
            <w:r w:rsidRPr="00205046">
              <w:rPr>
                <w:color w:val="000000"/>
                <w:spacing w:val="-4"/>
                <w:w w:val="75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1"/>
              </w:rPr>
              <w:t>«Догони меня», «Д</w:t>
            </w:r>
            <w:r w:rsidRPr="00205046">
              <w:rPr>
                <w:color w:val="000000"/>
                <w:spacing w:val="-1"/>
              </w:rPr>
              <w:t>о</w:t>
            </w:r>
            <w:r w:rsidRPr="00205046">
              <w:rPr>
                <w:color w:val="000000"/>
                <w:spacing w:val="-1"/>
              </w:rPr>
              <w:t xml:space="preserve">гони мяч», </w:t>
            </w:r>
            <w:r w:rsidRPr="00205046">
              <w:rPr>
                <w:color w:val="000000"/>
                <w:spacing w:val="-5"/>
              </w:rPr>
              <w:t>«Солны</w:t>
            </w:r>
            <w:r w:rsidRPr="00205046">
              <w:rPr>
                <w:color w:val="000000"/>
                <w:spacing w:val="-5"/>
              </w:rPr>
              <w:t>ш</w:t>
            </w:r>
            <w:r w:rsidRPr="00205046">
              <w:rPr>
                <w:color w:val="000000"/>
                <w:spacing w:val="-5"/>
              </w:rPr>
              <w:t xml:space="preserve">ко и дождик», </w:t>
            </w:r>
            <w:r w:rsidRPr="00205046">
              <w:rPr>
                <w:color w:val="000000"/>
                <w:spacing w:val="-1"/>
              </w:rPr>
              <w:t>«Вор</w:t>
            </w:r>
            <w:r w:rsidRPr="00205046">
              <w:rPr>
                <w:color w:val="000000"/>
                <w:spacing w:val="-1"/>
              </w:rPr>
              <w:t>о</w:t>
            </w:r>
            <w:r w:rsidRPr="00205046">
              <w:rPr>
                <w:color w:val="000000"/>
                <w:spacing w:val="-1"/>
              </w:rPr>
              <w:t>бышки и авто</w:t>
            </w:r>
            <w:r w:rsidRPr="00205046">
              <w:rPr>
                <w:color w:val="000000"/>
                <w:spacing w:val="-1"/>
              </w:rPr>
              <w:softHyphen/>
              <w:t>мобиль»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</w:rPr>
              <w:t xml:space="preserve">1. Упражнять в прыжке в длину с места, бросании вдаль правой и левой рукой, ползании на четвереньках, ходьбе </w:t>
            </w:r>
            <w:r w:rsidRPr="00205046">
              <w:rPr>
                <w:color w:val="000000"/>
                <w:spacing w:val="-2"/>
              </w:rPr>
              <w:t xml:space="preserve">по наклонной доске, ходьбе по гимнастической скамейке, закреплять умение не терять равновесие во время ходьбы </w:t>
            </w:r>
            <w:r w:rsidRPr="00205046">
              <w:rPr>
                <w:color w:val="000000"/>
                <w:spacing w:val="-1"/>
              </w:rPr>
              <w:t>по гимнастической скамейке. 2. Учить переступать через препятствия, ходить по кругу, взя</w:t>
            </w:r>
            <w:r w:rsidRPr="00205046">
              <w:rPr>
                <w:color w:val="000000"/>
                <w:spacing w:val="-1"/>
              </w:rPr>
              <w:t>в</w:t>
            </w:r>
            <w:r w:rsidRPr="00205046">
              <w:rPr>
                <w:color w:val="000000"/>
                <w:spacing w:val="-1"/>
              </w:rPr>
              <w:t>шись за руки, ходить на носочках, катать мяч, ходить в разных направлениях, не наталкиваясь. 3. Закреплять умение реагировать на сигнал. 4. Развивать ловкость и координацию движений</w:t>
            </w:r>
          </w:p>
        </w:tc>
      </w:tr>
      <w:tr w:rsidR="00EB4C1E" w:rsidRPr="00205046" w:rsidTr="00EB4C1E">
        <w:trPr>
          <w:cantSplit/>
          <w:trHeight w:hRule="exact" w:val="199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9"/>
                <w:w w:val="75"/>
                <w:lang w:eastAsia="zh-CN"/>
              </w:rPr>
            </w:pPr>
            <w:r w:rsidRPr="00205046">
              <w:rPr>
                <w:color w:val="000000"/>
                <w:spacing w:val="-9"/>
                <w:w w:val="75"/>
              </w:rPr>
              <w:t>Декабрь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lang w:eastAsia="zh-CN"/>
              </w:rPr>
            </w:pPr>
            <w:r w:rsidRPr="00205046">
              <w:rPr>
                <w:color w:val="000000"/>
                <w:spacing w:val="-2"/>
              </w:rPr>
              <w:t>«Поезд», «Самол</w:t>
            </w:r>
            <w:r w:rsidRPr="00205046">
              <w:rPr>
                <w:color w:val="000000"/>
                <w:spacing w:val="-2"/>
              </w:rPr>
              <w:t>е</w:t>
            </w:r>
            <w:r w:rsidRPr="00205046">
              <w:rPr>
                <w:color w:val="000000"/>
                <w:spacing w:val="-2"/>
              </w:rPr>
              <w:t xml:space="preserve">ты», «Пузырь», </w:t>
            </w:r>
            <w:r w:rsidRPr="00205046">
              <w:rPr>
                <w:color w:val="000000"/>
                <w:spacing w:val="-5"/>
              </w:rPr>
              <w:t>«Птички в гнезды</w:t>
            </w:r>
            <w:r w:rsidRPr="00205046">
              <w:rPr>
                <w:color w:val="000000"/>
                <w:spacing w:val="-5"/>
              </w:rPr>
              <w:t>ш</w:t>
            </w:r>
            <w:r w:rsidRPr="00205046">
              <w:rPr>
                <w:color w:val="000000"/>
                <w:spacing w:val="-5"/>
              </w:rPr>
              <w:t>ках»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2"/>
              </w:rPr>
              <w:t>1. Учить бросать вдаль левой и правой рукой, ползать по гимнастической скамейке, развивать внимание и к</w:t>
            </w:r>
            <w:r w:rsidRPr="00205046">
              <w:rPr>
                <w:color w:val="000000"/>
                <w:spacing w:val="-2"/>
              </w:rPr>
              <w:t>о</w:t>
            </w:r>
            <w:r w:rsidRPr="00205046">
              <w:rPr>
                <w:color w:val="000000"/>
                <w:spacing w:val="-2"/>
              </w:rPr>
              <w:t>ордина</w:t>
            </w:r>
            <w:r w:rsidRPr="00205046">
              <w:rPr>
                <w:color w:val="000000"/>
                <w:spacing w:val="-2"/>
              </w:rPr>
              <w:softHyphen/>
            </w:r>
            <w:r w:rsidRPr="00205046">
              <w:rPr>
                <w:color w:val="000000"/>
                <w:spacing w:val="-1"/>
              </w:rPr>
              <w:t>цию движений, формировать умение бросать и ловить мяч, быть внимательными, стараться выполнять упражнения вместе с другими детьми, лазать по гимнастической стенке, согласовывать свои движения с движениями товарищей. 2. Упражнять в ходьбе по наклонной доске вверх и вниз, друг за другом со сменой направления. 3. Совершенствовать ходьбу по гимнастической скамейке, прыжок в длину с места, развивать чувство равновесия. 4. Закреплять умение ползать и подлезать под веревку. 5. Воспитывать дружеские вза</w:t>
            </w:r>
            <w:r w:rsidRPr="00205046">
              <w:rPr>
                <w:color w:val="000000"/>
                <w:spacing w:val="-1"/>
              </w:rPr>
              <w:t>и</w:t>
            </w:r>
            <w:r w:rsidRPr="00205046">
              <w:rPr>
                <w:color w:val="000000"/>
                <w:spacing w:val="-1"/>
              </w:rPr>
              <w:t>моотношения между детьми</w:t>
            </w:r>
          </w:p>
        </w:tc>
      </w:tr>
    </w:tbl>
    <w:p w:rsidR="00EB4C1E" w:rsidRPr="00205046" w:rsidRDefault="00EB4C1E" w:rsidP="00EB4C1E"/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4"/>
        <w:gridCol w:w="2450"/>
        <w:gridCol w:w="11426"/>
      </w:tblGrid>
      <w:tr w:rsidR="00EB4C1E" w:rsidRPr="00205046" w:rsidTr="00EB4C1E">
        <w:trPr>
          <w:cantSplit/>
          <w:trHeight w:hRule="exact" w:val="230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7"/>
                <w:w w:val="75"/>
                <w:lang w:eastAsia="zh-CN"/>
              </w:rPr>
            </w:pPr>
            <w:r w:rsidRPr="00205046">
              <w:rPr>
                <w:color w:val="000000"/>
                <w:spacing w:val="-7"/>
                <w:w w:val="75"/>
              </w:rPr>
              <w:t>Январь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1"/>
              </w:rPr>
              <w:t>«Догони меня», «В</w:t>
            </w:r>
            <w:r w:rsidRPr="00205046">
              <w:rPr>
                <w:color w:val="000000"/>
                <w:spacing w:val="-1"/>
              </w:rPr>
              <w:t>о</w:t>
            </w:r>
            <w:r w:rsidRPr="00205046">
              <w:rPr>
                <w:color w:val="000000"/>
                <w:spacing w:val="-1"/>
              </w:rPr>
              <w:t>робышки и авто</w:t>
            </w:r>
            <w:r w:rsidRPr="00205046">
              <w:rPr>
                <w:color w:val="000000"/>
                <w:spacing w:val="-1"/>
              </w:rPr>
              <w:softHyphen/>
            </w:r>
            <w:r w:rsidRPr="00205046">
              <w:rPr>
                <w:color w:val="000000"/>
                <w:spacing w:val="-2"/>
              </w:rPr>
              <w:t xml:space="preserve">мобиль», </w:t>
            </w:r>
            <w:r w:rsidRPr="00205046">
              <w:rPr>
                <w:color w:val="000000"/>
                <w:spacing w:val="-5"/>
              </w:rPr>
              <w:t xml:space="preserve">«Птички в гнездышках», </w:t>
            </w:r>
            <w:r w:rsidRPr="00205046">
              <w:rPr>
                <w:color w:val="000000"/>
                <w:spacing w:val="-1"/>
              </w:rPr>
              <w:t>«Жуки»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1"/>
              </w:rPr>
              <w:t>1. Приучать соблюдать направление при катании мяча, формировать умение выполнять задание самосто</w:t>
            </w:r>
            <w:r w:rsidRPr="00205046">
              <w:rPr>
                <w:color w:val="000000"/>
                <w:spacing w:val="-1"/>
              </w:rPr>
              <w:t>я</w:t>
            </w:r>
            <w:r w:rsidRPr="00205046">
              <w:rPr>
                <w:color w:val="000000"/>
                <w:spacing w:val="-1"/>
              </w:rPr>
              <w:t xml:space="preserve">тельно. 2. Упражнять в лазанье по гимнастической стенке. 3. Совершенствовать метание в горизонтальную цель правой и левой рукой, прыжок в длину с места. </w:t>
            </w:r>
            <w:r w:rsidRPr="00205046">
              <w:rPr>
                <w:color w:val="000000"/>
                <w:spacing w:val="1"/>
              </w:rPr>
              <w:t xml:space="preserve">4. Учить ползать по гимнастической скамейке, ползать на четвереньках и подлезать под рейку (веревку), прыгать </w:t>
            </w:r>
            <w:r w:rsidRPr="00205046">
              <w:rPr>
                <w:color w:val="000000"/>
                <w:spacing w:val="-2"/>
              </w:rPr>
              <w:t xml:space="preserve">в глубину, катать мяч друг другу, ходить по наклонной доске, следить, чтобы дети были внимательны, учить умению </w:t>
            </w:r>
            <w:r w:rsidRPr="00205046">
              <w:rPr>
                <w:color w:val="000000"/>
                <w:spacing w:val="-1"/>
              </w:rPr>
              <w:t>ориентироваться в пространстве, быстро реагировать на сигнал. 5. Закреплять умение ходить и бегать в колонне по одному. 6. Развивать чу</w:t>
            </w:r>
            <w:r w:rsidRPr="00205046">
              <w:rPr>
                <w:color w:val="000000"/>
                <w:spacing w:val="-1"/>
              </w:rPr>
              <w:t>в</w:t>
            </w:r>
            <w:r w:rsidRPr="00205046">
              <w:rPr>
                <w:color w:val="000000"/>
                <w:spacing w:val="-1"/>
              </w:rPr>
              <w:t>ство равновесия и координацию движений</w:t>
            </w:r>
          </w:p>
        </w:tc>
      </w:tr>
      <w:tr w:rsidR="00EB4C1E" w:rsidRPr="00205046" w:rsidTr="00EB4C1E">
        <w:trPr>
          <w:cantSplit/>
          <w:trHeight w:hRule="exact" w:val="186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113" w:right="57"/>
              <w:jc w:val="center"/>
              <w:rPr>
                <w:color w:val="000000"/>
                <w:spacing w:val="-3"/>
                <w:lang w:eastAsia="zh-CN"/>
              </w:rPr>
            </w:pPr>
            <w:r w:rsidRPr="00205046">
              <w:rPr>
                <w:color w:val="000000"/>
                <w:spacing w:val="-3"/>
              </w:rPr>
              <w:lastRenderedPageBreak/>
              <w:t>Февраль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lang w:eastAsia="zh-CN"/>
              </w:rPr>
            </w:pPr>
            <w:r w:rsidRPr="00205046">
              <w:rPr>
                <w:color w:val="000000"/>
                <w:spacing w:val="-3"/>
              </w:rPr>
              <w:t>«Воробышки и авто</w:t>
            </w:r>
            <w:r w:rsidRPr="00205046">
              <w:rPr>
                <w:color w:val="000000"/>
                <w:spacing w:val="-3"/>
              </w:rPr>
              <w:softHyphen/>
            </w:r>
            <w:r w:rsidRPr="00205046">
              <w:rPr>
                <w:color w:val="000000"/>
                <w:spacing w:val="-2"/>
              </w:rPr>
              <w:t>мобиль», «Кошка и мышки», «Догоните меня», «Поезд»</w:t>
            </w:r>
            <w:r w:rsidR="008152DB">
              <w:rPr>
                <w:color w:val="000000"/>
                <w:spacing w:val="-2"/>
              </w:rPr>
              <w:t>, «Зайка серенький с</w:t>
            </w:r>
            <w:r w:rsidR="008152DB">
              <w:rPr>
                <w:color w:val="000000"/>
                <w:spacing w:val="-2"/>
              </w:rPr>
              <w:t>и</w:t>
            </w:r>
            <w:r w:rsidR="008152DB">
              <w:rPr>
                <w:color w:val="000000"/>
                <w:spacing w:val="-2"/>
              </w:rPr>
              <w:t>дит…»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lang w:eastAsia="zh-CN"/>
              </w:rPr>
            </w:pPr>
            <w:r w:rsidRPr="00205046">
              <w:rPr>
                <w:color w:val="000000"/>
                <w:spacing w:val="-1"/>
              </w:rPr>
              <w:t>1. Учить катать мяч в цель, прыжкам в длину, ходьбе по наклонной доске, гимнастической скамейке, подпр</w:t>
            </w:r>
            <w:r w:rsidRPr="00205046">
              <w:rPr>
                <w:color w:val="000000"/>
                <w:spacing w:val="-1"/>
              </w:rPr>
              <w:t>ы</w:t>
            </w:r>
            <w:r w:rsidRPr="00205046">
              <w:rPr>
                <w:color w:val="000000"/>
                <w:spacing w:val="-1"/>
              </w:rPr>
              <w:t xml:space="preserve">гивать, способствовать развитию координации движения, учить быть дружными, помогать друг другу. </w:t>
            </w:r>
            <w:r w:rsidRPr="00205046">
              <w:rPr>
                <w:color w:val="000000"/>
                <w:spacing w:val="-2"/>
              </w:rPr>
              <w:t>2. С</w:t>
            </w:r>
            <w:r w:rsidRPr="00205046">
              <w:rPr>
                <w:color w:val="000000"/>
                <w:spacing w:val="-2"/>
              </w:rPr>
              <w:t>о</w:t>
            </w:r>
            <w:r w:rsidRPr="00205046">
              <w:rPr>
                <w:color w:val="000000"/>
                <w:spacing w:val="-2"/>
              </w:rPr>
              <w:t xml:space="preserve">вершенствовать бросание на дальность из-за головы, согласовывать движения с движениями товарищей, быстро </w:t>
            </w:r>
            <w:r w:rsidRPr="00205046">
              <w:rPr>
                <w:color w:val="000000"/>
                <w:spacing w:val="-1"/>
              </w:rPr>
              <w:t xml:space="preserve">реагировать на сигнал, воспитывать выдержку и внимание. 3. Упражнять в ползании и подлезании под рейку, бросании и ловле мяча, в ползании по гимнастической скамейке. </w:t>
            </w:r>
            <w:r w:rsidRPr="00205046">
              <w:rPr>
                <w:color w:val="000000"/>
              </w:rPr>
              <w:t>4. Способствовать развитию гл</w:t>
            </w:r>
            <w:r w:rsidRPr="00205046">
              <w:rPr>
                <w:color w:val="000000"/>
              </w:rPr>
              <w:t>а</w:t>
            </w:r>
            <w:r w:rsidRPr="00205046">
              <w:rPr>
                <w:color w:val="000000"/>
              </w:rPr>
              <w:t>зомера и воспитанию выдержки, смелости, развитию чувства равновесия</w:t>
            </w:r>
          </w:p>
        </w:tc>
      </w:tr>
      <w:tr w:rsidR="00EB4C1E" w:rsidRPr="00205046" w:rsidTr="00EB4C1E">
        <w:trPr>
          <w:cantSplit/>
          <w:trHeight w:hRule="exact" w:val="230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2"/>
                <w:lang w:eastAsia="zh-CN"/>
              </w:rPr>
            </w:pPr>
            <w:r w:rsidRPr="00205046">
              <w:rPr>
                <w:color w:val="000000"/>
                <w:spacing w:val="-2"/>
              </w:rPr>
              <w:t>Март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lang w:eastAsia="zh-CN"/>
              </w:rPr>
            </w:pPr>
            <w:r w:rsidRPr="00205046">
              <w:rPr>
                <w:color w:val="000000"/>
                <w:spacing w:val="-2"/>
              </w:rPr>
              <w:t xml:space="preserve">«Кошка и мышки», «Пузырь», </w:t>
            </w:r>
            <w:r w:rsidRPr="00205046">
              <w:rPr>
                <w:color w:val="000000"/>
                <w:spacing w:val="-3"/>
              </w:rPr>
              <w:t>«Солны</w:t>
            </w:r>
            <w:r w:rsidRPr="00205046">
              <w:rPr>
                <w:color w:val="000000"/>
                <w:spacing w:val="-3"/>
              </w:rPr>
              <w:t>ш</w:t>
            </w:r>
            <w:r w:rsidRPr="00205046">
              <w:rPr>
                <w:color w:val="000000"/>
                <w:spacing w:val="-3"/>
              </w:rPr>
              <w:t xml:space="preserve">ко и дождик», «Мой веселый, звонкий </w:t>
            </w:r>
            <w:r w:rsidRPr="00205046">
              <w:rPr>
                <w:color w:val="000000"/>
                <w:spacing w:val="-2"/>
              </w:rPr>
              <w:t>мяч»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lang w:eastAsia="zh-CN"/>
              </w:rPr>
            </w:pPr>
            <w:r w:rsidRPr="00205046">
              <w:rPr>
                <w:color w:val="000000"/>
                <w:spacing w:val="-2"/>
              </w:rPr>
              <w:t>1. Учить метанию на дальность двумя руками из-за головы и катанию мяча в воротца, сохранять направление при ме</w:t>
            </w:r>
            <w:r w:rsidRPr="00205046">
              <w:rPr>
                <w:color w:val="000000"/>
                <w:spacing w:val="-2"/>
              </w:rPr>
              <w:softHyphen/>
            </w:r>
            <w:r w:rsidRPr="00205046">
              <w:rPr>
                <w:color w:val="000000"/>
                <w:spacing w:val="-1"/>
              </w:rPr>
              <w:t>тании и катании мячей, ходить парами, ходьбе по наклонной доске, метанию на дальность правой и левой рукой, пол</w:t>
            </w:r>
            <w:r w:rsidRPr="00205046">
              <w:rPr>
                <w:color w:val="000000"/>
                <w:spacing w:val="-1"/>
              </w:rPr>
              <w:softHyphen/>
              <w:t>занию на четвереньках и подлезанию под веревку (рейку), бросать и ловить мяч, дружно и</w:t>
            </w:r>
            <w:r w:rsidRPr="00205046">
              <w:rPr>
                <w:color w:val="000000"/>
                <w:spacing w:val="-1"/>
              </w:rPr>
              <w:t>г</w:t>
            </w:r>
            <w:r w:rsidRPr="00205046">
              <w:rPr>
                <w:color w:val="000000"/>
                <w:spacing w:val="-1"/>
              </w:rPr>
              <w:t>рать, помогать друг другу, прыгать с высоты, умению сохранять определенное направление при броске пре</w:t>
            </w:r>
            <w:r w:rsidRPr="00205046">
              <w:rPr>
                <w:color w:val="000000"/>
                <w:spacing w:val="-1"/>
              </w:rPr>
              <w:t>д</w:t>
            </w:r>
            <w:r w:rsidRPr="00205046">
              <w:rPr>
                <w:color w:val="000000"/>
                <w:spacing w:val="-1"/>
              </w:rPr>
              <w:t>метов. 2. Упражнять в ходьбе по гимнастической скамейке, спрыгивании с нее, в прыжках в длину с места, ползании по гим</w:t>
            </w:r>
            <w:r w:rsidRPr="00205046">
              <w:rPr>
                <w:color w:val="000000"/>
                <w:spacing w:val="-1"/>
              </w:rPr>
              <w:softHyphen/>
              <w:t xml:space="preserve">настической скамейке. 3. Развивать координацию движений. </w:t>
            </w:r>
            <w:r w:rsidRPr="00205046">
              <w:rPr>
                <w:color w:val="000000"/>
              </w:rPr>
              <w:t>4. Способствовать развитию ловкости, преодолению робости</w:t>
            </w:r>
          </w:p>
        </w:tc>
      </w:tr>
      <w:tr w:rsidR="00EB4C1E" w:rsidRPr="00205046" w:rsidTr="00EB4C1E">
        <w:trPr>
          <w:cantSplit/>
          <w:trHeight w:hRule="exact" w:val="179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spacing w:val="-3"/>
                <w:lang w:eastAsia="zh-CN"/>
              </w:rPr>
            </w:pPr>
            <w:r w:rsidRPr="00205046">
              <w:rPr>
                <w:color w:val="000000"/>
                <w:spacing w:val="-3"/>
              </w:rPr>
              <w:t>Апрель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7"/>
                <w:lang w:eastAsia="zh-CN"/>
              </w:rPr>
            </w:pPr>
            <w:r w:rsidRPr="00205046">
              <w:rPr>
                <w:color w:val="000000"/>
                <w:spacing w:val="-2"/>
              </w:rPr>
              <w:t xml:space="preserve">«Пузырь», </w:t>
            </w:r>
            <w:r w:rsidRPr="00205046">
              <w:rPr>
                <w:color w:val="000000"/>
                <w:spacing w:val="-1"/>
              </w:rPr>
              <w:t>«Вор</w:t>
            </w:r>
            <w:r w:rsidRPr="00205046">
              <w:rPr>
                <w:color w:val="000000"/>
                <w:spacing w:val="-1"/>
              </w:rPr>
              <w:t>о</w:t>
            </w:r>
            <w:r w:rsidRPr="00205046">
              <w:rPr>
                <w:color w:val="000000"/>
                <w:spacing w:val="-1"/>
              </w:rPr>
              <w:t>бышки и авто</w:t>
            </w:r>
            <w:r w:rsidRPr="00205046">
              <w:rPr>
                <w:color w:val="000000"/>
                <w:spacing w:val="-1"/>
              </w:rPr>
              <w:softHyphen/>
            </w:r>
            <w:r w:rsidRPr="00205046">
              <w:rPr>
                <w:color w:val="000000"/>
                <w:spacing w:val="-2"/>
              </w:rPr>
              <w:t xml:space="preserve">мобиль», </w:t>
            </w:r>
            <w:r w:rsidRPr="00205046">
              <w:rPr>
                <w:color w:val="000000"/>
                <w:spacing w:val="-5"/>
              </w:rPr>
              <w:t xml:space="preserve">«Солнышко и дождик», </w:t>
            </w:r>
            <w:r w:rsidRPr="00205046">
              <w:rPr>
                <w:color w:val="000000"/>
                <w:spacing w:val="-7"/>
              </w:rPr>
              <w:t>«Птички в гнездышках»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1"/>
              </w:rPr>
              <w:t xml:space="preserve">1. Закреплять умение ходить по гимнастической скамейке и прыгать в глубину. </w:t>
            </w:r>
            <w:r w:rsidRPr="00205046">
              <w:rPr>
                <w:color w:val="000000"/>
              </w:rPr>
              <w:t xml:space="preserve">2. Учить бросать и ловить мяч, ползать с подлезанием, дружно играть и быстро реагировать на сигнал, бросать мяч </w:t>
            </w:r>
            <w:r w:rsidRPr="00205046">
              <w:rPr>
                <w:color w:val="000000"/>
                <w:spacing w:val="-1"/>
              </w:rPr>
              <w:t>вверх и вперед, с</w:t>
            </w:r>
            <w:r w:rsidRPr="00205046">
              <w:rPr>
                <w:color w:val="000000"/>
                <w:spacing w:val="-1"/>
              </w:rPr>
              <w:t>о</w:t>
            </w:r>
            <w:r w:rsidRPr="00205046">
              <w:rPr>
                <w:color w:val="000000"/>
                <w:spacing w:val="-1"/>
              </w:rPr>
              <w:t xml:space="preserve">размерять бросок с расстоянием до цели. 3. Способствовать развитию чувства равновесия и координации движений. </w:t>
            </w:r>
            <w:r w:rsidRPr="00205046">
              <w:rPr>
                <w:color w:val="000000"/>
                <w:spacing w:val="-2"/>
              </w:rPr>
              <w:t xml:space="preserve">4. Совершенствовать прыжок в длину с места, метание в горизонтальную цель, метание вдаль из-за головы и катание </w:t>
            </w:r>
            <w:r w:rsidRPr="00205046">
              <w:rPr>
                <w:color w:val="000000"/>
                <w:spacing w:val="-1"/>
              </w:rPr>
              <w:t>мяча друг другу, ходьбу по наклонной доске, ползание по гимнастической скамейке. 5. Ра</w:t>
            </w:r>
            <w:r w:rsidRPr="00205046">
              <w:rPr>
                <w:color w:val="000000"/>
                <w:spacing w:val="-1"/>
              </w:rPr>
              <w:t>з</w:t>
            </w:r>
            <w:r w:rsidRPr="00205046">
              <w:rPr>
                <w:color w:val="000000"/>
                <w:spacing w:val="-1"/>
              </w:rPr>
              <w:t>вивать умение бросать предмет в определенном направлении</w:t>
            </w:r>
          </w:p>
        </w:tc>
      </w:tr>
      <w:tr w:rsidR="00EB4C1E" w:rsidRPr="00205046" w:rsidTr="00EB4C1E">
        <w:trPr>
          <w:cantSplit/>
          <w:trHeight w:hRule="exact" w:val="183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color w:val="000000"/>
                <w:lang w:eastAsia="zh-CN"/>
              </w:rPr>
            </w:pPr>
            <w:r w:rsidRPr="00205046">
              <w:rPr>
                <w:color w:val="000000"/>
              </w:rPr>
              <w:t>Ма</w:t>
            </w:r>
            <w:r>
              <w:rPr>
                <w:color w:val="000000"/>
              </w:rPr>
              <w:t>й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lang w:eastAsia="zh-CN"/>
              </w:rPr>
            </w:pPr>
            <w:r w:rsidRPr="00205046">
              <w:rPr>
                <w:color w:val="000000"/>
                <w:spacing w:val="-3"/>
              </w:rPr>
              <w:t>«Пузырь», «Солны</w:t>
            </w:r>
            <w:r w:rsidRPr="00205046">
              <w:rPr>
                <w:color w:val="000000"/>
                <w:spacing w:val="-3"/>
              </w:rPr>
              <w:t>ш</w:t>
            </w:r>
            <w:r w:rsidRPr="00205046">
              <w:rPr>
                <w:color w:val="000000"/>
                <w:spacing w:val="-3"/>
              </w:rPr>
              <w:t xml:space="preserve">ко и дождик», «Мой веселый, звонкий мяч», </w:t>
            </w:r>
            <w:r w:rsidRPr="00205046">
              <w:rPr>
                <w:color w:val="000000"/>
                <w:spacing w:val="-1"/>
              </w:rPr>
              <w:t>«Воробышки и авто</w:t>
            </w:r>
            <w:r w:rsidRPr="00205046">
              <w:rPr>
                <w:color w:val="000000"/>
                <w:spacing w:val="-1"/>
              </w:rPr>
              <w:softHyphen/>
            </w:r>
            <w:r w:rsidRPr="00205046">
              <w:rPr>
                <w:color w:val="000000"/>
                <w:spacing w:val="-2"/>
              </w:rPr>
              <w:t>мобиль»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B4C1E" w:rsidRPr="00205046" w:rsidRDefault="00EB4C1E" w:rsidP="00EB4C1E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lang w:eastAsia="zh-CN"/>
              </w:rPr>
            </w:pPr>
            <w:r w:rsidRPr="00205046">
              <w:rPr>
                <w:color w:val="000000"/>
                <w:spacing w:val="-1"/>
              </w:rPr>
              <w:t>1. Закреплять умение ходить по наклонной доске, катать мяч. 2. Совершенствовать прыжок в длину с места, метание вдаль одной рукой, ходьбу по гимнастической скамейке, пол</w:t>
            </w:r>
            <w:r w:rsidRPr="00205046">
              <w:rPr>
                <w:color w:val="000000"/>
                <w:spacing w:val="-1"/>
              </w:rPr>
              <w:softHyphen/>
              <w:t>зание и подлезание под дугу. 3. Учить метанию вдаль из-за головы, согласовывать свои движения с движениями других детей. 4. Упражнять в по</w:t>
            </w:r>
            <w:r w:rsidRPr="00205046">
              <w:rPr>
                <w:color w:val="000000"/>
                <w:spacing w:val="-1"/>
              </w:rPr>
              <w:t>л</w:t>
            </w:r>
            <w:r w:rsidRPr="00205046">
              <w:rPr>
                <w:color w:val="000000"/>
                <w:spacing w:val="-1"/>
              </w:rPr>
              <w:t xml:space="preserve">зании по гимнастической скамейке. </w:t>
            </w:r>
            <w:r w:rsidRPr="00205046">
              <w:rPr>
                <w:color w:val="000000"/>
                <w:spacing w:val="1"/>
              </w:rPr>
              <w:t xml:space="preserve">5. Способствовать развитию координации движений, ориентировке в пространстве, воспитанию смелости, ловкости </w:t>
            </w:r>
            <w:r w:rsidRPr="00205046">
              <w:rPr>
                <w:color w:val="000000"/>
              </w:rPr>
              <w:t xml:space="preserve">и самостоятельности. </w:t>
            </w:r>
            <w:r w:rsidRPr="00205046">
              <w:rPr>
                <w:color w:val="000000"/>
                <w:spacing w:val="-1"/>
              </w:rPr>
              <w:t>6. Развивать чувство равновесия и гл</w:t>
            </w:r>
            <w:r w:rsidRPr="00205046">
              <w:rPr>
                <w:color w:val="000000"/>
                <w:spacing w:val="-1"/>
              </w:rPr>
              <w:t>а</w:t>
            </w:r>
            <w:r w:rsidRPr="00205046">
              <w:rPr>
                <w:color w:val="000000"/>
                <w:spacing w:val="-1"/>
              </w:rPr>
              <w:t>зомер</w:t>
            </w:r>
          </w:p>
        </w:tc>
      </w:tr>
    </w:tbl>
    <w:p w:rsidR="00EB4C1E" w:rsidRPr="00205046" w:rsidRDefault="00EB4C1E" w:rsidP="00EB4C1E">
      <w:pPr>
        <w:sectPr w:rsidR="00EB4C1E" w:rsidRPr="00205046" w:rsidSect="00EB4C1E">
          <w:footerReference w:type="default" r:id="rId9"/>
          <w:pgSz w:w="16838" w:h="11906" w:orient="landscape"/>
          <w:pgMar w:top="719" w:right="1198" w:bottom="776" w:left="1197" w:header="720" w:footer="720" w:gutter="0"/>
          <w:cols w:space="720"/>
        </w:sectPr>
      </w:pPr>
    </w:p>
    <w:p w:rsidR="00EB4C1E" w:rsidRPr="00205046" w:rsidRDefault="00EB4C1E" w:rsidP="002F7BA3">
      <w:pPr>
        <w:rPr>
          <w:b/>
        </w:rPr>
      </w:pPr>
      <w:r w:rsidRPr="00205046">
        <w:rPr>
          <w:b/>
        </w:rPr>
        <w:lastRenderedPageBreak/>
        <w:t>КОМПЛЕКСНО-ТЕМАТИЧЕСКОЕ ПЛАНИРОВАНИЕ ОРГАНИЗОВАННОЙ ОБРАЗОВАТЕЛЬНОЙ ДЕЯТЕЛЬНОСТИ НА ПРОГУЛКАХ</w:t>
      </w:r>
    </w:p>
    <w:p w:rsidR="00EB4C1E" w:rsidRPr="00205046" w:rsidRDefault="00EB4C1E" w:rsidP="00EB4C1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2338"/>
        <w:gridCol w:w="2339"/>
        <w:gridCol w:w="2339"/>
        <w:gridCol w:w="2339"/>
        <w:gridCol w:w="4225"/>
      </w:tblGrid>
      <w:tr w:rsidR="00EB4C1E" w:rsidRPr="00C07808" w:rsidTr="00EB4C1E">
        <w:trPr>
          <w:jc w:val="center"/>
        </w:trPr>
        <w:tc>
          <w:tcPr>
            <w:tcW w:w="817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Вр</w:t>
            </w:r>
            <w:r w:rsidRPr="00C07808">
              <w:rPr>
                <w:b/>
                <w:color w:val="000000"/>
              </w:rPr>
              <w:t>е</w:t>
            </w:r>
            <w:r w:rsidRPr="00C07808">
              <w:rPr>
                <w:b/>
                <w:color w:val="000000"/>
              </w:rPr>
              <w:t>мя</w:t>
            </w:r>
          </w:p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пр</w:t>
            </w:r>
            <w:r w:rsidRPr="00C07808">
              <w:rPr>
                <w:b/>
                <w:color w:val="000000"/>
              </w:rPr>
              <w:t>о</w:t>
            </w:r>
            <w:r w:rsidRPr="00C07808">
              <w:rPr>
                <w:b/>
                <w:color w:val="000000"/>
              </w:rPr>
              <w:t>ве</w:t>
            </w:r>
            <w:r w:rsidRPr="00C07808">
              <w:rPr>
                <w:b/>
                <w:color w:val="000000"/>
              </w:rPr>
              <w:softHyphen/>
            </w:r>
          </w:p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д</w:t>
            </w:r>
            <w:r w:rsidRPr="00C07808">
              <w:rPr>
                <w:b/>
                <w:color w:val="000000"/>
              </w:rPr>
              <w:t>е</w:t>
            </w:r>
            <w:r w:rsidRPr="00C07808">
              <w:rPr>
                <w:b/>
                <w:color w:val="000000"/>
              </w:rPr>
              <w:t>ния</w:t>
            </w:r>
          </w:p>
        </w:tc>
        <w:tc>
          <w:tcPr>
            <w:tcW w:w="851" w:type="dxa"/>
            <w:vAlign w:val="center"/>
          </w:tcPr>
          <w:p w:rsidR="00EB4C1E" w:rsidRPr="00C07808" w:rsidRDefault="00EB4C1E" w:rsidP="00EB4C1E">
            <w:pPr>
              <w:rPr>
                <w:b/>
                <w:color w:val="000000"/>
              </w:rPr>
            </w:pPr>
            <w:r w:rsidRPr="00C07808">
              <w:rPr>
                <w:b/>
                <w:color w:val="000000"/>
              </w:rPr>
              <w:t xml:space="preserve">Тема </w:t>
            </w:r>
          </w:p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и цель зан</w:t>
            </w:r>
            <w:r w:rsidRPr="00C07808">
              <w:rPr>
                <w:b/>
                <w:color w:val="000000"/>
              </w:rPr>
              <w:t>я</w:t>
            </w:r>
            <w:r w:rsidRPr="00C07808">
              <w:rPr>
                <w:b/>
                <w:color w:val="000000"/>
              </w:rPr>
              <w:t>тия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1-я неделя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2-я неделя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3-я неделя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4-я неделя</w:t>
            </w:r>
          </w:p>
        </w:tc>
        <w:tc>
          <w:tcPr>
            <w:tcW w:w="4225" w:type="dxa"/>
            <w:vAlign w:val="center"/>
          </w:tcPr>
          <w:p w:rsidR="00EB4C1E" w:rsidRPr="00C07808" w:rsidRDefault="00EB4C1E" w:rsidP="00EB4C1E">
            <w:pPr>
              <w:rPr>
                <w:b/>
                <w:color w:val="000000"/>
              </w:rPr>
            </w:pPr>
            <w:r w:rsidRPr="00C07808">
              <w:rPr>
                <w:b/>
                <w:color w:val="000000"/>
              </w:rPr>
              <w:t>Виды ин</w:t>
            </w:r>
            <w:r w:rsidRPr="00C07808">
              <w:rPr>
                <w:b/>
                <w:color w:val="000000"/>
              </w:rPr>
              <w:softHyphen/>
              <w:t>теграции</w:t>
            </w:r>
          </w:p>
          <w:p w:rsidR="00EB4C1E" w:rsidRPr="00C07808" w:rsidRDefault="00EB4C1E" w:rsidP="00EB4C1E">
            <w:pPr>
              <w:rPr>
                <w:b/>
                <w:color w:val="000000"/>
              </w:rPr>
            </w:pPr>
            <w:r w:rsidRPr="00C07808">
              <w:rPr>
                <w:b/>
                <w:color w:val="000000"/>
              </w:rPr>
              <w:t>образова</w:t>
            </w:r>
            <w:r w:rsidRPr="00C07808">
              <w:rPr>
                <w:b/>
                <w:color w:val="000000"/>
              </w:rPr>
              <w:softHyphen/>
              <w:t>тельных</w:t>
            </w:r>
          </w:p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  <w:color w:val="000000"/>
              </w:rPr>
              <w:t>областей</w:t>
            </w:r>
          </w:p>
        </w:tc>
      </w:tr>
      <w:tr w:rsidR="00EB4C1E" w:rsidRPr="00C07808" w:rsidTr="00EB4C1E">
        <w:trPr>
          <w:trHeight w:val="326"/>
          <w:jc w:val="center"/>
        </w:trPr>
        <w:tc>
          <w:tcPr>
            <w:tcW w:w="817" w:type="dxa"/>
            <w:vAlign w:val="center"/>
          </w:tcPr>
          <w:p w:rsidR="00EB4C1E" w:rsidRPr="00C07808" w:rsidRDefault="00EB4C1E" w:rsidP="00EB4C1E">
            <w:r w:rsidRPr="00C07808">
              <w:t>1</w:t>
            </w:r>
          </w:p>
        </w:tc>
        <w:tc>
          <w:tcPr>
            <w:tcW w:w="851" w:type="dxa"/>
            <w:vAlign w:val="center"/>
          </w:tcPr>
          <w:p w:rsidR="00EB4C1E" w:rsidRPr="00C07808" w:rsidRDefault="00EB4C1E" w:rsidP="00EB4C1E">
            <w:r w:rsidRPr="00C07808">
              <w:t>2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r w:rsidRPr="00C07808">
              <w:t>3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r w:rsidRPr="00C07808">
              <w:t>4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r w:rsidRPr="00C07808">
              <w:t>5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r w:rsidRPr="00C07808">
              <w:t>6</w:t>
            </w:r>
          </w:p>
        </w:tc>
        <w:tc>
          <w:tcPr>
            <w:tcW w:w="4225" w:type="dxa"/>
            <w:vAlign w:val="center"/>
          </w:tcPr>
          <w:p w:rsidR="00EB4C1E" w:rsidRPr="00C07808" w:rsidRDefault="00EB4C1E" w:rsidP="00EB4C1E">
            <w:r w:rsidRPr="00C07808">
              <w:t>7</w:t>
            </w:r>
          </w:p>
        </w:tc>
      </w:tr>
      <w:tr w:rsidR="00EB4C1E" w:rsidRPr="00C07808" w:rsidTr="00EB4C1E">
        <w:trPr>
          <w:trHeight w:val="326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t>Сентябрь</w:t>
            </w:r>
          </w:p>
        </w:tc>
        <w:tc>
          <w:tcPr>
            <w:tcW w:w="14431" w:type="dxa"/>
            <w:gridSpan w:val="6"/>
            <w:vAlign w:val="center"/>
          </w:tcPr>
          <w:p w:rsidR="00EB4C1E" w:rsidRPr="00C07808" w:rsidRDefault="00EB4C1E" w:rsidP="00EB4C1E">
            <w:r w:rsidRPr="00C07808">
              <w:rPr>
                <w:rStyle w:val="2pt"/>
              </w:rPr>
              <w:t>Планируемые результаты</w:t>
            </w:r>
            <w:r w:rsidRPr="00C07808">
              <w:t xml:space="preserve"> к уровню развития интегративных качеств ребенка (на основе интеграции образовательных областей): про</w:t>
            </w:r>
            <w:r w:rsidRPr="00C07808">
              <w:softHyphen/>
              <w:t>являет интерес к различным видам игр, участию в совместных играх, выделяет наиболее характерные сезонные изменения в природе, проявляет положительные эмоции при физической активности, в самостоятельной двигательной деятельности</w:t>
            </w:r>
          </w:p>
        </w:tc>
      </w:tr>
      <w:tr w:rsidR="00EB4C1E" w:rsidRPr="00C07808" w:rsidTr="00EB4C1E">
        <w:trPr>
          <w:trHeight w:val="326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Листопад.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У цветочной клу</w:t>
            </w:r>
            <w:r w:rsidRPr="00C07808">
              <w:rPr>
                <w:b/>
                <w:sz w:val="24"/>
                <w:szCs w:val="24"/>
              </w:rPr>
              <w:t>м</w:t>
            </w:r>
            <w:r w:rsidRPr="00C07808">
              <w:rPr>
                <w:b/>
                <w:sz w:val="24"/>
                <w:szCs w:val="24"/>
              </w:rPr>
              <w:t>бы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</w:rPr>
              <w:t>Большая лейка.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Где что растет?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ind w:left="-18"/>
            </w:pPr>
            <w:r w:rsidRPr="00C07808">
              <w:rPr>
                <w:rStyle w:val="afff1"/>
                <w:iCs/>
                <w:sz w:val="24"/>
              </w:rPr>
              <w:t>Познавательное развитие:</w:t>
            </w:r>
            <w:r w:rsidRPr="00C07808">
              <w:t xml:space="preserve"> продо</w:t>
            </w:r>
            <w:r w:rsidRPr="00C07808">
              <w:t>л</w:t>
            </w:r>
            <w:r w:rsidRPr="00C07808">
              <w:t>жать развивать восприятие, создавать условия для ознакомления детей с цветом, формой, ве</w:t>
            </w:r>
            <w:r w:rsidRPr="00C07808">
              <w:softHyphen/>
              <w:t>личиной, развивать умение отличать и называть по вне</w:t>
            </w:r>
            <w:r w:rsidRPr="00C07808">
              <w:t>ш</w:t>
            </w:r>
            <w:r w:rsidRPr="00C07808">
              <w:t xml:space="preserve">нему виду фрукты и ягоды. </w:t>
            </w:r>
          </w:p>
          <w:p w:rsidR="00EB4C1E" w:rsidRPr="00C07808" w:rsidRDefault="00EB4C1E" w:rsidP="00EB4C1E">
            <w:pPr>
              <w:ind w:left="-18"/>
            </w:pPr>
            <w:r w:rsidRPr="00C07808">
              <w:rPr>
                <w:rStyle w:val="afff1"/>
                <w:iCs/>
                <w:sz w:val="24"/>
              </w:rPr>
              <w:t>Физическое развитие:</w:t>
            </w:r>
            <w:r w:rsidRPr="00C07808">
              <w:t xml:space="preserve"> поощрять уч</w:t>
            </w:r>
            <w:r w:rsidRPr="00C07808">
              <w:t>а</w:t>
            </w:r>
            <w:r w:rsidRPr="00C07808">
              <w:t>стие детей в совме</w:t>
            </w:r>
            <w:r w:rsidRPr="00C07808">
              <w:softHyphen/>
              <w:t>стных играх и ф</w:t>
            </w:r>
            <w:r w:rsidRPr="00C07808">
              <w:t>и</w:t>
            </w:r>
            <w:r w:rsidRPr="00C07808">
              <w:t xml:space="preserve">зических упражнениях. </w:t>
            </w:r>
          </w:p>
          <w:p w:rsidR="00EB4C1E" w:rsidRPr="00C07808" w:rsidRDefault="00EB4C1E" w:rsidP="00EB4C1E">
            <w:pPr>
              <w:ind w:left="-18"/>
            </w:pPr>
            <w:r w:rsidRPr="00C07808">
              <w:rPr>
                <w:rStyle w:val="afff1"/>
                <w:iCs/>
                <w:sz w:val="24"/>
              </w:rPr>
              <w:t>Социально-коммуникативное разв</w:t>
            </w:r>
            <w:r w:rsidRPr="00C07808">
              <w:rPr>
                <w:rStyle w:val="afff1"/>
                <w:iCs/>
                <w:sz w:val="24"/>
              </w:rPr>
              <w:t>и</w:t>
            </w:r>
            <w:r w:rsidRPr="00C07808">
              <w:rPr>
                <w:rStyle w:val="afff1"/>
                <w:iCs/>
                <w:sz w:val="24"/>
              </w:rPr>
              <w:t>тие:</w:t>
            </w:r>
            <w:r w:rsidRPr="00C07808">
              <w:t xml:space="preserve"> развивать активность детей в двигатель</w:t>
            </w:r>
            <w:r w:rsidRPr="00C07808">
              <w:softHyphen/>
              <w:t>ной деятельности, закре</w:t>
            </w:r>
            <w:r w:rsidRPr="00C07808">
              <w:t>п</w:t>
            </w:r>
            <w:r w:rsidRPr="00C07808">
              <w:t>лять навыки организованного повед</w:t>
            </w:r>
            <w:r w:rsidRPr="00C07808">
              <w:t>е</w:t>
            </w:r>
            <w:r w:rsidRPr="00C07808">
              <w:t xml:space="preserve">ния в детском саду, на улице. </w:t>
            </w:r>
          </w:p>
          <w:p w:rsidR="00EB4C1E" w:rsidRPr="00C07808" w:rsidRDefault="00EB4C1E" w:rsidP="00EB4C1E">
            <w:pPr>
              <w:ind w:left="-18"/>
            </w:pPr>
            <w:r w:rsidRPr="00C07808">
              <w:t>формировать положительное отнош</w:t>
            </w:r>
            <w:r w:rsidRPr="00C07808">
              <w:t>е</w:t>
            </w:r>
            <w:r w:rsidRPr="00C07808">
              <w:t>ние к труду взрослых</w:t>
            </w:r>
          </w:p>
        </w:tc>
      </w:tr>
      <w:tr w:rsidR="00EB4C1E" w:rsidRPr="00C07808" w:rsidTr="00EB4C1E">
        <w:trPr>
          <w:trHeight w:val="326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«Листопад»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«Вейся, венок»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«По узенькой д</w:t>
            </w:r>
            <w:r w:rsidRPr="00C07808">
              <w:rPr>
                <w:b/>
                <w:sz w:val="24"/>
                <w:szCs w:val="24"/>
              </w:rPr>
              <w:t>о</w:t>
            </w:r>
            <w:r w:rsidRPr="00C07808">
              <w:rPr>
                <w:b/>
                <w:sz w:val="24"/>
                <w:szCs w:val="24"/>
              </w:rPr>
              <w:t>рожке»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«Беги к тому, что назову»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9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right="15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Показать</w:t>
            </w:r>
            <w:r w:rsidRPr="00C07808">
              <w:rPr>
                <w:sz w:val="24"/>
                <w:szCs w:val="24"/>
              </w:rPr>
              <w:t xml:space="preserve"> мно</w:t>
            </w:r>
            <w:r w:rsidRPr="00C07808">
              <w:rPr>
                <w:sz w:val="24"/>
                <w:szCs w:val="24"/>
              </w:rPr>
              <w:softHyphen/>
              <w:t xml:space="preserve">гообразие красок золотой осени. </w:t>
            </w:r>
            <w:r w:rsidRPr="00C07808">
              <w:rPr>
                <w:rStyle w:val="2pt"/>
                <w:sz w:val="24"/>
                <w:szCs w:val="24"/>
              </w:rPr>
              <w:t>Раскрыть</w:t>
            </w:r>
            <w:r w:rsidRPr="00C07808">
              <w:rPr>
                <w:sz w:val="24"/>
                <w:szCs w:val="24"/>
              </w:rPr>
              <w:t xml:space="preserve"> но</w:t>
            </w:r>
            <w:r w:rsidRPr="00C07808">
              <w:rPr>
                <w:sz w:val="24"/>
                <w:szCs w:val="24"/>
              </w:rPr>
              <w:softHyphen/>
              <w:t>вое понятие «л</w:t>
            </w:r>
            <w:r w:rsidRPr="00C07808">
              <w:rPr>
                <w:sz w:val="24"/>
                <w:szCs w:val="24"/>
              </w:rPr>
              <w:t>и</w:t>
            </w:r>
            <w:r w:rsidRPr="00C07808">
              <w:rPr>
                <w:sz w:val="24"/>
                <w:szCs w:val="24"/>
              </w:rPr>
              <w:t>стопад»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right="15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названиями не</w:t>
            </w:r>
            <w:r w:rsidRPr="00C07808">
              <w:rPr>
                <w:sz w:val="24"/>
                <w:szCs w:val="24"/>
              </w:rPr>
              <w:softHyphen/>
              <w:t xml:space="preserve">скольких цветов (флоксы, ноготки). </w:t>
            </w:r>
            <w:r w:rsidRPr="00C07808">
              <w:rPr>
                <w:rStyle w:val="2pt"/>
                <w:sz w:val="24"/>
                <w:szCs w:val="24"/>
              </w:rPr>
              <w:t xml:space="preserve">Закрепить </w:t>
            </w:r>
            <w:r w:rsidRPr="00C07808">
              <w:rPr>
                <w:sz w:val="24"/>
                <w:szCs w:val="24"/>
              </w:rPr>
              <w:t>понятие «цвет»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right="15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Наблюдать </w:t>
            </w:r>
            <w:r w:rsidRPr="00C07808">
              <w:rPr>
                <w:sz w:val="24"/>
                <w:szCs w:val="24"/>
              </w:rPr>
              <w:t>за работой двор</w:t>
            </w:r>
            <w:r w:rsidRPr="00C07808">
              <w:rPr>
                <w:sz w:val="24"/>
                <w:szCs w:val="24"/>
              </w:rPr>
              <w:softHyphen/>
              <w:t>ника.</w:t>
            </w:r>
          </w:p>
          <w:p w:rsidR="00EB4C1E" w:rsidRPr="00C07808" w:rsidRDefault="00EB4C1E" w:rsidP="00EB4C1E">
            <w:pPr>
              <w:pStyle w:val="a7"/>
              <w:ind w:right="15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названием «по</w:t>
            </w:r>
            <w:r w:rsidRPr="00C07808">
              <w:rPr>
                <w:sz w:val="24"/>
                <w:szCs w:val="24"/>
              </w:rPr>
              <w:softHyphen/>
              <w:t>ливочная машина»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right="15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Дать</w:t>
            </w:r>
            <w:r w:rsidRPr="00C07808">
              <w:rPr>
                <w:sz w:val="24"/>
                <w:szCs w:val="24"/>
              </w:rPr>
              <w:t xml:space="preserve"> понятие о фруктах и ягодах. </w:t>
            </w:r>
            <w:r w:rsidRPr="00C07808">
              <w:rPr>
                <w:rStyle w:val="2pt"/>
                <w:sz w:val="24"/>
                <w:szCs w:val="24"/>
              </w:rPr>
              <w:t xml:space="preserve">Напомнить </w:t>
            </w:r>
            <w:r w:rsidRPr="00C07808">
              <w:rPr>
                <w:sz w:val="24"/>
                <w:szCs w:val="24"/>
              </w:rPr>
              <w:t>строение растений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t xml:space="preserve">Октябрь 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умеет посредством речи налаживать контакты в быту, самостоятельных играх, взаимодействовать со сверстниками, умеет делиться своими впечатле</w:t>
            </w:r>
            <w:r w:rsidRPr="00C07808">
              <w:rPr>
                <w:sz w:val="24"/>
                <w:szCs w:val="24"/>
              </w:rPr>
              <w:softHyphen/>
              <w:t>ниями с воспитателями и родителями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Мы поможем.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Что нам Осень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подарила?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Ласковый щенок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Тишка.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Поход в парк.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продолжать развивать восприятие, создавать усл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lastRenderedPageBreak/>
              <w:t>вия для ознакомления детей с осяза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мыми свойст</w:t>
            </w:r>
            <w:r w:rsidRPr="00C07808">
              <w:rPr>
                <w:sz w:val="24"/>
                <w:szCs w:val="24"/>
              </w:rPr>
              <w:softHyphen/>
              <w:t>вами предметов, развивать умение отличать и называть по вне</w:t>
            </w:r>
            <w:r w:rsidRPr="00C07808">
              <w:rPr>
                <w:sz w:val="24"/>
                <w:szCs w:val="24"/>
              </w:rPr>
              <w:t>ш</w:t>
            </w:r>
            <w:r w:rsidRPr="00C07808">
              <w:rPr>
                <w:sz w:val="24"/>
                <w:szCs w:val="24"/>
              </w:rPr>
              <w:t>нему виду овощи, знакомить с некот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рыми рас</w:t>
            </w:r>
            <w:r w:rsidRPr="00C07808">
              <w:rPr>
                <w:sz w:val="24"/>
                <w:szCs w:val="24"/>
              </w:rPr>
              <w:softHyphen/>
              <w:t>тениями данной местности: деревьями, цветущими тра</w:t>
            </w:r>
            <w:r w:rsidRPr="00C07808">
              <w:rPr>
                <w:sz w:val="24"/>
                <w:szCs w:val="24"/>
              </w:rPr>
              <w:softHyphen/>
              <w:t>вянистыми растениями, кустарниками, домашними жи</w:t>
            </w:r>
            <w:r w:rsidRPr="00C07808">
              <w:rPr>
                <w:sz w:val="24"/>
                <w:szCs w:val="24"/>
              </w:rPr>
              <w:softHyphen/>
              <w:t>вотными и их детенышами.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Физическое развитие:</w:t>
            </w:r>
            <w:r w:rsidRPr="00C07808">
              <w:rPr>
                <w:sz w:val="24"/>
                <w:szCs w:val="24"/>
              </w:rPr>
              <w:t xml:space="preserve"> развивать сам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стоятельность и творчество при выпо</w:t>
            </w:r>
            <w:r w:rsidRPr="00C07808">
              <w:rPr>
                <w:sz w:val="24"/>
                <w:szCs w:val="24"/>
              </w:rPr>
              <w:t>л</w:t>
            </w:r>
            <w:r w:rsidRPr="00C07808">
              <w:rPr>
                <w:sz w:val="24"/>
                <w:szCs w:val="24"/>
              </w:rPr>
              <w:t>нении физических упражнений, в п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движных играх.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</w:t>
            </w:r>
            <w:r w:rsidRPr="00C07808">
              <w:rPr>
                <w:rStyle w:val="afff1"/>
                <w:iCs/>
                <w:sz w:val="24"/>
                <w:szCs w:val="24"/>
              </w:rPr>
              <w:t>и</w:t>
            </w:r>
            <w:r w:rsidRPr="00C07808">
              <w:rPr>
                <w:rStyle w:val="afff1"/>
                <w:iCs/>
                <w:sz w:val="24"/>
                <w:szCs w:val="24"/>
              </w:rPr>
              <w:t>тие:</w:t>
            </w:r>
            <w:r w:rsidRPr="00C07808">
              <w:rPr>
                <w:sz w:val="24"/>
                <w:szCs w:val="24"/>
              </w:rPr>
              <w:t xml:space="preserve"> организовывать игры со всеми детьми.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i/>
                <w:sz w:val="24"/>
                <w:szCs w:val="24"/>
              </w:rPr>
              <w:t>Речевое развитие</w:t>
            </w:r>
            <w:r w:rsidRPr="00C07808">
              <w:rPr>
                <w:rStyle w:val="afff1"/>
                <w:iCs/>
                <w:sz w:val="24"/>
                <w:szCs w:val="24"/>
              </w:rPr>
              <w:t>:</w:t>
            </w:r>
            <w:r w:rsidRPr="00C07808">
              <w:rPr>
                <w:sz w:val="24"/>
                <w:szCs w:val="24"/>
              </w:rPr>
              <w:t xml:space="preserve"> развивать умение различать и называть качества (цвет и его оттенки, форма, размер), особенно</w:t>
            </w:r>
            <w:r w:rsidRPr="00C07808">
              <w:rPr>
                <w:sz w:val="24"/>
                <w:szCs w:val="24"/>
              </w:rPr>
              <w:softHyphen/>
              <w:t>сти поверхности (гладкая, пушистая, шероховатая)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ind w:firstLine="33"/>
              <w:rPr>
                <w:b/>
              </w:rPr>
            </w:pPr>
            <w:r w:rsidRPr="00C07808">
              <w:rPr>
                <w:b/>
              </w:rPr>
              <w:t>«Лохматый пес»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ind w:firstLine="33"/>
              <w:rPr>
                <w:b/>
              </w:rPr>
            </w:pPr>
            <w:r w:rsidRPr="00C07808">
              <w:rPr>
                <w:b/>
              </w:rPr>
              <w:t>«У медведя во б</w:t>
            </w:r>
            <w:r w:rsidRPr="00C07808">
              <w:rPr>
                <w:b/>
              </w:rPr>
              <w:t>о</w:t>
            </w:r>
            <w:r w:rsidRPr="00C07808">
              <w:rPr>
                <w:b/>
              </w:rPr>
              <w:t>ру»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ind w:firstLine="33"/>
              <w:rPr>
                <w:b/>
              </w:rPr>
            </w:pPr>
            <w:r w:rsidRPr="00C07808">
              <w:rPr>
                <w:b/>
              </w:rPr>
              <w:t>«Раздувайся,</w:t>
            </w:r>
          </w:p>
          <w:p w:rsidR="00EB4C1E" w:rsidRPr="00C07808" w:rsidRDefault="00EB4C1E" w:rsidP="00EB4C1E">
            <w:pPr>
              <w:ind w:firstLine="33"/>
              <w:rPr>
                <w:b/>
              </w:rPr>
            </w:pPr>
            <w:r w:rsidRPr="00C07808">
              <w:rPr>
                <w:b/>
              </w:rPr>
              <w:t>мой шар!»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ind w:firstLine="33"/>
              <w:rPr>
                <w:b/>
              </w:rPr>
            </w:pPr>
            <w:r w:rsidRPr="00C07808">
              <w:rPr>
                <w:b/>
              </w:rPr>
              <w:t>«Поедем в лес»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Закрепить </w:t>
            </w:r>
            <w:r w:rsidRPr="00C07808">
              <w:rPr>
                <w:sz w:val="24"/>
                <w:szCs w:val="24"/>
              </w:rPr>
              <w:t>зн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ния об ово</w:t>
            </w:r>
            <w:r w:rsidRPr="00C07808">
              <w:rPr>
                <w:sz w:val="24"/>
                <w:szCs w:val="24"/>
              </w:rPr>
              <w:softHyphen/>
              <w:t>щах, их форме, величине, цвете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Закреплять </w:t>
            </w:r>
            <w:r w:rsidRPr="00C07808">
              <w:rPr>
                <w:sz w:val="24"/>
                <w:szCs w:val="24"/>
              </w:rPr>
              <w:t>зн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ния о расти</w:t>
            </w:r>
            <w:r w:rsidRPr="00C07808">
              <w:rPr>
                <w:sz w:val="24"/>
                <w:szCs w:val="24"/>
              </w:rPr>
              <w:softHyphen/>
              <w:t>тельном мире, о том, где что растет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частями тела щенка, их назва</w:t>
            </w:r>
            <w:r w:rsidRPr="00C07808">
              <w:rPr>
                <w:sz w:val="24"/>
                <w:szCs w:val="24"/>
              </w:rPr>
              <w:softHyphen/>
              <w:t>ниями.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Уточнить, </w:t>
            </w:r>
            <w:r w:rsidRPr="00C07808">
              <w:rPr>
                <w:sz w:val="24"/>
                <w:szCs w:val="24"/>
              </w:rPr>
              <w:t>как называют ма</w:t>
            </w:r>
            <w:r w:rsidRPr="00C07808">
              <w:rPr>
                <w:sz w:val="24"/>
                <w:szCs w:val="24"/>
              </w:rPr>
              <w:softHyphen/>
              <w:t>му ще</w:t>
            </w:r>
            <w:r w:rsidRPr="00C07808">
              <w:rPr>
                <w:sz w:val="24"/>
                <w:szCs w:val="24"/>
              </w:rPr>
              <w:t>н</w:t>
            </w:r>
            <w:r w:rsidRPr="00C07808">
              <w:rPr>
                <w:sz w:val="24"/>
                <w:szCs w:val="24"/>
              </w:rPr>
              <w:t>ка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Уточнить</w:t>
            </w:r>
            <w:r w:rsidRPr="00C07808">
              <w:rPr>
                <w:sz w:val="24"/>
                <w:szCs w:val="24"/>
              </w:rPr>
              <w:t xml:space="preserve"> на</w:t>
            </w:r>
            <w:r w:rsidRPr="00C07808">
              <w:rPr>
                <w:sz w:val="24"/>
                <w:szCs w:val="24"/>
              </w:rPr>
              <w:softHyphen/>
              <w:t>звания растений: д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 xml:space="preserve">рево, куст. 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понятиями «глад</w:t>
            </w:r>
            <w:r w:rsidRPr="00C07808">
              <w:rPr>
                <w:sz w:val="24"/>
                <w:szCs w:val="24"/>
              </w:rPr>
              <w:softHyphen/>
              <w:t>кий», «колючий», «тяжелый», «лег</w:t>
            </w:r>
            <w:r w:rsidRPr="00C07808">
              <w:rPr>
                <w:sz w:val="24"/>
                <w:szCs w:val="24"/>
              </w:rPr>
              <w:softHyphen/>
              <w:t>кий», «длинный», «короткий»,«тол</w:t>
            </w:r>
            <w:r w:rsidRPr="00C07808">
              <w:rPr>
                <w:sz w:val="24"/>
                <w:szCs w:val="24"/>
              </w:rPr>
              <w:softHyphen/>
              <w:t>стый», «тонкий».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t xml:space="preserve">Ноябрь </w:t>
            </w:r>
          </w:p>
        </w:tc>
        <w:tc>
          <w:tcPr>
            <w:tcW w:w="14431" w:type="dxa"/>
            <w:gridSpan w:val="6"/>
            <w:vAlign w:val="center"/>
          </w:tcPr>
          <w:p w:rsidR="00EB4C1E" w:rsidRPr="00C07808" w:rsidRDefault="00EB4C1E" w:rsidP="00EB4C1E">
            <w:r w:rsidRPr="00C07808">
              <w:rPr>
                <w:rStyle w:val="2pt"/>
              </w:rPr>
              <w:t>Планируемые результаты</w:t>
            </w:r>
            <w:r w:rsidRPr="00C07808">
              <w:t xml:space="preserve"> к уровню развития интегративных качеств ребенка (на основе интеграции образовательных областей): уча</w:t>
            </w:r>
            <w:r w:rsidRPr="00C07808">
              <w:softHyphen/>
              <w:t>ствует в разговорах во время рассматривания предметов, наблюдений за живыми объектами; способен устанавливать простейшие связи между предметами и явлениями, делать простейшие обобщения, готов соблюдать элементарные правила в совместных играх, м</w:t>
            </w:r>
            <w:r w:rsidRPr="00C07808">
              <w:t>о</w:t>
            </w:r>
            <w:r w:rsidRPr="00C07808">
              <w:t>жет общаться спокойно, без крика, проявляет интерес к участию в праздниках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Почему улицы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 нарядны?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</w:rPr>
              <w:t>Осеннее платье.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Хмурая осень.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Легковой </w:t>
            </w:r>
          </w:p>
          <w:p w:rsidR="00EB4C1E" w:rsidRPr="00C07808" w:rsidRDefault="00EB4C1E" w:rsidP="00EB4C1E">
            <w:pPr>
              <w:ind w:left="-18"/>
            </w:pPr>
            <w:r w:rsidRPr="00C07808">
              <w:rPr>
                <w:b/>
              </w:rPr>
              <w:t>автомобиль.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развивать умение замечать изменения в при</w:t>
            </w:r>
            <w:r w:rsidRPr="00C07808">
              <w:rPr>
                <w:sz w:val="24"/>
                <w:szCs w:val="24"/>
              </w:rPr>
              <w:softHyphen/>
              <w:t>роде: становится холоднее, идут дожди, люди надевают теплые вещи, листья начин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ют изменять окраску и опа</w:t>
            </w:r>
            <w:r w:rsidRPr="00C07808">
              <w:rPr>
                <w:sz w:val="24"/>
                <w:szCs w:val="24"/>
              </w:rPr>
              <w:softHyphen/>
              <w:t xml:space="preserve">дать, птицы </w:t>
            </w:r>
            <w:r w:rsidRPr="00C07808">
              <w:rPr>
                <w:sz w:val="24"/>
                <w:szCs w:val="24"/>
              </w:rPr>
              <w:lastRenderedPageBreak/>
              <w:t xml:space="preserve">улетают в теплые края. 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C07808">
              <w:rPr>
                <w:sz w:val="24"/>
                <w:szCs w:val="24"/>
              </w:rPr>
              <w:t xml:space="preserve"> уточнять названия и назначение пред</w:t>
            </w:r>
            <w:r w:rsidRPr="00C07808">
              <w:rPr>
                <w:sz w:val="24"/>
                <w:szCs w:val="24"/>
              </w:rPr>
              <w:softHyphen/>
              <w:t>метов одежды, видов транспорта.</w:t>
            </w:r>
          </w:p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</w:t>
            </w:r>
            <w:r w:rsidRPr="00C07808">
              <w:rPr>
                <w:rStyle w:val="afff1"/>
                <w:iCs/>
                <w:sz w:val="24"/>
                <w:szCs w:val="24"/>
              </w:rPr>
              <w:t>и</w:t>
            </w:r>
            <w:r w:rsidRPr="00C07808">
              <w:rPr>
                <w:rStyle w:val="afff1"/>
                <w:iCs/>
                <w:sz w:val="24"/>
                <w:szCs w:val="24"/>
              </w:rPr>
              <w:t>тие:</w:t>
            </w:r>
            <w:r w:rsidRPr="00C07808">
              <w:rPr>
                <w:sz w:val="24"/>
                <w:szCs w:val="24"/>
              </w:rPr>
              <w:t xml:space="preserve"> дать первые представления о ро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ной стране, городе, побуждать детей рассказывать о том, где они гуляли в выходные дни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«Передай флажок, будь ловким,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 дружок»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«Поможем белочке сделать запасы 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на зиму»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  <w:r w:rsidRPr="00C07808">
              <w:rPr>
                <w:b/>
              </w:rPr>
              <w:t>«Птички и до</w:t>
            </w:r>
            <w:r w:rsidRPr="00C07808">
              <w:rPr>
                <w:b/>
              </w:rPr>
              <w:t>ж</w:t>
            </w:r>
            <w:r w:rsidRPr="00C07808">
              <w:rPr>
                <w:b/>
              </w:rPr>
              <w:t>дик»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«Вышли дети</w:t>
            </w:r>
          </w:p>
          <w:p w:rsidR="00EB4C1E" w:rsidRPr="00C07808" w:rsidRDefault="00EB4C1E" w:rsidP="00EB4C1E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 в садик»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Дать  пред</w:t>
            </w:r>
            <w:r w:rsidRPr="00C07808">
              <w:rPr>
                <w:rStyle w:val="2pt"/>
                <w:sz w:val="24"/>
                <w:szCs w:val="24"/>
              </w:rPr>
              <w:softHyphen/>
              <w:t xml:space="preserve">став-ление </w:t>
            </w:r>
            <w:r w:rsidRPr="00C07808">
              <w:rPr>
                <w:sz w:val="24"/>
                <w:szCs w:val="24"/>
              </w:rPr>
              <w:t>о праздничном соб</w:t>
            </w:r>
            <w:r w:rsidRPr="00C07808">
              <w:rPr>
                <w:sz w:val="24"/>
                <w:szCs w:val="24"/>
              </w:rPr>
              <w:t>ы</w:t>
            </w:r>
            <w:r w:rsidRPr="00C07808">
              <w:rPr>
                <w:sz w:val="24"/>
                <w:szCs w:val="24"/>
              </w:rPr>
              <w:t>тии (4 но</w:t>
            </w:r>
            <w:r w:rsidRPr="00C07808">
              <w:rPr>
                <w:sz w:val="24"/>
                <w:szCs w:val="24"/>
              </w:rPr>
              <w:softHyphen/>
              <w:t>-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ября).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Объяснить,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почему улицы укр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шены флаж</w:t>
            </w:r>
            <w:r w:rsidRPr="00C07808">
              <w:rPr>
                <w:sz w:val="24"/>
                <w:szCs w:val="24"/>
              </w:rPr>
              <w:softHyphen/>
              <w:t>ками, и</w:t>
            </w:r>
            <w:r w:rsidRPr="00C07808">
              <w:rPr>
                <w:sz w:val="24"/>
                <w:szCs w:val="24"/>
              </w:rPr>
              <w:t>л</w:t>
            </w:r>
            <w:r w:rsidRPr="00C07808">
              <w:rPr>
                <w:sz w:val="24"/>
                <w:szCs w:val="24"/>
              </w:rPr>
              <w:t>люмина</w:t>
            </w:r>
            <w:r w:rsidRPr="00C07808">
              <w:rPr>
                <w:sz w:val="24"/>
                <w:szCs w:val="24"/>
              </w:rPr>
              <w:softHyphen/>
              <w:t>циями и т. п.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Помочь</w:t>
            </w:r>
            <w:r w:rsidRPr="00C07808">
              <w:rPr>
                <w:sz w:val="24"/>
                <w:szCs w:val="24"/>
              </w:rPr>
              <w:t xml:space="preserve"> детям з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метить и назвать и</w:t>
            </w:r>
            <w:r w:rsidRPr="00C07808">
              <w:rPr>
                <w:sz w:val="24"/>
                <w:szCs w:val="24"/>
              </w:rPr>
              <w:t>з</w:t>
            </w:r>
            <w:r w:rsidRPr="00C07808">
              <w:rPr>
                <w:sz w:val="24"/>
                <w:szCs w:val="24"/>
              </w:rPr>
              <w:t>менения в при</w:t>
            </w:r>
            <w:r w:rsidRPr="00C07808">
              <w:rPr>
                <w:sz w:val="24"/>
                <w:szCs w:val="24"/>
              </w:rPr>
              <w:softHyphen/>
              <w:t>роде и погоде позд</w:t>
            </w:r>
            <w:r w:rsidRPr="00C07808">
              <w:rPr>
                <w:sz w:val="24"/>
                <w:szCs w:val="24"/>
              </w:rPr>
              <w:softHyphen/>
              <w:t>ней осе</w:t>
            </w:r>
            <w:r w:rsidRPr="00C07808">
              <w:rPr>
                <w:sz w:val="24"/>
                <w:szCs w:val="24"/>
              </w:rPr>
              <w:t>н</w:t>
            </w:r>
            <w:r w:rsidRPr="00C07808">
              <w:rPr>
                <w:sz w:val="24"/>
                <w:szCs w:val="24"/>
              </w:rPr>
              <w:t>ней поры.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Дать представ</w:t>
            </w:r>
            <w:r w:rsidRPr="00C07808">
              <w:rPr>
                <w:rStyle w:val="2pt"/>
                <w:sz w:val="24"/>
                <w:szCs w:val="24"/>
              </w:rPr>
              <w:softHyphen/>
              <w:t>-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ление</w:t>
            </w:r>
            <w:r w:rsidRPr="00C07808">
              <w:rPr>
                <w:sz w:val="24"/>
                <w:szCs w:val="24"/>
              </w:rPr>
              <w:t xml:space="preserve"> о том, как птицы, животные г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товятся перези</w:t>
            </w:r>
            <w:r w:rsidRPr="00C07808">
              <w:rPr>
                <w:sz w:val="24"/>
                <w:szCs w:val="24"/>
              </w:rPr>
              <w:softHyphen/>
              <w:t>мовать в холодные и голо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ные дни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наиболее ти</w:t>
            </w:r>
            <w:r w:rsidRPr="00C07808">
              <w:rPr>
                <w:sz w:val="24"/>
                <w:szCs w:val="24"/>
              </w:rPr>
              <w:softHyphen/>
              <w:t>пичными особен</w:t>
            </w:r>
            <w:r w:rsidRPr="00C07808">
              <w:rPr>
                <w:sz w:val="24"/>
                <w:szCs w:val="24"/>
              </w:rPr>
              <w:softHyphen/>
              <w:t>ностями поз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ней осени.</w:t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Уточнить</w:t>
            </w:r>
            <w:r w:rsidRPr="00C07808">
              <w:rPr>
                <w:sz w:val="24"/>
                <w:szCs w:val="24"/>
              </w:rPr>
              <w:t xml:space="preserve"> на</w:t>
            </w:r>
            <w:r w:rsidRPr="00C07808">
              <w:rPr>
                <w:sz w:val="24"/>
                <w:szCs w:val="24"/>
              </w:rPr>
              <w:softHyphen/>
            </w:r>
          </w:p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звания и назначе</w:t>
            </w:r>
            <w:r w:rsidRPr="00C07808">
              <w:rPr>
                <w:sz w:val="24"/>
                <w:szCs w:val="24"/>
              </w:rPr>
              <w:softHyphen/>
              <w:t>ние предметов одежды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6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Уточнить </w:t>
            </w:r>
            <w:r w:rsidRPr="00C07808">
              <w:rPr>
                <w:sz w:val="24"/>
                <w:szCs w:val="24"/>
              </w:rPr>
              <w:t>пре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ставления о легковом авто</w:t>
            </w:r>
            <w:r w:rsidRPr="00C07808">
              <w:rPr>
                <w:sz w:val="24"/>
                <w:szCs w:val="24"/>
              </w:rPr>
              <w:softHyphen/>
              <w:t>мобиле, его ос</w:t>
            </w:r>
            <w:r w:rsidRPr="00C07808">
              <w:rPr>
                <w:sz w:val="24"/>
                <w:szCs w:val="24"/>
              </w:rPr>
              <w:softHyphen/>
              <w:t>новных частях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отве</w:t>
            </w:r>
            <w:r w:rsidRPr="00C07808">
              <w:rPr>
                <w:sz w:val="24"/>
                <w:szCs w:val="24"/>
              </w:rPr>
              <w:softHyphen/>
              <w:t>чает на разнообразные вопросы взрослого, касающиеся ближайшего окружения, проявляет эмоциональную отзывчивость на красоту объектов природы, кормит птиц (с помощью воспитателя), пытается отражать полученные впечатления в речи и продуктивных видах деятельности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Зима холодная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Снегопад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Птицы зимой.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Морозный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солнечный денек.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формир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вать умение сосредоточивать вни</w:t>
            </w:r>
            <w:r w:rsidRPr="00C07808">
              <w:rPr>
                <w:sz w:val="24"/>
                <w:szCs w:val="24"/>
              </w:rPr>
              <w:softHyphen/>
              <w:t>мание на предметах и явлениях предметно-пространственной развивающей среды; устанавливать простей</w:t>
            </w:r>
            <w:r w:rsidRPr="00C07808">
              <w:rPr>
                <w:sz w:val="24"/>
                <w:szCs w:val="24"/>
              </w:rPr>
              <w:softHyphen/>
              <w:t>шие связи между предметами и явлениями, делать про</w:t>
            </w:r>
            <w:r w:rsidRPr="00C07808">
              <w:rPr>
                <w:sz w:val="24"/>
                <w:szCs w:val="24"/>
              </w:rPr>
              <w:softHyphen/>
              <w:t>стейшие обобщения.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Физическое развитие:</w:t>
            </w:r>
            <w:r w:rsidRPr="00C07808">
              <w:rPr>
                <w:sz w:val="24"/>
                <w:szCs w:val="24"/>
              </w:rPr>
              <w:t xml:space="preserve"> развивать ум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ние реагировать на сигналы «беги», «лови», «стой» и др.; выполнять прав</w:t>
            </w:r>
            <w:r w:rsidRPr="00C07808">
              <w:rPr>
                <w:sz w:val="24"/>
                <w:szCs w:val="24"/>
              </w:rPr>
              <w:t>и</w:t>
            </w:r>
            <w:r w:rsidRPr="00C07808">
              <w:rPr>
                <w:sz w:val="24"/>
                <w:szCs w:val="24"/>
              </w:rPr>
              <w:t>ла в подвижных играх.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</w:t>
            </w:r>
            <w:r w:rsidRPr="00C07808">
              <w:rPr>
                <w:rStyle w:val="afff1"/>
                <w:iCs/>
                <w:sz w:val="24"/>
                <w:szCs w:val="24"/>
              </w:rPr>
              <w:t>и</w:t>
            </w:r>
            <w:r w:rsidRPr="00C07808">
              <w:rPr>
                <w:rStyle w:val="afff1"/>
                <w:iCs/>
                <w:sz w:val="24"/>
                <w:szCs w:val="24"/>
              </w:rPr>
              <w:t>тие:</w:t>
            </w:r>
            <w:r w:rsidRPr="00C07808">
              <w:rPr>
                <w:sz w:val="24"/>
                <w:szCs w:val="24"/>
              </w:rPr>
              <w:t xml:space="preserve"> поощрять игры, развивающие ловкость движений, постепенно вв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дить игры с более сложными правил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ми и сменой видов движений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«Дед Мороз»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«Снег кружится»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«Собачка и вор</w:t>
            </w:r>
            <w:r w:rsidRPr="00C07808">
              <w:rPr>
                <w:b/>
                <w:sz w:val="24"/>
                <w:szCs w:val="24"/>
              </w:rPr>
              <w:t>о</w:t>
            </w:r>
            <w:r w:rsidRPr="00C07808">
              <w:rPr>
                <w:b/>
                <w:sz w:val="24"/>
                <w:szCs w:val="24"/>
              </w:rPr>
              <w:t>бей»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«На елку»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Формировать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первые связные представления о зимнем време</w:t>
            </w:r>
            <w:r w:rsidRPr="00C07808">
              <w:rPr>
                <w:sz w:val="24"/>
                <w:szCs w:val="24"/>
              </w:rPr>
              <w:softHyphen/>
              <w:t>ни года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Познакомить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с основным сезон</w:t>
            </w:r>
            <w:r w:rsidRPr="00C07808">
              <w:rPr>
                <w:sz w:val="24"/>
                <w:szCs w:val="24"/>
              </w:rPr>
              <w:softHyphen/>
              <w:t>ным явлением -снегопадом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Формировать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желание забо</w:t>
            </w:r>
            <w:r w:rsidRPr="00C07808">
              <w:rPr>
                <w:sz w:val="24"/>
                <w:szCs w:val="24"/>
              </w:rPr>
              <w:softHyphen/>
              <w:t>титься о зимую</w:t>
            </w:r>
            <w:r w:rsidRPr="00C07808">
              <w:rPr>
                <w:sz w:val="24"/>
                <w:szCs w:val="24"/>
              </w:rPr>
              <w:softHyphen/>
              <w:t>щих птицах.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Учить</w:t>
            </w:r>
            <w:r w:rsidRPr="00C07808">
              <w:rPr>
                <w:sz w:val="24"/>
                <w:szCs w:val="24"/>
              </w:rPr>
              <w:t xml:space="preserve"> узнавать птиц, называть их части тела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Рассказывать </w:t>
            </w:r>
            <w:r w:rsidRPr="00C07808">
              <w:rPr>
                <w:sz w:val="24"/>
                <w:szCs w:val="24"/>
              </w:rPr>
              <w:t>о том, как живут звери зимой.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Стимулир</w:t>
            </w:r>
            <w:r w:rsidRPr="00C07808">
              <w:rPr>
                <w:rStyle w:val="2pt"/>
                <w:sz w:val="24"/>
                <w:szCs w:val="24"/>
              </w:rPr>
              <w:t>о</w:t>
            </w:r>
            <w:r w:rsidRPr="00C07808">
              <w:rPr>
                <w:rStyle w:val="2pt"/>
                <w:sz w:val="24"/>
                <w:szCs w:val="24"/>
              </w:rPr>
              <w:t>вать</w:t>
            </w:r>
            <w:r w:rsidRPr="00C07808">
              <w:rPr>
                <w:sz w:val="24"/>
                <w:szCs w:val="24"/>
              </w:rPr>
              <w:t xml:space="preserve"> добрые чув</w:t>
            </w:r>
            <w:r w:rsidRPr="00C07808">
              <w:rPr>
                <w:sz w:val="24"/>
                <w:szCs w:val="24"/>
              </w:rPr>
              <w:softHyphen/>
              <w:t>ства по отноше</w:t>
            </w:r>
            <w:r w:rsidRPr="00C07808">
              <w:rPr>
                <w:sz w:val="24"/>
                <w:szCs w:val="24"/>
              </w:rPr>
              <w:softHyphen/>
              <w:t>нию к животным.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умеет в играх посредством речи налаживать контакты, взаимодействовать со сверстниками, активен при создании индивидуальных и коллективных композиций в лепке, пытается изображать простые предметы и явления, передавая их образную выразительность, пон</w:t>
            </w:r>
            <w:r w:rsidRPr="00C07808">
              <w:rPr>
                <w:sz w:val="24"/>
                <w:szCs w:val="24"/>
              </w:rPr>
              <w:t>и</w:t>
            </w:r>
            <w:r w:rsidRPr="00C07808">
              <w:rPr>
                <w:sz w:val="24"/>
                <w:szCs w:val="24"/>
              </w:rPr>
              <w:t>мает смысл обозначений «вверху - внизу», «впереди - сзади», «слева - справа»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Встречаем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Новый год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Деревья в белом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rStyle w:val="2e"/>
                <w:b/>
                <w:i/>
                <w:iCs/>
                <w:sz w:val="24"/>
                <w:szCs w:val="24"/>
              </w:rPr>
              <w:t>уборе.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Помощники.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В гостях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у Снегурочки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дать пре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ставления о свойствах снега, рас</w:t>
            </w:r>
            <w:r w:rsidRPr="00C07808">
              <w:rPr>
                <w:sz w:val="24"/>
                <w:szCs w:val="24"/>
              </w:rPr>
              <w:softHyphen/>
              <w:t>ширять представления о характерных особе</w:t>
            </w:r>
            <w:r w:rsidRPr="00C07808">
              <w:rPr>
                <w:sz w:val="24"/>
                <w:szCs w:val="24"/>
              </w:rPr>
              <w:t>н</w:t>
            </w:r>
            <w:r w:rsidRPr="00C07808">
              <w:rPr>
                <w:sz w:val="24"/>
                <w:szCs w:val="24"/>
              </w:rPr>
              <w:t>ностях зимней природы, учить замечать красоту зимней при</w:t>
            </w:r>
            <w:r w:rsidRPr="00C07808">
              <w:rPr>
                <w:sz w:val="24"/>
                <w:szCs w:val="24"/>
              </w:rPr>
              <w:softHyphen/>
              <w:t>роды (деревья в снежном уборе, пушистый снег); побу</w:t>
            </w:r>
            <w:r w:rsidRPr="00C07808">
              <w:rPr>
                <w:sz w:val="24"/>
                <w:szCs w:val="24"/>
              </w:rPr>
              <w:softHyphen/>
              <w:t xml:space="preserve">ждать участвовать в лепке поделок из снега. </w:t>
            </w:r>
          </w:p>
          <w:p w:rsidR="00EB4C1E" w:rsidRPr="00C07808" w:rsidRDefault="00EB4C1E" w:rsidP="00EB4C1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Коммуникативное развитие:</w:t>
            </w:r>
            <w:r w:rsidRPr="00C07808">
              <w:rPr>
                <w:sz w:val="24"/>
                <w:szCs w:val="24"/>
              </w:rPr>
              <w:t xml:space="preserve"> вовлекать детей в разговор во время наблюдений за живыми объектами. </w:t>
            </w:r>
          </w:p>
          <w:p w:rsidR="00EB4C1E" w:rsidRPr="00C07808" w:rsidRDefault="00EB4C1E" w:rsidP="00EB4C1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воспитывать интерес к жизни и труду взрослых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«Слепим дружно мы дружка из х</w:t>
            </w:r>
            <w:r w:rsidRPr="00C07808">
              <w:rPr>
                <w:b/>
                <w:sz w:val="24"/>
                <w:szCs w:val="24"/>
              </w:rPr>
              <w:t>о</w:t>
            </w:r>
            <w:r w:rsidRPr="00C07808">
              <w:rPr>
                <w:b/>
                <w:sz w:val="24"/>
                <w:szCs w:val="24"/>
              </w:rPr>
              <w:t>лодного снежка»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«Кто больше снега под деревья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 нагребет»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«Ворона и собачки»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«Коза рогатая»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Побуждать </w:t>
            </w:r>
            <w:r w:rsidRPr="00C07808">
              <w:rPr>
                <w:sz w:val="24"/>
                <w:szCs w:val="24"/>
              </w:rPr>
              <w:t>к рассказам о личных впечат</w:t>
            </w:r>
            <w:r w:rsidRPr="00C07808">
              <w:rPr>
                <w:sz w:val="24"/>
                <w:szCs w:val="24"/>
              </w:rPr>
              <w:softHyphen/>
              <w:t>лениях встр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чи новогоднего праздника в се</w:t>
            </w:r>
            <w:r w:rsidRPr="00C07808">
              <w:rPr>
                <w:sz w:val="24"/>
                <w:szCs w:val="24"/>
              </w:rPr>
              <w:softHyphen/>
              <w:t>мейном кругу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Помочь</w:t>
            </w:r>
            <w:r w:rsidRPr="00C07808">
              <w:rPr>
                <w:sz w:val="24"/>
                <w:szCs w:val="24"/>
              </w:rPr>
              <w:t xml:space="preserve"> детям увидеть красивый белый наряд у де</w:t>
            </w:r>
            <w:r w:rsidRPr="00C07808">
              <w:rPr>
                <w:sz w:val="24"/>
                <w:szCs w:val="24"/>
              </w:rPr>
              <w:softHyphen/>
              <w:t xml:space="preserve">ревьев, охапки снега (пушистые шапки) на ветвях.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Учить</w:t>
            </w:r>
            <w:r w:rsidRPr="00C07808">
              <w:rPr>
                <w:sz w:val="24"/>
                <w:szCs w:val="24"/>
              </w:rPr>
              <w:t xml:space="preserve"> расска</w:t>
            </w:r>
            <w:r w:rsidRPr="00C07808">
              <w:rPr>
                <w:sz w:val="24"/>
                <w:szCs w:val="24"/>
              </w:rPr>
              <w:softHyphen/>
              <w:t>зывать о своих наблюдениях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Воспитывать </w:t>
            </w:r>
            <w:r w:rsidRPr="00C07808">
              <w:rPr>
                <w:sz w:val="24"/>
                <w:szCs w:val="24"/>
              </w:rPr>
              <w:t xml:space="preserve">уважение к труду взрослых.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Формировать </w:t>
            </w:r>
            <w:r w:rsidRPr="00C07808">
              <w:rPr>
                <w:sz w:val="24"/>
                <w:szCs w:val="24"/>
              </w:rPr>
              <w:t>желание помогать окружающим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березкой, елью, с их отличитель</w:t>
            </w:r>
            <w:r w:rsidRPr="00C07808">
              <w:rPr>
                <w:sz w:val="24"/>
                <w:szCs w:val="24"/>
              </w:rPr>
              <w:softHyphen/>
              <w:t>ными внешними признак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 xml:space="preserve">ми.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Упражнять </w:t>
            </w:r>
            <w:r w:rsidRPr="00C07808">
              <w:rPr>
                <w:sz w:val="24"/>
                <w:szCs w:val="24"/>
              </w:rPr>
              <w:t>в пространствен</w:t>
            </w:r>
            <w:r w:rsidRPr="00C07808">
              <w:rPr>
                <w:sz w:val="24"/>
                <w:szCs w:val="24"/>
              </w:rPr>
              <w:softHyphen/>
              <w:t>ной ориентации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t>Февраль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про</w:t>
            </w:r>
            <w:r w:rsidRPr="00C07808">
              <w:rPr>
                <w:sz w:val="24"/>
                <w:szCs w:val="24"/>
              </w:rPr>
              <w:softHyphen/>
              <w:t>являет бережное отношение к природе, сооружает постройки из снега по собственному замыслу, способен самостоятельно пр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одолевать не</w:t>
            </w:r>
            <w:r w:rsidRPr="00C07808">
              <w:rPr>
                <w:sz w:val="24"/>
                <w:szCs w:val="24"/>
              </w:rPr>
              <w:softHyphen/>
              <w:t>большие трудности, в диалоге с педагогом умеет услышать и понять заданный вопрос, не перебивает говорящего взрослого, умеет самостоя</w:t>
            </w:r>
            <w:r w:rsidRPr="00C07808">
              <w:rPr>
                <w:sz w:val="24"/>
                <w:szCs w:val="24"/>
              </w:rPr>
              <w:softHyphen/>
              <w:t>тельно одеваться и раздеваться в определенной последовательности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Кролик серенький, зайка беленький.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Экскурсия по ул</w:t>
            </w:r>
            <w:r w:rsidRPr="00C07808">
              <w:rPr>
                <w:b/>
                <w:sz w:val="24"/>
                <w:szCs w:val="24"/>
              </w:rPr>
              <w:t>и</w:t>
            </w:r>
            <w:r w:rsidRPr="00C07808">
              <w:rPr>
                <w:b/>
                <w:sz w:val="24"/>
                <w:szCs w:val="24"/>
              </w:rPr>
              <w:t>це.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Где спит медведь?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знакомить с правилами поведения в природе (не трогать животных и др.), побуждать участвовать в лепке снежных построек, </w:t>
            </w:r>
            <w:r w:rsidRPr="00C07808">
              <w:rPr>
                <w:sz w:val="24"/>
                <w:szCs w:val="24"/>
              </w:rPr>
              <w:lastRenderedPageBreak/>
              <w:t>вызывать чувство радости при уда</w:t>
            </w:r>
            <w:r w:rsidRPr="00C07808">
              <w:rPr>
                <w:sz w:val="24"/>
                <w:szCs w:val="24"/>
              </w:rPr>
              <w:t>в</w:t>
            </w:r>
            <w:r w:rsidRPr="00C07808">
              <w:rPr>
                <w:sz w:val="24"/>
                <w:szCs w:val="24"/>
              </w:rPr>
              <w:t>шейся постройке.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Физическое развитие:</w:t>
            </w:r>
            <w:r w:rsidRPr="00C07808">
              <w:rPr>
                <w:sz w:val="24"/>
                <w:szCs w:val="24"/>
              </w:rPr>
              <w:t xml:space="preserve"> организовывать подвижные игры с правилами.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C07808">
              <w:rPr>
                <w:sz w:val="24"/>
                <w:szCs w:val="24"/>
              </w:rPr>
              <w:t xml:space="preserve"> уточнять названия и назначение видов транспорта, форм</w:t>
            </w:r>
            <w:r w:rsidRPr="00C07808">
              <w:rPr>
                <w:sz w:val="24"/>
                <w:szCs w:val="24"/>
              </w:rPr>
              <w:t>и</w:t>
            </w:r>
            <w:r w:rsidRPr="00C07808">
              <w:rPr>
                <w:sz w:val="24"/>
                <w:szCs w:val="24"/>
              </w:rPr>
              <w:t>ровать умение вести диалог с педа</w:t>
            </w:r>
            <w:r w:rsidRPr="00C07808">
              <w:rPr>
                <w:sz w:val="24"/>
                <w:szCs w:val="24"/>
              </w:rPr>
              <w:softHyphen/>
              <w:t>гогом: слушать и понимать заданный вопрос, понятно отвечать на него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«Заинька, </w:t>
            </w:r>
          </w:p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выйди в сад»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«Паровозик»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«Ладушки-оладушки»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«Мыши водят</w:t>
            </w:r>
          </w:p>
          <w:p w:rsidR="00EB4C1E" w:rsidRPr="00C07808" w:rsidRDefault="00EB4C1E" w:rsidP="00EB4C1E">
            <w:pPr>
              <w:pStyle w:val="a7"/>
              <w:ind w:right="14"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хоровод»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>
            <w:pPr>
              <w:rPr>
                <w:b/>
              </w:rPr>
            </w:pPr>
          </w:p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Закрепить </w:t>
            </w:r>
            <w:r w:rsidRPr="00C07808">
              <w:rPr>
                <w:sz w:val="24"/>
                <w:szCs w:val="24"/>
              </w:rPr>
              <w:t>зн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 xml:space="preserve">ния о строении тела животных.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Уточнить</w:t>
            </w:r>
            <w:r w:rsidRPr="00C07808">
              <w:rPr>
                <w:sz w:val="24"/>
                <w:szCs w:val="24"/>
              </w:rPr>
              <w:t xml:space="preserve"> на</w:t>
            </w:r>
            <w:r w:rsidRPr="00C07808">
              <w:rPr>
                <w:sz w:val="24"/>
                <w:szCs w:val="24"/>
              </w:rPr>
              <w:softHyphen/>
              <w:t>звание частей тела кролика (зайца).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Формировать </w:t>
            </w:r>
            <w:r w:rsidRPr="00C07808">
              <w:rPr>
                <w:sz w:val="24"/>
                <w:szCs w:val="24"/>
              </w:rPr>
              <w:t>бережное отно</w:t>
            </w:r>
            <w:r w:rsidRPr="00C07808">
              <w:rPr>
                <w:sz w:val="24"/>
                <w:szCs w:val="24"/>
              </w:rPr>
              <w:softHyphen/>
              <w:t>шение к живот</w:t>
            </w:r>
            <w:r w:rsidRPr="00C07808">
              <w:rPr>
                <w:sz w:val="24"/>
                <w:szCs w:val="24"/>
              </w:rPr>
              <w:softHyphen/>
              <w:t>ным, желание за</w:t>
            </w:r>
            <w:r w:rsidRPr="00C07808">
              <w:rPr>
                <w:sz w:val="24"/>
                <w:szCs w:val="24"/>
              </w:rPr>
              <w:softHyphen/>
              <w:t>ботиться о них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Закрепить </w:t>
            </w:r>
            <w:r w:rsidRPr="00C07808">
              <w:rPr>
                <w:sz w:val="24"/>
                <w:szCs w:val="24"/>
              </w:rPr>
              <w:t>зн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ния о транс</w:t>
            </w:r>
            <w:r w:rsidRPr="00C07808">
              <w:rPr>
                <w:sz w:val="24"/>
                <w:szCs w:val="24"/>
              </w:rPr>
              <w:softHyphen/>
              <w:t>портных средст</w:t>
            </w:r>
            <w:r w:rsidRPr="00C07808">
              <w:rPr>
                <w:sz w:val="24"/>
                <w:szCs w:val="24"/>
              </w:rPr>
              <w:softHyphen/>
              <w:t>вах.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 xml:space="preserve">с новыми видами транспорта и их назначением.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Побуждать </w:t>
            </w:r>
            <w:r w:rsidRPr="00C07808">
              <w:rPr>
                <w:sz w:val="24"/>
                <w:szCs w:val="24"/>
              </w:rPr>
              <w:t>пр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износить на</w:t>
            </w:r>
            <w:r w:rsidRPr="00C07808">
              <w:rPr>
                <w:sz w:val="24"/>
                <w:szCs w:val="24"/>
              </w:rPr>
              <w:softHyphen/>
              <w:t>звания транс</w:t>
            </w:r>
            <w:r w:rsidRPr="00C07808">
              <w:rPr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Закреплять </w:t>
            </w:r>
            <w:r w:rsidRPr="00C07808">
              <w:rPr>
                <w:sz w:val="24"/>
                <w:szCs w:val="24"/>
              </w:rPr>
              <w:t>зн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ния о назна</w:t>
            </w:r>
            <w:r w:rsidRPr="00C07808">
              <w:rPr>
                <w:sz w:val="24"/>
                <w:szCs w:val="24"/>
              </w:rPr>
              <w:softHyphen/>
              <w:t xml:space="preserve">чении снежных построек. </w:t>
            </w:r>
            <w:r w:rsidRPr="00C07808">
              <w:rPr>
                <w:rStyle w:val="2pt"/>
                <w:sz w:val="24"/>
                <w:szCs w:val="24"/>
              </w:rPr>
              <w:t xml:space="preserve">Уточнить </w:t>
            </w:r>
            <w:r w:rsidRPr="00C07808">
              <w:rPr>
                <w:sz w:val="24"/>
                <w:szCs w:val="24"/>
              </w:rPr>
              <w:t>знания о назва</w:t>
            </w:r>
            <w:r w:rsidRPr="00C07808">
              <w:rPr>
                <w:sz w:val="24"/>
                <w:szCs w:val="24"/>
              </w:rPr>
              <w:softHyphen/>
              <w:t>нии птиц, ч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 их тела, голосо</w:t>
            </w:r>
            <w:r w:rsidRPr="00C07808">
              <w:rPr>
                <w:sz w:val="24"/>
                <w:szCs w:val="24"/>
              </w:rPr>
              <w:softHyphen/>
              <w:t>вых реакциях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Учить </w:t>
            </w:r>
            <w:r w:rsidRPr="00C07808">
              <w:rPr>
                <w:sz w:val="24"/>
                <w:szCs w:val="24"/>
              </w:rPr>
              <w:t>выпол</w:t>
            </w:r>
            <w:r w:rsidRPr="00C07808">
              <w:rPr>
                <w:sz w:val="24"/>
                <w:szCs w:val="24"/>
              </w:rPr>
              <w:softHyphen/>
              <w:t>нять необходи</w:t>
            </w:r>
            <w:r w:rsidRPr="00C07808">
              <w:rPr>
                <w:sz w:val="24"/>
                <w:szCs w:val="24"/>
              </w:rPr>
              <w:softHyphen/>
              <w:t>мые де</w:t>
            </w:r>
            <w:r w:rsidRPr="00C07808">
              <w:rPr>
                <w:sz w:val="24"/>
                <w:szCs w:val="24"/>
              </w:rPr>
              <w:t>й</w:t>
            </w:r>
            <w:r w:rsidRPr="00C07808">
              <w:rPr>
                <w:sz w:val="24"/>
                <w:szCs w:val="24"/>
              </w:rPr>
              <w:t>ствия, получая р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зуль</w:t>
            </w:r>
            <w:r w:rsidRPr="00C07808">
              <w:rPr>
                <w:sz w:val="24"/>
                <w:szCs w:val="24"/>
              </w:rPr>
              <w:softHyphen/>
              <w:t>тат; заботиться об окружающих ж</w:t>
            </w:r>
            <w:r w:rsidRPr="00C07808">
              <w:rPr>
                <w:sz w:val="24"/>
                <w:szCs w:val="24"/>
              </w:rPr>
              <w:t>и</w:t>
            </w:r>
            <w:r w:rsidRPr="00C07808">
              <w:rPr>
                <w:sz w:val="24"/>
                <w:szCs w:val="24"/>
              </w:rPr>
              <w:t>вых сущест</w:t>
            </w:r>
            <w:r w:rsidRPr="00C07808">
              <w:rPr>
                <w:sz w:val="24"/>
                <w:szCs w:val="24"/>
              </w:rPr>
              <w:softHyphen/>
              <w:t>вах, не тревожить их напрасно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lastRenderedPageBreak/>
              <w:t xml:space="preserve">Март 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про</w:t>
            </w:r>
            <w:r w:rsidRPr="00C07808">
              <w:rPr>
                <w:sz w:val="24"/>
                <w:szCs w:val="24"/>
              </w:rPr>
              <w:softHyphen/>
              <w:t>являет доброжелательность, доброту, дружелюбие по отношению к окружающим, интерес к животным и растениям, к их ос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бенностям, про</w:t>
            </w:r>
            <w:r w:rsidRPr="00C07808">
              <w:rPr>
                <w:sz w:val="24"/>
                <w:szCs w:val="24"/>
              </w:rPr>
              <w:softHyphen/>
              <w:t>стейшим взаимосвязям в природе; выделяет наиболее характерные сезонные изменения в природе, умеет действовать со</w:t>
            </w:r>
            <w:r w:rsidRPr="00C07808">
              <w:rPr>
                <w:sz w:val="24"/>
                <w:szCs w:val="24"/>
              </w:rPr>
              <w:t>в</w:t>
            </w:r>
            <w:r w:rsidRPr="00C07808">
              <w:rPr>
                <w:sz w:val="24"/>
                <w:szCs w:val="24"/>
              </w:rPr>
              <w:t>местно в подвижных играх и физических упражнениях, согласовывать движения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Солнышко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пригревает.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Где чей дом?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Кругом вода!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Веселые воробьи.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поощрять исследовательский интерес, прове</w:t>
            </w:r>
            <w:r w:rsidRPr="00C07808">
              <w:rPr>
                <w:sz w:val="24"/>
                <w:szCs w:val="24"/>
              </w:rPr>
              <w:softHyphen/>
              <w:t>дение простейших наблюдений, учить спос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бам обсле</w:t>
            </w:r>
            <w:r w:rsidRPr="00C07808">
              <w:rPr>
                <w:sz w:val="24"/>
                <w:szCs w:val="24"/>
              </w:rPr>
              <w:softHyphen/>
              <w:t>дования предметов, включая простейшие опыты, про</w:t>
            </w:r>
            <w:r w:rsidRPr="00C07808">
              <w:rPr>
                <w:sz w:val="24"/>
                <w:szCs w:val="24"/>
              </w:rPr>
              <w:softHyphen/>
              <w:t>должать знак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мить с характерными особенностями ве</w:t>
            </w:r>
            <w:r w:rsidRPr="00C07808">
              <w:rPr>
                <w:sz w:val="24"/>
                <w:szCs w:val="24"/>
              </w:rPr>
              <w:softHyphen/>
              <w:t>сенней природы.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i/>
                <w:sz w:val="24"/>
                <w:szCs w:val="24"/>
              </w:rPr>
              <w:t>Речевое развитие</w:t>
            </w:r>
            <w:r w:rsidRPr="00C07808">
              <w:rPr>
                <w:rStyle w:val="afff1"/>
                <w:iCs/>
                <w:sz w:val="24"/>
                <w:szCs w:val="24"/>
              </w:rPr>
              <w:t>:</w:t>
            </w:r>
            <w:r w:rsidRPr="00C07808">
              <w:rPr>
                <w:sz w:val="24"/>
                <w:szCs w:val="24"/>
              </w:rPr>
              <w:t xml:space="preserve"> относиться к слов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творчеству детей как к этапу активного овладения грамматикой, подсказы</w:t>
            </w:r>
            <w:r w:rsidRPr="00C07808">
              <w:rPr>
                <w:sz w:val="24"/>
                <w:szCs w:val="24"/>
              </w:rPr>
              <w:softHyphen/>
              <w:t xml:space="preserve">вать им правильную форму слова. 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развитие:</w:t>
            </w:r>
            <w:r w:rsidRPr="00C07808">
              <w:rPr>
                <w:sz w:val="24"/>
                <w:szCs w:val="24"/>
              </w:rPr>
              <w:t xml:space="preserve"> создавать игровые ситуации, способст</w:t>
            </w:r>
            <w:r w:rsidRPr="00C07808">
              <w:rPr>
                <w:sz w:val="24"/>
                <w:szCs w:val="24"/>
              </w:rPr>
              <w:softHyphen/>
              <w:t>вующие формированию внимательного, заботливого отношения к окружающим.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формировать умение обращать вним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ние на изменения, произошедшие со знакомыми растениями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«Птички - раз,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птички - два»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«Непослушный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козел»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«Два гуся»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«Веселый воробей»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Дать</w:t>
            </w:r>
            <w:r w:rsidRPr="00C07808">
              <w:rPr>
                <w:sz w:val="24"/>
                <w:szCs w:val="24"/>
              </w:rPr>
              <w:t xml:space="preserve"> первые пре</w:t>
            </w:r>
            <w:r w:rsidRPr="00C07808">
              <w:rPr>
                <w:sz w:val="24"/>
                <w:szCs w:val="24"/>
              </w:rPr>
              <w:t>д</w:t>
            </w:r>
            <w:r w:rsidRPr="00C07808">
              <w:rPr>
                <w:sz w:val="24"/>
                <w:szCs w:val="24"/>
              </w:rPr>
              <w:t>ставления о ранней весне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Закреплять </w:t>
            </w:r>
            <w:r w:rsidRPr="00C07808">
              <w:rPr>
                <w:sz w:val="24"/>
                <w:szCs w:val="24"/>
              </w:rPr>
              <w:t>представления о весне, показать по</w:t>
            </w:r>
            <w:r w:rsidRPr="00C07808">
              <w:rPr>
                <w:sz w:val="24"/>
                <w:szCs w:val="24"/>
              </w:rPr>
              <w:t>ч</w:t>
            </w:r>
            <w:r w:rsidRPr="00C07808">
              <w:rPr>
                <w:sz w:val="24"/>
                <w:szCs w:val="24"/>
              </w:rPr>
              <w:t xml:space="preserve">ки и первые весенние листья. </w:t>
            </w:r>
            <w:r w:rsidRPr="00C07808">
              <w:rPr>
                <w:rStyle w:val="2pt"/>
                <w:sz w:val="24"/>
                <w:szCs w:val="24"/>
              </w:rPr>
              <w:t>Уточнить</w:t>
            </w:r>
            <w:r w:rsidRPr="00C07808">
              <w:rPr>
                <w:sz w:val="24"/>
                <w:szCs w:val="24"/>
              </w:rPr>
              <w:t xml:space="preserve"> на</w:t>
            </w:r>
            <w:r w:rsidRPr="00C07808">
              <w:rPr>
                <w:sz w:val="24"/>
                <w:szCs w:val="24"/>
              </w:rPr>
              <w:softHyphen/>
              <w:t>звания различных домов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Показать</w:t>
            </w:r>
            <w:r w:rsidRPr="00C07808">
              <w:rPr>
                <w:sz w:val="24"/>
                <w:szCs w:val="24"/>
              </w:rPr>
              <w:t xml:space="preserve"> разн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образные дей</w:t>
            </w:r>
            <w:r w:rsidRPr="00C07808">
              <w:rPr>
                <w:sz w:val="24"/>
                <w:szCs w:val="24"/>
              </w:rPr>
              <w:softHyphen/>
              <w:t>ствия с талым снегом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Расширять </w:t>
            </w:r>
            <w:r w:rsidRPr="00C07808">
              <w:rPr>
                <w:sz w:val="24"/>
                <w:szCs w:val="24"/>
              </w:rPr>
              <w:t xml:space="preserve">представления о весне. </w:t>
            </w:r>
            <w:r w:rsidRPr="00C07808">
              <w:rPr>
                <w:rStyle w:val="2pt"/>
                <w:sz w:val="24"/>
                <w:szCs w:val="24"/>
              </w:rPr>
              <w:t>Обог</w:t>
            </w:r>
            <w:r w:rsidRPr="00C07808">
              <w:rPr>
                <w:rStyle w:val="2pt"/>
                <w:sz w:val="24"/>
                <w:szCs w:val="24"/>
              </w:rPr>
              <w:t>а</w:t>
            </w:r>
            <w:r w:rsidRPr="00C07808">
              <w:rPr>
                <w:rStyle w:val="2pt"/>
                <w:sz w:val="24"/>
                <w:szCs w:val="24"/>
              </w:rPr>
              <w:t xml:space="preserve">щать </w:t>
            </w:r>
            <w:r w:rsidRPr="00C07808">
              <w:rPr>
                <w:sz w:val="24"/>
                <w:szCs w:val="24"/>
              </w:rPr>
              <w:t>знания н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выми словами и п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ня</w:t>
            </w:r>
            <w:r w:rsidRPr="00C07808">
              <w:rPr>
                <w:sz w:val="24"/>
                <w:szCs w:val="24"/>
              </w:rPr>
              <w:softHyphen/>
              <w:t>тиями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lastRenderedPageBreak/>
              <w:t>Апрель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задает вопросы взрослому, ребенку старшего возраста, слушает рассказ воспитателя о забавных случаях из жизни, пытается отр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жать полученные впе</w:t>
            </w:r>
            <w:r w:rsidRPr="00C07808">
              <w:rPr>
                <w:sz w:val="24"/>
                <w:szCs w:val="24"/>
              </w:rPr>
              <w:softHyphen/>
              <w:t>чатления в речи и продуктивных видах деятельности, 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Солнышко на тр</w:t>
            </w:r>
            <w:r w:rsidRPr="00C07808">
              <w:rPr>
                <w:b/>
                <w:sz w:val="24"/>
                <w:szCs w:val="24"/>
              </w:rPr>
              <w:t>а</w:t>
            </w:r>
            <w:r w:rsidRPr="00C07808">
              <w:rPr>
                <w:b/>
                <w:sz w:val="24"/>
                <w:szCs w:val="24"/>
              </w:rPr>
              <w:t>ве.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Желтые, пушистые.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Где моя мама?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rStyle w:val="2pt"/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Мячики.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tabs>
                <w:tab w:val="left" w:pos="3973"/>
              </w:tabs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поощрять исследовательский интерес, про</w:t>
            </w:r>
            <w:r w:rsidRPr="00C07808">
              <w:rPr>
                <w:sz w:val="24"/>
                <w:szCs w:val="24"/>
              </w:rPr>
              <w:softHyphen/>
              <w:t>ведение простейших наблюдений, формировать пред</w:t>
            </w:r>
            <w:r w:rsidRPr="00C07808">
              <w:rPr>
                <w:sz w:val="24"/>
                <w:szCs w:val="24"/>
              </w:rPr>
              <w:softHyphen/>
              <w:t>ставления о простейших взаим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связях в живой и нежи</w:t>
            </w:r>
            <w:r w:rsidRPr="00C07808">
              <w:rPr>
                <w:sz w:val="24"/>
                <w:szCs w:val="24"/>
              </w:rPr>
              <w:softHyphen/>
              <w:t>вой природе, расширять знания о растениях и живо</w:t>
            </w:r>
            <w:r w:rsidRPr="00C07808">
              <w:rPr>
                <w:sz w:val="24"/>
                <w:szCs w:val="24"/>
              </w:rPr>
              <w:t>т</w:t>
            </w:r>
            <w:r w:rsidRPr="00C07808">
              <w:rPr>
                <w:sz w:val="24"/>
                <w:szCs w:val="24"/>
              </w:rPr>
              <w:t>ных.</w:t>
            </w:r>
          </w:p>
          <w:p w:rsidR="00EB4C1E" w:rsidRPr="00C07808" w:rsidRDefault="00EB4C1E" w:rsidP="00EB4C1E">
            <w:pPr>
              <w:pStyle w:val="a7"/>
              <w:tabs>
                <w:tab w:val="left" w:pos="3973"/>
              </w:tabs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Физическое развитие:</w:t>
            </w:r>
            <w:r w:rsidRPr="00C07808">
              <w:rPr>
                <w:sz w:val="24"/>
                <w:szCs w:val="24"/>
              </w:rPr>
              <w:t xml:space="preserve"> способствовать формированию у детей положительных эмоций, активности в само</w:t>
            </w:r>
            <w:r w:rsidRPr="00C07808">
              <w:rPr>
                <w:sz w:val="24"/>
                <w:szCs w:val="24"/>
              </w:rPr>
              <w:softHyphen/>
              <w:t xml:space="preserve">стоятельной двигательной деятельности. </w:t>
            </w:r>
          </w:p>
          <w:p w:rsidR="00EB4C1E" w:rsidRPr="00C07808" w:rsidRDefault="00EB4C1E" w:rsidP="00EB4C1E">
            <w:pPr>
              <w:pStyle w:val="a7"/>
              <w:tabs>
                <w:tab w:val="left" w:pos="3973"/>
              </w:tabs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развитие:</w:t>
            </w:r>
            <w:r w:rsidRPr="00C07808">
              <w:rPr>
                <w:sz w:val="24"/>
                <w:szCs w:val="24"/>
              </w:rPr>
              <w:t xml:space="preserve"> формировать уважительное отношение к окружающим.</w:t>
            </w:r>
          </w:p>
          <w:p w:rsidR="00EB4C1E" w:rsidRPr="00C07808" w:rsidRDefault="00EB4C1E" w:rsidP="00EB4C1E">
            <w:pPr>
              <w:pStyle w:val="a7"/>
              <w:tabs>
                <w:tab w:val="left" w:pos="3973"/>
              </w:tabs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C07808">
              <w:rPr>
                <w:sz w:val="24"/>
                <w:szCs w:val="24"/>
              </w:rPr>
              <w:t xml:space="preserve"> на основе обогащ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ния представлений о ближайшем окр</w:t>
            </w:r>
            <w:r w:rsidRPr="00C07808">
              <w:rPr>
                <w:sz w:val="24"/>
                <w:szCs w:val="24"/>
              </w:rPr>
              <w:t>у</w:t>
            </w:r>
            <w:r w:rsidRPr="00C07808">
              <w:rPr>
                <w:sz w:val="24"/>
                <w:szCs w:val="24"/>
              </w:rPr>
              <w:t>жении продолжать расширять и ак</w:t>
            </w:r>
            <w:r w:rsidRPr="00C07808">
              <w:rPr>
                <w:sz w:val="24"/>
                <w:szCs w:val="24"/>
              </w:rPr>
              <w:softHyphen/>
              <w:t>тивизировать словарный запас детей, развивать умение называть домашних животных и их детенышей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«Солнечный 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зайчик»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«Цыплята»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 стихотворению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Т. Волгиной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«Мы –</w:t>
            </w:r>
          </w:p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веселые ребята»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hanging="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«Ой, что за народ?»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первым весен</w:t>
            </w:r>
            <w:r w:rsidRPr="00C07808">
              <w:rPr>
                <w:sz w:val="24"/>
                <w:szCs w:val="24"/>
              </w:rPr>
              <w:softHyphen/>
              <w:t>ним цветком, его стро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нием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внешним видом цы</w:t>
            </w:r>
            <w:r w:rsidRPr="00C07808">
              <w:rPr>
                <w:sz w:val="24"/>
                <w:szCs w:val="24"/>
              </w:rPr>
              <w:t>п</w:t>
            </w:r>
            <w:r w:rsidRPr="00C07808">
              <w:rPr>
                <w:sz w:val="24"/>
                <w:szCs w:val="24"/>
              </w:rPr>
              <w:t>лят, особен</w:t>
            </w:r>
            <w:r w:rsidRPr="00C07808">
              <w:rPr>
                <w:sz w:val="24"/>
                <w:szCs w:val="24"/>
              </w:rPr>
              <w:softHyphen/>
              <w:t>ностями их пове</w:t>
            </w:r>
            <w:r w:rsidRPr="00C07808">
              <w:rPr>
                <w:sz w:val="24"/>
                <w:szCs w:val="24"/>
              </w:rPr>
              <w:softHyphen/>
              <w:t>дения, част</w:t>
            </w:r>
            <w:r w:rsidRPr="00C07808">
              <w:rPr>
                <w:sz w:val="24"/>
                <w:szCs w:val="24"/>
              </w:rPr>
              <w:t>я</w:t>
            </w:r>
            <w:r w:rsidRPr="00C07808">
              <w:rPr>
                <w:sz w:val="24"/>
                <w:szCs w:val="24"/>
              </w:rPr>
              <w:t>ми тела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Повторить, </w:t>
            </w:r>
            <w:r w:rsidRPr="00C07808">
              <w:rPr>
                <w:sz w:val="24"/>
                <w:szCs w:val="24"/>
              </w:rPr>
              <w:t>как зовут мам звериных дете</w:t>
            </w:r>
            <w:r w:rsidRPr="00C07808">
              <w:rPr>
                <w:sz w:val="24"/>
                <w:szCs w:val="24"/>
              </w:rPr>
              <w:softHyphen/>
              <w:t>нышей, как они созывают своих д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тей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Показать</w:t>
            </w:r>
            <w:r w:rsidRPr="00C07808">
              <w:rPr>
                <w:sz w:val="24"/>
                <w:szCs w:val="24"/>
              </w:rPr>
              <w:t xml:space="preserve"> де</w:t>
            </w:r>
            <w:r w:rsidRPr="00C07808">
              <w:rPr>
                <w:sz w:val="24"/>
                <w:szCs w:val="24"/>
              </w:rPr>
              <w:softHyphen/>
              <w:t>тям, что весна зе</w:t>
            </w:r>
            <w:r w:rsidRPr="00C07808">
              <w:rPr>
                <w:sz w:val="24"/>
                <w:szCs w:val="24"/>
              </w:rPr>
              <w:softHyphen/>
              <w:t>леная.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Выучить</w:t>
            </w:r>
            <w:r w:rsidRPr="00C07808">
              <w:rPr>
                <w:sz w:val="24"/>
                <w:szCs w:val="24"/>
              </w:rPr>
              <w:t xml:space="preserve"> стихо</w:t>
            </w:r>
            <w:r w:rsidRPr="00C07808">
              <w:rPr>
                <w:sz w:val="24"/>
                <w:szCs w:val="24"/>
              </w:rPr>
              <w:softHyphen/>
              <w:t>творение А. Барто «Мячик»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C07808" w:rsidRDefault="00EB4C1E" w:rsidP="00EB4C1E">
            <w:pPr>
              <w:ind w:left="113" w:right="113"/>
              <w:rPr>
                <w:b/>
              </w:rPr>
            </w:pPr>
            <w:r w:rsidRPr="00C07808">
              <w:rPr>
                <w:b/>
              </w:rPr>
              <w:t>Май</w:t>
            </w:r>
          </w:p>
        </w:tc>
        <w:tc>
          <w:tcPr>
            <w:tcW w:w="14431" w:type="dxa"/>
            <w:gridSpan w:val="6"/>
          </w:tcPr>
          <w:p w:rsidR="00EB4C1E" w:rsidRPr="00C07808" w:rsidRDefault="00EB4C1E" w:rsidP="00EB4C1E">
            <w:pPr>
              <w:pStyle w:val="a7"/>
              <w:ind w:firstLine="33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Планируемые результаты</w:t>
            </w:r>
            <w:r w:rsidRPr="00C07808">
              <w:rPr>
                <w:sz w:val="24"/>
                <w:szCs w:val="24"/>
              </w:rPr>
              <w:t xml:space="preserve"> к уровню развития интегративных качеств ребенка (на основе интеграции образовательных обл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стей): слу</w:t>
            </w:r>
            <w:r w:rsidRPr="00C07808">
              <w:rPr>
                <w:sz w:val="24"/>
                <w:szCs w:val="24"/>
              </w:rPr>
              <w:softHyphen/>
              <w:t>шая сказки, следит за развитием действия, сопереживает персонажам, пытается выразительно передавать игровые и сказочные образы, может принимать на себя роль, непродолжительно взаимодействовать со сверстниками в игре от имени героя, испытывает пол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жительные эмоции от познавательно-исследовательской и продуктивной (конструктивной) деятельности, знает, что надо соблюдать пор</w:t>
            </w:r>
            <w:r w:rsidRPr="00C07808">
              <w:rPr>
                <w:sz w:val="24"/>
                <w:szCs w:val="24"/>
              </w:rPr>
              <w:t>я</w:t>
            </w:r>
            <w:r w:rsidRPr="00C07808">
              <w:rPr>
                <w:sz w:val="24"/>
                <w:szCs w:val="24"/>
              </w:rPr>
              <w:t>док и чистоту в помеще</w:t>
            </w:r>
            <w:r w:rsidRPr="00C07808">
              <w:rPr>
                <w:sz w:val="24"/>
                <w:szCs w:val="24"/>
              </w:rPr>
              <w:softHyphen/>
              <w:t>нии и на участке детского сада, убирать на место строительный материал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color w:val="000000"/>
              </w:rPr>
              <w:t>Тема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Дождик песенку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поет.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Сказка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rStyle w:val="2pt"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«Колобок».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 xml:space="preserve">Горка.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Горка с лесенкой и длинным скатом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Самостоятельное конструирование</w:t>
            </w:r>
          </w:p>
        </w:tc>
        <w:tc>
          <w:tcPr>
            <w:tcW w:w="4225" w:type="dxa"/>
            <w:vMerge w:val="restart"/>
          </w:tcPr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C07808">
              <w:rPr>
                <w:sz w:val="24"/>
                <w:szCs w:val="24"/>
              </w:rPr>
              <w:t xml:space="preserve"> соверше</w:t>
            </w:r>
            <w:r w:rsidRPr="00C07808">
              <w:rPr>
                <w:sz w:val="24"/>
                <w:szCs w:val="24"/>
              </w:rPr>
              <w:t>н</w:t>
            </w:r>
            <w:r w:rsidRPr="00C07808">
              <w:rPr>
                <w:sz w:val="24"/>
                <w:szCs w:val="24"/>
              </w:rPr>
              <w:t>ствовать конструктивные умения, навыки установления тождества и ра</w:t>
            </w:r>
            <w:r w:rsidRPr="00C07808">
              <w:rPr>
                <w:sz w:val="24"/>
                <w:szCs w:val="24"/>
              </w:rPr>
              <w:t>з</w:t>
            </w:r>
            <w:r w:rsidRPr="00C07808">
              <w:rPr>
                <w:sz w:val="24"/>
                <w:szCs w:val="24"/>
              </w:rPr>
              <w:lastRenderedPageBreak/>
              <w:t>личия предметов по их свойствам (в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личине, форме), подводить детей к пр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 xml:space="preserve">стейшему анализу созданных построек. </w:t>
            </w:r>
          </w:p>
          <w:p w:rsidR="00EB4C1E" w:rsidRPr="00C07808" w:rsidRDefault="00EB4C1E" w:rsidP="00EB4C1E">
            <w:pPr>
              <w:pStyle w:val="a7"/>
              <w:ind w:left="-18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Социально-коммуникативное развитие:</w:t>
            </w:r>
            <w:r w:rsidRPr="00C07808">
              <w:rPr>
                <w:sz w:val="24"/>
                <w:szCs w:val="24"/>
              </w:rPr>
              <w:t xml:space="preserve"> развивать умения имитировать харак</w:t>
            </w:r>
            <w:r w:rsidRPr="00C07808">
              <w:rPr>
                <w:sz w:val="24"/>
                <w:szCs w:val="24"/>
              </w:rPr>
              <w:softHyphen/>
              <w:t>терные действия сказочных персон</w:t>
            </w:r>
            <w:r w:rsidRPr="00C07808">
              <w:rPr>
                <w:sz w:val="24"/>
                <w:szCs w:val="24"/>
              </w:rPr>
              <w:t>а</w:t>
            </w:r>
            <w:r w:rsidRPr="00C07808">
              <w:rPr>
                <w:sz w:val="24"/>
                <w:szCs w:val="24"/>
              </w:rPr>
              <w:t>жей, передавать эмоциональное состо</w:t>
            </w:r>
            <w:r w:rsidRPr="00C07808">
              <w:rPr>
                <w:sz w:val="24"/>
                <w:szCs w:val="24"/>
              </w:rPr>
              <w:t>я</w:t>
            </w:r>
            <w:r w:rsidRPr="00C07808">
              <w:rPr>
                <w:sz w:val="24"/>
                <w:szCs w:val="24"/>
              </w:rPr>
              <w:t xml:space="preserve">ние человека. 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C07808">
              <w:rPr>
                <w:sz w:val="24"/>
                <w:szCs w:val="24"/>
              </w:rPr>
              <w:t xml:space="preserve"> совершенствовать умение детей внятно произносить гла</w:t>
            </w:r>
            <w:r w:rsidRPr="00C07808">
              <w:rPr>
                <w:sz w:val="24"/>
                <w:szCs w:val="24"/>
              </w:rPr>
              <w:t>с</w:t>
            </w:r>
            <w:r w:rsidRPr="00C07808">
              <w:rPr>
                <w:sz w:val="24"/>
                <w:szCs w:val="24"/>
              </w:rPr>
              <w:t>ные и некоторые согласные звуки в словах.</w:t>
            </w:r>
          </w:p>
          <w:p w:rsidR="00EB4C1E" w:rsidRPr="00C07808" w:rsidRDefault="00EB4C1E" w:rsidP="00EB4C1E">
            <w:pPr>
              <w:pStyle w:val="a7"/>
              <w:jc w:val="left"/>
              <w:rPr>
                <w:sz w:val="24"/>
                <w:szCs w:val="24"/>
              </w:rPr>
            </w:pPr>
            <w:r w:rsidRPr="00C07808">
              <w:rPr>
                <w:sz w:val="24"/>
                <w:szCs w:val="24"/>
              </w:rPr>
              <w:t>формировать бережное отношение к собственным поделкам и поделкам сверстников, побуждать расска</w:t>
            </w:r>
            <w:r w:rsidRPr="00C07808">
              <w:rPr>
                <w:sz w:val="24"/>
                <w:szCs w:val="24"/>
              </w:rPr>
              <w:softHyphen/>
              <w:t>зывать о них</w:t>
            </w:r>
          </w:p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pPr>
              <w:rPr>
                <w:rStyle w:val="afff1"/>
                <w:i w:val="0"/>
                <w:iCs/>
                <w:sz w:val="24"/>
              </w:rPr>
            </w:pPr>
            <w:r w:rsidRPr="00C07808">
              <w:rPr>
                <w:rStyle w:val="afff1"/>
                <w:iCs/>
                <w:sz w:val="24"/>
              </w:rPr>
              <w:t>Подв.</w:t>
            </w:r>
          </w:p>
          <w:p w:rsidR="00EB4C1E" w:rsidRPr="00C07808" w:rsidRDefault="00EB4C1E" w:rsidP="00EB4C1E">
            <w:pPr>
              <w:rPr>
                <w:color w:val="000000"/>
              </w:rPr>
            </w:pPr>
            <w:r w:rsidRPr="00C07808">
              <w:rPr>
                <w:rStyle w:val="afff1"/>
                <w:iCs/>
                <w:sz w:val="24"/>
              </w:rPr>
              <w:t>игра</w:t>
            </w:r>
          </w:p>
        </w:tc>
        <w:tc>
          <w:tcPr>
            <w:tcW w:w="2338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b/>
                <w:sz w:val="24"/>
                <w:szCs w:val="24"/>
              </w:rPr>
              <w:t>«Кто так кричит?»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  <w:r w:rsidRPr="00C07808">
              <w:rPr>
                <w:rStyle w:val="afff1"/>
                <w:b/>
                <w:iCs/>
                <w:sz w:val="24"/>
                <w:szCs w:val="24"/>
              </w:rPr>
              <w:t xml:space="preserve">Инсценировка </w:t>
            </w:r>
            <w:r w:rsidRPr="00C07808">
              <w:rPr>
                <w:b/>
                <w:sz w:val="24"/>
                <w:szCs w:val="24"/>
              </w:rPr>
              <w:t>ска</w:t>
            </w:r>
            <w:r w:rsidRPr="00C07808">
              <w:rPr>
                <w:b/>
                <w:sz w:val="24"/>
                <w:szCs w:val="24"/>
              </w:rPr>
              <w:t>з</w:t>
            </w:r>
            <w:r w:rsidRPr="00C07808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  <w:tr w:rsidR="00EB4C1E" w:rsidRPr="00C07808" w:rsidTr="00EB4C1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EB4C1E" w:rsidRPr="00C07808" w:rsidRDefault="00EB4C1E" w:rsidP="00EB4C1E"/>
        </w:tc>
        <w:tc>
          <w:tcPr>
            <w:tcW w:w="851" w:type="dxa"/>
          </w:tcPr>
          <w:p w:rsidR="00EB4C1E" w:rsidRPr="00C07808" w:rsidRDefault="00EB4C1E" w:rsidP="00EB4C1E">
            <w:r w:rsidRPr="00C07808">
              <w:rPr>
                <w:color w:val="000000"/>
              </w:rPr>
              <w:t>Цели</w:t>
            </w:r>
          </w:p>
        </w:tc>
        <w:tc>
          <w:tcPr>
            <w:tcW w:w="2338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Создать</w:t>
            </w:r>
            <w:r w:rsidRPr="00C07808">
              <w:rPr>
                <w:sz w:val="24"/>
                <w:szCs w:val="24"/>
              </w:rPr>
              <w:t xml:space="preserve"> радо</w:t>
            </w:r>
            <w:r w:rsidRPr="00C07808">
              <w:rPr>
                <w:sz w:val="24"/>
                <w:szCs w:val="24"/>
              </w:rPr>
              <w:softHyphen/>
              <w:t xml:space="preserve">стное весеннее настроение. </w:t>
            </w:r>
            <w:r w:rsidRPr="00C07808">
              <w:rPr>
                <w:rStyle w:val="2pt"/>
                <w:sz w:val="24"/>
                <w:szCs w:val="24"/>
              </w:rPr>
              <w:t xml:space="preserve">Упражнять </w:t>
            </w:r>
            <w:r w:rsidRPr="00C07808">
              <w:rPr>
                <w:sz w:val="24"/>
                <w:szCs w:val="24"/>
              </w:rPr>
              <w:t>в звукопроизно-шении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Закрепить </w:t>
            </w:r>
            <w:r w:rsidRPr="00C07808">
              <w:rPr>
                <w:sz w:val="24"/>
                <w:szCs w:val="24"/>
              </w:rPr>
              <w:t>ум</w:t>
            </w:r>
            <w:r w:rsidRPr="00C07808">
              <w:rPr>
                <w:sz w:val="24"/>
                <w:szCs w:val="24"/>
              </w:rPr>
              <w:t>е</w:t>
            </w:r>
            <w:r w:rsidRPr="00C07808">
              <w:rPr>
                <w:sz w:val="24"/>
                <w:szCs w:val="24"/>
              </w:rPr>
              <w:t>ние рассказы</w:t>
            </w:r>
            <w:r w:rsidRPr="00C07808">
              <w:rPr>
                <w:sz w:val="24"/>
                <w:szCs w:val="24"/>
              </w:rPr>
              <w:softHyphen/>
              <w:t>вать с помощью взрослого знако</w:t>
            </w:r>
            <w:r w:rsidRPr="00C07808">
              <w:rPr>
                <w:sz w:val="24"/>
                <w:szCs w:val="24"/>
              </w:rPr>
              <w:softHyphen/>
              <w:t>мую сказку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Упражнять </w:t>
            </w:r>
            <w:r w:rsidRPr="00C07808">
              <w:rPr>
                <w:sz w:val="24"/>
                <w:szCs w:val="24"/>
              </w:rPr>
              <w:t>в умении строить го</w:t>
            </w:r>
            <w:r w:rsidRPr="00C07808">
              <w:rPr>
                <w:sz w:val="24"/>
                <w:szCs w:val="24"/>
              </w:rPr>
              <w:t>р</w:t>
            </w:r>
            <w:r w:rsidRPr="00C07808">
              <w:rPr>
                <w:sz w:val="24"/>
                <w:szCs w:val="24"/>
              </w:rPr>
              <w:t xml:space="preserve">ку, лесенку. 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>Учить</w:t>
            </w:r>
            <w:r w:rsidRPr="00C07808">
              <w:rPr>
                <w:sz w:val="24"/>
                <w:szCs w:val="24"/>
              </w:rPr>
              <w:t xml:space="preserve"> прово</w:t>
            </w:r>
            <w:r w:rsidRPr="00C07808">
              <w:rPr>
                <w:sz w:val="24"/>
                <w:szCs w:val="24"/>
              </w:rPr>
              <w:softHyphen/>
              <w:t>дить анализ об</w:t>
            </w:r>
            <w:r w:rsidRPr="00C07808">
              <w:rPr>
                <w:sz w:val="24"/>
                <w:szCs w:val="24"/>
              </w:rPr>
              <w:softHyphen/>
              <w:t>разца.</w:t>
            </w:r>
          </w:p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Познакомить </w:t>
            </w:r>
            <w:r w:rsidRPr="00C07808">
              <w:rPr>
                <w:sz w:val="24"/>
                <w:szCs w:val="24"/>
              </w:rPr>
              <w:t>с приемом по</w:t>
            </w:r>
            <w:r w:rsidRPr="00C07808">
              <w:rPr>
                <w:sz w:val="24"/>
                <w:szCs w:val="24"/>
              </w:rPr>
              <w:softHyphen/>
              <w:t>строения ската</w:t>
            </w:r>
          </w:p>
        </w:tc>
        <w:tc>
          <w:tcPr>
            <w:tcW w:w="2339" w:type="dxa"/>
          </w:tcPr>
          <w:p w:rsidR="00EB4C1E" w:rsidRPr="00C07808" w:rsidRDefault="00EB4C1E" w:rsidP="00EB4C1E">
            <w:pPr>
              <w:pStyle w:val="a7"/>
              <w:ind w:left="-19"/>
              <w:jc w:val="left"/>
              <w:rPr>
                <w:sz w:val="24"/>
                <w:szCs w:val="24"/>
              </w:rPr>
            </w:pPr>
            <w:r w:rsidRPr="00C07808">
              <w:rPr>
                <w:rStyle w:val="2pt"/>
                <w:sz w:val="24"/>
                <w:szCs w:val="24"/>
              </w:rPr>
              <w:t xml:space="preserve">Повторить </w:t>
            </w:r>
            <w:r w:rsidRPr="00C07808">
              <w:rPr>
                <w:sz w:val="24"/>
                <w:szCs w:val="24"/>
              </w:rPr>
              <w:t>стр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ительные элементы, детали конструкт</w:t>
            </w:r>
            <w:r w:rsidRPr="00C07808">
              <w:rPr>
                <w:sz w:val="24"/>
                <w:szCs w:val="24"/>
              </w:rPr>
              <w:t>о</w:t>
            </w:r>
            <w:r w:rsidRPr="00C07808">
              <w:rPr>
                <w:sz w:val="24"/>
                <w:szCs w:val="24"/>
              </w:rPr>
              <w:t>ров, их признаки и кон</w:t>
            </w:r>
            <w:r w:rsidRPr="00C07808">
              <w:rPr>
                <w:sz w:val="24"/>
                <w:szCs w:val="24"/>
              </w:rPr>
              <w:softHyphen/>
              <w:t>структивные свой</w:t>
            </w:r>
            <w:r w:rsidRPr="00C07808">
              <w:rPr>
                <w:sz w:val="24"/>
                <w:szCs w:val="24"/>
              </w:rPr>
              <w:softHyphen/>
              <w:t>ства: большой, ма</w:t>
            </w:r>
            <w:r w:rsidRPr="00C07808">
              <w:rPr>
                <w:sz w:val="24"/>
                <w:szCs w:val="24"/>
              </w:rPr>
              <w:softHyphen/>
              <w:t>ленький кубики, красный кирпич, ле</w:t>
            </w:r>
            <w:r w:rsidRPr="00C07808">
              <w:rPr>
                <w:sz w:val="24"/>
                <w:szCs w:val="24"/>
              </w:rPr>
              <w:t>г</w:t>
            </w:r>
            <w:r w:rsidRPr="00C07808">
              <w:rPr>
                <w:sz w:val="24"/>
                <w:szCs w:val="24"/>
              </w:rPr>
              <w:t>кий кубик (пластма</w:t>
            </w:r>
            <w:r w:rsidRPr="00C07808">
              <w:rPr>
                <w:sz w:val="24"/>
                <w:szCs w:val="24"/>
              </w:rPr>
              <w:t>с</w:t>
            </w:r>
            <w:r w:rsidRPr="00C07808">
              <w:rPr>
                <w:sz w:val="24"/>
                <w:szCs w:val="24"/>
              </w:rPr>
              <w:t>совый), длинная и корот</w:t>
            </w:r>
            <w:r w:rsidRPr="00C07808">
              <w:rPr>
                <w:sz w:val="24"/>
                <w:szCs w:val="24"/>
              </w:rPr>
              <w:softHyphen/>
              <w:t>кая дощечки; ку</w:t>
            </w:r>
            <w:r w:rsidRPr="00C07808">
              <w:rPr>
                <w:sz w:val="24"/>
                <w:szCs w:val="24"/>
              </w:rPr>
              <w:softHyphen/>
              <w:t>бик стоит</w:t>
            </w:r>
          </w:p>
        </w:tc>
        <w:tc>
          <w:tcPr>
            <w:tcW w:w="4225" w:type="dxa"/>
            <w:vMerge/>
            <w:vAlign w:val="center"/>
          </w:tcPr>
          <w:p w:rsidR="00EB4C1E" w:rsidRPr="00C07808" w:rsidRDefault="00EB4C1E" w:rsidP="00EB4C1E"/>
        </w:tc>
      </w:tr>
    </w:tbl>
    <w:p w:rsidR="00EB4C1E" w:rsidRPr="00C07808" w:rsidRDefault="00EB4C1E" w:rsidP="00EB4C1E">
      <w:pPr>
        <w:ind w:firstLine="567"/>
      </w:pPr>
    </w:p>
    <w:p w:rsidR="00EB4C1E" w:rsidRPr="00C07808" w:rsidRDefault="00EB4C1E" w:rsidP="00EB4C1E">
      <w:pPr>
        <w:ind w:firstLine="567"/>
      </w:pPr>
    </w:p>
    <w:p w:rsidR="00EB4C1E" w:rsidRPr="00C07808" w:rsidRDefault="00EB4C1E" w:rsidP="00EB4C1E">
      <w:pPr>
        <w:ind w:firstLine="567"/>
      </w:pPr>
    </w:p>
    <w:p w:rsidR="00EB4C1E" w:rsidRPr="00C07808" w:rsidRDefault="00EB4C1E" w:rsidP="00EB4C1E">
      <w:pPr>
        <w:rPr>
          <w:b/>
          <w:color w:val="000000"/>
        </w:rPr>
      </w:pPr>
    </w:p>
    <w:p w:rsidR="00EB4C1E" w:rsidRPr="00C07808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jc w:val="left"/>
        <w:rPr>
          <w:b/>
          <w:i w:val="0"/>
          <w:sz w:val="24"/>
          <w:szCs w:val="24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</w:p>
    <w:p w:rsidR="008152DB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</w:p>
    <w:p w:rsidR="00EB4C1E" w:rsidRPr="00B67472" w:rsidRDefault="008152DB" w:rsidP="008152DB">
      <w:pPr>
        <w:pStyle w:val="211"/>
        <w:shd w:val="clear" w:color="auto" w:fill="auto"/>
        <w:tabs>
          <w:tab w:val="left" w:pos="2109"/>
          <w:tab w:val="center" w:pos="8010"/>
        </w:tabs>
        <w:spacing w:before="0" w:after="42" w:line="200" w:lineRule="exact"/>
        <w:ind w:left="60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 w:rsidR="00EB4C1E" w:rsidRPr="00B67472">
        <w:rPr>
          <w:b/>
          <w:i w:val="0"/>
          <w:sz w:val="24"/>
          <w:szCs w:val="24"/>
        </w:rPr>
        <w:t>КОМПЛЕКСНО-ТЕМАТИЧЕСКОЕ ПЛАНИРОВАНИЕ ПО РА</w:t>
      </w:r>
      <w:r w:rsidR="00EB4C1E">
        <w:rPr>
          <w:b/>
          <w:i w:val="0"/>
          <w:sz w:val="24"/>
          <w:szCs w:val="24"/>
        </w:rPr>
        <w:t>ЗДЕЛУ «ИГРОВАЯ ДЕЯТЕЛЬНОСТЬ».</w:t>
      </w:r>
      <w:r w:rsidR="00EB4C1E">
        <w:rPr>
          <w:b/>
          <w:i w:val="0"/>
          <w:sz w:val="24"/>
          <w:szCs w:val="24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984"/>
        <w:gridCol w:w="2410"/>
        <w:gridCol w:w="2551"/>
        <w:gridCol w:w="2268"/>
        <w:gridCol w:w="4536"/>
      </w:tblGrid>
      <w:tr w:rsidR="00EB4C1E" w:rsidRPr="00205046" w:rsidTr="00EB4C1E">
        <w:tc>
          <w:tcPr>
            <w:tcW w:w="817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Вр</w:t>
            </w:r>
            <w:r w:rsidRPr="00564279">
              <w:rPr>
                <w:b/>
                <w:color w:val="000000"/>
              </w:rPr>
              <w:t>е</w:t>
            </w:r>
            <w:r w:rsidRPr="00564279">
              <w:rPr>
                <w:b/>
                <w:color w:val="000000"/>
              </w:rPr>
              <w:t>мя</w:t>
            </w:r>
          </w:p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пр</w:t>
            </w:r>
            <w:r w:rsidRPr="00564279">
              <w:rPr>
                <w:b/>
                <w:color w:val="000000"/>
              </w:rPr>
              <w:t>о</w:t>
            </w:r>
            <w:r w:rsidRPr="00564279">
              <w:rPr>
                <w:b/>
                <w:color w:val="000000"/>
              </w:rPr>
              <w:t>ве</w:t>
            </w:r>
            <w:r w:rsidRPr="00564279">
              <w:rPr>
                <w:b/>
                <w:color w:val="000000"/>
              </w:rPr>
              <w:softHyphen/>
            </w:r>
          </w:p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д</w:t>
            </w:r>
            <w:r w:rsidRPr="00564279">
              <w:rPr>
                <w:b/>
                <w:color w:val="000000"/>
              </w:rPr>
              <w:t>е</w:t>
            </w:r>
            <w:r w:rsidRPr="00564279">
              <w:rPr>
                <w:b/>
                <w:color w:val="000000"/>
              </w:rPr>
              <w:t>ния</w:t>
            </w:r>
          </w:p>
        </w:tc>
        <w:tc>
          <w:tcPr>
            <w:tcW w:w="851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  <w:color w:val="000000"/>
              </w:rPr>
            </w:pPr>
            <w:r w:rsidRPr="00564279">
              <w:rPr>
                <w:b/>
                <w:color w:val="000000"/>
              </w:rPr>
              <w:t xml:space="preserve">Тема </w:t>
            </w:r>
          </w:p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и цель зан</w:t>
            </w:r>
            <w:r w:rsidRPr="00564279">
              <w:rPr>
                <w:b/>
                <w:color w:val="000000"/>
              </w:rPr>
              <w:t>я</w:t>
            </w:r>
            <w:r w:rsidRPr="00564279">
              <w:rPr>
                <w:b/>
                <w:color w:val="000000"/>
              </w:rPr>
              <w:t>тия</w:t>
            </w:r>
          </w:p>
        </w:tc>
        <w:tc>
          <w:tcPr>
            <w:tcW w:w="1984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1-я неделя</w:t>
            </w:r>
          </w:p>
        </w:tc>
        <w:tc>
          <w:tcPr>
            <w:tcW w:w="2410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2-я неделя</w:t>
            </w:r>
          </w:p>
        </w:tc>
        <w:tc>
          <w:tcPr>
            <w:tcW w:w="2551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3-я неделя</w:t>
            </w:r>
          </w:p>
        </w:tc>
        <w:tc>
          <w:tcPr>
            <w:tcW w:w="2268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4-я неделя</w:t>
            </w:r>
          </w:p>
        </w:tc>
        <w:tc>
          <w:tcPr>
            <w:tcW w:w="4536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  <w:color w:val="000000"/>
              </w:rPr>
            </w:pPr>
            <w:r w:rsidRPr="00564279">
              <w:rPr>
                <w:b/>
                <w:color w:val="000000"/>
              </w:rPr>
              <w:t>Виды ин</w:t>
            </w:r>
            <w:r w:rsidRPr="00564279">
              <w:rPr>
                <w:b/>
                <w:color w:val="000000"/>
              </w:rPr>
              <w:softHyphen/>
              <w:t>теграции</w:t>
            </w:r>
          </w:p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  <w:color w:val="000000"/>
              </w:rPr>
              <w:t>образова</w:t>
            </w:r>
            <w:r w:rsidRPr="00564279">
              <w:rPr>
                <w:b/>
                <w:color w:val="000000"/>
              </w:rPr>
              <w:softHyphen/>
              <w:t>тельных областей</w:t>
            </w:r>
          </w:p>
        </w:tc>
      </w:tr>
      <w:tr w:rsidR="00EB4C1E" w:rsidRPr="00205046" w:rsidTr="00EB4C1E">
        <w:trPr>
          <w:trHeight w:val="326"/>
        </w:trPr>
        <w:tc>
          <w:tcPr>
            <w:tcW w:w="817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EB4C1E" w:rsidRPr="00564279" w:rsidRDefault="00EB4C1E" w:rsidP="00EB4C1E">
            <w:pPr>
              <w:jc w:val="center"/>
              <w:rPr>
                <w:b/>
              </w:rPr>
            </w:pPr>
            <w:r w:rsidRPr="00564279">
              <w:rPr>
                <w:b/>
              </w:rPr>
              <w:t>7</w:t>
            </w:r>
          </w:p>
        </w:tc>
      </w:tr>
      <w:tr w:rsidR="00EB4C1E" w:rsidRPr="00205046" w:rsidTr="00EB4C1E">
        <w:trPr>
          <w:trHeight w:val="326"/>
        </w:trPr>
        <w:tc>
          <w:tcPr>
            <w:tcW w:w="817" w:type="dxa"/>
            <w:vAlign w:val="center"/>
          </w:tcPr>
          <w:p w:rsidR="00EB4C1E" w:rsidRPr="00205046" w:rsidRDefault="00EB4C1E" w:rsidP="00EB4C1E">
            <w:pPr>
              <w:jc w:val="center"/>
            </w:pPr>
          </w:p>
        </w:tc>
        <w:tc>
          <w:tcPr>
            <w:tcW w:w="14600" w:type="dxa"/>
            <w:gridSpan w:val="6"/>
            <w:vAlign w:val="center"/>
          </w:tcPr>
          <w:p w:rsidR="00EB4C1E" w:rsidRPr="00205046" w:rsidRDefault="00EB4C1E" w:rsidP="00EB4C1E">
            <w:pPr>
              <w:jc w:val="both"/>
            </w:pPr>
            <w:r w:rsidRPr="00205046">
              <w:rPr>
                <w:rStyle w:val="2pt2"/>
              </w:rPr>
              <w:t>Планируемые результаты</w:t>
            </w:r>
            <w:r w:rsidRPr="00205046">
              <w:t xml:space="preserve"> к уровню развития интегративных качеств ребенка (на основе интеграции образовательных областей): сл</w:t>
            </w:r>
            <w:r w:rsidRPr="00205046">
              <w:t>у</w:t>
            </w:r>
            <w:r w:rsidRPr="00205046">
              <w:t>шает но</w:t>
            </w:r>
            <w:r w:rsidRPr="00205046">
              <w:softHyphen/>
              <w:t>вые сказки, рассказы, стихи; 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 отражать в игре действия с предметами и взаимоотноше</w:t>
            </w:r>
            <w:r w:rsidRPr="00205046">
              <w:softHyphen/>
              <w:t>ния людей, способен следить за развитием театрализованного действия и эмоционально на него отзываться, разыгрывает по просьбе взрослого и само</w:t>
            </w:r>
            <w:r w:rsidRPr="00205046">
              <w:softHyphen/>
      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      </w:r>
            <w:r w:rsidRPr="00205046">
              <w:softHyphen/>
              <w:t>вать игровые и сказочные образы, умеет объединяться со сверстниками для игры в группу из 2-3 человек на основе личных симпатий, выбирать роль в сюжетно-ролевой игре; взаимодействовать и ладить со сверстниками в непродолжительной совместной игре, умеет делиться своими впечатлениями с воспитателями и родителями, может самостоятельно по</w:t>
            </w:r>
            <w:r w:rsidRPr="00205046">
              <w:t>д</w:t>
            </w:r>
            <w:r w:rsidRPr="00205046">
              <w:t>бирать атрибуты для той или иной роли; дополнять игровую обстановку недостающими предметами, игрушками, может принимать уч</w:t>
            </w:r>
            <w:r w:rsidRPr="00205046">
              <w:t>а</w:t>
            </w:r>
            <w:r w:rsidRPr="00205046">
              <w:t>стие в беседах о театре.</w:t>
            </w:r>
          </w:p>
        </w:tc>
      </w:tr>
      <w:tr w:rsidR="00EB4C1E" w:rsidRPr="00205046" w:rsidTr="00EB4C1E">
        <w:trPr>
          <w:cantSplit/>
          <w:trHeight w:val="2168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t xml:space="preserve">Сентябрь 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Травка-муравка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Лягушата на болоте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Жили гуси у бабуси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Где ночует солнце?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способствовать возникновению игр на 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lastRenderedPageBreak/>
              <w:t>мы из окружающей жизни, по мотивам литератур</w:t>
            </w:r>
            <w:r w:rsidRPr="00205046">
              <w:rPr>
                <w:sz w:val="24"/>
                <w:szCs w:val="24"/>
              </w:rPr>
              <w:softHyphen/>
              <w:t>ных произведений, показывать детям способы ролевого поведения, и</w:t>
            </w:r>
            <w:r w:rsidRPr="00205046">
              <w:rPr>
                <w:sz w:val="24"/>
                <w:szCs w:val="24"/>
              </w:rPr>
              <w:t>с</w:t>
            </w:r>
            <w:r w:rsidRPr="00205046">
              <w:rPr>
                <w:sz w:val="24"/>
                <w:szCs w:val="24"/>
              </w:rPr>
              <w:t>пользуя обучающие игры, развивать уме</w:t>
            </w:r>
            <w:r w:rsidRPr="00205046">
              <w:rPr>
                <w:sz w:val="24"/>
                <w:szCs w:val="24"/>
              </w:rPr>
              <w:softHyphen/>
              <w:t xml:space="preserve">ние имитировать характерные действия персонажей.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Художественно-эстетическое развитие:</w:t>
            </w:r>
            <w:r w:rsidRPr="00205046">
              <w:rPr>
                <w:sz w:val="24"/>
                <w:szCs w:val="24"/>
              </w:rPr>
              <w:t xml:space="preserve"> способствовать развитию навыков выраз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тель</w:t>
            </w:r>
            <w:r w:rsidRPr="00205046">
              <w:rPr>
                <w:sz w:val="24"/>
                <w:szCs w:val="24"/>
              </w:rPr>
              <w:softHyphen/>
              <w:t>ной и эмоциональной передачи игр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вых и сказочных образов.</w:t>
            </w:r>
          </w:p>
          <w:p w:rsidR="00EB4C1E" w:rsidRPr="00205046" w:rsidRDefault="00EB4C1E" w:rsidP="00EB4C1E">
            <w:pPr>
              <w:ind w:left="34"/>
              <w:jc w:val="both"/>
            </w:pPr>
            <w:r w:rsidRPr="00205046">
              <w:rPr>
                <w:rStyle w:val="2f"/>
                <w:iCs/>
                <w:sz w:val="24"/>
              </w:rPr>
              <w:t>Речевое развитие:</w:t>
            </w:r>
            <w:r w:rsidRPr="00205046">
              <w:t xml:space="preserve"> развивать уме</w:t>
            </w:r>
            <w:r w:rsidRPr="00205046">
              <w:softHyphen/>
              <w:t>ние с помощью воспитателя инсценировать и драмати</w:t>
            </w:r>
            <w:r w:rsidRPr="00205046">
              <w:softHyphen/>
              <w:t xml:space="preserve">зировать небольшие отрывки из народных сказок. </w:t>
            </w:r>
          </w:p>
          <w:p w:rsidR="00EB4C1E" w:rsidRPr="00205046" w:rsidRDefault="00EB4C1E" w:rsidP="00EB4C1E">
            <w:pPr>
              <w:ind w:left="34"/>
              <w:jc w:val="both"/>
            </w:pPr>
            <w:r w:rsidRPr="00205046">
              <w:t>развивать диалогическую форму речи, вырабатывать правильный темп речи, интонационную выразительность.</w:t>
            </w:r>
          </w:p>
        </w:tc>
      </w:tr>
      <w:tr w:rsidR="00EB4C1E" w:rsidRPr="00205046" w:rsidTr="00EB4C1E">
        <w:trPr>
          <w:cantSplit/>
          <w:trHeight w:val="419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Ввести</w:t>
            </w:r>
            <w:r w:rsidRPr="00205046">
              <w:rPr>
                <w:sz w:val="24"/>
                <w:szCs w:val="24"/>
              </w:rPr>
              <w:t xml:space="preserve"> в игро</w:t>
            </w:r>
            <w:r w:rsidRPr="00205046">
              <w:rPr>
                <w:sz w:val="24"/>
                <w:szCs w:val="24"/>
              </w:rPr>
              <w:softHyphen/>
              <w:t xml:space="preserve">вую ситуацию; </w:t>
            </w:r>
            <w:r w:rsidRPr="00205046">
              <w:rPr>
                <w:rStyle w:val="2pt2"/>
                <w:sz w:val="24"/>
                <w:szCs w:val="24"/>
              </w:rPr>
              <w:t>дать</w:t>
            </w:r>
            <w:r w:rsidRPr="00205046">
              <w:rPr>
                <w:sz w:val="24"/>
                <w:szCs w:val="24"/>
              </w:rPr>
              <w:t xml:space="preserve"> положи</w:t>
            </w:r>
            <w:r w:rsidRPr="00205046">
              <w:rPr>
                <w:sz w:val="24"/>
                <w:szCs w:val="24"/>
              </w:rPr>
              <w:softHyphen/>
              <w:t>тельный заряд.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Развивать</w:t>
            </w:r>
            <w:r w:rsidRPr="00205046">
              <w:rPr>
                <w:sz w:val="24"/>
                <w:szCs w:val="24"/>
              </w:rPr>
              <w:t xml:space="preserve"> ин</w:t>
            </w:r>
            <w:r w:rsidRPr="00205046">
              <w:rPr>
                <w:sz w:val="24"/>
                <w:szCs w:val="24"/>
              </w:rPr>
              <w:softHyphen/>
              <w:t>тонационную вы</w:t>
            </w:r>
            <w:r w:rsidRPr="00205046">
              <w:rPr>
                <w:sz w:val="24"/>
                <w:szCs w:val="24"/>
              </w:rPr>
              <w:softHyphen/>
              <w:t>разительность голоса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Развивать </w:t>
            </w:r>
            <w:r w:rsidRPr="00205046">
              <w:rPr>
                <w:sz w:val="24"/>
                <w:szCs w:val="24"/>
              </w:rPr>
              <w:t>воо</w:t>
            </w:r>
            <w:r w:rsidRPr="00205046">
              <w:rPr>
                <w:sz w:val="24"/>
                <w:szCs w:val="24"/>
              </w:rPr>
              <w:t>б</w:t>
            </w:r>
            <w:r w:rsidRPr="00205046">
              <w:rPr>
                <w:sz w:val="24"/>
                <w:szCs w:val="24"/>
              </w:rPr>
              <w:t>ражение, навыки ди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 xml:space="preserve">лога.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Учить: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5"/>
              </w:numPr>
              <w:tabs>
                <w:tab w:val="left" w:pos="336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использовать в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разительные интон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ции;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5"/>
              </w:numPr>
              <w:tabs>
                <w:tab w:val="left" w:pos="298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соотносить со</w:t>
            </w:r>
            <w:r w:rsidRPr="00205046">
              <w:rPr>
                <w:sz w:val="24"/>
                <w:szCs w:val="24"/>
              </w:rPr>
              <w:softHyphen/>
              <w:t>дер-жание с пока</w:t>
            </w:r>
            <w:r w:rsidRPr="00205046">
              <w:rPr>
                <w:sz w:val="24"/>
                <w:szCs w:val="24"/>
              </w:rPr>
              <w:softHyphen/>
              <w:t>зом в драмати</w:t>
            </w:r>
            <w:r w:rsidRPr="0020504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Дать</w:t>
            </w:r>
            <w:r w:rsidRPr="00205046">
              <w:rPr>
                <w:sz w:val="24"/>
                <w:szCs w:val="24"/>
              </w:rPr>
              <w:t xml:space="preserve"> положи</w:t>
            </w:r>
            <w:r w:rsidRPr="00205046">
              <w:rPr>
                <w:sz w:val="24"/>
                <w:szCs w:val="24"/>
              </w:rPr>
              <w:softHyphen/>
              <w:t xml:space="preserve">тельный заряд эмоций.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Учить: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4"/>
              </w:numPr>
              <w:tabs>
                <w:tab w:val="clear" w:pos="0"/>
                <w:tab w:val="left" w:pos="293"/>
              </w:tabs>
              <w:ind w:left="0"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следить за хо</w:t>
            </w:r>
            <w:r w:rsidRPr="00205046">
              <w:rPr>
                <w:sz w:val="24"/>
                <w:szCs w:val="24"/>
              </w:rPr>
              <w:softHyphen/>
              <w:t>дом изображае</w:t>
            </w:r>
            <w:r w:rsidRPr="00205046">
              <w:rPr>
                <w:sz w:val="24"/>
                <w:szCs w:val="24"/>
              </w:rPr>
              <w:softHyphen/>
              <w:t>мого взро</w:t>
            </w:r>
            <w:r w:rsidRPr="00205046">
              <w:rPr>
                <w:sz w:val="24"/>
                <w:szCs w:val="24"/>
              </w:rPr>
              <w:t>с</w:t>
            </w:r>
            <w:r w:rsidRPr="00205046">
              <w:rPr>
                <w:sz w:val="24"/>
                <w:szCs w:val="24"/>
              </w:rPr>
              <w:t>лым сюжета;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4"/>
              </w:numPr>
              <w:tabs>
                <w:tab w:val="clear" w:pos="0"/>
                <w:tab w:val="left" w:pos="298"/>
              </w:tabs>
              <w:ind w:left="0"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вовлекать в бе</w:t>
            </w:r>
            <w:r w:rsidRPr="00205046">
              <w:rPr>
                <w:sz w:val="24"/>
                <w:szCs w:val="24"/>
              </w:rPr>
              <w:softHyphen/>
              <w:t>седу по его со</w:t>
            </w:r>
            <w:r w:rsidRPr="00205046">
              <w:rPr>
                <w:sz w:val="24"/>
                <w:szCs w:val="24"/>
              </w:rPr>
              <w:softHyphen/>
              <w:t>держанию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Учить: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6"/>
              </w:numPr>
              <w:tabs>
                <w:tab w:val="left" w:pos="273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активно откли</w:t>
            </w:r>
            <w:r w:rsidRPr="00205046">
              <w:rPr>
                <w:sz w:val="24"/>
                <w:szCs w:val="24"/>
              </w:rPr>
              <w:softHyphen/>
              <w:t>каться на художе</w:t>
            </w:r>
            <w:r w:rsidRPr="00205046">
              <w:rPr>
                <w:sz w:val="24"/>
                <w:szCs w:val="24"/>
              </w:rPr>
              <w:softHyphen/>
              <w:t>ст-венный образ;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6"/>
              </w:numPr>
              <w:tabs>
                <w:tab w:val="left" w:pos="268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побуждать к вхо</w:t>
            </w:r>
            <w:r w:rsidRPr="00205046">
              <w:rPr>
                <w:sz w:val="24"/>
                <w:szCs w:val="24"/>
              </w:rPr>
              <w:softHyphen/>
              <w:t>ж-дению в роль мамы (папы);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6"/>
              </w:numPr>
              <w:tabs>
                <w:tab w:val="left" w:pos="278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вовлекать в дви</w:t>
            </w:r>
            <w:r w:rsidRPr="00205046">
              <w:rPr>
                <w:sz w:val="24"/>
                <w:szCs w:val="24"/>
              </w:rPr>
              <w:softHyphen/>
              <w:t>га-тельную импро</w:t>
            </w:r>
            <w:r w:rsidRPr="00205046">
              <w:rPr>
                <w:sz w:val="24"/>
                <w:szCs w:val="24"/>
              </w:rPr>
              <w:softHyphen/>
              <w:t>виза-цию;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6"/>
              </w:numPr>
              <w:tabs>
                <w:tab w:val="left" w:pos="278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сравнивать мо</w:t>
            </w:r>
            <w:r w:rsidRPr="00205046">
              <w:rPr>
                <w:sz w:val="24"/>
                <w:szCs w:val="24"/>
              </w:rPr>
              <w:softHyphen/>
              <w:t>тор-ные и спокой</w:t>
            </w:r>
            <w:r w:rsidRPr="00205046">
              <w:rPr>
                <w:sz w:val="24"/>
                <w:szCs w:val="24"/>
              </w:rPr>
              <w:softHyphen/>
              <w:t>ные интонации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412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 xml:space="preserve">Октябрь 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Мокрые доро</w:t>
            </w:r>
            <w:r w:rsidRPr="00205046">
              <w:rPr>
                <w:b/>
                <w:sz w:val="24"/>
                <w:szCs w:val="24"/>
              </w:rPr>
              <w:t>ж</w:t>
            </w:r>
            <w:r w:rsidRPr="00205046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Кто из нас, из ов</w:t>
            </w:r>
            <w:r w:rsidRPr="00205046">
              <w:rPr>
                <w:b/>
                <w:sz w:val="24"/>
                <w:szCs w:val="24"/>
              </w:rPr>
              <w:t>о</w:t>
            </w:r>
            <w:r w:rsidRPr="00205046">
              <w:rPr>
                <w:b/>
                <w:sz w:val="24"/>
                <w:szCs w:val="24"/>
              </w:rPr>
              <w:t>щей...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Ветер-ветерок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Музыкальная</w:t>
            </w:r>
          </w:p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шкатулка</w:t>
            </w:r>
          </w:p>
        </w:tc>
        <w:tc>
          <w:tcPr>
            <w:tcW w:w="4536" w:type="dxa"/>
            <w:vMerge w:val="restart"/>
          </w:tcPr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развивать умение взаимодействовать и </w:t>
            </w:r>
            <w:r w:rsidRPr="00205046">
              <w:rPr>
                <w:sz w:val="24"/>
                <w:szCs w:val="24"/>
              </w:rPr>
              <w:lastRenderedPageBreak/>
              <w:t>ладить друг с другом в непродолжител</w:t>
            </w:r>
            <w:r w:rsidRPr="00205046">
              <w:rPr>
                <w:sz w:val="24"/>
                <w:szCs w:val="24"/>
              </w:rPr>
              <w:t>ь</w:t>
            </w:r>
            <w:r w:rsidRPr="00205046">
              <w:rPr>
                <w:sz w:val="24"/>
                <w:szCs w:val="24"/>
              </w:rPr>
              <w:t>ной совмест</w:t>
            </w:r>
            <w:r w:rsidRPr="00205046">
              <w:rPr>
                <w:sz w:val="24"/>
                <w:szCs w:val="24"/>
              </w:rPr>
              <w:softHyphen/>
              <w:t>ной игре, стремление импр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 xml:space="preserve">визировать на несложные сюжеты сказок, активность в двигательной деятельности.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Художественно-эстетическое развитие:</w:t>
            </w:r>
            <w:r w:rsidRPr="00205046">
              <w:rPr>
                <w:sz w:val="24"/>
                <w:szCs w:val="24"/>
              </w:rPr>
              <w:t xml:space="preserve"> формировать эмоциональную отзывч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вость на произведение, умение различать веселую и грустную музыку.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 xml:space="preserve">Речевое развитие: </w:t>
            </w:r>
            <w:r w:rsidRPr="00205046">
              <w:rPr>
                <w:sz w:val="24"/>
                <w:szCs w:val="24"/>
              </w:rPr>
              <w:t>воспитывать умение слушать новые сказки, рассказы, стихи, следить за развитием действия, сопереж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вать героям произве</w:t>
            </w:r>
            <w:r w:rsidRPr="00205046">
              <w:rPr>
                <w:sz w:val="24"/>
                <w:szCs w:val="24"/>
              </w:rPr>
              <w:softHyphen/>
              <w:t>дения.</w:t>
            </w:r>
          </w:p>
          <w:p w:rsidR="00EB4C1E" w:rsidRPr="00205046" w:rsidRDefault="00EB4C1E" w:rsidP="00EB4C1E">
            <w:pPr>
              <w:ind w:left="34"/>
              <w:jc w:val="both"/>
            </w:pPr>
            <w:r w:rsidRPr="00205046">
              <w:t>вовлекать детей в разговор, вырабаты</w:t>
            </w:r>
            <w:r w:rsidRPr="00205046">
              <w:softHyphen/>
              <w:t>вать правильный темп речи, интонац</w:t>
            </w:r>
            <w:r w:rsidRPr="00205046">
              <w:t>и</w:t>
            </w:r>
            <w:r w:rsidRPr="00205046">
              <w:t>онную вырази</w:t>
            </w:r>
            <w:r w:rsidRPr="00205046">
              <w:softHyphen/>
              <w:t>тельность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ind w:firstLine="23"/>
              <w:rPr>
                <w:rStyle w:val="2pt2"/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Учить: 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- различать инт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нации музыки, воспитывать чув</w:t>
            </w:r>
            <w:r w:rsidRPr="00205046">
              <w:rPr>
                <w:sz w:val="24"/>
                <w:szCs w:val="24"/>
              </w:rPr>
              <w:softHyphen/>
              <w:t xml:space="preserve">ство лада. 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двигательной и</w:t>
            </w:r>
            <w:r w:rsidRPr="00205046">
              <w:rPr>
                <w:sz w:val="24"/>
                <w:szCs w:val="24"/>
              </w:rPr>
              <w:t>м</w:t>
            </w:r>
            <w:r w:rsidRPr="00205046">
              <w:rPr>
                <w:sz w:val="24"/>
                <w:szCs w:val="24"/>
              </w:rPr>
              <w:t xml:space="preserve">провизации. 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Выражать </w:t>
            </w:r>
            <w:r w:rsidRPr="00205046">
              <w:rPr>
                <w:sz w:val="24"/>
                <w:szCs w:val="24"/>
              </w:rPr>
              <w:t>свои эмоции че</w:t>
            </w:r>
            <w:r w:rsidRPr="00205046">
              <w:rPr>
                <w:sz w:val="24"/>
                <w:szCs w:val="24"/>
              </w:rPr>
              <w:softHyphen/>
              <w:t>рез движение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Обогащать </w:t>
            </w:r>
            <w:r w:rsidRPr="00205046">
              <w:rPr>
                <w:sz w:val="24"/>
                <w:szCs w:val="24"/>
              </w:rPr>
              <w:t>эм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ции; вовлекать в и</w:t>
            </w:r>
            <w:r w:rsidRPr="00205046">
              <w:rPr>
                <w:sz w:val="24"/>
                <w:szCs w:val="24"/>
              </w:rPr>
              <w:t>м</w:t>
            </w:r>
            <w:r w:rsidRPr="00205046">
              <w:rPr>
                <w:sz w:val="24"/>
                <w:szCs w:val="24"/>
              </w:rPr>
              <w:t>прови</w:t>
            </w:r>
            <w:r w:rsidRPr="00205046">
              <w:rPr>
                <w:sz w:val="24"/>
                <w:szCs w:val="24"/>
              </w:rPr>
              <w:softHyphen/>
              <w:t>зацию.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</w:t>
            </w:r>
            <w:r w:rsidRPr="00205046">
              <w:rPr>
                <w:sz w:val="24"/>
                <w:szCs w:val="24"/>
              </w:rPr>
              <w:t xml:space="preserve"> обсуж</w:t>
            </w:r>
            <w:r w:rsidRPr="00205046">
              <w:rPr>
                <w:sz w:val="24"/>
                <w:szCs w:val="24"/>
              </w:rPr>
              <w:softHyphen/>
              <w:t>дать содержание сказки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Развивать </w:t>
            </w:r>
            <w:r w:rsidRPr="00205046">
              <w:rPr>
                <w:sz w:val="24"/>
                <w:szCs w:val="24"/>
              </w:rPr>
              <w:t>слуховое внимание и воображе</w:t>
            </w:r>
            <w:r w:rsidRPr="00205046">
              <w:rPr>
                <w:sz w:val="24"/>
                <w:szCs w:val="24"/>
              </w:rPr>
              <w:softHyphen/>
              <w:t>ние.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инт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национной выраз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тельности.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двиг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тельную импровиз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цию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ind w:firstLine="23"/>
              <w:rPr>
                <w:rStyle w:val="2pt2"/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новой сказкой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б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седу по ее содерж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нию и дра</w:t>
            </w:r>
            <w:r w:rsidRPr="00205046">
              <w:rPr>
                <w:sz w:val="24"/>
                <w:szCs w:val="24"/>
              </w:rPr>
              <w:softHyphen/>
              <w:t>матизации обра</w:t>
            </w:r>
            <w:r w:rsidRPr="00205046">
              <w:rPr>
                <w:sz w:val="24"/>
                <w:szCs w:val="24"/>
              </w:rPr>
              <w:softHyphen/>
              <w:t>зов.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Учить: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7"/>
              </w:numPr>
              <w:tabs>
                <w:tab w:val="left" w:pos="293"/>
              </w:tabs>
              <w:ind w:right="0" w:firstLine="2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вслушиваться в музыкальное с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провождение и узнавать на</w:t>
            </w:r>
            <w:r w:rsidRPr="00205046">
              <w:rPr>
                <w:sz w:val="24"/>
                <w:szCs w:val="24"/>
              </w:rPr>
              <w:softHyphen/>
              <w:t>строение музыки;</w:t>
            </w:r>
          </w:p>
          <w:p w:rsidR="00EB4C1E" w:rsidRPr="00205046" w:rsidRDefault="00EB4C1E" w:rsidP="00EB4C1E">
            <w:pPr>
              <w:pStyle w:val="a7"/>
              <w:ind w:firstLine="2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соотносить его с о</w:t>
            </w:r>
            <w:r w:rsidRPr="00205046">
              <w:rPr>
                <w:sz w:val="24"/>
                <w:szCs w:val="24"/>
              </w:rPr>
              <w:t>б</w:t>
            </w:r>
            <w:r w:rsidRPr="00205046">
              <w:rPr>
                <w:sz w:val="24"/>
                <w:szCs w:val="24"/>
              </w:rPr>
              <w:t>разами героев ска</w:t>
            </w:r>
            <w:r w:rsidRPr="00205046">
              <w:rPr>
                <w:sz w:val="24"/>
                <w:szCs w:val="24"/>
              </w:rPr>
              <w:t>з</w:t>
            </w:r>
            <w:r w:rsidRPr="00205046">
              <w:rPr>
                <w:sz w:val="24"/>
                <w:szCs w:val="24"/>
              </w:rPr>
              <w:t>ки.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422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 xml:space="preserve">Ноябрь 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ind w:left="120" w:right="83" w:firstLine="16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Храбрые портные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ind w:left="120" w:right="83" w:firstLine="16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 магазине и</w:t>
            </w:r>
            <w:r w:rsidRPr="00205046">
              <w:rPr>
                <w:b/>
                <w:sz w:val="24"/>
                <w:szCs w:val="24"/>
              </w:rPr>
              <w:t>г</w:t>
            </w:r>
            <w:r w:rsidRPr="00205046">
              <w:rPr>
                <w:b/>
                <w:sz w:val="24"/>
                <w:szCs w:val="24"/>
              </w:rPr>
              <w:t>рушек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left="120" w:right="83" w:firstLine="16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Коза-дереза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left="120" w:right="83" w:firstLine="16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Первый ледок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rPr>
                <w:rStyle w:val="2f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развивать умение выбирать роль, выпол</w:t>
            </w:r>
            <w:r w:rsidRPr="00205046">
              <w:rPr>
                <w:sz w:val="24"/>
                <w:szCs w:val="24"/>
              </w:rPr>
              <w:softHyphen/>
              <w:t>нять в игре с игрушками несколько вза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мосвязанных действии, взаимодействовать в сюжетах с двумя дейст</w:t>
            </w:r>
            <w:r w:rsidRPr="00205046">
              <w:rPr>
                <w:sz w:val="24"/>
                <w:szCs w:val="24"/>
              </w:rPr>
              <w:softHyphen/>
              <w:t>вующими лиц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 xml:space="preserve">ми; в индивидуальных играх с игрушками-заместителями исполнять роль за себя и за игрушку, следить за развитием действия в играх-драматизациях, созданных силами взрослых и старших детей.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Познавательное развитие:</w:t>
            </w:r>
            <w:r w:rsidRPr="00205046">
              <w:rPr>
                <w:sz w:val="24"/>
                <w:szCs w:val="24"/>
              </w:rPr>
              <w:t xml:space="preserve"> развивать умение воспринимать звучание родной речи, знакомить с театром через мини-спектакли и представления, а также через игры-драматизации по произведениям детской литературы, поощрять ис</w:t>
            </w:r>
            <w:r w:rsidRPr="00205046">
              <w:rPr>
                <w:sz w:val="24"/>
                <w:szCs w:val="24"/>
              </w:rPr>
              <w:softHyphen/>
              <w:t>следовательский интерес, проведение простейших на</w:t>
            </w:r>
            <w:r w:rsidRPr="00205046">
              <w:rPr>
                <w:sz w:val="24"/>
                <w:szCs w:val="24"/>
              </w:rPr>
              <w:softHyphen/>
              <w:t>блюдений, развивать о</w:t>
            </w:r>
            <w:r w:rsidRPr="00205046">
              <w:rPr>
                <w:sz w:val="24"/>
                <w:szCs w:val="24"/>
              </w:rPr>
              <w:t>б</w:t>
            </w:r>
            <w:r w:rsidRPr="00205046">
              <w:rPr>
                <w:sz w:val="24"/>
                <w:szCs w:val="24"/>
              </w:rPr>
              <w:t xml:space="preserve">разные представления.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формировать умение отчетливо произ</w:t>
            </w:r>
            <w:r w:rsidRPr="00205046">
              <w:rPr>
                <w:sz w:val="24"/>
                <w:szCs w:val="24"/>
              </w:rPr>
              <w:softHyphen/>
              <w:t>носить слова и короткие фразы, говорить спокойно, с естестве</w:t>
            </w:r>
            <w:r w:rsidRPr="00205046">
              <w:rPr>
                <w:sz w:val="24"/>
                <w:szCs w:val="24"/>
              </w:rPr>
              <w:t>н</w:t>
            </w:r>
            <w:r w:rsidRPr="00205046">
              <w:rPr>
                <w:sz w:val="24"/>
                <w:szCs w:val="24"/>
              </w:rPr>
              <w:t>ными интонациями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Вовлечь</w:t>
            </w:r>
            <w:r w:rsidRPr="00205046">
              <w:rPr>
                <w:sz w:val="24"/>
                <w:szCs w:val="24"/>
              </w:rPr>
              <w:t xml:space="preserve"> в иг</w:t>
            </w:r>
            <w:r w:rsidRPr="00205046">
              <w:rPr>
                <w:sz w:val="24"/>
                <w:szCs w:val="24"/>
              </w:rPr>
              <w:softHyphen/>
              <w:t>ровую ситуацию и пробудить же</w:t>
            </w:r>
            <w:r w:rsidRPr="00205046">
              <w:rPr>
                <w:sz w:val="24"/>
                <w:szCs w:val="24"/>
              </w:rPr>
              <w:softHyphen/>
              <w:t>лание действо</w:t>
            </w:r>
            <w:r w:rsidRPr="00205046">
              <w:rPr>
                <w:sz w:val="24"/>
                <w:szCs w:val="24"/>
              </w:rPr>
              <w:softHyphen/>
              <w:t>вать самостоя</w:t>
            </w:r>
            <w:r w:rsidRPr="00205046">
              <w:rPr>
                <w:sz w:val="24"/>
                <w:szCs w:val="24"/>
              </w:rPr>
              <w:softHyphen/>
              <w:t xml:space="preserve">тельно в роли.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Показать</w:t>
            </w:r>
            <w:r w:rsidRPr="00205046">
              <w:rPr>
                <w:sz w:val="24"/>
                <w:szCs w:val="24"/>
              </w:rPr>
              <w:t xml:space="preserve"> ши</w:t>
            </w:r>
            <w:r w:rsidRPr="00205046">
              <w:rPr>
                <w:sz w:val="24"/>
                <w:szCs w:val="24"/>
              </w:rPr>
              <w:softHyphen/>
              <w:t>рокий спектр ро</w:t>
            </w:r>
            <w:r w:rsidRPr="00205046">
              <w:rPr>
                <w:sz w:val="24"/>
                <w:szCs w:val="24"/>
              </w:rPr>
              <w:softHyphen/>
              <w:t>лей одного сю</w:t>
            </w:r>
            <w:r w:rsidRPr="00205046">
              <w:rPr>
                <w:sz w:val="24"/>
                <w:szCs w:val="24"/>
              </w:rPr>
              <w:softHyphen/>
              <w:t>жета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Вовлечь</w:t>
            </w:r>
            <w:r w:rsidRPr="00205046">
              <w:rPr>
                <w:sz w:val="24"/>
                <w:szCs w:val="24"/>
              </w:rPr>
              <w:t xml:space="preserve"> в си</w:t>
            </w:r>
            <w:r w:rsidRPr="00205046">
              <w:rPr>
                <w:sz w:val="24"/>
                <w:szCs w:val="24"/>
              </w:rPr>
              <w:softHyphen/>
              <w:t xml:space="preserve">туацию сюжетно-ролевой игры.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Учить </w:t>
            </w:r>
            <w:r w:rsidRPr="00205046">
              <w:rPr>
                <w:sz w:val="24"/>
                <w:szCs w:val="24"/>
              </w:rPr>
              <w:t>взаимо</w:t>
            </w:r>
            <w:r w:rsidRPr="00205046">
              <w:rPr>
                <w:sz w:val="24"/>
                <w:szCs w:val="24"/>
              </w:rPr>
              <w:softHyphen/>
              <w:t>дейст-вовать с иг</w:t>
            </w:r>
            <w:r w:rsidRPr="00205046">
              <w:rPr>
                <w:sz w:val="24"/>
                <w:szCs w:val="24"/>
              </w:rPr>
              <w:softHyphen/>
              <w:t>рушками и друг другом в кач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 xml:space="preserve">стве партнеров.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пр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нятию роли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атром, его устро</w:t>
            </w:r>
            <w:r w:rsidRPr="00205046">
              <w:rPr>
                <w:sz w:val="24"/>
                <w:szCs w:val="24"/>
              </w:rPr>
              <w:t>й</w:t>
            </w:r>
            <w:r w:rsidRPr="00205046">
              <w:rPr>
                <w:sz w:val="24"/>
                <w:szCs w:val="24"/>
              </w:rPr>
              <w:t xml:space="preserve">ством. </w:t>
            </w:r>
            <w:r w:rsidRPr="00205046">
              <w:rPr>
                <w:rStyle w:val="2pt2"/>
                <w:sz w:val="24"/>
                <w:szCs w:val="24"/>
              </w:rPr>
              <w:t>Увлечь</w:t>
            </w:r>
            <w:r w:rsidRPr="00205046">
              <w:rPr>
                <w:sz w:val="24"/>
                <w:szCs w:val="24"/>
              </w:rPr>
              <w:t xml:space="preserve"> теат</w:t>
            </w:r>
            <w:r w:rsidRPr="00205046">
              <w:rPr>
                <w:sz w:val="24"/>
                <w:szCs w:val="24"/>
              </w:rPr>
              <w:softHyphen/>
              <w:t>ральной поста</w:t>
            </w:r>
            <w:r w:rsidRPr="00205046">
              <w:rPr>
                <w:sz w:val="24"/>
                <w:szCs w:val="24"/>
              </w:rPr>
              <w:softHyphen/>
              <w:t>новкой.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Вызвать </w:t>
            </w:r>
            <w:r w:rsidRPr="00205046">
              <w:rPr>
                <w:sz w:val="24"/>
                <w:szCs w:val="24"/>
              </w:rPr>
              <w:t>эмо</w:t>
            </w:r>
            <w:r w:rsidRPr="00205046">
              <w:rPr>
                <w:sz w:val="24"/>
                <w:szCs w:val="24"/>
              </w:rPr>
              <w:softHyphen/>
              <w:t>циональный от</w:t>
            </w:r>
            <w:r w:rsidRPr="00205046">
              <w:rPr>
                <w:sz w:val="24"/>
                <w:szCs w:val="24"/>
              </w:rPr>
              <w:softHyphen/>
              <w:t>клик на яркое зрелище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решению про</w:t>
            </w:r>
            <w:r w:rsidRPr="00205046">
              <w:rPr>
                <w:sz w:val="24"/>
                <w:szCs w:val="24"/>
              </w:rPr>
              <w:softHyphen/>
              <w:t>блемы.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Развивать </w:t>
            </w:r>
            <w:r w:rsidRPr="00205046">
              <w:rPr>
                <w:sz w:val="24"/>
                <w:szCs w:val="24"/>
              </w:rPr>
              <w:t>во</w:t>
            </w:r>
            <w:r w:rsidRPr="00205046">
              <w:rPr>
                <w:sz w:val="24"/>
                <w:szCs w:val="24"/>
              </w:rPr>
              <w:softHyphen/>
              <w:t xml:space="preserve">об-ражение.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</w:t>
            </w:r>
            <w:r w:rsidRPr="00205046">
              <w:rPr>
                <w:sz w:val="24"/>
                <w:szCs w:val="24"/>
              </w:rPr>
              <w:t xml:space="preserve"> прояв</w:t>
            </w:r>
            <w:r w:rsidRPr="00205046">
              <w:rPr>
                <w:sz w:val="24"/>
                <w:szCs w:val="24"/>
              </w:rPr>
              <w:softHyphen/>
              <w:t>лять себя в инди</w:t>
            </w:r>
            <w:r w:rsidRPr="00205046">
              <w:rPr>
                <w:sz w:val="24"/>
                <w:szCs w:val="24"/>
              </w:rPr>
              <w:softHyphen/>
              <w:t>виду-альной и групповой роли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565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>Декабрь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ind w:left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Знакомые герои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ind w:left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Морозные деньки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left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Елочки в лесу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left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Новогоднее </w:t>
            </w:r>
          </w:p>
          <w:p w:rsidR="00EB4C1E" w:rsidRPr="00205046" w:rsidRDefault="00EB4C1E" w:rsidP="00EB4C1E">
            <w:pPr>
              <w:pStyle w:val="a7"/>
              <w:ind w:left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пробуждать интерес детей к театрализо</w:t>
            </w:r>
            <w:r w:rsidRPr="00205046">
              <w:rPr>
                <w:sz w:val="24"/>
                <w:szCs w:val="24"/>
              </w:rPr>
              <w:softHyphen/>
              <w:t>ванной игре, создавать условия для ее проведения, раз</w:t>
            </w:r>
            <w:r w:rsidRPr="00205046">
              <w:rPr>
                <w:sz w:val="24"/>
                <w:szCs w:val="24"/>
              </w:rPr>
              <w:softHyphen/>
              <w:t>вивать умение выбирать роль, вызывать желание дейст</w:t>
            </w:r>
            <w:r w:rsidRPr="00205046">
              <w:rPr>
                <w:sz w:val="24"/>
                <w:szCs w:val="24"/>
              </w:rPr>
              <w:softHyphen/>
              <w:t xml:space="preserve">вовать с элементами костюмов и атрибутами как внешними символами роли, выступать перед сверстниками, обустраивая место для выступления.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развивать уме</w:t>
            </w:r>
            <w:r w:rsidRPr="00205046">
              <w:rPr>
                <w:sz w:val="24"/>
                <w:szCs w:val="24"/>
              </w:rPr>
              <w:softHyphen/>
              <w:t>ние с п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мощью воспитателя инсценировать и др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мати</w:t>
            </w:r>
            <w:r w:rsidRPr="00205046">
              <w:rPr>
                <w:sz w:val="24"/>
                <w:szCs w:val="24"/>
              </w:rPr>
              <w:softHyphen/>
              <w:t xml:space="preserve">зировать небольшие отрывки из народных сказок.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 xml:space="preserve">Познавательное развитие: </w:t>
            </w:r>
            <w:r w:rsidRPr="00205046">
              <w:rPr>
                <w:sz w:val="24"/>
                <w:szCs w:val="24"/>
              </w:rPr>
              <w:t>расширять представления о характерных особенн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стях зимней природы, обогащать чу</w:t>
            </w:r>
            <w:r w:rsidRPr="00205046">
              <w:rPr>
                <w:sz w:val="24"/>
                <w:szCs w:val="24"/>
              </w:rPr>
              <w:t>в</w:t>
            </w:r>
            <w:r w:rsidRPr="00205046">
              <w:rPr>
                <w:sz w:val="24"/>
                <w:szCs w:val="24"/>
              </w:rPr>
              <w:t>ственный опыт детей и умение фиксир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вать его в речи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ind w:firstLine="33"/>
              <w:rPr>
                <w:rStyle w:val="2pt2"/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Вспомнить </w:t>
            </w:r>
            <w:r w:rsidRPr="00205046">
              <w:rPr>
                <w:sz w:val="24"/>
                <w:szCs w:val="24"/>
              </w:rPr>
              <w:t>знакомые сказки.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 xml:space="preserve">к драматизации. </w:t>
            </w:r>
            <w:r w:rsidRPr="00205046">
              <w:rPr>
                <w:rStyle w:val="2pt2"/>
                <w:sz w:val="24"/>
                <w:szCs w:val="24"/>
              </w:rPr>
              <w:t>Учить:</w:t>
            </w:r>
          </w:p>
          <w:p w:rsidR="00EB4C1E" w:rsidRPr="00205046" w:rsidRDefault="00EB4C1E" w:rsidP="00AD1538">
            <w:pPr>
              <w:pStyle w:val="a7"/>
              <w:numPr>
                <w:ilvl w:val="0"/>
                <w:numId w:val="198"/>
              </w:numPr>
              <w:tabs>
                <w:tab w:val="left" w:pos="293"/>
              </w:tabs>
              <w:ind w:right="0"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входить в роль;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 xml:space="preserve">- выразительно обыгрывать роль.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Поощрять</w:t>
            </w:r>
            <w:r w:rsidRPr="00205046">
              <w:rPr>
                <w:sz w:val="24"/>
                <w:szCs w:val="24"/>
              </w:rPr>
              <w:t xml:space="preserve"> са</w:t>
            </w:r>
            <w:r w:rsidRPr="00205046">
              <w:rPr>
                <w:sz w:val="24"/>
                <w:szCs w:val="24"/>
              </w:rPr>
              <w:softHyphen/>
              <w:t>мостоятельность в игре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Дать</w:t>
            </w:r>
            <w:r w:rsidRPr="00205046">
              <w:rPr>
                <w:sz w:val="24"/>
                <w:szCs w:val="24"/>
              </w:rPr>
              <w:t xml:space="preserve"> эмоцио</w:t>
            </w:r>
            <w:r w:rsidRPr="00205046">
              <w:rPr>
                <w:sz w:val="24"/>
                <w:szCs w:val="24"/>
              </w:rPr>
              <w:softHyphen/>
              <w:t>нальный заряд бодр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сти, радо</w:t>
            </w:r>
            <w:r w:rsidRPr="00205046">
              <w:rPr>
                <w:sz w:val="24"/>
                <w:szCs w:val="24"/>
              </w:rPr>
              <w:softHyphen/>
              <w:t>сти воспри</w:t>
            </w:r>
            <w:r w:rsidRPr="00205046">
              <w:rPr>
                <w:sz w:val="24"/>
                <w:szCs w:val="24"/>
              </w:rPr>
              <w:t>я</w:t>
            </w:r>
            <w:r w:rsidRPr="00205046">
              <w:rPr>
                <w:sz w:val="24"/>
                <w:szCs w:val="24"/>
              </w:rPr>
              <w:t>тия наступившей 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мы.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Вовлечь</w:t>
            </w:r>
            <w:r w:rsidRPr="00205046">
              <w:rPr>
                <w:sz w:val="24"/>
                <w:szCs w:val="24"/>
              </w:rPr>
              <w:t xml:space="preserve"> в иг</w:t>
            </w:r>
            <w:r w:rsidRPr="00205046">
              <w:rPr>
                <w:sz w:val="24"/>
                <w:szCs w:val="24"/>
              </w:rPr>
              <w:softHyphen/>
              <w:t xml:space="preserve">ровую ситуацию.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</w:t>
            </w:r>
            <w:r w:rsidRPr="00205046">
              <w:rPr>
                <w:sz w:val="24"/>
                <w:szCs w:val="24"/>
              </w:rPr>
              <w:t>м</w:t>
            </w:r>
            <w:r w:rsidRPr="00205046">
              <w:rPr>
                <w:sz w:val="24"/>
                <w:szCs w:val="24"/>
              </w:rPr>
              <w:t>провизации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р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 xml:space="preserve">шению проблемных ситуаций.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двиг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тельную импровиз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 xml:space="preserve">цию. </w:t>
            </w: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входить в роль, и</w:t>
            </w:r>
            <w:r w:rsidRPr="00205046">
              <w:rPr>
                <w:sz w:val="24"/>
                <w:szCs w:val="24"/>
              </w:rPr>
              <w:t>с</w:t>
            </w:r>
            <w:r w:rsidRPr="00205046">
              <w:rPr>
                <w:sz w:val="24"/>
                <w:szCs w:val="24"/>
              </w:rPr>
              <w:t>пользуя вооб</w:t>
            </w:r>
            <w:r w:rsidRPr="00205046">
              <w:rPr>
                <w:sz w:val="24"/>
                <w:szCs w:val="24"/>
              </w:rPr>
              <w:softHyphen/>
              <w:t>ражаемые пред</w:t>
            </w:r>
            <w:r w:rsidRPr="00205046">
              <w:rPr>
                <w:sz w:val="24"/>
                <w:szCs w:val="24"/>
              </w:rPr>
              <w:softHyphen/>
              <w:t>меты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Приобщать </w:t>
            </w:r>
            <w:r w:rsidRPr="00205046">
              <w:rPr>
                <w:sz w:val="24"/>
                <w:szCs w:val="24"/>
              </w:rPr>
              <w:t>к традиции праздн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 xml:space="preserve">вания Нового года. </w:t>
            </w:r>
          </w:p>
          <w:p w:rsidR="00EB4C1E" w:rsidRPr="00205046" w:rsidRDefault="00EB4C1E" w:rsidP="00EB4C1E">
            <w:pPr>
              <w:pStyle w:val="a7"/>
              <w:ind w:firstLine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использованию зн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комого худо</w:t>
            </w:r>
            <w:r w:rsidRPr="00205046">
              <w:rPr>
                <w:sz w:val="24"/>
                <w:szCs w:val="24"/>
              </w:rPr>
              <w:softHyphen/>
              <w:t>жественного ма</w:t>
            </w:r>
            <w:r w:rsidRPr="00205046">
              <w:rPr>
                <w:sz w:val="24"/>
                <w:szCs w:val="24"/>
              </w:rPr>
              <w:softHyphen/>
              <w:t>териала, само</w:t>
            </w:r>
            <w:r w:rsidRPr="00205046">
              <w:rPr>
                <w:sz w:val="24"/>
                <w:szCs w:val="24"/>
              </w:rPr>
              <w:softHyphen/>
              <w:t>стоятельности в 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левой игре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705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>Я</w:t>
            </w:r>
            <w:r w:rsidRPr="00205046">
              <w:t>н</w:t>
            </w:r>
            <w:r w:rsidRPr="00205046">
              <w:t>варь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Сказки </w:t>
            </w:r>
          </w:p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матушки- мет</w:t>
            </w:r>
            <w:r w:rsidRPr="00205046">
              <w:rPr>
                <w:b/>
                <w:sz w:val="24"/>
                <w:szCs w:val="24"/>
              </w:rPr>
              <w:t>е</w:t>
            </w:r>
            <w:r w:rsidRPr="00205046">
              <w:rPr>
                <w:b/>
                <w:sz w:val="24"/>
                <w:szCs w:val="24"/>
              </w:rPr>
              <w:t>ли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Котик на печке</w:t>
            </w:r>
          </w:p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 песни поет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Варя пришла </w:t>
            </w:r>
          </w:p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 театр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Три</w:t>
            </w:r>
          </w:p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лисицы-мастерицы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rPr>
                <w:rStyle w:val="2f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rPr>
                <w:rStyle w:val="2f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способствовать возникновению игр по м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тивам литературных произведений (пот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шек, пе</w:t>
            </w:r>
            <w:r w:rsidRPr="00205046">
              <w:rPr>
                <w:sz w:val="24"/>
                <w:szCs w:val="24"/>
              </w:rPr>
              <w:softHyphen/>
              <w:t>сенок, сказок, стихов); развивать стремление импрови</w:t>
            </w:r>
            <w:r w:rsidRPr="00205046">
              <w:rPr>
                <w:sz w:val="24"/>
                <w:szCs w:val="24"/>
              </w:rPr>
              <w:softHyphen/>
              <w:t>зировать, поощрять попытки детей самостоятельно подбирать атрибуты для той или иной роли; допо</w:t>
            </w:r>
            <w:r w:rsidRPr="00205046">
              <w:rPr>
                <w:sz w:val="24"/>
                <w:szCs w:val="24"/>
              </w:rPr>
              <w:t>л</w:t>
            </w:r>
            <w:r w:rsidRPr="00205046">
              <w:rPr>
                <w:sz w:val="24"/>
                <w:szCs w:val="24"/>
              </w:rPr>
              <w:t>нять игровую обстановку недостающими предметами, иг</w:t>
            </w:r>
            <w:r w:rsidRPr="00205046">
              <w:rPr>
                <w:sz w:val="24"/>
                <w:szCs w:val="24"/>
              </w:rPr>
              <w:softHyphen/>
              <w:t>рушками.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Музыка:</w:t>
            </w:r>
            <w:r w:rsidRPr="00205046">
              <w:rPr>
                <w:sz w:val="24"/>
                <w:szCs w:val="24"/>
              </w:rPr>
              <w:t xml:space="preserve"> приобщать детей к народной м</w:t>
            </w:r>
            <w:r w:rsidRPr="00205046">
              <w:rPr>
                <w:sz w:val="24"/>
                <w:szCs w:val="24"/>
              </w:rPr>
              <w:t>у</w:t>
            </w:r>
            <w:r w:rsidRPr="00205046">
              <w:rPr>
                <w:sz w:val="24"/>
                <w:szCs w:val="24"/>
              </w:rPr>
              <w:t xml:space="preserve">зыке.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воспитывать умение слушать новые сказки, рассказы, стихи, следить за развитием действия, сопереж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вать героям произведе</w:t>
            </w:r>
            <w:r w:rsidRPr="00205046">
              <w:rPr>
                <w:sz w:val="24"/>
                <w:szCs w:val="24"/>
              </w:rPr>
              <w:softHyphen/>
              <w:t>ния, учить детей ч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тать наизусть потешки и небольшие ст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хотворения.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развивать диалогическую форму речи, в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влекать детей в разговор после просмотра спектаклей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игровую ситуа</w:t>
            </w:r>
            <w:r w:rsidRPr="00205046">
              <w:rPr>
                <w:sz w:val="24"/>
                <w:szCs w:val="24"/>
              </w:rPr>
              <w:softHyphen/>
              <w:t>цию, в двига</w:t>
            </w:r>
            <w:r w:rsidRPr="00205046">
              <w:rPr>
                <w:sz w:val="24"/>
                <w:szCs w:val="24"/>
              </w:rPr>
              <w:softHyphen/>
              <w:t>тельную импро</w:t>
            </w:r>
            <w:r w:rsidRPr="00205046">
              <w:rPr>
                <w:sz w:val="24"/>
                <w:szCs w:val="24"/>
              </w:rPr>
              <w:softHyphen/>
              <w:t xml:space="preserve">визацию.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вступать в ди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 xml:space="preserve">лог.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Приучать </w:t>
            </w:r>
            <w:r w:rsidRPr="00205046">
              <w:rPr>
                <w:sz w:val="24"/>
                <w:szCs w:val="24"/>
              </w:rPr>
              <w:t>внимательно слушать новую сказку и следить за развертывани</w:t>
            </w:r>
            <w:r w:rsidRPr="00205046">
              <w:rPr>
                <w:sz w:val="24"/>
                <w:szCs w:val="24"/>
              </w:rPr>
              <w:softHyphen/>
              <w:t>ем ее содержания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Приобщать </w:t>
            </w:r>
            <w:r w:rsidRPr="00205046">
              <w:rPr>
                <w:sz w:val="24"/>
                <w:szCs w:val="24"/>
              </w:rPr>
              <w:t>к ру</w:t>
            </w:r>
            <w:r w:rsidRPr="00205046">
              <w:rPr>
                <w:sz w:val="24"/>
                <w:szCs w:val="24"/>
              </w:rPr>
              <w:t>с</w:t>
            </w:r>
            <w:r w:rsidRPr="00205046">
              <w:rPr>
                <w:sz w:val="24"/>
                <w:szCs w:val="24"/>
              </w:rPr>
              <w:t>скому фольклору, ув</w:t>
            </w:r>
            <w:r w:rsidRPr="00205046">
              <w:rPr>
                <w:sz w:val="24"/>
                <w:szCs w:val="24"/>
              </w:rPr>
              <w:softHyphen/>
              <w:t>лечь сюжетом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обы</w:t>
            </w:r>
            <w:r w:rsidRPr="00205046">
              <w:rPr>
                <w:sz w:val="24"/>
                <w:szCs w:val="24"/>
              </w:rPr>
              <w:t>г</w:t>
            </w:r>
            <w:r w:rsidRPr="00205046">
              <w:rPr>
                <w:sz w:val="24"/>
                <w:szCs w:val="24"/>
              </w:rPr>
              <w:t>рыванию сюжета, вклю</w:t>
            </w:r>
            <w:r w:rsidRPr="00205046">
              <w:rPr>
                <w:sz w:val="24"/>
                <w:szCs w:val="24"/>
              </w:rPr>
              <w:softHyphen/>
              <w:t>чать в импрови</w:t>
            </w:r>
            <w:r w:rsidRPr="00205046">
              <w:rPr>
                <w:sz w:val="24"/>
                <w:szCs w:val="24"/>
              </w:rPr>
              <w:softHyphen/>
              <w:t xml:space="preserve">зацию. </w:t>
            </w:r>
            <w:r w:rsidRPr="00205046">
              <w:rPr>
                <w:rStyle w:val="2pt2"/>
                <w:sz w:val="24"/>
                <w:szCs w:val="24"/>
              </w:rPr>
              <w:t xml:space="preserve">Приучать </w:t>
            </w:r>
            <w:r w:rsidRPr="00205046">
              <w:rPr>
                <w:sz w:val="24"/>
                <w:szCs w:val="24"/>
              </w:rPr>
              <w:t>к самостоятель</w:t>
            </w:r>
            <w:r w:rsidRPr="00205046">
              <w:rPr>
                <w:sz w:val="24"/>
                <w:szCs w:val="24"/>
              </w:rPr>
              <w:softHyphen/>
              <w:t>ности в обуст</w:t>
            </w:r>
            <w:r w:rsidRPr="00205046">
              <w:rPr>
                <w:sz w:val="24"/>
                <w:szCs w:val="24"/>
              </w:rPr>
              <w:softHyphen/>
              <w:t>ройстве игры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>
              <w:rPr>
                <w:rStyle w:val="2pt2"/>
                <w:sz w:val="24"/>
                <w:szCs w:val="24"/>
              </w:rPr>
              <w:t>Продемонст</w:t>
            </w:r>
            <w:r>
              <w:rPr>
                <w:rStyle w:val="2pt2"/>
                <w:sz w:val="24"/>
                <w:szCs w:val="24"/>
              </w:rPr>
              <w:softHyphen/>
              <w:t>ри</w:t>
            </w:r>
            <w:r w:rsidRPr="00205046">
              <w:rPr>
                <w:rStyle w:val="2pt2"/>
                <w:sz w:val="24"/>
                <w:szCs w:val="24"/>
              </w:rPr>
              <w:t xml:space="preserve">ровать </w:t>
            </w:r>
            <w:r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softHyphen/>
              <w:t>рази</w:t>
            </w:r>
            <w:r w:rsidRPr="00205046">
              <w:rPr>
                <w:sz w:val="24"/>
                <w:szCs w:val="24"/>
              </w:rPr>
              <w:t>тельную игру старших ребят.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вхождению в роль.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Учить </w:t>
            </w:r>
            <w:r w:rsidRPr="00205046">
              <w:rPr>
                <w:sz w:val="24"/>
                <w:szCs w:val="24"/>
              </w:rPr>
              <w:t>импро</w:t>
            </w:r>
            <w:r w:rsidRPr="00205046">
              <w:rPr>
                <w:sz w:val="24"/>
                <w:szCs w:val="24"/>
              </w:rPr>
              <w:softHyphen/>
              <w:t>визи-ровать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487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 xml:space="preserve">Февраль 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Тихая песня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Варя-повариха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Тили-бом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Веселая ярмарка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ind w:left="34"/>
              <w:rPr>
                <w:rStyle w:val="2f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способствовать возникновению игр на 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мы из окружающей жизни, поощрять п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пытки де</w:t>
            </w:r>
            <w:r w:rsidRPr="00205046">
              <w:rPr>
                <w:sz w:val="24"/>
                <w:szCs w:val="24"/>
              </w:rPr>
              <w:softHyphen/>
              <w:t>тей самостоятельно подбирать атрибуты для той или иной роли, разв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вать умение имитировать характерные действия персонажей, передавать эмоци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нальное со</w:t>
            </w:r>
            <w:r w:rsidRPr="00205046">
              <w:rPr>
                <w:sz w:val="24"/>
                <w:szCs w:val="24"/>
              </w:rPr>
              <w:softHyphen/>
              <w:t>стояние человека, развивать стремление импровизиро</w:t>
            </w:r>
            <w:r w:rsidRPr="00205046">
              <w:rPr>
                <w:sz w:val="24"/>
                <w:szCs w:val="24"/>
              </w:rPr>
              <w:softHyphen/>
              <w:t>вать на несло</w:t>
            </w:r>
            <w:r w:rsidRPr="00205046">
              <w:rPr>
                <w:sz w:val="24"/>
                <w:szCs w:val="24"/>
              </w:rPr>
              <w:t>ж</w:t>
            </w:r>
            <w:r w:rsidRPr="00205046">
              <w:rPr>
                <w:sz w:val="24"/>
                <w:szCs w:val="24"/>
              </w:rPr>
              <w:t xml:space="preserve">ные сюжеты сказок.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2f"/>
                <w:iCs/>
                <w:sz w:val="24"/>
                <w:szCs w:val="24"/>
              </w:rPr>
              <w:t>Художественно-эстетическое развитие:</w:t>
            </w:r>
            <w:r w:rsidRPr="00205046">
              <w:rPr>
                <w:sz w:val="24"/>
                <w:szCs w:val="24"/>
              </w:rPr>
              <w:t xml:space="preserve"> формировать эмоциональную отзывч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вость на произведение, умение различать тихую, грустную музыку, передавать х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рактер песни (протяжно, ласково, напе</w:t>
            </w:r>
            <w:r w:rsidRPr="00205046">
              <w:rPr>
                <w:sz w:val="24"/>
                <w:szCs w:val="24"/>
              </w:rPr>
              <w:t>в</w:t>
            </w:r>
            <w:r w:rsidRPr="00205046">
              <w:rPr>
                <w:sz w:val="24"/>
                <w:szCs w:val="24"/>
              </w:rPr>
              <w:t xml:space="preserve">но).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воспитывать умение слушать новые сказки, следить за разв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тием действия, повторять наиболее инт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ресные, выразитель</w:t>
            </w:r>
            <w:r w:rsidRPr="00205046">
              <w:rPr>
                <w:sz w:val="24"/>
                <w:szCs w:val="24"/>
              </w:rPr>
              <w:softHyphen/>
              <w:t>ные отрывки из пр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читанного произведения, предостав</w:t>
            </w:r>
            <w:r w:rsidRPr="00205046">
              <w:rPr>
                <w:sz w:val="24"/>
                <w:szCs w:val="24"/>
              </w:rPr>
              <w:softHyphen/>
              <w:t>ляя детям возможность договаривать слова и неслож</w:t>
            </w:r>
            <w:r w:rsidRPr="00205046">
              <w:rPr>
                <w:sz w:val="24"/>
                <w:szCs w:val="24"/>
              </w:rPr>
              <w:softHyphen/>
              <w:t>ные для воспроизведения фразы.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развивать диалогическую форму речи, п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ощрять желание задавать вопросы восп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тателю и сверстникам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Настраивать </w:t>
            </w:r>
            <w:r w:rsidRPr="00205046">
              <w:rPr>
                <w:sz w:val="24"/>
                <w:szCs w:val="24"/>
              </w:rPr>
              <w:t>на тихие, ласко</w:t>
            </w:r>
            <w:r w:rsidRPr="00205046">
              <w:rPr>
                <w:sz w:val="24"/>
                <w:szCs w:val="24"/>
              </w:rPr>
              <w:softHyphen/>
              <w:t xml:space="preserve">вые интонации колыбельной песни, сказки.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Заинтересо</w:t>
            </w:r>
            <w:r w:rsidRPr="00205046">
              <w:rPr>
                <w:rStyle w:val="2pt2"/>
                <w:sz w:val="24"/>
                <w:szCs w:val="24"/>
              </w:rPr>
              <w:softHyphen/>
              <w:t>вать</w:t>
            </w:r>
            <w:r w:rsidRPr="00205046">
              <w:rPr>
                <w:sz w:val="24"/>
                <w:szCs w:val="24"/>
              </w:rPr>
              <w:t xml:space="preserve"> содержа</w:t>
            </w:r>
            <w:r w:rsidRPr="00205046">
              <w:rPr>
                <w:sz w:val="24"/>
                <w:szCs w:val="24"/>
              </w:rPr>
              <w:softHyphen/>
              <w:t>нием сказки.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</w:t>
            </w:r>
            <w:r w:rsidRPr="00205046">
              <w:rPr>
                <w:sz w:val="24"/>
                <w:szCs w:val="24"/>
              </w:rPr>
              <w:t xml:space="preserve"> размыш</w:t>
            </w:r>
            <w:r w:rsidRPr="00205046">
              <w:rPr>
                <w:sz w:val="24"/>
                <w:szCs w:val="24"/>
              </w:rPr>
              <w:softHyphen/>
              <w:t>лять по поводу сюжета; вызвать состояние покоя и добрые чувства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вхождению в роль.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Привлекать </w:t>
            </w:r>
            <w:r w:rsidRPr="00205046">
              <w:rPr>
                <w:sz w:val="24"/>
                <w:szCs w:val="24"/>
              </w:rPr>
              <w:t>к подготовке предме</w:t>
            </w:r>
            <w:r w:rsidRPr="00205046">
              <w:rPr>
                <w:sz w:val="24"/>
                <w:szCs w:val="24"/>
              </w:rPr>
              <w:t>т</w:t>
            </w:r>
            <w:r w:rsidRPr="00205046">
              <w:rPr>
                <w:sz w:val="24"/>
                <w:szCs w:val="24"/>
              </w:rPr>
              <w:t>ной сре</w:t>
            </w:r>
            <w:r w:rsidRPr="00205046">
              <w:rPr>
                <w:sz w:val="24"/>
                <w:szCs w:val="24"/>
              </w:rPr>
              <w:softHyphen/>
              <w:t>ды для игр.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Заинтересо</w:t>
            </w:r>
            <w:r w:rsidRPr="00205046">
              <w:rPr>
                <w:rStyle w:val="2pt2"/>
                <w:sz w:val="24"/>
                <w:szCs w:val="24"/>
              </w:rPr>
              <w:softHyphen/>
              <w:t>вы-вать</w:t>
            </w:r>
            <w:r w:rsidRPr="00205046">
              <w:rPr>
                <w:sz w:val="24"/>
                <w:szCs w:val="24"/>
              </w:rPr>
              <w:t xml:space="preserve"> разно</w:t>
            </w:r>
            <w:r w:rsidRPr="00205046">
              <w:rPr>
                <w:sz w:val="24"/>
                <w:szCs w:val="24"/>
              </w:rPr>
              <w:softHyphen/>
              <w:t>образием сюжет</w:t>
            </w:r>
            <w:r w:rsidRPr="00205046">
              <w:rPr>
                <w:sz w:val="24"/>
                <w:szCs w:val="24"/>
              </w:rPr>
              <w:softHyphen/>
              <w:t xml:space="preserve">ных линий в игре на одну тему.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</w:t>
            </w:r>
            <w:r w:rsidRPr="00205046">
              <w:rPr>
                <w:sz w:val="24"/>
                <w:szCs w:val="24"/>
              </w:rPr>
              <w:t>н</w:t>
            </w:r>
            <w:r w:rsidRPr="00205046">
              <w:rPr>
                <w:sz w:val="24"/>
                <w:szCs w:val="24"/>
              </w:rPr>
              <w:t>тонационной выраз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тельности в роли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Увлечь</w:t>
            </w:r>
            <w:r w:rsidRPr="00205046">
              <w:rPr>
                <w:sz w:val="24"/>
                <w:szCs w:val="24"/>
              </w:rPr>
              <w:t xml:space="preserve"> художе</w:t>
            </w:r>
            <w:r w:rsidRPr="00205046">
              <w:rPr>
                <w:sz w:val="24"/>
                <w:szCs w:val="24"/>
              </w:rPr>
              <w:softHyphen/>
              <w:t>ствен-но-образным препо</w:t>
            </w:r>
            <w:r w:rsidRPr="00205046">
              <w:rPr>
                <w:sz w:val="24"/>
                <w:szCs w:val="24"/>
              </w:rPr>
              <w:t>д</w:t>
            </w:r>
            <w:r w:rsidRPr="00205046">
              <w:rPr>
                <w:sz w:val="24"/>
                <w:szCs w:val="24"/>
              </w:rPr>
              <w:t xml:space="preserve">несением материала.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са</w:t>
            </w:r>
            <w:r w:rsidRPr="00205046">
              <w:rPr>
                <w:sz w:val="24"/>
                <w:szCs w:val="24"/>
              </w:rPr>
              <w:softHyphen/>
              <w:t>мостоятельно дей</w:t>
            </w:r>
            <w:r w:rsidRPr="00205046">
              <w:rPr>
                <w:sz w:val="24"/>
                <w:szCs w:val="24"/>
              </w:rPr>
              <w:softHyphen/>
              <w:t>ствовать в роли; сл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дить за дейст</w:t>
            </w:r>
            <w:r w:rsidRPr="00205046">
              <w:rPr>
                <w:sz w:val="24"/>
                <w:szCs w:val="24"/>
              </w:rPr>
              <w:softHyphen/>
              <w:t>виями партнеров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 xml:space="preserve">в диалог.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вхождению в в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бранную роль ка</w:t>
            </w:r>
            <w:r w:rsidRPr="00205046">
              <w:rPr>
                <w:sz w:val="24"/>
                <w:szCs w:val="24"/>
              </w:rPr>
              <w:t>ж</w:t>
            </w:r>
            <w:r w:rsidRPr="00205046">
              <w:rPr>
                <w:sz w:val="24"/>
                <w:szCs w:val="24"/>
              </w:rPr>
              <w:t>дого ре</w:t>
            </w:r>
            <w:r w:rsidRPr="00205046">
              <w:rPr>
                <w:sz w:val="24"/>
                <w:szCs w:val="24"/>
              </w:rPr>
              <w:softHyphen/>
              <w:t>бенка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607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>Март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Короб со ска</w:t>
            </w:r>
            <w:r w:rsidRPr="00205046">
              <w:rPr>
                <w:b/>
                <w:sz w:val="24"/>
                <w:szCs w:val="24"/>
              </w:rPr>
              <w:t>з</w:t>
            </w:r>
            <w:r w:rsidRPr="00205046">
              <w:rPr>
                <w:b/>
                <w:sz w:val="24"/>
                <w:szCs w:val="24"/>
              </w:rPr>
              <w:t>ками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Чьи детки?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Вот уж зимушка </w:t>
            </w:r>
          </w:p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проходит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firstLine="33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Валя у парикмах</w:t>
            </w:r>
            <w:r w:rsidRPr="00205046">
              <w:rPr>
                <w:b/>
                <w:sz w:val="24"/>
                <w:szCs w:val="24"/>
              </w:rPr>
              <w:t>е</w:t>
            </w:r>
            <w:r w:rsidRPr="00205046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ind w:left="34"/>
              <w:rPr>
                <w:rStyle w:val="afff1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ind w:left="34"/>
              <w:rPr>
                <w:rStyle w:val="afff1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способствовать возникновению игр на 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мы из окружающей жизни, обогащению игрового опыта посредством объединения отдельных действий в единую сюжетную линию, развивать умение выбирать роль, выполнять в игре несколько взаимосв</w:t>
            </w:r>
            <w:r w:rsidRPr="00205046">
              <w:rPr>
                <w:sz w:val="24"/>
                <w:szCs w:val="24"/>
              </w:rPr>
              <w:t>я</w:t>
            </w:r>
            <w:r w:rsidRPr="00205046">
              <w:rPr>
                <w:sz w:val="24"/>
                <w:szCs w:val="24"/>
              </w:rPr>
              <w:t>занных дей</w:t>
            </w:r>
            <w:r w:rsidRPr="00205046">
              <w:rPr>
                <w:sz w:val="24"/>
                <w:szCs w:val="24"/>
              </w:rPr>
              <w:softHyphen/>
              <w:t>ствий, формировать умение взаимодействовать в сюже</w:t>
            </w:r>
            <w:r w:rsidRPr="00205046">
              <w:rPr>
                <w:sz w:val="24"/>
                <w:szCs w:val="24"/>
              </w:rPr>
              <w:softHyphen/>
              <w:t>тах с двумя действующими лицами, знакомить детей с приемами вождения настольных кукол, учить сопро</w:t>
            </w:r>
            <w:r w:rsidRPr="00205046">
              <w:rPr>
                <w:sz w:val="24"/>
                <w:szCs w:val="24"/>
              </w:rPr>
              <w:softHyphen/>
              <w:t>вождать движения простой песенкой.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на основе обогащения представлений о ближайшем окружении продолжать расширять и акти</w:t>
            </w:r>
            <w:r w:rsidRPr="00205046">
              <w:rPr>
                <w:sz w:val="24"/>
                <w:szCs w:val="24"/>
              </w:rPr>
              <w:softHyphen/>
              <w:t xml:space="preserve">визировать словарный запас детей. </w:t>
            </w:r>
          </w:p>
          <w:p w:rsidR="00EB4C1E" w:rsidRPr="00205046" w:rsidRDefault="00EB4C1E" w:rsidP="00EB4C1E">
            <w:pPr>
              <w:pStyle w:val="a7"/>
              <w:ind w:left="34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205046">
              <w:rPr>
                <w:sz w:val="24"/>
                <w:szCs w:val="24"/>
              </w:rPr>
              <w:t xml:space="preserve"> знакомить с доступными пониманию ребенка профе</w:t>
            </w:r>
            <w:r w:rsidRPr="00205046">
              <w:rPr>
                <w:sz w:val="24"/>
                <w:szCs w:val="24"/>
              </w:rPr>
              <w:t>с</w:t>
            </w:r>
            <w:r w:rsidRPr="00205046">
              <w:rPr>
                <w:sz w:val="24"/>
                <w:szCs w:val="24"/>
              </w:rPr>
              <w:t>сиями, характерными особенностями сл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дующих друг за другом времен года и т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ми изменениями, кото</w:t>
            </w:r>
            <w:r w:rsidRPr="00205046">
              <w:rPr>
                <w:sz w:val="24"/>
                <w:szCs w:val="24"/>
              </w:rPr>
              <w:softHyphen/>
              <w:t>рые происходят в связи с этим в жизни и деятельности взрослых и детей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Вспомнить </w:t>
            </w:r>
            <w:r w:rsidRPr="00205046">
              <w:rPr>
                <w:sz w:val="24"/>
                <w:szCs w:val="24"/>
              </w:rPr>
              <w:t xml:space="preserve">знакомые сказки. </w:t>
            </w:r>
          </w:p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Способство</w:t>
            </w:r>
            <w:r w:rsidRPr="00205046">
              <w:rPr>
                <w:rStyle w:val="2pt2"/>
                <w:sz w:val="24"/>
                <w:szCs w:val="24"/>
              </w:rPr>
              <w:softHyphen/>
              <w:t>вать</w:t>
            </w:r>
            <w:r w:rsidRPr="00205046">
              <w:rPr>
                <w:sz w:val="24"/>
                <w:szCs w:val="24"/>
              </w:rPr>
              <w:t xml:space="preserve"> вхождению детей в роли ге</w:t>
            </w:r>
            <w:r w:rsidRPr="00205046">
              <w:rPr>
                <w:sz w:val="24"/>
                <w:szCs w:val="24"/>
              </w:rPr>
              <w:softHyphen/>
              <w:t>роев; активизи</w:t>
            </w:r>
            <w:r w:rsidRPr="00205046">
              <w:rPr>
                <w:sz w:val="24"/>
                <w:szCs w:val="24"/>
              </w:rPr>
              <w:softHyphen/>
              <w:t>ровать в игре в настольный театр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в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ображаемую ситу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цию.</w:t>
            </w:r>
          </w:p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выр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зительно действовать в ро</w:t>
            </w:r>
            <w:r w:rsidRPr="00205046">
              <w:rPr>
                <w:sz w:val="24"/>
                <w:szCs w:val="24"/>
              </w:rPr>
              <w:softHyphen/>
              <w:t>ли зверей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Приобщать </w:t>
            </w:r>
            <w:r w:rsidRPr="00205046">
              <w:rPr>
                <w:sz w:val="24"/>
                <w:szCs w:val="24"/>
              </w:rPr>
              <w:t>к народному празднику - про</w:t>
            </w:r>
            <w:r w:rsidRPr="00205046">
              <w:rPr>
                <w:sz w:val="24"/>
                <w:szCs w:val="24"/>
              </w:rPr>
              <w:softHyphen/>
              <w:t>водам русской 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мы.</w:t>
            </w:r>
          </w:p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Показать</w:t>
            </w:r>
            <w:r w:rsidRPr="00205046">
              <w:rPr>
                <w:sz w:val="24"/>
                <w:szCs w:val="24"/>
              </w:rPr>
              <w:t xml:space="preserve"> сме</w:t>
            </w:r>
            <w:r w:rsidRPr="00205046">
              <w:rPr>
                <w:sz w:val="24"/>
                <w:szCs w:val="24"/>
              </w:rPr>
              <w:softHyphen/>
              <w:t>ну времен года, сравнить два времени года; дать эмоциональ</w:t>
            </w:r>
            <w:r w:rsidRPr="00205046">
              <w:rPr>
                <w:sz w:val="24"/>
                <w:szCs w:val="24"/>
              </w:rPr>
              <w:softHyphen/>
              <w:t>ный заряд бод</w:t>
            </w:r>
            <w:r w:rsidRPr="00205046">
              <w:rPr>
                <w:sz w:val="24"/>
                <w:szCs w:val="24"/>
              </w:rPr>
              <w:softHyphen/>
              <w:t>рости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работой парик</w:t>
            </w:r>
            <w:r w:rsidRPr="00205046">
              <w:rPr>
                <w:sz w:val="24"/>
                <w:szCs w:val="24"/>
              </w:rPr>
              <w:softHyphen/>
              <w:t>махе-ра.</w:t>
            </w:r>
          </w:p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Вовлечь</w:t>
            </w:r>
            <w:r w:rsidRPr="00205046">
              <w:rPr>
                <w:sz w:val="24"/>
                <w:szCs w:val="24"/>
              </w:rPr>
              <w:t xml:space="preserve"> в с</w:t>
            </w:r>
            <w:r w:rsidRPr="00205046">
              <w:rPr>
                <w:sz w:val="24"/>
                <w:szCs w:val="24"/>
              </w:rPr>
              <w:t>ю</w:t>
            </w:r>
            <w:r w:rsidRPr="00205046">
              <w:rPr>
                <w:sz w:val="24"/>
                <w:szCs w:val="24"/>
              </w:rPr>
              <w:t>жетно-ролевую и</w:t>
            </w:r>
            <w:r w:rsidRPr="00205046">
              <w:rPr>
                <w:sz w:val="24"/>
                <w:szCs w:val="24"/>
              </w:rPr>
              <w:t>г</w:t>
            </w:r>
            <w:r w:rsidRPr="00205046">
              <w:rPr>
                <w:sz w:val="24"/>
                <w:szCs w:val="24"/>
              </w:rPr>
              <w:t>ру.</w:t>
            </w:r>
          </w:p>
          <w:p w:rsidR="00EB4C1E" w:rsidRPr="00205046" w:rsidRDefault="00EB4C1E" w:rsidP="00EB4C1E">
            <w:pPr>
              <w:pStyle w:val="a7"/>
              <w:ind w:left="33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самостоятельности и импровиза</w:t>
            </w:r>
            <w:r w:rsidRPr="00205046">
              <w:rPr>
                <w:sz w:val="24"/>
                <w:szCs w:val="24"/>
              </w:rPr>
              <w:softHyphen/>
              <w:t>ции в роли; при</w:t>
            </w:r>
            <w:r w:rsidRPr="00205046">
              <w:rPr>
                <w:sz w:val="24"/>
                <w:szCs w:val="24"/>
              </w:rPr>
              <w:softHyphen/>
              <w:t>общатьк взаимодействию с партнером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565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 xml:space="preserve">Апрель 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ind w:firstLine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Городок игр</w:t>
            </w:r>
            <w:r w:rsidRPr="00205046">
              <w:rPr>
                <w:b/>
                <w:sz w:val="24"/>
                <w:szCs w:val="24"/>
              </w:rPr>
              <w:t>у</w:t>
            </w:r>
            <w:r w:rsidRPr="00205046">
              <w:rPr>
                <w:b/>
                <w:sz w:val="24"/>
                <w:szCs w:val="24"/>
              </w:rPr>
              <w:t>шек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ind w:firstLine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Приветливый ручей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ind w:firstLine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Зоопарк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ind w:firstLine="34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Волшебная пало</w:t>
            </w:r>
            <w:r w:rsidRPr="00205046">
              <w:rPr>
                <w:b/>
                <w:sz w:val="24"/>
                <w:szCs w:val="24"/>
              </w:rPr>
              <w:t>ч</w:t>
            </w:r>
            <w:r w:rsidRPr="00205046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rPr>
                <w:rStyle w:val="afff1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rPr>
                <w:rStyle w:val="afff1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формировать умение следить за развити</w:t>
            </w:r>
            <w:r w:rsidRPr="00205046">
              <w:rPr>
                <w:sz w:val="24"/>
                <w:szCs w:val="24"/>
              </w:rPr>
              <w:softHyphen/>
              <w:t xml:space="preserve">ем </w:t>
            </w:r>
            <w:r>
              <w:rPr>
                <w:sz w:val="24"/>
                <w:szCs w:val="24"/>
              </w:rPr>
              <w:t>действия в играх-дра</w:t>
            </w:r>
            <w:r w:rsidRPr="00205046">
              <w:rPr>
                <w:sz w:val="24"/>
                <w:szCs w:val="24"/>
              </w:rPr>
              <w:t>матизациях, показ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вать детям способы ролевого поведения, развивать умение выби</w:t>
            </w:r>
            <w:r w:rsidRPr="00205046">
              <w:rPr>
                <w:sz w:val="24"/>
                <w:szCs w:val="24"/>
              </w:rPr>
              <w:softHyphen/>
              <w:t>рать роль, взаим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действовать в сюжетах с двумя дейст</w:t>
            </w:r>
            <w:r w:rsidRPr="00205046">
              <w:rPr>
                <w:sz w:val="24"/>
                <w:szCs w:val="24"/>
              </w:rPr>
              <w:softHyphen/>
              <w:t>вующими лицами.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воспитывать умение слушать новые сказки, следить за развит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емдействия, развивать умение с помощью воспитателя инсценировать и драматиз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ровать небольшие отрывки из сказок.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помогать детям посредством речи взаи</w:t>
            </w:r>
            <w:r w:rsidRPr="00205046">
              <w:rPr>
                <w:sz w:val="24"/>
                <w:szCs w:val="24"/>
              </w:rPr>
              <w:softHyphen/>
              <w:t>модействовать и налаживать контакты друг с другом, доброжелательно общаться.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Познавательное развитие:</w:t>
            </w:r>
            <w:r w:rsidRPr="00205046">
              <w:rPr>
                <w:sz w:val="24"/>
                <w:szCs w:val="24"/>
              </w:rPr>
              <w:t xml:space="preserve"> расширять представления о диких животных.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i/>
                <w:sz w:val="24"/>
                <w:szCs w:val="24"/>
              </w:rPr>
              <w:t>Художественно-эстетическое развитие</w:t>
            </w:r>
            <w:r w:rsidRPr="00205046">
              <w:rPr>
                <w:rStyle w:val="afff1"/>
                <w:iCs/>
                <w:sz w:val="24"/>
                <w:szCs w:val="24"/>
              </w:rPr>
              <w:t>:</w:t>
            </w:r>
            <w:r w:rsidRPr="00205046">
              <w:rPr>
                <w:sz w:val="24"/>
                <w:szCs w:val="24"/>
              </w:rPr>
              <w:t xml:space="preserve"> формировать навыки более точного в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полнения движений, передающих хара</w:t>
            </w:r>
            <w:r w:rsidRPr="00205046">
              <w:rPr>
                <w:sz w:val="24"/>
                <w:szCs w:val="24"/>
              </w:rPr>
              <w:t>к</w:t>
            </w:r>
            <w:r w:rsidRPr="00205046">
              <w:rPr>
                <w:sz w:val="24"/>
                <w:szCs w:val="24"/>
              </w:rPr>
              <w:t>тер изображаемых животных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Увлечь</w:t>
            </w:r>
            <w:r>
              <w:rPr>
                <w:sz w:val="24"/>
                <w:szCs w:val="24"/>
              </w:rPr>
              <w:t>путе</w:t>
            </w:r>
            <w:r>
              <w:rPr>
                <w:sz w:val="24"/>
                <w:szCs w:val="24"/>
              </w:rPr>
              <w:softHyphen/>
              <w:t>шест</w:t>
            </w:r>
            <w:r w:rsidRPr="00205046">
              <w:rPr>
                <w:sz w:val="24"/>
                <w:szCs w:val="24"/>
              </w:rPr>
              <w:t xml:space="preserve">вием. 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новыми геро</w:t>
            </w:r>
            <w:r w:rsidRPr="00205046">
              <w:rPr>
                <w:sz w:val="24"/>
                <w:szCs w:val="24"/>
              </w:rPr>
              <w:t>я</w:t>
            </w:r>
            <w:r w:rsidRPr="00205046">
              <w:rPr>
                <w:sz w:val="24"/>
                <w:szCs w:val="24"/>
              </w:rPr>
              <w:t>ми.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активности в в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боре роли, к пр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нятию свер</w:t>
            </w:r>
            <w:r w:rsidRPr="00205046">
              <w:rPr>
                <w:sz w:val="24"/>
                <w:szCs w:val="24"/>
              </w:rPr>
              <w:softHyphen/>
              <w:t>стника как парт</w:t>
            </w:r>
            <w:r w:rsidRPr="00205046">
              <w:rPr>
                <w:sz w:val="24"/>
                <w:szCs w:val="24"/>
              </w:rPr>
              <w:softHyphen/>
              <w:t>нера по игре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Развивать </w:t>
            </w:r>
            <w:r w:rsidRPr="00205046">
              <w:rPr>
                <w:sz w:val="24"/>
                <w:szCs w:val="24"/>
              </w:rPr>
              <w:t>обра</w:t>
            </w:r>
            <w:r w:rsidRPr="00205046">
              <w:rPr>
                <w:sz w:val="24"/>
                <w:szCs w:val="24"/>
              </w:rPr>
              <w:t>з</w:t>
            </w:r>
            <w:r w:rsidRPr="00205046">
              <w:rPr>
                <w:sz w:val="24"/>
                <w:szCs w:val="24"/>
              </w:rPr>
              <w:t>ное мыш</w:t>
            </w:r>
            <w:r w:rsidRPr="00205046">
              <w:rPr>
                <w:sz w:val="24"/>
                <w:szCs w:val="24"/>
              </w:rPr>
              <w:softHyphen/>
              <w:t>ление.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Познакомить с новой</w:t>
            </w:r>
            <w:r w:rsidRPr="00205046">
              <w:rPr>
                <w:sz w:val="24"/>
                <w:szCs w:val="24"/>
              </w:rPr>
              <w:t xml:space="preserve"> сказкой; д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полнить образ</w:t>
            </w:r>
            <w:r w:rsidRPr="00205046">
              <w:rPr>
                <w:sz w:val="24"/>
                <w:szCs w:val="24"/>
              </w:rPr>
              <w:softHyphen/>
              <w:t>ный сюжет ожившей ска</w:t>
            </w:r>
            <w:r w:rsidRPr="00205046">
              <w:rPr>
                <w:sz w:val="24"/>
                <w:szCs w:val="24"/>
              </w:rPr>
              <w:t>з</w:t>
            </w:r>
            <w:r w:rsidRPr="00205046">
              <w:rPr>
                <w:sz w:val="24"/>
                <w:szCs w:val="24"/>
              </w:rPr>
              <w:t>кой в природе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дикими живот</w:t>
            </w:r>
            <w:r w:rsidRPr="00205046">
              <w:rPr>
                <w:sz w:val="24"/>
                <w:szCs w:val="24"/>
              </w:rPr>
              <w:softHyphen/>
              <w:t>ными и их повад</w:t>
            </w:r>
            <w:r w:rsidRPr="00205046">
              <w:rPr>
                <w:sz w:val="24"/>
                <w:szCs w:val="24"/>
              </w:rPr>
              <w:softHyphen/>
              <w:t>ками.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Воспитывать </w:t>
            </w:r>
            <w:r w:rsidRPr="00205046">
              <w:rPr>
                <w:sz w:val="24"/>
                <w:szCs w:val="24"/>
              </w:rPr>
              <w:t>л</w:t>
            </w:r>
            <w:r w:rsidRPr="00205046">
              <w:rPr>
                <w:sz w:val="24"/>
                <w:szCs w:val="24"/>
              </w:rPr>
              <w:t>ю</w:t>
            </w:r>
            <w:r w:rsidRPr="00205046">
              <w:rPr>
                <w:sz w:val="24"/>
                <w:szCs w:val="24"/>
              </w:rPr>
              <w:t xml:space="preserve">бовь ко всему живому. </w:t>
            </w:r>
            <w:r w:rsidRPr="00205046">
              <w:rPr>
                <w:rStyle w:val="2pt2"/>
                <w:sz w:val="24"/>
                <w:szCs w:val="24"/>
              </w:rPr>
              <w:t xml:space="preserve">Развивать </w:t>
            </w:r>
            <w:r w:rsidRPr="00205046">
              <w:rPr>
                <w:sz w:val="24"/>
                <w:szCs w:val="24"/>
              </w:rPr>
              <w:t>люб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знатель</w:t>
            </w:r>
            <w:r w:rsidRPr="00205046">
              <w:rPr>
                <w:sz w:val="24"/>
                <w:szCs w:val="24"/>
              </w:rPr>
              <w:softHyphen/>
              <w:t>ность.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вхождению в роль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игре-драматизации.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новой сказкой; акт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визировать вним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 xml:space="preserve">ние. </w:t>
            </w:r>
          </w:p>
          <w:p w:rsidR="00EB4C1E" w:rsidRPr="00205046" w:rsidRDefault="00EB4C1E" w:rsidP="00EB4C1E">
            <w:pPr>
              <w:pStyle w:val="a7"/>
              <w:ind w:firstLine="34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Приучать</w:t>
            </w:r>
            <w:r w:rsidRPr="00205046">
              <w:rPr>
                <w:sz w:val="24"/>
                <w:szCs w:val="24"/>
              </w:rPr>
              <w:t xml:space="preserve"> сле</w:t>
            </w:r>
            <w:r w:rsidRPr="00205046">
              <w:rPr>
                <w:sz w:val="24"/>
                <w:szCs w:val="24"/>
              </w:rPr>
              <w:softHyphen/>
              <w:t>дить за разверты</w:t>
            </w:r>
            <w:r w:rsidRPr="00205046">
              <w:rPr>
                <w:sz w:val="24"/>
                <w:szCs w:val="24"/>
              </w:rPr>
              <w:softHyphen/>
              <w:t>ванием содержа</w:t>
            </w:r>
            <w:r w:rsidRPr="00205046">
              <w:rPr>
                <w:sz w:val="24"/>
                <w:szCs w:val="24"/>
              </w:rPr>
              <w:softHyphen/>
              <w:t>ния сказки в те</w:t>
            </w:r>
            <w:r w:rsidRPr="00205046">
              <w:rPr>
                <w:sz w:val="24"/>
                <w:szCs w:val="24"/>
              </w:rPr>
              <w:softHyphen/>
              <w:t>атре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  <w:tr w:rsidR="00EB4C1E" w:rsidRPr="00205046" w:rsidTr="00EB4C1E">
        <w:trPr>
          <w:cantSplit/>
          <w:trHeight w:val="447"/>
        </w:trPr>
        <w:tc>
          <w:tcPr>
            <w:tcW w:w="817" w:type="dxa"/>
            <w:vMerge w:val="restart"/>
            <w:textDirection w:val="btLr"/>
            <w:vAlign w:val="center"/>
          </w:tcPr>
          <w:p w:rsidR="00EB4C1E" w:rsidRPr="00205046" w:rsidRDefault="00EB4C1E" w:rsidP="00EB4C1E">
            <w:pPr>
              <w:ind w:left="113" w:right="113"/>
              <w:jc w:val="center"/>
            </w:pPr>
            <w:r w:rsidRPr="00205046">
              <w:lastRenderedPageBreak/>
              <w:t>Май</w:t>
            </w:r>
          </w:p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Тема</w:t>
            </w:r>
          </w:p>
        </w:tc>
        <w:tc>
          <w:tcPr>
            <w:tcW w:w="1984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 xml:space="preserve">Солнышко, </w:t>
            </w:r>
          </w:p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появись!</w:t>
            </w:r>
          </w:p>
        </w:tc>
        <w:tc>
          <w:tcPr>
            <w:tcW w:w="2410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Лети, мотылек!</w:t>
            </w:r>
          </w:p>
        </w:tc>
        <w:tc>
          <w:tcPr>
            <w:tcW w:w="2551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Дружные соседи</w:t>
            </w:r>
          </w:p>
        </w:tc>
        <w:tc>
          <w:tcPr>
            <w:tcW w:w="2268" w:type="dxa"/>
            <w:vAlign w:val="center"/>
          </w:tcPr>
          <w:p w:rsidR="00EB4C1E" w:rsidRPr="00205046" w:rsidRDefault="00EB4C1E" w:rsidP="00EB4C1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05046">
              <w:rPr>
                <w:b/>
                <w:sz w:val="24"/>
                <w:szCs w:val="24"/>
              </w:rPr>
              <w:t>Будем мы трудит</w:t>
            </w:r>
            <w:r w:rsidRPr="00205046">
              <w:rPr>
                <w:b/>
                <w:sz w:val="24"/>
                <w:szCs w:val="24"/>
              </w:rPr>
              <w:t>ь</w:t>
            </w:r>
            <w:r w:rsidRPr="00205046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4536" w:type="dxa"/>
            <w:vMerge w:val="restart"/>
          </w:tcPr>
          <w:p w:rsidR="00EB4C1E" w:rsidRDefault="00EB4C1E" w:rsidP="00EB4C1E">
            <w:pPr>
              <w:pStyle w:val="a7"/>
              <w:rPr>
                <w:rStyle w:val="afff1"/>
                <w:iCs/>
                <w:sz w:val="24"/>
                <w:szCs w:val="24"/>
              </w:rPr>
            </w:pPr>
          </w:p>
          <w:p w:rsidR="00EB4C1E" w:rsidRDefault="00EB4C1E" w:rsidP="00EB4C1E">
            <w:pPr>
              <w:pStyle w:val="a7"/>
              <w:rPr>
                <w:rStyle w:val="afff1"/>
                <w:iCs/>
                <w:sz w:val="24"/>
                <w:szCs w:val="24"/>
              </w:rPr>
            </w:pP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lastRenderedPageBreak/>
              <w:t>Социально-коммуникативное развитие:</w:t>
            </w:r>
            <w:r w:rsidRPr="00205046">
              <w:rPr>
                <w:sz w:val="24"/>
                <w:szCs w:val="24"/>
              </w:rPr>
              <w:t xml:space="preserve"> способствовать возникновению игр на те</w:t>
            </w:r>
            <w:r w:rsidRPr="00205046">
              <w:rPr>
                <w:sz w:val="24"/>
                <w:szCs w:val="24"/>
              </w:rPr>
              <w:softHyphen/>
              <w:t>мы из окружающей жизни, по мотивам литературных произведений (потешек, п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>сенок, сказок); обогащению игрового оп</w:t>
            </w:r>
            <w:r w:rsidRPr="00205046">
              <w:rPr>
                <w:sz w:val="24"/>
                <w:szCs w:val="24"/>
              </w:rPr>
              <w:t>ы</w:t>
            </w:r>
            <w:r w:rsidRPr="00205046">
              <w:rPr>
                <w:sz w:val="24"/>
                <w:szCs w:val="24"/>
              </w:rPr>
              <w:t>та посредством объединения отдельных действий в единую сюжетную линию, ра</w:t>
            </w:r>
            <w:r w:rsidRPr="00205046">
              <w:rPr>
                <w:sz w:val="24"/>
                <w:szCs w:val="24"/>
              </w:rPr>
              <w:t>з</w:t>
            </w:r>
            <w:r w:rsidRPr="00205046">
              <w:rPr>
                <w:sz w:val="24"/>
                <w:szCs w:val="24"/>
              </w:rPr>
              <w:t>вивать актив</w:t>
            </w:r>
            <w:r w:rsidRPr="00205046">
              <w:rPr>
                <w:sz w:val="24"/>
                <w:szCs w:val="24"/>
              </w:rPr>
              <w:softHyphen/>
              <w:t>ность детей в двигательной деятельности, развивать умение имитир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вать характерные действия персонажей, развивать стремление импровизировать на несложные сюжеты песен, сказок.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Художествено-эстетическое развитие:</w:t>
            </w:r>
            <w:r w:rsidRPr="00205046">
              <w:rPr>
                <w:sz w:val="24"/>
                <w:szCs w:val="24"/>
              </w:rPr>
              <w:t xml:space="preserve"> приобщать детей к народной музыке, сп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соб</w:t>
            </w:r>
            <w:r w:rsidRPr="00205046">
              <w:rPr>
                <w:sz w:val="24"/>
                <w:szCs w:val="24"/>
              </w:rPr>
              <w:softHyphen/>
              <w:t>ствовать развитию навыков выраз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тельной и эмоцио</w:t>
            </w:r>
            <w:r w:rsidRPr="00205046">
              <w:rPr>
                <w:sz w:val="24"/>
                <w:szCs w:val="24"/>
              </w:rPr>
              <w:softHyphen/>
              <w:t>нальной передачи игр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 xml:space="preserve">вых и сказочных образов.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afff1"/>
                <w:iCs/>
                <w:sz w:val="24"/>
                <w:szCs w:val="24"/>
              </w:rPr>
              <w:t>Речевое развитие:</w:t>
            </w:r>
            <w:r w:rsidRPr="00205046">
              <w:rPr>
                <w:sz w:val="24"/>
                <w:szCs w:val="24"/>
              </w:rPr>
              <w:t xml:space="preserve"> вырабатывать правил</w:t>
            </w:r>
            <w:r w:rsidRPr="00205046">
              <w:rPr>
                <w:sz w:val="24"/>
                <w:szCs w:val="24"/>
              </w:rPr>
              <w:t>ь</w:t>
            </w:r>
            <w:r w:rsidRPr="00205046">
              <w:rPr>
                <w:sz w:val="24"/>
                <w:szCs w:val="24"/>
              </w:rPr>
              <w:t>ный темп речи, интонационную выраз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 xml:space="preserve">тельность.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sz w:val="24"/>
                <w:szCs w:val="24"/>
              </w:rPr>
              <w:t>продолжать формировать интерес к кн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гам</w:t>
            </w:r>
          </w:p>
        </w:tc>
      </w:tr>
      <w:tr w:rsidR="00EB4C1E" w:rsidRPr="00205046" w:rsidTr="00EB4C1E">
        <w:trPr>
          <w:cantSplit/>
          <w:trHeight w:val="1104"/>
        </w:trPr>
        <w:tc>
          <w:tcPr>
            <w:tcW w:w="817" w:type="dxa"/>
            <w:vMerge/>
            <w:vAlign w:val="center"/>
          </w:tcPr>
          <w:p w:rsidR="00EB4C1E" w:rsidRPr="00205046" w:rsidRDefault="00EB4C1E" w:rsidP="00EB4C1E"/>
        </w:tc>
        <w:tc>
          <w:tcPr>
            <w:tcW w:w="851" w:type="dxa"/>
          </w:tcPr>
          <w:p w:rsidR="00EB4C1E" w:rsidRPr="00205046" w:rsidRDefault="00EB4C1E" w:rsidP="00EB4C1E">
            <w:pPr>
              <w:jc w:val="center"/>
            </w:pPr>
            <w:r w:rsidRPr="00205046">
              <w:rPr>
                <w:color w:val="000000"/>
              </w:rPr>
              <w:t>Цели</w:t>
            </w:r>
          </w:p>
        </w:tc>
        <w:tc>
          <w:tcPr>
            <w:tcW w:w="1984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Приобщать </w:t>
            </w:r>
            <w:r w:rsidRPr="00205046">
              <w:rPr>
                <w:sz w:val="24"/>
                <w:szCs w:val="24"/>
              </w:rPr>
              <w:t>к русскому фольк</w:t>
            </w:r>
            <w:r w:rsidRPr="00205046">
              <w:rPr>
                <w:sz w:val="24"/>
                <w:szCs w:val="24"/>
              </w:rPr>
              <w:softHyphen/>
              <w:t xml:space="preserve">лору; включать в инсценировку.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Учить</w:t>
            </w:r>
            <w:r w:rsidRPr="00205046">
              <w:rPr>
                <w:sz w:val="24"/>
                <w:szCs w:val="24"/>
              </w:rPr>
              <w:t xml:space="preserve"> говорить и действовать от имени персо</w:t>
            </w:r>
            <w:r w:rsidRPr="00205046">
              <w:rPr>
                <w:sz w:val="24"/>
                <w:szCs w:val="24"/>
              </w:rPr>
              <w:softHyphen/>
              <w:t>нажей.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>Активизиро</w:t>
            </w:r>
            <w:r w:rsidRPr="00205046">
              <w:rPr>
                <w:rStyle w:val="2pt2"/>
                <w:sz w:val="24"/>
                <w:szCs w:val="24"/>
              </w:rPr>
              <w:softHyphen/>
              <w:t>вать</w:t>
            </w:r>
            <w:r w:rsidRPr="00205046">
              <w:rPr>
                <w:sz w:val="24"/>
                <w:szCs w:val="24"/>
              </w:rPr>
              <w:t xml:space="preserve"> партнер</w:t>
            </w:r>
            <w:r w:rsidRPr="00205046">
              <w:rPr>
                <w:sz w:val="24"/>
                <w:szCs w:val="24"/>
              </w:rPr>
              <w:softHyphen/>
              <w:t>ское взаимодейст</w:t>
            </w:r>
            <w:r w:rsidRPr="00205046">
              <w:rPr>
                <w:sz w:val="24"/>
                <w:szCs w:val="24"/>
              </w:rPr>
              <w:softHyphen/>
              <w:t>вие в игре</w:t>
            </w:r>
          </w:p>
        </w:tc>
        <w:tc>
          <w:tcPr>
            <w:tcW w:w="2410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им</w:t>
            </w:r>
            <w:r w:rsidRPr="00205046">
              <w:rPr>
                <w:sz w:val="24"/>
                <w:szCs w:val="24"/>
              </w:rPr>
              <w:t>и</w:t>
            </w:r>
            <w:r w:rsidRPr="00205046">
              <w:rPr>
                <w:sz w:val="24"/>
                <w:szCs w:val="24"/>
              </w:rPr>
              <w:t>тации обра</w:t>
            </w:r>
            <w:r w:rsidRPr="00205046">
              <w:rPr>
                <w:sz w:val="24"/>
                <w:szCs w:val="24"/>
              </w:rPr>
              <w:softHyphen/>
              <w:t>зов героев сюже</w:t>
            </w:r>
            <w:r w:rsidRPr="00205046">
              <w:rPr>
                <w:sz w:val="24"/>
                <w:szCs w:val="24"/>
              </w:rPr>
              <w:softHyphen/>
              <w:t xml:space="preserve">тов </w:t>
            </w:r>
            <w:r>
              <w:rPr>
                <w:sz w:val="24"/>
                <w:szCs w:val="24"/>
              </w:rPr>
              <w:t>в вокально- двигательной им</w:t>
            </w:r>
            <w:r>
              <w:rPr>
                <w:sz w:val="24"/>
                <w:szCs w:val="24"/>
              </w:rPr>
              <w:softHyphen/>
              <w:t>про</w:t>
            </w:r>
            <w:r w:rsidRPr="00205046">
              <w:rPr>
                <w:sz w:val="24"/>
                <w:szCs w:val="24"/>
              </w:rPr>
              <w:t xml:space="preserve">визации.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Познакомить </w:t>
            </w:r>
            <w:r w:rsidRPr="00205046">
              <w:rPr>
                <w:sz w:val="24"/>
                <w:szCs w:val="24"/>
              </w:rPr>
              <w:t>с новой сказкой и обыграть ее в драм</w:t>
            </w:r>
            <w:r w:rsidRPr="00205046">
              <w:rPr>
                <w:sz w:val="24"/>
                <w:szCs w:val="24"/>
              </w:rPr>
              <w:t>а</w:t>
            </w:r>
            <w:r w:rsidRPr="00205046">
              <w:rPr>
                <w:sz w:val="24"/>
                <w:szCs w:val="24"/>
              </w:rPr>
              <w:t>тизации</w:t>
            </w:r>
          </w:p>
        </w:tc>
        <w:tc>
          <w:tcPr>
            <w:tcW w:w="2551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и</w:t>
            </w:r>
            <w:r w:rsidRPr="00205046">
              <w:rPr>
                <w:sz w:val="24"/>
                <w:szCs w:val="24"/>
              </w:rPr>
              <w:t>м</w:t>
            </w:r>
            <w:r w:rsidRPr="00205046">
              <w:rPr>
                <w:sz w:val="24"/>
                <w:szCs w:val="24"/>
              </w:rPr>
              <w:t>провизации худож</w:t>
            </w:r>
            <w:r w:rsidRPr="00205046">
              <w:rPr>
                <w:sz w:val="24"/>
                <w:szCs w:val="24"/>
              </w:rPr>
              <w:t>е</w:t>
            </w:r>
            <w:r w:rsidRPr="00205046">
              <w:rPr>
                <w:sz w:val="24"/>
                <w:szCs w:val="24"/>
              </w:rPr>
              <w:t xml:space="preserve">ственного образа.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Вовлекать </w:t>
            </w:r>
            <w:r w:rsidRPr="00205046">
              <w:rPr>
                <w:sz w:val="24"/>
                <w:szCs w:val="24"/>
              </w:rPr>
              <w:t>в обы</w:t>
            </w:r>
            <w:r w:rsidRPr="00205046">
              <w:rPr>
                <w:sz w:val="24"/>
                <w:szCs w:val="24"/>
              </w:rPr>
              <w:t>г</w:t>
            </w:r>
            <w:r w:rsidRPr="00205046">
              <w:rPr>
                <w:sz w:val="24"/>
                <w:szCs w:val="24"/>
              </w:rPr>
              <w:t>рывание знакомого сюжета</w:t>
            </w:r>
          </w:p>
        </w:tc>
        <w:tc>
          <w:tcPr>
            <w:tcW w:w="2268" w:type="dxa"/>
          </w:tcPr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Побуждать </w:t>
            </w:r>
            <w:r w:rsidRPr="00205046">
              <w:rPr>
                <w:sz w:val="24"/>
                <w:szCs w:val="24"/>
              </w:rPr>
              <w:t>к двигательной акти</w:t>
            </w:r>
            <w:r w:rsidRPr="00205046">
              <w:rPr>
                <w:sz w:val="24"/>
                <w:szCs w:val="24"/>
              </w:rPr>
              <w:t>в</w:t>
            </w:r>
            <w:r w:rsidRPr="00205046">
              <w:rPr>
                <w:sz w:val="24"/>
                <w:szCs w:val="24"/>
              </w:rPr>
              <w:t xml:space="preserve">ности. </w:t>
            </w:r>
          </w:p>
          <w:p w:rsidR="00EB4C1E" w:rsidRPr="00205046" w:rsidRDefault="00EB4C1E" w:rsidP="00EB4C1E">
            <w:pPr>
              <w:pStyle w:val="a7"/>
              <w:rPr>
                <w:sz w:val="24"/>
                <w:szCs w:val="24"/>
              </w:rPr>
            </w:pPr>
            <w:r w:rsidRPr="00205046">
              <w:rPr>
                <w:rStyle w:val="2pt2"/>
                <w:sz w:val="24"/>
                <w:szCs w:val="24"/>
              </w:rPr>
              <w:t xml:space="preserve">Вызывать </w:t>
            </w:r>
            <w:r w:rsidRPr="00205046">
              <w:rPr>
                <w:sz w:val="24"/>
                <w:szCs w:val="24"/>
              </w:rPr>
              <w:t>по</w:t>
            </w:r>
            <w:r w:rsidRPr="00205046">
              <w:rPr>
                <w:sz w:val="24"/>
                <w:szCs w:val="24"/>
              </w:rPr>
              <w:softHyphen/>
              <w:t>ло-жительные эмо</w:t>
            </w:r>
            <w:r w:rsidRPr="00205046">
              <w:rPr>
                <w:sz w:val="24"/>
                <w:szCs w:val="24"/>
              </w:rPr>
              <w:softHyphen/>
              <w:t>ции в игре на тему труда; вовлекать в сам</w:t>
            </w:r>
            <w:r w:rsidRPr="00205046">
              <w:rPr>
                <w:sz w:val="24"/>
                <w:szCs w:val="24"/>
              </w:rPr>
              <w:t>о</w:t>
            </w:r>
            <w:r w:rsidRPr="00205046">
              <w:rPr>
                <w:sz w:val="24"/>
                <w:szCs w:val="24"/>
              </w:rPr>
              <w:t>стоятельное обы</w:t>
            </w:r>
            <w:r w:rsidRPr="00205046">
              <w:rPr>
                <w:sz w:val="24"/>
                <w:szCs w:val="24"/>
              </w:rPr>
              <w:t>г</w:t>
            </w:r>
            <w:r w:rsidRPr="00205046">
              <w:rPr>
                <w:sz w:val="24"/>
                <w:szCs w:val="24"/>
              </w:rPr>
              <w:t>рывание сюжета</w:t>
            </w:r>
          </w:p>
        </w:tc>
        <w:tc>
          <w:tcPr>
            <w:tcW w:w="4536" w:type="dxa"/>
            <w:vMerge/>
            <w:vAlign w:val="center"/>
          </w:tcPr>
          <w:p w:rsidR="00EB4C1E" w:rsidRPr="00205046" w:rsidRDefault="00EB4C1E" w:rsidP="00EB4C1E"/>
        </w:tc>
      </w:tr>
    </w:tbl>
    <w:p w:rsidR="00EB4C1E" w:rsidRPr="00205046" w:rsidRDefault="00EB4C1E" w:rsidP="00EB4C1E">
      <w:pPr>
        <w:jc w:val="both"/>
      </w:pPr>
    </w:p>
    <w:p w:rsidR="00EB4C1E" w:rsidRPr="00205046" w:rsidRDefault="00EB4C1E" w:rsidP="00EB4C1E">
      <w:pPr>
        <w:pStyle w:val="110"/>
        <w:keepNext/>
        <w:keepLines/>
        <w:shd w:val="clear" w:color="auto" w:fill="auto"/>
        <w:spacing w:after="0" w:line="240" w:lineRule="auto"/>
        <w:rPr>
          <w:bCs w:val="0"/>
          <w:sz w:val="24"/>
          <w:szCs w:val="24"/>
        </w:rPr>
      </w:pPr>
    </w:p>
    <w:p w:rsidR="00EB4C1E" w:rsidRDefault="00EB4C1E" w:rsidP="00EB4C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</w:p>
    <w:p w:rsidR="00EB4C1E" w:rsidRDefault="00EB4C1E" w:rsidP="00EB4C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</w:p>
    <w:p w:rsidR="00EB4C1E" w:rsidRDefault="00EB4C1E" w:rsidP="00EB4C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</w:p>
    <w:p w:rsidR="00EB4C1E" w:rsidRDefault="00EB4C1E" w:rsidP="00EB4C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</w:p>
    <w:p w:rsidR="00EB4C1E" w:rsidRDefault="00EB4C1E" w:rsidP="00EB4C1E">
      <w:pPr>
        <w:pStyle w:val="110"/>
        <w:keepNext/>
        <w:keepLines/>
        <w:shd w:val="clear" w:color="auto" w:fill="auto"/>
        <w:spacing w:after="0" w:line="240" w:lineRule="auto"/>
        <w:jc w:val="center"/>
        <w:rPr>
          <w:bCs w:val="0"/>
          <w:sz w:val="24"/>
          <w:szCs w:val="24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rPr>
          <w:b/>
          <w:color w:val="000000"/>
        </w:rPr>
      </w:pPr>
    </w:p>
    <w:p w:rsidR="00EB4C1E" w:rsidRDefault="00EB4C1E" w:rsidP="00EB4C1E">
      <w:pPr>
        <w:jc w:val="center"/>
        <w:rPr>
          <w:rStyle w:val="2140"/>
        </w:rPr>
      </w:pPr>
    </w:p>
    <w:p w:rsidR="00EB4C1E" w:rsidRPr="00C07808" w:rsidRDefault="00EB4C1E" w:rsidP="00EB4C1E">
      <w:pPr>
        <w:pStyle w:val="a7"/>
        <w:ind w:left="23" w:right="20" w:firstLine="544"/>
        <w:jc w:val="left"/>
        <w:rPr>
          <w:sz w:val="24"/>
          <w:szCs w:val="24"/>
        </w:rPr>
      </w:pPr>
    </w:p>
    <w:p w:rsidR="00EB4C1E" w:rsidRDefault="00EB4C1E" w:rsidP="00EB4C1E">
      <w:pPr>
        <w:pStyle w:val="Style99"/>
        <w:widowControl/>
        <w:ind w:left="142" w:firstLine="709"/>
        <w:rPr>
          <w:rStyle w:val="FontStyle267"/>
          <w:rFonts w:ascii="Times New Roman" w:hAnsi="Times New Roman" w:cs="Times New Roman"/>
        </w:rPr>
      </w:pPr>
    </w:p>
    <w:p w:rsidR="002D0F60" w:rsidRDefault="002D0F60" w:rsidP="002D0F60">
      <w:pPr>
        <w:pStyle w:val="a4"/>
        <w:spacing w:after="240" w:afterAutospacing="0"/>
        <w:jc w:val="both"/>
        <w:rPr>
          <w:b/>
        </w:rPr>
      </w:pPr>
    </w:p>
    <w:p w:rsidR="002D0F60" w:rsidRDefault="002D0F60" w:rsidP="002D0F60">
      <w:pPr>
        <w:pStyle w:val="a4"/>
        <w:spacing w:after="240" w:afterAutospacing="0"/>
        <w:jc w:val="both"/>
        <w:rPr>
          <w:b/>
        </w:rPr>
      </w:pPr>
    </w:p>
    <w:p w:rsidR="004A5679" w:rsidRDefault="004A5679" w:rsidP="00BE5958">
      <w:pPr>
        <w:jc w:val="center"/>
        <w:rPr>
          <w:b/>
          <w:sz w:val="28"/>
          <w:szCs w:val="28"/>
        </w:rPr>
      </w:pPr>
      <w:r w:rsidRPr="00074468">
        <w:rPr>
          <w:b/>
          <w:sz w:val="28"/>
          <w:szCs w:val="28"/>
        </w:rPr>
        <w:t>Учебно-методическое и информационное обеспечение программы</w:t>
      </w:r>
    </w:p>
    <w:p w:rsidR="00074468" w:rsidRPr="00074468" w:rsidRDefault="00074468" w:rsidP="00BE595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5651"/>
        <w:gridCol w:w="4150"/>
      </w:tblGrid>
      <w:tr w:rsidR="004A5679" w:rsidRPr="00074468" w:rsidTr="001B5F45">
        <w:tc>
          <w:tcPr>
            <w:tcW w:w="1866" w:type="pct"/>
          </w:tcPr>
          <w:p w:rsidR="004A5679" w:rsidRPr="00074468" w:rsidRDefault="004A5679" w:rsidP="0063642F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Материалы и оборудование</w:t>
            </w:r>
          </w:p>
        </w:tc>
        <w:tc>
          <w:tcPr>
            <w:tcW w:w="1807" w:type="pct"/>
          </w:tcPr>
          <w:p w:rsidR="004A5679" w:rsidRPr="00074468" w:rsidRDefault="004A5679" w:rsidP="0063642F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327" w:type="pct"/>
          </w:tcPr>
          <w:p w:rsidR="004A5679" w:rsidRPr="00074468" w:rsidRDefault="004A5679" w:rsidP="0063642F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74468">
              <w:rPr>
                <w:b/>
                <w:sz w:val="22"/>
                <w:szCs w:val="22"/>
              </w:rPr>
              <w:t>Информационные и технические сре</w:t>
            </w:r>
            <w:r w:rsidRPr="00074468">
              <w:rPr>
                <w:b/>
                <w:sz w:val="22"/>
                <w:szCs w:val="22"/>
              </w:rPr>
              <w:t>д</w:t>
            </w:r>
            <w:r w:rsidRPr="00074468">
              <w:rPr>
                <w:b/>
                <w:sz w:val="22"/>
                <w:szCs w:val="22"/>
              </w:rPr>
              <w:t>ства обучения</w:t>
            </w:r>
          </w:p>
        </w:tc>
      </w:tr>
      <w:tr w:rsidR="004A5679" w:rsidRPr="00074468" w:rsidTr="001B5F45">
        <w:tc>
          <w:tcPr>
            <w:tcW w:w="1866" w:type="pct"/>
          </w:tcPr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кубики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овощи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фрукты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куклы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игрушки дикие и домашние животные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кукольная мебель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машинки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макет улицы</w:t>
            </w:r>
          </w:p>
          <w:p w:rsidR="004A5679" w:rsidRPr="00074468" w:rsidRDefault="004A5679" w:rsidP="00E021C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4468">
              <w:rPr>
                <w:sz w:val="22"/>
                <w:szCs w:val="22"/>
              </w:rPr>
              <w:t>конструкторы (деревянные, пластмассовые)</w:t>
            </w:r>
          </w:p>
        </w:tc>
        <w:tc>
          <w:tcPr>
            <w:tcW w:w="1807" w:type="pct"/>
          </w:tcPr>
          <w:p w:rsidR="004A5679" w:rsidRPr="00074468" w:rsidRDefault="004A5679" w:rsidP="0063642F">
            <w:pPr>
              <w:rPr>
                <w:bCs/>
                <w:sz w:val="22"/>
                <w:szCs w:val="22"/>
              </w:rPr>
            </w:pPr>
            <w:r w:rsidRPr="00074468">
              <w:rPr>
                <w:bCs/>
                <w:sz w:val="22"/>
                <w:szCs w:val="22"/>
              </w:rPr>
              <w:t>Серии картинок по темам:</w:t>
            </w:r>
          </w:p>
          <w:p w:rsidR="004A5679" w:rsidRPr="00074468" w:rsidRDefault="004A5679" w:rsidP="0063642F">
            <w:pPr>
              <w:rPr>
                <w:bCs/>
                <w:sz w:val="22"/>
                <w:szCs w:val="22"/>
              </w:rPr>
            </w:pPr>
            <w:r w:rsidRPr="00074468">
              <w:rPr>
                <w:bCs/>
                <w:sz w:val="22"/>
                <w:szCs w:val="22"/>
              </w:rPr>
              <w:t>Семья</w:t>
            </w:r>
          </w:p>
          <w:p w:rsidR="004A5679" w:rsidRPr="00074468" w:rsidRDefault="004A5679" w:rsidP="0063642F">
            <w:pPr>
              <w:rPr>
                <w:bCs/>
                <w:sz w:val="22"/>
                <w:szCs w:val="22"/>
              </w:rPr>
            </w:pPr>
            <w:r w:rsidRPr="00074468">
              <w:rPr>
                <w:bCs/>
                <w:sz w:val="22"/>
                <w:szCs w:val="22"/>
              </w:rPr>
              <w:t>Игрушки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Инструменты домашнего мастера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Посуда.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Деревья и листья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Домашние птицы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Домашние животные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Животные — домашние питомцы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Животные средней полосы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Овощи.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Собаки—друзья и помощники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Фрукты.-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Цветы. 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Зима.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Осень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Весна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Лето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Мой дом</w:t>
            </w:r>
          </w:p>
          <w:p w:rsidR="004A5679" w:rsidRPr="00074468" w:rsidRDefault="004A5679" w:rsidP="0063642F">
            <w:pPr>
              <w:rPr>
                <w:sz w:val="22"/>
                <w:szCs w:val="22"/>
              </w:rPr>
            </w:pPr>
            <w:r w:rsidRPr="00074468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 деревне</w:t>
            </w:r>
          </w:p>
        </w:tc>
        <w:tc>
          <w:tcPr>
            <w:tcW w:w="1327" w:type="pct"/>
          </w:tcPr>
          <w:p w:rsidR="004A5679" w:rsidRPr="00074468" w:rsidRDefault="004A5679" w:rsidP="004952B6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074468">
              <w:rPr>
                <w:bCs/>
                <w:sz w:val="22"/>
                <w:szCs w:val="22"/>
              </w:rPr>
              <w:t>Музыкальный центр;</w:t>
            </w:r>
          </w:p>
          <w:p w:rsidR="004A5679" w:rsidRPr="00074468" w:rsidRDefault="004A5679" w:rsidP="004952B6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074468">
              <w:rPr>
                <w:bCs/>
                <w:sz w:val="22"/>
                <w:szCs w:val="22"/>
                <w:lang w:val="en-US"/>
              </w:rPr>
              <w:t>CD</w:t>
            </w:r>
            <w:r w:rsidRPr="00074468">
              <w:rPr>
                <w:bCs/>
                <w:sz w:val="22"/>
                <w:szCs w:val="22"/>
              </w:rPr>
              <w:t xml:space="preserve"> и аудио материал</w:t>
            </w:r>
          </w:p>
          <w:p w:rsidR="004A5679" w:rsidRDefault="002C5768" w:rsidP="004952B6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Мультимедийный проектор </w:t>
            </w:r>
          </w:p>
          <w:p w:rsidR="002C5768" w:rsidRDefault="002C5768" w:rsidP="004952B6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  <w:p w:rsidR="002C5768" w:rsidRPr="002C5768" w:rsidRDefault="002C5768" w:rsidP="002C5768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074468" w:rsidRDefault="00074468" w:rsidP="00074468">
      <w:pPr>
        <w:keepNext/>
        <w:widowControl w:val="0"/>
        <w:ind w:left="-284" w:right="-142" w:firstLine="284"/>
        <w:contextualSpacing/>
        <w:jc w:val="center"/>
        <w:rPr>
          <w:b/>
          <w:sz w:val="28"/>
          <w:szCs w:val="28"/>
        </w:rPr>
      </w:pPr>
    </w:p>
    <w:p w:rsidR="00D40FD0" w:rsidRDefault="00D40FD0" w:rsidP="00074468">
      <w:pPr>
        <w:keepNext/>
        <w:widowControl w:val="0"/>
        <w:ind w:left="-284" w:right="-142"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691871" w:rsidRPr="003F077E" w:rsidRDefault="00691871" w:rsidP="00691871">
      <w:pPr>
        <w:keepNext/>
        <w:widowControl w:val="0"/>
        <w:ind w:right="-142" w:firstLine="284"/>
        <w:rPr>
          <w:bCs/>
        </w:rPr>
      </w:pPr>
      <w:r w:rsidRPr="003F077E">
        <w:rPr>
          <w:bCs/>
        </w:rPr>
        <w:t>Программа «От рождения до школы» обеспечена учебно-методическим комплектом:</w:t>
      </w:r>
    </w:p>
    <w:p w:rsidR="00691871" w:rsidRPr="003F077E" w:rsidRDefault="00691871" w:rsidP="00AD1538">
      <w:pPr>
        <w:keepNext/>
        <w:widowControl w:val="0"/>
        <w:numPr>
          <w:ilvl w:val="0"/>
          <w:numId w:val="200"/>
        </w:numPr>
        <w:jc w:val="both"/>
      </w:pPr>
      <w:r w:rsidRPr="007C22BE">
        <w:rPr>
          <w:b/>
          <w:bCs/>
          <w:lang w:bidi="ru-RU"/>
        </w:rPr>
        <w:t xml:space="preserve">ОТ РОЖДЕНИЯ ДО ШКОЛЫ. Примерная общеобразовательная программа дошкольного образования / </w:t>
      </w:r>
      <w:r w:rsidRPr="007C22BE">
        <w:rPr>
          <w:lang w:bidi="ru-RU"/>
        </w:rPr>
        <w:t>Под ред. Н.Е. Вераксы, Т. С. Ко</w:t>
      </w:r>
      <w:r w:rsidRPr="007C22BE">
        <w:rPr>
          <w:lang w:bidi="ru-RU"/>
        </w:rPr>
        <w:softHyphen/>
        <w:t>маровой, М.А. Васильевой. — М.: МОЗАИКА-СИНТЕЗ, 2014</w:t>
      </w:r>
      <w:r>
        <w:t>.</w:t>
      </w:r>
    </w:p>
    <w:p w:rsidR="00691871" w:rsidRPr="003F077E" w:rsidRDefault="00691871" w:rsidP="00AD1538">
      <w:pPr>
        <w:keepNext/>
        <w:widowControl w:val="0"/>
        <w:numPr>
          <w:ilvl w:val="0"/>
          <w:numId w:val="200"/>
        </w:numPr>
        <w:ind w:right="-142"/>
        <w:rPr>
          <w:bCs/>
        </w:rPr>
      </w:pPr>
      <w:r w:rsidRPr="003F077E">
        <w:rPr>
          <w:bCs/>
        </w:rPr>
        <w:t>Комплексно-тематическое планирование;</w:t>
      </w:r>
    </w:p>
    <w:p w:rsidR="00691871" w:rsidRPr="003F077E" w:rsidRDefault="00691871" w:rsidP="00AD1538">
      <w:pPr>
        <w:keepNext/>
        <w:widowControl w:val="0"/>
        <w:numPr>
          <w:ilvl w:val="0"/>
          <w:numId w:val="200"/>
        </w:numPr>
        <w:ind w:right="-142"/>
        <w:rPr>
          <w:bCs/>
        </w:rPr>
      </w:pPr>
      <w:r w:rsidRPr="003F077E">
        <w:rPr>
          <w:bCs/>
        </w:rPr>
        <w:t>Методические пособия для педагогов по всем направлениям развития ребенка.</w:t>
      </w:r>
    </w:p>
    <w:p w:rsidR="00691871" w:rsidRPr="003F077E" w:rsidRDefault="00691871" w:rsidP="00691871">
      <w:pPr>
        <w:keepNext/>
        <w:widowControl w:val="0"/>
        <w:ind w:firstLine="284"/>
        <w:jc w:val="both"/>
      </w:pPr>
      <w:r w:rsidRPr="003F077E">
        <w:t>Материально-технические условия реализации Программы соответствует:</w:t>
      </w:r>
    </w:p>
    <w:p w:rsidR="00691871" w:rsidRPr="003F077E" w:rsidRDefault="00691871" w:rsidP="00691871">
      <w:pPr>
        <w:keepNext/>
        <w:widowControl w:val="0"/>
        <w:ind w:firstLine="284"/>
        <w:jc w:val="both"/>
      </w:pPr>
      <w:r w:rsidRPr="003F077E">
        <w:t>- санитарно-эпидемиологическим правилам и нормативам, описанным в СанПиН 2.4.1.3049-13;</w:t>
      </w:r>
    </w:p>
    <w:p w:rsidR="00691871" w:rsidRPr="003F077E" w:rsidRDefault="00691871" w:rsidP="00691871">
      <w:pPr>
        <w:keepNext/>
        <w:widowControl w:val="0"/>
        <w:ind w:firstLine="284"/>
        <w:jc w:val="both"/>
      </w:pPr>
      <w:r w:rsidRPr="003F077E">
        <w:t>- правилам пожарной безопасности;</w:t>
      </w:r>
    </w:p>
    <w:p w:rsidR="00691871" w:rsidRPr="003F077E" w:rsidRDefault="00691871" w:rsidP="00691871">
      <w:pPr>
        <w:keepNext/>
        <w:widowControl w:val="0"/>
        <w:ind w:firstLine="284"/>
        <w:jc w:val="both"/>
      </w:pPr>
      <w:r w:rsidRPr="003F077E"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691871" w:rsidRPr="003F077E" w:rsidRDefault="00691871" w:rsidP="00691871">
      <w:pPr>
        <w:keepNext/>
        <w:widowControl w:val="0"/>
        <w:ind w:firstLine="284"/>
        <w:jc w:val="both"/>
      </w:pPr>
      <w:r w:rsidRPr="003F077E">
        <w:t>- требованиям ФГОС ДО к предметно-пространственной среде;</w:t>
      </w:r>
    </w:p>
    <w:p w:rsidR="00691871" w:rsidRPr="00EE075F" w:rsidRDefault="00691871" w:rsidP="00EE075F">
      <w:pPr>
        <w:keepNext/>
        <w:widowControl w:val="0"/>
        <w:ind w:firstLine="284"/>
        <w:jc w:val="both"/>
      </w:pPr>
      <w:r w:rsidRPr="003F077E">
        <w:t>- требованиям к материально-техническому обеспечению программы (учебно-методический комплект, оборудование, оснащение (пред</w:t>
      </w:r>
      <w:r>
        <w:t>меты))</w:t>
      </w:r>
    </w:p>
    <w:p w:rsidR="00574D7D" w:rsidRPr="00EE075F" w:rsidRDefault="00574D7D" w:rsidP="001F08A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EE075F">
        <w:rPr>
          <w:b/>
          <w:bCs/>
          <w:color w:val="000000"/>
        </w:rPr>
        <w:t xml:space="preserve">Список </w:t>
      </w:r>
      <w:r w:rsidR="00C64086" w:rsidRPr="00EE075F">
        <w:rPr>
          <w:b/>
          <w:bCs/>
          <w:color w:val="000000"/>
        </w:rPr>
        <w:t>н</w:t>
      </w:r>
      <w:r w:rsidR="00074468" w:rsidRPr="00EE075F">
        <w:rPr>
          <w:b/>
          <w:bCs/>
          <w:color w:val="000000"/>
        </w:rPr>
        <w:t>ормативных документов и научно-</w:t>
      </w:r>
      <w:r w:rsidR="00C64086" w:rsidRPr="00EE075F">
        <w:rPr>
          <w:b/>
          <w:bCs/>
          <w:color w:val="000000"/>
        </w:rPr>
        <w:t xml:space="preserve">методической </w:t>
      </w:r>
      <w:r w:rsidRPr="00EE075F">
        <w:rPr>
          <w:b/>
          <w:bCs/>
          <w:color w:val="000000"/>
        </w:rPr>
        <w:t>литературы</w:t>
      </w:r>
    </w:p>
    <w:p w:rsidR="00C64086" w:rsidRPr="00EE075F" w:rsidRDefault="00074468" w:rsidP="00574D7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E075F">
        <w:rPr>
          <w:b/>
          <w:bCs/>
          <w:color w:val="000000"/>
          <w:u w:val="single"/>
        </w:rPr>
        <w:t>Нормативные д</w:t>
      </w:r>
      <w:r w:rsidR="00C64086" w:rsidRPr="00EE075F">
        <w:rPr>
          <w:b/>
          <w:bCs/>
          <w:color w:val="000000"/>
          <w:u w:val="single"/>
        </w:rPr>
        <w:t>окументы</w:t>
      </w:r>
    </w:p>
    <w:p w:rsidR="00C64086" w:rsidRPr="00EE075F" w:rsidRDefault="00C64086" w:rsidP="004952B6">
      <w:pPr>
        <w:pStyle w:val="Style11"/>
        <w:widowControl/>
        <w:numPr>
          <w:ilvl w:val="0"/>
          <w:numId w:val="154"/>
        </w:numPr>
        <w:spacing w:line="240" w:lineRule="auto"/>
        <w:ind w:left="426"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C64086" w:rsidRPr="00EE075F" w:rsidRDefault="00C64086" w:rsidP="004952B6">
      <w:pPr>
        <w:pStyle w:val="Style11"/>
        <w:widowControl/>
        <w:numPr>
          <w:ilvl w:val="0"/>
          <w:numId w:val="154"/>
        </w:numPr>
        <w:spacing w:line="240" w:lineRule="auto"/>
        <w:ind w:left="426"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>Детский фонд ООН ЮНИСЕФ. Декларация прав ребенка, 1959.</w:t>
      </w:r>
    </w:p>
    <w:p w:rsidR="00C64086" w:rsidRPr="00EE075F" w:rsidRDefault="00C64086" w:rsidP="004952B6">
      <w:pPr>
        <w:pStyle w:val="Style128"/>
        <w:widowControl/>
        <w:numPr>
          <w:ilvl w:val="0"/>
          <w:numId w:val="154"/>
        </w:numPr>
        <w:shd w:val="clear" w:color="auto" w:fill="FFFFFF"/>
        <w:spacing w:line="240" w:lineRule="auto"/>
        <w:ind w:left="426" w:firstLine="0"/>
        <w:rPr>
          <w:b/>
          <w:bCs/>
          <w:color w:val="000000"/>
          <w:u w:val="single"/>
        </w:rPr>
      </w:pP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>Конвенция ООН о правах ребенка, 1989.</w:t>
      </w:r>
    </w:p>
    <w:p w:rsidR="00574D7D" w:rsidRPr="00EE075F" w:rsidRDefault="00C64086" w:rsidP="004952B6">
      <w:pPr>
        <w:pStyle w:val="Style128"/>
        <w:widowControl/>
        <w:numPr>
          <w:ilvl w:val="0"/>
          <w:numId w:val="154"/>
        </w:numPr>
        <w:spacing w:line="240" w:lineRule="auto"/>
        <w:ind w:left="426"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 Федеральный з</w:t>
      </w:r>
      <w:r w:rsidR="00574D7D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акон </w:t>
      </w:r>
      <w:r w:rsidR="00E055FE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РФ </w:t>
      </w: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>от 29.12.2012г.</w:t>
      </w:r>
      <w:r w:rsidR="00E055FE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 №273-ФЗ «Об образовании в </w:t>
      </w:r>
      <w:r w:rsidR="00574D7D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055FE" w:rsidRPr="00EE075F">
        <w:rPr>
          <w:rStyle w:val="FontStyle207"/>
          <w:rFonts w:ascii="Times New Roman" w:hAnsi="Times New Roman" w:cs="Times New Roman"/>
          <w:sz w:val="24"/>
          <w:szCs w:val="24"/>
        </w:rPr>
        <w:t>»</w:t>
      </w:r>
      <w:r w:rsidR="00574D7D" w:rsidRPr="00EE075F">
        <w:rPr>
          <w:rStyle w:val="FontStyle207"/>
          <w:rFonts w:ascii="Times New Roman" w:hAnsi="Times New Roman" w:cs="Times New Roman"/>
          <w:sz w:val="24"/>
          <w:szCs w:val="24"/>
        </w:rPr>
        <w:t>..</w:t>
      </w:r>
    </w:p>
    <w:p w:rsidR="00574D7D" w:rsidRPr="00EE075F" w:rsidRDefault="00E055FE" w:rsidP="004952B6">
      <w:pPr>
        <w:pStyle w:val="Style11"/>
        <w:widowControl/>
        <w:numPr>
          <w:ilvl w:val="0"/>
          <w:numId w:val="154"/>
        </w:numPr>
        <w:spacing w:line="240" w:lineRule="auto"/>
        <w:ind w:left="426"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Приказ Минобрнауки РФ от 17.10.2013г.  № 1155 </w:t>
      </w:r>
      <w:r w:rsidR="00574D7D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 «Об утв</w:t>
      </w:r>
      <w:r w:rsidRPr="00EE075F">
        <w:rPr>
          <w:rStyle w:val="FontStyle207"/>
          <w:rFonts w:ascii="Times New Roman" w:hAnsi="Times New Roman" w:cs="Times New Roman"/>
          <w:sz w:val="24"/>
          <w:szCs w:val="24"/>
        </w:rPr>
        <w:t>ерждении федерального государственного стандарта</w:t>
      </w:r>
      <w:r w:rsidR="00574D7D" w:rsidRPr="00EE075F">
        <w:rPr>
          <w:rStyle w:val="FontStyle207"/>
          <w:rFonts w:ascii="Times New Roman" w:hAnsi="Times New Roman" w:cs="Times New Roman"/>
          <w:sz w:val="24"/>
          <w:szCs w:val="24"/>
        </w:rPr>
        <w:t xml:space="preserve"> дошкольного образования».</w:t>
      </w:r>
    </w:p>
    <w:p w:rsidR="00EE075F" w:rsidRPr="00EE075F" w:rsidRDefault="00574D7D" w:rsidP="00574D7D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EE075F">
        <w:rPr>
          <w:b/>
          <w:color w:val="000000"/>
          <w:u w:val="single"/>
        </w:rPr>
        <w:t>Программно- методическое обеспечение воспитательно- образовательного процесса</w:t>
      </w:r>
    </w:p>
    <w:p w:rsidR="00EE075F" w:rsidRPr="00EE075F" w:rsidRDefault="00EE075F" w:rsidP="00EE075F">
      <w:pPr>
        <w:pStyle w:val="a5"/>
        <w:numPr>
          <w:ilvl w:val="0"/>
          <w:numId w:val="153"/>
        </w:numPr>
        <w:jc w:val="both"/>
        <w:rPr>
          <w:sz w:val="24"/>
          <w:szCs w:val="24"/>
        </w:rPr>
      </w:pPr>
      <w:r w:rsidRPr="00EE075F">
        <w:rPr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</w:t>
      </w:r>
      <w:r w:rsidRPr="00EE075F">
        <w:rPr>
          <w:sz w:val="24"/>
          <w:szCs w:val="24"/>
        </w:rPr>
        <w:t>а</w:t>
      </w:r>
      <w:r w:rsidRPr="00EE075F">
        <w:rPr>
          <w:sz w:val="24"/>
          <w:szCs w:val="24"/>
        </w:rPr>
        <w:t>ровой, М. А. Васильевой, М.: Мозаика- Синтез, 2014</w:t>
      </w:r>
    </w:p>
    <w:p w:rsidR="00EE075F" w:rsidRPr="00EE075F" w:rsidRDefault="00EE075F" w:rsidP="00EE075F">
      <w:pPr>
        <w:pStyle w:val="a3"/>
        <w:numPr>
          <w:ilvl w:val="0"/>
          <w:numId w:val="153"/>
        </w:numPr>
        <w:rPr>
          <w:b/>
        </w:rPr>
      </w:pPr>
      <w:r w:rsidRPr="00EE075F">
        <w:t>«Программа образования ребенка- дошкольника» / Под рук. Л.В.Кузнецовой. – Чебоксары, Чувашский республиканский институт образов</w:t>
      </w:r>
      <w:r w:rsidRPr="00EE075F">
        <w:t>а</w:t>
      </w:r>
      <w:r w:rsidRPr="00EE075F">
        <w:t>ния, 2006г. (Моя республика)</w:t>
      </w:r>
    </w:p>
    <w:p w:rsidR="00EE075F" w:rsidRPr="00EE075F" w:rsidRDefault="00EE075F" w:rsidP="00EE075F">
      <w:pPr>
        <w:pStyle w:val="a5"/>
        <w:numPr>
          <w:ilvl w:val="0"/>
          <w:numId w:val="153"/>
        </w:numPr>
        <w:jc w:val="both"/>
        <w:rPr>
          <w:color w:val="000000"/>
          <w:sz w:val="24"/>
          <w:szCs w:val="24"/>
        </w:rPr>
      </w:pPr>
      <w:r w:rsidRPr="00EE075F">
        <w:rPr>
          <w:color w:val="000000"/>
          <w:sz w:val="24"/>
          <w:szCs w:val="24"/>
        </w:rPr>
        <w:t>Программа этнохудожественного развития детей 2-4 лет «Узоры чувашской земли»: примерная парциальная образовательная программа / Л.Г. Васильева. – Чебоксары: Чуваш. кн. изд-во, 2015. – 86с.</w:t>
      </w:r>
    </w:p>
    <w:p w:rsidR="00EE075F" w:rsidRDefault="00EE075F" w:rsidP="004952B6">
      <w:pPr>
        <w:pStyle w:val="a3"/>
        <w:numPr>
          <w:ilvl w:val="0"/>
          <w:numId w:val="153"/>
        </w:numPr>
      </w:pPr>
      <w:r w:rsidRPr="00EE075F">
        <w:t>Парциальная образовательная программа по приобщению дошкольников к национальной детской литературе «Рассказы солнечного края»/Е.Н. Николаева. – Чебоксары: Чуваш. кн. изд-во, 2015.</w:t>
      </w:r>
    </w:p>
    <w:p w:rsidR="00EE075F" w:rsidRDefault="00EE075F" w:rsidP="004952B6">
      <w:pPr>
        <w:pStyle w:val="a3"/>
        <w:numPr>
          <w:ilvl w:val="0"/>
          <w:numId w:val="153"/>
        </w:numPr>
      </w:pPr>
      <w:r w:rsidRPr="00EE075F">
        <w:t>Парциальная образовательная программа по приобщению дошкольников к национальной детской литературе «Рассказы солнечного края»/Е.Н. Николаева. – Чебоксары: Чуваш. кн. изд-во, 2015.</w:t>
      </w:r>
    </w:p>
    <w:p w:rsidR="00EE075F" w:rsidRPr="00463CDE" w:rsidRDefault="00854485" w:rsidP="00074468">
      <w:pPr>
        <w:pStyle w:val="a3"/>
        <w:numPr>
          <w:ilvl w:val="0"/>
          <w:numId w:val="153"/>
        </w:numPr>
      </w:pPr>
      <w:r>
        <w:t>Парциальная программа «Юный эколог». Система работы в младшей</w:t>
      </w:r>
      <w:r w:rsidR="00463CDE">
        <w:t xml:space="preserve"> </w:t>
      </w:r>
      <w:r>
        <w:t>группе детского сада</w:t>
      </w:r>
      <w:r w:rsidRPr="00854485">
        <w:t>/</w:t>
      </w:r>
      <w:r>
        <w:t xml:space="preserve"> С.Н. Николаева</w:t>
      </w:r>
      <w:r w:rsidRPr="00854485">
        <w:t xml:space="preserve"> </w:t>
      </w:r>
      <w:r w:rsidR="00463CDE">
        <w:t xml:space="preserve">.- </w:t>
      </w:r>
      <w:r w:rsidRPr="00EE075F">
        <w:t>М.: Мозаи</w:t>
      </w:r>
      <w:r w:rsidR="00463CDE">
        <w:t>ка- Синтез, 2016.</w:t>
      </w:r>
    </w:p>
    <w:p w:rsidR="00574D7D" w:rsidRDefault="00574D7D" w:rsidP="00EE075F">
      <w:pPr>
        <w:pStyle w:val="a3"/>
        <w:jc w:val="center"/>
        <w:rPr>
          <w:b/>
        </w:rPr>
      </w:pPr>
      <w:r w:rsidRPr="00EE075F">
        <w:rPr>
          <w:b/>
        </w:rPr>
        <w:lastRenderedPageBreak/>
        <w:t>Учебно</w:t>
      </w:r>
      <w:r w:rsidR="00EE075F">
        <w:rPr>
          <w:b/>
        </w:rPr>
        <w:t>-</w:t>
      </w:r>
      <w:r w:rsidRPr="00EE075F">
        <w:rPr>
          <w:b/>
        </w:rPr>
        <w:t>методическая литература</w:t>
      </w:r>
    </w:p>
    <w:p w:rsidR="00EE075F" w:rsidRPr="00EE075F" w:rsidRDefault="00EE075F" w:rsidP="00EE075F">
      <w:pPr>
        <w:pStyle w:val="a3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2395"/>
      </w:tblGrid>
      <w:tr w:rsidR="003405DA" w:rsidRPr="00574D7D" w:rsidTr="003405DA">
        <w:tc>
          <w:tcPr>
            <w:tcW w:w="2314" w:type="dxa"/>
          </w:tcPr>
          <w:p w:rsidR="003405DA" w:rsidRPr="00854485" w:rsidRDefault="003405DA" w:rsidP="009417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485">
              <w:rPr>
                <w:b/>
              </w:rPr>
              <w:t>Образовательная область</w:t>
            </w:r>
          </w:p>
        </w:tc>
        <w:tc>
          <w:tcPr>
            <w:tcW w:w="12395" w:type="dxa"/>
          </w:tcPr>
          <w:p w:rsidR="003405DA" w:rsidRPr="00854485" w:rsidRDefault="003405DA" w:rsidP="009417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485">
              <w:rPr>
                <w:b/>
              </w:rPr>
              <w:t>Литература для педагога</w:t>
            </w:r>
          </w:p>
        </w:tc>
      </w:tr>
      <w:tr w:rsidR="003405DA" w:rsidRPr="00574D7D" w:rsidTr="00226D26">
        <w:trPr>
          <w:trHeight w:val="7664"/>
        </w:trPr>
        <w:tc>
          <w:tcPr>
            <w:tcW w:w="2314" w:type="dxa"/>
          </w:tcPr>
          <w:p w:rsidR="003405DA" w:rsidRPr="00854485" w:rsidRDefault="003405DA" w:rsidP="0094179B">
            <w:pPr>
              <w:autoSpaceDE w:val="0"/>
              <w:autoSpaceDN w:val="0"/>
              <w:adjustRightInd w:val="0"/>
              <w:jc w:val="center"/>
            </w:pPr>
            <w:r w:rsidRPr="00854485">
              <w:t>«Познавательное развитие»</w:t>
            </w:r>
          </w:p>
        </w:tc>
        <w:tc>
          <w:tcPr>
            <w:tcW w:w="12395" w:type="dxa"/>
          </w:tcPr>
          <w:p w:rsidR="003405DA" w:rsidRDefault="00226D26" w:rsidP="00463CDE">
            <w:r>
              <w:t xml:space="preserve"> - </w:t>
            </w:r>
            <w:r w:rsidR="003405DA" w:rsidRPr="00854485">
              <w:t>Соломенникова О.А.  Ознакомление с природой в детском саду: Вторая группа раннего возраста.-М.: Мозаика-Синтез, 2016.-64с.</w:t>
            </w:r>
          </w:p>
          <w:p w:rsidR="00226D26" w:rsidRPr="0085448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Pr="00463CDE">
              <w:t>Соломенникова О.А. Занятия по формированию элементарных  экологических представлений во второй младшей группе детского сада. Конспекты занятий.-  М.:МОЗАИКА-СИНТЕЗ, 2008.- 48с.</w:t>
            </w:r>
          </w:p>
          <w:p w:rsidR="003405DA" w:rsidRDefault="00226D26" w:rsidP="00640AD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- </w:t>
            </w:r>
            <w:r w:rsidR="003405DA" w:rsidRPr="00854485">
              <w:t>Помораева</w:t>
            </w:r>
            <w:r w:rsidR="00691871" w:rsidRPr="00854485">
              <w:t xml:space="preserve"> </w:t>
            </w:r>
            <w:r w:rsidR="003405DA" w:rsidRPr="00854485">
              <w:t>И.А.,</w:t>
            </w:r>
            <w:r w:rsidR="00691871" w:rsidRPr="00854485">
              <w:t xml:space="preserve"> </w:t>
            </w:r>
            <w:r w:rsidR="003405DA" w:rsidRPr="00854485">
              <w:t>Позина В.А. «Формирование элементарных математических представлений. Вторая группа ранн</w:t>
            </w:r>
            <w:r w:rsidR="003405DA" w:rsidRPr="00854485">
              <w:t>е</w:t>
            </w:r>
            <w:r w:rsidR="003405DA" w:rsidRPr="00854485">
              <w:t>го возраста (2-3 года).- М.: Мозаика-Синтез, 2016.-46с.</w:t>
            </w:r>
          </w:p>
          <w:p w:rsidR="00226D26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Pr="00BE652F">
              <w:t>Помораева И.А., Позина В.А. Формирование элементарных матем</w:t>
            </w:r>
            <w:r>
              <w:t>атических представлений: Вторая младшая</w:t>
            </w:r>
            <w:r w:rsidRPr="00BE652F">
              <w:t xml:space="preserve"> группа.- М.:МОЗАИКА-СИНТЕЗ,2015.-64с.</w:t>
            </w:r>
          </w:p>
          <w:p w:rsidR="00226D26" w:rsidRPr="0085448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Pr="00440BD5">
              <w:t>Помораева И.А., Позина В.А. Формирование элементарных математических представлений: Средняя группа.- М.:МОЗАИКА-СИНТЕЗ,2015.-64с.</w:t>
            </w:r>
          </w:p>
          <w:p w:rsidR="00EE075F" w:rsidRDefault="00226D26" w:rsidP="00EE075F">
            <w:pPr>
              <w:keepNext/>
              <w:widowControl w:val="0"/>
              <w:suppressAutoHyphens/>
              <w:autoSpaceDE w:val="0"/>
              <w:ind w:right="-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EE075F" w:rsidRPr="00854485">
              <w:rPr>
                <w:bCs/>
                <w:iCs/>
              </w:rPr>
              <w:t>Куцакова Л.В. Занятия по конструированию из строительного материала в первой</w:t>
            </w:r>
            <w:r w:rsidR="00EE075F" w:rsidRPr="00854485">
              <w:t xml:space="preserve"> младшей группе </w:t>
            </w:r>
            <w:r w:rsidR="00EE075F" w:rsidRPr="00854485">
              <w:rPr>
                <w:bCs/>
                <w:iCs/>
              </w:rPr>
              <w:t>детского сада: Конспекты занятий. - М.: Мозаика-Синтез, 2010.</w:t>
            </w:r>
          </w:p>
          <w:p w:rsidR="00226D26" w:rsidRPr="00BE652F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Pr="00BE652F">
              <w:t xml:space="preserve">Куцакова Л.В. Конструирование из </w:t>
            </w:r>
            <w:r>
              <w:t>строительного материала: Вторая младшая</w:t>
            </w:r>
            <w:r w:rsidRPr="00BE652F">
              <w:t xml:space="preserve"> группа.- М.:МОЗАИКА-СИНТЕЗ, 2015.-80с.</w:t>
            </w:r>
          </w:p>
          <w:p w:rsidR="00226D26" w:rsidRPr="00226D26" w:rsidRDefault="00226D26" w:rsidP="00EE075F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Pr="00440BD5">
              <w:t>Куцакова Л.В. Конструирование из строительного материала: Средняя группа.- М.:МОЗАИКА-СИНТЕЗ, 2015.-80с.</w:t>
            </w:r>
          </w:p>
          <w:p w:rsidR="00854485" w:rsidRPr="00854485" w:rsidRDefault="00226D26" w:rsidP="00854485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rPr>
                <w:bCs/>
              </w:rPr>
              <w:t xml:space="preserve"> - </w:t>
            </w:r>
            <w:r w:rsidR="00854485" w:rsidRPr="00854485">
              <w:rPr>
                <w:bCs/>
              </w:rPr>
              <w:t xml:space="preserve">Дыбина О.Б. Занятия по ознакомлению с окружающим миром </w:t>
            </w:r>
            <w:r w:rsidR="00854485" w:rsidRPr="00854485">
              <w:t>в первой младшей группе</w:t>
            </w:r>
            <w:r w:rsidR="00854485" w:rsidRPr="00854485">
              <w:rPr>
                <w:bCs/>
              </w:rPr>
              <w:t xml:space="preserve"> детского сада. Конспекты занятий. - М.: Мозаика-Синтез, 2011.</w:t>
            </w:r>
          </w:p>
          <w:p w:rsidR="00854485" w:rsidRPr="00854485" w:rsidRDefault="00226D26" w:rsidP="00854485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854485" w:rsidRPr="00854485">
              <w:t>Дыбина О.В., Рахманова Н.П. и др. Неизведанное рядом: Опыты и эксперименты для дошкольников. – М.: ТЦ Сфера, 2010.</w:t>
            </w:r>
          </w:p>
          <w:p w:rsidR="00463CDE" w:rsidRPr="00463CDE" w:rsidRDefault="00226D26" w:rsidP="00463CDE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="00463CDE" w:rsidRPr="00463CDE">
              <w:t>Дыбина О.В. Занятия по ознакомлению с окружающим миром во второй младшей группе детского сада. Конспекты занятий. – М.: МОЗАИКА-СИНТЕЗ,2009.-64с</w:t>
            </w:r>
          </w:p>
          <w:p w:rsidR="00463CDE" w:rsidRDefault="00226D26" w:rsidP="00463CDE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="00463CDE" w:rsidRPr="00BE652F">
              <w:t>Веракса Н.Е., Галимов О.Р. Познавательно-исследовательская деятельность дошкольников. Для занятий с детьми 4-7 лет. – М.: МОЗАИКА-СИНТЕЗ,2015.-80с.</w:t>
            </w:r>
          </w:p>
          <w:p w:rsidR="00AD3DA2" w:rsidRPr="00440BD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- </w:t>
            </w:r>
            <w:r w:rsidR="00AD3DA2" w:rsidRPr="00440BD5">
              <w:t>Крашенников Е.Е., Холодова О.Л. Развитие познавательных способностей дошкольников. Для занятий с детьми 4-7 лет.-М.:МОЗАИКА-СИНТЕЗ,2014.-80с.</w:t>
            </w:r>
          </w:p>
          <w:p w:rsidR="00EE075F" w:rsidRPr="00226D26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 - </w:t>
            </w:r>
            <w:r w:rsidR="00AD3DA2" w:rsidRPr="00BE652F">
              <w:t>Веракса Н.Е., Веракса А.Н. Проектная деятельность дошкольников. Пособие для педагогов дошкольных учреждений. – М.:МОЗАИКА-СИНТЕЗ,2014.-64с.</w:t>
            </w:r>
          </w:p>
        </w:tc>
      </w:tr>
      <w:tr w:rsidR="00854485" w:rsidRPr="00574D7D" w:rsidTr="00D86756">
        <w:trPr>
          <w:trHeight w:val="2218"/>
        </w:trPr>
        <w:tc>
          <w:tcPr>
            <w:tcW w:w="2314" w:type="dxa"/>
          </w:tcPr>
          <w:p w:rsidR="00854485" w:rsidRPr="00854485" w:rsidRDefault="00854485" w:rsidP="00A257A3">
            <w:pPr>
              <w:autoSpaceDE w:val="0"/>
              <w:autoSpaceDN w:val="0"/>
              <w:adjustRightInd w:val="0"/>
              <w:jc w:val="center"/>
            </w:pPr>
            <w:r w:rsidRPr="00854485">
              <w:lastRenderedPageBreak/>
              <w:t>«Речевое развитие»</w:t>
            </w:r>
          </w:p>
        </w:tc>
        <w:tc>
          <w:tcPr>
            <w:tcW w:w="12395" w:type="dxa"/>
          </w:tcPr>
          <w:p w:rsidR="00854485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854485" w:rsidRPr="00854485">
              <w:t>Гербова  В.В. Развитие речи в детском саду. Вторая группа раннего возраста (2-3 года). Москва,2015</w:t>
            </w:r>
          </w:p>
          <w:p w:rsidR="00AD3DA2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AD3DA2" w:rsidRPr="00BE652F">
              <w:t>ГербоваВ.</w:t>
            </w:r>
            <w:r w:rsidR="00AD3DA2">
              <w:t xml:space="preserve"> Занятия по развитию речи.  Вторая младшая </w:t>
            </w:r>
            <w:r w:rsidR="00AD3DA2" w:rsidRPr="00BE652F">
              <w:t xml:space="preserve"> г</w:t>
            </w:r>
            <w:r w:rsidR="00AD3DA2">
              <w:t>руппа.- М.: Мозаика-Синтез, 2009</w:t>
            </w:r>
            <w:r w:rsidR="00AD3DA2" w:rsidRPr="00BE652F">
              <w:t>.-80с.:цв.вкл</w:t>
            </w:r>
          </w:p>
          <w:p w:rsidR="00AD3DA2" w:rsidRPr="00440BD5" w:rsidRDefault="00226D26" w:rsidP="00AD3DA2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Гербова В.В.</w:t>
            </w:r>
            <w:r w:rsidR="00AD3DA2">
              <w:t xml:space="preserve"> </w:t>
            </w:r>
            <w:r w:rsidR="00AD3DA2" w:rsidRPr="00440BD5">
              <w:t>Развитие речи в детском саду. Средняя группа.- М.: Мозаика-Синтез, 2015.-80с.:цв.вкл.</w:t>
            </w:r>
          </w:p>
          <w:p w:rsidR="00854485" w:rsidRDefault="00226D26" w:rsidP="00854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- </w:t>
            </w:r>
            <w:r w:rsidR="00854485" w:rsidRPr="00854485">
              <w:rPr>
                <w:color w:val="000000"/>
              </w:rPr>
              <w:t>Хрестоматия  для чтения в детском саду и дома (1-3 года). В. В. Ге р б о в а, Н. П. И л ь ч у к и др. - М.: Оникс-ХХ1 век, 2005</w:t>
            </w:r>
          </w:p>
          <w:p w:rsidR="00226D26" w:rsidRDefault="00226D26" w:rsidP="00854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Хрестоматия для младшей группы. Сост. Юдаева М.В.</w:t>
            </w:r>
          </w:p>
          <w:p w:rsidR="00226D26" w:rsidRPr="00226D26" w:rsidRDefault="00226D26" w:rsidP="00854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Хрестоматия. Средняя группа детского сада </w:t>
            </w:r>
            <w:r w:rsidRPr="00226D26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А.С.Пушкин, Л.Н. Толстой, Д.Н. Мамин-Сибиряк идр._ М.,2016</w:t>
            </w:r>
          </w:p>
          <w:p w:rsidR="00854485" w:rsidRPr="00854485" w:rsidRDefault="00226D26" w:rsidP="00854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854485" w:rsidRPr="00854485">
              <w:rPr>
                <w:color w:val="000000"/>
              </w:rPr>
              <w:t>Гербова В.В. Приобщение детей к художественной литературе. — М.: Мозаика Синтез, 2005.</w:t>
            </w:r>
          </w:p>
          <w:p w:rsidR="00854485" w:rsidRPr="00854485" w:rsidRDefault="00854485" w:rsidP="00854485">
            <w:pPr>
              <w:tabs>
                <w:tab w:val="left" w:pos="1185"/>
              </w:tabs>
            </w:pPr>
            <w:r w:rsidRPr="00854485">
              <w:rPr>
                <w:color w:val="000000"/>
              </w:rPr>
              <w:t>Фонохрестоматия для дошкольников./ Сост. В. В. Гербова, Н. П. Ильчук и др. — М.: Весть-ТДА (аудиокассеты, ко</w:t>
            </w:r>
            <w:r w:rsidRPr="00854485">
              <w:rPr>
                <w:color w:val="000000"/>
              </w:rPr>
              <w:t>м</w:t>
            </w:r>
            <w:r w:rsidRPr="00854485">
              <w:rPr>
                <w:color w:val="000000"/>
              </w:rPr>
              <w:t>пакт-диски)</w:t>
            </w:r>
          </w:p>
          <w:p w:rsidR="00854485" w:rsidRPr="0085448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463CDE" w:rsidRPr="00BE652F">
              <w:t xml:space="preserve">Петрова В.И., Стульник Т.Д. Этические беседы с дошкольниками. Для занятий с детьми </w:t>
            </w:r>
            <w:r w:rsidR="00463CDE">
              <w:t>4-7 лет.- М.:Мозаика-Синтез,2015</w:t>
            </w:r>
            <w:r w:rsidR="00463CDE" w:rsidRPr="00BE652F">
              <w:t>.-80с.</w:t>
            </w:r>
          </w:p>
        </w:tc>
      </w:tr>
      <w:tr w:rsidR="00854485" w:rsidRPr="00574D7D" w:rsidTr="00D86756">
        <w:trPr>
          <w:trHeight w:val="1727"/>
        </w:trPr>
        <w:tc>
          <w:tcPr>
            <w:tcW w:w="2314" w:type="dxa"/>
          </w:tcPr>
          <w:p w:rsidR="00854485" w:rsidRPr="00854485" w:rsidRDefault="00854485" w:rsidP="0094179B">
            <w:pPr>
              <w:autoSpaceDE w:val="0"/>
              <w:autoSpaceDN w:val="0"/>
              <w:adjustRightInd w:val="0"/>
              <w:jc w:val="center"/>
            </w:pPr>
            <w:r w:rsidRPr="00854485">
              <w:t>Художественно-эстетическое разв</w:t>
            </w:r>
            <w:r w:rsidRPr="00854485">
              <w:t>и</w:t>
            </w:r>
            <w:r w:rsidRPr="00854485">
              <w:t>тие</w:t>
            </w:r>
          </w:p>
        </w:tc>
        <w:tc>
          <w:tcPr>
            <w:tcW w:w="12395" w:type="dxa"/>
          </w:tcPr>
          <w:p w:rsidR="00854485" w:rsidRDefault="00226D26" w:rsidP="0094179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- </w:t>
            </w:r>
            <w:r w:rsidR="00854485" w:rsidRPr="00854485">
              <w:t>Комарова Т.С.</w:t>
            </w:r>
            <w:r w:rsidR="00854485">
              <w:t xml:space="preserve"> </w:t>
            </w:r>
            <w:r w:rsidR="00854485" w:rsidRPr="00854485">
              <w:t>«Изобразительная деятельность в детском саду»</w:t>
            </w:r>
          </w:p>
          <w:p w:rsidR="00AD3DA2" w:rsidRPr="00BE652F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BE652F">
              <w:t>Комарова Т.С. Изобразительная деят</w:t>
            </w:r>
            <w:r w:rsidR="00AD3DA2">
              <w:t>ельность в детском саду: Вторая младшая  группа.- М.МОЗАИКА-СИНТЕЗ, 2014.-10</w:t>
            </w:r>
            <w:r w:rsidR="00AD3DA2" w:rsidRPr="00BE652F">
              <w:t>6с.:цв.вкл.</w:t>
            </w:r>
          </w:p>
          <w:p w:rsidR="00AD3DA2" w:rsidRPr="00440BD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Комарова Т.С. Изобразительная деятельность в детском саду: Средняя группа.- М.МОЗАИКА-СИНТЕЗ, 2015.-96с.:цв.вкл.</w:t>
            </w:r>
          </w:p>
          <w:p w:rsidR="00854485" w:rsidRPr="00854485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854485" w:rsidRPr="00854485">
              <w:t>Зацепина М.Б. «Культурно- досуговая деятельность»</w:t>
            </w:r>
          </w:p>
          <w:p w:rsidR="00854485" w:rsidRPr="00854485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854485" w:rsidRPr="00854485">
              <w:t>ЗацепинаМ.Б. «Праздники и развлечения в детском саду»</w:t>
            </w:r>
          </w:p>
          <w:p w:rsidR="00854485" w:rsidRPr="00854485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854485" w:rsidRPr="00854485">
              <w:t>Васильева  Л.Г. Приобщение детей 2-3 лет к народному искусству родного края.-Чебоксары, 2015.-92 с.</w:t>
            </w:r>
          </w:p>
          <w:p w:rsidR="00AD3DA2" w:rsidRDefault="00226D26" w:rsidP="0094179B">
            <w:pPr>
              <w:tabs>
                <w:tab w:val="left" w:pos="1185"/>
              </w:tabs>
              <w:rPr>
                <w:color w:val="000000"/>
              </w:rPr>
            </w:pPr>
            <w:r>
              <w:t xml:space="preserve"> - </w:t>
            </w:r>
            <w:r w:rsidR="00854485" w:rsidRPr="00854485">
              <w:t xml:space="preserve"> Васильева Л.Г.  Детское орнаментальное творчество.- Чебоксары, 2015.-96с.</w:t>
            </w:r>
          </w:p>
          <w:p w:rsidR="00AD3DA2" w:rsidRPr="00440BD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Петрова В.И., Стульник Т.Д. Этические беседы с дошкольниками. Для занятий с детьми 4-7 лет.- М.:Мозаика-Синтез,2015.-80с.</w:t>
            </w:r>
          </w:p>
          <w:p w:rsidR="00854485" w:rsidRPr="00AD3DA2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>
              <w:t>Махалова И.В., Николаева Е.И. Воспитание здорового ребёнка на традициях чувашского народа: Учебно- методическое пособие. – Чебоксары, 2003.</w:t>
            </w:r>
          </w:p>
        </w:tc>
      </w:tr>
      <w:tr w:rsidR="00854485" w:rsidRPr="00574D7D" w:rsidTr="00D86756">
        <w:trPr>
          <w:trHeight w:val="848"/>
        </w:trPr>
        <w:tc>
          <w:tcPr>
            <w:tcW w:w="2314" w:type="dxa"/>
          </w:tcPr>
          <w:p w:rsidR="00854485" w:rsidRPr="00854485" w:rsidRDefault="00854485" w:rsidP="0094179B">
            <w:pPr>
              <w:autoSpaceDE w:val="0"/>
              <w:autoSpaceDN w:val="0"/>
              <w:adjustRightInd w:val="0"/>
              <w:jc w:val="center"/>
            </w:pPr>
            <w:r w:rsidRPr="00854485">
              <w:t>«Социаль-коммуникативное развитие»</w:t>
            </w:r>
          </w:p>
        </w:tc>
        <w:tc>
          <w:tcPr>
            <w:tcW w:w="12395" w:type="dxa"/>
          </w:tcPr>
          <w:p w:rsidR="00854485" w:rsidRDefault="00226D26" w:rsidP="0094179B">
            <w:pPr>
              <w:tabs>
                <w:tab w:val="left" w:pos="1185"/>
              </w:tabs>
            </w:pPr>
            <w:r>
              <w:t xml:space="preserve"> - </w:t>
            </w:r>
            <w:r w:rsidR="00854485" w:rsidRPr="00854485">
              <w:t>Т.С.Комарова, Л.В.Куцакова, Л.Ю.Павлова «Трудовое воспитание в детском саду»</w:t>
            </w:r>
          </w:p>
          <w:p w:rsidR="00463CDE" w:rsidRDefault="00226D26" w:rsidP="00463CDE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463CDE">
              <w:t>Губанова Н.Ф. Развитие игровой деятельности.- М.: МОЗАИКА-СИНТЕЗ, 2009.-144с.</w:t>
            </w:r>
          </w:p>
          <w:p w:rsidR="00AD3DA2" w:rsidRPr="00BE652F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BE652F">
              <w:t>Губанова Н.Ф. Развит</w:t>
            </w:r>
            <w:r w:rsidR="00AD3DA2">
              <w:t>ие игровой деятельности: Вторая младшая</w:t>
            </w:r>
            <w:r w:rsidR="00AD3DA2" w:rsidRPr="00BE652F">
              <w:t xml:space="preserve"> группа .-М.:МОЗАИКА –СИНТЕЗ,2014.-160с.</w:t>
            </w:r>
          </w:p>
          <w:p w:rsidR="00AD3DA2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Губанова Н.Ф. Развитие игровой деятельности: Средняя группа .-М.:МОЗАИКА –СИНТЕЗ,2014.-160с.</w:t>
            </w:r>
          </w:p>
          <w:p w:rsidR="00463CDE" w:rsidRPr="0085448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rPr>
                <w:bCs/>
              </w:rPr>
              <w:t xml:space="preserve"> - </w:t>
            </w:r>
            <w:r w:rsidR="00AD3DA2">
              <w:rPr>
                <w:bCs/>
              </w:rPr>
              <w:t>Евдокимова Е.С., Додокина Н.В., Кудрявцева Е.А. Детский сад и семья: методика работы с родителями. – М.: Мозаика-Синтез, 2010.</w:t>
            </w:r>
          </w:p>
        </w:tc>
      </w:tr>
      <w:tr w:rsidR="003405DA" w:rsidRPr="00574D7D" w:rsidTr="003405DA">
        <w:tc>
          <w:tcPr>
            <w:tcW w:w="2314" w:type="dxa"/>
          </w:tcPr>
          <w:p w:rsidR="003405DA" w:rsidRPr="00854485" w:rsidRDefault="003405DA" w:rsidP="0094179B">
            <w:pPr>
              <w:autoSpaceDE w:val="0"/>
              <w:autoSpaceDN w:val="0"/>
              <w:adjustRightInd w:val="0"/>
              <w:jc w:val="center"/>
            </w:pPr>
            <w:r w:rsidRPr="00854485">
              <w:t>«Физическое  ра</w:t>
            </w:r>
            <w:r w:rsidRPr="00854485">
              <w:t>з</w:t>
            </w:r>
            <w:r w:rsidRPr="00854485">
              <w:t>витие»</w:t>
            </w:r>
          </w:p>
        </w:tc>
        <w:tc>
          <w:tcPr>
            <w:tcW w:w="12395" w:type="dxa"/>
          </w:tcPr>
          <w:p w:rsidR="00EE075F" w:rsidRDefault="00226D26" w:rsidP="00EE075F">
            <w:pPr>
              <w:keepNext/>
              <w:widowControl w:val="0"/>
              <w:suppressAutoHyphens/>
              <w:autoSpaceDE w:val="0"/>
              <w:ind w:right="-142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="00EE075F" w:rsidRPr="00854485">
              <w:rPr>
                <w:bCs/>
              </w:rPr>
              <w:t>Пензулаева Л.И. Физические занятия в детском саду.</w:t>
            </w:r>
            <w:r w:rsidR="00EE075F" w:rsidRPr="00854485">
              <w:t xml:space="preserve"> Первая младшая группа</w:t>
            </w:r>
            <w:r w:rsidR="00EE075F" w:rsidRPr="00854485">
              <w:rPr>
                <w:bCs/>
              </w:rPr>
              <w:t>: Конспекты занятий. – М.: Мозаика-Синтез, 2011.</w:t>
            </w:r>
          </w:p>
          <w:p w:rsidR="00AD3DA2" w:rsidRDefault="00226D26" w:rsidP="00EE075F">
            <w:pPr>
              <w:keepNext/>
              <w:widowControl w:val="0"/>
              <w:suppressAutoHyphens/>
              <w:autoSpaceDE w:val="0"/>
              <w:ind w:right="-142"/>
              <w:jc w:val="both"/>
              <w:rPr>
                <w:bCs/>
              </w:rPr>
            </w:pPr>
            <w:r>
              <w:lastRenderedPageBreak/>
              <w:t xml:space="preserve"> - </w:t>
            </w:r>
            <w:r w:rsidR="00AD3DA2" w:rsidRPr="00BE652F">
              <w:t>Пензулаева Л.И. Физическая к</w:t>
            </w:r>
            <w:r w:rsidR="00AD3DA2">
              <w:t>ультура в детском саду: Вторая младшая группа.-М.:МОЗАИКА-СИНТЕЗ,2009.</w:t>
            </w:r>
          </w:p>
          <w:p w:rsidR="00AD3DA2" w:rsidRPr="00440BD5" w:rsidRDefault="00226D26" w:rsidP="00226D26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Пензулаева Л.И. Физическая культура в детском саду: Средняя группа.-М.:МОЗАИКА-СИНТЕЗ,2015.-112с.</w:t>
            </w:r>
          </w:p>
          <w:p w:rsidR="00854485" w:rsidRPr="00854485" w:rsidRDefault="00226D26" w:rsidP="008544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</w:rPr>
              <w:t xml:space="preserve"> - </w:t>
            </w:r>
            <w:r w:rsidR="00854485">
              <w:rPr>
                <w:bCs/>
              </w:rPr>
              <w:t>Борисова М.М. Малоподвижные игры и игровые упражнения: Для занятий с детьми 3-7 лет.</w:t>
            </w:r>
            <w:r w:rsidR="00854485" w:rsidRPr="00854485">
              <w:rPr>
                <w:color w:val="000000"/>
              </w:rPr>
              <w:t xml:space="preserve"> </w:t>
            </w:r>
            <w:r w:rsidR="00854485">
              <w:rPr>
                <w:color w:val="000000"/>
              </w:rPr>
              <w:t>— М.: Мозаика Синтез, 2014.</w:t>
            </w:r>
          </w:p>
          <w:p w:rsidR="00463CDE" w:rsidRDefault="00226D26" w:rsidP="00463CDE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463CDE" w:rsidRPr="00BE652F">
              <w:t>Пензулаева Л.И. Оздоровительная гимнастика. Комплексы упражнений. Для занятий с детьми 3-7 лет. -М.:МОЗАИКА-СИНТЕЗ, 2015.-128с.</w:t>
            </w:r>
          </w:p>
          <w:p w:rsidR="00EE075F" w:rsidRPr="00854485" w:rsidRDefault="00226D26" w:rsidP="00AD3DA2">
            <w:pPr>
              <w:keepNext/>
              <w:widowControl w:val="0"/>
              <w:suppressAutoHyphens/>
              <w:autoSpaceDE w:val="0"/>
              <w:ind w:right="-142"/>
              <w:jc w:val="both"/>
            </w:pPr>
            <w:r>
              <w:t xml:space="preserve"> - </w:t>
            </w:r>
            <w:r w:rsidR="00AD3DA2" w:rsidRPr="00440BD5">
              <w:t>Сборник подвижных игр. Для занятий с детьми 2-7 лет / авт.-сост. Э.Я. Степаненкова. - М.: МОЗАИКА-СИНТЕЗ,2015.-144с.</w:t>
            </w:r>
          </w:p>
        </w:tc>
      </w:tr>
    </w:tbl>
    <w:p w:rsidR="00691871" w:rsidRDefault="00691871" w:rsidP="0069187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68B9" w:rsidRPr="00BE5958" w:rsidRDefault="000468B9" w:rsidP="001B5F45">
      <w:pPr>
        <w:rPr>
          <w:b/>
          <w:sz w:val="28"/>
          <w:szCs w:val="28"/>
        </w:rPr>
        <w:sectPr w:rsidR="000468B9" w:rsidRPr="00BE5958" w:rsidSect="002D0F60">
          <w:footerReference w:type="default" r:id="rId10"/>
          <w:pgSz w:w="16838" w:h="11906" w:orient="landscape"/>
          <w:pgMar w:top="360" w:right="567" w:bottom="2268" w:left="851" w:header="709" w:footer="709" w:gutter="0"/>
          <w:cols w:space="708"/>
          <w:docGrid w:linePitch="360"/>
        </w:sectPr>
      </w:pPr>
    </w:p>
    <w:p w:rsidR="002A4BA8" w:rsidRPr="006F36B7" w:rsidRDefault="002A4BA8" w:rsidP="007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sectPr w:rsidR="002A4BA8" w:rsidRPr="006F36B7" w:rsidSect="006F36B7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CC" w:rsidRDefault="00E719CC" w:rsidP="002D3EC4">
      <w:r>
        <w:separator/>
      </w:r>
    </w:p>
  </w:endnote>
  <w:endnote w:type="continuationSeparator" w:id="0">
    <w:p w:rsidR="00E719CC" w:rsidRDefault="00E719CC" w:rsidP="002D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31" w:rsidRDefault="001A543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2CD">
      <w:rPr>
        <w:noProof/>
      </w:rPr>
      <w:t>188</w:t>
    </w:r>
    <w:r>
      <w:rPr>
        <w:noProof/>
      </w:rPr>
      <w:fldChar w:fldCharType="end"/>
    </w:r>
  </w:p>
  <w:p w:rsidR="001A5431" w:rsidRDefault="001A54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31" w:rsidRDefault="001A543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2CD">
      <w:rPr>
        <w:noProof/>
      </w:rPr>
      <w:t>340</w:t>
    </w:r>
    <w:r>
      <w:rPr>
        <w:noProof/>
      </w:rPr>
      <w:fldChar w:fldCharType="end"/>
    </w:r>
  </w:p>
  <w:p w:rsidR="001A5431" w:rsidRDefault="001A5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CC" w:rsidRDefault="00E719CC" w:rsidP="002D3EC4">
      <w:r>
        <w:separator/>
      </w:r>
    </w:p>
  </w:footnote>
  <w:footnote w:type="continuationSeparator" w:id="0">
    <w:p w:rsidR="00E719CC" w:rsidRDefault="00E719CC" w:rsidP="002D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4">
    <w:nsid w:val="00000009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29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8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2">
    <w:nsid w:val="0093416D"/>
    <w:multiLevelType w:val="hybridMultilevel"/>
    <w:tmpl w:val="791A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C820DC"/>
    <w:multiLevelType w:val="multilevel"/>
    <w:tmpl w:val="8EBAF0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10964D6"/>
    <w:multiLevelType w:val="multilevel"/>
    <w:tmpl w:val="66CC37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14E3A13"/>
    <w:multiLevelType w:val="hybridMultilevel"/>
    <w:tmpl w:val="47FA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046C9"/>
    <w:multiLevelType w:val="hybridMultilevel"/>
    <w:tmpl w:val="BAD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13F12"/>
    <w:multiLevelType w:val="multilevel"/>
    <w:tmpl w:val="C590D4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22A3C56"/>
    <w:multiLevelType w:val="hybridMultilevel"/>
    <w:tmpl w:val="D0468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29E0E22"/>
    <w:multiLevelType w:val="multilevel"/>
    <w:tmpl w:val="B492DD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03E50866"/>
    <w:multiLevelType w:val="hybridMultilevel"/>
    <w:tmpl w:val="B7D8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7F1564E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920BB2"/>
    <w:multiLevelType w:val="hybridMultilevel"/>
    <w:tmpl w:val="9D4AC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91940A9"/>
    <w:multiLevelType w:val="hybridMultilevel"/>
    <w:tmpl w:val="CC1C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ED035F"/>
    <w:multiLevelType w:val="hybridMultilevel"/>
    <w:tmpl w:val="06C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5457B4"/>
    <w:multiLevelType w:val="hybridMultilevel"/>
    <w:tmpl w:val="A56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14C0C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B0D3053"/>
    <w:multiLevelType w:val="multilevel"/>
    <w:tmpl w:val="3AFC2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>
    <w:nsid w:val="0B8C3952"/>
    <w:multiLevelType w:val="multilevel"/>
    <w:tmpl w:val="75106A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0C8A4CA2"/>
    <w:multiLevelType w:val="hybridMultilevel"/>
    <w:tmpl w:val="597E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C738B8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EDC2D6C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F8C1CEB"/>
    <w:multiLevelType w:val="multilevel"/>
    <w:tmpl w:val="4F1C7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0FCD5A3A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7">
    <w:nsid w:val="100A7B03"/>
    <w:multiLevelType w:val="multilevel"/>
    <w:tmpl w:val="EA22BEA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>
    <w:nsid w:val="10634AD9"/>
    <w:multiLevelType w:val="hybridMultilevel"/>
    <w:tmpl w:val="790A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55C00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150621E"/>
    <w:multiLevelType w:val="hybridMultilevel"/>
    <w:tmpl w:val="090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BF0F23"/>
    <w:multiLevelType w:val="hybridMultilevel"/>
    <w:tmpl w:val="DB6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2F4FE5"/>
    <w:multiLevelType w:val="multilevel"/>
    <w:tmpl w:val="89D2C1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4">
    <w:nsid w:val="137F1BB2"/>
    <w:multiLevelType w:val="hybridMultilevel"/>
    <w:tmpl w:val="68C6F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4175EBB"/>
    <w:multiLevelType w:val="multilevel"/>
    <w:tmpl w:val="E02C85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6">
    <w:nsid w:val="159D51C6"/>
    <w:multiLevelType w:val="hybridMultilevel"/>
    <w:tmpl w:val="9BCA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7669AC"/>
    <w:multiLevelType w:val="hybridMultilevel"/>
    <w:tmpl w:val="98A8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6EB6FAE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174B5302"/>
    <w:multiLevelType w:val="hybridMultilevel"/>
    <w:tmpl w:val="6DAC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8733791"/>
    <w:multiLevelType w:val="multilevel"/>
    <w:tmpl w:val="CE6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885526E"/>
    <w:multiLevelType w:val="hybridMultilevel"/>
    <w:tmpl w:val="F3F6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283"/>
      </w:p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</w:lvl>
  </w:abstractNum>
  <w:abstractNum w:abstractNumId="53">
    <w:nsid w:val="1A3C2864"/>
    <w:multiLevelType w:val="multilevel"/>
    <w:tmpl w:val="861A10E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4">
    <w:nsid w:val="1DC83DAE"/>
    <w:multiLevelType w:val="hybridMultilevel"/>
    <w:tmpl w:val="043E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825E53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>
    <w:nsid w:val="223F0677"/>
    <w:multiLevelType w:val="multilevel"/>
    <w:tmpl w:val="587039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7">
    <w:nsid w:val="22C62D2F"/>
    <w:multiLevelType w:val="hybridMultilevel"/>
    <w:tmpl w:val="601EB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2FC5A86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37914F5"/>
    <w:multiLevelType w:val="hybridMultilevel"/>
    <w:tmpl w:val="1F428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4272DEF"/>
    <w:multiLevelType w:val="hybridMultilevel"/>
    <w:tmpl w:val="C7A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DC4047"/>
    <w:multiLevelType w:val="multilevel"/>
    <w:tmpl w:val="383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137654"/>
    <w:multiLevelType w:val="hybridMultilevel"/>
    <w:tmpl w:val="7EAA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A0628"/>
    <w:multiLevelType w:val="multilevel"/>
    <w:tmpl w:val="933CD1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4">
    <w:nsid w:val="272741AA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>
    <w:nsid w:val="278306C3"/>
    <w:multiLevelType w:val="hybridMultilevel"/>
    <w:tmpl w:val="4314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033E70"/>
    <w:multiLevelType w:val="hybridMultilevel"/>
    <w:tmpl w:val="328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562E0"/>
    <w:multiLevelType w:val="hybridMultilevel"/>
    <w:tmpl w:val="02E0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230D17"/>
    <w:multiLevelType w:val="multilevel"/>
    <w:tmpl w:val="C20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91A73F3"/>
    <w:multiLevelType w:val="hybridMultilevel"/>
    <w:tmpl w:val="04E2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525EDA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A054732"/>
    <w:multiLevelType w:val="hybridMultilevel"/>
    <w:tmpl w:val="21BE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06622F"/>
    <w:multiLevelType w:val="multilevel"/>
    <w:tmpl w:val="EB6411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3">
    <w:nsid w:val="2A7D2AEB"/>
    <w:multiLevelType w:val="hybridMultilevel"/>
    <w:tmpl w:val="79E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B175105"/>
    <w:multiLevelType w:val="hybridMultilevel"/>
    <w:tmpl w:val="E58C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812D7D"/>
    <w:multiLevelType w:val="multilevel"/>
    <w:tmpl w:val="C11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BB867F8"/>
    <w:multiLevelType w:val="hybridMultilevel"/>
    <w:tmpl w:val="DDB27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8">
    <w:nsid w:val="2BCE4991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CEB62D5"/>
    <w:multiLevelType w:val="hybridMultilevel"/>
    <w:tmpl w:val="9E2EC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2E331E74"/>
    <w:multiLevelType w:val="hybridMultilevel"/>
    <w:tmpl w:val="00F6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>
    <w:nsid w:val="2EB05348"/>
    <w:multiLevelType w:val="hybridMultilevel"/>
    <w:tmpl w:val="76DE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3D794B"/>
    <w:multiLevelType w:val="multilevel"/>
    <w:tmpl w:val="0B0E9A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4">
    <w:nsid w:val="31902904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FA6E7F"/>
    <w:multiLevelType w:val="hybridMultilevel"/>
    <w:tmpl w:val="6E0AD002"/>
    <w:lvl w:ilvl="0" w:tplc="52EC8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5B0230"/>
    <w:multiLevelType w:val="multilevel"/>
    <w:tmpl w:val="4F26B8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7">
    <w:nsid w:val="3323119B"/>
    <w:multiLevelType w:val="multilevel"/>
    <w:tmpl w:val="324AB7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8">
    <w:nsid w:val="33A86812"/>
    <w:multiLevelType w:val="hybridMultilevel"/>
    <w:tmpl w:val="8C2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060AFB"/>
    <w:multiLevelType w:val="hybridMultilevel"/>
    <w:tmpl w:val="DE0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C24478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4EE5154"/>
    <w:multiLevelType w:val="hybridMultilevel"/>
    <w:tmpl w:val="7228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FF2794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6F46F8E"/>
    <w:multiLevelType w:val="multilevel"/>
    <w:tmpl w:val="FA58C3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4">
    <w:nsid w:val="374B7E04"/>
    <w:multiLevelType w:val="multilevel"/>
    <w:tmpl w:val="8B1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9373044"/>
    <w:multiLevelType w:val="hybridMultilevel"/>
    <w:tmpl w:val="DC3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5358AE"/>
    <w:multiLevelType w:val="hybridMultilevel"/>
    <w:tmpl w:val="E62E0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976144E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B0B55D0"/>
    <w:multiLevelType w:val="hybridMultilevel"/>
    <w:tmpl w:val="C092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4D47F5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0">
    <w:nsid w:val="3BE20859"/>
    <w:multiLevelType w:val="multilevel"/>
    <w:tmpl w:val="CD445B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1">
    <w:nsid w:val="3CA67AF8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2">
    <w:nsid w:val="3CE138A8"/>
    <w:multiLevelType w:val="multilevel"/>
    <w:tmpl w:val="73D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D180654"/>
    <w:multiLevelType w:val="multilevel"/>
    <w:tmpl w:val="04B051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4">
    <w:nsid w:val="3D71459F"/>
    <w:multiLevelType w:val="hybridMultilevel"/>
    <w:tmpl w:val="45BE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FB36DCC"/>
    <w:multiLevelType w:val="multilevel"/>
    <w:tmpl w:val="D43CBC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6">
    <w:nsid w:val="40A7141A"/>
    <w:multiLevelType w:val="hybridMultilevel"/>
    <w:tmpl w:val="C5C8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0BC21D2"/>
    <w:multiLevelType w:val="hybridMultilevel"/>
    <w:tmpl w:val="400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A64303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9">
    <w:nsid w:val="42087C3C"/>
    <w:multiLevelType w:val="hybridMultilevel"/>
    <w:tmpl w:val="A21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1">
    <w:nsid w:val="4324782A"/>
    <w:multiLevelType w:val="multilevel"/>
    <w:tmpl w:val="784092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2">
    <w:nsid w:val="432B15EA"/>
    <w:multiLevelType w:val="multilevel"/>
    <w:tmpl w:val="CDD4BC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3">
    <w:nsid w:val="438A5A52"/>
    <w:multiLevelType w:val="hybridMultilevel"/>
    <w:tmpl w:val="667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703F94"/>
    <w:multiLevelType w:val="multilevel"/>
    <w:tmpl w:val="8CF4F80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4D44D74"/>
    <w:multiLevelType w:val="multilevel"/>
    <w:tmpl w:val="1B34E0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6">
    <w:nsid w:val="455D388B"/>
    <w:multiLevelType w:val="multilevel"/>
    <w:tmpl w:val="E10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6852443"/>
    <w:multiLevelType w:val="hybridMultilevel"/>
    <w:tmpl w:val="A9E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4615B6"/>
    <w:multiLevelType w:val="hybridMultilevel"/>
    <w:tmpl w:val="4BE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78150F2"/>
    <w:multiLevelType w:val="multilevel"/>
    <w:tmpl w:val="16C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9FF0340"/>
    <w:multiLevelType w:val="hybridMultilevel"/>
    <w:tmpl w:val="9CE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A056233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3">
    <w:nsid w:val="4B734567"/>
    <w:multiLevelType w:val="hybridMultilevel"/>
    <w:tmpl w:val="961A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B763394"/>
    <w:multiLevelType w:val="multilevel"/>
    <w:tmpl w:val="C2E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BDF5BEA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C2E3445"/>
    <w:multiLevelType w:val="hybridMultilevel"/>
    <w:tmpl w:val="E2A4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C662568"/>
    <w:multiLevelType w:val="hybridMultilevel"/>
    <w:tmpl w:val="86945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4C9A6777"/>
    <w:multiLevelType w:val="multilevel"/>
    <w:tmpl w:val="24286C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9">
    <w:nsid w:val="4CD2648A"/>
    <w:multiLevelType w:val="hybridMultilevel"/>
    <w:tmpl w:val="83F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D823EE5"/>
    <w:multiLevelType w:val="hybridMultilevel"/>
    <w:tmpl w:val="2120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E752BDE"/>
    <w:multiLevelType w:val="multilevel"/>
    <w:tmpl w:val="2AA0AD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2">
    <w:nsid w:val="4E9E49EE"/>
    <w:multiLevelType w:val="multilevel"/>
    <w:tmpl w:val="0024E0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3">
    <w:nsid w:val="52473D50"/>
    <w:multiLevelType w:val="hybridMultilevel"/>
    <w:tmpl w:val="F53C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2C7979"/>
    <w:multiLevelType w:val="hybridMultilevel"/>
    <w:tmpl w:val="B6B0F4C0"/>
    <w:lvl w:ilvl="0" w:tplc="5EF2D7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5">
    <w:nsid w:val="53F76004"/>
    <w:multiLevelType w:val="hybridMultilevel"/>
    <w:tmpl w:val="A75C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C54D76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7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5DD38D4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9">
    <w:nsid w:val="561F33EC"/>
    <w:multiLevelType w:val="hybridMultilevel"/>
    <w:tmpl w:val="28107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579E1F50"/>
    <w:multiLevelType w:val="multilevel"/>
    <w:tmpl w:val="1298C3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1">
    <w:nsid w:val="58075BED"/>
    <w:multiLevelType w:val="hybridMultilevel"/>
    <w:tmpl w:val="C2A23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8B314BA"/>
    <w:multiLevelType w:val="multilevel"/>
    <w:tmpl w:val="CB6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A0B126A"/>
    <w:multiLevelType w:val="multilevel"/>
    <w:tmpl w:val="5A68BB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4">
    <w:nsid w:val="5B26180E"/>
    <w:multiLevelType w:val="multilevel"/>
    <w:tmpl w:val="E8CEDD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5">
    <w:nsid w:val="5B690B71"/>
    <w:multiLevelType w:val="hybridMultilevel"/>
    <w:tmpl w:val="2BD4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B6C7AE4"/>
    <w:multiLevelType w:val="multilevel"/>
    <w:tmpl w:val="B13CCA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7">
    <w:nsid w:val="5BDC47A1"/>
    <w:multiLevelType w:val="hybridMultilevel"/>
    <w:tmpl w:val="47EA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D8A51A3"/>
    <w:multiLevelType w:val="hybridMultilevel"/>
    <w:tmpl w:val="5570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EE95ABA"/>
    <w:multiLevelType w:val="hybridMultilevel"/>
    <w:tmpl w:val="C348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FF91C28"/>
    <w:multiLevelType w:val="hybridMultilevel"/>
    <w:tmpl w:val="A3CA1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0782557"/>
    <w:multiLevelType w:val="hybridMultilevel"/>
    <w:tmpl w:val="7D9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>
    <w:nsid w:val="61F376C8"/>
    <w:multiLevelType w:val="hybridMultilevel"/>
    <w:tmpl w:val="5E4C0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5">
    <w:nsid w:val="62F053F5"/>
    <w:multiLevelType w:val="multilevel"/>
    <w:tmpl w:val="384401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6">
    <w:nsid w:val="6488742C"/>
    <w:multiLevelType w:val="multilevel"/>
    <w:tmpl w:val="92CC4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8">
    <w:nsid w:val="659C62C6"/>
    <w:multiLevelType w:val="hybridMultilevel"/>
    <w:tmpl w:val="FC98E876"/>
    <w:lvl w:ilvl="0" w:tplc="5EF2D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5C7BE5"/>
    <w:multiLevelType w:val="multilevel"/>
    <w:tmpl w:val="BD3421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0">
    <w:nsid w:val="67D40076"/>
    <w:multiLevelType w:val="multilevel"/>
    <w:tmpl w:val="BD7A64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1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2">
    <w:nsid w:val="688C7FA4"/>
    <w:multiLevelType w:val="hybridMultilevel"/>
    <w:tmpl w:val="F392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4">
    <w:nsid w:val="6AE40D56"/>
    <w:multiLevelType w:val="hybridMultilevel"/>
    <w:tmpl w:val="A77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B015D8A"/>
    <w:multiLevelType w:val="hybridMultilevel"/>
    <w:tmpl w:val="72A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074897"/>
    <w:multiLevelType w:val="hybridMultilevel"/>
    <w:tmpl w:val="D85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B7F3BE0"/>
    <w:multiLevelType w:val="hybridMultilevel"/>
    <w:tmpl w:val="891E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9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0">
    <w:nsid w:val="6E4C16DC"/>
    <w:multiLevelType w:val="multilevel"/>
    <w:tmpl w:val="3B465BC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71">
    <w:nsid w:val="6E8B15EA"/>
    <w:multiLevelType w:val="multilevel"/>
    <w:tmpl w:val="D85CEF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2">
    <w:nsid w:val="6EC55839"/>
    <w:multiLevelType w:val="multilevel"/>
    <w:tmpl w:val="7C289C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3">
    <w:nsid w:val="6F1F481A"/>
    <w:multiLevelType w:val="hybridMultilevel"/>
    <w:tmpl w:val="9B9E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F2F3A50"/>
    <w:multiLevelType w:val="multilevel"/>
    <w:tmpl w:val="A69E6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5">
    <w:nsid w:val="6F667B14"/>
    <w:multiLevelType w:val="multilevel"/>
    <w:tmpl w:val="E8AEE8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6">
    <w:nsid w:val="6F961FDF"/>
    <w:multiLevelType w:val="multilevel"/>
    <w:tmpl w:val="CB400F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7">
    <w:nsid w:val="707050D5"/>
    <w:multiLevelType w:val="multilevel"/>
    <w:tmpl w:val="6F72C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8">
    <w:nsid w:val="708C0465"/>
    <w:multiLevelType w:val="multilevel"/>
    <w:tmpl w:val="98881E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9">
    <w:nsid w:val="715F1549"/>
    <w:multiLevelType w:val="multilevel"/>
    <w:tmpl w:val="6C5EDB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0">
    <w:nsid w:val="72B60F20"/>
    <w:multiLevelType w:val="hybridMultilevel"/>
    <w:tmpl w:val="7F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36A74F5"/>
    <w:multiLevelType w:val="multilevel"/>
    <w:tmpl w:val="1A94D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2">
    <w:nsid w:val="7522693B"/>
    <w:multiLevelType w:val="hybridMultilevel"/>
    <w:tmpl w:val="91A0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6352DBE"/>
    <w:multiLevelType w:val="hybridMultilevel"/>
    <w:tmpl w:val="1814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656094D"/>
    <w:multiLevelType w:val="multilevel"/>
    <w:tmpl w:val="200CD1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5">
    <w:nsid w:val="767233AF"/>
    <w:multiLevelType w:val="hybridMultilevel"/>
    <w:tmpl w:val="22E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7B14E0"/>
    <w:multiLevelType w:val="multilevel"/>
    <w:tmpl w:val="F6E073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7">
    <w:nsid w:val="76A90140"/>
    <w:multiLevelType w:val="hybridMultilevel"/>
    <w:tmpl w:val="2C1E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D93677"/>
    <w:multiLevelType w:val="multilevel"/>
    <w:tmpl w:val="1AFE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9">
    <w:nsid w:val="771070AD"/>
    <w:multiLevelType w:val="multilevel"/>
    <w:tmpl w:val="C51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97B2AFE"/>
    <w:multiLevelType w:val="multilevel"/>
    <w:tmpl w:val="F9D2B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2">
    <w:nsid w:val="7AFA135C"/>
    <w:multiLevelType w:val="multilevel"/>
    <w:tmpl w:val="CAD628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3">
    <w:nsid w:val="7C4A7069"/>
    <w:multiLevelType w:val="hybridMultilevel"/>
    <w:tmpl w:val="7024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D53F35"/>
    <w:multiLevelType w:val="hybridMultilevel"/>
    <w:tmpl w:val="38D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EE0E23"/>
    <w:multiLevelType w:val="hybridMultilevel"/>
    <w:tmpl w:val="20AE1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D520B1F"/>
    <w:multiLevelType w:val="hybridMultilevel"/>
    <w:tmpl w:val="8F10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DAA2983"/>
    <w:multiLevelType w:val="hybridMultilevel"/>
    <w:tmpl w:val="A294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DE87509"/>
    <w:multiLevelType w:val="hybridMultilevel"/>
    <w:tmpl w:val="7CB4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E3D3E79"/>
    <w:multiLevelType w:val="hybridMultilevel"/>
    <w:tmpl w:val="E6D8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E9865B3"/>
    <w:multiLevelType w:val="hybridMultilevel"/>
    <w:tmpl w:val="A188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EB259F7"/>
    <w:multiLevelType w:val="multilevel"/>
    <w:tmpl w:val="42925E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5">
    <w:nsid w:val="7ED62A22"/>
    <w:multiLevelType w:val="hybridMultilevel"/>
    <w:tmpl w:val="141C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85"/>
  </w:num>
  <w:num w:numId="3">
    <w:abstractNumId w:val="59"/>
  </w:num>
  <w:num w:numId="4">
    <w:abstractNumId w:val="4"/>
  </w:num>
  <w:num w:numId="5">
    <w:abstractNumId w:val="70"/>
  </w:num>
  <w:num w:numId="6">
    <w:abstractNumId w:val="119"/>
  </w:num>
  <w:num w:numId="7">
    <w:abstractNumId w:val="116"/>
  </w:num>
  <w:num w:numId="8">
    <w:abstractNumId w:val="75"/>
  </w:num>
  <w:num w:numId="9">
    <w:abstractNumId w:val="142"/>
  </w:num>
  <w:num w:numId="10">
    <w:abstractNumId w:val="94"/>
  </w:num>
  <w:num w:numId="11">
    <w:abstractNumId w:val="50"/>
  </w:num>
  <w:num w:numId="12">
    <w:abstractNumId w:val="189"/>
  </w:num>
  <w:num w:numId="13">
    <w:abstractNumId w:val="68"/>
  </w:num>
  <w:num w:numId="14">
    <w:abstractNumId w:val="61"/>
  </w:num>
  <w:num w:numId="15">
    <w:abstractNumId w:val="102"/>
  </w:num>
  <w:num w:numId="16">
    <w:abstractNumId w:val="124"/>
  </w:num>
  <w:num w:numId="17">
    <w:abstractNumId w:val="96"/>
  </w:num>
  <w:num w:numId="18">
    <w:abstractNumId w:val="108"/>
  </w:num>
  <w:num w:numId="19">
    <w:abstractNumId w:val="181"/>
  </w:num>
  <w:num w:numId="20">
    <w:abstractNumId w:val="32"/>
  </w:num>
  <w:num w:numId="21">
    <w:abstractNumId w:val="99"/>
  </w:num>
  <w:num w:numId="22">
    <w:abstractNumId w:val="36"/>
  </w:num>
  <w:num w:numId="23">
    <w:abstractNumId w:val="48"/>
  </w:num>
  <w:num w:numId="24">
    <w:abstractNumId w:val="97"/>
  </w:num>
  <w:num w:numId="25">
    <w:abstractNumId w:val="90"/>
  </w:num>
  <w:num w:numId="26">
    <w:abstractNumId w:val="125"/>
  </w:num>
  <w:num w:numId="27">
    <w:abstractNumId w:val="92"/>
  </w:num>
  <w:num w:numId="28">
    <w:abstractNumId w:val="136"/>
  </w:num>
  <w:num w:numId="29">
    <w:abstractNumId w:val="40"/>
  </w:num>
  <w:num w:numId="30">
    <w:abstractNumId w:val="84"/>
  </w:num>
  <w:num w:numId="31">
    <w:abstractNumId w:val="138"/>
  </w:num>
  <w:num w:numId="32">
    <w:abstractNumId w:val="28"/>
  </w:num>
  <w:num w:numId="33">
    <w:abstractNumId w:val="34"/>
  </w:num>
  <w:num w:numId="34">
    <w:abstractNumId w:val="78"/>
  </w:num>
  <w:num w:numId="35">
    <w:abstractNumId w:val="23"/>
  </w:num>
  <w:num w:numId="36">
    <w:abstractNumId w:val="58"/>
  </w:num>
  <w:num w:numId="37">
    <w:abstractNumId w:val="64"/>
  </w:num>
  <w:num w:numId="38">
    <w:abstractNumId w:val="55"/>
  </w:num>
  <w:num w:numId="39">
    <w:abstractNumId w:val="101"/>
  </w:num>
  <w:num w:numId="40">
    <w:abstractNumId w:val="122"/>
  </w:num>
  <w:num w:numId="41">
    <w:abstractNumId w:val="188"/>
  </w:num>
  <w:num w:numId="42">
    <w:abstractNumId w:val="141"/>
  </w:num>
  <w:num w:numId="43">
    <w:abstractNumId w:val="24"/>
  </w:num>
  <w:num w:numId="44">
    <w:abstractNumId w:val="127"/>
  </w:num>
  <w:num w:numId="45">
    <w:abstractNumId w:val="18"/>
  </w:num>
  <w:num w:numId="46">
    <w:abstractNumId w:val="25"/>
  </w:num>
  <w:num w:numId="47">
    <w:abstractNumId w:val="145"/>
  </w:num>
  <w:num w:numId="48">
    <w:abstractNumId w:val="176"/>
  </w:num>
  <w:num w:numId="49">
    <w:abstractNumId w:val="179"/>
  </w:num>
  <w:num w:numId="50">
    <w:abstractNumId w:val="107"/>
  </w:num>
  <w:num w:numId="51">
    <w:abstractNumId w:val="174"/>
  </w:num>
  <w:num w:numId="52">
    <w:abstractNumId w:val="171"/>
  </w:num>
  <w:num w:numId="53">
    <w:abstractNumId w:val="62"/>
  </w:num>
  <w:num w:numId="54">
    <w:abstractNumId w:val="115"/>
  </w:num>
  <w:num w:numId="55">
    <w:abstractNumId w:val="182"/>
  </w:num>
  <w:num w:numId="56">
    <w:abstractNumId w:val="196"/>
  </w:num>
  <w:num w:numId="57">
    <w:abstractNumId w:val="82"/>
  </w:num>
  <w:num w:numId="58">
    <w:abstractNumId w:val="38"/>
  </w:num>
  <w:num w:numId="59">
    <w:abstractNumId w:val="117"/>
  </w:num>
  <w:num w:numId="60">
    <w:abstractNumId w:val="63"/>
  </w:num>
  <w:num w:numId="61">
    <w:abstractNumId w:val="20"/>
  </w:num>
  <w:num w:numId="62">
    <w:abstractNumId w:val="91"/>
  </w:num>
  <w:num w:numId="63">
    <w:abstractNumId w:val="37"/>
  </w:num>
  <w:num w:numId="64">
    <w:abstractNumId w:val="167"/>
  </w:num>
  <w:num w:numId="65">
    <w:abstractNumId w:val="172"/>
  </w:num>
  <w:num w:numId="66">
    <w:abstractNumId w:val="194"/>
  </w:num>
  <w:num w:numId="67">
    <w:abstractNumId w:val="60"/>
  </w:num>
  <w:num w:numId="68">
    <w:abstractNumId w:val="131"/>
  </w:num>
  <w:num w:numId="69">
    <w:abstractNumId w:val="56"/>
  </w:num>
  <w:num w:numId="70">
    <w:abstractNumId w:val="69"/>
  </w:num>
  <w:num w:numId="71">
    <w:abstractNumId w:val="143"/>
  </w:num>
  <w:num w:numId="72">
    <w:abstractNumId w:val="103"/>
  </w:num>
  <w:num w:numId="73">
    <w:abstractNumId w:val="201"/>
  </w:num>
  <w:num w:numId="74">
    <w:abstractNumId w:val="186"/>
  </w:num>
  <w:num w:numId="75">
    <w:abstractNumId w:val="53"/>
  </w:num>
  <w:num w:numId="76">
    <w:abstractNumId w:val="86"/>
  </w:num>
  <w:num w:numId="77">
    <w:abstractNumId w:val="193"/>
  </w:num>
  <w:num w:numId="78">
    <w:abstractNumId w:val="45"/>
  </w:num>
  <w:num w:numId="79">
    <w:abstractNumId w:val="72"/>
  </w:num>
  <w:num w:numId="80">
    <w:abstractNumId w:val="66"/>
  </w:num>
  <w:num w:numId="81">
    <w:abstractNumId w:val="118"/>
  </w:num>
  <w:num w:numId="82">
    <w:abstractNumId w:val="100"/>
  </w:num>
  <w:num w:numId="83">
    <w:abstractNumId w:val="191"/>
  </w:num>
  <w:num w:numId="84">
    <w:abstractNumId w:val="184"/>
  </w:num>
  <w:num w:numId="85">
    <w:abstractNumId w:val="27"/>
  </w:num>
  <w:num w:numId="86">
    <w:abstractNumId w:val="67"/>
  </w:num>
  <w:num w:numId="87">
    <w:abstractNumId w:val="187"/>
  </w:num>
  <w:num w:numId="88">
    <w:abstractNumId w:val="203"/>
  </w:num>
  <w:num w:numId="89">
    <w:abstractNumId w:val="123"/>
  </w:num>
  <w:num w:numId="90">
    <w:abstractNumId w:val="43"/>
  </w:num>
  <w:num w:numId="91">
    <w:abstractNumId w:val="14"/>
  </w:num>
  <w:num w:numId="92">
    <w:abstractNumId w:val="6"/>
  </w:num>
  <w:num w:numId="93">
    <w:abstractNumId w:val="35"/>
  </w:num>
  <w:num w:numId="94">
    <w:abstractNumId w:val="175"/>
  </w:num>
  <w:num w:numId="95">
    <w:abstractNumId w:val="88"/>
  </w:num>
  <w:num w:numId="96">
    <w:abstractNumId w:val="71"/>
  </w:num>
  <w:num w:numId="97">
    <w:abstractNumId w:val="111"/>
  </w:num>
  <w:num w:numId="98">
    <w:abstractNumId w:val="74"/>
  </w:num>
  <w:num w:numId="99">
    <w:abstractNumId w:val="12"/>
  </w:num>
  <w:num w:numId="100">
    <w:abstractNumId w:val="29"/>
  </w:num>
  <w:num w:numId="101">
    <w:abstractNumId w:val="54"/>
  </w:num>
  <w:num w:numId="102">
    <w:abstractNumId w:val="152"/>
  </w:num>
  <w:num w:numId="103">
    <w:abstractNumId w:val="93"/>
  </w:num>
  <w:num w:numId="104">
    <w:abstractNumId w:val="42"/>
  </w:num>
  <w:num w:numId="105">
    <w:abstractNumId w:val="89"/>
  </w:num>
  <w:num w:numId="106">
    <w:abstractNumId w:val="109"/>
  </w:num>
  <w:num w:numId="107">
    <w:abstractNumId w:val="30"/>
  </w:num>
  <w:num w:numId="108">
    <w:abstractNumId w:val="95"/>
  </w:num>
  <w:num w:numId="109">
    <w:abstractNumId w:val="198"/>
  </w:num>
  <w:num w:numId="110">
    <w:abstractNumId w:val="26"/>
  </w:num>
  <w:num w:numId="111">
    <w:abstractNumId w:val="159"/>
  </w:num>
  <w:num w:numId="112">
    <w:abstractNumId w:val="165"/>
  </w:num>
  <w:num w:numId="113">
    <w:abstractNumId w:val="87"/>
  </w:num>
  <w:num w:numId="114">
    <w:abstractNumId w:val="183"/>
  </w:num>
  <w:num w:numId="115">
    <w:abstractNumId w:val="160"/>
  </w:num>
  <w:num w:numId="116">
    <w:abstractNumId w:val="19"/>
  </w:num>
  <w:num w:numId="117">
    <w:abstractNumId w:val="41"/>
  </w:num>
  <w:num w:numId="118">
    <w:abstractNumId w:val="16"/>
  </w:num>
  <w:num w:numId="119">
    <w:abstractNumId w:val="98"/>
  </w:num>
  <w:num w:numId="120">
    <w:abstractNumId w:val="112"/>
  </w:num>
  <w:num w:numId="121">
    <w:abstractNumId w:val="83"/>
  </w:num>
  <w:num w:numId="122">
    <w:abstractNumId w:val="146"/>
  </w:num>
  <w:num w:numId="123">
    <w:abstractNumId w:val="177"/>
  </w:num>
  <w:num w:numId="124">
    <w:abstractNumId w:val="51"/>
  </w:num>
  <w:num w:numId="125">
    <w:abstractNumId w:val="200"/>
  </w:num>
  <w:num w:numId="126">
    <w:abstractNumId w:val="132"/>
  </w:num>
  <w:num w:numId="127">
    <w:abstractNumId w:val="15"/>
  </w:num>
  <w:num w:numId="128">
    <w:abstractNumId w:val="65"/>
  </w:num>
  <w:num w:numId="129">
    <w:abstractNumId w:val="133"/>
  </w:num>
  <w:num w:numId="130">
    <w:abstractNumId w:val="13"/>
  </w:num>
  <w:num w:numId="131">
    <w:abstractNumId w:val="135"/>
  </w:num>
  <w:num w:numId="132">
    <w:abstractNumId w:val="155"/>
  </w:num>
  <w:num w:numId="133">
    <w:abstractNumId w:val="204"/>
  </w:num>
  <w:num w:numId="134">
    <w:abstractNumId w:val="113"/>
  </w:num>
  <w:num w:numId="135">
    <w:abstractNumId w:val="121"/>
  </w:num>
  <w:num w:numId="136">
    <w:abstractNumId w:val="126"/>
  </w:num>
  <w:num w:numId="137">
    <w:abstractNumId w:val="140"/>
  </w:num>
  <w:num w:numId="138">
    <w:abstractNumId w:val="105"/>
  </w:num>
  <w:num w:numId="139">
    <w:abstractNumId w:val="192"/>
  </w:num>
  <w:num w:numId="140">
    <w:abstractNumId w:val="144"/>
  </w:num>
  <w:num w:numId="141">
    <w:abstractNumId w:val="128"/>
  </w:num>
  <w:num w:numId="142">
    <w:abstractNumId w:val="185"/>
  </w:num>
  <w:num w:numId="143">
    <w:abstractNumId w:val="17"/>
  </w:num>
  <w:num w:numId="144">
    <w:abstractNumId w:val="106"/>
  </w:num>
  <w:num w:numId="145">
    <w:abstractNumId w:val="178"/>
  </w:num>
  <w:num w:numId="146">
    <w:abstractNumId w:val="49"/>
  </w:num>
  <w:num w:numId="147">
    <w:abstractNumId w:val="57"/>
  </w:num>
  <w:num w:numId="148">
    <w:abstractNumId w:val="47"/>
  </w:num>
  <w:num w:numId="149">
    <w:abstractNumId w:val="76"/>
  </w:num>
  <w:num w:numId="150">
    <w:abstractNumId w:val="44"/>
  </w:num>
  <w:num w:numId="151">
    <w:abstractNumId w:val="151"/>
  </w:num>
  <w:num w:numId="152">
    <w:abstractNumId w:val="156"/>
  </w:num>
  <w:num w:numId="153">
    <w:abstractNumId w:val="147"/>
  </w:num>
  <w:num w:numId="154">
    <w:abstractNumId w:val="79"/>
  </w:num>
  <w:num w:numId="155">
    <w:abstractNumId w:val="170"/>
  </w:num>
  <w:num w:numId="156">
    <w:abstractNumId w:val="134"/>
  </w:num>
  <w:num w:numId="157">
    <w:abstractNumId w:val="150"/>
  </w:num>
  <w:num w:numId="158">
    <w:abstractNumId w:val="22"/>
  </w:num>
  <w:num w:numId="159">
    <w:abstractNumId w:val="39"/>
  </w:num>
  <w:num w:numId="160">
    <w:abstractNumId w:val="169"/>
  </w:num>
  <w:num w:numId="161">
    <w:abstractNumId w:val="161"/>
  </w:num>
  <w:num w:numId="162">
    <w:abstractNumId w:val="77"/>
  </w:num>
  <w:num w:numId="163">
    <w:abstractNumId w:val="168"/>
  </w:num>
  <w:num w:numId="164">
    <w:abstractNumId w:val="110"/>
  </w:num>
  <w:num w:numId="165">
    <w:abstractNumId w:val="163"/>
  </w:num>
  <w:num w:numId="166">
    <w:abstractNumId w:val="33"/>
  </w:num>
  <w:num w:numId="167">
    <w:abstractNumId w:val="52"/>
  </w:num>
  <w:num w:numId="168">
    <w:abstractNumId w:val="81"/>
  </w:num>
  <w:num w:numId="169">
    <w:abstractNumId w:val="157"/>
  </w:num>
  <w:num w:numId="170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1"/>
  </w:num>
  <w:num w:numId="172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202"/>
  </w:num>
  <w:num w:numId="174">
    <w:abstractNumId w:val="153"/>
  </w:num>
  <w:num w:numId="175">
    <w:abstractNumId w:val="120"/>
  </w:num>
  <w:num w:numId="176">
    <w:abstractNumId w:val="190"/>
  </w:num>
  <w:num w:numId="177">
    <w:abstractNumId w:val="137"/>
  </w:num>
  <w:num w:numId="178">
    <w:abstractNumId w:val="130"/>
  </w:num>
  <w:num w:numId="179">
    <w:abstractNumId w:val="80"/>
  </w:num>
  <w:num w:numId="180">
    <w:abstractNumId w:val="166"/>
  </w:num>
  <w:num w:numId="181">
    <w:abstractNumId w:val="73"/>
  </w:num>
  <w:num w:numId="182">
    <w:abstractNumId w:val="173"/>
  </w:num>
  <w:num w:numId="183">
    <w:abstractNumId w:val="162"/>
  </w:num>
  <w:num w:numId="184">
    <w:abstractNumId w:val="46"/>
  </w:num>
  <w:num w:numId="185">
    <w:abstractNumId w:val="31"/>
  </w:num>
  <w:num w:numId="186">
    <w:abstractNumId w:val="129"/>
  </w:num>
  <w:num w:numId="187">
    <w:abstractNumId w:val="149"/>
  </w:num>
  <w:num w:numId="188">
    <w:abstractNumId w:val="180"/>
  </w:num>
  <w:num w:numId="189">
    <w:abstractNumId w:val="148"/>
  </w:num>
  <w:num w:numId="190">
    <w:abstractNumId w:val="205"/>
  </w:num>
  <w:num w:numId="191">
    <w:abstractNumId w:val="164"/>
  </w:num>
  <w:num w:numId="192">
    <w:abstractNumId w:val="104"/>
  </w:num>
  <w:num w:numId="193">
    <w:abstractNumId w:val="195"/>
  </w:num>
  <w:num w:numId="194">
    <w:abstractNumId w:val="8"/>
  </w:num>
  <w:num w:numId="195">
    <w:abstractNumId w:val="7"/>
  </w:num>
  <w:num w:numId="196">
    <w:abstractNumId w:val="9"/>
  </w:num>
  <w:num w:numId="197">
    <w:abstractNumId w:val="10"/>
  </w:num>
  <w:num w:numId="198">
    <w:abstractNumId w:val="11"/>
  </w:num>
  <w:num w:numId="199">
    <w:abstractNumId w:val="114"/>
  </w:num>
  <w:num w:numId="200">
    <w:abstractNumId w:val="139"/>
  </w:num>
  <w:num w:numId="201">
    <w:abstractNumId w:val="158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DB"/>
    <w:rsid w:val="000012CB"/>
    <w:rsid w:val="00002809"/>
    <w:rsid w:val="000056F3"/>
    <w:rsid w:val="00010E7C"/>
    <w:rsid w:val="00010EEC"/>
    <w:rsid w:val="00011EA8"/>
    <w:rsid w:val="00012C8E"/>
    <w:rsid w:val="000135CC"/>
    <w:rsid w:val="00020B4C"/>
    <w:rsid w:val="000235B3"/>
    <w:rsid w:val="000238A2"/>
    <w:rsid w:val="000240EB"/>
    <w:rsid w:val="0002586D"/>
    <w:rsid w:val="00031863"/>
    <w:rsid w:val="00034556"/>
    <w:rsid w:val="00043573"/>
    <w:rsid w:val="000468B9"/>
    <w:rsid w:val="0005335C"/>
    <w:rsid w:val="00060FFA"/>
    <w:rsid w:val="000618FB"/>
    <w:rsid w:val="000642A6"/>
    <w:rsid w:val="000651D6"/>
    <w:rsid w:val="000655E0"/>
    <w:rsid w:val="00066C37"/>
    <w:rsid w:val="00067948"/>
    <w:rsid w:val="00070D50"/>
    <w:rsid w:val="00073564"/>
    <w:rsid w:val="00074468"/>
    <w:rsid w:val="000746F0"/>
    <w:rsid w:val="0007691F"/>
    <w:rsid w:val="0007785F"/>
    <w:rsid w:val="00077AD5"/>
    <w:rsid w:val="000803B5"/>
    <w:rsid w:val="00080917"/>
    <w:rsid w:val="000828AE"/>
    <w:rsid w:val="000829E8"/>
    <w:rsid w:val="0008348C"/>
    <w:rsid w:val="000853D3"/>
    <w:rsid w:val="0008681B"/>
    <w:rsid w:val="00087AE0"/>
    <w:rsid w:val="00091483"/>
    <w:rsid w:val="0009387F"/>
    <w:rsid w:val="000961E9"/>
    <w:rsid w:val="000A2C24"/>
    <w:rsid w:val="000A31B7"/>
    <w:rsid w:val="000A658B"/>
    <w:rsid w:val="000B0ED5"/>
    <w:rsid w:val="000B35CA"/>
    <w:rsid w:val="000C0291"/>
    <w:rsid w:val="000C19FD"/>
    <w:rsid w:val="000C2778"/>
    <w:rsid w:val="000C2917"/>
    <w:rsid w:val="000C2D98"/>
    <w:rsid w:val="000C40CC"/>
    <w:rsid w:val="000C7939"/>
    <w:rsid w:val="000D547C"/>
    <w:rsid w:val="000D7468"/>
    <w:rsid w:val="000D74F8"/>
    <w:rsid w:val="000D7A99"/>
    <w:rsid w:val="000E0CB5"/>
    <w:rsid w:val="000E2A5E"/>
    <w:rsid w:val="000E6C77"/>
    <w:rsid w:val="000E6CCF"/>
    <w:rsid w:val="000E74BF"/>
    <w:rsid w:val="000E75E9"/>
    <w:rsid w:val="000F3820"/>
    <w:rsid w:val="000F5023"/>
    <w:rsid w:val="000F5414"/>
    <w:rsid w:val="00101460"/>
    <w:rsid w:val="0010159F"/>
    <w:rsid w:val="00102214"/>
    <w:rsid w:val="00102DAD"/>
    <w:rsid w:val="00105711"/>
    <w:rsid w:val="00105AC6"/>
    <w:rsid w:val="00105B9E"/>
    <w:rsid w:val="00105F88"/>
    <w:rsid w:val="0011281D"/>
    <w:rsid w:val="0011373D"/>
    <w:rsid w:val="0011457A"/>
    <w:rsid w:val="0011619A"/>
    <w:rsid w:val="001164AC"/>
    <w:rsid w:val="001245A1"/>
    <w:rsid w:val="00131DC2"/>
    <w:rsid w:val="00140981"/>
    <w:rsid w:val="00141806"/>
    <w:rsid w:val="00143F4C"/>
    <w:rsid w:val="0014567A"/>
    <w:rsid w:val="001456EC"/>
    <w:rsid w:val="00145EE8"/>
    <w:rsid w:val="00146AAC"/>
    <w:rsid w:val="00150A99"/>
    <w:rsid w:val="001516B2"/>
    <w:rsid w:val="0015466D"/>
    <w:rsid w:val="00156351"/>
    <w:rsid w:val="00157573"/>
    <w:rsid w:val="0016468A"/>
    <w:rsid w:val="001677E8"/>
    <w:rsid w:val="001709CA"/>
    <w:rsid w:val="001716D7"/>
    <w:rsid w:val="00172AD2"/>
    <w:rsid w:val="001742E5"/>
    <w:rsid w:val="00174B0B"/>
    <w:rsid w:val="00175216"/>
    <w:rsid w:val="0017644A"/>
    <w:rsid w:val="0018025E"/>
    <w:rsid w:val="0018128F"/>
    <w:rsid w:val="00182070"/>
    <w:rsid w:val="00183ECB"/>
    <w:rsid w:val="001862F8"/>
    <w:rsid w:val="00186546"/>
    <w:rsid w:val="00186A7E"/>
    <w:rsid w:val="00186B6A"/>
    <w:rsid w:val="00190374"/>
    <w:rsid w:val="001941DF"/>
    <w:rsid w:val="001955C9"/>
    <w:rsid w:val="001A0390"/>
    <w:rsid w:val="001A0C74"/>
    <w:rsid w:val="001A163E"/>
    <w:rsid w:val="001A3CDA"/>
    <w:rsid w:val="001A5431"/>
    <w:rsid w:val="001A607B"/>
    <w:rsid w:val="001A67C6"/>
    <w:rsid w:val="001A79D1"/>
    <w:rsid w:val="001A7F94"/>
    <w:rsid w:val="001B102B"/>
    <w:rsid w:val="001B2E8E"/>
    <w:rsid w:val="001B3D57"/>
    <w:rsid w:val="001B59BB"/>
    <w:rsid w:val="001B5F45"/>
    <w:rsid w:val="001B6A3F"/>
    <w:rsid w:val="001C1F0F"/>
    <w:rsid w:val="001C23E3"/>
    <w:rsid w:val="001C328C"/>
    <w:rsid w:val="001C429E"/>
    <w:rsid w:val="001D09EC"/>
    <w:rsid w:val="001D13F8"/>
    <w:rsid w:val="001D1CCC"/>
    <w:rsid w:val="001D3576"/>
    <w:rsid w:val="001D6599"/>
    <w:rsid w:val="001D7B04"/>
    <w:rsid w:val="001E178E"/>
    <w:rsid w:val="001E2C1C"/>
    <w:rsid w:val="001E4EB9"/>
    <w:rsid w:val="001E7C06"/>
    <w:rsid w:val="001F051D"/>
    <w:rsid w:val="001F08AD"/>
    <w:rsid w:val="001F3222"/>
    <w:rsid w:val="001F34ED"/>
    <w:rsid w:val="001F4787"/>
    <w:rsid w:val="00201EB5"/>
    <w:rsid w:val="002034DE"/>
    <w:rsid w:val="002036FB"/>
    <w:rsid w:val="00205826"/>
    <w:rsid w:val="00205BFE"/>
    <w:rsid w:val="0021012F"/>
    <w:rsid w:val="00210F4A"/>
    <w:rsid w:val="002135E4"/>
    <w:rsid w:val="0021791E"/>
    <w:rsid w:val="002206F7"/>
    <w:rsid w:val="00221337"/>
    <w:rsid w:val="002218FE"/>
    <w:rsid w:val="00224B17"/>
    <w:rsid w:val="00224CE7"/>
    <w:rsid w:val="002255A0"/>
    <w:rsid w:val="0022626D"/>
    <w:rsid w:val="00226D26"/>
    <w:rsid w:val="002309F8"/>
    <w:rsid w:val="002321B6"/>
    <w:rsid w:val="002338B9"/>
    <w:rsid w:val="002359D1"/>
    <w:rsid w:val="0024017C"/>
    <w:rsid w:val="002401B4"/>
    <w:rsid w:val="00244676"/>
    <w:rsid w:val="00244C12"/>
    <w:rsid w:val="002453CF"/>
    <w:rsid w:val="002457AB"/>
    <w:rsid w:val="0025276B"/>
    <w:rsid w:val="0025388D"/>
    <w:rsid w:val="00255FBE"/>
    <w:rsid w:val="00256EEA"/>
    <w:rsid w:val="00260FAF"/>
    <w:rsid w:val="00263FC3"/>
    <w:rsid w:val="002709B3"/>
    <w:rsid w:val="00270E52"/>
    <w:rsid w:val="00273EDA"/>
    <w:rsid w:val="00275175"/>
    <w:rsid w:val="002757B3"/>
    <w:rsid w:val="00277783"/>
    <w:rsid w:val="0028132F"/>
    <w:rsid w:val="00281535"/>
    <w:rsid w:val="00282694"/>
    <w:rsid w:val="00283EEE"/>
    <w:rsid w:val="0028465F"/>
    <w:rsid w:val="002846B0"/>
    <w:rsid w:val="00285A48"/>
    <w:rsid w:val="00293909"/>
    <w:rsid w:val="00293E0A"/>
    <w:rsid w:val="002941A4"/>
    <w:rsid w:val="00295AF0"/>
    <w:rsid w:val="00296274"/>
    <w:rsid w:val="0029775B"/>
    <w:rsid w:val="002A0FEA"/>
    <w:rsid w:val="002A22C7"/>
    <w:rsid w:val="002A234B"/>
    <w:rsid w:val="002A2B0A"/>
    <w:rsid w:val="002A301A"/>
    <w:rsid w:val="002A3887"/>
    <w:rsid w:val="002A481E"/>
    <w:rsid w:val="002A4BA8"/>
    <w:rsid w:val="002A60BA"/>
    <w:rsid w:val="002B09A9"/>
    <w:rsid w:val="002B1B19"/>
    <w:rsid w:val="002B3F35"/>
    <w:rsid w:val="002B6499"/>
    <w:rsid w:val="002B6A1A"/>
    <w:rsid w:val="002B6A39"/>
    <w:rsid w:val="002B731E"/>
    <w:rsid w:val="002C1ED7"/>
    <w:rsid w:val="002C3425"/>
    <w:rsid w:val="002C5768"/>
    <w:rsid w:val="002C7D20"/>
    <w:rsid w:val="002D01BC"/>
    <w:rsid w:val="002D0F60"/>
    <w:rsid w:val="002D327D"/>
    <w:rsid w:val="002D3355"/>
    <w:rsid w:val="002D3EC4"/>
    <w:rsid w:val="002D4911"/>
    <w:rsid w:val="002D4EFA"/>
    <w:rsid w:val="002D5C97"/>
    <w:rsid w:val="002D5CF1"/>
    <w:rsid w:val="002E390A"/>
    <w:rsid w:val="002E444D"/>
    <w:rsid w:val="002E4C63"/>
    <w:rsid w:val="002E588F"/>
    <w:rsid w:val="002E62B3"/>
    <w:rsid w:val="002F0260"/>
    <w:rsid w:val="002F06D2"/>
    <w:rsid w:val="002F0733"/>
    <w:rsid w:val="002F237A"/>
    <w:rsid w:val="002F7849"/>
    <w:rsid w:val="002F7BA3"/>
    <w:rsid w:val="002F7C7A"/>
    <w:rsid w:val="002F7CC7"/>
    <w:rsid w:val="00300652"/>
    <w:rsid w:val="00302C26"/>
    <w:rsid w:val="00303053"/>
    <w:rsid w:val="0030559C"/>
    <w:rsid w:val="00307A4F"/>
    <w:rsid w:val="00311D01"/>
    <w:rsid w:val="0031663F"/>
    <w:rsid w:val="003175A4"/>
    <w:rsid w:val="00321B05"/>
    <w:rsid w:val="00322430"/>
    <w:rsid w:val="00322E10"/>
    <w:rsid w:val="00323927"/>
    <w:rsid w:val="003245F4"/>
    <w:rsid w:val="0032510D"/>
    <w:rsid w:val="00327619"/>
    <w:rsid w:val="00327F13"/>
    <w:rsid w:val="003307C3"/>
    <w:rsid w:val="00332C69"/>
    <w:rsid w:val="00332E9A"/>
    <w:rsid w:val="00333A5F"/>
    <w:rsid w:val="0033763E"/>
    <w:rsid w:val="003405DA"/>
    <w:rsid w:val="00341047"/>
    <w:rsid w:val="00343596"/>
    <w:rsid w:val="00343B34"/>
    <w:rsid w:val="0034471B"/>
    <w:rsid w:val="00344DED"/>
    <w:rsid w:val="00346574"/>
    <w:rsid w:val="00347913"/>
    <w:rsid w:val="00352271"/>
    <w:rsid w:val="00356E96"/>
    <w:rsid w:val="00357003"/>
    <w:rsid w:val="0036056F"/>
    <w:rsid w:val="0036235A"/>
    <w:rsid w:val="0036470D"/>
    <w:rsid w:val="003660FF"/>
    <w:rsid w:val="00373656"/>
    <w:rsid w:val="0037481B"/>
    <w:rsid w:val="00375243"/>
    <w:rsid w:val="00375A47"/>
    <w:rsid w:val="00376BE5"/>
    <w:rsid w:val="00377045"/>
    <w:rsid w:val="003771F7"/>
    <w:rsid w:val="003821ED"/>
    <w:rsid w:val="00382625"/>
    <w:rsid w:val="003845B5"/>
    <w:rsid w:val="00385DA7"/>
    <w:rsid w:val="003865BC"/>
    <w:rsid w:val="00390CA1"/>
    <w:rsid w:val="003912E3"/>
    <w:rsid w:val="00392AE0"/>
    <w:rsid w:val="00392B77"/>
    <w:rsid w:val="003944E1"/>
    <w:rsid w:val="00394EC3"/>
    <w:rsid w:val="003960F8"/>
    <w:rsid w:val="003A57AD"/>
    <w:rsid w:val="003B0038"/>
    <w:rsid w:val="003B062F"/>
    <w:rsid w:val="003B3567"/>
    <w:rsid w:val="003B7C52"/>
    <w:rsid w:val="003C05DD"/>
    <w:rsid w:val="003C07F6"/>
    <w:rsid w:val="003C540B"/>
    <w:rsid w:val="003D0790"/>
    <w:rsid w:val="003D0E6C"/>
    <w:rsid w:val="003D40F7"/>
    <w:rsid w:val="003D5E81"/>
    <w:rsid w:val="003D677E"/>
    <w:rsid w:val="003D6E19"/>
    <w:rsid w:val="003D7096"/>
    <w:rsid w:val="003D7986"/>
    <w:rsid w:val="003E3CC1"/>
    <w:rsid w:val="003E4852"/>
    <w:rsid w:val="003E4D58"/>
    <w:rsid w:val="003E5279"/>
    <w:rsid w:val="003F097E"/>
    <w:rsid w:val="003F1818"/>
    <w:rsid w:val="003F1B00"/>
    <w:rsid w:val="003F3B98"/>
    <w:rsid w:val="004026C9"/>
    <w:rsid w:val="0040283E"/>
    <w:rsid w:val="00403882"/>
    <w:rsid w:val="0040545C"/>
    <w:rsid w:val="004054B6"/>
    <w:rsid w:val="00407BA7"/>
    <w:rsid w:val="0041142C"/>
    <w:rsid w:val="00411D48"/>
    <w:rsid w:val="004155B3"/>
    <w:rsid w:val="004157F6"/>
    <w:rsid w:val="00416893"/>
    <w:rsid w:val="00420516"/>
    <w:rsid w:val="00422768"/>
    <w:rsid w:val="0042653A"/>
    <w:rsid w:val="0043210A"/>
    <w:rsid w:val="004329BC"/>
    <w:rsid w:val="00433D4D"/>
    <w:rsid w:val="00434286"/>
    <w:rsid w:val="00434D22"/>
    <w:rsid w:val="00437002"/>
    <w:rsid w:val="00437AF6"/>
    <w:rsid w:val="00442AAD"/>
    <w:rsid w:val="004430AD"/>
    <w:rsid w:val="00444A58"/>
    <w:rsid w:val="0044753F"/>
    <w:rsid w:val="00452ACC"/>
    <w:rsid w:val="00454A00"/>
    <w:rsid w:val="00454A08"/>
    <w:rsid w:val="0045628B"/>
    <w:rsid w:val="00461D90"/>
    <w:rsid w:val="00461DBF"/>
    <w:rsid w:val="00463CDE"/>
    <w:rsid w:val="00464AB3"/>
    <w:rsid w:val="0046593B"/>
    <w:rsid w:val="004659D2"/>
    <w:rsid w:val="004724EC"/>
    <w:rsid w:val="00473E36"/>
    <w:rsid w:val="00476109"/>
    <w:rsid w:val="00477A48"/>
    <w:rsid w:val="004800D3"/>
    <w:rsid w:val="00480422"/>
    <w:rsid w:val="004811F7"/>
    <w:rsid w:val="004812BA"/>
    <w:rsid w:val="00481F1E"/>
    <w:rsid w:val="004828DF"/>
    <w:rsid w:val="00482EA6"/>
    <w:rsid w:val="00483D86"/>
    <w:rsid w:val="004841E7"/>
    <w:rsid w:val="00485AF6"/>
    <w:rsid w:val="00485D3D"/>
    <w:rsid w:val="00486459"/>
    <w:rsid w:val="00490735"/>
    <w:rsid w:val="00493023"/>
    <w:rsid w:val="004942CD"/>
    <w:rsid w:val="004952B6"/>
    <w:rsid w:val="004962A5"/>
    <w:rsid w:val="004A18A8"/>
    <w:rsid w:val="004A4EAD"/>
    <w:rsid w:val="004A5679"/>
    <w:rsid w:val="004A6387"/>
    <w:rsid w:val="004A662B"/>
    <w:rsid w:val="004A76CF"/>
    <w:rsid w:val="004A7F2B"/>
    <w:rsid w:val="004C091A"/>
    <w:rsid w:val="004C0C73"/>
    <w:rsid w:val="004C6914"/>
    <w:rsid w:val="004C6B18"/>
    <w:rsid w:val="004D1F89"/>
    <w:rsid w:val="004D354A"/>
    <w:rsid w:val="004D4434"/>
    <w:rsid w:val="004D5CF6"/>
    <w:rsid w:val="004D5D7D"/>
    <w:rsid w:val="004D6FCB"/>
    <w:rsid w:val="004E0966"/>
    <w:rsid w:val="004E10B5"/>
    <w:rsid w:val="004E1FA0"/>
    <w:rsid w:val="004E27D4"/>
    <w:rsid w:val="004E2A89"/>
    <w:rsid w:val="004E7379"/>
    <w:rsid w:val="004F0CDA"/>
    <w:rsid w:val="004F2952"/>
    <w:rsid w:val="004F3D9B"/>
    <w:rsid w:val="004F5210"/>
    <w:rsid w:val="00500B0D"/>
    <w:rsid w:val="00506A00"/>
    <w:rsid w:val="005107DF"/>
    <w:rsid w:val="005112DC"/>
    <w:rsid w:val="005124E6"/>
    <w:rsid w:val="00514A02"/>
    <w:rsid w:val="00516E77"/>
    <w:rsid w:val="00516FDF"/>
    <w:rsid w:val="005209FC"/>
    <w:rsid w:val="00521796"/>
    <w:rsid w:val="00522556"/>
    <w:rsid w:val="00524A9B"/>
    <w:rsid w:val="00524BFE"/>
    <w:rsid w:val="0052588D"/>
    <w:rsid w:val="00526EA5"/>
    <w:rsid w:val="00527A81"/>
    <w:rsid w:val="00527AE2"/>
    <w:rsid w:val="005313EF"/>
    <w:rsid w:val="00536554"/>
    <w:rsid w:val="00542710"/>
    <w:rsid w:val="00543347"/>
    <w:rsid w:val="005477F9"/>
    <w:rsid w:val="005507A4"/>
    <w:rsid w:val="00550F01"/>
    <w:rsid w:val="0055306B"/>
    <w:rsid w:val="00554905"/>
    <w:rsid w:val="00555301"/>
    <w:rsid w:val="00560439"/>
    <w:rsid w:val="0056109D"/>
    <w:rsid w:val="00563D03"/>
    <w:rsid w:val="00564A5E"/>
    <w:rsid w:val="00565841"/>
    <w:rsid w:val="005674FC"/>
    <w:rsid w:val="00570B6C"/>
    <w:rsid w:val="005728F9"/>
    <w:rsid w:val="00574D7D"/>
    <w:rsid w:val="005756E4"/>
    <w:rsid w:val="00575D5A"/>
    <w:rsid w:val="00576FA9"/>
    <w:rsid w:val="005775AF"/>
    <w:rsid w:val="00580AB5"/>
    <w:rsid w:val="00580E46"/>
    <w:rsid w:val="00581071"/>
    <w:rsid w:val="00581C0D"/>
    <w:rsid w:val="0058291A"/>
    <w:rsid w:val="00590ED1"/>
    <w:rsid w:val="005911CB"/>
    <w:rsid w:val="00591231"/>
    <w:rsid w:val="00591B76"/>
    <w:rsid w:val="00592144"/>
    <w:rsid w:val="00592BE2"/>
    <w:rsid w:val="00594550"/>
    <w:rsid w:val="00594806"/>
    <w:rsid w:val="0059506B"/>
    <w:rsid w:val="00595756"/>
    <w:rsid w:val="00595E97"/>
    <w:rsid w:val="00596197"/>
    <w:rsid w:val="005A0642"/>
    <w:rsid w:val="005A182B"/>
    <w:rsid w:val="005A2F57"/>
    <w:rsid w:val="005A4833"/>
    <w:rsid w:val="005A4B13"/>
    <w:rsid w:val="005A67FF"/>
    <w:rsid w:val="005A69E9"/>
    <w:rsid w:val="005A7C73"/>
    <w:rsid w:val="005B01BD"/>
    <w:rsid w:val="005B1040"/>
    <w:rsid w:val="005B1E0E"/>
    <w:rsid w:val="005B3A86"/>
    <w:rsid w:val="005C001E"/>
    <w:rsid w:val="005C6B34"/>
    <w:rsid w:val="005C7157"/>
    <w:rsid w:val="005D117A"/>
    <w:rsid w:val="005D4B0B"/>
    <w:rsid w:val="005E2F78"/>
    <w:rsid w:val="005E441A"/>
    <w:rsid w:val="005E6395"/>
    <w:rsid w:val="005F10BF"/>
    <w:rsid w:val="005F2DEE"/>
    <w:rsid w:val="005F3DEB"/>
    <w:rsid w:val="005F5D6D"/>
    <w:rsid w:val="00600495"/>
    <w:rsid w:val="00601743"/>
    <w:rsid w:val="00601785"/>
    <w:rsid w:val="00602067"/>
    <w:rsid w:val="00603E08"/>
    <w:rsid w:val="006044AB"/>
    <w:rsid w:val="006049EB"/>
    <w:rsid w:val="00605721"/>
    <w:rsid w:val="00606F4E"/>
    <w:rsid w:val="00611B7D"/>
    <w:rsid w:val="0061456D"/>
    <w:rsid w:val="00615E50"/>
    <w:rsid w:val="006163E3"/>
    <w:rsid w:val="006178DD"/>
    <w:rsid w:val="00624D1B"/>
    <w:rsid w:val="00625505"/>
    <w:rsid w:val="00631709"/>
    <w:rsid w:val="0063531F"/>
    <w:rsid w:val="0063642F"/>
    <w:rsid w:val="00636A51"/>
    <w:rsid w:val="00640ADB"/>
    <w:rsid w:val="006426D1"/>
    <w:rsid w:val="00645CBE"/>
    <w:rsid w:val="00646612"/>
    <w:rsid w:val="0065019A"/>
    <w:rsid w:val="00650AB3"/>
    <w:rsid w:val="006516A3"/>
    <w:rsid w:val="00651C95"/>
    <w:rsid w:val="00652644"/>
    <w:rsid w:val="006571AE"/>
    <w:rsid w:val="006576DF"/>
    <w:rsid w:val="00657F28"/>
    <w:rsid w:val="00660E52"/>
    <w:rsid w:val="006617AB"/>
    <w:rsid w:val="006625C6"/>
    <w:rsid w:val="00663BBD"/>
    <w:rsid w:val="00664273"/>
    <w:rsid w:val="00674DBF"/>
    <w:rsid w:val="006758B6"/>
    <w:rsid w:val="00675939"/>
    <w:rsid w:val="00675EA8"/>
    <w:rsid w:val="00680684"/>
    <w:rsid w:val="006812A9"/>
    <w:rsid w:val="00682CC9"/>
    <w:rsid w:val="006838AA"/>
    <w:rsid w:val="00685E10"/>
    <w:rsid w:val="006863E9"/>
    <w:rsid w:val="0068780C"/>
    <w:rsid w:val="00690221"/>
    <w:rsid w:val="00690775"/>
    <w:rsid w:val="00691871"/>
    <w:rsid w:val="00692B6D"/>
    <w:rsid w:val="00693165"/>
    <w:rsid w:val="006948BE"/>
    <w:rsid w:val="00694D6C"/>
    <w:rsid w:val="00696F7B"/>
    <w:rsid w:val="006A0D34"/>
    <w:rsid w:val="006A230A"/>
    <w:rsid w:val="006A26FC"/>
    <w:rsid w:val="006B0E14"/>
    <w:rsid w:val="006B2375"/>
    <w:rsid w:val="006B3255"/>
    <w:rsid w:val="006B3731"/>
    <w:rsid w:val="006B4AA7"/>
    <w:rsid w:val="006B7643"/>
    <w:rsid w:val="006C0690"/>
    <w:rsid w:val="006D187B"/>
    <w:rsid w:val="006D44F4"/>
    <w:rsid w:val="006D4C66"/>
    <w:rsid w:val="006D4DAA"/>
    <w:rsid w:val="006D5021"/>
    <w:rsid w:val="006D6297"/>
    <w:rsid w:val="006E06AE"/>
    <w:rsid w:val="006E2E0F"/>
    <w:rsid w:val="006E4D5B"/>
    <w:rsid w:val="006E5B76"/>
    <w:rsid w:val="006E5B79"/>
    <w:rsid w:val="006E5D03"/>
    <w:rsid w:val="006E6049"/>
    <w:rsid w:val="006F03A4"/>
    <w:rsid w:val="006F2191"/>
    <w:rsid w:val="006F36B7"/>
    <w:rsid w:val="006F4E50"/>
    <w:rsid w:val="006F7A96"/>
    <w:rsid w:val="006F7D99"/>
    <w:rsid w:val="007006F2"/>
    <w:rsid w:val="00700F0B"/>
    <w:rsid w:val="00701CA3"/>
    <w:rsid w:val="00702538"/>
    <w:rsid w:val="007032CA"/>
    <w:rsid w:val="0070346B"/>
    <w:rsid w:val="007063A1"/>
    <w:rsid w:val="007064D9"/>
    <w:rsid w:val="00707DD0"/>
    <w:rsid w:val="00710803"/>
    <w:rsid w:val="007117A2"/>
    <w:rsid w:val="00712DD2"/>
    <w:rsid w:val="00713518"/>
    <w:rsid w:val="007205E7"/>
    <w:rsid w:val="00720E70"/>
    <w:rsid w:val="00721644"/>
    <w:rsid w:val="00722A3E"/>
    <w:rsid w:val="007230CA"/>
    <w:rsid w:val="00726085"/>
    <w:rsid w:val="00726615"/>
    <w:rsid w:val="00731B38"/>
    <w:rsid w:val="00733D6E"/>
    <w:rsid w:val="0073455A"/>
    <w:rsid w:val="007345AD"/>
    <w:rsid w:val="00734D99"/>
    <w:rsid w:val="007351E6"/>
    <w:rsid w:val="00737BAF"/>
    <w:rsid w:val="0074095D"/>
    <w:rsid w:val="00740A9D"/>
    <w:rsid w:val="007426A1"/>
    <w:rsid w:val="00742A07"/>
    <w:rsid w:val="0074522C"/>
    <w:rsid w:val="007463C4"/>
    <w:rsid w:val="007502BB"/>
    <w:rsid w:val="007527F2"/>
    <w:rsid w:val="00754FF3"/>
    <w:rsid w:val="00755F32"/>
    <w:rsid w:val="007561E6"/>
    <w:rsid w:val="00762826"/>
    <w:rsid w:val="007634C7"/>
    <w:rsid w:val="00767372"/>
    <w:rsid w:val="0076768D"/>
    <w:rsid w:val="007720BD"/>
    <w:rsid w:val="007721C6"/>
    <w:rsid w:val="0077222B"/>
    <w:rsid w:val="00772E1A"/>
    <w:rsid w:val="00773F5E"/>
    <w:rsid w:val="0077507E"/>
    <w:rsid w:val="00775DF4"/>
    <w:rsid w:val="007763E3"/>
    <w:rsid w:val="007800A8"/>
    <w:rsid w:val="00783057"/>
    <w:rsid w:val="0078374B"/>
    <w:rsid w:val="00785590"/>
    <w:rsid w:val="00786F4B"/>
    <w:rsid w:val="00787193"/>
    <w:rsid w:val="007903D7"/>
    <w:rsid w:val="00796397"/>
    <w:rsid w:val="007A007E"/>
    <w:rsid w:val="007A7FB4"/>
    <w:rsid w:val="007B0501"/>
    <w:rsid w:val="007B11FA"/>
    <w:rsid w:val="007B2CE8"/>
    <w:rsid w:val="007B4808"/>
    <w:rsid w:val="007B56A1"/>
    <w:rsid w:val="007C103D"/>
    <w:rsid w:val="007C17E1"/>
    <w:rsid w:val="007C2DDD"/>
    <w:rsid w:val="007C3378"/>
    <w:rsid w:val="007C5992"/>
    <w:rsid w:val="007C62BB"/>
    <w:rsid w:val="007C6C84"/>
    <w:rsid w:val="007D2D1D"/>
    <w:rsid w:val="007D4DED"/>
    <w:rsid w:val="007D6263"/>
    <w:rsid w:val="007D628E"/>
    <w:rsid w:val="007E285C"/>
    <w:rsid w:val="007E50F4"/>
    <w:rsid w:val="007E6A2B"/>
    <w:rsid w:val="007F0622"/>
    <w:rsid w:val="007F088D"/>
    <w:rsid w:val="007F0D5C"/>
    <w:rsid w:val="007F404E"/>
    <w:rsid w:val="007F40EC"/>
    <w:rsid w:val="007F53BE"/>
    <w:rsid w:val="007F67DD"/>
    <w:rsid w:val="007F6911"/>
    <w:rsid w:val="007F70D4"/>
    <w:rsid w:val="008015D7"/>
    <w:rsid w:val="00801F9A"/>
    <w:rsid w:val="0080212E"/>
    <w:rsid w:val="008033B8"/>
    <w:rsid w:val="00804E75"/>
    <w:rsid w:val="0081237A"/>
    <w:rsid w:val="00812776"/>
    <w:rsid w:val="00815140"/>
    <w:rsid w:val="008152DB"/>
    <w:rsid w:val="00820D8F"/>
    <w:rsid w:val="00821F07"/>
    <w:rsid w:val="0082268F"/>
    <w:rsid w:val="008231B5"/>
    <w:rsid w:val="00825AE0"/>
    <w:rsid w:val="008274B3"/>
    <w:rsid w:val="0083305E"/>
    <w:rsid w:val="0083310E"/>
    <w:rsid w:val="008344CD"/>
    <w:rsid w:val="008358B7"/>
    <w:rsid w:val="00840BC9"/>
    <w:rsid w:val="00841C45"/>
    <w:rsid w:val="00843542"/>
    <w:rsid w:val="00844BEA"/>
    <w:rsid w:val="00845F1A"/>
    <w:rsid w:val="00853068"/>
    <w:rsid w:val="00854485"/>
    <w:rsid w:val="00854CD7"/>
    <w:rsid w:val="00857A67"/>
    <w:rsid w:val="00860951"/>
    <w:rsid w:val="00863A9D"/>
    <w:rsid w:val="00863CD8"/>
    <w:rsid w:val="00863E25"/>
    <w:rsid w:val="00866148"/>
    <w:rsid w:val="00867BD7"/>
    <w:rsid w:val="00870A39"/>
    <w:rsid w:val="0087200A"/>
    <w:rsid w:val="008727C6"/>
    <w:rsid w:val="008728B3"/>
    <w:rsid w:val="008759DB"/>
    <w:rsid w:val="008759FA"/>
    <w:rsid w:val="00876D0D"/>
    <w:rsid w:val="00876DC7"/>
    <w:rsid w:val="00877286"/>
    <w:rsid w:val="00877383"/>
    <w:rsid w:val="008807E5"/>
    <w:rsid w:val="00881E06"/>
    <w:rsid w:val="00882AE7"/>
    <w:rsid w:val="0088425E"/>
    <w:rsid w:val="008844E1"/>
    <w:rsid w:val="00884C40"/>
    <w:rsid w:val="00884C6C"/>
    <w:rsid w:val="00885C31"/>
    <w:rsid w:val="008876BF"/>
    <w:rsid w:val="008879C8"/>
    <w:rsid w:val="00891F47"/>
    <w:rsid w:val="008943BD"/>
    <w:rsid w:val="00896A98"/>
    <w:rsid w:val="008A0192"/>
    <w:rsid w:val="008A31EC"/>
    <w:rsid w:val="008A4A52"/>
    <w:rsid w:val="008A72C1"/>
    <w:rsid w:val="008B0E76"/>
    <w:rsid w:val="008B21C9"/>
    <w:rsid w:val="008B257A"/>
    <w:rsid w:val="008B467E"/>
    <w:rsid w:val="008B6617"/>
    <w:rsid w:val="008B78E8"/>
    <w:rsid w:val="008B7DCC"/>
    <w:rsid w:val="008C3AE8"/>
    <w:rsid w:val="008C526E"/>
    <w:rsid w:val="008C6554"/>
    <w:rsid w:val="008C6FA8"/>
    <w:rsid w:val="008D02E5"/>
    <w:rsid w:val="008D45F8"/>
    <w:rsid w:val="008D50A6"/>
    <w:rsid w:val="008D6E5B"/>
    <w:rsid w:val="008D75C2"/>
    <w:rsid w:val="008E3DC7"/>
    <w:rsid w:val="008E3F35"/>
    <w:rsid w:val="008F02F3"/>
    <w:rsid w:val="008F0E70"/>
    <w:rsid w:val="008F1AD1"/>
    <w:rsid w:val="008F2BF7"/>
    <w:rsid w:val="008F2CE9"/>
    <w:rsid w:val="008F6628"/>
    <w:rsid w:val="008F7CCE"/>
    <w:rsid w:val="009004D1"/>
    <w:rsid w:val="009016F8"/>
    <w:rsid w:val="009025C1"/>
    <w:rsid w:val="00904A20"/>
    <w:rsid w:val="00906C84"/>
    <w:rsid w:val="00910A82"/>
    <w:rsid w:val="00911FFA"/>
    <w:rsid w:val="0091202B"/>
    <w:rsid w:val="009124A8"/>
    <w:rsid w:val="00913893"/>
    <w:rsid w:val="009165C7"/>
    <w:rsid w:val="00917712"/>
    <w:rsid w:val="00917A2A"/>
    <w:rsid w:val="0092060B"/>
    <w:rsid w:val="00921A10"/>
    <w:rsid w:val="00924D44"/>
    <w:rsid w:val="0092733E"/>
    <w:rsid w:val="0093071F"/>
    <w:rsid w:val="00932B12"/>
    <w:rsid w:val="0093555D"/>
    <w:rsid w:val="00935AA3"/>
    <w:rsid w:val="00936A2C"/>
    <w:rsid w:val="009373C5"/>
    <w:rsid w:val="0094179B"/>
    <w:rsid w:val="009430E0"/>
    <w:rsid w:val="00943855"/>
    <w:rsid w:val="009451CA"/>
    <w:rsid w:val="00945203"/>
    <w:rsid w:val="009479C7"/>
    <w:rsid w:val="0095341A"/>
    <w:rsid w:val="009534E1"/>
    <w:rsid w:val="00953BA6"/>
    <w:rsid w:val="00953C1E"/>
    <w:rsid w:val="00953C99"/>
    <w:rsid w:val="00954A74"/>
    <w:rsid w:val="00956E65"/>
    <w:rsid w:val="009612A9"/>
    <w:rsid w:val="009614A5"/>
    <w:rsid w:val="00963D2F"/>
    <w:rsid w:val="00964254"/>
    <w:rsid w:val="0096542B"/>
    <w:rsid w:val="009677EA"/>
    <w:rsid w:val="009730C8"/>
    <w:rsid w:val="00973240"/>
    <w:rsid w:val="0097659A"/>
    <w:rsid w:val="00980C8B"/>
    <w:rsid w:val="009811BF"/>
    <w:rsid w:val="00984E3F"/>
    <w:rsid w:val="00992B00"/>
    <w:rsid w:val="00992B39"/>
    <w:rsid w:val="00994F5C"/>
    <w:rsid w:val="0099670C"/>
    <w:rsid w:val="009A0EC0"/>
    <w:rsid w:val="009A2C7B"/>
    <w:rsid w:val="009A5EDD"/>
    <w:rsid w:val="009A64AC"/>
    <w:rsid w:val="009A695F"/>
    <w:rsid w:val="009A7C5F"/>
    <w:rsid w:val="009B0393"/>
    <w:rsid w:val="009B0571"/>
    <w:rsid w:val="009B10C1"/>
    <w:rsid w:val="009B29FE"/>
    <w:rsid w:val="009B5034"/>
    <w:rsid w:val="009C6D17"/>
    <w:rsid w:val="009D3C3E"/>
    <w:rsid w:val="009D3CA4"/>
    <w:rsid w:val="009D6FB3"/>
    <w:rsid w:val="009E2C6F"/>
    <w:rsid w:val="009E47D0"/>
    <w:rsid w:val="009E5699"/>
    <w:rsid w:val="009E6693"/>
    <w:rsid w:val="009E7A4F"/>
    <w:rsid w:val="009F0331"/>
    <w:rsid w:val="009F1162"/>
    <w:rsid w:val="009F32D9"/>
    <w:rsid w:val="009F3489"/>
    <w:rsid w:val="009F5D8B"/>
    <w:rsid w:val="009F7A2F"/>
    <w:rsid w:val="00A024EE"/>
    <w:rsid w:val="00A03F3E"/>
    <w:rsid w:val="00A04285"/>
    <w:rsid w:val="00A12EA8"/>
    <w:rsid w:val="00A13705"/>
    <w:rsid w:val="00A1428D"/>
    <w:rsid w:val="00A14B55"/>
    <w:rsid w:val="00A2146E"/>
    <w:rsid w:val="00A24413"/>
    <w:rsid w:val="00A2463E"/>
    <w:rsid w:val="00A2540B"/>
    <w:rsid w:val="00A257A3"/>
    <w:rsid w:val="00A25B06"/>
    <w:rsid w:val="00A25FAB"/>
    <w:rsid w:val="00A30665"/>
    <w:rsid w:val="00A3201E"/>
    <w:rsid w:val="00A32933"/>
    <w:rsid w:val="00A329AE"/>
    <w:rsid w:val="00A35C58"/>
    <w:rsid w:val="00A35E68"/>
    <w:rsid w:val="00A36665"/>
    <w:rsid w:val="00A422C7"/>
    <w:rsid w:val="00A44A20"/>
    <w:rsid w:val="00A45550"/>
    <w:rsid w:val="00A46F0C"/>
    <w:rsid w:val="00A50061"/>
    <w:rsid w:val="00A51D7F"/>
    <w:rsid w:val="00A51F7A"/>
    <w:rsid w:val="00A54C16"/>
    <w:rsid w:val="00A55023"/>
    <w:rsid w:val="00A56A65"/>
    <w:rsid w:val="00A612F2"/>
    <w:rsid w:val="00A62CBE"/>
    <w:rsid w:val="00A62DC1"/>
    <w:rsid w:val="00A65672"/>
    <w:rsid w:val="00A65B28"/>
    <w:rsid w:val="00A713E0"/>
    <w:rsid w:val="00A75D59"/>
    <w:rsid w:val="00A76A33"/>
    <w:rsid w:val="00A8224E"/>
    <w:rsid w:val="00A84E83"/>
    <w:rsid w:val="00A91484"/>
    <w:rsid w:val="00A916C0"/>
    <w:rsid w:val="00A919BD"/>
    <w:rsid w:val="00A93A30"/>
    <w:rsid w:val="00A94441"/>
    <w:rsid w:val="00A94810"/>
    <w:rsid w:val="00A96BC8"/>
    <w:rsid w:val="00A974A8"/>
    <w:rsid w:val="00A977FE"/>
    <w:rsid w:val="00AA2840"/>
    <w:rsid w:val="00AB24D9"/>
    <w:rsid w:val="00AB3411"/>
    <w:rsid w:val="00AB3B30"/>
    <w:rsid w:val="00AB77D0"/>
    <w:rsid w:val="00AB7DD8"/>
    <w:rsid w:val="00AC0135"/>
    <w:rsid w:val="00AC01CA"/>
    <w:rsid w:val="00AC1F96"/>
    <w:rsid w:val="00AC4499"/>
    <w:rsid w:val="00AC63ED"/>
    <w:rsid w:val="00AD0BC1"/>
    <w:rsid w:val="00AD1538"/>
    <w:rsid w:val="00AD3DA2"/>
    <w:rsid w:val="00AD43E4"/>
    <w:rsid w:val="00AE03C1"/>
    <w:rsid w:val="00AE4082"/>
    <w:rsid w:val="00AE4700"/>
    <w:rsid w:val="00AE7366"/>
    <w:rsid w:val="00AF154E"/>
    <w:rsid w:val="00AF16CA"/>
    <w:rsid w:val="00AF499A"/>
    <w:rsid w:val="00AF4CAB"/>
    <w:rsid w:val="00AF4F05"/>
    <w:rsid w:val="00AF61D2"/>
    <w:rsid w:val="00AF64F5"/>
    <w:rsid w:val="00B00065"/>
    <w:rsid w:val="00B00F2A"/>
    <w:rsid w:val="00B01D4B"/>
    <w:rsid w:val="00B02347"/>
    <w:rsid w:val="00B02408"/>
    <w:rsid w:val="00B05743"/>
    <w:rsid w:val="00B05A34"/>
    <w:rsid w:val="00B06E15"/>
    <w:rsid w:val="00B103D7"/>
    <w:rsid w:val="00B121F6"/>
    <w:rsid w:val="00B12926"/>
    <w:rsid w:val="00B13215"/>
    <w:rsid w:val="00B21086"/>
    <w:rsid w:val="00B23873"/>
    <w:rsid w:val="00B24870"/>
    <w:rsid w:val="00B26772"/>
    <w:rsid w:val="00B27496"/>
    <w:rsid w:val="00B2789E"/>
    <w:rsid w:val="00B31941"/>
    <w:rsid w:val="00B31B6C"/>
    <w:rsid w:val="00B33291"/>
    <w:rsid w:val="00B349A0"/>
    <w:rsid w:val="00B355C6"/>
    <w:rsid w:val="00B37342"/>
    <w:rsid w:val="00B42AD3"/>
    <w:rsid w:val="00B44B7F"/>
    <w:rsid w:val="00B45142"/>
    <w:rsid w:val="00B518A0"/>
    <w:rsid w:val="00B54288"/>
    <w:rsid w:val="00B54BE8"/>
    <w:rsid w:val="00B63016"/>
    <w:rsid w:val="00B63A0A"/>
    <w:rsid w:val="00B65CFB"/>
    <w:rsid w:val="00B6656E"/>
    <w:rsid w:val="00B700EE"/>
    <w:rsid w:val="00B741F2"/>
    <w:rsid w:val="00B75E7C"/>
    <w:rsid w:val="00B778BC"/>
    <w:rsid w:val="00B809FC"/>
    <w:rsid w:val="00B82912"/>
    <w:rsid w:val="00B82F82"/>
    <w:rsid w:val="00B8594A"/>
    <w:rsid w:val="00B87123"/>
    <w:rsid w:val="00B87D6F"/>
    <w:rsid w:val="00B951EE"/>
    <w:rsid w:val="00B9630E"/>
    <w:rsid w:val="00B97AAB"/>
    <w:rsid w:val="00B97C7A"/>
    <w:rsid w:val="00B97FD4"/>
    <w:rsid w:val="00BA0FFE"/>
    <w:rsid w:val="00BA2028"/>
    <w:rsid w:val="00BA211F"/>
    <w:rsid w:val="00BA5E53"/>
    <w:rsid w:val="00BA797C"/>
    <w:rsid w:val="00BB05A0"/>
    <w:rsid w:val="00BB070F"/>
    <w:rsid w:val="00BB07A5"/>
    <w:rsid w:val="00BB10FF"/>
    <w:rsid w:val="00BB456E"/>
    <w:rsid w:val="00BB5442"/>
    <w:rsid w:val="00BB70CF"/>
    <w:rsid w:val="00BC097E"/>
    <w:rsid w:val="00BC2812"/>
    <w:rsid w:val="00BC2906"/>
    <w:rsid w:val="00BC2F92"/>
    <w:rsid w:val="00BC58B1"/>
    <w:rsid w:val="00BC63CF"/>
    <w:rsid w:val="00BC645F"/>
    <w:rsid w:val="00BC64E6"/>
    <w:rsid w:val="00BC668D"/>
    <w:rsid w:val="00BD190B"/>
    <w:rsid w:val="00BD2429"/>
    <w:rsid w:val="00BD30F6"/>
    <w:rsid w:val="00BD5311"/>
    <w:rsid w:val="00BD5323"/>
    <w:rsid w:val="00BD654C"/>
    <w:rsid w:val="00BE45EA"/>
    <w:rsid w:val="00BE523F"/>
    <w:rsid w:val="00BE5958"/>
    <w:rsid w:val="00BF096D"/>
    <w:rsid w:val="00BF0A07"/>
    <w:rsid w:val="00BF15B9"/>
    <w:rsid w:val="00BF1F0F"/>
    <w:rsid w:val="00BF29E8"/>
    <w:rsid w:val="00BF46A3"/>
    <w:rsid w:val="00BF5E7A"/>
    <w:rsid w:val="00BF7E29"/>
    <w:rsid w:val="00C005D1"/>
    <w:rsid w:val="00C00ECC"/>
    <w:rsid w:val="00C00FAF"/>
    <w:rsid w:val="00C0101C"/>
    <w:rsid w:val="00C04CCB"/>
    <w:rsid w:val="00C05A77"/>
    <w:rsid w:val="00C119E3"/>
    <w:rsid w:val="00C13BD8"/>
    <w:rsid w:val="00C16028"/>
    <w:rsid w:val="00C17F3B"/>
    <w:rsid w:val="00C20119"/>
    <w:rsid w:val="00C21231"/>
    <w:rsid w:val="00C244FA"/>
    <w:rsid w:val="00C256CD"/>
    <w:rsid w:val="00C26F7F"/>
    <w:rsid w:val="00C26FEA"/>
    <w:rsid w:val="00C31573"/>
    <w:rsid w:val="00C31C32"/>
    <w:rsid w:val="00C32859"/>
    <w:rsid w:val="00C32F4A"/>
    <w:rsid w:val="00C33DD5"/>
    <w:rsid w:val="00C343E7"/>
    <w:rsid w:val="00C360CA"/>
    <w:rsid w:val="00C361EF"/>
    <w:rsid w:val="00C41F55"/>
    <w:rsid w:val="00C450EE"/>
    <w:rsid w:val="00C45A93"/>
    <w:rsid w:val="00C46595"/>
    <w:rsid w:val="00C47631"/>
    <w:rsid w:val="00C51028"/>
    <w:rsid w:val="00C51CC6"/>
    <w:rsid w:val="00C52FF4"/>
    <w:rsid w:val="00C540BA"/>
    <w:rsid w:val="00C55A7E"/>
    <w:rsid w:val="00C6321F"/>
    <w:rsid w:val="00C64086"/>
    <w:rsid w:val="00C64F2B"/>
    <w:rsid w:val="00C66169"/>
    <w:rsid w:val="00C66AD1"/>
    <w:rsid w:val="00C678D0"/>
    <w:rsid w:val="00C7178E"/>
    <w:rsid w:val="00C718DB"/>
    <w:rsid w:val="00C742F8"/>
    <w:rsid w:val="00C7519A"/>
    <w:rsid w:val="00C7624F"/>
    <w:rsid w:val="00C76F04"/>
    <w:rsid w:val="00C7786F"/>
    <w:rsid w:val="00C80F6D"/>
    <w:rsid w:val="00C83B20"/>
    <w:rsid w:val="00C84503"/>
    <w:rsid w:val="00C84806"/>
    <w:rsid w:val="00C873F3"/>
    <w:rsid w:val="00C900E6"/>
    <w:rsid w:val="00C90F0F"/>
    <w:rsid w:val="00C928B4"/>
    <w:rsid w:val="00C93452"/>
    <w:rsid w:val="00C9596C"/>
    <w:rsid w:val="00C971CB"/>
    <w:rsid w:val="00CA1522"/>
    <w:rsid w:val="00CA71F4"/>
    <w:rsid w:val="00CB2036"/>
    <w:rsid w:val="00CB2184"/>
    <w:rsid w:val="00CB54DC"/>
    <w:rsid w:val="00CB577D"/>
    <w:rsid w:val="00CB5C12"/>
    <w:rsid w:val="00CB67E4"/>
    <w:rsid w:val="00CB73EB"/>
    <w:rsid w:val="00CC521D"/>
    <w:rsid w:val="00CC5E91"/>
    <w:rsid w:val="00CC6616"/>
    <w:rsid w:val="00CD1DBD"/>
    <w:rsid w:val="00CD271E"/>
    <w:rsid w:val="00CD51ED"/>
    <w:rsid w:val="00CD6AC1"/>
    <w:rsid w:val="00CE0D9B"/>
    <w:rsid w:val="00CE1A20"/>
    <w:rsid w:val="00CE26B1"/>
    <w:rsid w:val="00CE3C2C"/>
    <w:rsid w:val="00CE43D6"/>
    <w:rsid w:val="00CE7736"/>
    <w:rsid w:val="00CF07CA"/>
    <w:rsid w:val="00CF0920"/>
    <w:rsid w:val="00CF2DB7"/>
    <w:rsid w:val="00CF5AAC"/>
    <w:rsid w:val="00D00D23"/>
    <w:rsid w:val="00D02F76"/>
    <w:rsid w:val="00D0403F"/>
    <w:rsid w:val="00D046F4"/>
    <w:rsid w:val="00D05EAB"/>
    <w:rsid w:val="00D06463"/>
    <w:rsid w:val="00D1024E"/>
    <w:rsid w:val="00D12961"/>
    <w:rsid w:val="00D14120"/>
    <w:rsid w:val="00D14835"/>
    <w:rsid w:val="00D1621D"/>
    <w:rsid w:val="00D202F2"/>
    <w:rsid w:val="00D23A9C"/>
    <w:rsid w:val="00D2553D"/>
    <w:rsid w:val="00D325B1"/>
    <w:rsid w:val="00D33DFB"/>
    <w:rsid w:val="00D352AE"/>
    <w:rsid w:val="00D36DFC"/>
    <w:rsid w:val="00D40FD0"/>
    <w:rsid w:val="00D458F4"/>
    <w:rsid w:val="00D45F02"/>
    <w:rsid w:val="00D46DF7"/>
    <w:rsid w:val="00D46E83"/>
    <w:rsid w:val="00D515F7"/>
    <w:rsid w:val="00D52120"/>
    <w:rsid w:val="00D53705"/>
    <w:rsid w:val="00D605E0"/>
    <w:rsid w:val="00D6078C"/>
    <w:rsid w:val="00D6382E"/>
    <w:rsid w:val="00D63FCC"/>
    <w:rsid w:val="00D660CF"/>
    <w:rsid w:val="00D70FF1"/>
    <w:rsid w:val="00D77BEA"/>
    <w:rsid w:val="00D84AF4"/>
    <w:rsid w:val="00D86756"/>
    <w:rsid w:val="00D86B1E"/>
    <w:rsid w:val="00D86FA8"/>
    <w:rsid w:val="00D8716F"/>
    <w:rsid w:val="00D87BCB"/>
    <w:rsid w:val="00D91010"/>
    <w:rsid w:val="00D9148F"/>
    <w:rsid w:val="00D92E42"/>
    <w:rsid w:val="00D93AC5"/>
    <w:rsid w:val="00D95079"/>
    <w:rsid w:val="00D956B1"/>
    <w:rsid w:val="00D96FA3"/>
    <w:rsid w:val="00D97C66"/>
    <w:rsid w:val="00DA747F"/>
    <w:rsid w:val="00DB1255"/>
    <w:rsid w:val="00DB2345"/>
    <w:rsid w:val="00DB5AFC"/>
    <w:rsid w:val="00DC19CD"/>
    <w:rsid w:val="00DC24A1"/>
    <w:rsid w:val="00DC32A7"/>
    <w:rsid w:val="00DC3F74"/>
    <w:rsid w:val="00DD00FB"/>
    <w:rsid w:val="00DD0C40"/>
    <w:rsid w:val="00DD33A9"/>
    <w:rsid w:val="00DD64C3"/>
    <w:rsid w:val="00DE2082"/>
    <w:rsid w:val="00DE26EA"/>
    <w:rsid w:val="00DE2F23"/>
    <w:rsid w:val="00DE3ABF"/>
    <w:rsid w:val="00DE4A32"/>
    <w:rsid w:val="00DE54A0"/>
    <w:rsid w:val="00DE5CD0"/>
    <w:rsid w:val="00DF0F10"/>
    <w:rsid w:val="00DF16D2"/>
    <w:rsid w:val="00DF265B"/>
    <w:rsid w:val="00DF7DCC"/>
    <w:rsid w:val="00E014ED"/>
    <w:rsid w:val="00E021C2"/>
    <w:rsid w:val="00E0246C"/>
    <w:rsid w:val="00E055FE"/>
    <w:rsid w:val="00E05FC6"/>
    <w:rsid w:val="00E063B9"/>
    <w:rsid w:val="00E06CC9"/>
    <w:rsid w:val="00E10F30"/>
    <w:rsid w:val="00E14B4D"/>
    <w:rsid w:val="00E16A13"/>
    <w:rsid w:val="00E222AE"/>
    <w:rsid w:val="00E23A68"/>
    <w:rsid w:val="00E242FC"/>
    <w:rsid w:val="00E25680"/>
    <w:rsid w:val="00E260AB"/>
    <w:rsid w:val="00E27134"/>
    <w:rsid w:val="00E31AC5"/>
    <w:rsid w:val="00E31BA0"/>
    <w:rsid w:val="00E3240F"/>
    <w:rsid w:val="00E32FDB"/>
    <w:rsid w:val="00E40B94"/>
    <w:rsid w:val="00E4205B"/>
    <w:rsid w:val="00E42DF4"/>
    <w:rsid w:val="00E43506"/>
    <w:rsid w:val="00E472AA"/>
    <w:rsid w:val="00E47B0B"/>
    <w:rsid w:val="00E507A1"/>
    <w:rsid w:val="00E51536"/>
    <w:rsid w:val="00E57CCA"/>
    <w:rsid w:val="00E659C9"/>
    <w:rsid w:val="00E719CC"/>
    <w:rsid w:val="00E72186"/>
    <w:rsid w:val="00E726F2"/>
    <w:rsid w:val="00E73CE7"/>
    <w:rsid w:val="00E73DE2"/>
    <w:rsid w:val="00E73E75"/>
    <w:rsid w:val="00E77993"/>
    <w:rsid w:val="00E77ECD"/>
    <w:rsid w:val="00E82527"/>
    <w:rsid w:val="00E827F1"/>
    <w:rsid w:val="00E85199"/>
    <w:rsid w:val="00E86704"/>
    <w:rsid w:val="00E86EC9"/>
    <w:rsid w:val="00E91D85"/>
    <w:rsid w:val="00E94018"/>
    <w:rsid w:val="00E94E47"/>
    <w:rsid w:val="00EA5433"/>
    <w:rsid w:val="00EA70C9"/>
    <w:rsid w:val="00EA7243"/>
    <w:rsid w:val="00EB11D8"/>
    <w:rsid w:val="00EB4C1E"/>
    <w:rsid w:val="00EB6E8D"/>
    <w:rsid w:val="00EC04AE"/>
    <w:rsid w:val="00EC1937"/>
    <w:rsid w:val="00EC42DB"/>
    <w:rsid w:val="00EC43DF"/>
    <w:rsid w:val="00EC71BE"/>
    <w:rsid w:val="00ED0199"/>
    <w:rsid w:val="00ED02CB"/>
    <w:rsid w:val="00ED08BD"/>
    <w:rsid w:val="00ED1D9F"/>
    <w:rsid w:val="00ED23CA"/>
    <w:rsid w:val="00ED2AA8"/>
    <w:rsid w:val="00ED5335"/>
    <w:rsid w:val="00ED7DBC"/>
    <w:rsid w:val="00EE01DE"/>
    <w:rsid w:val="00EE02E4"/>
    <w:rsid w:val="00EE075F"/>
    <w:rsid w:val="00EE24C5"/>
    <w:rsid w:val="00EE292C"/>
    <w:rsid w:val="00EE4350"/>
    <w:rsid w:val="00EE5470"/>
    <w:rsid w:val="00EE67C6"/>
    <w:rsid w:val="00EF0847"/>
    <w:rsid w:val="00EF40BF"/>
    <w:rsid w:val="00EF52E7"/>
    <w:rsid w:val="00EF5607"/>
    <w:rsid w:val="00EF7A7F"/>
    <w:rsid w:val="00EF7E84"/>
    <w:rsid w:val="00F021FB"/>
    <w:rsid w:val="00F03573"/>
    <w:rsid w:val="00F0379A"/>
    <w:rsid w:val="00F048DB"/>
    <w:rsid w:val="00F06345"/>
    <w:rsid w:val="00F0662F"/>
    <w:rsid w:val="00F07D65"/>
    <w:rsid w:val="00F119EC"/>
    <w:rsid w:val="00F15871"/>
    <w:rsid w:val="00F16005"/>
    <w:rsid w:val="00F17ACE"/>
    <w:rsid w:val="00F17E98"/>
    <w:rsid w:val="00F205F0"/>
    <w:rsid w:val="00F22477"/>
    <w:rsid w:val="00F22D9A"/>
    <w:rsid w:val="00F22EF2"/>
    <w:rsid w:val="00F234A2"/>
    <w:rsid w:val="00F23B01"/>
    <w:rsid w:val="00F23B43"/>
    <w:rsid w:val="00F23E7E"/>
    <w:rsid w:val="00F24420"/>
    <w:rsid w:val="00F2739A"/>
    <w:rsid w:val="00F27C1B"/>
    <w:rsid w:val="00F27F55"/>
    <w:rsid w:val="00F31301"/>
    <w:rsid w:val="00F31707"/>
    <w:rsid w:val="00F3347B"/>
    <w:rsid w:val="00F34B4B"/>
    <w:rsid w:val="00F365F9"/>
    <w:rsid w:val="00F36A8C"/>
    <w:rsid w:val="00F42505"/>
    <w:rsid w:val="00F42687"/>
    <w:rsid w:val="00F42723"/>
    <w:rsid w:val="00F42A5E"/>
    <w:rsid w:val="00F43401"/>
    <w:rsid w:val="00F4484F"/>
    <w:rsid w:val="00F450A1"/>
    <w:rsid w:val="00F45956"/>
    <w:rsid w:val="00F4647D"/>
    <w:rsid w:val="00F46622"/>
    <w:rsid w:val="00F50012"/>
    <w:rsid w:val="00F50198"/>
    <w:rsid w:val="00F50EBE"/>
    <w:rsid w:val="00F510D1"/>
    <w:rsid w:val="00F564EB"/>
    <w:rsid w:val="00F603ED"/>
    <w:rsid w:val="00F6057D"/>
    <w:rsid w:val="00F6072B"/>
    <w:rsid w:val="00F60A17"/>
    <w:rsid w:val="00F61082"/>
    <w:rsid w:val="00F6775D"/>
    <w:rsid w:val="00F7045C"/>
    <w:rsid w:val="00F73676"/>
    <w:rsid w:val="00F73D2F"/>
    <w:rsid w:val="00F74D02"/>
    <w:rsid w:val="00F7509E"/>
    <w:rsid w:val="00F750DE"/>
    <w:rsid w:val="00F76B28"/>
    <w:rsid w:val="00F76F03"/>
    <w:rsid w:val="00F77479"/>
    <w:rsid w:val="00F77B74"/>
    <w:rsid w:val="00F80024"/>
    <w:rsid w:val="00F84825"/>
    <w:rsid w:val="00F8561C"/>
    <w:rsid w:val="00F9064D"/>
    <w:rsid w:val="00F92E8A"/>
    <w:rsid w:val="00F931DD"/>
    <w:rsid w:val="00F94F36"/>
    <w:rsid w:val="00F95196"/>
    <w:rsid w:val="00F959EA"/>
    <w:rsid w:val="00F95BE6"/>
    <w:rsid w:val="00F9784A"/>
    <w:rsid w:val="00FA3AD3"/>
    <w:rsid w:val="00FA3AF8"/>
    <w:rsid w:val="00FA693B"/>
    <w:rsid w:val="00FB3275"/>
    <w:rsid w:val="00FB4085"/>
    <w:rsid w:val="00FB418F"/>
    <w:rsid w:val="00FB60A7"/>
    <w:rsid w:val="00FB615A"/>
    <w:rsid w:val="00FB649D"/>
    <w:rsid w:val="00FC0AB0"/>
    <w:rsid w:val="00FD24F1"/>
    <w:rsid w:val="00FD5A29"/>
    <w:rsid w:val="00FD5A9F"/>
    <w:rsid w:val="00FD5AAA"/>
    <w:rsid w:val="00FD6963"/>
    <w:rsid w:val="00FD7ABA"/>
    <w:rsid w:val="00FE08A9"/>
    <w:rsid w:val="00FE4137"/>
    <w:rsid w:val="00FE4DFF"/>
    <w:rsid w:val="00FF036A"/>
    <w:rsid w:val="00FF24E6"/>
    <w:rsid w:val="00FF55CE"/>
    <w:rsid w:val="00FF5C36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14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5210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F521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4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C7D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2C7D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207">
    <w:name w:val="Font Style207"/>
    <w:uiPriority w:val="99"/>
    <w:rsid w:val="002C7D20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"/>
    <w:uiPriority w:val="99"/>
    <w:rsid w:val="002C7D2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2C7D2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2C7D20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34"/>
    <w:qFormat/>
    <w:rsid w:val="002C7D20"/>
    <w:pPr>
      <w:ind w:left="720"/>
      <w:contextualSpacing/>
    </w:pPr>
    <w:rPr>
      <w:sz w:val="28"/>
      <w:szCs w:val="28"/>
    </w:rPr>
  </w:style>
  <w:style w:type="character" w:customStyle="1" w:styleId="FontStyle19">
    <w:name w:val="Font Style19"/>
    <w:rsid w:val="002C7D20"/>
    <w:rPr>
      <w:rFonts w:ascii="Times New Roman" w:hAnsi="Times New Roman" w:cs="Times New Roman"/>
      <w:color w:val="000000"/>
      <w:sz w:val="18"/>
      <w:szCs w:val="18"/>
    </w:rPr>
  </w:style>
  <w:style w:type="table" w:styleId="a6">
    <w:name w:val="Table Grid"/>
    <w:basedOn w:val="a1"/>
    <w:rsid w:val="002C7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1">
    <w:name w:val="Font Style201"/>
    <w:uiPriority w:val="99"/>
    <w:rsid w:val="002C7D2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C7D2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2C7D2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2C7D2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rsid w:val="002C7D2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2C7D2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2C7D2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rsid w:val="002C7D2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rsid w:val="002C7D2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2C7D2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2C7D2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C7D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2C7D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2C7D2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2C7D20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7">
    <w:name w:val="Body Text"/>
    <w:basedOn w:val="a"/>
    <w:link w:val="a8"/>
    <w:uiPriority w:val="99"/>
    <w:rsid w:val="002C7D20"/>
    <w:pPr>
      <w:ind w:right="-108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rsid w:val="002C7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D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2C7D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2">
    <w:name w:val="Font Style202"/>
    <w:uiPriority w:val="99"/>
    <w:rsid w:val="002C7D2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C7D2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2C7D2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2C7D2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A25FAB"/>
    <w:rPr>
      <w:rFonts w:ascii="Microsoft Sans Serif" w:hAnsi="Microsoft Sans Serif" w:cs="Microsoft Sans Serif"/>
      <w:b/>
      <w:bCs/>
      <w:sz w:val="10"/>
      <w:szCs w:val="10"/>
    </w:rPr>
  </w:style>
  <w:style w:type="paragraph" w:styleId="ab">
    <w:name w:val="No Spacing"/>
    <w:link w:val="ac"/>
    <w:uiPriority w:val="99"/>
    <w:qFormat/>
    <w:rsid w:val="00D36DFC"/>
    <w:rPr>
      <w:sz w:val="22"/>
      <w:szCs w:val="22"/>
      <w:lang w:eastAsia="en-US"/>
    </w:rPr>
  </w:style>
  <w:style w:type="paragraph" w:customStyle="1" w:styleId="21">
    <w:name w:val="Знак2"/>
    <w:basedOn w:val="a"/>
    <w:uiPriority w:val="99"/>
    <w:rsid w:val="008B4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5">
    <w:name w:val="Style55"/>
    <w:basedOn w:val="a"/>
    <w:uiPriority w:val="99"/>
    <w:rsid w:val="00841C45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841C45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841C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uiPriority w:val="99"/>
    <w:rsid w:val="00841C4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9">
    <w:name w:val="Style69"/>
    <w:basedOn w:val="a"/>
    <w:uiPriority w:val="99"/>
    <w:rsid w:val="00841C4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841C4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841C4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841C4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uiPriority w:val="99"/>
    <w:rsid w:val="00841C4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4">
    <w:name w:val="Font Style254"/>
    <w:uiPriority w:val="99"/>
    <w:rsid w:val="00010EEC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010EEC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010EEC"/>
    <w:pPr>
      <w:ind w:right="51"/>
      <w:jc w:val="both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10EEC"/>
    <w:rPr>
      <w:rFonts w:ascii="Tahoma" w:eastAsia="Calibri" w:hAnsi="Tahoma" w:cs="Tahoma"/>
      <w:sz w:val="16"/>
      <w:szCs w:val="16"/>
    </w:rPr>
  </w:style>
  <w:style w:type="character" w:customStyle="1" w:styleId="FontStyle216">
    <w:name w:val="Font Style216"/>
    <w:uiPriority w:val="99"/>
    <w:rsid w:val="00010EE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010EE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010EE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010EE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010E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4">
    <w:name w:val="Style54"/>
    <w:basedOn w:val="a"/>
    <w:uiPriority w:val="99"/>
    <w:rsid w:val="00010EEC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010EE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A51D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1">
    <w:name w:val="Обычный1"/>
    <w:uiPriority w:val="99"/>
    <w:rsid w:val="00BB10F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FontStyle226">
    <w:name w:val="Font Style226"/>
    <w:uiPriority w:val="99"/>
    <w:rsid w:val="00BB10FF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BB10F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BB10FF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7">
    <w:name w:val="Style127"/>
    <w:basedOn w:val="a"/>
    <w:uiPriority w:val="99"/>
    <w:rsid w:val="00BB10FF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BB10FF"/>
    <w:rPr>
      <w:rFonts w:ascii="Bookman Old Style" w:hAnsi="Bookman Old Style" w:cs="Bookman Old Style"/>
      <w:sz w:val="16"/>
      <w:szCs w:val="16"/>
    </w:rPr>
  </w:style>
  <w:style w:type="character" w:styleId="af">
    <w:name w:val="Hyperlink"/>
    <w:uiPriority w:val="99"/>
    <w:unhideWhenUsed/>
    <w:rsid w:val="005C001E"/>
    <w:rPr>
      <w:color w:val="0000FF"/>
      <w:u w:val="single"/>
    </w:rPr>
  </w:style>
  <w:style w:type="character" w:customStyle="1" w:styleId="apple-style-span">
    <w:name w:val="apple-style-span"/>
    <w:uiPriority w:val="99"/>
    <w:rsid w:val="006576DF"/>
    <w:rPr>
      <w:rFonts w:cs="Times New Roman"/>
    </w:rPr>
  </w:style>
  <w:style w:type="paragraph" w:customStyle="1" w:styleId="Style43">
    <w:name w:val="Style43"/>
    <w:basedOn w:val="a"/>
    <w:uiPriority w:val="99"/>
    <w:rsid w:val="00AF61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AF61D2"/>
    <w:rPr>
      <w:rFonts w:ascii="Century Schoolbook" w:hAnsi="Century Schoolbook" w:cs="Century Schoolbook"/>
      <w:b/>
      <w:bCs/>
      <w:sz w:val="14"/>
      <w:szCs w:val="14"/>
    </w:rPr>
  </w:style>
  <w:style w:type="paragraph" w:styleId="af0">
    <w:name w:val="footnote text"/>
    <w:basedOn w:val="a"/>
    <w:link w:val="af1"/>
    <w:uiPriority w:val="99"/>
    <w:unhideWhenUsed/>
    <w:rsid w:val="00AF61D2"/>
    <w:pPr>
      <w:ind w:right="51"/>
      <w:jc w:val="both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AF61D2"/>
    <w:rPr>
      <w:rFonts w:ascii="Times New Roman" w:eastAsia="Calibri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F55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F5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uiPriority w:val="99"/>
    <w:rsid w:val="0000280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60049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6">
    <w:name w:val="Style56"/>
    <w:basedOn w:val="a"/>
    <w:rsid w:val="003C05D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3C05D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9534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9534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452AC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7F088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7F088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7F088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7F088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msonormalcxspmiddle">
    <w:name w:val="msonormalcxspmiddle"/>
    <w:basedOn w:val="a"/>
    <w:uiPriority w:val="99"/>
    <w:rsid w:val="00527A81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D14835"/>
    <w:pPr>
      <w:spacing w:after="120"/>
      <w:ind w:left="283"/>
    </w:pPr>
  </w:style>
  <w:style w:type="paragraph" w:customStyle="1" w:styleId="Style40">
    <w:name w:val="Style40"/>
    <w:basedOn w:val="a"/>
    <w:uiPriority w:val="99"/>
    <w:rsid w:val="00F74D0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59">
    <w:name w:val="Font Style259"/>
    <w:uiPriority w:val="99"/>
    <w:rsid w:val="00F74D0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64">
    <w:name w:val="Style164"/>
    <w:basedOn w:val="a"/>
    <w:uiPriority w:val="99"/>
    <w:rsid w:val="00F74D0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80">
    <w:name w:val="Font Style280"/>
    <w:uiPriority w:val="99"/>
    <w:rsid w:val="00C5102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9">
    <w:name w:val="Font Style269"/>
    <w:uiPriority w:val="99"/>
    <w:rsid w:val="00C5102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8">
    <w:name w:val="Style118"/>
    <w:basedOn w:val="a"/>
    <w:uiPriority w:val="99"/>
    <w:rsid w:val="00C51028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C5102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574D7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8">
    <w:name w:val="Style168"/>
    <w:basedOn w:val="a"/>
    <w:uiPriority w:val="99"/>
    <w:rsid w:val="00574D7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rsid w:val="00712D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F77B74"/>
    <w:pPr>
      <w:spacing w:after="120"/>
    </w:pPr>
    <w:rPr>
      <w:sz w:val="16"/>
      <w:szCs w:val="16"/>
    </w:rPr>
  </w:style>
  <w:style w:type="character" w:styleId="af6">
    <w:name w:val="Strong"/>
    <w:uiPriority w:val="22"/>
    <w:qFormat/>
    <w:rsid w:val="00F77B74"/>
    <w:rPr>
      <w:b/>
      <w:bCs/>
    </w:rPr>
  </w:style>
  <w:style w:type="character" w:styleId="af7">
    <w:name w:val="page number"/>
    <w:basedOn w:val="a0"/>
    <w:uiPriority w:val="99"/>
    <w:rsid w:val="00F77B74"/>
  </w:style>
  <w:style w:type="paragraph" w:customStyle="1" w:styleId="FR2">
    <w:name w:val="FR2"/>
    <w:uiPriority w:val="99"/>
    <w:rsid w:val="00F77B74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uiPriority w:val="99"/>
    <w:rsid w:val="00F77B74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character" w:customStyle="1" w:styleId="FontStyle267">
    <w:name w:val="Font Style267"/>
    <w:uiPriority w:val="99"/>
    <w:rsid w:val="00591231"/>
    <w:rPr>
      <w:rFonts w:ascii="Franklin Gothic Medium" w:hAnsi="Franklin Gothic Medium" w:cs="Franklin Gothic Medium"/>
      <w:sz w:val="20"/>
      <w:szCs w:val="20"/>
    </w:rPr>
  </w:style>
  <w:style w:type="paragraph" w:customStyle="1" w:styleId="Style22">
    <w:name w:val="Style22"/>
    <w:basedOn w:val="a"/>
    <w:uiPriority w:val="99"/>
    <w:rsid w:val="00591231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59123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591231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47">
    <w:name w:val="Style147"/>
    <w:basedOn w:val="a"/>
    <w:uiPriority w:val="99"/>
    <w:rsid w:val="00591231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12">
    <w:name w:val="Абзац списка1"/>
    <w:basedOn w:val="a"/>
    <w:uiPriority w:val="99"/>
    <w:rsid w:val="00A21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a"/>
    <w:uiPriority w:val="99"/>
    <w:rsid w:val="00A2146E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77">
    <w:name w:val="Style77"/>
    <w:basedOn w:val="a"/>
    <w:uiPriority w:val="99"/>
    <w:rsid w:val="00A2146E"/>
    <w:pPr>
      <w:widowControl w:val="0"/>
      <w:suppressAutoHyphens/>
      <w:autoSpaceDE w:val="0"/>
    </w:pPr>
    <w:rPr>
      <w:rFonts w:ascii="Tahoma" w:eastAsia="Calibri" w:hAnsi="Tahoma" w:cs="Tahoma"/>
      <w:lang w:eastAsia="ar-SA"/>
    </w:rPr>
  </w:style>
  <w:style w:type="paragraph" w:customStyle="1" w:styleId="Style51">
    <w:name w:val="Style51"/>
    <w:basedOn w:val="a"/>
    <w:uiPriority w:val="99"/>
    <w:rsid w:val="00A2146E"/>
    <w:pPr>
      <w:widowControl w:val="0"/>
      <w:suppressAutoHyphens/>
      <w:autoSpaceDE w:val="0"/>
    </w:pPr>
    <w:rPr>
      <w:rFonts w:ascii="Tahoma" w:eastAsia="Calibri" w:hAnsi="Tahoma" w:cs="Tahoma"/>
      <w:lang w:eastAsia="ar-SA"/>
    </w:rPr>
  </w:style>
  <w:style w:type="paragraph" w:customStyle="1" w:styleId="Style38">
    <w:name w:val="Style38"/>
    <w:basedOn w:val="a"/>
    <w:uiPriority w:val="99"/>
    <w:rsid w:val="00A2146E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eastAsia="Calibri" w:hAnsi="Arial" w:cs="Arial"/>
    </w:rPr>
  </w:style>
  <w:style w:type="character" w:customStyle="1" w:styleId="FontStyle83">
    <w:name w:val="Font Style83"/>
    <w:uiPriority w:val="99"/>
    <w:rsid w:val="00A2146E"/>
    <w:rPr>
      <w:rFonts w:ascii="Times New Roman" w:hAnsi="Times New Roman"/>
      <w:sz w:val="20"/>
    </w:rPr>
  </w:style>
  <w:style w:type="paragraph" w:customStyle="1" w:styleId="Style117">
    <w:name w:val="Style117"/>
    <w:basedOn w:val="a"/>
    <w:uiPriority w:val="99"/>
    <w:rsid w:val="00454A08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84">
    <w:name w:val="Style84"/>
    <w:basedOn w:val="a"/>
    <w:uiPriority w:val="99"/>
    <w:rsid w:val="00454A08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96">
    <w:name w:val="Style196"/>
    <w:basedOn w:val="a"/>
    <w:uiPriority w:val="99"/>
    <w:rsid w:val="00454A08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paragraph" w:customStyle="1" w:styleId="Style64">
    <w:name w:val="Style64"/>
    <w:basedOn w:val="a"/>
    <w:uiPriority w:val="99"/>
    <w:rsid w:val="00454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3">
    <w:name w:val="Font Style163"/>
    <w:uiPriority w:val="99"/>
    <w:rsid w:val="00454A0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3">
    <w:name w:val="Font Style153"/>
    <w:uiPriority w:val="99"/>
    <w:rsid w:val="00454A08"/>
    <w:rPr>
      <w:rFonts w:ascii="Candara" w:hAnsi="Candara" w:cs="Candara" w:hint="default"/>
      <w:sz w:val="20"/>
      <w:szCs w:val="20"/>
    </w:rPr>
  </w:style>
  <w:style w:type="character" w:customStyle="1" w:styleId="FontStyle264">
    <w:name w:val="Font Style264"/>
    <w:uiPriority w:val="99"/>
    <w:rsid w:val="00454A0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4A08"/>
  </w:style>
  <w:style w:type="character" w:customStyle="1" w:styleId="WW8Num2z0">
    <w:name w:val="WW8Num2z0"/>
    <w:uiPriority w:val="99"/>
    <w:rsid w:val="00454A08"/>
    <w:rPr>
      <w:rFonts w:ascii="Symbol" w:hAnsi="Symbol" w:hint="default"/>
    </w:rPr>
  </w:style>
  <w:style w:type="character" w:customStyle="1" w:styleId="FontStyle100">
    <w:name w:val="Font Style100"/>
    <w:uiPriority w:val="99"/>
    <w:rsid w:val="00454A08"/>
    <w:rPr>
      <w:rFonts w:ascii="Arial" w:hAnsi="Arial" w:cs="Arial" w:hint="default"/>
      <w:b/>
      <w:bCs/>
      <w:sz w:val="18"/>
      <w:szCs w:val="18"/>
    </w:rPr>
  </w:style>
  <w:style w:type="character" w:customStyle="1" w:styleId="FontStyle105">
    <w:name w:val="Font Style105"/>
    <w:uiPriority w:val="99"/>
    <w:rsid w:val="00454A08"/>
    <w:rPr>
      <w:rFonts w:ascii="Arial" w:hAnsi="Arial" w:cs="Arial" w:hint="default"/>
      <w:sz w:val="18"/>
      <w:szCs w:val="18"/>
    </w:rPr>
  </w:style>
  <w:style w:type="character" w:customStyle="1" w:styleId="FontStyle106">
    <w:name w:val="Font Style106"/>
    <w:uiPriority w:val="99"/>
    <w:rsid w:val="00454A0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2">
    <w:name w:val="WW8Num2z2"/>
    <w:rsid w:val="00A54C16"/>
    <w:rPr>
      <w:rFonts w:ascii="Wingdings" w:hAnsi="Wingdings" w:cs="Wingdings"/>
      <w:sz w:val="20"/>
    </w:rPr>
  </w:style>
  <w:style w:type="character" w:customStyle="1" w:styleId="WW8Num3z0">
    <w:name w:val="WW8Num3z0"/>
    <w:rsid w:val="00A54C16"/>
    <w:rPr>
      <w:rFonts w:ascii="Symbol" w:hAnsi="Symbol" w:cs="Symbol"/>
    </w:rPr>
  </w:style>
  <w:style w:type="character" w:customStyle="1" w:styleId="WW8Num3z1">
    <w:name w:val="WW8Num3z1"/>
    <w:rsid w:val="00A54C16"/>
    <w:rPr>
      <w:rFonts w:ascii="Courier New" w:hAnsi="Courier New" w:cs="Courier New"/>
    </w:rPr>
  </w:style>
  <w:style w:type="character" w:customStyle="1" w:styleId="WW8Num3z2">
    <w:name w:val="WW8Num3z2"/>
    <w:rsid w:val="00A54C16"/>
    <w:rPr>
      <w:rFonts w:ascii="Wingdings" w:hAnsi="Wingdings" w:cs="Wingdings"/>
    </w:rPr>
  </w:style>
  <w:style w:type="character" w:customStyle="1" w:styleId="13">
    <w:name w:val="Основной шрифт абзаца1"/>
    <w:rsid w:val="00A54C16"/>
  </w:style>
  <w:style w:type="character" w:customStyle="1" w:styleId="af8">
    <w:name w:val="Символ сноски"/>
    <w:basedOn w:val="13"/>
    <w:rsid w:val="00A54C16"/>
    <w:rPr>
      <w:vertAlign w:val="superscript"/>
    </w:rPr>
  </w:style>
  <w:style w:type="character" w:styleId="af9">
    <w:name w:val="footnote reference"/>
    <w:rsid w:val="00A54C16"/>
    <w:rPr>
      <w:vertAlign w:val="superscript"/>
    </w:rPr>
  </w:style>
  <w:style w:type="character" w:styleId="afa">
    <w:name w:val="endnote reference"/>
    <w:rsid w:val="00A54C16"/>
    <w:rPr>
      <w:vertAlign w:val="superscript"/>
    </w:rPr>
  </w:style>
  <w:style w:type="character" w:customStyle="1" w:styleId="afb">
    <w:name w:val="Символы концевой сноски"/>
    <w:rsid w:val="00A54C16"/>
  </w:style>
  <w:style w:type="paragraph" w:customStyle="1" w:styleId="afc">
    <w:name w:val="Заголовок"/>
    <w:basedOn w:val="a"/>
    <w:next w:val="a7"/>
    <w:rsid w:val="00A54C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d">
    <w:name w:val="List"/>
    <w:basedOn w:val="a7"/>
    <w:rsid w:val="00A54C16"/>
    <w:pPr>
      <w:suppressAutoHyphens/>
      <w:spacing w:after="120"/>
      <w:ind w:right="0"/>
      <w:jc w:val="left"/>
    </w:pPr>
    <w:rPr>
      <w:rFonts w:cs="Mangal"/>
      <w:sz w:val="24"/>
      <w:szCs w:val="24"/>
      <w:lang w:eastAsia="zh-CN"/>
    </w:rPr>
  </w:style>
  <w:style w:type="paragraph" w:styleId="afe">
    <w:name w:val="caption"/>
    <w:basedOn w:val="a"/>
    <w:qFormat/>
    <w:rsid w:val="00A54C1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A54C16"/>
    <w:pPr>
      <w:suppressLineNumbers/>
      <w:suppressAutoHyphens/>
    </w:pPr>
    <w:rPr>
      <w:rFonts w:cs="Mangal"/>
      <w:lang w:eastAsia="zh-CN"/>
    </w:rPr>
  </w:style>
  <w:style w:type="paragraph" w:styleId="HTML">
    <w:name w:val="HTML Preformatted"/>
    <w:basedOn w:val="a"/>
    <w:link w:val="HTML0"/>
    <w:uiPriority w:val="99"/>
    <w:rsid w:val="00A54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54C16"/>
    <w:rPr>
      <w:rFonts w:ascii="Courier New" w:eastAsia="Courier New" w:hAnsi="Courier New" w:cs="Courier New"/>
      <w:color w:val="000000"/>
      <w:lang w:eastAsia="zh-CN"/>
    </w:rPr>
  </w:style>
  <w:style w:type="paragraph" w:customStyle="1" w:styleId="aff">
    <w:name w:val="Содержимое таблицы"/>
    <w:basedOn w:val="a"/>
    <w:uiPriority w:val="99"/>
    <w:rsid w:val="00A54C16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A54C16"/>
    <w:pPr>
      <w:jc w:val="center"/>
    </w:pPr>
    <w:rPr>
      <w:b/>
      <w:bCs/>
    </w:rPr>
  </w:style>
  <w:style w:type="paragraph" w:customStyle="1" w:styleId="aff1">
    <w:name w:val="Содержимое врезки"/>
    <w:basedOn w:val="a7"/>
    <w:rsid w:val="00A54C16"/>
    <w:pPr>
      <w:suppressAutoHyphens/>
      <w:spacing w:after="120"/>
      <w:ind w:right="0"/>
      <w:jc w:val="left"/>
    </w:pPr>
    <w:rPr>
      <w:sz w:val="24"/>
      <w:szCs w:val="24"/>
      <w:lang w:eastAsia="zh-CN"/>
    </w:rPr>
  </w:style>
  <w:style w:type="paragraph" w:customStyle="1" w:styleId="NoSpacing1">
    <w:name w:val="No Spacing1"/>
    <w:uiPriority w:val="99"/>
    <w:rsid w:val="003D0E6C"/>
    <w:rPr>
      <w:rFonts w:eastAsia="Times New Roman"/>
      <w:sz w:val="22"/>
      <w:szCs w:val="22"/>
      <w:lang w:eastAsia="en-US"/>
    </w:rPr>
  </w:style>
  <w:style w:type="character" w:customStyle="1" w:styleId="FontStyle156">
    <w:name w:val="Font Style156"/>
    <w:rsid w:val="007426A1"/>
    <w:rPr>
      <w:rFonts w:ascii="Times New Roman" w:hAnsi="Times New Roman" w:cs="Times New Roman"/>
      <w:sz w:val="22"/>
    </w:rPr>
  </w:style>
  <w:style w:type="character" w:customStyle="1" w:styleId="ac">
    <w:name w:val="Без интервала Знак"/>
    <w:basedOn w:val="a0"/>
    <w:link w:val="ab"/>
    <w:locked/>
    <w:rsid w:val="007426A1"/>
    <w:rPr>
      <w:sz w:val="22"/>
      <w:szCs w:val="22"/>
      <w:lang w:eastAsia="en-US"/>
    </w:rPr>
  </w:style>
  <w:style w:type="paragraph" w:customStyle="1" w:styleId="15">
    <w:name w:val="Без интервала1"/>
    <w:rsid w:val="007426A1"/>
    <w:rPr>
      <w:rFonts w:eastAsia="Times New Roman"/>
      <w:sz w:val="22"/>
      <w:szCs w:val="22"/>
      <w:lang w:eastAsia="en-US"/>
    </w:rPr>
  </w:style>
  <w:style w:type="character" w:customStyle="1" w:styleId="FontStyle151">
    <w:name w:val="Font Style151"/>
    <w:rsid w:val="007426A1"/>
    <w:rPr>
      <w:rFonts w:ascii="Arial" w:hAnsi="Arial" w:cs="Arial"/>
      <w:sz w:val="22"/>
    </w:rPr>
  </w:style>
  <w:style w:type="character" w:customStyle="1" w:styleId="FontStyle147">
    <w:name w:val="Font Style147"/>
    <w:rsid w:val="007426A1"/>
    <w:rPr>
      <w:rFonts w:ascii="Times New Roman" w:hAnsi="Times New Roman" w:cs="Times New Roman"/>
      <w:b/>
      <w:sz w:val="22"/>
    </w:rPr>
  </w:style>
  <w:style w:type="character" w:customStyle="1" w:styleId="c3">
    <w:name w:val="c3"/>
    <w:uiPriority w:val="99"/>
    <w:rsid w:val="007426A1"/>
  </w:style>
  <w:style w:type="paragraph" w:customStyle="1" w:styleId="Style70">
    <w:name w:val="Style70"/>
    <w:basedOn w:val="a"/>
    <w:rsid w:val="007426A1"/>
    <w:pPr>
      <w:widowControl w:val="0"/>
      <w:suppressAutoHyphens/>
      <w:autoSpaceDE w:val="0"/>
      <w:spacing w:line="274" w:lineRule="exact"/>
      <w:ind w:firstLine="720"/>
      <w:jc w:val="both"/>
    </w:pPr>
    <w:rPr>
      <w:rFonts w:ascii="Arial" w:hAnsi="Arial" w:cs="Arial"/>
      <w:lang w:eastAsia="ar-SA"/>
    </w:rPr>
  </w:style>
  <w:style w:type="paragraph" w:customStyle="1" w:styleId="Style97">
    <w:name w:val="Style97"/>
    <w:basedOn w:val="a"/>
    <w:uiPriority w:val="99"/>
    <w:rsid w:val="007426A1"/>
    <w:pPr>
      <w:widowControl w:val="0"/>
      <w:suppressAutoHyphens/>
      <w:autoSpaceDE w:val="0"/>
      <w:spacing w:line="278" w:lineRule="exact"/>
      <w:ind w:firstLine="701"/>
      <w:jc w:val="both"/>
    </w:pPr>
    <w:rPr>
      <w:rFonts w:ascii="Arial" w:hAnsi="Arial" w:cs="Arial"/>
      <w:lang w:eastAsia="ar-SA"/>
    </w:rPr>
  </w:style>
  <w:style w:type="paragraph" w:customStyle="1" w:styleId="c2">
    <w:name w:val="c2"/>
    <w:basedOn w:val="a"/>
    <w:rsid w:val="007426A1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rsid w:val="007426A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f2">
    <w:name w:val="???????"/>
    <w:rsid w:val="007426A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Times New Roman" w:hAnsi="Arial" w:cs="Arial"/>
      <w:color w:val="FFFFFF"/>
      <w:sz w:val="36"/>
      <w:szCs w:val="36"/>
    </w:rPr>
  </w:style>
  <w:style w:type="paragraph" w:customStyle="1" w:styleId="aff3">
    <w:name w:val="Основной"/>
    <w:basedOn w:val="a"/>
    <w:uiPriority w:val="99"/>
    <w:rsid w:val="007426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2">
    <w:name w:val="Заг 2"/>
    <w:basedOn w:val="a"/>
    <w:uiPriority w:val="99"/>
    <w:rsid w:val="007426A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426A1"/>
  </w:style>
  <w:style w:type="character" w:styleId="aff4">
    <w:name w:val="Emphasis"/>
    <w:uiPriority w:val="99"/>
    <w:qFormat/>
    <w:rsid w:val="007426A1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26A1"/>
  </w:style>
  <w:style w:type="paragraph" w:customStyle="1" w:styleId="p11">
    <w:name w:val="p11"/>
    <w:basedOn w:val="a"/>
    <w:uiPriority w:val="99"/>
    <w:rsid w:val="007426A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uiPriority w:val="99"/>
    <w:rsid w:val="007426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List 2"/>
    <w:basedOn w:val="a"/>
    <w:uiPriority w:val="99"/>
    <w:rsid w:val="007426A1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7426A1"/>
  </w:style>
  <w:style w:type="paragraph" w:customStyle="1" w:styleId="Standard">
    <w:name w:val="Standard"/>
    <w:uiPriority w:val="99"/>
    <w:rsid w:val="007426A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7426A1"/>
    <w:pPr>
      <w:suppressLineNumbers/>
    </w:pPr>
  </w:style>
  <w:style w:type="paragraph" w:customStyle="1" w:styleId="Style47">
    <w:name w:val="Style47"/>
    <w:basedOn w:val="a"/>
    <w:uiPriority w:val="99"/>
    <w:rsid w:val="007426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7426A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40">
    <w:name w:val="Style140"/>
    <w:basedOn w:val="a"/>
    <w:uiPriority w:val="99"/>
    <w:rsid w:val="007426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1">
    <w:name w:val="Font Style261"/>
    <w:uiPriority w:val="99"/>
    <w:rsid w:val="007426A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styleId="aff5">
    <w:name w:val="Document Map"/>
    <w:basedOn w:val="a"/>
    <w:link w:val="aff6"/>
    <w:semiHidden/>
    <w:rsid w:val="007426A1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7426A1"/>
    <w:rPr>
      <w:rFonts w:ascii="Tahoma" w:eastAsia="Times New Roman" w:hAnsi="Tahoma" w:cs="Tahoma"/>
      <w:shd w:val="clear" w:color="auto" w:fill="000080"/>
    </w:rPr>
  </w:style>
  <w:style w:type="paragraph" w:styleId="24">
    <w:name w:val="Body Text 2"/>
    <w:basedOn w:val="a"/>
    <w:link w:val="25"/>
    <w:uiPriority w:val="99"/>
    <w:unhideWhenUsed/>
    <w:rsid w:val="007426A1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7426A1"/>
    <w:rPr>
      <w:rFonts w:eastAsia="Times New Roman" w:cs="Calibri"/>
      <w:sz w:val="22"/>
      <w:szCs w:val="22"/>
    </w:rPr>
  </w:style>
  <w:style w:type="character" w:customStyle="1" w:styleId="16">
    <w:name w:val="Основной текст1"/>
    <w:basedOn w:val="a0"/>
    <w:uiPriority w:val="99"/>
    <w:rsid w:val="007426A1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223">
    <w:name w:val="Font Style223"/>
    <w:basedOn w:val="a0"/>
    <w:uiPriority w:val="99"/>
    <w:rsid w:val="007426A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7">
    <w:name w:val="Основной текст_"/>
    <w:basedOn w:val="a0"/>
    <w:link w:val="33"/>
    <w:rsid w:val="007426A1"/>
    <w:rPr>
      <w:spacing w:val="7"/>
      <w:shd w:val="clear" w:color="auto" w:fill="FFFFFF"/>
    </w:rPr>
  </w:style>
  <w:style w:type="paragraph" w:customStyle="1" w:styleId="33">
    <w:name w:val="Основной текст3"/>
    <w:basedOn w:val="a"/>
    <w:link w:val="aff7"/>
    <w:rsid w:val="007426A1"/>
    <w:pPr>
      <w:widowControl w:val="0"/>
      <w:shd w:val="clear" w:color="auto" w:fill="FFFFFF"/>
      <w:spacing w:after="7320" w:line="221" w:lineRule="exact"/>
    </w:pPr>
    <w:rPr>
      <w:rFonts w:ascii="Calibri" w:eastAsia="Calibri" w:hAnsi="Calibri"/>
      <w:spacing w:val="7"/>
      <w:sz w:val="20"/>
      <w:szCs w:val="20"/>
    </w:rPr>
  </w:style>
  <w:style w:type="character" w:customStyle="1" w:styleId="8">
    <w:name w:val="Заголовок №8"/>
    <w:basedOn w:val="a0"/>
    <w:rsid w:val="007426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263">
    <w:name w:val="Font Style263"/>
    <w:basedOn w:val="a0"/>
    <w:uiPriority w:val="99"/>
    <w:rsid w:val="007426A1"/>
    <w:rPr>
      <w:rFonts w:ascii="Century Schoolbook" w:hAnsi="Century Schoolbook" w:cs="Century Schoolbook"/>
      <w:sz w:val="20"/>
      <w:szCs w:val="20"/>
    </w:rPr>
  </w:style>
  <w:style w:type="character" w:customStyle="1" w:styleId="0pt">
    <w:name w:val="Основной текст + Полужирный;Интервал 0 pt"/>
    <w:basedOn w:val="aff7"/>
    <w:rsid w:val="007426A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7426A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7426A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"/>
    <w:basedOn w:val="a0"/>
    <w:rsid w:val="007426A1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,Заголовок №2 + 13,Заголовок №2 (2) + 10,Не полужирный,Основной текст + 12,5 pt6,5 pt8,Основной текст (4) + Не полужирный"/>
    <w:basedOn w:val="aff7"/>
    <w:uiPriority w:val="99"/>
    <w:rsid w:val="007426A1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f7"/>
    <w:uiPriority w:val="99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ff7"/>
    <w:rsid w:val="00742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f7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85pt">
    <w:name w:val="Основной текст + 8;5 pt;Малые прописные"/>
    <w:basedOn w:val="aff7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  <w:shd w:val="clear" w:color="auto" w:fill="FFFFFF"/>
    </w:rPr>
  </w:style>
  <w:style w:type="paragraph" w:customStyle="1" w:styleId="c1">
    <w:name w:val="c1"/>
    <w:basedOn w:val="a"/>
    <w:rsid w:val="007426A1"/>
    <w:pPr>
      <w:spacing w:before="100" w:beforeAutospacing="1" w:after="100" w:afterAutospacing="1"/>
    </w:pPr>
  </w:style>
  <w:style w:type="paragraph" w:customStyle="1" w:styleId="c15">
    <w:name w:val="c15"/>
    <w:basedOn w:val="a"/>
    <w:rsid w:val="007426A1"/>
    <w:pPr>
      <w:spacing w:before="100" w:beforeAutospacing="1" w:after="100" w:afterAutospacing="1"/>
    </w:pPr>
  </w:style>
  <w:style w:type="character" w:customStyle="1" w:styleId="c16">
    <w:name w:val="c16"/>
    <w:basedOn w:val="a0"/>
    <w:rsid w:val="007426A1"/>
  </w:style>
  <w:style w:type="character" w:customStyle="1" w:styleId="c0">
    <w:name w:val="c0"/>
    <w:basedOn w:val="a0"/>
    <w:rsid w:val="007426A1"/>
  </w:style>
  <w:style w:type="paragraph" w:customStyle="1" w:styleId="210">
    <w:name w:val="Основной текст с отступом 21"/>
    <w:basedOn w:val="a"/>
    <w:rsid w:val="007426A1"/>
    <w:pPr>
      <w:suppressAutoHyphens/>
      <w:spacing w:after="120" w:line="480" w:lineRule="auto"/>
      <w:ind w:left="283"/>
    </w:pPr>
    <w:rPr>
      <w:lang w:eastAsia="zh-CN"/>
    </w:rPr>
  </w:style>
  <w:style w:type="paragraph" w:styleId="aff8">
    <w:name w:val="Title"/>
    <w:basedOn w:val="a"/>
    <w:next w:val="a"/>
    <w:link w:val="aff9"/>
    <w:uiPriority w:val="99"/>
    <w:qFormat/>
    <w:rsid w:val="007426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8"/>
    <w:uiPriority w:val="99"/>
    <w:rsid w:val="007426A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26">
    <w:name w:val="Абзац списка2"/>
    <w:basedOn w:val="a"/>
    <w:rsid w:val="007426A1"/>
    <w:pPr>
      <w:ind w:left="720"/>
      <w:contextualSpacing/>
    </w:pPr>
  </w:style>
  <w:style w:type="paragraph" w:customStyle="1" w:styleId="34">
    <w:name w:val="Абзац списка3"/>
    <w:basedOn w:val="a"/>
    <w:rsid w:val="007426A1"/>
    <w:pPr>
      <w:ind w:left="720"/>
      <w:contextualSpacing/>
    </w:pPr>
  </w:style>
  <w:style w:type="character" w:customStyle="1" w:styleId="FontStyle16">
    <w:name w:val="Font Style16"/>
    <w:rsid w:val="007426A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7426A1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7426A1"/>
    <w:rPr>
      <w:rFonts w:ascii="Times New Roman" w:eastAsia="Times New Roman" w:hAnsi="Times New Roman"/>
      <w:sz w:val="16"/>
      <w:szCs w:val="16"/>
    </w:rPr>
  </w:style>
  <w:style w:type="character" w:customStyle="1" w:styleId="2pt2">
    <w:name w:val="Основной текст + Интервал 2 pt2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4F5210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4F5210"/>
    <w:rPr>
      <w:rFonts w:eastAsia="Times New Roman"/>
      <w:b/>
      <w:bCs/>
      <w:sz w:val="28"/>
      <w:szCs w:val="28"/>
      <w:lang w:eastAsia="en-US"/>
    </w:rPr>
  </w:style>
  <w:style w:type="character" w:customStyle="1" w:styleId="FontStyle101">
    <w:name w:val="Font Style101"/>
    <w:uiPriority w:val="99"/>
    <w:rsid w:val="004F5210"/>
    <w:rPr>
      <w:rFonts w:ascii="Arial" w:hAnsi="Arial"/>
      <w:b/>
      <w:sz w:val="22"/>
    </w:rPr>
  </w:style>
  <w:style w:type="paragraph" w:customStyle="1" w:styleId="Style102">
    <w:name w:val="Style102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2pt12">
    <w:name w:val="Основной текст + Интервал 2 pt12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4F5210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uiPriority w:val="99"/>
    <w:rsid w:val="004F5210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uiPriority w:val="99"/>
    <w:rsid w:val="004F5210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uiPriority w:val="99"/>
    <w:rsid w:val="004F521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5210"/>
    <w:pPr>
      <w:widowControl w:val="0"/>
      <w:shd w:val="clear" w:color="auto" w:fill="FFFFFF"/>
      <w:spacing w:line="302" w:lineRule="exact"/>
      <w:ind w:firstLine="380"/>
      <w:jc w:val="both"/>
    </w:pPr>
    <w:rPr>
      <w:rFonts w:eastAsia="Calibri"/>
      <w:b/>
      <w:bCs/>
      <w:sz w:val="21"/>
      <w:szCs w:val="21"/>
    </w:rPr>
  </w:style>
  <w:style w:type="character" w:customStyle="1" w:styleId="27">
    <w:name w:val="Основной текст (2)_"/>
    <w:link w:val="28"/>
    <w:uiPriority w:val="99"/>
    <w:locked/>
    <w:rsid w:val="004F5210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4F521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uiPriority w:val="99"/>
    <w:rsid w:val="004F521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a">
    <w:name w:val="Основной текст2"/>
    <w:uiPriority w:val="99"/>
    <w:rsid w:val="004F521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uiPriority w:val="99"/>
    <w:rsid w:val="004F5210"/>
    <w:pPr>
      <w:widowControl w:val="0"/>
      <w:shd w:val="clear" w:color="auto" w:fill="FFFFFF"/>
      <w:spacing w:before="240" w:line="216" w:lineRule="exact"/>
      <w:jc w:val="center"/>
    </w:pPr>
    <w:rPr>
      <w:rFonts w:eastAsia="Calibri"/>
      <w:b/>
      <w:bCs/>
      <w:sz w:val="16"/>
      <w:szCs w:val="16"/>
    </w:rPr>
  </w:style>
  <w:style w:type="character" w:customStyle="1" w:styleId="affb">
    <w:name w:val="Основной текст + Малые прописные"/>
    <w:uiPriority w:val="99"/>
    <w:rsid w:val="004F5210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215">
    <w:name w:val="Font Style215"/>
    <w:uiPriority w:val="99"/>
    <w:rsid w:val="004F521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2">
    <w:name w:val="Font Style262"/>
    <w:uiPriority w:val="99"/>
    <w:rsid w:val="004F5210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98">
    <w:name w:val="Style98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17">
    <w:name w:val="Основной текст Знак1"/>
    <w:uiPriority w:val="99"/>
    <w:rsid w:val="004F521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+ Курсив10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9">
    <w:name w:val="Основной текст + Интервал 2 pt9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8">
    <w:name w:val="Основной текст + Интервал 2 pt8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7">
    <w:name w:val="Основной текст + Интервал 2 pt7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6">
    <w:name w:val="Основной текст + Курсив6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6">
    <w:name w:val="Основной текст + Интервал 2 pt6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5">
    <w:name w:val="Основной текст + Интервал 2 pt5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uiPriority w:val="99"/>
    <w:rsid w:val="004F5210"/>
    <w:rPr>
      <w:rFonts w:ascii="Times New Roman" w:hAnsi="Times New Roman" w:cs="Times New Roman"/>
      <w:b/>
      <w:bCs/>
      <w:i/>
      <w:iCs/>
      <w:noProof/>
      <w:spacing w:val="-10"/>
      <w:sz w:val="16"/>
      <w:szCs w:val="16"/>
      <w:shd w:val="clear" w:color="auto" w:fill="FFFFFF"/>
    </w:rPr>
  </w:style>
  <w:style w:type="character" w:customStyle="1" w:styleId="2pt17">
    <w:name w:val="Основной текст + Интервал 2 pt17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6">
    <w:name w:val="Основной текст + Интервал 2 pt16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1">
    <w:name w:val="Основной текст + Интервал 2 pt21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5">
    <w:name w:val="Основной текст + Интервал 2 pt15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4">
    <w:name w:val="Основной текст + Интервал 2 pt14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23">
    <w:name w:val="Основной текст + Интервал 2 pt23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0">
    <w:name w:val="Основной текст + Интервал 2 pt20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9">
    <w:name w:val="Основной текст + Интервал 2 pt19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8">
    <w:name w:val="Основной текст + Интервал 2 pt18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ffc">
    <w:name w:val="Сноска_"/>
    <w:link w:val="affd"/>
    <w:uiPriority w:val="99"/>
    <w:locked/>
    <w:rsid w:val="004F5210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F5210"/>
    <w:pPr>
      <w:shd w:val="clear" w:color="auto" w:fill="FFFFFF"/>
      <w:spacing w:line="206" w:lineRule="exact"/>
      <w:ind w:firstLine="360"/>
      <w:jc w:val="both"/>
    </w:pPr>
    <w:rPr>
      <w:rFonts w:eastAsia="Calibri"/>
      <w:sz w:val="15"/>
      <w:szCs w:val="15"/>
    </w:rPr>
  </w:style>
  <w:style w:type="paragraph" w:customStyle="1" w:styleId="Style103">
    <w:name w:val="Style103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4F5210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">
    <w:name w:val="Style2"/>
    <w:basedOn w:val="a"/>
    <w:uiPriority w:val="99"/>
    <w:rsid w:val="004F5210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character" w:customStyle="1" w:styleId="35">
    <w:name w:val="Заголовок №3_"/>
    <w:link w:val="36"/>
    <w:uiPriority w:val="99"/>
    <w:locked/>
    <w:rsid w:val="004F5210"/>
    <w:rPr>
      <w:b/>
      <w:bCs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4F5210"/>
    <w:pPr>
      <w:shd w:val="clear" w:color="auto" w:fill="FFFFFF"/>
      <w:spacing w:after="180" w:line="288" w:lineRule="exact"/>
      <w:jc w:val="center"/>
      <w:outlineLvl w:val="2"/>
    </w:pPr>
    <w:rPr>
      <w:rFonts w:ascii="Calibri" w:eastAsia="Calibri" w:hAnsi="Calibri"/>
      <w:b/>
      <w:bCs/>
      <w:sz w:val="21"/>
      <w:szCs w:val="21"/>
    </w:rPr>
  </w:style>
  <w:style w:type="character" w:customStyle="1" w:styleId="FontStyle265">
    <w:name w:val="Font Style265"/>
    <w:uiPriority w:val="99"/>
    <w:rsid w:val="004F5210"/>
    <w:rPr>
      <w:rFonts w:ascii="Century Schoolbook" w:hAnsi="Century Schoolbook"/>
      <w:spacing w:val="-20"/>
      <w:sz w:val="18"/>
    </w:rPr>
  </w:style>
  <w:style w:type="paragraph" w:customStyle="1" w:styleId="Style90">
    <w:name w:val="Style90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4F521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4F521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1">
    <w:name w:val="Font Style281"/>
    <w:uiPriority w:val="99"/>
    <w:rsid w:val="004F5210"/>
    <w:rPr>
      <w:rFonts w:ascii="Century Schoolbook" w:hAnsi="Century Schoolbook" w:cs="Century Schoolbook"/>
      <w:sz w:val="20"/>
      <w:szCs w:val="20"/>
    </w:rPr>
  </w:style>
  <w:style w:type="paragraph" w:customStyle="1" w:styleId="Style156">
    <w:name w:val="Style156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8">
    <w:name w:val="Font Style298"/>
    <w:uiPriority w:val="99"/>
    <w:rsid w:val="004F521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4F5210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14">
    <w:name w:val="Font Style214"/>
    <w:uiPriority w:val="99"/>
    <w:rsid w:val="004F5210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80">
    <w:name w:val="Основной текст + Курсив8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FontStyle21">
    <w:name w:val="Font Style21"/>
    <w:uiPriority w:val="99"/>
    <w:rsid w:val="004F5210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4F5210"/>
    <w:rPr>
      <w:rFonts w:ascii="Times New Roman" w:hAnsi="Times New Roman"/>
      <w:sz w:val="20"/>
    </w:rPr>
  </w:style>
  <w:style w:type="character" w:styleId="affe">
    <w:name w:val="FollowedHyperlink"/>
    <w:uiPriority w:val="99"/>
    <w:rsid w:val="004F5210"/>
    <w:rPr>
      <w:rFonts w:cs="Times New Roman"/>
      <w:color w:val="800080"/>
      <w:u w:val="single"/>
    </w:rPr>
  </w:style>
  <w:style w:type="paragraph" w:customStyle="1" w:styleId="Style23">
    <w:name w:val="Style23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</w:rPr>
  </w:style>
  <w:style w:type="character" w:customStyle="1" w:styleId="18">
    <w:name w:val="Заголовок №1_"/>
    <w:link w:val="19"/>
    <w:uiPriority w:val="99"/>
    <w:locked/>
    <w:rsid w:val="004F5210"/>
    <w:rPr>
      <w:b/>
      <w:sz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4F5210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b/>
      <w:sz w:val="27"/>
      <w:szCs w:val="20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4F5210"/>
    <w:pPr>
      <w:shd w:val="clear" w:color="auto" w:fill="FFFFFF"/>
      <w:spacing w:before="60" w:after="300" w:line="283" w:lineRule="exact"/>
      <w:jc w:val="both"/>
    </w:pPr>
    <w:rPr>
      <w:i/>
      <w:iCs/>
      <w:sz w:val="21"/>
      <w:szCs w:val="21"/>
      <w:shd w:val="clear" w:color="auto" w:fill="FFFFFF"/>
      <w:lang w:eastAsia="en-US"/>
    </w:rPr>
  </w:style>
  <w:style w:type="character" w:customStyle="1" w:styleId="2b">
    <w:name w:val="Заголовок №2_"/>
    <w:link w:val="2c"/>
    <w:uiPriority w:val="99"/>
    <w:locked/>
    <w:rsid w:val="004F5210"/>
    <w:rPr>
      <w:b/>
      <w:sz w:val="21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F5210"/>
    <w:pPr>
      <w:shd w:val="clear" w:color="auto" w:fill="FFFFFF"/>
      <w:spacing w:line="523" w:lineRule="exact"/>
      <w:jc w:val="center"/>
      <w:outlineLvl w:val="1"/>
    </w:pPr>
    <w:rPr>
      <w:rFonts w:ascii="Calibri" w:eastAsia="Calibri" w:hAnsi="Calibri"/>
      <w:b/>
      <w:sz w:val="21"/>
      <w:szCs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4F5210"/>
    <w:rPr>
      <w:b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F5210"/>
    <w:pPr>
      <w:shd w:val="clear" w:color="auto" w:fill="FFFFFF"/>
      <w:spacing w:before="180" w:after="180" w:line="240" w:lineRule="atLeast"/>
      <w:jc w:val="center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4F5210"/>
    <w:rPr>
      <w:i/>
      <w:sz w:val="1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i/>
      <w:sz w:val="17"/>
      <w:szCs w:val="20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F5210"/>
    <w:rPr>
      <w:b/>
      <w:sz w:val="21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F5210"/>
    <w:pPr>
      <w:shd w:val="clear" w:color="auto" w:fill="FFFFFF"/>
      <w:spacing w:after="120" w:line="240" w:lineRule="atLeast"/>
      <w:jc w:val="both"/>
      <w:outlineLvl w:val="3"/>
    </w:pPr>
    <w:rPr>
      <w:rFonts w:ascii="Calibri" w:eastAsia="Calibri" w:hAnsi="Calibri"/>
      <w:b/>
      <w:sz w:val="21"/>
      <w:szCs w:val="2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4F5210"/>
    <w:rPr>
      <w:b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4F5210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4F5210"/>
    <w:pPr>
      <w:shd w:val="clear" w:color="auto" w:fill="FFFFFF"/>
      <w:spacing w:before="180" w:after="180" w:line="240" w:lineRule="atLeast"/>
      <w:jc w:val="center"/>
    </w:pPr>
    <w:rPr>
      <w:rFonts w:eastAsia="Arial Unicode MS"/>
      <w:b/>
      <w:bCs/>
      <w:sz w:val="20"/>
      <w:szCs w:val="20"/>
    </w:rPr>
  </w:style>
  <w:style w:type="paragraph" w:customStyle="1" w:styleId="4210">
    <w:name w:val="Заголовок №4 (2)1"/>
    <w:basedOn w:val="a"/>
    <w:uiPriority w:val="99"/>
    <w:rsid w:val="004F5210"/>
    <w:pPr>
      <w:shd w:val="clear" w:color="auto" w:fill="FFFFFF"/>
      <w:spacing w:before="300" w:after="180" w:line="240" w:lineRule="atLeast"/>
      <w:outlineLvl w:val="3"/>
    </w:pPr>
    <w:rPr>
      <w:rFonts w:eastAsia="Arial Unicode MS"/>
      <w:b/>
      <w:bCs/>
      <w:sz w:val="20"/>
      <w:szCs w:val="20"/>
    </w:rPr>
  </w:style>
  <w:style w:type="character" w:customStyle="1" w:styleId="50">
    <w:name w:val="Основной текст (50)_"/>
    <w:link w:val="500"/>
    <w:uiPriority w:val="99"/>
    <w:locked/>
    <w:rsid w:val="004F5210"/>
    <w:rPr>
      <w:rFonts w:ascii="Century Gothic" w:hAnsi="Century Gothic"/>
      <w:spacing w:val="10"/>
      <w:sz w:val="8"/>
      <w:shd w:val="clear" w:color="auto" w:fill="FFFFFF"/>
    </w:rPr>
  </w:style>
  <w:style w:type="paragraph" w:customStyle="1" w:styleId="500">
    <w:name w:val="Основной текст (50)"/>
    <w:basedOn w:val="a"/>
    <w:link w:val="50"/>
    <w:uiPriority w:val="99"/>
    <w:rsid w:val="004F5210"/>
    <w:pPr>
      <w:shd w:val="clear" w:color="auto" w:fill="FFFFFF"/>
      <w:spacing w:line="240" w:lineRule="atLeast"/>
    </w:pPr>
    <w:rPr>
      <w:rFonts w:ascii="Century Gothic" w:eastAsia="Calibri" w:hAnsi="Century Gothic"/>
      <w:spacing w:val="10"/>
      <w:sz w:val="8"/>
      <w:szCs w:val="20"/>
      <w:shd w:val="clear" w:color="auto" w:fill="FFFFFF"/>
    </w:rPr>
  </w:style>
  <w:style w:type="character" w:customStyle="1" w:styleId="212">
    <w:name w:val="Основной текст (21)_"/>
    <w:link w:val="2110"/>
    <w:uiPriority w:val="99"/>
    <w:locked/>
    <w:rsid w:val="004F5210"/>
    <w:rPr>
      <w:sz w:val="21"/>
      <w:shd w:val="clear" w:color="auto" w:fill="FFFFFF"/>
    </w:rPr>
  </w:style>
  <w:style w:type="paragraph" w:customStyle="1" w:styleId="2110">
    <w:name w:val="Основной текст (21)1"/>
    <w:basedOn w:val="a"/>
    <w:link w:val="212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4F5210"/>
    <w:rPr>
      <w:b/>
      <w:sz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4F5210"/>
    <w:pPr>
      <w:shd w:val="clear" w:color="auto" w:fill="FFFFFF"/>
      <w:spacing w:before="60" w:line="288" w:lineRule="exact"/>
      <w:jc w:val="both"/>
    </w:pPr>
    <w:rPr>
      <w:rFonts w:ascii="Calibri" w:eastAsia="Calibri" w:hAnsi="Calibri"/>
      <w:b/>
      <w:sz w:val="21"/>
      <w:szCs w:val="20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4F5210"/>
    <w:pPr>
      <w:shd w:val="clear" w:color="auto" w:fill="FFFFFF"/>
      <w:spacing w:after="120" w:line="240" w:lineRule="atLeast"/>
      <w:outlineLvl w:val="0"/>
    </w:pPr>
    <w:rPr>
      <w:rFonts w:eastAsia="Arial Unicode MS"/>
      <w:b/>
      <w:bCs/>
      <w:sz w:val="22"/>
      <w:szCs w:val="22"/>
    </w:rPr>
  </w:style>
  <w:style w:type="character" w:customStyle="1" w:styleId="120">
    <w:name w:val="Заголовок №1 (2)_"/>
    <w:link w:val="121"/>
    <w:uiPriority w:val="99"/>
    <w:locked/>
    <w:rsid w:val="004F5210"/>
    <w:rPr>
      <w:b/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5210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b/>
      <w:sz w:val="27"/>
      <w:szCs w:val="20"/>
      <w:shd w:val="clear" w:color="auto" w:fill="FFFFFF"/>
    </w:rPr>
  </w:style>
  <w:style w:type="paragraph" w:customStyle="1" w:styleId="1a">
    <w:name w:val="Сноска1"/>
    <w:basedOn w:val="a"/>
    <w:uiPriority w:val="99"/>
    <w:rsid w:val="004F5210"/>
    <w:pPr>
      <w:shd w:val="clear" w:color="auto" w:fill="FFFFFF"/>
      <w:spacing w:line="240" w:lineRule="atLeast"/>
    </w:pPr>
    <w:rPr>
      <w:rFonts w:eastAsia="Calibri"/>
      <w:sz w:val="15"/>
      <w:szCs w:val="15"/>
      <w:lang w:eastAsia="en-US"/>
    </w:rPr>
  </w:style>
  <w:style w:type="character" w:customStyle="1" w:styleId="220">
    <w:name w:val="Заголовок №2 (2)_"/>
    <w:link w:val="221"/>
    <w:uiPriority w:val="99"/>
    <w:locked/>
    <w:rsid w:val="004F5210"/>
    <w:rPr>
      <w:b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F5210"/>
    <w:pPr>
      <w:shd w:val="clear" w:color="auto" w:fill="FFFFFF"/>
      <w:spacing w:before="300" w:line="446" w:lineRule="exact"/>
      <w:jc w:val="center"/>
      <w:outlineLvl w:val="1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4F5210"/>
    <w:rPr>
      <w:i/>
      <w:sz w:val="21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4F5210"/>
    <w:pPr>
      <w:shd w:val="clear" w:color="auto" w:fill="FFFFFF"/>
      <w:spacing w:line="298" w:lineRule="exact"/>
      <w:jc w:val="both"/>
    </w:pPr>
    <w:rPr>
      <w:rFonts w:ascii="Calibri" w:eastAsia="Calibri" w:hAnsi="Calibri"/>
      <w:i/>
      <w:sz w:val="21"/>
      <w:szCs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4F5210"/>
    <w:rPr>
      <w:sz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4F5210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  <w:lang w:eastAsia="en-US"/>
    </w:rPr>
  </w:style>
  <w:style w:type="character" w:customStyle="1" w:styleId="afff">
    <w:name w:val="Подпись к таблице_"/>
    <w:link w:val="afff0"/>
    <w:uiPriority w:val="99"/>
    <w:locked/>
    <w:rsid w:val="004F5210"/>
    <w:rPr>
      <w:i/>
      <w:sz w:val="21"/>
      <w:shd w:val="clear" w:color="auto" w:fill="FFFFFF"/>
      <w:lang w:val="en-US"/>
    </w:rPr>
  </w:style>
  <w:style w:type="paragraph" w:customStyle="1" w:styleId="afff0">
    <w:name w:val="Подпись к таблице"/>
    <w:basedOn w:val="a"/>
    <w:link w:val="afff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i/>
      <w:sz w:val="21"/>
      <w:szCs w:val="20"/>
      <w:shd w:val="clear" w:color="auto" w:fill="FFFFFF"/>
      <w:lang w:val="en-US"/>
    </w:rPr>
  </w:style>
  <w:style w:type="paragraph" w:customStyle="1" w:styleId="Style182">
    <w:name w:val="Style182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LISTBodyBULL1">
    <w:name w:val="LIST_Body_BULL_1"/>
    <w:basedOn w:val="a"/>
    <w:uiPriority w:val="99"/>
    <w:rsid w:val="004F5210"/>
    <w:pPr>
      <w:autoSpaceDE w:val="0"/>
      <w:autoSpaceDN w:val="0"/>
      <w:adjustRightInd w:val="0"/>
      <w:spacing w:line="234" w:lineRule="atLeast"/>
      <w:ind w:left="737" w:hanging="283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132">
    <w:name w:val="Style132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ff1">
    <w:name w:val="Основной текст + Курсив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40">
    <w:name w:val="Основной текст + Курсив24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30">
    <w:name w:val="Основной текст + Курсив23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22">
    <w:name w:val="Основной текст + Курсив22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3">
    <w:name w:val="Основной текст + Курсив21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00">
    <w:name w:val="Основной текст + Курсив20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90">
    <w:name w:val="Основной текст + Курсив19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d">
    <w:name w:val="Основной текст + Полужирный2"/>
    <w:uiPriority w:val="99"/>
    <w:rsid w:val="004F5210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80">
    <w:name w:val="Основной текст + Курсив18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70">
    <w:name w:val="Основной текст + Курсив17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e">
    <w:name w:val="Основной текст (2) + Не курсив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62">
    <w:name w:val="Основной текст + Курсив16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50">
    <w:name w:val="Основной текст + Курсив15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b">
    <w:name w:val="Основной текст + Полужирный1"/>
    <w:uiPriority w:val="99"/>
    <w:rsid w:val="004F5210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0">
    <w:name w:val="Основной текст + 7"/>
    <w:aliases w:val="5 pt5,Основной текст + 9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140">
    <w:name w:val="Основной текст + Курсив14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72">
    <w:name w:val="Основной текст + 72"/>
    <w:aliases w:val="5 pt3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122">
    <w:name w:val="Основной текст + Курсив12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11">
    <w:name w:val="Основной текст + Курсив11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90">
    <w:name w:val="Основной текст + Курсив9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73">
    <w:name w:val="Основной текст + Курсив7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3">
    <w:name w:val="Основной текст + Курсив5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6">
    <w:name w:val="Основной текст + Курсив4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0pt">
    <w:name w:val="Основной текст + 10 pt"/>
    <w:aliases w:val="Полужирный4"/>
    <w:uiPriority w:val="99"/>
    <w:rsid w:val="004F521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14">
    <w:name w:val="Основной текст (21)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163">
    <w:name w:val="Основной текст (16) + Не полужирный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37">
    <w:name w:val="Заголовок №3 + Не полужирный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f">
    <w:name w:val="Основной текст + Курсив2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5">
    <w:name w:val="Основной текст (2)15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1c">
    <w:name w:val="Основной текст + Курсив1"/>
    <w:aliases w:val="Интервал 2 pt,Основной текст + Times New Roman24,1031,5 pt181,Не полужирный27,Не курсив29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23">
    <w:name w:val="Заголовок №2 (2)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2230">
    <w:name w:val="Заголовок №2 (2)3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2140">
    <w:name w:val="Основной текст (2)14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74">
    <w:name w:val="Основной текст (7) + Курсив"/>
    <w:uiPriority w:val="99"/>
    <w:rsid w:val="004F5210"/>
    <w:rPr>
      <w:rFonts w:ascii="Times New Roman" w:hAnsi="Times New Roman"/>
      <w:i/>
      <w:sz w:val="21"/>
      <w:shd w:val="clear" w:color="auto" w:fill="FFFFFF"/>
    </w:rPr>
  </w:style>
  <w:style w:type="character" w:customStyle="1" w:styleId="TrebuchetMS">
    <w:name w:val="Основной текст + Trebuchet MS"/>
    <w:aliases w:val="7 pt"/>
    <w:uiPriority w:val="99"/>
    <w:rsid w:val="004F5210"/>
    <w:rPr>
      <w:rFonts w:ascii="Trebuchet MS" w:hAnsi="Trebuchet MS"/>
      <w:spacing w:val="0"/>
      <w:sz w:val="14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811">
    <w:name w:val="Основной текст (8) + Не курсив1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123">
    <w:name w:val="Заголовок №12"/>
    <w:uiPriority w:val="99"/>
    <w:rsid w:val="004F5210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130">
    <w:name w:val="Основной текст (2)13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4F5210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220">
    <w:name w:val="Заголовок №2 (2)2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83">
    <w:name w:val="Основной текст (8)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57">
    <w:name w:val="Основной текст (5)7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813">
    <w:name w:val="Основной текст (8)13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720">
    <w:name w:val="Основной текст (7)2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FontStyle314">
    <w:name w:val="Font Style314"/>
    <w:uiPriority w:val="99"/>
    <w:rsid w:val="004F5210"/>
    <w:rPr>
      <w:rFonts w:ascii="Century Schoolbook" w:hAnsi="Century Schoolbook"/>
      <w:b/>
      <w:i/>
      <w:spacing w:val="-10"/>
      <w:sz w:val="18"/>
    </w:rPr>
  </w:style>
  <w:style w:type="character" w:customStyle="1" w:styleId="c00">
    <w:name w:val="c0 Знак"/>
    <w:uiPriority w:val="99"/>
    <w:locked/>
    <w:rsid w:val="004F5210"/>
    <w:rPr>
      <w:rFonts w:eastAsia="Times New Roman" w:cs="Times New Roman"/>
      <w:sz w:val="24"/>
      <w:szCs w:val="24"/>
      <w:lang w:val="ru-RU" w:eastAsia="ru-RU" w:bidi="ar-SA"/>
    </w:rPr>
  </w:style>
  <w:style w:type="paragraph" w:styleId="38">
    <w:name w:val="toc 3"/>
    <w:basedOn w:val="a"/>
    <w:next w:val="a"/>
    <w:autoRedefine/>
    <w:uiPriority w:val="39"/>
    <w:rsid w:val="004F5210"/>
    <w:pPr>
      <w:tabs>
        <w:tab w:val="right" w:leader="dot" w:pos="15694"/>
      </w:tabs>
      <w:ind w:firstLine="851"/>
    </w:pPr>
    <w:rPr>
      <w:rFonts w:ascii="Calibri" w:eastAsia="Calibri" w:hAnsi="Calibri" w:cs="Calibri"/>
      <w:lang w:eastAsia="en-US"/>
    </w:rPr>
  </w:style>
  <w:style w:type="numbering" w:customStyle="1" w:styleId="1d">
    <w:name w:val="Нет списка1"/>
    <w:next w:val="a2"/>
    <w:uiPriority w:val="99"/>
    <w:semiHidden/>
    <w:unhideWhenUsed/>
    <w:rsid w:val="004F5210"/>
  </w:style>
  <w:style w:type="paragraph" w:customStyle="1" w:styleId="style58cxsplast">
    <w:name w:val="style58cxsplast"/>
    <w:basedOn w:val="a"/>
    <w:rsid w:val="004F5210"/>
    <w:pPr>
      <w:spacing w:before="100" w:beforeAutospacing="1" w:after="100" w:afterAutospacing="1"/>
    </w:pPr>
  </w:style>
  <w:style w:type="paragraph" w:customStyle="1" w:styleId="style11cxspmiddle">
    <w:name w:val="style11cxspmiddle"/>
    <w:basedOn w:val="a"/>
    <w:rsid w:val="004F5210"/>
    <w:pPr>
      <w:spacing w:before="100" w:beforeAutospacing="1" w:after="100" w:afterAutospacing="1"/>
    </w:pPr>
  </w:style>
  <w:style w:type="paragraph" w:customStyle="1" w:styleId="75">
    <w:name w:val="Основной текст7"/>
    <w:basedOn w:val="a"/>
    <w:rsid w:val="004F5210"/>
    <w:pPr>
      <w:shd w:val="clear" w:color="auto" w:fill="FFFFFF"/>
      <w:spacing w:line="413" w:lineRule="exact"/>
      <w:jc w:val="center"/>
    </w:pPr>
    <w:rPr>
      <w:rFonts w:ascii="Calibri" w:eastAsia="Calibri" w:hAnsi="Calibri"/>
      <w:sz w:val="20"/>
      <w:szCs w:val="20"/>
      <w:lang w:eastAsia="en-US"/>
    </w:rPr>
  </w:style>
  <w:style w:type="paragraph" w:customStyle="1" w:styleId="Style71">
    <w:name w:val="Style71"/>
    <w:basedOn w:val="a"/>
    <w:rsid w:val="004F52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cxsplast">
    <w:name w:val="style70cxsplast"/>
    <w:basedOn w:val="a"/>
    <w:rsid w:val="004F5210"/>
    <w:pPr>
      <w:spacing w:before="100" w:beforeAutospacing="1" w:after="100" w:afterAutospacing="1"/>
    </w:pPr>
  </w:style>
  <w:style w:type="character" w:customStyle="1" w:styleId="101">
    <w:name w:val="Основной текст (10)"/>
    <w:link w:val="1010"/>
    <w:uiPriority w:val="99"/>
    <w:locked/>
    <w:rsid w:val="004F5210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4F5210"/>
    <w:pPr>
      <w:shd w:val="clear" w:color="auto" w:fill="FFFFFF"/>
      <w:spacing w:line="274" w:lineRule="exact"/>
    </w:pPr>
    <w:rPr>
      <w:rFonts w:ascii="Calibri" w:eastAsia="Calibri" w:hAnsi="Calibri"/>
      <w:b/>
      <w:bCs/>
    </w:rPr>
  </w:style>
  <w:style w:type="character" w:customStyle="1" w:styleId="47">
    <w:name w:val="Подпись к таблице (4)"/>
    <w:link w:val="411"/>
    <w:uiPriority w:val="99"/>
    <w:locked/>
    <w:rsid w:val="004F5210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"/>
    <w:link w:val="47"/>
    <w:uiPriority w:val="99"/>
    <w:rsid w:val="004F5210"/>
    <w:pPr>
      <w:shd w:val="clear" w:color="auto" w:fill="FFFFFF"/>
      <w:spacing w:before="120" w:line="240" w:lineRule="atLeast"/>
    </w:pPr>
    <w:rPr>
      <w:rFonts w:ascii="Calibri" w:eastAsia="Calibri" w:hAnsi="Calibri"/>
      <w:b/>
      <w:bCs/>
    </w:rPr>
  </w:style>
  <w:style w:type="character" w:customStyle="1" w:styleId="FontStyle76">
    <w:name w:val="Font Style76"/>
    <w:rsid w:val="004F5210"/>
    <w:rPr>
      <w:rFonts w:ascii="Times New Roman" w:hAnsi="Times New Roman" w:cs="Times New Roman" w:hint="default"/>
      <w:sz w:val="22"/>
      <w:szCs w:val="22"/>
    </w:rPr>
  </w:style>
  <w:style w:type="character" w:customStyle="1" w:styleId="FontStyle150">
    <w:name w:val="Font Style150"/>
    <w:rsid w:val="004F5210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rsid w:val="004F5210"/>
    <w:rPr>
      <w:rFonts w:ascii="Times New Roman" w:hAnsi="Times New Roman" w:cs="Times New Roman" w:hint="default"/>
      <w:sz w:val="22"/>
      <w:szCs w:val="22"/>
    </w:rPr>
  </w:style>
  <w:style w:type="character" w:customStyle="1" w:styleId="FontStyle139">
    <w:name w:val="Font Style139"/>
    <w:rsid w:val="004F521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54">
    <w:name w:val="Основной текст (5) + Курсив"/>
    <w:uiPriority w:val="99"/>
    <w:rsid w:val="004F5210"/>
    <w:rPr>
      <w:i/>
      <w:iCs/>
      <w:sz w:val="24"/>
      <w:szCs w:val="24"/>
      <w:shd w:val="clear" w:color="auto" w:fill="FFFFFF"/>
    </w:rPr>
  </w:style>
  <w:style w:type="paragraph" w:customStyle="1" w:styleId="style58">
    <w:name w:val="style58"/>
    <w:basedOn w:val="a"/>
    <w:rsid w:val="004F5210"/>
    <w:pPr>
      <w:spacing w:before="100" w:beforeAutospacing="1" w:after="100" w:afterAutospacing="1"/>
    </w:pPr>
  </w:style>
  <w:style w:type="paragraph" w:customStyle="1" w:styleId="style70cxsplastcxsplast">
    <w:name w:val="style70cxsplastcxsplast"/>
    <w:basedOn w:val="a"/>
    <w:rsid w:val="004F5210"/>
    <w:pPr>
      <w:spacing w:before="100" w:beforeAutospacing="1" w:after="100" w:afterAutospacing="1"/>
    </w:pPr>
  </w:style>
  <w:style w:type="character" w:customStyle="1" w:styleId="2f0">
    <w:name w:val="Основной текст (2) + Полужирный"/>
    <w:basedOn w:val="a0"/>
    <w:rsid w:val="004F5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4"/>
    <w:uiPriority w:val="99"/>
    <w:rsid w:val="004F5210"/>
    <w:rPr>
      <w:rFonts w:ascii="Times New Roman" w:hAnsi="Times New Roman" w:cs="Times New Roman"/>
      <w:sz w:val="22"/>
      <w:szCs w:val="22"/>
      <w:u w:val="none"/>
    </w:rPr>
  </w:style>
  <w:style w:type="paragraph" w:customStyle="1" w:styleId="Style1">
    <w:name w:val="Style1"/>
    <w:basedOn w:val="a"/>
    <w:uiPriority w:val="99"/>
    <w:rsid w:val="004F5210"/>
    <w:pPr>
      <w:widowControl w:val="0"/>
      <w:autoSpaceDE w:val="0"/>
      <w:autoSpaceDN w:val="0"/>
      <w:adjustRightInd w:val="0"/>
    </w:pPr>
  </w:style>
  <w:style w:type="character" w:customStyle="1" w:styleId="FontStyle129">
    <w:name w:val="Font Style129"/>
    <w:uiPriority w:val="99"/>
    <w:rsid w:val="004F5210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4F5210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7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14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5210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F521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04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C7D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2C7D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207">
    <w:name w:val="Font Style207"/>
    <w:uiPriority w:val="99"/>
    <w:rsid w:val="002C7D20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"/>
    <w:uiPriority w:val="99"/>
    <w:rsid w:val="002C7D2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2C7D20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2C7D20"/>
    <w:rPr>
      <w:rFonts w:ascii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34"/>
    <w:qFormat/>
    <w:rsid w:val="002C7D20"/>
    <w:pPr>
      <w:ind w:left="720"/>
      <w:contextualSpacing/>
    </w:pPr>
    <w:rPr>
      <w:sz w:val="28"/>
      <w:szCs w:val="28"/>
    </w:rPr>
  </w:style>
  <w:style w:type="character" w:customStyle="1" w:styleId="FontStyle19">
    <w:name w:val="Font Style19"/>
    <w:rsid w:val="002C7D20"/>
    <w:rPr>
      <w:rFonts w:ascii="Times New Roman" w:hAnsi="Times New Roman" w:cs="Times New Roman"/>
      <w:color w:val="000000"/>
      <w:sz w:val="18"/>
      <w:szCs w:val="18"/>
    </w:rPr>
  </w:style>
  <w:style w:type="table" w:styleId="a6">
    <w:name w:val="Table Grid"/>
    <w:basedOn w:val="a1"/>
    <w:rsid w:val="002C7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1">
    <w:name w:val="Font Style201"/>
    <w:uiPriority w:val="99"/>
    <w:rsid w:val="002C7D2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2C7D2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2C7D2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uiPriority w:val="99"/>
    <w:rsid w:val="002C7D2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rsid w:val="002C7D20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2C7D2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2C7D2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rsid w:val="002C7D2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rsid w:val="002C7D20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2C7D2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2C7D2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C7D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2C7D2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2C7D2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2C7D20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7">
    <w:name w:val="Body Text"/>
    <w:basedOn w:val="a"/>
    <w:link w:val="a8"/>
    <w:uiPriority w:val="99"/>
    <w:rsid w:val="002C7D20"/>
    <w:pPr>
      <w:ind w:right="-108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rsid w:val="002C7D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D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2C7D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2">
    <w:name w:val="Font Style202"/>
    <w:uiPriority w:val="99"/>
    <w:rsid w:val="002C7D2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uiPriority w:val="99"/>
    <w:rsid w:val="002C7D2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2C7D20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2C7D2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A25FAB"/>
    <w:rPr>
      <w:rFonts w:ascii="Microsoft Sans Serif" w:hAnsi="Microsoft Sans Serif" w:cs="Microsoft Sans Serif"/>
      <w:b/>
      <w:bCs/>
      <w:sz w:val="10"/>
      <w:szCs w:val="10"/>
    </w:rPr>
  </w:style>
  <w:style w:type="paragraph" w:styleId="ab">
    <w:name w:val="No Spacing"/>
    <w:link w:val="ac"/>
    <w:uiPriority w:val="99"/>
    <w:qFormat/>
    <w:rsid w:val="00D36DFC"/>
    <w:rPr>
      <w:sz w:val="22"/>
      <w:szCs w:val="22"/>
      <w:lang w:eastAsia="en-US"/>
    </w:rPr>
  </w:style>
  <w:style w:type="paragraph" w:customStyle="1" w:styleId="21">
    <w:name w:val="Знак2"/>
    <w:basedOn w:val="a"/>
    <w:uiPriority w:val="99"/>
    <w:rsid w:val="008B4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5">
    <w:name w:val="Style55"/>
    <w:basedOn w:val="a"/>
    <w:uiPriority w:val="99"/>
    <w:rsid w:val="00841C45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87">
    <w:name w:val="Style87"/>
    <w:basedOn w:val="a"/>
    <w:uiPriority w:val="99"/>
    <w:rsid w:val="00841C45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841C4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uiPriority w:val="99"/>
    <w:rsid w:val="00841C4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9">
    <w:name w:val="Style69"/>
    <w:basedOn w:val="a"/>
    <w:uiPriority w:val="99"/>
    <w:rsid w:val="00841C4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841C4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841C4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841C4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uiPriority w:val="99"/>
    <w:rsid w:val="00841C45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4">
    <w:name w:val="Font Style254"/>
    <w:uiPriority w:val="99"/>
    <w:rsid w:val="00010EEC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010EEC"/>
    <w:rPr>
      <w:rFonts w:ascii="Century Schoolbook" w:hAnsi="Century Schoolbook" w:cs="Century Schoolbook" w:hint="default"/>
      <w:spacing w:val="-20"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010EEC"/>
    <w:pPr>
      <w:ind w:right="51"/>
      <w:jc w:val="both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10EEC"/>
    <w:rPr>
      <w:rFonts w:ascii="Tahoma" w:eastAsia="Calibri" w:hAnsi="Tahoma" w:cs="Tahoma"/>
      <w:sz w:val="16"/>
      <w:szCs w:val="16"/>
    </w:rPr>
  </w:style>
  <w:style w:type="character" w:customStyle="1" w:styleId="FontStyle216">
    <w:name w:val="Font Style216"/>
    <w:uiPriority w:val="99"/>
    <w:rsid w:val="00010EE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010EE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010EE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010EE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010EE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4">
    <w:name w:val="Style54"/>
    <w:basedOn w:val="a"/>
    <w:uiPriority w:val="99"/>
    <w:rsid w:val="00010EEC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010EE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A51D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1">
    <w:name w:val="Обычный1"/>
    <w:uiPriority w:val="99"/>
    <w:rsid w:val="00BB10FF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FontStyle226">
    <w:name w:val="Font Style226"/>
    <w:uiPriority w:val="99"/>
    <w:rsid w:val="00BB10FF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BB10F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BB10FF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7">
    <w:name w:val="Style127"/>
    <w:basedOn w:val="a"/>
    <w:uiPriority w:val="99"/>
    <w:rsid w:val="00BB10FF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BB10FF"/>
    <w:rPr>
      <w:rFonts w:ascii="Bookman Old Style" w:hAnsi="Bookman Old Style" w:cs="Bookman Old Style"/>
      <w:sz w:val="16"/>
      <w:szCs w:val="16"/>
    </w:rPr>
  </w:style>
  <w:style w:type="character" w:styleId="af">
    <w:name w:val="Hyperlink"/>
    <w:uiPriority w:val="99"/>
    <w:unhideWhenUsed/>
    <w:rsid w:val="005C001E"/>
    <w:rPr>
      <w:color w:val="0000FF"/>
      <w:u w:val="single"/>
    </w:rPr>
  </w:style>
  <w:style w:type="character" w:customStyle="1" w:styleId="apple-style-span">
    <w:name w:val="apple-style-span"/>
    <w:uiPriority w:val="99"/>
    <w:rsid w:val="006576DF"/>
    <w:rPr>
      <w:rFonts w:cs="Times New Roman"/>
    </w:rPr>
  </w:style>
  <w:style w:type="paragraph" w:customStyle="1" w:styleId="Style43">
    <w:name w:val="Style43"/>
    <w:basedOn w:val="a"/>
    <w:uiPriority w:val="99"/>
    <w:rsid w:val="00AF61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AF61D2"/>
    <w:rPr>
      <w:rFonts w:ascii="Century Schoolbook" w:hAnsi="Century Schoolbook" w:cs="Century Schoolbook"/>
      <w:b/>
      <w:bCs/>
      <w:sz w:val="14"/>
      <w:szCs w:val="14"/>
    </w:rPr>
  </w:style>
  <w:style w:type="paragraph" w:styleId="af0">
    <w:name w:val="footnote text"/>
    <w:basedOn w:val="a"/>
    <w:link w:val="af1"/>
    <w:uiPriority w:val="99"/>
    <w:unhideWhenUsed/>
    <w:rsid w:val="00AF61D2"/>
    <w:pPr>
      <w:ind w:right="51"/>
      <w:jc w:val="both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AF61D2"/>
    <w:rPr>
      <w:rFonts w:ascii="Times New Roman" w:eastAsia="Calibri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F55C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F5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uiPriority w:val="99"/>
    <w:rsid w:val="0000280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60049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6">
    <w:name w:val="Style56"/>
    <w:basedOn w:val="a"/>
    <w:rsid w:val="003C05D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3C05D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9534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9534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452AC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7F088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7F088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7F088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"/>
    <w:uiPriority w:val="99"/>
    <w:rsid w:val="007F088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msonormalcxspmiddle">
    <w:name w:val="msonormalcxspmiddle"/>
    <w:basedOn w:val="a"/>
    <w:uiPriority w:val="99"/>
    <w:rsid w:val="00527A81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D14835"/>
    <w:pPr>
      <w:spacing w:after="120"/>
      <w:ind w:left="283"/>
    </w:pPr>
  </w:style>
  <w:style w:type="paragraph" w:customStyle="1" w:styleId="Style40">
    <w:name w:val="Style40"/>
    <w:basedOn w:val="a"/>
    <w:uiPriority w:val="99"/>
    <w:rsid w:val="00F74D02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59">
    <w:name w:val="Font Style259"/>
    <w:uiPriority w:val="99"/>
    <w:rsid w:val="00F74D0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64">
    <w:name w:val="Style164"/>
    <w:basedOn w:val="a"/>
    <w:uiPriority w:val="99"/>
    <w:rsid w:val="00F74D0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80">
    <w:name w:val="Font Style280"/>
    <w:uiPriority w:val="99"/>
    <w:rsid w:val="00C5102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9">
    <w:name w:val="Font Style269"/>
    <w:uiPriority w:val="99"/>
    <w:rsid w:val="00C5102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8">
    <w:name w:val="Style118"/>
    <w:basedOn w:val="a"/>
    <w:uiPriority w:val="99"/>
    <w:rsid w:val="00C51028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C5102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574D7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8">
    <w:name w:val="Style168"/>
    <w:basedOn w:val="a"/>
    <w:uiPriority w:val="99"/>
    <w:rsid w:val="00574D7D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rsid w:val="00712D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31">
    <w:name w:val="Body Text 3"/>
    <w:basedOn w:val="a"/>
    <w:link w:val="32"/>
    <w:uiPriority w:val="99"/>
    <w:rsid w:val="00F77B74"/>
    <w:pPr>
      <w:spacing w:after="120"/>
    </w:pPr>
    <w:rPr>
      <w:sz w:val="16"/>
      <w:szCs w:val="16"/>
    </w:rPr>
  </w:style>
  <w:style w:type="character" w:styleId="af6">
    <w:name w:val="Strong"/>
    <w:uiPriority w:val="22"/>
    <w:qFormat/>
    <w:rsid w:val="00F77B74"/>
    <w:rPr>
      <w:b/>
      <w:bCs/>
    </w:rPr>
  </w:style>
  <w:style w:type="character" w:styleId="af7">
    <w:name w:val="page number"/>
    <w:basedOn w:val="a0"/>
    <w:uiPriority w:val="99"/>
    <w:rsid w:val="00F77B74"/>
  </w:style>
  <w:style w:type="paragraph" w:customStyle="1" w:styleId="FR2">
    <w:name w:val="FR2"/>
    <w:uiPriority w:val="99"/>
    <w:rsid w:val="00F77B74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uiPriority w:val="99"/>
    <w:rsid w:val="00F77B74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character" w:customStyle="1" w:styleId="FontStyle267">
    <w:name w:val="Font Style267"/>
    <w:uiPriority w:val="99"/>
    <w:rsid w:val="00591231"/>
    <w:rPr>
      <w:rFonts w:ascii="Franklin Gothic Medium" w:hAnsi="Franklin Gothic Medium" w:cs="Franklin Gothic Medium"/>
      <w:sz w:val="20"/>
      <w:szCs w:val="20"/>
    </w:rPr>
  </w:style>
  <w:style w:type="paragraph" w:customStyle="1" w:styleId="Style22">
    <w:name w:val="Style22"/>
    <w:basedOn w:val="a"/>
    <w:uiPriority w:val="99"/>
    <w:rsid w:val="00591231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59123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591231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47">
    <w:name w:val="Style147"/>
    <w:basedOn w:val="a"/>
    <w:uiPriority w:val="99"/>
    <w:rsid w:val="00591231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12">
    <w:name w:val="Абзац списка1"/>
    <w:basedOn w:val="a"/>
    <w:uiPriority w:val="99"/>
    <w:rsid w:val="00A21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7">
    <w:name w:val="Style37"/>
    <w:basedOn w:val="a"/>
    <w:uiPriority w:val="99"/>
    <w:rsid w:val="00A2146E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77">
    <w:name w:val="Style77"/>
    <w:basedOn w:val="a"/>
    <w:uiPriority w:val="99"/>
    <w:rsid w:val="00A2146E"/>
    <w:pPr>
      <w:widowControl w:val="0"/>
      <w:suppressAutoHyphens/>
      <w:autoSpaceDE w:val="0"/>
    </w:pPr>
    <w:rPr>
      <w:rFonts w:ascii="Tahoma" w:eastAsia="Calibri" w:hAnsi="Tahoma" w:cs="Tahoma"/>
      <w:lang w:eastAsia="ar-SA"/>
    </w:rPr>
  </w:style>
  <w:style w:type="paragraph" w:customStyle="1" w:styleId="Style51">
    <w:name w:val="Style51"/>
    <w:basedOn w:val="a"/>
    <w:uiPriority w:val="99"/>
    <w:rsid w:val="00A2146E"/>
    <w:pPr>
      <w:widowControl w:val="0"/>
      <w:suppressAutoHyphens/>
      <w:autoSpaceDE w:val="0"/>
    </w:pPr>
    <w:rPr>
      <w:rFonts w:ascii="Tahoma" w:eastAsia="Calibri" w:hAnsi="Tahoma" w:cs="Tahoma"/>
      <w:lang w:eastAsia="ar-SA"/>
    </w:rPr>
  </w:style>
  <w:style w:type="paragraph" w:customStyle="1" w:styleId="Style38">
    <w:name w:val="Style38"/>
    <w:basedOn w:val="a"/>
    <w:uiPriority w:val="99"/>
    <w:rsid w:val="00A2146E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eastAsia="Calibri" w:hAnsi="Arial" w:cs="Arial"/>
    </w:rPr>
  </w:style>
  <w:style w:type="character" w:customStyle="1" w:styleId="FontStyle83">
    <w:name w:val="Font Style83"/>
    <w:uiPriority w:val="99"/>
    <w:rsid w:val="00A2146E"/>
    <w:rPr>
      <w:rFonts w:ascii="Times New Roman" w:hAnsi="Times New Roman"/>
      <w:sz w:val="20"/>
    </w:rPr>
  </w:style>
  <w:style w:type="paragraph" w:customStyle="1" w:styleId="Style117">
    <w:name w:val="Style117"/>
    <w:basedOn w:val="a"/>
    <w:uiPriority w:val="99"/>
    <w:rsid w:val="00454A08"/>
    <w:pPr>
      <w:widowControl w:val="0"/>
      <w:suppressAutoHyphens/>
      <w:autoSpaceDE w:val="0"/>
      <w:spacing w:line="262" w:lineRule="exact"/>
      <w:jc w:val="both"/>
    </w:pPr>
    <w:rPr>
      <w:rFonts w:ascii="Tahoma" w:hAnsi="Tahoma" w:cs="Tahoma"/>
      <w:lang w:eastAsia="ar-SA"/>
    </w:rPr>
  </w:style>
  <w:style w:type="paragraph" w:customStyle="1" w:styleId="Style84">
    <w:name w:val="Style84"/>
    <w:basedOn w:val="a"/>
    <w:uiPriority w:val="99"/>
    <w:rsid w:val="00454A08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96">
    <w:name w:val="Style196"/>
    <w:basedOn w:val="a"/>
    <w:uiPriority w:val="99"/>
    <w:rsid w:val="00454A08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paragraph" w:customStyle="1" w:styleId="Style64">
    <w:name w:val="Style64"/>
    <w:basedOn w:val="a"/>
    <w:uiPriority w:val="99"/>
    <w:rsid w:val="00454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3">
    <w:name w:val="Font Style163"/>
    <w:uiPriority w:val="99"/>
    <w:rsid w:val="00454A0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3">
    <w:name w:val="Font Style153"/>
    <w:uiPriority w:val="99"/>
    <w:rsid w:val="00454A08"/>
    <w:rPr>
      <w:rFonts w:ascii="Candara" w:hAnsi="Candara" w:cs="Candara" w:hint="default"/>
      <w:sz w:val="20"/>
      <w:szCs w:val="20"/>
    </w:rPr>
  </w:style>
  <w:style w:type="character" w:customStyle="1" w:styleId="FontStyle264">
    <w:name w:val="Font Style264"/>
    <w:uiPriority w:val="99"/>
    <w:rsid w:val="00454A0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4A08"/>
  </w:style>
  <w:style w:type="character" w:customStyle="1" w:styleId="WW8Num2z0">
    <w:name w:val="WW8Num2z0"/>
    <w:uiPriority w:val="99"/>
    <w:rsid w:val="00454A08"/>
    <w:rPr>
      <w:rFonts w:ascii="Symbol" w:hAnsi="Symbol" w:hint="default"/>
    </w:rPr>
  </w:style>
  <w:style w:type="character" w:customStyle="1" w:styleId="FontStyle100">
    <w:name w:val="Font Style100"/>
    <w:uiPriority w:val="99"/>
    <w:rsid w:val="00454A08"/>
    <w:rPr>
      <w:rFonts w:ascii="Arial" w:hAnsi="Arial" w:cs="Arial" w:hint="default"/>
      <w:b/>
      <w:bCs/>
      <w:sz w:val="18"/>
      <w:szCs w:val="18"/>
    </w:rPr>
  </w:style>
  <w:style w:type="character" w:customStyle="1" w:styleId="FontStyle105">
    <w:name w:val="Font Style105"/>
    <w:uiPriority w:val="99"/>
    <w:rsid w:val="00454A08"/>
    <w:rPr>
      <w:rFonts w:ascii="Arial" w:hAnsi="Arial" w:cs="Arial" w:hint="default"/>
      <w:sz w:val="18"/>
      <w:szCs w:val="18"/>
    </w:rPr>
  </w:style>
  <w:style w:type="character" w:customStyle="1" w:styleId="FontStyle106">
    <w:name w:val="Font Style106"/>
    <w:uiPriority w:val="99"/>
    <w:rsid w:val="00454A0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WW8Num2z2">
    <w:name w:val="WW8Num2z2"/>
    <w:rsid w:val="00A54C16"/>
    <w:rPr>
      <w:rFonts w:ascii="Wingdings" w:hAnsi="Wingdings" w:cs="Wingdings"/>
      <w:sz w:val="20"/>
    </w:rPr>
  </w:style>
  <w:style w:type="character" w:customStyle="1" w:styleId="WW8Num3z0">
    <w:name w:val="WW8Num3z0"/>
    <w:rsid w:val="00A54C16"/>
    <w:rPr>
      <w:rFonts w:ascii="Symbol" w:hAnsi="Symbol" w:cs="Symbol"/>
    </w:rPr>
  </w:style>
  <w:style w:type="character" w:customStyle="1" w:styleId="WW8Num3z1">
    <w:name w:val="WW8Num3z1"/>
    <w:rsid w:val="00A54C16"/>
    <w:rPr>
      <w:rFonts w:ascii="Courier New" w:hAnsi="Courier New" w:cs="Courier New"/>
    </w:rPr>
  </w:style>
  <w:style w:type="character" w:customStyle="1" w:styleId="WW8Num3z2">
    <w:name w:val="WW8Num3z2"/>
    <w:rsid w:val="00A54C16"/>
    <w:rPr>
      <w:rFonts w:ascii="Wingdings" w:hAnsi="Wingdings" w:cs="Wingdings"/>
    </w:rPr>
  </w:style>
  <w:style w:type="character" w:customStyle="1" w:styleId="13">
    <w:name w:val="Основной шрифт абзаца1"/>
    <w:rsid w:val="00A54C16"/>
  </w:style>
  <w:style w:type="character" w:customStyle="1" w:styleId="af8">
    <w:name w:val="Символ сноски"/>
    <w:basedOn w:val="13"/>
    <w:rsid w:val="00A54C16"/>
    <w:rPr>
      <w:vertAlign w:val="superscript"/>
    </w:rPr>
  </w:style>
  <w:style w:type="character" w:styleId="af9">
    <w:name w:val="footnote reference"/>
    <w:rsid w:val="00A54C16"/>
    <w:rPr>
      <w:vertAlign w:val="superscript"/>
    </w:rPr>
  </w:style>
  <w:style w:type="character" w:styleId="afa">
    <w:name w:val="endnote reference"/>
    <w:rsid w:val="00A54C16"/>
    <w:rPr>
      <w:vertAlign w:val="superscript"/>
    </w:rPr>
  </w:style>
  <w:style w:type="character" w:customStyle="1" w:styleId="afb">
    <w:name w:val="Символы концевой сноски"/>
    <w:rsid w:val="00A54C16"/>
  </w:style>
  <w:style w:type="paragraph" w:customStyle="1" w:styleId="afc">
    <w:name w:val="Заголовок"/>
    <w:basedOn w:val="a"/>
    <w:next w:val="a7"/>
    <w:rsid w:val="00A54C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d">
    <w:name w:val="List"/>
    <w:basedOn w:val="a7"/>
    <w:rsid w:val="00A54C16"/>
    <w:pPr>
      <w:suppressAutoHyphens/>
      <w:spacing w:after="120"/>
      <w:ind w:right="0"/>
      <w:jc w:val="left"/>
    </w:pPr>
    <w:rPr>
      <w:rFonts w:cs="Mangal"/>
      <w:sz w:val="24"/>
      <w:szCs w:val="24"/>
      <w:lang w:eastAsia="zh-CN"/>
    </w:rPr>
  </w:style>
  <w:style w:type="paragraph" w:styleId="afe">
    <w:name w:val="caption"/>
    <w:basedOn w:val="a"/>
    <w:qFormat/>
    <w:rsid w:val="00A54C1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A54C16"/>
    <w:pPr>
      <w:suppressLineNumbers/>
      <w:suppressAutoHyphens/>
    </w:pPr>
    <w:rPr>
      <w:rFonts w:cs="Mangal"/>
      <w:lang w:eastAsia="zh-CN"/>
    </w:rPr>
  </w:style>
  <w:style w:type="paragraph" w:styleId="HTML">
    <w:name w:val="HTML Preformatted"/>
    <w:basedOn w:val="a"/>
    <w:link w:val="HTML0"/>
    <w:uiPriority w:val="99"/>
    <w:rsid w:val="00A54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54C16"/>
    <w:rPr>
      <w:rFonts w:ascii="Courier New" w:eastAsia="Courier New" w:hAnsi="Courier New" w:cs="Courier New"/>
      <w:color w:val="000000"/>
      <w:lang w:eastAsia="zh-CN"/>
    </w:rPr>
  </w:style>
  <w:style w:type="paragraph" w:customStyle="1" w:styleId="aff">
    <w:name w:val="Содержимое таблицы"/>
    <w:basedOn w:val="a"/>
    <w:uiPriority w:val="99"/>
    <w:rsid w:val="00A54C16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A54C16"/>
    <w:pPr>
      <w:jc w:val="center"/>
    </w:pPr>
    <w:rPr>
      <w:b/>
      <w:bCs/>
    </w:rPr>
  </w:style>
  <w:style w:type="paragraph" w:customStyle="1" w:styleId="aff1">
    <w:name w:val="Содержимое врезки"/>
    <w:basedOn w:val="a7"/>
    <w:rsid w:val="00A54C16"/>
    <w:pPr>
      <w:suppressAutoHyphens/>
      <w:spacing w:after="120"/>
      <w:ind w:right="0"/>
      <w:jc w:val="left"/>
    </w:pPr>
    <w:rPr>
      <w:sz w:val="24"/>
      <w:szCs w:val="24"/>
      <w:lang w:eastAsia="zh-CN"/>
    </w:rPr>
  </w:style>
  <w:style w:type="paragraph" w:customStyle="1" w:styleId="NoSpacing1">
    <w:name w:val="No Spacing1"/>
    <w:uiPriority w:val="99"/>
    <w:rsid w:val="003D0E6C"/>
    <w:rPr>
      <w:rFonts w:eastAsia="Times New Roman"/>
      <w:sz w:val="22"/>
      <w:szCs w:val="22"/>
      <w:lang w:eastAsia="en-US"/>
    </w:rPr>
  </w:style>
  <w:style w:type="character" w:customStyle="1" w:styleId="FontStyle156">
    <w:name w:val="Font Style156"/>
    <w:rsid w:val="007426A1"/>
    <w:rPr>
      <w:rFonts w:ascii="Times New Roman" w:hAnsi="Times New Roman" w:cs="Times New Roman"/>
      <w:sz w:val="22"/>
    </w:rPr>
  </w:style>
  <w:style w:type="character" w:customStyle="1" w:styleId="ac">
    <w:name w:val="Без интервала Знак"/>
    <w:basedOn w:val="a0"/>
    <w:link w:val="ab"/>
    <w:locked/>
    <w:rsid w:val="007426A1"/>
    <w:rPr>
      <w:sz w:val="22"/>
      <w:szCs w:val="22"/>
      <w:lang w:eastAsia="en-US"/>
    </w:rPr>
  </w:style>
  <w:style w:type="paragraph" w:customStyle="1" w:styleId="15">
    <w:name w:val="Без интервала1"/>
    <w:rsid w:val="007426A1"/>
    <w:rPr>
      <w:rFonts w:eastAsia="Times New Roman"/>
      <w:sz w:val="22"/>
      <w:szCs w:val="22"/>
      <w:lang w:eastAsia="en-US"/>
    </w:rPr>
  </w:style>
  <w:style w:type="character" w:customStyle="1" w:styleId="FontStyle151">
    <w:name w:val="Font Style151"/>
    <w:rsid w:val="007426A1"/>
    <w:rPr>
      <w:rFonts w:ascii="Arial" w:hAnsi="Arial" w:cs="Arial"/>
      <w:sz w:val="22"/>
    </w:rPr>
  </w:style>
  <w:style w:type="character" w:customStyle="1" w:styleId="FontStyle147">
    <w:name w:val="Font Style147"/>
    <w:rsid w:val="007426A1"/>
    <w:rPr>
      <w:rFonts w:ascii="Times New Roman" w:hAnsi="Times New Roman" w:cs="Times New Roman"/>
      <w:b/>
      <w:sz w:val="22"/>
    </w:rPr>
  </w:style>
  <w:style w:type="character" w:customStyle="1" w:styleId="c3">
    <w:name w:val="c3"/>
    <w:uiPriority w:val="99"/>
    <w:rsid w:val="007426A1"/>
  </w:style>
  <w:style w:type="paragraph" w:customStyle="1" w:styleId="Style70">
    <w:name w:val="Style70"/>
    <w:basedOn w:val="a"/>
    <w:rsid w:val="007426A1"/>
    <w:pPr>
      <w:widowControl w:val="0"/>
      <w:suppressAutoHyphens/>
      <w:autoSpaceDE w:val="0"/>
      <w:spacing w:line="274" w:lineRule="exact"/>
      <w:ind w:firstLine="720"/>
      <w:jc w:val="both"/>
    </w:pPr>
    <w:rPr>
      <w:rFonts w:ascii="Arial" w:hAnsi="Arial" w:cs="Arial"/>
      <w:lang w:eastAsia="ar-SA"/>
    </w:rPr>
  </w:style>
  <w:style w:type="paragraph" w:customStyle="1" w:styleId="Style97">
    <w:name w:val="Style97"/>
    <w:basedOn w:val="a"/>
    <w:uiPriority w:val="99"/>
    <w:rsid w:val="007426A1"/>
    <w:pPr>
      <w:widowControl w:val="0"/>
      <w:suppressAutoHyphens/>
      <w:autoSpaceDE w:val="0"/>
      <w:spacing w:line="278" w:lineRule="exact"/>
      <w:ind w:firstLine="701"/>
      <w:jc w:val="both"/>
    </w:pPr>
    <w:rPr>
      <w:rFonts w:ascii="Arial" w:hAnsi="Arial" w:cs="Arial"/>
      <w:lang w:eastAsia="ar-SA"/>
    </w:rPr>
  </w:style>
  <w:style w:type="paragraph" w:customStyle="1" w:styleId="c2">
    <w:name w:val="c2"/>
    <w:basedOn w:val="a"/>
    <w:rsid w:val="007426A1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rsid w:val="007426A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f2">
    <w:name w:val="???????"/>
    <w:rsid w:val="007426A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Times New Roman" w:hAnsi="Arial" w:cs="Arial"/>
      <w:color w:val="FFFFFF"/>
      <w:sz w:val="36"/>
      <w:szCs w:val="36"/>
    </w:rPr>
  </w:style>
  <w:style w:type="paragraph" w:customStyle="1" w:styleId="aff3">
    <w:name w:val="Основной"/>
    <w:basedOn w:val="a"/>
    <w:uiPriority w:val="99"/>
    <w:rsid w:val="007426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2">
    <w:name w:val="Заг 2"/>
    <w:basedOn w:val="a"/>
    <w:uiPriority w:val="99"/>
    <w:rsid w:val="007426A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7426A1"/>
  </w:style>
  <w:style w:type="character" w:styleId="aff4">
    <w:name w:val="Emphasis"/>
    <w:uiPriority w:val="99"/>
    <w:qFormat/>
    <w:rsid w:val="007426A1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26A1"/>
  </w:style>
  <w:style w:type="paragraph" w:customStyle="1" w:styleId="p11">
    <w:name w:val="p11"/>
    <w:basedOn w:val="a"/>
    <w:uiPriority w:val="99"/>
    <w:rsid w:val="007426A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uiPriority w:val="99"/>
    <w:rsid w:val="007426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List 2"/>
    <w:basedOn w:val="a"/>
    <w:uiPriority w:val="99"/>
    <w:rsid w:val="007426A1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7426A1"/>
  </w:style>
  <w:style w:type="paragraph" w:customStyle="1" w:styleId="Standard">
    <w:name w:val="Standard"/>
    <w:uiPriority w:val="99"/>
    <w:rsid w:val="007426A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7426A1"/>
    <w:pPr>
      <w:suppressLineNumbers/>
    </w:pPr>
  </w:style>
  <w:style w:type="paragraph" w:customStyle="1" w:styleId="Style47">
    <w:name w:val="Style47"/>
    <w:basedOn w:val="a"/>
    <w:uiPriority w:val="99"/>
    <w:rsid w:val="007426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7426A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40">
    <w:name w:val="Style140"/>
    <w:basedOn w:val="a"/>
    <w:uiPriority w:val="99"/>
    <w:rsid w:val="007426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1">
    <w:name w:val="Font Style261"/>
    <w:uiPriority w:val="99"/>
    <w:rsid w:val="007426A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paragraph" w:styleId="aff5">
    <w:name w:val="Document Map"/>
    <w:basedOn w:val="a"/>
    <w:link w:val="aff6"/>
    <w:semiHidden/>
    <w:rsid w:val="007426A1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7426A1"/>
    <w:rPr>
      <w:rFonts w:ascii="Tahoma" w:eastAsia="Times New Roman" w:hAnsi="Tahoma" w:cs="Tahoma"/>
      <w:shd w:val="clear" w:color="auto" w:fill="000080"/>
    </w:rPr>
  </w:style>
  <w:style w:type="paragraph" w:styleId="24">
    <w:name w:val="Body Text 2"/>
    <w:basedOn w:val="a"/>
    <w:link w:val="25"/>
    <w:uiPriority w:val="99"/>
    <w:unhideWhenUsed/>
    <w:rsid w:val="007426A1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7426A1"/>
    <w:rPr>
      <w:rFonts w:eastAsia="Times New Roman" w:cs="Calibri"/>
      <w:sz w:val="22"/>
      <w:szCs w:val="22"/>
    </w:rPr>
  </w:style>
  <w:style w:type="character" w:customStyle="1" w:styleId="16">
    <w:name w:val="Основной текст1"/>
    <w:basedOn w:val="a0"/>
    <w:uiPriority w:val="99"/>
    <w:rsid w:val="007426A1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223">
    <w:name w:val="Font Style223"/>
    <w:basedOn w:val="a0"/>
    <w:uiPriority w:val="99"/>
    <w:rsid w:val="007426A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ff7">
    <w:name w:val="Основной текст_"/>
    <w:basedOn w:val="a0"/>
    <w:link w:val="33"/>
    <w:rsid w:val="007426A1"/>
    <w:rPr>
      <w:spacing w:val="7"/>
      <w:shd w:val="clear" w:color="auto" w:fill="FFFFFF"/>
    </w:rPr>
  </w:style>
  <w:style w:type="paragraph" w:customStyle="1" w:styleId="33">
    <w:name w:val="Основной текст3"/>
    <w:basedOn w:val="a"/>
    <w:link w:val="aff7"/>
    <w:rsid w:val="007426A1"/>
    <w:pPr>
      <w:widowControl w:val="0"/>
      <w:shd w:val="clear" w:color="auto" w:fill="FFFFFF"/>
      <w:spacing w:after="7320" w:line="221" w:lineRule="exact"/>
    </w:pPr>
    <w:rPr>
      <w:rFonts w:ascii="Calibri" w:eastAsia="Calibri" w:hAnsi="Calibri"/>
      <w:spacing w:val="7"/>
      <w:sz w:val="20"/>
      <w:szCs w:val="20"/>
    </w:rPr>
  </w:style>
  <w:style w:type="character" w:customStyle="1" w:styleId="8">
    <w:name w:val="Заголовок №8"/>
    <w:basedOn w:val="a0"/>
    <w:rsid w:val="007426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263">
    <w:name w:val="Font Style263"/>
    <w:basedOn w:val="a0"/>
    <w:uiPriority w:val="99"/>
    <w:rsid w:val="007426A1"/>
    <w:rPr>
      <w:rFonts w:ascii="Century Schoolbook" w:hAnsi="Century Schoolbook" w:cs="Century Schoolbook"/>
      <w:sz w:val="20"/>
      <w:szCs w:val="20"/>
    </w:rPr>
  </w:style>
  <w:style w:type="character" w:customStyle="1" w:styleId="0pt">
    <w:name w:val="Основной текст + Полужирный;Интервал 0 pt"/>
    <w:basedOn w:val="aff7"/>
    <w:rsid w:val="007426A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7426A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7426A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Колонтитул (4)"/>
    <w:basedOn w:val="a0"/>
    <w:rsid w:val="007426A1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,Заголовок №2 + 13,Заголовок №2 (2) + 10,Не полужирный,Основной текст + 12,5 pt6,5 pt8,Основной текст (4) + Не полужирный"/>
    <w:basedOn w:val="aff7"/>
    <w:uiPriority w:val="99"/>
    <w:rsid w:val="007426A1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f7"/>
    <w:uiPriority w:val="99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ff7"/>
    <w:rsid w:val="00742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f7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85pt">
    <w:name w:val="Основной текст + 8;5 pt;Малые прописные"/>
    <w:basedOn w:val="aff7"/>
    <w:rsid w:val="007426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  <w:shd w:val="clear" w:color="auto" w:fill="FFFFFF"/>
    </w:rPr>
  </w:style>
  <w:style w:type="paragraph" w:customStyle="1" w:styleId="c1">
    <w:name w:val="c1"/>
    <w:basedOn w:val="a"/>
    <w:rsid w:val="007426A1"/>
    <w:pPr>
      <w:spacing w:before="100" w:beforeAutospacing="1" w:after="100" w:afterAutospacing="1"/>
    </w:pPr>
  </w:style>
  <w:style w:type="paragraph" w:customStyle="1" w:styleId="c15">
    <w:name w:val="c15"/>
    <w:basedOn w:val="a"/>
    <w:rsid w:val="007426A1"/>
    <w:pPr>
      <w:spacing w:before="100" w:beforeAutospacing="1" w:after="100" w:afterAutospacing="1"/>
    </w:pPr>
  </w:style>
  <w:style w:type="character" w:customStyle="1" w:styleId="c16">
    <w:name w:val="c16"/>
    <w:basedOn w:val="a0"/>
    <w:rsid w:val="007426A1"/>
  </w:style>
  <w:style w:type="character" w:customStyle="1" w:styleId="c0">
    <w:name w:val="c0"/>
    <w:basedOn w:val="a0"/>
    <w:rsid w:val="007426A1"/>
  </w:style>
  <w:style w:type="paragraph" w:customStyle="1" w:styleId="210">
    <w:name w:val="Основной текст с отступом 21"/>
    <w:basedOn w:val="a"/>
    <w:rsid w:val="007426A1"/>
    <w:pPr>
      <w:suppressAutoHyphens/>
      <w:spacing w:after="120" w:line="480" w:lineRule="auto"/>
      <w:ind w:left="283"/>
    </w:pPr>
    <w:rPr>
      <w:lang w:eastAsia="zh-CN"/>
    </w:rPr>
  </w:style>
  <w:style w:type="paragraph" w:styleId="aff8">
    <w:name w:val="Title"/>
    <w:basedOn w:val="a"/>
    <w:next w:val="a"/>
    <w:link w:val="aff9"/>
    <w:uiPriority w:val="99"/>
    <w:qFormat/>
    <w:rsid w:val="007426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8"/>
    <w:uiPriority w:val="99"/>
    <w:rsid w:val="007426A1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26">
    <w:name w:val="Абзац списка2"/>
    <w:basedOn w:val="a"/>
    <w:rsid w:val="007426A1"/>
    <w:pPr>
      <w:ind w:left="720"/>
      <w:contextualSpacing/>
    </w:pPr>
  </w:style>
  <w:style w:type="paragraph" w:customStyle="1" w:styleId="34">
    <w:name w:val="Абзац списка3"/>
    <w:basedOn w:val="a"/>
    <w:rsid w:val="007426A1"/>
    <w:pPr>
      <w:ind w:left="720"/>
      <w:contextualSpacing/>
    </w:pPr>
  </w:style>
  <w:style w:type="character" w:customStyle="1" w:styleId="FontStyle16">
    <w:name w:val="Font Style16"/>
    <w:rsid w:val="007426A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7426A1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7426A1"/>
    <w:rPr>
      <w:rFonts w:ascii="Times New Roman" w:eastAsia="Times New Roman" w:hAnsi="Times New Roman"/>
      <w:sz w:val="16"/>
      <w:szCs w:val="16"/>
    </w:rPr>
  </w:style>
  <w:style w:type="character" w:customStyle="1" w:styleId="2pt2">
    <w:name w:val="Основной текст + Интервал 2 pt2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4F5210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4F5210"/>
    <w:rPr>
      <w:rFonts w:eastAsia="Times New Roman"/>
      <w:b/>
      <w:bCs/>
      <w:sz w:val="28"/>
      <w:szCs w:val="28"/>
      <w:lang w:eastAsia="en-US"/>
    </w:rPr>
  </w:style>
  <w:style w:type="character" w:customStyle="1" w:styleId="FontStyle101">
    <w:name w:val="Font Style101"/>
    <w:uiPriority w:val="99"/>
    <w:rsid w:val="004F5210"/>
    <w:rPr>
      <w:rFonts w:ascii="Arial" w:hAnsi="Arial"/>
      <w:b/>
      <w:sz w:val="22"/>
    </w:rPr>
  </w:style>
  <w:style w:type="paragraph" w:customStyle="1" w:styleId="Style102">
    <w:name w:val="Style102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character" w:customStyle="1" w:styleId="2pt12">
    <w:name w:val="Основной текст + Интервал 2 pt12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4F5210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CenturySchoolbook">
    <w:name w:val="Основной текст (3) + Century Schoolbook"/>
    <w:aliases w:val="930,5 pt156"/>
    <w:uiPriority w:val="99"/>
    <w:rsid w:val="004F5210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5CenturySchoolbook">
    <w:name w:val="Основной текст (5) + Century Schoolbook"/>
    <w:aliases w:val="9 pt33"/>
    <w:uiPriority w:val="99"/>
    <w:rsid w:val="004F5210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CenturySchoolbook1">
    <w:name w:val="Основной текст (5) + Century Schoolbook1"/>
    <w:aliases w:val="928,5 pt154,Не полужирный7"/>
    <w:uiPriority w:val="99"/>
    <w:rsid w:val="004F521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5210"/>
    <w:pPr>
      <w:widowControl w:val="0"/>
      <w:shd w:val="clear" w:color="auto" w:fill="FFFFFF"/>
      <w:spacing w:line="302" w:lineRule="exact"/>
      <w:ind w:firstLine="380"/>
      <w:jc w:val="both"/>
    </w:pPr>
    <w:rPr>
      <w:rFonts w:eastAsia="Calibri"/>
      <w:b/>
      <w:bCs/>
      <w:sz w:val="21"/>
      <w:szCs w:val="21"/>
    </w:rPr>
  </w:style>
  <w:style w:type="character" w:customStyle="1" w:styleId="27">
    <w:name w:val="Основной текст (2)_"/>
    <w:link w:val="28"/>
    <w:uiPriority w:val="99"/>
    <w:locked/>
    <w:rsid w:val="004F5210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4F521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uiPriority w:val="99"/>
    <w:rsid w:val="004F5210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a">
    <w:name w:val="Основной текст2"/>
    <w:uiPriority w:val="99"/>
    <w:rsid w:val="004F521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uiPriority w:val="99"/>
    <w:rsid w:val="004F5210"/>
    <w:pPr>
      <w:widowControl w:val="0"/>
      <w:shd w:val="clear" w:color="auto" w:fill="FFFFFF"/>
      <w:spacing w:before="240" w:line="216" w:lineRule="exact"/>
      <w:jc w:val="center"/>
    </w:pPr>
    <w:rPr>
      <w:rFonts w:eastAsia="Calibri"/>
      <w:b/>
      <w:bCs/>
      <w:sz w:val="16"/>
      <w:szCs w:val="16"/>
    </w:rPr>
  </w:style>
  <w:style w:type="character" w:customStyle="1" w:styleId="affb">
    <w:name w:val="Основной текст + Малые прописные"/>
    <w:uiPriority w:val="99"/>
    <w:rsid w:val="004F5210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215">
    <w:name w:val="Font Style215"/>
    <w:uiPriority w:val="99"/>
    <w:rsid w:val="004F521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2">
    <w:name w:val="Font Style262"/>
    <w:uiPriority w:val="99"/>
    <w:rsid w:val="004F5210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98">
    <w:name w:val="Style98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17">
    <w:name w:val="Основной текст Знак1"/>
    <w:uiPriority w:val="99"/>
    <w:rsid w:val="004F521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+ Курсив10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10">
    <w:name w:val="Основной текст + Интервал 2 pt10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9">
    <w:name w:val="Основной текст + Интервал 2 pt9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8">
    <w:name w:val="Основной текст + Интервал 2 pt8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7">
    <w:name w:val="Основной текст + Интервал 2 pt7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6">
    <w:name w:val="Основной текст + Курсив6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6">
    <w:name w:val="Основной текст + Интервал 2 pt6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5">
    <w:name w:val="Основной текст + Интервал 2 pt5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,Интервал 0 pt1,Основной текст + Tahoma,9 pt"/>
    <w:uiPriority w:val="99"/>
    <w:rsid w:val="004F5210"/>
    <w:rPr>
      <w:rFonts w:ascii="Times New Roman" w:hAnsi="Times New Roman" w:cs="Times New Roman"/>
      <w:b/>
      <w:bCs/>
      <w:i/>
      <w:iCs/>
      <w:noProof/>
      <w:spacing w:val="-10"/>
      <w:sz w:val="16"/>
      <w:szCs w:val="16"/>
      <w:shd w:val="clear" w:color="auto" w:fill="FFFFFF"/>
    </w:rPr>
  </w:style>
  <w:style w:type="character" w:customStyle="1" w:styleId="2pt17">
    <w:name w:val="Основной текст + Интервал 2 pt17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6">
    <w:name w:val="Основной текст + Интервал 2 pt16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1">
    <w:name w:val="Основной текст + Интервал 2 pt21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5">
    <w:name w:val="Основной текст + Интервал 2 pt15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4">
    <w:name w:val="Основной текст + Интервал 2 pt14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4F5210"/>
    <w:rPr>
      <w:rFonts w:ascii="Times New Roman" w:hAnsi="Times New Roman" w:cs="Times New Roman"/>
      <w:i/>
      <w:iCs/>
      <w:spacing w:val="40"/>
      <w:sz w:val="21"/>
      <w:szCs w:val="21"/>
      <w:shd w:val="clear" w:color="auto" w:fill="FFFFFF"/>
    </w:rPr>
  </w:style>
  <w:style w:type="character" w:customStyle="1" w:styleId="130">
    <w:name w:val="Основной текст + Курсив13"/>
    <w:uiPriority w:val="99"/>
    <w:rsid w:val="004F52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pt23">
    <w:name w:val="Основной текст + Интервал 2 pt23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0">
    <w:name w:val="Основной текст + Интервал 2 pt20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9">
    <w:name w:val="Основной текст + Интервал 2 pt19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8">
    <w:name w:val="Основной текст + Интервал 2 pt18"/>
    <w:uiPriority w:val="99"/>
    <w:rsid w:val="004F521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ffc">
    <w:name w:val="Сноска_"/>
    <w:link w:val="affd"/>
    <w:uiPriority w:val="99"/>
    <w:locked/>
    <w:rsid w:val="004F5210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fd">
    <w:name w:val="Сноска"/>
    <w:basedOn w:val="a"/>
    <w:link w:val="affc"/>
    <w:uiPriority w:val="99"/>
    <w:rsid w:val="004F5210"/>
    <w:pPr>
      <w:shd w:val="clear" w:color="auto" w:fill="FFFFFF"/>
      <w:spacing w:line="206" w:lineRule="exact"/>
      <w:ind w:firstLine="360"/>
      <w:jc w:val="both"/>
    </w:pPr>
    <w:rPr>
      <w:rFonts w:eastAsia="Calibri"/>
      <w:sz w:val="15"/>
      <w:szCs w:val="15"/>
    </w:rPr>
  </w:style>
  <w:style w:type="paragraph" w:customStyle="1" w:styleId="Style103">
    <w:name w:val="Style103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4F5210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2">
    <w:name w:val="Style2"/>
    <w:basedOn w:val="a"/>
    <w:uiPriority w:val="99"/>
    <w:rsid w:val="004F5210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character" w:customStyle="1" w:styleId="35">
    <w:name w:val="Заголовок №3_"/>
    <w:link w:val="36"/>
    <w:uiPriority w:val="99"/>
    <w:locked/>
    <w:rsid w:val="004F5210"/>
    <w:rPr>
      <w:b/>
      <w:bCs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4F5210"/>
    <w:pPr>
      <w:shd w:val="clear" w:color="auto" w:fill="FFFFFF"/>
      <w:spacing w:after="180" w:line="288" w:lineRule="exact"/>
      <w:jc w:val="center"/>
      <w:outlineLvl w:val="2"/>
    </w:pPr>
    <w:rPr>
      <w:rFonts w:ascii="Calibri" w:eastAsia="Calibri" w:hAnsi="Calibri"/>
      <w:b/>
      <w:bCs/>
      <w:sz w:val="21"/>
      <w:szCs w:val="21"/>
    </w:rPr>
  </w:style>
  <w:style w:type="character" w:customStyle="1" w:styleId="FontStyle265">
    <w:name w:val="Font Style265"/>
    <w:uiPriority w:val="99"/>
    <w:rsid w:val="004F5210"/>
    <w:rPr>
      <w:rFonts w:ascii="Century Schoolbook" w:hAnsi="Century Schoolbook"/>
      <w:spacing w:val="-20"/>
      <w:sz w:val="18"/>
    </w:rPr>
  </w:style>
  <w:style w:type="paragraph" w:customStyle="1" w:styleId="Style90">
    <w:name w:val="Style90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4F521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4F521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1">
    <w:name w:val="Font Style281"/>
    <w:uiPriority w:val="99"/>
    <w:rsid w:val="004F5210"/>
    <w:rPr>
      <w:rFonts w:ascii="Century Schoolbook" w:hAnsi="Century Schoolbook" w:cs="Century Schoolbook"/>
      <w:sz w:val="20"/>
      <w:szCs w:val="20"/>
    </w:rPr>
  </w:style>
  <w:style w:type="paragraph" w:customStyle="1" w:styleId="Style156">
    <w:name w:val="Style156"/>
    <w:basedOn w:val="a"/>
    <w:uiPriority w:val="99"/>
    <w:rsid w:val="004F5210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8">
    <w:name w:val="Font Style298"/>
    <w:uiPriority w:val="99"/>
    <w:rsid w:val="004F5210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4F5210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214">
    <w:name w:val="Font Style214"/>
    <w:uiPriority w:val="99"/>
    <w:rsid w:val="004F5210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80">
    <w:name w:val="Основной текст + Курсив8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FontStyle21">
    <w:name w:val="Font Style21"/>
    <w:uiPriority w:val="99"/>
    <w:rsid w:val="004F5210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4F5210"/>
    <w:rPr>
      <w:rFonts w:ascii="Times New Roman" w:hAnsi="Times New Roman"/>
      <w:sz w:val="20"/>
    </w:rPr>
  </w:style>
  <w:style w:type="character" w:styleId="affe">
    <w:name w:val="FollowedHyperlink"/>
    <w:uiPriority w:val="99"/>
    <w:rsid w:val="004F5210"/>
    <w:rPr>
      <w:rFonts w:cs="Times New Roman"/>
      <w:color w:val="800080"/>
      <w:u w:val="single"/>
    </w:rPr>
  </w:style>
  <w:style w:type="paragraph" w:customStyle="1" w:styleId="Style23">
    <w:name w:val="Style23"/>
    <w:basedOn w:val="a"/>
    <w:uiPriority w:val="99"/>
    <w:rsid w:val="004F5210"/>
    <w:pPr>
      <w:widowControl w:val="0"/>
      <w:autoSpaceDE w:val="0"/>
      <w:autoSpaceDN w:val="0"/>
      <w:adjustRightInd w:val="0"/>
      <w:spacing w:line="259" w:lineRule="exact"/>
      <w:ind w:hanging="538"/>
    </w:pPr>
    <w:rPr>
      <w:rFonts w:ascii="Tahoma" w:hAnsi="Tahoma" w:cs="Tahoma"/>
    </w:rPr>
  </w:style>
  <w:style w:type="character" w:customStyle="1" w:styleId="18">
    <w:name w:val="Заголовок №1_"/>
    <w:link w:val="19"/>
    <w:uiPriority w:val="99"/>
    <w:locked/>
    <w:rsid w:val="004F5210"/>
    <w:rPr>
      <w:b/>
      <w:sz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4F5210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b/>
      <w:sz w:val="27"/>
      <w:szCs w:val="20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4F5210"/>
    <w:pPr>
      <w:shd w:val="clear" w:color="auto" w:fill="FFFFFF"/>
      <w:spacing w:before="60" w:after="300" w:line="283" w:lineRule="exact"/>
      <w:jc w:val="both"/>
    </w:pPr>
    <w:rPr>
      <w:i/>
      <w:iCs/>
      <w:sz w:val="21"/>
      <w:szCs w:val="21"/>
      <w:shd w:val="clear" w:color="auto" w:fill="FFFFFF"/>
      <w:lang w:eastAsia="en-US"/>
    </w:rPr>
  </w:style>
  <w:style w:type="character" w:customStyle="1" w:styleId="2b">
    <w:name w:val="Заголовок №2_"/>
    <w:link w:val="2c"/>
    <w:uiPriority w:val="99"/>
    <w:locked/>
    <w:rsid w:val="004F5210"/>
    <w:rPr>
      <w:b/>
      <w:sz w:val="21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F5210"/>
    <w:pPr>
      <w:shd w:val="clear" w:color="auto" w:fill="FFFFFF"/>
      <w:spacing w:line="523" w:lineRule="exact"/>
      <w:jc w:val="center"/>
      <w:outlineLvl w:val="1"/>
    </w:pPr>
    <w:rPr>
      <w:rFonts w:ascii="Calibri" w:eastAsia="Calibri" w:hAnsi="Calibri"/>
      <w:b/>
      <w:sz w:val="21"/>
      <w:szCs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4F5210"/>
    <w:rPr>
      <w:b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F5210"/>
    <w:pPr>
      <w:shd w:val="clear" w:color="auto" w:fill="FFFFFF"/>
      <w:spacing w:before="180" w:after="180" w:line="240" w:lineRule="atLeast"/>
      <w:jc w:val="center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4F5210"/>
    <w:rPr>
      <w:i/>
      <w:sz w:val="1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i/>
      <w:sz w:val="17"/>
      <w:szCs w:val="20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F5210"/>
    <w:rPr>
      <w:b/>
      <w:sz w:val="21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F5210"/>
    <w:pPr>
      <w:shd w:val="clear" w:color="auto" w:fill="FFFFFF"/>
      <w:spacing w:after="120" w:line="240" w:lineRule="atLeast"/>
      <w:jc w:val="both"/>
      <w:outlineLvl w:val="3"/>
    </w:pPr>
    <w:rPr>
      <w:rFonts w:ascii="Calibri" w:eastAsia="Calibri" w:hAnsi="Calibri"/>
      <w:b/>
      <w:sz w:val="21"/>
      <w:szCs w:val="2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4F5210"/>
    <w:rPr>
      <w:b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4F5210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4F5210"/>
    <w:pPr>
      <w:shd w:val="clear" w:color="auto" w:fill="FFFFFF"/>
      <w:spacing w:before="180" w:after="180" w:line="240" w:lineRule="atLeast"/>
      <w:jc w:val="center"/>
    </w:pPr>
    <w:rPr>
      <w:rFonts w:eastAsia="Arial Unicode MS"/>
      <w:b/>
      <w:bCs/>
      <w:sz w:val="20"/>
      <w:szCs w:val="20"/>
    </w:rPr>
  </w:style>
  <w:style w:type="paragraph" w:customStyle="1" w:styleId="4210">
    <w:name w:val="Заголовок №4 (2)1"/>
    <w:basedOn w:val="a"/>
    <w:uiPriority w:val="99"/>
    <w:rsid w:val="004F5210"/>
    <w:pPr>
      <w:shd w:val="clear" w:color="auto" w:fill="FFFFFF"/>
      <w:spacing w:before="300" w:after="180" w:line="240" w:lineRule="atLeast"/>
      <w:outlineLvl w:val="3"/>
    </w:pPr>
    <w:rPr>
      <w:rFonts w:eastAsia="Arial Unicode MS"/>
      <w:b/>
      <w:bCs/>
      <w:sz w:val="20"/>
      <w:szCs w:val="20"/>
    </w:rPr>
  </w:style>
  <w:style w:type="character" w:customStyle="1" w:styleId="50">
    <w:name w:val="Основной текст (50)_"/>
    <w:link w:val="500"/>
    <w:uiPriority w:val="99"/>
    <w:locked/>
    <w:rsid w:val="004F5210"/>
    <w:rPr>
      <w:rFonts w:ascii="Century Gothic" w:hAnsi="Century Gothic"/>
      <w:spacing w:val="10"/>
      <w:sz w:val="8"/>
      <w:shd w:val="clear" w:color="auto" w:fill="FFFFFF"/>
    </w:rPr>
  </w:style>
  <w:style w:type="paragraph" w:customStyle="1" w:styleId="500">
    <w:name w:val="Основной текст (50)"/>
    <w:basedOn w:val="a"/>
    <w:link w:val="50"/>
    <w:uiPriority w:val="99"/>
    <w:rsid w:val="004F5210"/>
    <w:pPr>
      <w:shd w:val="clear" w:color="auto" w:fill="FFFFFF"/>
      <w:spacing w:line="240" w:lineRule="atLeast"/>
    </w:pPr>
    <w:rPr>
      <w:rFonts w:ascii="Century Gothic" w:eastAsia="Calibri" w:hAnsi="Century Gothic"/>
      <w:spacing w:val="10"/>
      <w:sz w:val="8"/>
      <w:szCs w:val="20"/>
      <w:shd w:val="clear" w:color="auto" w:fill="FFFFFF"/>
    </w:rPr>
  </w:style>
  <w:style w:type="character" w:customStyle="1" w:styleId="212">
    <w:name w:val="Основной текст (21)_"/>
    <w:link w:val="2110"/>
    <w:uiPriority w:val="99"/>
    <w:locked/>
    <w:rsid w:val="004F5210"/>
    <w:rPr>
      <w:sz w:val="21"/>
      <w:shd w:val="clear" w:color="auto" w:fill="FFFFFF"/>
    </w:rPr>
  </w:style>
  <w:style w:type="paragraph" w:customStyle="1" w:styleId="2110">
    <w:name w:val="Основной текст (21)1"/>
    <w:basedOn w:val="a"/>
    <w:link w:val="212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4F5210"/>
    <w:rPr>
      <w:b/>
      <w:sz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4F5210"/>
    <w:pPr>
      <w:shd w:val="clear" w:color="auto" w:fill="FFFFFF"/>
      <w:spacing w:before="60" w:line="288" w:lineRule="exact"/>
      <w:jc w:val="both"/>
    </w:pPr>
    <w:rPr>
      <w:rFonts w:ascii="Calibri" w:eastAsia="Calibri" w:hAnsi="Calibri"/>
      <w:b/>
      <w:sz w:val="21"/>
      <w:szCs w:val="20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4F5210"/>
    <w:pPr>
      <w:shd w:val="clear" w:color="auto" w:fill="FFFFFF"/>
      <w:spacing w:after="120" w:line="240" w:lineRule="atLeast"/>
      <w:outlineLvl w:val="0"/>
    </w:pPr>
    <w:rPr>
      <w:rFonts w:eastAsia="Arial Unicode MS"/>
      <w:b/>
      <w:bCs/>
      <w:sz w:val="22"/>
      <w:szCs w:val="22"/>
    </w:rPr>
  </w:style>
  <w:style w:type="character" w:customStyle="1" w:styleId="120">
    <w:name w:val="Заголовок №1 (2)_"/>
    <w:link w:val="121"/>
    <w:uiPriority w:val="99"/>
    <w:locked/>
    <w:rsid w:val="004F5210"/>
    <w:rPr>
      <w:b/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5210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b/>
      <w:sz w:val="27"/>
      <w:szCs w:val="20"/>
      <w:shd w:val="clear" w:color="auto" w:fill="FFFFFF"/>
    </w:rPr>
  </w:style>
  <w:style w:type="paragraph" w:customStyle="1" w:styleId="1a">
    <w:name w:val="Сноска1"/>
    <w:basedOn w:val="a"/>
    <w:uiPriority w:val="99"/>
    <w:rsid w:val="004F5210"/>
    <w:pPr>
      <w:shd w:val="clear" w:color="auto" w:fill="FFFFFF"/>
      <w:spacing w:line="240" w:lineRule="atLeast"/>
    </w:pPr>
    <w:rPr>
      <w:rFonts w:eastAsia="Calibri"/>
      <w:sz w:val="15"/>
      <w:szCs w:val="15"/>
      <w:lang w:eastAsia="en-US"/>
    </w:rPr>
  </w:style>
  <w:style w:type="character" w:customStyle="1" w:styleId="220">
    <w:name w:val="Заголовок №2 (2)_"/>
    <w:link w:val="221"/>
    <w:uiPriority w:val="99"/>
    <w:locked/>
    <w:rsid w:val="004F5210"/>
    <w:rPr>
      <w:b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F5210"/>
    <w:pPr>
      <w:shd w:val="clear" w:color="auto" w:fill="FFFFFF"/>
      <w:spacing w:before="300" w:line="446" w:lineRule="exact"/>
      <w:jc w:val="center"/>
      <w:outlineLvl w:val="1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4F5210"/>
    <w:rPr>
      <w:i/>
      <w:sz w:val="21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4F5210"/>
    <w:pPr>
      <w:shd w:val="clear" w:color="auto" w:fill="FFFFFF"/>
      <w:spacing w:line="298" w:lineRule="exact"/>
      <w:jc w:val="both"/>
    </w:pPr>
    <w:rPr>
      <w:rFonts w:ascii="Calibri" w:eastAsia="Calibri" w:hAnsi="Calibri"/>
      <w:i/>
      <w:sz w:val="21"/>
      <w:szCs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4F5210"/>
    <w:rPr>
      <w:sz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4F5210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  <w:lang w:eastAsia="en-US"/>
    </w:rPr>
  </w:style>
  <w:style w:type="character" w:customStyle="1" w:styleId="afff">
    <w:name w:val="Подпись к таблице_"/>
    <w:link w:val="afff0"/>
    <w:uiPriority w:val="99"/>
    <w:locked/>
    <w:rsid w:val="004F5210"/>
    <w:rPr>
      <w:i/>
      <w:sz w:val="21"/>
      <w:shd w:val="clear" w:color="auto" w:fill="FFFFFF"/>
      <w:lang w:val="en-US"/>
    </w:rPr>
  </w:style>
  <w:style w:type="paragraph" w:customStyle="1" w:styleId="afff0">
    <w:name w:val="Подпись к таблице"/>
    <w:basedOn w:val="a"/>
    <w:link w:val="afff"/>
    <w:uiPriority w:val="99"/>
    <w:rsid w:val="004F5210"/>
    <w:pPr>
      <w:shd w:val="clear" w:color="auto" w:fill="FFFFFF"/>
      <w:spacing w:line="240" w:lineRule="atLeast"/>
    </w:pPr>
    <w:rPr>
      <w:rFonts w:ascii="Calibri" w:eastAsia="Calibri" w:hAnsi="Calibri"/>
      <w:i/>
      <w:sz w:val="21"/>
      <w:szCs w:val="20"/>
      <w:shd w:val="clear" w:color="auto" w:fill="FFFFFF"/>
      <w:lang w:val="en-US"/>
    </w:rPr>
  </w:style>
  <w:style w:type="paragraph" w:customStyle="1" w:styleId="Style182">
    <w:name w:val="Style182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81">
    <w:name w:val="Style181"/>
    <w:basedOn w:val="a"/>
    <w:uiPriority w:val="99"/>
    <w:rsid w:val="004F5210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LISTBodyBULL1">
    <w:name w:val="LIST_Body_BULL_1"/>
    <w:basedOn w:val="a"/>
    <w:uiPriority w:val="99"/>
    <w:rsid w:val="004F5210"/>
    <w:pPr>
      <w:autoSpaceDE w:val="0"/>
      <w:autoSpaceDN w:val="0"/>
      <w:adjustRightInd w:val="0"/>
      <w:spacing w:line="234" w:lineRule="atLeast"/>
      <w:ind w:left="737" w:hanging="283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132">
    <w:name w:val="Style132"/>
    <w:basedOn w:val="a"/>
    <w:uiPriority w:val="99"/>
    <w:rsid w:val="004F521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ff1">
    <w:name w:val="Основной текст + Курсив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40">
    <w:name w:val="Основной текст + Курсив24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30">
    <w:name w:val="Основной текст + Курсив23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22">
    <w:name w:val="Основной текст + Курсив22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3">
    <w:name w:val="Основной текст + Курсив21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00">
    <w:name w:val="Основной текст + Курсив20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90">
    <w:name w:val="Основной текст + Курсив19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d">
    <w:name w:val="Основной текст + Полужирный2"/>
    <w:uiPriority w:val="99"/>
    <w:rsid w:val="004F5210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80">
    <w:name w:val="Основной текст + Курсив18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70">
    <w:name w:val="Основной текст + Курсив17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e">
    <w:name w:val="Основной текст (2) + Не курсив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62">
    <w:name w:val="Основной текст + Курсив16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150">
    <w:name w:val="Основной текст + Курсив15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b">
    <w:name w:val="Основной текст + Полужирный1"/>
    <w:uiPriority w:val="99"/>
    <w:rsid w:val="004F5210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0">
    <w:name w:val="Основной текст + 7"/>
    <w:aliases w:val="5 pt5,Основной текст + 9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140">
    <w:name w:val="Основной текст + Курсив14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72">
    <w:name w:val="Основной текст + 72"/>
    <w:aliases w:val="5 pt3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122">
    <w:name w:val="Основной текст + Курсив12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11">
    <w:name w:val="Основной текст + Курсив11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90">
    <w:name w:val="Основной текст + Курсив9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73">
    <w:name w:val="Основной текст + Курсив7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53">
    <w:name w:val="Основной текст + Курсив5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6">
    <w:name w:val="Основной текст + Курсив4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10pt">
    <w:name w:val="Основной текст + 10 pt"/>
    <w:aliases w:val="Полужирный4"/>
    <w:uiPriority w:val="99"/>
    <w:rsid w:val="004F521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214">
    <w:name w:val="Основной текст (21)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163">
    <w:name w:val="Основной текст (16) + Не полужирный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37">
    <w:name w:val="Заголовок №3 + Не полужирный"/>
    <w:uiPriority w:val="99"/>
    <w:rsid w:val="004F5210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f">
    <w:name w:val="Основной текст + Курсив2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5">
    <w:name w:val="Основной текст (2)15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1c">
    <w:name w:val="Основной текст + Курсив1"/>
    <w:aliases w:val="Интервал 2 pt,Основной текст + Times New Roman24,1031,5 pt181,Не полужирный27,Не курсив29"/>
    <w:uiPriority w:val="99"/>
    <w:rsid w:val="004F5210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23">
    <w:name w:val="Заголовок №2 (2)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2230">
    <w:name w:val="Заголовок №2 (2)3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2140">
    <w:name w:val="Основной текст (2)14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74">
    <w:name w:val="Основной текст (7) + Курсив"/>
    <w:uiPriority w:val="99"/>
    <w:rsid w:val="004F5210"/>
    <w:rPr>
      <w:rFonts w:ascii="Times New Roman" w:hAnsi="Times New Roman"/>
      <w:i/>
      <w:sz w:val="21"/>
      <w:shd w:val="clear" w:color="auto" w:fill="FFFFFF"/>
    </w:rPr>
  </w:style>
  <w:style w:type="character" w:customStyle="1" w:styleId="TrebuchetMS">
    <w:name w:val="Основной текст + Trebuchet MS"/>
    <w:aliases w:val="7 pt"/>
    <w:uiPriority w:val="99"/>
    <w:rsid w:val="004F5210"/>
    <w:rPr>
      <w:rFonts w:ascii="Trebuchet MS" w:hAnsi="Trebuchet MS"/>
      <w:spacing w:val="0"/>
      <w:sz w:val="14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811">
    <w:name w:val="Основной текст (8) + Не курсив1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123">
    <w:name w:val="Заголовок №12"/>
    <w:uiPriority w:val="99"/>
    <w:rsid w:val="004F5210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130">
    <w:name w:val="Основной текст (2)13"/>
    <w:uiPriority w:val="99"/>
    <w:rsid w:val="004F5210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4F5210"/>
    <w:rPr>
      <w:rFonts w:ascii="Times New Roman" w:hAnsi="Times New Roman"/>
      <w:spacing w:val="40"/>
      <w:sz w:val="21"/>
      <w:shd w:val="clear" w:color="auto" w:fill="FFFFFF"/>
    </w:rPr>
  </w:style>
  <w:style w:type="character" w:customStyle="1" w:styleId="2220">
    <w:name w:val="Заголовок №2 (2)2"/>
    <w:uiPriority w:val="99"/>
    <w:rsid w:val="004F5210"/>
    <w:rPr>
      <w:rFonts w:ascii="Times New Roman" w:hAnsi="Times New Roman"/>
      <w:sz w:val="20"/>
      <w:shd w:val="clear" w:color="auto" w:fill="FFFFFF"/>
    </w:rPr>
  </w:style>
  <w:style w:type="character" w:customStyle="1" w:styleId="83">
    <w:name w:val="Основной текст (8)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57">
    <w:name w:val="Основной текст (5)7"/>
    <w:uiPriority w:val="99"/>
    <w:rsid w:val="004F5210"/>
    <w:rPr>
      <w:rFonts w:ascii="Times New Roman" w:hAnsi="Times New Roman"/>
      <w:noProof/>
      <w:spacing w:val="0"/>
      <w:sz w:val="15"/>
      <w:shd w:val="clear" w:color="auto" w:fill="FFFFFF"/>
    </w:rPr>
  </w:style>
  <w:style w:type="character" w:customStyle="1" w:styleId="813">
    <w:name w:val="Основной текст (8)13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720">
    <w:name w:val="Основной текст (7)2"/>
    <w:uiPriority w:val="99"/>
    <w:rsid w:val="004F5210"/>
    <w:rPr>
      <w:rFonts w:ascii="Times New Roman" w:hAnsi="Times New Roman"/>
      <w:sz w:val="21"/>
      <w:shd w:val="clear" w:color="auto" w:fill="FFFFFF"/>
    </w:rPr>
  </w:style>
  <w:style w:type="character" w:customStyle="1" w:styleId="FontStyle314">
    <w:name w:val="Font Style314"/>
    <w:uiPriority w:val="99"/>
    <w:rsid w:val="004F5210"/>
    <w:rPr>
      <w:rFonts w:ascii="Century Schoolbook" w:hAnsi="Century Schoolbook"/>
      <w:b/>
      <w:i/>
      <w:spacing w:val="-10"/>
      <w:sz w:val="18"/>
    </w:rPr>
  </w:style>
  <w:style w:type="character" w:customStyle="1" w:styleId="c00">
    <w:name w:val="c0 Знак"/>
    <w:uiPriority w:val="99"/>
    <w:locked/>
    <w:rsid w:val="004F5210"/>
    <w:rPr>
      <w:rFonts w:eastAsia="Times New Roman" w:cs="Times New Roman"/>
      <w:sz w:val="24"/>
      <w:szCs w:val="24"/>
      <w:lang w:val="ru-RU" w:eastAsia="ru-RU" w:bidi="ar-SA"/>
    </w:rPr>
  </w:style>
  <w:style w:type="paragraph" w:styleId="38">
    <w:name w:val="toc 3"/>
    <w:basedOn w:val="a"/>
    <w:next w:val="a"/>
    <w:autoRedefine/>
    <w:uiPriority w:val="39"/>
    <w:rsid w:val="004F5210"/>
    <w:pPr>
      <w:tabs>
        <w:tab w:val="right" w:leader="dot" w:pos="15694"/>
      </w:tabs>
      <w:ind w:firstLine="851"/>
    </w:pPr>
    <w:rPr>
      <w:rFonts w:ascii="Calibri" w:eastAsia="Calibri" w:hAnsi="Calibri" w:cs="Calibri"/>
      <w:lang w:eastAsia="en-US"/>
    </w:rPr>
  </w:style>
  <w:style w:type="numbering" w:customStyle="1" w:styleId="1d">
    <w:name w:val="Нет списка1"/>
    <w:next w:val="a2"/>
    <w:uiPriority w:val="99"/>
    <w:semiHidden/>
    <w:unhideWhenUsed/>
    <w:rsid w:val="004F5210"/>
  </w:style>
  <w:style w:type="paragraph" w:customStyle="1" w:styleId="style58cxsplast">
    <w:name w:val="style58cxsplast"/>
    <w:basedOn w:val="a"/>
    <w:rsid w:val="004F5210"/>
    <w:pPr>
      <w:spacing w:before="100" w:beforeAutospacing="1" w:after="100" w:afterAutospacing="1"/>
    </w:pPr>
  </w:style>
  <w:style w:type="paragraph" w:customStyle="1" w:styleId="style11cxspmiddle">
    <w:name w:val="style11cxspmiddle"/>
    <w:basedOn w:val="a"/>
    <w:rsid w:val="004F5210"/>
    <w:pPr>
      <w:spacing w:before="100" w:beforeAutospacing="1" w:after="100" w:afterAutospacing="1"/>
    </w:pPr>
  </w:style>
  <w:style w:type="paragraph" w:customStyle="1" w:styleId="75">
    <w:name w:val="Основной текст7"/>
    <w:basedOn w:val="a"/>
    <w:rsid w:val="004F5210"/>
    <w:pPr>
      <w:shd w:val="clear" w:color="auto" w:fill="FFFFFF"/>
      <w:spacing w:line="413" w:lineRule="exact"/>
      <w:jc w:val="center"/>
    </w:pPr>
    <w:rPr>
      <w:rFonts w:ascii="Calibri" w:eastAsia="Calibri" w:hAnsi="Calibri"/>
      <w:sz w:val="20"/>
      <w:szCs w:val="20"/>
      <w:lang w:eastAsia="en-US"/>
    </w:rPr>
  </w:style>
  <w:style w:type="paragraph" w:customStyle="1" w:styleId="Style71">
    <w:name w:val="Style71"/>
    <w:basedOn w:val="a"/>
    <w:rsid w:val="004F52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cxsplast">
    <w:name w:val="style70cxsplast"/>
    <w:basedOn w:val="a"/>
    <w:rsid w:val="004F5210"/>
    <w:pPr>
      <w:spacing w:before="100" w:beforeAutospacing="1" w:after="100" w:afterAutospacing="1"/>
    </w:pPr>
  </w:style>
  <w:style w:type="character" w:customStyle="1" w:styleId="101">
    <w:name w:val="Основной текст (10)"/>
    <w:link w:val="1010"/>
    <w:uiPriority w:val="99"/>
    <w:locked/>
    <w:rsid w:val="004F5210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4F5210"/>
    <w:pPr>
      <w:shd w:val="clear" w:color="auto" w:fill="FFFFFF"/>
      <w:spacing w:line="274" w:lineRule="exact"/>
    </w:pPr>
    <w:rPr>
      <w:rFonts w:ascii="Calibri" w:eastAsia="Calibri" w:hAnsi="Calibri"/>
      <w:b/>
      <w:bCs/>
    </w:rPr>
  </w:style>
  <w:style w:type="character" w:customStyle="1" w:styleId="47">
    <w:name w:val="Подпись к таблице (4)"/>
    <w:link w:val="411"/>
    <w:uiPriority w:val="99"/>
    <w:locked/>
    <w:rsid w:val="004F5210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"/>
    <w:link w:val="47"/>
    <w:uiPriority w:val="99"/>
    <w:rsid w:val="004F5210"/>
    <w:pPr>
      <w:shd w:val="clear" w:color="auto" w:fill="FFFFFF"/>
      <w:spacing w:before="120" w:line="240" w:lineRule="atLeast"/>
    </w:pPr>
    <w:rPr>
      <w:rFonts w:ascii="Calibri" w:eastAsia="Calibri" w:hAnsi="Calibri"/>
      <w:b/>
      <w:bCs/>
    </w:rPr>
  </w:style>
  <w:style w:type="character" w:customStyle="1" w:styleId="FontStyle76">
    <w:name w:val="Font Style76"/>
    <w:rsid w:val="004F5210"/>
    <w:rPr>
      <w:rFonts w:ascii="Times New Roman" w:hAnsi="Times New Roman" w:cs="Times New Roman" w:hint="default"/>
      <w:sz w:val="22"/>
      <w:szCs w:val="22"/>
    </w:rPr>
  </w:style>
  <w:style w:type="character" w:customStyle="1" w:styleId="FontStyle150">
    <w:name w:val="Font Style150"/>
    <w:rsid w:val="004F5210"/>
    <w:rPr>
      <w:rFonts w:ascii="Arial" w:hAnsi="Arial" w:cs="Arial" w:hint="default"/>
      <w:b/>
      <w:bCs/>
      <w:sz w:val="22"/>
      <w:szCs w:val="22"/>
    </w:rPr>
  </w:style>
  <w:style w:type="character" w:customStyle="1" w:styleId="FontStyle152">
    <w:name w:val="Font Style152"/>
    <w:rsid w:val="004F5210"/>
    <w:rPr>
      <w:rFonts w:ascii="Times New Roman" w:hAnsi="Times New Roman" w:cs="Times New Roman" w:hint="default"/>
      <w:sz w:val="22"/>
      <w:szCs w:val="22"/>
    </w:rPr>
  </w:style>
  <w:style w:type="character" w:customStyle="1" w:styleId="FontStyle139">
    <w:name w:val="Font Style139"/>
    <w:rsid w:val="004F521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54">
    <w:name w:val="Основной текст (5) + Курсив"/>
    <w:uiPriority w:val="99"/>
    <w:rsid w:val="004F5210"/>
    <w:rPr>
      <w:i/>
      <w:iCs/>
      <w:sz w:val="24"/>
      <w:szCs w:val="24"/>
      <w:shd w:val="clear" w:color="auto" w:fill="FFFFFF"/>
    </w:rPr>
  </w:style>
  <w:style w:type="paragraph" w:customStyle="1" w:styleId="style58">
    <w:name w:val="style58"/>
    <w:basedOn w:val="a"/>
    <w:rsid w:val="004F5210"/>
    <w:pPr>
      <w:spacing w:before="100" w:beforeAutospacing="1" w:after="100" w:afterAutospacing="1"/>
    </w:pPr>
  </w:style>
  <w:style w:type="paragraph" w:customStyle="1" w:styleId="style70cxsplastcxsplast">
    <w:name w:val="style70cxsplastcxsplast"/>
    <w:basedOn w:val="a"/>
    <w:rsid w:val="004F5210"/>
    <w:pPr>
      <w:spacing w:before="100" w:beforeAutospacing="1" w:after="100" w:afterAutospacing="1"/>
    </w:pPr>
  </w:style>
  <w:style w:type="character" w:customStyle="1" w:styleId="2f0">
    <w:name w:val="Основной текст (2) + Полужирный"/>
    <w:basedOn w:val="a0"/>
    <w:rsid w:val="004F5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4"/>
    <w:uiPriority w:val="99"/>
    <w:rsid w:val="004F5210"/>
    <w:rPr>
      <w:rFonts w:ascii="Times New Roman" w:hAnsi="Times New Roman" w:cs="Times New Roman"/>
      <w:sz w:val="22"/>
      <w:szCs w:val="22"/>
      <w:u w:val="none"/>
    </w:rPr>
  </w:style>
  <w:style w:type="paragraph" w:customStyle="1" w:styleId="Style1">
    <w:name w:val="Style1"/>
    <w:basedOn w:val="a"/>
    <w:uiPriority w:val="99"/>
    <w:rsid w:val="004F5210"/>
    <w:pPr>
      <w:widowControl w:val="0"/>
      <w:autoSpaceDE w:val="0"/>
      <w:autoSpaceDN w:val="0"/>
      <w:adjustRightInd w:val="0"/>
    </w:pPr>
  </w:style>
  <w:style w:type="character" w:customStyle="1" w:styleId="FontStyle129">
    <w:name w:val="Font Style129"/>
    <w:uiPriority w:val="99"/>
    <w:rsid w:val="004F5210"/>
    <w:rPr>
      <w:rFonts w:ascii="Times New Roman" w:hAnsi="Times New Roman"/>
      <w:b/>
      <w:sz w:val="20"/>
    </w:rPr>
  </w:style>
  <w:style w:type="character" w:customStyle="1" w:styleId="FontStyle132">
    <w:name w:val="Font Style132"/>
    <w:uiPriority w:val="99"/>
    <w:rsid w:val="004F521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7EC2-5F2F-4B1B-B129-40C78D9C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340</Pages>
  <Words>97677</Words>
  <Characters>556760</Characters>
  <Application>Microsoft Office Word</Application>
  <DocSecurity>0</DocSecurity>
  <Lines>4639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Воспитатель</cp:lastModifiedBy>
  <cp:revision>43</cp:revision>
  <cp:lastPrinted>2021-02-22T14:51:00Z</cp:lastPrinted>
  <dcterms:created xsi:type="dcterms:W3CDTF">2020-09-09T10:47:00Z</dcterms:created>
  <dcterms:modified xsi:type="dcterms:W3CDTF">2021-09-24T11:00:00Z</dcterms:modified>
</cp:coreProperties>
</file>